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Somebody's Luggage eBook</w:t>
      </w:r>
    </w:p>
    <w:p>
      <w:pPr>
        <w:keepNext w:val="on"/>
        <w:widowControl w:val="on"/>
        <w:pBdr/>
        <w:spacing w:before="299" w:after="299" w:line="240" w:lineRule="auto"/>
        <w:ind w:left="0" w:right="0"/>
        <w:jc w:val="left"/>
        <w:outlineLvl w:val="1"/>
      </w:pPr>
      <w:r>
        <w:rPr>
          <w:b/>
          <w:color w:val="000000"/>
          <w:sz w:val="36"/>
          <w:szCs w:val="36"/>
        </w:rPr>
        <w:t xml:space="preserve">Somebody's Luggage by Charles Dickens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646995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II—­HIS BOOTS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III—­HIS BROWN-PAPER PARCEL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IV—­HIS WONDERFUL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II—­HIS BOOTS</w:t>
      </w:r>
    </w:p>
    <w:p>
      <w:pPr>
        <w:widowControl w:val="on"/>
        <w:pBdr/>
        <w:spacing w:before="240" w:after="240" w:line="240" w:lineRule="auto"/>
        <w:ind w:left="0" w:right="0"/>
        <w:jc w:val="left"/>
      </w:pPr>
      <w:r>
        <w:rPr>
          <w:color w:val="000000"/>
          <w:sz w:val="24"/>
          <w:szCs w:val="24"/>
        </w:rPr>
        <w:t xml:space="preserve">“Eh! well then, Monsieur Mutuel!  What do I know, what can I say?  I assure you that he calls himself Monsieur The Englishman.”</w:t>
      </w:r>
    </w:p>
    <w:p>
      <w:pPr>
        <w:widowControl w:val="on"/>
        <w:pBdr/>
        <w:spacing w:before="240" w:after="240" w:line="240" w:lineRule="auto"/>
        <w:ind w:left="0" w:right="0"/>
        <w:jc w:val="left"/>
      </w:pPr>
      <w:r>
        <w:rPr>
          <w:color w:val="000000"/>
          <w:sz w:val="24"/>
          <w:szCs w:val="24"/>
        </w:rPr>
        <w:t xml:space="preserve">“Pardon.  But I think it is impossible,” said Monsieur Mutuel,—­a spectacled, snuffy, stooping old gentleman in carpet shoes and a cloth cap with a peaked shade, a loose blue frock-coat reaching to his heels, a large limp white shirt-frill, and cravat to correspond,—­that is to say, white was the natural colour of his linen on Sundays, but it toned down with the week.</w:t>
      </w:r>
    </w:p>
    <w:p>
      <w:pPr>
        <w:widowControl w:val="on"/>
        <w:pBdr/>
        <w:spacing w:before="240" w:after="240" w:line="240" w:lineRule="auto"/>
        <w:ind w:left="0" w:right="0"/>
        <w:jc w:val="left"/>
      </w:pPr>
      <w:r>
        <w:rPr>
          <w:color w:val="000000"/>
          <w:sz w:val="24"/>
          <w:szCs w:val="24"/>
        </w:rPr>
        <w:t xml:space="preserve">“It is,” repeated Monsieur Mutuel, his amiable old walnut-shell countenance very walnut-shelly indeed as he smiled and blinked in the bright morning sunlight,—­“it is, my cherished Madame Bouclet, I think, impossible!”</w:t>
      </w:r>
    </w:p>
    <w:p>
      <w:pPr>
        <w:widowControl w:val="on"/>
        <w:pBdr/>
        <w:spacing w:before="240" w:after="240" w:line="240" w:lineRule="auto"/>
        <w:ind w:left="0" w:right="0"/>
        <w:jc w:val="left"/>
      </w:pPr>
      <w:r>
        <w:rPr>
          <w:color w:val="000000"/>
          <w:sz w:val="24"/>
          <w:szCs w:val="24"/>
        </w:rPr>
        <w:t xml:space="preserve">“Hey!” (with a little vexed cry and a great many tosses of her head.) “But it is not impossible that you are a Pig!” retorted Madame Bouclet, a compact little woman of thirty-five or so.  “See then,—­look there,—­read!  ‘On the second floor Monsieur L’Anglais.’  Is it not so?”</w:t>
      </w:r>
    </w:p>
    <w:p>
      <w:pPr>
        <w:widowControl w:val="on"/>
        <w:pBdr/>
        <w:spacing w:before="240" w:after="240" w:line="240" w:lineRule="auto"/>
        <w:ind w:left="0" w:right="0"/>
        <w:jc w:val="left"/>
      </w:pPr>
      <w:r>
        <w:rPr>
          <w:color w:val="000000"/>
          <w:sz w:val="24"/>
          <w:szCs w:val="24"/>
        </w:rPr>
        <w:t xml:space="preserve">“It is so,” said Monsieur Mutuel.</w:t>
      </w:r>
    </w:p>
    <w:p>
      <w:pPr>
        <w:widowControl w:val="on"/>
        <w:pBdr/>
        <w:spacing w:before="240" w:after="240" w:line="240" w:lineRule="auto"/>
        <w:ind w:left="0" w:right="0"/>
        <w:jc w:val="left"/>
      </w:pPr>
      <w:r>
        <w:rPr>
          <w:color w:val="000000"/>
          <w:sz w:val="24"/>
          <w:szCs w:val="24"/>
        </w:rPr>
        <w:t xml:space="preserve">“Good.  Continue your morning walk.  Get out!” Madame Bouclet dismissed him with a lively snap of her fingers.</w:t>
      </w:r>
    </w:p>
    <w:p>
      <w:pPr>
        <w:widowControl w:val="on"/>
        <w:pBdr/>
        <w:spacing w:before="240" w:after="240" w:line="240" w:lineRule="auto"/>
        <w:ind w:left="0" w:right="0"/>
        <w:jc w:val="left"/>
      </w:pPr>
      <w:r>
        <w:rPr>
          <w:color w:val="000000"/>
          <w:sz w:val="24"/>
          <w:szCs w:val="24"/>
        </w:rPr>
        <w:t xml:space="preserve">The morning walk of Monsieur Mutuel was in the brightest patch that the sun made in the Grande Place of a dull old fortified French town.  The manner of his morning walk was with his hands crossed behind him; an umbrella, in figure the express image of himself, always in one hand; a snuffbox in the other.  Thus, with the shuffling gait of the Elephant (who really does deal with the very worst trousers-maker employed by the Zoological world, and who appeared to have recommended him to Monsieur Mutuel), the old gentleman sunned himself daily when sun was to be had—­of course, at the same time sunning a red ribbon at his button-hole; for was he not an ancient Frenchman?</w:t>
      </w:r>
    </w:p>
    <w:p>
      <w:pPr>
        <w:widowControl w:val="on"/>
        <w:pBdr/>
        <w:spacing w:before="240" w:after="240" w:line="240" w:lineRule="auto"/>
        <w:ind w:left="0" w:right="0"/>
        <w:jc w:val="left"/>
      </w:pPr>
      <w:r>
        <w:rPr>
          <w:color w:val="000000"/>
          <w:sz w:val="24"/>
          <w:szCs w:val="24"/>
        </w:rPr>
        <w:t xml:space="preserve">Being told by one of the angelic sex to continue his morning walk and get out, Monsieur Mutuel laughed a walnut-shell laugh, pulled off his cap at arm’s length with the hand that contained his snuffbox, kept it off for a considerable period after he had parted from Madame Bouclet, and continued his morning walk and got out, like a man of gallantry as he was.</w:t>
      </w:r>
    </w:p>
    <w:p>
      <w:pPr>
        <w:widowControl w:val="on"/>
        <w:pBdr/>
        <w:spacing w:before="240" w:after="240" w:line="240" w:lineRule="auto"/>
        <w:ind w:left="0" w:right="0"/>
        <w:jc w:val="left"/>
      </w:pPr>
      <w:r>
        <w:rPr>
          <w:color w:val="000000"/>
          <w:sz w:val="24"/>
          <w:szCs w:val="24"/>
        </w:rPr>
        <w:t xml:space="preserve">The documentary evidence to which Madame Bouclet had referred Monsieur Mutuel was the list of her lodgers, sweetly written forth by her own Nephew and Bookkeeper, who held the pen of an Angel, and posted up at the side of her gateway, for the information of the Police:  “Au second, M. L’Anglais, Proprietaire.”  On the second floor, Mr. The Englishman, man of property.  So it stood; nothing could be plainer.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Madame Bouclet now traced the line with her forefinger, as it were to confirm and settle herself in her parting snap at Monsieur Mutuel, and so placing her right hand on her hip with a defiant air, as if nothing should ever tempt her to unsnap that snap, strolled out into the Place to glance up at the windows of Mr. The Englishman.  That worthy happening to be looking out of window at the moment, Madame Bouclet gave him a graceful salutation with her head, looked to the right and looked to the left to account to him for her being there, considered for a moment, like one who accounted to herself for somebody she had expected not being there, and reentered her own gateway.  Madame Bouclet let all her house giving on the Place in furnished flats or floors, and lived up the yard behind in company with Monsieur Bouclet her husband (great at billiards), an inherited brewing business, several fowls, two carts, a nephew, a little dog in a big kennel, a grape-vine, a counting-house, four horses, a married sister (with a share in the brewing business), the husband and two children of the married sister, a parrot, a drum (performed on by the little boy of the married sister), two billeted soldiers, a quantity of pigeons, a fife (played by the nephew in a ravishing manner), several domestics and supernumeraries, a perpetual flavour of coffee and soup, a terrific range of artificial rocks and wooden precipices at least four feet high, a small fountain, and half-a-dozen large sunflowers.</w:t>
      </w:r>
    </w:p>
    <w:p>
      <w:pPr>
        <w:widowControl w:val="on"/>
        <w:pBdr/>
        <w:spacing w:before="240" w:after="240" w:line="240" w:lineRule="auto"/>
        <w:ind w:left="0" w:right="0"/>
        <w:jc w:val="left"/>
      </w:pPr>
      <w:r>
        <w:rPr>
          <w:color w:val="000000"/>
          <w:sz w:val="24"/>
          <w:szCs w:val="24"/>
        </w:rPr>
        <w:t xml:space="preserve">Now the Englishman, in taking his Appartement,—­or, as one might say on our side of the Channel, his set of chambers,—­had given his name, correct to the letter, </w:t>
      </w:r>
      <w:r>
        <w:rPr>
          <w:i/>
          <w:color w:val="000000"/>
          <w:sz w:val="24"/>
          <w:szCs w:val="24"/>
        </w:rPr>
        <w:t xml:space="preserve">Langley</w:t>
      </w:r>
      <w:r>
        <w:rPr>
          <w:color w:val="000000"/>
          <w:sz w:val="24"/>
          <w:szCs w:val="24"/>
        </w:rPr>
        <w:t xml:space="preserve">.  But as he had a British way of not opening his mouth very wide on foreign soil, except at meals, the Brewery had been able to make nothing of it but L’Anglais.  So Mr. The Englishman he had become and he remained.</w:t>
      </w:r>
    </w:p>
    <w:p>
      <w:pPr>
        <w:widowControl w:val="on"/>
        <w:pBdr/>
        <w:spacing w:before="240" w:after="240" w:line="240" w:lineRule="auto"/>
        <w:ind w:left="0" w:right="0"/>
        <w:jc w:val="left"/>
      </w:pPr>
      <w:r>
        <w:rPr>
          <w:color w:val="000000"/>
          <w:sz w:val="24"/>
          <w:szCs w:val="24"/>
        </w:rPr>
        <w:t xml:space="preserve">“Never saw such a people!” muttered Mr. The Englishman, as he now looked out of window.  “Never did, in my life!”</w:t>
      </w:r>
    </w:p>
    <w:p>
      <w:pPr>
        <w:widowControl w:val="on"/>
        <w:pBdr/>
        <w:spacing w:before="240" w:after="240" w:line="240" w:lineRule="auto"/>
        <w:ind w:left="0" w:right="0"/>
        <w:jc w:val="left"/>
      </w:pPr>
      <w:r>
        <w:rPr>
          <w:color w:val="000000"/>
          <w:sz w:val="24"/>
          <w:szCs w:val="24"/>
        </w:rPr>
        <w:t xml:space="preserve">This was true enough, for he had never before been out of his own country,—­a right little island, a tight little island, a bright little island, a show-fight little island, and full of merit of all sorts; but not the whole round world.</w:t>
      </w:r>
    </w:p>
    <w:p>
      <w:pPr>
        <w:widowControl w:val="on"/>
        <w:pBdr/>
        <w:spacing w:before="240" w:after="240" w:line="240" w:lineRule="auto"/>
        <w:ind w:left="0" w:right="0"/>
        <w:jc w:val="left"/>
      </w:pPr>
      <w:r>
        <w:rPr>
          <w:color w:val="000000"/>
          <w:sz w:val="24"/>
          <w:szCs w:val="24"/>
        </w:rPr>
        <w:t xml:space="preserve">“These chaps,” said Mr. The Englishman to himself, as his eye rolled over the Place, sprinkled with military here and there, “are no more like soldiers—­” Nothing being sufficiently strong for the end of his sentence, he left it unended.</w:t>
      </w:r>
    </w:p>
    <w:p>
      <w:pPr>
        <w:widowControl w:val="on"/>
        <w:pBdr/>
        <w:spacing w:before="240" w:after="240" w:line="240" w:lineRule="auto"/>
        <w:ind w:left="0" w:right="0"/>
        <w:jc w:val="left"/>
      </w:pPr>
      <w:r>
        <w:rPr>
          <w:color w:val="000000"/>
          <w:sz w:val="24"/>
          <w:szCs w:val="24"/>
        </w:rPr>
        <w:t xml:space="preserve">This again (from the point of view of his experience) was strictly correct; for though there was a great agglomeration of soldiers in the town and neighbouring country, you might have held a grand Review and Field-day of them every one, and looked in vain among them all for a soldier choking behind his foolish stock, or a soldier lamed by his ill-fitting shoes, or a soldier deprived of the use of his limbs by straps and buttons, or a soldier elaborately forced to be self-helpless in all the small affairs of life.  A swarm of brisk, bright, active, bustling, handy, odd, skirmishing fellows, able to turn cleverly at anything, from a siege to soup, from great guns to needles and thread, from the broadsword exercise to slicing an onion, from making war to making omelets, was all you would have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What a swarm!  From the Great Place under the eye of Mr. The Englishman, where a few awkward squads from the last conscription were doing the goose-step—­some members of those squads still as to their bodies, in the chrysalis peasant-state of Blouse, and only military butterflies as to their regimentally-clothed legs—­from the Great Place, away outside the fortifications, and away for miles along the dusty roads, soldiers swarmed.  All day long, upon the grass-grown ramparts of the town, practising soldiers trumpeted and bugled; all day long, down in angles of dry trenches, practising soldiers drummed and drummed.  Every forenoon, soldiers burst out of the great barracks into the sandy gymnasium-ground hard by, and flew over the wooden horse, and hung on to flying ropes, and dangled upside-down between parallel bars, and shot themselves off wooden platforms,—­splashes, sparks, coruscations, showers of soldiers.  At every corner of the town-wall, every guard-house, every gateway, every sentry-box, every drawbridge, every reedy ditch, and rushy dike, soldiers, soldiers, soldiers.  And the town being pretty well all wall, guard-house, gateway, sentry-box, drawbridge, reedy ditch, and rushy dike, the town was pretty well all soldiers.</w:t>
      </w:r>
    </w:p>
    <w:p>
      <w:pPr>
        <w:widowControl w:val="on"/>
        <w:pBdr/>
        <w:spacing w:before="240" w:after="240" w:line="240" w:lineRule="auto"/>
        <w:ind w:left="0" w:right="0"/>
        <w:jc w:val="left"/>
      </w:pPr>
      <w:r>
        <w:rPr>
          <w:color w:val="000000"/>
          <w:sz w:val="24"/>
          <w:szCs w:val="24"/>
        </w:rPr>
        <w:t xml:space="preserve">What would the sleepy old town have been without the soldiers, seeing that even with them it had so overslept itself as to have slept its echoes hoarse, its defensive bars and locks and bolts and chains all rusty, and its ditches stagnant!  From the days when </w:t>
      </w:r>
      <w:r>
        <w:rPr>
          <w:i/>
          <w:color w:val="000000"/>
          <w:sz w:val="24"/>
          <w:szCs w:val="24"/>
        </w:rPr>
        <w:t xml:space="preserve">vauban</w:t>
      </w:r>
      <w:r>
        <w:rPr>
          <w:color w:val="000000"/>
          <w:sz w:val="24"/>
          <w:szCs w:val="24"/>
        </w:rPr>
        <w:t xml:space="preserve"> engineered it to that perplexing extent that to look at it was like being knocked on the head with it, the stranger becoming stunned and stertorous under the shock of its incomprehensibility,—­from the days when </w:t>
      </w:r>
      <w:r>
        <w:rPr>
          <w:i/>
          <w:color w:val="000000"/>
          <w:sz w:val="24"/>
          <w:szCs w:val="24"/>
        </w:rPr>
        <w:t xml:space="preserve">vauban</w:t>
      </w:r>
      <w:r>
        <w:rPr>
          <w:color w:val="000000"/>
          <w:sz w:val="24"/>
          <w:szCs w:val="24"/>
        </w:rPr>
        <w:t xml:space="preserve"> made it the express incorporation of every substantive and adjective in the art of military engineering, and not only twisted you into it and twisted you out of it, to the right, to the left, opposite, under here, over there, in the dark, in the dirt, by the gateway, archway, covered way, dry way, wet way, fosse, portcullis, drawbridge, sluice, squat tower, pierced wall, and heavy battery, but likewise took a fortifying dive under the neighbouring country, and came to the surface three or four miles off, blowing out incomprehensible mounds and batteries among the quiet crops of chicory and beet-root,—­from those days to these the town had been asleep, and dust and rust and must had settled on its drowsy Arsenals and Magazines, and grass had grown up in its silent streets.</w:t>
      </w:r>
    </w:p>
    <w:p>
      <w:pPr>
        <w:widowControl w:val="on"/>
        <w:pBdr/>
        <w:spacing w:before="240" w:after="240" w:line="240" w:lineRule="auto"/>
        <w:ind w:left="0" w:right="0"/>
        <w:jc w:val="left"/>
      </w:pPr>
      <w:r>
        <w:rPr>
          <w:color w:val="000000"/>
          <w:sz w:val="24"/>
          <w:szCs w:val="24"/>
        </w:rPr>
        <w:t xml:space="preserve">On market-days alone, its Great Place suddenly leaped out of bed.  On market-days, some friendly enchanter struck his staff upon the stones of the Great Place, and instantly arose the liveliest booths and stalls, and sittings and standings, and a pleasant hum of chaffering and huckstering from many hundreds of tongues, and a pleasant, though peculiar, blending of colours,—­white caps, blue blouses, and green vegetables,—­and at last the Knight destined for the adventure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to have come in earnest, and all the Vaubanois sprang up awake.  And now, by long, low-lying avenues of trees, jolting in white-hooded donkey-cart, and on donkey-back, and in tumbril and wagon, and cart and cabriolet, and afoot with barrow and burden,—­and along the dikes and ditches and canals, in little peak-prowed country boats,—­came peasant-men and women in flocks and crowds, bringing articles for sale.  And here you had boots and shoes, and sweetmeats and stuffs to wear, and here (in the cool shade of the Town-hall) you had milk and cream and butter and cheese, and here you had fruits and onions and carrots, and all things needful for your soup, and here you had poultry and flowers and protesting pigs, and here new shovels, axes, spades, and bill-hooks for your farming work, and here huge mounds of bread, and here your unground grain in sacks, and here your children’s dolls, and here the cake-seller, announcing his wares by beat and roll of drum.  And hark! fanfaronade of trumpets, and here into the Great Place, resplendent in an open carriage, with four gorgeously-attired servitors up behind, playing horns, drums, and cymbals, rolled “the Daughter of a Physician” in massive golden chains and ear-rings, and blue-feathered hat, shaded from the admiring sun by two immense umbrellas of artificial roses, to dispense (from motives of philanthropy) that small and pleasant dose which had cured so many thousands!  Toothache, earache, headache, heartache, stomach-ache, debility, nervousness, fits, fainting, fever, ague, all equally cured by the small and pleasant dose of the great Physician’s great daughter!  The process was this,—­she, the Daughter of a Physician, proprietress of the superb equipage you now admired with its confirmatory blasts of trumpet, drum, and cymbal, told you so:  On the first day after taking the small and pleasant dose, you would feel no particular influence beyond a most harmonious sensation of indescribable and irresistible joy; on the second day you would be so astonishingly better that you would think yourself changed into somebody else; on the third day you would be entirely free from disorder, whatever its nature and however long you had had it, and would seek out the Physician’s Daughter to throw yourself at her feet, kiss the hem of her garment, and buy as many more of the small and pleasant doses as by the sale of all your few effects you could obtain; but she would be inaccessible,—­gone for herbs to the Pyramids of Egypt,—­and you would be (though cured) reduced to despair!  Thus would the Physician’s Daughter drive her trade (and briskly too), and thus would the buying and selling and mingling of tongues and colours continue, until the changing sunlight, leaving the Physician’s Daughter in the shadow of high roofs, admonished her to jolt out westward, with a departing effect of gleam and glitter on the splendid equipage and brazen blast.  And now the enchanter struck his staff upon the stones of the Great Place once more, and down went the booths,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the sittings and standings, and vanished the merchandise, and with it the barrows, donkeys, donkey-carts, and tumbrils, and all other things on wheels and feet, except the slow scavengers with unwieldy carts and meagre horses clearing up the rubbish, assisted by the sleek town pigeons, better plumped out than on non-market days.  While there was yet an hour or two to wane before the autumn sunset, the loiterer outside town-gate and drawbridge, and postern and double-ditch, would see the last white-hooded cart lessening in the avenue of lengthening shadows of trees, or the last country boat, paddled by the last market-woman on her way home, showing black upon the reddening, long, low, narrow dike between him and the mill; and as the paddle-parted scum and weed closed over the boat’s track, he might be comfortably sure that its sluggish rest would be troubled no more until next market-day.
</w:t>
      </w:r>
    </w:p>
    <w:p>
      <w:pPr>
        <w:widowControl w:val="on"/>
        <w:pBdr/>
        <w:spacing w:before="240" w:after="240" w:line="240" w:lineRule="auto"/>
        <w:ind w:left="0" w:right="0"/>
        <w:jc w:val="left"/>
      </w:pPr>
      <w:r>
        <w:rPr>
          <w:color w:val="000000"/>
          <w:sz w:val="24"/>
          <w:szCs w:val="24"/>
        </w:rPr>
        <w:t xml:space="preserve">As it was not one of the Great Place’s days for getting out of bed, when Mr. The Englishman looked down at the young soldiers practising the goose-step there, his mind was left at liberty to take a military turn.</w:t>
      </w:r>
    </w:p>
    <w:p>
      <w:pPr>
        <w:widowControl w:val="on"/>
        <w:pBdr/>
        <w:spacing w:before="240" w:after="240" w:line="240" w:lineRule="auto"/>
        <w:ind w:left="0" w:right="0"/>
        <w:jc w:val="left"/>
      </w:pPr>
      <w:r>
        <w:rPr>
          <w:color w:val="000000"/>
          <w:sz w:val="24"/>
          <w:szCs w:val="24"/>
        </w:rPr>
        <w:t xml:space="preserve">“These fellows are billeted everywhere about,” said he; “and to see them lighting the people’s fires, boiling the people’s pots, minding the people’s babies, rocking the people’s cradles, washing the people’s greens, and making themselves generally useful, in every sort of unmilitary way, is most ridiculous!  Never saw such a set of fellows,—­never did in my life!”</w:t>
      </w:r>
    </w:p>
    <w:p>
      <w:pPr>
        <w:widowControl w:val="on"/>
        <w:pBdr/>
        <w:spacing w:before="240" w:after="240" w:line="240" w:lineRule="auto"/>
        <w:ind w:left="0" w:right="0"/>
        <w:jc w:val="left"/>
      </w:pPr>
      <w:r>
        <w:rPr>
          <w:color w:val="000000"/>
          <w:sz w:val="24"/>
          <w:szCs w:val="24"/>
        </w:rPr>
        <w:t xml:space="preserve">All perfectly true again.  Was there not Private Valentine in that very house, acting as sole housemaid, valet, cook, steward, and nurse, in the family of his captain, Monsieur le Capitaine de la Cour,—­cleaning the floors, making the beds, doing the marketing, dressing the captain, dressing the dinners, dressing the salads, and dressing the baby, all with equal readiness?  Or, to put him aside, he being in loyal attendance on his Chief, was there not Private Hyppolite, billeted at the Perfumer’s two hundred yards off, who, when not on duty, volunteered to keep shop while the fair Perfumeress stepped out to speak to a neighbour or so, and laughingly sold soap with his war-sword girded on him?  Was there not Emile, billeted at the Clock-maker’s, perpetually turning to of an evening, with his coat off, winding up the stock?  Was there not Eugene, billeted at the Tinman’s, cultivating, pipe in mouth, a garden four feet square, for the Tinman, in the little court, behind the shop, and extorting the fruits of the earth from the same, on his knees, with the sweat of his brow?  Not to multiply examples, was there not Baptiste, billeted on the poor Water-carrier, at that very instant sitting on the pavement in the sunlight, with his martial legs asunder, and one of the Water-carrier’s spare pails between them, which (to the delight and glory of the heart of the Water-carrier coming across the Place from the fountain, yoked and burdened) he was painting bright-green outside and bright-red within?  Or, to go no farther than the Barber’s at the very next door, was there not Corporal Theophile—­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said Mr. The Englishman, glancing down at the Barber’s, “he is not there at present.  There’s the child, though.”</w:t>
      </w:r>
    </w:p>
    <w:p>
      <w:pPr>
        <w:widowControl w:val="on"/>
        <w:pBdr/>
        <w:spacing w:before="240" w:after="240" w:line="240" w:lineRule="auto"/>
        <w:ind w:left="0" w:right="0"/>
        <w:jc w:val="left"/>
      </w:pPr>
      <w:r>
        <w:rPr>
          <w:color w:val="000000"/>
          <w:sz w:val="24"/>
          <w:szCs w:val="24"/>
        </w:rPr>
        <w:t xml:space="preserve">A mere mite of a girl stood on the steps of the Barber’s shop, looking across the Place.  A mere baby, one might call her, dressed in the close white linen cap which small French country children wear (like the children in Dutch pictures), and in a frock of homespun blue, that had no shape except where it was tied round her little fat throat.  So that, being naturally short and round all over, she looked, behind, as if she had been cut off at her natural waist, and had had her head neatly fitted on it.</w:t>
      </w:r>
    </w:p>
    <w:p>
      <w:pPr>
        <w:widowControl w:val="on"/>
        <w:pBdr/>
        <w:spacing w:before="240" w:after="240" w:line="240" w:lineRule="auto"/>
        <w:ind w:left="0" w:right="0"/>
        <w:jc w:val="left"/>
      </w:pPr>
      <w:r>
        <w:rPr>
          <w:color w:val="000000"/>
          <w:sz w:val="24"/>
          <w:szCs w:val="24"/>
        </w:rPr>
        <w:t xml:space="preserve">“There’s the child, though.”</w:t>
      </w:r>
    </w:p>
    <w:p>
      <w:pPr>
        <w:widowControl w:val="on"/>
        <w:pBdr/>
        <w:spacing w:before="240" w:after="240" w:line="240" w:lineRule="auto"/>
        <w:ind w:left="0" w:right="0"/>
        <w:jc w:val="left"/>
      </w:pPr>
      <w:r>
        <w:rPr>
          <w:color w:val="000000"/>
          <w:sz w:val="24"/>
          <w:szCs w:val="24"/>
        </w:rPr>
        <w:t xml:space="preserve">To judge from the way in which the dimpled hand was rubbing the eyes, the eyes had been closed in a nap, and were newly opened.  But they seemed to be looking so intently across the Place, that the Englishman looked in the same direction.</w:t>
      </w:r>
    </w:p>
    <w:p>
      <w:pPr>
        <w:widowControl w:val="on"/>
        <w:pBdr/>
        <w:spacing w:before="240" w:after="240" w:line="240" w:lineRule="auto"/>
        <w:ind w:left="0" w:right="0"/>
        <w:jc w:val="left"/>
      </w:pPr>
      <w:r>
        <w:rPr>
          <w:color w:val="000000"/>
          <w:sz w:val="24"/>
          <w:szCs w:val="24"/>
        </w:rPr>
        <w:t xml:space="preserve">“O!” said he presently.  “I thought as much.  The Corporal’s there.”</w:t>
      </w:r>
    </w:p>
    <w:p>
      <w:pPr>
        <w:widowControl w:val="on"/>
        <w:pBdr/>
        <w:spacing w:before="240" w:after="240" w:line="240" w:lineRule="auto"/>
        <w:ind w:left="0" w:right="0"/>
        <w:jc w:val="left"/>
      </w:pPr>
      <w:r>
        <w:rPr>
          <w:color w:val="000000"/>
          <w:sz w:val="24"/>
          <w:szCs w:val="24"/>
        </w:rPr>
        <w:t xml:space="preserve">The Corporal, a smart figure of a man of thirty, perhaps a thought under the middle size, but very neatly made,—­a sunburnt Corporal with a brown peaked beard,—­faced about at the moment, addressing voluble words of instruction to the squad in hand.  Nothing was amiss or awry about the Corporal.  A lithe and nimble Corporal, quite complete, from the sparkling dark eyes under his knowing uniform cap to his sparkling white gaiters.  The very image and presentment of a Corporal of his country’s army, in the line of his shoulders, the line of his waist, the broadest line of his Bloomer trousers, and their narrowest line at the calf of his leg.</w:t>
      </w:r>
    </w:p>
    <w:p>
      <w:pPr>
        <w:widowControl w:val="on"/>
        <w:pBdr/>
        <w:spacing w:before="240" w:after="240" w:line="240" w:lineRule="auto"/>
        <w:ind w:left="0" w:right="0"/>
        <w:jc w:val="left"/>
      </w:pPr>
      <w:r>
        <w:rPr>
          <w:color w:val="000000"/>
          <w:sz w:val="24"/>
          <w:szCs w:val="24"/>
        </w:rPr>
        <w:t xml:space="preserve">Mr. The Englishman looked on, and the child looked on, and the Corporal looked on (but the last-named at his men), until the drill ended a few minutes afterwards, and the military sprinkling dried up directly, and was gone.  Then said Mr. The Englishman to himself, “Look here!  By George!” And the Corporal, dancing towards the Barber’s with his arms wide open, caught up the child, held her over his head in a flying attitude, caught her down again, kissed her, and made off with her into the Barber’s house.</w:t>
      </w:r>
    </w:p>
    <w:p>
      <w:pPr>
        <w:widowControl w:val="on"/>
        <w:pBdr/>
        <w:spacing w:before="240" w:after="240" w:line="240" w:lineRule="auto"/>
        <w:ind w:left="0" w:right="0"/>
        <w:jc w:val="left"/>
      </w:pPr>
      <w:r>
        <w:rPr>
          <w:color w:val="000000"/>
          <w:sz w:val="24"/>
          <w:szCs w:val="24"/>
        </w:rPr>
        <w:t xml:space="preserve">Now Mr. The Englishman had had a quarrel with his erring and disobedient and disowned daughter, and there was a child in that case too.  Had not his daughter been a child, and had she not taken angel-flights above his head as this child had flown above the Corporal’s?</w:t>
      </w:r>
    </w:p>
    <w:p>
      <w:pPr>
        <w:widowControl w:val="on"/>
        <w:pBdr/>
        <w:spacing w:before="240" w:after="240" w:line="240" w:lineRule="auto"/>
        <w:ind w:left="0" w:right="0"/>
        <w:jc w:val="left"/>
      </w:pPr>
      <w:r>
        <w:rPr>
          <w:color w:val="000000"/>
          <w:sz w:val="24"/>
          <w:szCs w:val="24"/>
        </w:rPr>
        <w:t xml:space="preserve">“He’s a “—­National Participled—­“fool!” said the Englishman, and shut his window.</w:t>
      </w:r>
    </w:p>
    <w:p>
      <w:pPr>
        <w:widowControl w:val="on"/>
        <w:pBdr/>
        <w:spacing w:before="240" w:after="240" w:line="240" w:lineRule="auto"/>
        <w:ind w:left="0" w:right="0"/>
        <w:jc w:val="left"/>
      </w:pPr>
      <w:r>
        <w:rPr>
          <w:color w:val="000000"/>
          <w:sz w:val="24"/>
          <w:szCs w:val="24"/>
        </w:rPr>
        <w:t xml:space="preserve">But the windows of the house of Memory, and the windows of the house of Mercy, are not so easily closed as windows of glass and wood.  They fly open unexpectedly; they rattle in the night; they must be nailed up.  Mr. The Englishman had tried nailing them, but had not driven the nails quite home.  So he passed but a disturbed evening and a worse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By nature a good-tempered man?  No; very little gentleness, confounding the quality with weakness.  Fierce and wrathful when crossed?  Very, and stupendously unreasonable.  Moody?  Exceedingly so.  Vindictive?  Well; he had had scowling thoughts that he would formally curse his daughter, as he had seen it done on the stage.  But remembering that the real Heaven is some paces removed from the mock one in the great chandelier of the Theatre, he had given that up.</w:t>
      </w:r>
    </w:p>
    <w:p>
      <w:pPr>
        <w:widowControl w:val="on"/>
        <w:pBdr/>
        <w:spacing w:before="240" w:after="240" w:line="240" w:lineRule="auto"/>
        <w:ind w:left="0" w:right="0"/>
        <w:jc w:val="left"/>
      </w:pPr>
      <w:r>
        <w:rPr>
          <w:color w:val="000000"/>
          <w:sz w:val="24"/>
          <w:szCs w:val="24"/>
        </w:rPr>
        <w:t xml:space="preserve">And he had come abroad to be rid of his repudiated daughter for the rest of his life.  And here he was.</w:t>
      </w:r>
    </w:p>
    <w:p>
      <w:pPr>
        <w:widowControl w:val="on"/>
        <w:pBdr/>
        <w:spacing w:before="240" w:after="240" w:line="240" w:lineRule="auto"/>
        <w:ind w:left="0" w:right="0"/>
        <w:jc w:val="left"/>
      </w:pPr>
      <w:r>
        <w:rPr>
          <w:color w:val="000000"/>
          <w:sz w:val="24"/>
          <w:szCs w:val="24"/>
        </w:rPr>
        <w:t xml:space="preserve">At bottom, it was for this reason, more than for any other, that Mr. The Englishman took it extremely ill that Corporal Theophile should be so devoted to little Bebelle, the child at the Barber’s shop.  In an unlucky moment he had chanced to say to himself, “Why, confound the fellow, he is not her father!” There was a sharp sting in the speech which ran into him suddenly, and put him in a worse mood.  So he had National Participled the unconscious Corporal with most hearty emphasis, and had made up his mind to think no more about such a mountebank.</w:t>
      </w:r>
    </w:p>
    <w:p>
      <w:pPr>
        <w:widowControl w:val="on"/>
        <w:pBdr/>
        <w:spacing w:before="240" w:after="240" w:line="240" w:lineRule="auto"/>
        <w:ind w:left="0" w:right="0"/>
        <w:jc w:val="left"/>
      </w:pPr>
      <w:r>
        <w:rPr>
          <w:color w:val="000000"/>
          <w:sz w:val="24"/>
          <w:szCs w:val="24"/>
        </w:rPr>
        <w:t xml:space="preserve">But it came to pass that the Corporal was not to be dismissed.  If he had known the most delicate fibres of the Englishman’s mind, instead of knowing nothing on earth about him, and if he had been the most obstinate Corporal in the Grand Army of France, instead of being the most obliging, he could not have planted himself with more determined immovability plump in the midst of all the Englishman’s thoughts.  Not only so, but he seemed to be always in his view.  Mr. The Englishman had but to look out of window, to look upon the Corporal with little Bebelle.  He had but to go for a walk, and there was the Corporal walking with Bebelle.  He had but to come home again, disgusted, and the Corporal and Bebelle were at home before him.  If he looked out at his back windows early in the morning, the Corporal was in the Barber’s back yard, washing and dressing and brushing Bebelle.  If he took refuge at his front windows, the Corporal brought his breakfast out into the Place, and shared it there with Bebelle.  Always Corporal and always Bebelle.  Never Corporal without Bebelle.  Never Bebelle without Corporal.</w:t>
      </w:r>
    </w:p>
    <w:p>
      <w:pPr>
        <w:widowControl w:val="on"/>
        <w:pBdr/>
        <w:spacing w:before="240" w:after="240" w:line="240" w:lineRule="auto"/>
        <w:ind w:left="0" w:right="0"/>
        <w:jc w:val="left"/>
      </w:pPr>
      <w:r>
        <w:rPr>
          <w:color w:val="000000"/>
          <w:sz w:val="24"/>
          <w:szCs w:val="24"/>
        </w:rPr>
        <w:t xml:space="preserve">Mr. The Englishman was not particularly strong in the French language as a means of oral communication, though he read it very well.  It is with languages as with people,—­when you only know them by sight, you are apt to mistake them; you must be on speaking terms before you can be said to have established an acquaintance.</w:t>
      </w:r>
    </w:p>
    <w:p>
      <w:pPr>
        <w:widowControl w:val="on"/>
        <w:pBdr/>
        <w:spacing w:before="240" w:after="240" w:line="240" w:lineRule="auto"/>
        <w:ind w:left="0" w:right="0"/>
        <w:jc w:val="left"/>
      </w:pPr>
      <w:r>
        <w:rPr>
          <w:color w:val="000000"/>
          <w:sz w:val="24"/>
          <w:szCs w:val="24"/>
        </w:rPr>
        <w:t xml:space="preserve">For this reason, Mr. The Englishman had to gird up his loins considerably before he could bring himself to the point of exchanging ideas with Madame Bouclet on the subject of this Corporal and this Bebelle.  But Madame Bouclet looking in apologetically one morning to remark, that, O Heaven! she was in a state of desolation because the lamp-maker had not sent home that lamp confided to him to repair, but that truly he was a lamp-maker against whom the whole world shrieked out, Mr. The Englishman seized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“Madame, that baby—­”</w:t>
      </w:r>
    </w:p>
    <w:p>
      <w:pPr>
        <w:widowControl w:val="on"/>
        <w:pBdr/>
        <w:spacing w:before="240" w:after="240" w:line="240" w:lineRule="auto"/>
        <w:ind w:left="0" w:right="0"/>
        <w:jc w:val="left"/>
      </w:pPr>
      <w:r>
        <w:rPr>
          <w:color w:val="000000"/>
          <w:sz w:val="24"/>
          <w:szCs w:val="24"/>
        </w:rPr>
        <w:t xml:space="preserve">“Pardon, monsieur.  That lamp.”</w:t>
      </w:r>
    </w:p>
    <w:p>
      <w:pPr>
        <w:widowControl w:val="on"/>
        <w:pBdr/>
        <w:spacing w:before="240" w:after="240" w:line="240" w:lineRule="auto"/>
        <w:ind w:left="0" w:right="0"/>
        <w:jc w:val="left"/>
      </w:pPr>
      <w:r>
        <w:rPr>
          <w:color w:val="000000"/>
          <w:sz w:val="24"/>
          <w:szCs w:val="24"/>
        </w:rPr>
        <w:t xml:space="preserve">“No, no, that little girl.”</w:t>
      </w:r>
    </w:p>
    <w:p>
      <w:pPr>
        <w:widowControl w:val="on"/>
        <w:pBdr/>
        <w:spacing w:before="240" w:after="240" w:line="240" w:lineRule="auto"/>
        <w:ind w:left="0" w:right="0"/>
        <w:jc w:val="left"/>
      </w:pPr>
      <w:r>
        <w:rPr>
          <w:color w:val="000000"/>
          <w:sz w:val="24"/>
          <w:szCs w:val="24"/>
        </w:rPr>
        <w:t xml:space="preserve">“But, pardon!” said Madame Bonclet, angling for a clew, “one cannot light a little girl, or send her to be repaired?”</w:t>
      </w:r>
    </w:p>
    <w:p>
      <w:pPr>
        <w:widowControl w:val="on"/>
        <w:pBdr/>
        <w:spacing w:before="240" w:after="240" w:line="240" w:lineRule="auto"/>
        <w:ind w:left="0" w:right="0"/>
        <w:jc w:val="left"/>
      </w:pPr>
      <w:r>
        <w:rPr>
          <w:color w:val="000000"/>
          <w:sz w:val="24"/>
          <w:szCs w:val="24"/>
        </w:rPr>
        <w:t xml:space="preserve">“The little girl—­at the house of the barber.”</w:t>
      </w:r>
    </w:p>
    <w:p>
      <w:pPr>
        <w:widowControl w:val="on"/>
        <w:pBdr/>
        <w:spacing w:before="240" w:after="240" w:line="240" w:lineRule="auto"/>
        <w:ind w:left="0" w:right="0"/>
        <w:jc w:val="left"/>
      </w:pPr>
      <w:r>
        <w:rPr>
          <w:color w:val="000000"/>
          <w:sz w:val="24"/>
          <w:szCs w:val="24"/>
        </w:rPr>
        <w:t xml:space="preserve">“Ah-h-h!” cried Madame Bouclet, suddenly catching the idea with her delicate little line and rod.  “Little Bebelle?  Yes, yes, yes!  And her friend the Corporal?  Yes, yes, yes, yes!  So genteel of him,—­is it not?”</w:t>
      </w:r>
    </w:p>
    <w:p>
      <w:pPr>
        <w:widowControl w:val="on"/>
        <w:pBdr/>
        <w:spacing w:before="240" w:after="240" w:line="240" w:lineRule="auto"/>
        <w:ind w:left="0" w:right="0"/>
        <w:jc w:val="left"/>
      </w:pPr>
      <w:r>
        <w:rPr>
          <w:color w:val="000000"/>
          <w:sz w:val="24"/>
          <w:szCs w:val="24"/>
        </w:rPr>
        <w:t xml:space="preserve">“He is not—?”</w:t>
      </w:r>
    </w:p>
    <w:p>
      <w:pPr>
        <w:widowControl w:val="on"/>
        <w:pBdr/>
        <w:spacing w:before="240" w:after="240" w:line="240" w:lineRule="auto"/>
        <w:ind w:left="0" w:right="0"/>
        <w:jc w:val="left"/>
      </w:pPr>
      <w:r>
        <w:rPr>
          <w:color w:val="000000"/>
          <w:sz w:val="24"/>
          <w:szCs w:val="24"/>
        </w:rPr>
        <w:t xml:space="preserve">“Not at all; not at all!  He is not one of her relations.  Not at all!”</w:t>
      </w:r>
    </w:p>
    <w:p>
      <w:pPr>
        <w:widowControl w:val="on"/>
        <w:pBdr/>
        <w:spacing w:before="240" w:after="240" w:line="240" w:lineRule="auto"/>
        <w:ind w:left="0" w:right="0"/>
        <w:jc w:val="left"/>
      </w:pPr>
      <w:r>
        <w:rPr>
          <w:color w:val="000000"/>
          <w:sz w:val="24"/>
          <w:szCs w:val="24"/>
        </w:rPr>
        <w:t xml:space="preserve">“Why, then, he—­”</w:t>
      </w:r>
    </w:p>
    <w:p>
      <w:pPr>
        <w:widowControl w:val="on"/>
        <w:pBdr/>
        <w:spacing w:before="240" w:after="240" w:line="240" w:lineRule="auto"/>
        <w:ind w:left="0" w:right="0"/>
        <w:jc w:val="left"/>
      </w:pPr>
      <w:r>
        <w:rPr>
          <w:color w:val="000000"/>
          <w:sz w:val="24"/>
          <w:szCs w:val="24"/>
        </w:rPr>
        <w:t xml:space="preserve">“Perfectly!” cried Madame Bouclet, “you are right, monsieur.  It is so genteel of him.  The less relation, the more genteel.  As you say.”</w:t>
      </w:r>
    </w:p>
    <w:p>
      <w:pPr>
        <w:widowControl w:val="on"/>
        <w:pBdr/>
        <w:spacing w:before="240" w:after="240" w:line="240" w:lineRule="auto"/>
        <w:ind w:left="0" w:right="0"/>
        <w:jc w:val="left"/>
      </w:pPr>
      <w:r>
        <w:rPr>
          <w:color w:val="000000"/>
          <w:sz w:val="24"/>
          <w:szCs w:val="24"/>
        </w:rPr>
        <w:t xml:space="preserve">“Is she—?”</w:t>
      </w:r>
    </w:p>
    <w:p>
      <w:pPr>
        <w:widowControl w:val="on"/>
        <w:pBdr/>
        <w:spacing w:before="240" w:after="240" w:line="240" w:lineRule="auto"/>
        <w:ind w:left="0" w:right="0"/>
        <w:jc w:val="left"/>
      </w:pPr>
      <w:r>
        <w:rPr>
          <w:color w:val="000000"/>
          <w:sz w:val="24"/>
          <w:szCs w:val="24"/>
        </w:rPr>
        <w:t xml:space="preserve">“The child of the barber?” Madame Bouclet whisked up her skilful little line and rod again.  “Not at all, not at all!  She is the child of—­in a word, of no one.”</w:t>
      </w:r>
    </w:p>
    <w:p>
      <w:pPr>
        <w:widowControl w:val="on"/>
        <w:pBdr/>
        <w:spacing w:before="240" w:after="240" w:line="240" w:lineRule="auto"/>
        <w:ind w:left="0" w:right="0"/>
        <w:jc w:val="left"/>
      </w:pPr>
      <w:r>
        <w:rPr>
          <w:color w:val="000000"/>
          <w:sz w:val="24"/>
          <w:szCs w:val="24"/>
        </w:rPr>
        <w:t xml:space="preserve">“The wife of the barber, then—?”</w:t>
      </w:r>
    </w:p>
    <w:p>
      <w:pPr>
        <w:widowControl w:val="on"/>
        <w:pBdr/>
        <w:spacing w:before="240" w:after="240" w:line="240" w:lineRule="auto"/>
        <w:ind w:left="0" w:right="0"/>
        <w:jc w:val="left"/>
      </w:pPr>
      <w:r>
        <w:rPr>
          <w:color w:val="000000"/>
          <w:sz w:val="24"/>
          <w:szCs w:val="24"/>
        </w:rPr>
        <w:t xml:space="preserve">“Indubitably.  As you say.  The wife of the barber receives a small stipend to take care of her.  So much by the month.  Eh, then!  It is without doubt very little, for we are all poor here.”</w:t>
      </w:r>
    </w:p>
    <w:p>
      <w:pPr>
        <w:widowControl w:val="on"/>
        <w:pBdr/>
        <w:spacing w:before="240" w:after="240" w:line="240" w:lineRule="auto"/>
        <w:ind w:left="0" w:right="0"/>
        <w:jc w:val="left"/>
      </w:pPr>
      <w:r>
        <w:rPr>
          <w:color w:val="000000"/>
          <w:sz w:val="24"/>
          <w:szCs w:val="24"/>
        </w:rPr>
        <w:t xml:space="preserve">“You are not poor, madame.”</w:t>
      </w:r>
    </w:p>
    <w:p>
      <w:pPr>
        <w:widowControl w:val="on"/>
        <w:pBdr/>
        <w:spacing w:before="240" w:after="240" w:line="240" w:lineRule="auto"/>
        <w:ind w:left="0" w:right="0"/>
        <w:jc w:val="left"/>
      </w:pPr>
      <w:r>
        <w:rPr>
          <w:color w:val="000000"/>
          <w:sz w:val="24"/>
          <w:szCs w:val="24"/>
        </w:rPr>
        <w:t xml:space="preserve">“As to my lodgers,” replied Madame Bouclet, with a smiling and a gracious bend of her head, “no.  As to all things else, so-so.”</w:t>
      </w:r>
    </w:p>
    <w:p>
      <w:pPr>
        <w:widowControl w:val="on"/>
        <w:pBdr/>
        <w:spacing w:before="240" w:after="240" w:line="240" w:lineRule="auto"/>
        <w:ind w:left="0" w:right="0"/>
        <w:jc w:val="left"/>
      </w:pPr>
      <w:r>
        <w:rPr>
          <w:color w:val="000000"/>
          <w:sz w:val="24"/>
          <w:szCs w:val="24"/>
        </w:rPr>
        <w:t xml:space="preserve">“You flatter me, madame.”</w:t>
      </w:r>
    </w:p>
    <w:p>
      <w:pPr>
        <w:widowControl w:val="on"/>
        <w:pBdr/>
        <w:spacing w:before="240" w:after="240" w:line="240" w:lineRule="auto"/>
        <w:ind w:left="0" w:right="0"/>
        <w:jc w:val="left"/>
      </w:pPr>
      <w:r>
        <w:rPr>
          <w:color w:val="000000"/>
          <w:sz w:val="24"/>
          <w:szCs w:val="24"/>
        </w:rPr>
        <w:t xml:space="preserve">“Monsieur, it is you who flatter me in living here.”</w:t>
      </w:r>
    </w:p>
    <w:p>
      <w:pPr>
        <w:widowControl w:val="on"/>
        <w:pBdr/>
        <w:spacing w:before="240" w:after="240" w:line="240" w:lineRule="auto"/>
        <w:ind w:left="0" w:right="0"/>
        <w:jc w:val="left"/>
      </w:pPr>
      <w:r>
        <w:rPr>
          <w:color w:val="000000"/>
          <w:sz w:val="24"/>
          <w:szCs w:val="24"/>
        </w:rPr>
        <w:t xml:space="preserve">Certain fishy gasps on Mr. The Englishman’s part, denoting that he was about to resume his subject under difficulties, Madame Bouclet observed him closely, and whisked up her delicate line and rod again with triumphant success.</w:t>
      </w:r>
    </w:p>
    <w:p>
      <w:pPr>
        <w:widowControl w:val="on"/>
        <w:pBdr/>
        <w:spacing w:before="240" w:after="240" w:line="240" w:lineRule="auto"/>
        <w:ind w:left="0" w:right="0"/>
        <w:jc w:val="left"/>
      </w:pPr>
      <w:r>
        <w:rPr>
          <w:color w:val="000000"/>
          <w:sz w:val="24"/>
          <w:szCs w:val="24"/>
        </w:rPr>
        <w:t xml:space="preserve">“O no, monsieur, certainly not.  The wife of the barber is not cruel to the poor child, but she is careless.  Her health is delicate, and she sits all day, looking out at window.  Consequently, when the Corporal first came, the poor little Bebelle was much neglected.”</w:t>
      </w:r>
    </w:p>
    <w:p>
      <w:pPr>
        <w:widowControl w:val="on"/>
        <w:pBdr/>
        <w:spacing w:before="240" w:after="240" w:line="240" w:lineRule="auto"/>
        <w:ind w:left="0" w:right="0"/>
        <w:jc w:val="left"/>
      </w:pPr>
      <w:r>
        <w:rPr>
          <w:color w:val="000000"/>
          <w:sz w:val="24"/>
          <w:szCs w:val="24"/>
        </w:rPr>
        <w:t xml:space="preserve">“It is a curious—­” began Mr. The Englishman.</w:t>
      </w:r>
    </w:p>
    <w:p>
      <w:pPr>
        <w:widowControl w:val="on"/>
        <w:pBdr/>
        <w:spacing w:before="240" w:after="240" w:line="240" w:lineRule="auto"/>
        <w:ind w:left="0" w:right="0"/>
        <w:jc w:val="left"/>
      </w:pPr>
      <w:r>
        <w:rPr>
          <w:color w:val="000000"/>
          <w:sz w:val="24"/>
          <w:szCs w:val="24"/>
        </w:rPr>
        <w:t xml:space="preserve">“Name?  That Bebelle?  Again you are right, monsieur.  But it is a playful name for Gabrielle.”</w:t>
      </w:r>
    </w:p>
    <w:p>
      <w:pPr>
        <w:widowControl w:val="on"/>
        <w:pBdr/>
        <w:spacing w:before="240" w:after="240" w:line="240" w:lineRule="auto"/>
        <w:ind w:left="0" w:right="0"/>
        <w:jc w:val="left"/>
      </w:pPr>
      <w:r>
        <w:rPr>
          <w:color w:val="000000"/>
          <w:sz w:val="24"/>
          <w:szCs w:val="24"/>
        </w:rPr>
        <w:t xml:space="preserve">“And so the child is a mere fancy of the Corporal’s?” said Mr. The Englishman, in a gruffly disparaging tone of voice.</w:t>
      </w:r>
    </w:p>
    <w:p>
      <w:pPr>
        <w:widowControl w:val="on"/>
        <w:pBdr/>
        <w:spacing w:before="240" w:after="240" w:line="240" w:lineRule="auto"/>
        <w:ind w:left="0" w:right="0"/>
        <w:jc w:val="left"/>
      </w:pPr>
      <w:r>
        <w:rPr>
          <w:color w:val="000000"/>
          <w:sz w:val="24"/>
          <w:szCs w:val="24"/>
        </w:rPr>
        <w:t xml:space="preserve">“Eh, well!” returned Madame Bouclet, with a pleading shrug:  “one must love something.  Human nature is weak.”</w:t>
      </w:r>
    </w:p>
    <w:p>
      <w:pPr>
        <w:widowControl w:val="on"/>
        <w:pBdr/>
        <w:spacing w:before="240" w:after="240" w:line="240" w:lineRule="auto"/>
        <w:ind w:left="0" w:right="0"/>
        <w:jc w:val="left"/>
      </w:pPr>
      <w:r>
        <w:rPr>
          <w:color w:val="000000"/>
          <w:sz w:val="24"/>
          <w:szCs w:val="24"/>
        </w:rPr>
        <w:t xml:space="preserve">("Devilish weak,” muttered the Englishman, in his own language.)</w:t>
      </w:r>
    </w:p>
    <w:p>
      <w:pPr>
        <w:widowControl w:val="on"/>
        <w:pBdr/>
        <w:spacing w:before="240" w:after="240" w:line="240" w:lineRule="auto"/>
        <w:ind w:left="0" w:right="0"/>
        <w:jc w:val="left"/>
      </w:pPr>
      <w:r>
        <w:rPr>
          <w:color w:val="000000"/>
          <w:sz w:val="24"/>
          <w:szCs w:val="24"/>
        </w:rPr>
        <w:t xml:space="preserve">“And the Corporal,” pursued Madame Bouclet, “being billeted at the barber’s,—­where he will probably remain a long time, for he is attached to the General,—­and finding the poor unowned child in need of being loved, and finding himself in need of loving,—­why, there you have it all, you see!”</w:t>
      </w:r>
    </w:p>
    <w:p>
      <w:pPr>
        <w:widowControl w:val="on"/>
        <w:pBdr/>
        <w:spacing w:before="240" w:after="240" w:line="240" w:lineRule="auto"/>
        <w:ind w:left="0" w:right="0"/>
        <w:jc w:val="left"/>
      </w:pPr>
      <w:r>
        <w:rPr>
          <w:color w:val="000000"/>
          <w:sz w:val="24"/>
          <w:szCs w:val="24"/>
        </w:rPr>
        <w:t xml:space="preserve">Mr. The Englishman accepted this interpretation of the matter with an indifferent grace, and observed to himself, in an injured manner, when he was again alone:  “I shouldn’t mind it so much, if these people were not such a”—­National Participled—­“sentimental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was a Cemetery outside the town, and it happened ill for the reputation of the Vaubanois, in this sentimental connection, that he took a walk there that same afternoon.  To be sure there were some wonderful things in it (from the Englishman’s point of view), and of a certainty in all Britain you would have found nothing like it.  Not to mention the fanciful flourishes of hearts and crosses in wood and iron, that were planted all over the place, making it look very like a Firework-ground, where a most splendid pyrotechnic display might be expected after dark, there were so many wreaths upon the graves, embroidered, as it might be, “To my mother,” “To my daughter,” “To my father,” “To my brother,” “To my sister,” “To my friend,” and those many wreaths were in so many stages of elaboration and decay, from the wreath of yesterday, all fresh colour and bright beads, to the wreath of last year, a poor mouldering wisp of straw!  There were so many little gardens and grottos made upon graves, in so many tastes, with plants and shells and plaster figures and porcelain pitchers, and so many odds and ends!  There were so many tributes of remembrance hanging up, not to be discriminated by the closest inspection from little round waiters, whereon were depicted in glowing lines either a lady or a gentleman with a white pocket-handkerchief out of all proportion, leaning, in a state of the most faultless mourning and most profound affliction, on the most architectural and gorgeous urn!  There were so many surviving wives who had put their names on the tombs of their deceased husbands, with a blank for the date of their own departure from this weary world; and there were so many surviving husbands who had rendered the same homage to their deceased wives; and out of the number there must have been so many who had long ago married again!  In fine, there was so much in the place that would have seemed more frippery to a stranger, save for the consideration that the lightest paper flower that lay upon the poorest heap of earth was never touched by a rude hand, but perished there, a sacred thing!</w:t>
      </w:r>
    </w:p>
    <w:p>
      <w:pPr>
        <w:widowControl w:val="on"/>
        <w:pBdr/>
        <w:spacing w:before="240" w:after="240" w:line="240" w:lineRule="auto"/>
        <w:ind w:left="0" w:right="0"/>
        <w:jc w:val="left"/>
      </w:pPr>
      <w:r>
        <w:rPr>
          <w:color w:val="000000"/>
          <w:sz w:val="24"/>
          <w:szCs w:val="24"/>
        </w:rPr>
        <w:t xml:space="preserve">“Nothing of the solemnity of Death here,” Mr. The Englishman had been going to say, when this last consideration touched him with a mild appeal, and on the whole he walked out without saying it.  “But these people are,” he insisted, by way of compensation, when he was well outside the gate, “they are so”—­Participled—­“sentimental!”</w:t>
      </w:r>
    </w:p>
    <w:p>
      <w:pPr>
        <w:widowControl w:val="on"/>
        <w:pBdr/>
        <w:spacing w:before="240" w:after="240" w:line="240" w:lineRule="auto"/>
        <w:ind w:left="0" w:right="0"/>
        <w:jc w:val="left"/>
      </w:pPr>
      <w:r>
        <w:rPr>
          <w:color w:val="000000"/>
          <w:sz w:val="24"/>
          <w:szCs w:val="24"/>
        </w:rPr>
        <w:t xml:space="preserve">His way back lay by the military gymnasium-ground.  And there he passed the Corporal glibly instructing young soldiers how to swing themselves over rapid and deep watercourses on their way to Glory, by means of a rope, and himself deftly plunging off a platform, and flying a hundred feet or two, as an encouragement to them to begin.  And there he also passed, perched on a crowning eminence (probably the Corporal’s careful hands), the small Bebelle, with her round eyes wide open, surveying the proceeding like a wondering sort of blue and white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“If that child was to die,” this was his reflection as he turned his back and went his way,—­“and it would almost serve the fellow right for making such a fool of himself,—­I suppose we should have him sticking up a wreath and a waiter in that fantastic burying-ground.”</w:t>
      </w:r>
    </w:p>
    <w:p>
      <w:pPr>
        <w:widowControl w:val="on"/>
        <w:pBdr/>
        <w:spacing w:before="240" w:after="240" w:line="240" w:lineRule="auto"/>
        <w:ind w:left="0" w:right="0"/>
        <w:jc w:val="left"/>
      </w:pPr>
      <w:r>
        <w:rPr>
          <w:color w:val="000000"/>
          <w:sz w:val="24"/>
          <w:szCs w:val="24"/>
        </w:rPr>
        <w:t xml:space="preserve">Nevertheless, after another early morning or two of looking out of window, he strolled down into the Place, when the Corporal and Bebelle were walking there, and touching his hat to the Corporal (an immense achievement), wished him Good-day.</w:t>
      </w:r>
    </w:p>
    <w:p>
      <w:pPr>
        <w:widowControl w:val="on"/>
        <w:pBdr/>
        <w:spacing w:before="240" w:after="240" w:line="240" w:lineRule="auto"/>
        <w:ind w:left="0" w:right="0"/>
        <w:jc w:val="left"/>
      </w:pPr>
      <w:r>
        <w:rPr>
          <w:color w:val="000000"/>
          <w:sz w:val="24"/>
          <w:szCs w:val="24"/>
        </w:rPr>
        <w:t xml:space="preserve">“Good-day, monsieur.”</w:t>
      </w:r>
    </w:p>
    <w:p>
      <w:pPr>
        <w:widowControl w:val="on"/>
        <w:pBdr/>
        <w:spacing w:before="240" w:after="240" w:line="240" w:lineRule="auto"/>
        <w:ind w:left="0" w:right="0"/>
        <w:jc w:val="left"/>
      </w:pPr>
      <w:r>
        <w:rPr>
          <w:color w:val="000000"/>
          <w:sz w:val="24"/>
          <w:szCs w:val="24"/>
        </w:rPr>
        <w:t xml:space="preserve">“This is a rather pretty child you have here,” said Mr. The Englishman, taking her chin in his hand, and looking down into her astonished blue eyes.</w:t>
      </w:r>
    </w:p>
    <w:p>
      <w:pPr>
        <w:widowControl w:val="on"/>
        <w:pBdr/>
        <w:spacing w:before="240" w:after="240" w:line="240" w:lineRule="auto"/>
        <w:ind w:left="0" w:right="0"/>
        <w:jc w:val="left"/>
      </w:pPr>
      <w:r>
        <w:rPr>
          <w:color w:val="000000"/>
          <w:sz w:val="24"/>
          <w:szCs w:val="24"/>
        </w:rPr>
        <w:t xml:space="preserve">“Monsieur, she is a very pretty child,” returned the Corporal, with a stress on his polite correction of the phrase.</w:t>
      </w:r>
    </w:p>
    <w:p>
      <w:pPr>
        <w:widowControl w:val="on"/>
        <w:pBdr/>
        <w:spacing w:before="240" w:after="240" w:line="240" w:lineRule="auto"/>
        <w:ind w:left="0" w:right="0"/>
        <w:jc w:val="left"/>
      </w:pPr>
      <w:r>
        <w:rPr>
          <w:color w:val="000000"/>
          <w:sz w:val="24"/>
          <w:szCs w:val="24"/>
        </w:rPr>
        <w:t xml:space="preserve">“And good?” said the Englishman.</w:t>
      </w:r>
    </w:p>
    <w:p>
      <w:pPr>
        <w:widowControl w:val="on"/>
        <w:pBdr/>
        <w:spacing w:before="240" w:after="240" w:line="240" w:lineRule="auto"/>
        <w:ind w:left="0" w:right="0"/>
        <w:jc w:val="left"/>
      </w:pPr>
      <w:r>
        <w:rPr>
          <w:color w:val="000000"/>
          <w:sz w:val="24"/>
          <w:szCs w:val="24"/>
        </w:rPr>
        <w:t xml:space="preserve">“And very good.  Poor little thing!”</w:t>
      </w:r>
    </w:p>
    <w:p>
      <w:pPr>
        <w:widowControl w:val="on"/>
        <w:pBdr/>
        <w:spacing w:before="240" w:after="240" w:line="240" w:lineRule="auto"/>
        <w:ind w:left="0" w:right="0"/>
        <w:jc w:val="left"/>
      </w:pPr>
      <w:r>
        <w:rPr>
          <w:color w:val="000000"/>
          <w:sz w:val="24"/>
          <w:szCs w:val="24"/>
        </w:rPr>
        <w:t xml:space="preserve">“Hah!” The Englishman stooped down and patted her cheek, not without awkwardness, as if he were going too far in his conciliation.  “And what is this medal round your neck, my little one?”</w:t>
      </w:r>
    </w:p>
    <w:p>
      <w:pPr>
        <w:widowControl w:val="on"/>
        <w:pBdr/>
        <w:spacing w:before="240" w:after="240" w:line="240" w:lineRule="auto"/>
        <w:ind w:left="0" w:right="0"/>
        <w:jc w:val="left"/>
      </w:pPr>
      <w:r>
        <w:rPr>
          <w:color w:val="000000"/>
          <w:sz w:val="24"/>
          <w:szCs w:val="24"/>
        </w:rPr>
        <w:t xml:space="preserve">Bebelle having no other reply on her lips than her chubby right fist, the Corporal offered his services as interpreter.</w:t>
      </w:r>
    </w:p>
    <w:p>
      <w:pPr>
        <w:widowControl w:val="on"/>
        <w:pBdr/>
        <w:spacing w:before="240" w:after="240" w:line="240" w:lineRule="auto"/>
        <w:ind w:left="0" w:right="0"/>
        <w:jc w:val="left"/>
      </w:pPr>
      <w:r>
        <w:rPr>
          <w:color w:val="000000"/>
          <w:sz w:val="24"/>
          <w:szCs w:val="24"/>
        </w:rPr>
        <w:t xml:space="preserve">“Monsieur demands, what is this, Bebelle?”</w:t>
      </w:r>
    </w:p>
    <w:p>
      <w:pPr>
        <w:widowControl w:val="on"/>
        <w:pBdr/>
        <w:spacing w:before="240" w:after="240" w:line="240" w:lineRule="auto"/>
        <w:ind w:left="0" w:right="0"/>
        <w:jc w:val="left"/>
      </w:pPr>
      <w:r>
        <w:rPr>
          <w:color w:val="000000"/>
          <w:sz w:val="24"/>
          <w:szCs w:val="24"/>
        </w:rPr>
        <w:t xml:space="preserve">“It is the Holy Virgin,” said Bebelle.</w:t>
      </w:r>
    </w:p>
    <w:p>
      <w:pPr>
        <w:widowControl w:val="on"/>
        <w:pBdr/>
        <w:spacing w:before="240" w:after="240" w:line="240" w:lineRule="auto"/>
        <w:ind w:left="0" w:right="0"/>
        <w:jc w:val="left"/>
      </w:pPr>
      <w:r>
        <w:rPr>
          <w:color w:val="000000"/>
          <w:sz w:val="24"/>
          <w:szCs w:val="24"/>
        </w:rPr>
        <w:t xml:space="preserve">“And who gave it you?” asked the Englishman.</w:t>
      </w:r>
    </w:p>
    <w:p>
      <w:pPr>
        <w:widowControl w:val="on"/>
        <w:pBdr/>
        <w:spacing w:before="240" w:after="240" w:line="240" w:lineRule="auto"/>
        <w:ind w:left="0" w:right="0"/>
        <w:jc w:val="left"/>
      </w:pPr>
      <w:r>
        <w:rPr>
          <w:color w:val="000000"/>
          <w:sz w:val="24"/>
          <w:szCs w:val="24"/>
        </w:rPr>
        <w:t xml:space="preserve">“Theophile.”</w:t>
      </w:r>
    </w:p>
    <w:p>
      <w:pPr>
        <w:widowControl w:val="on"/>
        <w:pBdr/>
        <w:spacing w:before="240" w:after="240" w:line="240" w:lineRule="auto"/>
        <w:ind w:left="0" w:right="0"/>
        <w:jc w:val="left"/>
      </w:pPr>
      <w:r>
        <w:rPr>
          <w:color w:val="000000"/>
          <w:sz w:val="24"/>
          <w:szCs w:val="24"/>
        </w:rPr>
        <w:t xml:space="preserve">“And who is Theophile?”</w:t>
      </w:r>
    </w:p>
    <w:p>
      <w:pPr>
        <w:widowControl w:val="on"/>
        <w:pBdr/>
        <w:spacing w:before="240" w:after="240" w:line="240" w:lineRule="auto"/>
        <w:ind w:left="0" w:right="0"/>
        <w:jc w:val="left"/>
      </w:pPr>
      <w:r>
        <w:rPr>
          <w:color w:val="000000"/>
          <w:sz w:val="24"/>
          <w:szCs w:val="24"/>
        </w:rPr>
        <w:t xml:space="preserve">Bebelle broke into a laugh, laughed merrily and heartily, clapped her chubby hands, and beat her little feet on the stone pavement of the Place.</w:t>
      </w:r>
    </w:p>
    <w:p>
      <w:pPr>
        <w:widowControl w:val="on"/>
        <w:pBdr/>
        <w:spacing w:before="240" w:after="240" w:line="240" w:lineRule="auto"/>
        <w:ind w:left="0" w:right="0"/>
        <w:jc w:val="left"/>
      </w:pPr>
      <w:r>
        <w:rPr>
          <w:color w:val="000000"/>
          <w:sz w:val="24"/>
          <w:szCs w:val="24"/>
        </w:rPr>
        <w:t xml:space="preserve">“He doesn’t know Theophile!  Why, he doesn’t know any one!  He doesn’t know anything!” Then, sensible of a small solecism in her manners, Bebelle twisted her right hand in a leg of the Corporal’s Bloomer trousers, and, laying her cheek against the place, kissed it.</w:t>
      </w:r>
    </w:p>
    <w:p>
      <w:pPr>
        <w:widowControl w:val="on"/>
        <w:pBdr/>
        <w:spacing w:before="240" w:after="240" w:line="240" w:lineRule="auto"/>
        <w:ind w:left="0" w:right="0"/>
        <w:jc w:val="left"/>
      </w:pPr>
      <w:r>
        <w:rPr>
          <w:color w:val="000000"/>
          <w:sz w:val="24"/>
          <w:szCs w:val="24"/>
        </w:rPr>
        <w:t xml:space="preserve">“Monsieur Theophile, I believe?” said the Englishman to the Corporal.</w:t>
      </w:r>
    </w:p>
    <w:p>
      <w:pPr>
        <w:widowControl w:val="on"/>
        <w:pBdr/>
        <w:spacing w:before="240" w:after="240" w:line="240" w:lineRule="auto"/>
        <w:ind w:left="0" w:right="0"/>
        <w:jc w:val="left"/>
      </w:pPr>
      <w:r>
        <w:rPr>
          <w:color w:val="000000"/>
          <w:sz w:val="24"/>
          <w:szCs w:val="24"/>
        </w:rPr>
        <w:t xml:space="preserve">“It is I, monsieur.”</w:t>
      </w:r>
    </w:p>
    <w:p>
      <w:pPr>
        <w:widowControl w:val="on"/>
        <w:pBdr/>
        <w:spacing w:before="240" w:after="240" w:line="240" w:lineRule="auto"/>
        <w:ind w:left="0" w:right="0"/>
        <w:jc w:val="left"/>
      </w:pPr>
      <w:r>
        <w:rPr>
          <w:color w:val="000000"/>
          <w:sz w:val="24"/>
          <w:szCs w:val="24"/>
        </w:rPr>
        <w:t xml:space="preserve">“Permit me.”  Mr. The Englishman shook him heartily by the hand and turned away.  But he took it mighty ill that old Monsieur Mutuel in his patch of sunlight, upon whom he came as he turned, should pull off his cap to him with a look of pleased approval.  And he muttered, in his own tongue, as he returned the salutation, “Well, walnut-shell!  And what business is it of </w:t>
      </w:r>
      <w:r>
        <w:rPr>
          <w:i/>
          <w:color w:val="000000"/>
          <w:sz w:val="24"/>
          <w:szCs w:val="24"/>
        </w:rPr>
        <w:t xml:space="preserve">yours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The Englishman went on for many weeks passing but disturbed evenings and worse nights, and constantly experiencing that those aforesaid windows in the houses of Memory and Mercy rattled after dark, and that he had very imperfectly nailed them up.  Likewise, he went on for many weeks daily improving the acquaintance of the Corporal and Bebelle.  That is to say, he took Bebelle by the chin, and the Corporal by the hand, and offered Bebelle sous and the Corporal cigars, and even got the length of changing pipes with the Corporal and kissing Bebelle.  But he did it all in a shamefaced way, and always took it extremely ill that Monsieur Mutuel in his patch of sunlight should note what he did.  Whenever that seemed to be the case, he always growled in his own tongue, “There you are again, walnut-shell!  What business is it of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 word, it had become the occupation of Mr. The Englishman’s life to look after the Corporal and little Bebelle, and to resent old Monsieur Mutuel’s looking after </w:t>
      </w:r>
      <w:r>
        <w:rPr>
          <w:i/>
          <w:color w:val="000000"/>
          <w:sz w:val="24"/>
          <w:szCs w:val="24"/>
        </w:rPr>
        <w:t xml:space="preserve">him</w:t>
      </w:r>
      <w:r>
        <w:rPr>
          <w:color w:val="000000"/>
          <w:sz w:val="24"/>
          <w:szCs w:val="24"/>
        </w:rPr>
        <w:t xml:space="preserve">.  An occupation only varied by a fire in the town one windy night, and much passing of water-buckets from hand to hand (in which the Englishman rendered good service), and much beating of drums,—­when all of a sudden the Corporal disappeared.</w:t>
      </w:r>
    </w:p>
    <w:p>
      <w:pPr>
        <w:widowControl w:val="on"/>
        <w:pBdr/>
        <w:spacing w:before="240" w:after="240" w:line="240" w:lineRule="auto"/>
        <w:ind w:left="0" w:right="0"/>
        <w:jc w:val="left"/>
      </w:pPr>
      <w:r>
        <w:rPr>
          <w:color w:val="000000"/>
          <w:sz w:val="24"/>
          <w:szCs w:val="24"/>
        </w:rPr>
        <w:t xml:space="preserve">Next, all of a sudden, Bebelle disappeared.</w:t>
      </w:r>
    </w:p>
    <w:p>
      <w:pPr>
        <w:widowControl w:val="on"/>
        <w:pBdr/>
        <w:spacing w:before="240" w:after="240" w:line="240" w:lineRule="auto"/>
        <w:ind w:left="0" w:right="0"/>
        <w:jc w:val="left"/>
      </w:pPr>
      <w:r>
        <w:rPr>
          <w:color w:val="000000"/>
          <w:sz w:val="24"/>
          <w:szCs w:val="24"/>
        </w:rPr>
        <w:t xml:space="preserve">She had been visible a few days later than the Corporal,—­sadly deteriorated as to washing and brushing,—­but she had not spoken when addressed by Mr. The Englishman, and had looked scared and had run away.  And now it would seem that she had run away for good.  And there lay the Great Place under the windows, bare and barren.</w:t>
      </w:r>
    </w:p>
    <w:p>
      <w:pPr>
        <w:widowControl w:val="on"/>
        <w:pBdr/>
        <w:spacing w:before="240" w:after="240" w:line="240" w:lineRule="auto"/>
        <w:ind w:left="0" w:right="0"/>
        <w:jc w:val="left"/>
      </w:pPr>
      <w:r>
        <w:rPr>
          <w:color w:val="000000"/>
          <w:sz w:val="24"/>
          <w:szCs w:val="24"/>
        </w:rPr>
        <w:t xml:space="preserve">In his shamefaced and constrained way, Mr. The Englishman asked no question of any one, but watched from his front windows and watched from his back windows, and lingered about the Place, and peeped in at the Barber’s shop, and did all this and much more with a whistling and tune-humming pretence of not missing anything, until one afternoon when Monsieur Mutuel’s patch of sunlight was in shadow, and when, according to all rule and precedent, he had no right whatever to bring his red ribbon out of doors, behold here he was, advancing with his cap already in his hand twelve paces off!</w:t>
      </w:r>
    </w:p>
    <w:p>
      <w:pPr>
        <w:widowControl w:val="on"/>
        <w:pBdr/>
        <w:spacing w:before="240" w:after="240" w:line="240" w:lineRule="auto"/>
        <w:ind w:left="0" w:right="0"/>
        <w:jc w:val="left"/>
      </w:pPr>
      <w:r>
        <w:rPr>
          <w:color w:val="000000"/>
          <w:sz w:val="24"/>
          <w:szCs w:val="24"/>
        </w:rPr>
        <w:t xml:space="preserve">Mr. The Englishman had got as far into his usual objurgation as, “What bu-si—­” when he checked himself.</w:t>
      </w:r>
    </w:p>
    <w:p>
      <w:pPr>
        <w:widowControl w:val="on"/>
        <w:pBdr/>
        <w:spacing w:before="240" w:after="240" w:line="240" w:lineRule="auto"/>
        <w:ind w:left="0" w:right="0"/>
        <w:jc w:val="left"/>
      </w:pPr>
      <w:r>
        <w:rPr>
          <w:color w:val="000000"/>
          <w:sz w:val="24"/>
          <w:szCs w:val="24"/>
        </w:rPr>
        <w:t xml:space="preserve">“Ah, it is sad, it is sad!  Helas, it is unhappy, it is sad!” Thus old Monsieur Mutuel, shaking his gray head.</w:t>
      </w:r>
    </w:p>
    <w:p>
      <w:pPr>
        <w:widowControl w:val="on"/>
        <w:pBdr/>
        <w:spacing w:before="240" w:after="240" w:line="240" w:lineRule="auto"/>
        <w:ind w:left="0" w:right="0"/>
        <w:jc w:val="left"/>
      </w:pPr>
      <w:r>
        <w:rPr>
          <w:color w:val="000000"/>
          <w:sz w:val="24"/>
          <w:szCs w:val="24"/>
        </w:rPr>
        <w:t xml:space="preserve">“What busin—­at least, I would say, what do you mean, Monsieur Mutuel?”</w:t>
      </w:r>
    </w:p>
    <w:p>
      <w:pPr>
        <w:widowControl w:val="on"/>
        <w:pBdr/>
        <w:spacing w:before="240" w:after="240" w:line="240" w:lineRule="auto"/>
        <w:ind w:left="0" w:right="0"/>
        <w:jc w:val="left"/>
      </w:pPr>
      <w:r>
        <w:rPr>
          <w:color w:val="000000"/>
          <w:sz w:val="24"/>
          <w:szCs w:val="24"/>
        </w:rPr>
        <w:t xml:space="preserve">“Our Corporal.  Helas, our dear Corporal!”</w:t>
      </w:r>
    </w:p>
    <w:p>
      <w:pPr>
        <w:widowControl w:val="on"/>
        <w:pBdr/>
        <w:spacing w:before="240" w:after="240" w:line="240" w:lineRule="auto"/>
        <w:ind w:left="0" w:right="0"/>
        <w:jc w:val="left"/>
      </w:pPr>
      <w:r>
        <w:rPr>
          <w:color w:val="000000"/>
          <w:sz w:val="24"/>
          <w:szCs w:val="24"/>
        </w:rPr>
        <w:t xml:space="preserve">“What has happened to him?”</w:t>
      </w:r>
    </w:p>
    <w:p>
      <w:pPr>
        <w:widowControl w:val="on"/>
        <w:pBdr/>
        <w:spacing w:before="240" w:after="240" w:line="240" w:lineRule="auto"/>
        <w:ind w:left="0" w:right="0"/>
        <w:jc w:val="left"/>
      </w:pPr>
      <w:r>
        <w:rPr>
          <w:color w:val="000000"/>
          <w:sz w:val="24"/>
          <w:szCs w:val="24"/>
        </w:rPr>
        <w:t xml:space="preserve">“You have not heard?”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“At the fire.  But he was so brave, so ready.  Ah, too brave, too ready!”</w:t>
      </w:r>
    </w:p>
    <w:p>
      <w:pPr>
        <w:widowControl w:val="on"/>
        <w:pBdr/>
        <w:spacing w:before="240" w:after="240" w:line="240" w:lineRule="auto"/>
        <w:ind w:left="0" w:right="0"/>
        <w:jc w:val="left"/>
      </w:pPr>
      <w:r>
        <w:rPr>
          <w:color w:val="000000"/>
          <w:sz w:val="24"/>
          <w:szCs w:val="24"/>
        </w:rPr>
        <w:t xml:space="preserve">“May the Devil carry you away!” the Englishman broke in impatiently; “I beg your pardon,—­I mean me,—­I am not accustomed to speak French,—­go on, will you?”</w:t>
      </w:r>
    </w:p>
    <w:p>
      <w:pPr>
        <w:widowControl w:val="on"/>
        <w:pBdr/>
        <w:spacing w:before="240" w:after="240" w:line="240" w:lineRule="auto"/>
        <w:ind w:left="0" w:right="0"/>
        <w:jc w:val="left"/>
      </w:pPr>
      <w:r>
        <w:rPr>
          <w:color w:val="000000"/>
          <w:sz w:val="24"/>
          <w:szCs w:val="24"/>
        </w:rPr>
        <w:t xml:space="preserve">“And a falling beam—­”</w:t>
      </w:r>
    </w:p>
    <w:p>
      <w:pPr>
        <w:widowControl w:val="on"/>
        <w:pBdr/>
        <w:spacing w:before="240" w:after="240" w:line="240" w:lineRule="auto"/>
        <w:ind w:left="0" w:right="0"/>
        <w:jc w:val="left"/>
      </w:pPr>
      <w:r>
        <w:rPr>
          <w:color w:val="000000"/>
          <w:sz w:val="24"/>
          <w:szCs w:val="24"/>
        </w:rPr>
        <w:t xml:space="preserve">“Good God!” exclaimed the Englishman.  “It was a private soldier who was killed?”</w:t>
      </w:r>
    </w:p>
    <w:p>
      <w:pPr>
        <w:widowControl w:val="on"/>
        <w:pBdr/>
        <w:spacing w:before="240" w:after="240" w:line="240" w:lineRule="auto"/>
        <w:ind w:left="0" w:right="0"/>
        <w:jc w:val="left"/>
      </w:pPr>
      <w:r>
        <w:rPr>
          <w:color w:val="000000"/>
          <w:sz w:val="24"/>
          <w:szCs w:val="24"/>
        </w:rPr>
        <w:t xml:space="preserve">“No.  A Corporal, the same Corporal, our dear Corporal.  Beloved by all his comrades.  The funeral ceremony was touching,—­penetrating.  Monsieur The Englishman, your eyes fill with tears.”</w:t>
      </w:r>
    </w:p>
    <w:p>
      <w:pPr>
        <w:widowControl w:val="on"/>
        <w:pBdr/>
        <w:spacing w:before="240" w:after="240" w:line="240" w:lineRule="auto"/>
        <w:ind w:left="0" w:right="0"/>
        <w:jc w:val="left"/>
      </w:pPr>
      <w:r>
        <w:rPr>
          <w:color w:val="000000"/>
          <w:sz w:val="24"/>
          <w:szCs w:val="24"/>
        </w:rPr>
        <w:t xml:space="preserve">“What bu-si—­”</w:t>
      </w:r>
    </w:p>
    <w:p>
      <w:pPr>
        <w:widowControl w:val="on"/>
        <w:pBdr/>
        <w:spacing w:before="240" w:after="240" w:line="240" w:lineRule="auto"/>
        <w:ind w:left="0" w:right="0"/>
        <w:jc w:val="left"/>
      </w:pPr>
      <w:r>
        <w:rPr>
          <w:color w:val="000000"/>
          <w:sz w:val="24"/>
          <w:szCs w:val="24"/>
        </w:rPr>
        <w:t xml:space="preserve">“Monsieur The Englishman, I honour those emotions.  I salute you with profound respect.  I will not obtrude myself upon your noble heart.”</w:t>
      </w:r>
    </w:p>
    <w:p>
      <w:pPr>
        <w:widowControl w:val="on"/>
        <w:pBdr/>
        <w:spacing w:before="240" w:after="240" w:line="240" w:lineRule="auto"/>
        <w:ind w:left="0" w:right="0"/>
        <w:jc w:val="left"/>
      </w:pPr>
      <w:r>
        <w:rPr>
          <w:color w:val="000000"/>
          <w:sz w:val="24"/>
          <w:szCs w:val="24"/>
        </w:rPr>
        <w:t xml:space="preserve">Monsieur Mutuel,—­a gentleman in every thread of his cloudy linen, under whose wrinkled hand every grain in the quarter of an ounce of poor snuff in his poor little tin box became a gentleman’s property,—­Monsieur Mutuel passed on, with his cap in his hand.</w:t>
      </w:r>
    </w:p>
    <w:p>
      <w:pPr>
        <w:widowControl w:val="on"/>
        <w:pBdr/>
        <w:spacing w:before="240" w:after="240" w:line="240" w:lineRule="auto"/>
        <w:ind w:left="0" w:right="0"/>
        <w:jc w:val="left"/>
      </w:pPr>
      <w:r>
        <w:rPr>
          <w:color w:val="000000"/>
          <w:sz w:val="24"/>
          <w:szCs w:val="24"/>
        </w:rPr>
        <w:t xml:space="preserve">“I little thought,” said the Englishman, after walking for several minutes, and more than once blowing his nose, “when I was looking round that cemetery—­I’ll go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Straight he went there, and when he came within the gate he paused, considering whether he should ask at the lodge for some direction to the grave.  But he was less than ever in a mood for asking questions, and he thought, “I shall see something on it to know it by.”</w:t>
      </w:r>
    </w:p>
    <w:p>
      <w:pPr>
        <w:widowControl w:val="on"/>
        <w:pBdr/>
        <w:spacing w:before="240" w:after="240" w:line="240" w:lineRule="auto"/>
        <w:ind w:left="0" w:right="0"/>
        <w:jc w:val="left"/>
      </w:pPr>
      <w:r>
        <w:rPr>
          <w:color w:val="000000"/>
          <w:sz w:val="24"/>
          <w:szCs w:val="24"/>
        </w:rPr>
        <w:t xml:space="preserve">In search of the Corporal’s grave he went softly on, up this walk and down that, peering in, among the crosses and hearts and columns and obelisks and tombstones, for a recently disturbed spot.  It troubled him now to think how many dead there were in the cemetery,—­he had not thought them a tenth part so numerous before,—­and after he had walked and sought for some time, he said to himself, as he struck down a new vista of tombs, “I might suppose that every one was dead but I.”</w:t>
      </w:r>
    </w:p>
    <w:p>
      <w:pPr>
        <w:widowControl w:val="on"/>
        <w:pBdr/>
        <w:spacing w:before="240" w:after="240" w:line="240" w:lineRule="auto"/>
        <w:ind w:left="0" w:right="0"/>
        <w:jc w:val="left"/>
      </w:pPr>
      <w:r>
        <w:rPr>
          <w:color w:val="000000"/>
          <w:sz w:val="24"/>
          <w:szCs w:val="24"/>
        </w:rPr>
        <w:t xml:space="preserve">Not every one.  A live child was lying on the ground asleep.  Truly he had found something on the Corporal’s grave to know it by, and the something was Bebelle.</w:t>
      </w:r>
    </w:p>
    <w:p>
      <w:pPr>
        <w:widowControl w:val="on"/>
        <w:pBdr/>
        <w:spacing w:before="240" w:after="240" w:line="240" w:lineRule="auto"/>
        <w:ind w:left="0" w:right="0"/>
        <w:jc w:val="left"/>
      </w:pPr>
      <w:r>
        <w:rPr>
          <w:color w:val="000000"/>
          <w:sz w:val="24"/>
          <w:szCs w:val="24"/>
        </w:rPr>
        <w:t xml:space="preserve">With such a loving will had the dead soldier’s comrades worked at his resting-place, that it was already a neat garden.  On the green turf of the garden Bebelle lay sleeping, with her cheek touching it.  A plain, unpainted little wooden Cross was planted in the turf, and her short arm embraced this little Cross, as it had many a time embraced the Corporal’s neck.  They had put a tiny flag (the flag of France) at his head, and a laurel garland.</w:t>
      </w:r>
    </w:p>
    <w:p>
      <w:pPr>
        <w:widowControl w:val="on"/>
        <w:pBdr/>
        <w:spacing w:before="240" w:after="240" w:line="240" w:lineRule="auto"/>
        <w:ind w:left="0" w:right="0"/>
        <w:jc w:val="left"/>
      </w:pPr>
      <w:r>
        <w:rPr>
          <w:color w:val="000000"/>
          <w:sz w:val="24"/>
          <w:szCs w:val="24"/>
        </w:rPr>
        <w:t xml:space="preserve">Mr. The Englishman took off his hat, and stood for a while silent.  Then, covering his head again, he bent down on one knee, and softly roused the child.</w:t>
      </w:r>
    </w:p>
    <w:p>
      <w:pPr>
        <w:widowControl w:val="on"/>
        <w:pBdr/>
        <w:spacing w:before="240" w:after="240" w:line="240" w:lineRule="auto"/>
        <w:ind w:left="0" w:right="0"/>
        <w:jc w:val="left"/>
      </w:pPr>
      <w:r>
        <w:rPr>
          <w:color w:val="000000"/>
          <w:sz w:val="24"/>
          <w:szCs w:val="24"/>
        </w:rPr>
        <w:t xml:space="preserve">“Bebelle!  My little one!”</w:t>
      </w:r>
    </w:p>
    <w:p>
      <w:pPr>
        <w:widowControl w:val="on"/>
        <w:pBdr/>
        <w:spacing w:before="240" w:after="240" w:line="240" w:lineRule="auto"/>
        <w:ind w:left="0" w:right="0"/>
        <w:jc w:val="left"/>
      </w:pPr>
      <w:r>
        <w:rPr>
          <w:color w:val="000000"/>
          <w:sz w:val="24"/>
          <w:szCs w:val="24"/>
        </w:rPr>
        <w:t xml:space="preserve">Opening her eyes, on which the tears were still wet, Bebelle was at first frightened; but seeing who it was, she suffered him to take her in his arms, looking steadfastly at him.</w:t>
      </w:r>
    </w:p>
    <w:p>
      <w:pPr>
        <w:widowControl w:val="on"/>
        <w:pBdr/>
        <w:spacing w:before="240" w:after="240" w:line="240" w:lineRule="auto"/>
        <w:ind w:left="0" w:right="0"/>
        <w:jc w:val="left"/>
      </w:pPr>
      <w:r>
        <w:rPr>
          <w:color w:val="000000"/>
          <w:sz w:val="24"/>
          <w:szCs w:val="24"/>
        </w:rPr>
        <w:t xml:space="preserve">“You must not lie here, my little one.  You must come with me.”</w:t>
      </w:r>
    </w:p>
    <w:p>
      <w:pPr>
        <w:widowControl w:val="on"/>
        <w:pBdr/>
        <w:spacing w:before="240" w:after="240" w:line="240" w:lineRule="auto"/>
        <w:ind w:left="0" w:right="0"/>
        <w:jc w:val="left"/>
      </w:pPr>
      <w:r>
        <w:rPr>
          <w:color w:val="000000"/>
          <w:sz w:val="24"/>
          <w:szCs w:val="24"/>
        </w:rPr>
        <w:t xml:space="preserve">“No, no.  I can’t leave Theophile.  I want the good dear Theophile.”</w:t>
      </w:r>
    </w:p>
    <w:p>
      <w:pPr>
        <w:widowControl w:val="on"/>
        <w:pBdr/>
        <w:spacing w:before="240" w:after="240" w:line="240" w:lineRule="auto"/>
        <w:ind w:left="0" w:right="0"/>
        <w:jc w:val="left"/>
      </w:pPr>
      <w:r>
        <w:rPr>
          <w:color w:val="000000"/>
          <w:sz w:val="24"/>
          <w:szCs w:val="24"/>
        </w:rPr>
        <w:t xml:space="preserve">“We will go and seek him, Bebelle.  We will go and look for him in England.  We will go and look for him at my daughter’s, Bebelle.”</w:t>
      </w:r>
    </w:p>
    <w:p>
      <w:pPr>
        <w:widowControl w:val="on"/>
        <w:pBdr/>
        <w:spacing w:before="240" w:after="240" w:line="240" w:lineRule="auto"/>
        <w:ind w:left="0" w:right="0"/>
        <w:jc w:val="left"/>
      </w:pPr>
      <w:r>
        <w:rPr>
          <w:color w:val="000000"/>
          <w:sz w:val="24"/>
          <w:szCs w:val="24"/>
        </w:rPr>
        <w:t xml:space="preserve">“Shall we find him there?”</w:t>
      </w:r>
    </w:p>
    <w:p>
      <w:pPr>
        <w:widowControl w:val="on"/>
        <w:pBdr/>
        <w:spacing w:before="240" w:after="240" w:line="240" w:lineRule="auto"/>
        <w:ind w:left="0" w:right="0"/>
        <w:jc w:val="left"/>
      </w:pPr>
      <w:r>
        <w:rPr>
          <w:color w:val="000000"/>
          <w:sz w:val="24"/>
          <w:szCs w:val="24"/>
        </w:rPr>
        <w:t xml:space="preserve">“We shall find the best part of him there.  Come with me, poor forlorn little one.  Heaven is my witness,” said the Englishman, in a low voice, as, before he rose, he touched the turf above the gentle Corporal’s breast, “that I thankfully accept this trust!”</w:t>
      </w:r>
    </w:p>
    <w:p>
      <w:pPr>
        <w:widowControl w:val="on"/>
        <w:pBdr/>
        <w:spacing w:before="240" w:after="240" w:line="240" w:lineRule="auto"/>
        <w:ind w:left="0" w:right="0"/>
        <w:jc w:val="left"/>
      </w:pPr>
      <w:r>
        <w:rPr>
          <w:color w:val="000000"/>
          <w:sz w:val="24"/>
          <w:szCs w:val="24"/>
        </w:rPr>
        <w:t xml:space="preserve">It was a long way for the child to have come unaided.  She was soon asleep again, with her embrace transferred to the Englishman’s neck.  He looked at her worn shoes, and her galled feet, and her tired face, and believed that she had come there every day.</w:t>
      </w:r>
    </w:p>
    <w:p>
      <w:pPr>
        <w:widowControl w:val="on"/>
        <w:pBdr/>
        <w:spacing w:before="240" w:after="240" w:line="240" w:lineRule="auto"/>
        <w:ind w:left="0" w:right="0"/>
        <w:jc w:val="left"/>
      </w:pPr>
      <w:r>
        <w:rPr>
          <w:color w:val="000000"/>
          <w:sz w:val="24"/>
          <w:szCs w:val="24"/>
        </w:rPr>
        <w:t xml:space="preserve">He was leaving the grave with the slumbering Bebelle in his arms, when he stopped, looked wistfully down at it, and looked wistfully at the other graves around.  “It is the innocent custom of the people,” said Mr. The Englishman, with hesitation.  “I think I should like to do it.  No one sees.”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Careful not to wake Bebelle as he went, he repaired to the lodge where such little tokens of remembrance were sold, and bought two wreaths.  One, blue and white and glistening silver, “To my friend;” one of a soberer red and black and yellow, “To my friend.”  With these he went back to the grave, and so down on one knee again.  Touching the child’s lips with the brighter wreath, he guided her hand to hang it on the Cross; then hung his own wreath there.  After all, the wreaths were not far out of keeping with the little garden.  To my friend.  To my friend.</w:t>
      </w:r>
    </w:p>
    <w:p>
      <w:pPr>
        <w:widowControl w:val="on"/>
        <w:pBdr/>
        <w:spacing w:before="240" w:after="240" w:line="240" w:lineRule="auto"/>
        <w:ind w:left="0" w:right="0"/>
        <w:jc w:val="left"/>
      </w:pPr>
      <w:r>
        <w:rPr>
          <w:color w:val="000000"/>
          <w:sz w:val="24"/>
          <w:szCs w:val="24"/>
        </w:rPr>
        <w:t xml:space="preserve">Mr. The Englishman took it very ill when he looked round a street corner into the Great Place, carrying Bebelle in his arms, that old Mutuel should be there airing his red ribbon.  He took a world of pains to dodge the worthy Mutuel, and devoted a surprising amount of time and trouble to skulking into his own lodging like a man pursued by Justice.  Safely arrived there at last, he made Bebelle’s toilet with as accurate a remembrance as he could bring to bear upon that work of the way in which he had often seen the poor Corporal make it, and having given her to eat and drink, laid her down on his own bed.  Then he slipped out into the barber’s shop, and after a brief interview with the barber’s wife, and a brief recourse to his purse and card-case, came back again with the whole of Bebelle’s personal property in such a very little bundle that it was quite lost under his arm.</w:t>
      </w:r>
    </w:p>
    <w:p>
      <w:pPr>
        <w:widowControl w:val="on"/>
        <w:pBdr/>
        <w:spacing w:before="240" w:after="240" w:line="240" w:lineRule="auto"/>
        <w:ind w:left="0" w:right="0"/>
        <w:jc w:val="left"/>
      </w:pPr>
      <w:r>
        <w:rPr>
          <w:color w:val="000000"/>
          <w:sz w:val="24"/>
          <w:szCs w:val="24"/>
        </w:rPr>
        <w:t xml:space="preserve">As it was irreconcilable with his whole course and character that he should carry Bebelle off in state, or receive any compliments or congratulations on that feat, he devoted the next day to getting his two portmanteaus out of the house by artfulness and stealth, and to comporting himself in every particular as if he were going to run away,—­except, indeed, that he paid his few debts in the town, and prepared a letter to leave for Madame Bouclet, enclosing a sufficient sum of money in lieu of notice.  A railway train would come through at midnight, and by that train he would take away Bebelle to look for Theophile in England and at his forgiven daughter’s.</w:t>
      </w:r>
    </w:p>
    <w:p>
      <w:pPr>
        <w:widowControl w:val="on"/>
        <w:pBdr/>
        <w:spacing w:before="240" w:after="240" w:line="240" w:lineRule="auto"/>
        <w:ind w:left="0" w:right="0"/>
        <w:jc w:val="left"/>
      </w:pPr>
      <w:r>
        <w:rPr>
          <w:color w:val="000000"/>
          <w:sz w:val="24"/>
          <w:szCs w:val="24"/>
        </w:rPr>
        <w:t xml:space="preserve">At midnight, on a moonlight night, Mr. The Englishman came creeping forth like a harmless assassin, with Bebelle on his breast instead of a dagger.  Quiet the Great Place, and quiet the never-stirring streets; closed the cafes; huddled together motionless their billiard-balls; drowsy the guard or sentinel on duty here and there; lulled for the time, by sleep, even the insatiate appetite of the Office of Town-dues.</w:t>
      </w:r>
    </w:p>
    <w:p>
      <w:pPr>
        <w:widowControl w:val="on"/>
        <w:pBdr/>
        <w:spacing w:before="240" w:after="240" w:line="240" w:lineRule="auto"/>
        <w:ind w:left="0" w:right="0"/>
        <w:jc w:val="left"/>
      </w:pPr>
      <w:r>
        <w:rPr>
          <w:color w:val="000000"/>
          <w:sz w:val="24"/>
          <w:szCs w:val="24"/>
        </w:rPr>
        <w:t xml:space="preserve">Mr. The Englishman left the Place behind, and left the streets behind, and left the civilian-inhabited town behind, and descended down among the military works of Vauban, hemming all in.  As the shadow of the first heavy arch and postern fell upon him and was left behind, as the shadow of the second heavy arch and postern fell upon him and was left behind, as his hollow tramp over the first drawbridge was succeeded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by a gentler sound, as his hollow tramp over the second drawbridge was succeeded by a gentler sound, as he overcame the stagnant ditches one by one, and passed out where the flowing waters were and where the moonlight, so the dark shades and the hollow sounds and the unwholesomely locked currents of his soul were vanquished and set free.  See to it, Vaubans of your own hearts, who gird them in with triple walls and ditches, and with bolt and chain and bar and lifted bridge,—­raze those fortifications, and lay them level with the all-absorbing dust, before the night cometh when no hand can work!
</w:t>
      </w:r>
    </w:p>
    <w:p>
      <w:pPr>
        <w:widowControl w:val="on"/>
        <w:pBdr/>
        <w:spacing w:before="240" w:after="240" w:line="240" w:lineRule="auto"/>
        <w:ind w:left="0" w:right="0"/>
        <w:jc w:val="left"/>
      </w:pPr>
      <w:r>
        <w:rPr>
          <w:color w:val="000000"/>
          <w:sz w:val="24"/>
          <w:szCs w:val="24"/>
        </w:rPr>
        <w:t xml:space="preserve">All went prosperously, and he got into an empty carriage in the train, where he could lay Bebelle on the seat over against him, as on a couch, and cover her from head to foot with his mantle.  He had just drawn himself up from perfecting this arrangement, and had just leaned back in his own seat contemplating it with great satisfaction, when he became aware of a curious appearance at the open carriage window,—­a ghostly little tin box floating up in the moonlight, and hovering there.</w:t>
      </w:r>
    </w:p>
    <w:p>
      <w:pPr>
        <w:widowControl w:val="on"/>
        <w:pBdr/>
        <w:spacing w:before="240" w:after="240" w:line="240" w:lineRule="auto"/>
        <w:ind w:left="0" w:right="0"/>
        <w:jc w:val="left"/>
      </w:pPr>
      <w:r>
        <w:rPr>
          <w:color w:val="000000"/>
          <w:sz w:val="24"/>
          <w:szCs w:val="24"/>
        </w:rPr>
        <w:t xml:space="preserve">He leaned forward, and put out his head.  Down among the rails and wheels and ashes, Monsieur Mutuel, red ribbon and all!</w:t>
      </w:r>
    </w:p>
    <w:p>
      <w:pPr>
        <w:widowControl w:val="on"/>
        <w:pBdr/>
        <w:spacing w:before="240" w:after="240" w:line="240" w:lineRule="auto"/>
        <w:ind w:left="0" w:right="0"/>
        <w:jc w:val="left"/>
      </w:pPr>
      <w:r>
        <w:rPr>
          <w:color w:val="000000"/>
          <w:sz w:val="24"/>
          <w:szCs w:val="24"/>
        </w:rPr>
        <w:t xml:space="preserve">“Excuse me, Monsieur The Englishman,” said Monsieur Mutuel, holding up his box at arm’s length, the carriage being so high and he so low; “but I shall reverence the little box for ever, if your so generous hand will take a pinch from it at parting.”</w:t>
      </w:r>
    </w:p>
    <w:p>
      <w:pPr>
        <w:widowControl w:val="on"/>
        <w:pBdr/>
        <w:spacing w:before="240" w:after="240" w:line="240" w:lineRule="auto"/>
        <w:ind w:left="0" w:right="0"/>
        <w:jc w:val="left"/>
      </w:pPr>
      <w:r>
        <w:rPr>
          <w:color w:val="000000"/>
          <w:sz w:val="24"/>
          <w:szCs w:val="24"/>
        </w:rPr>
        <w:t xml:space="preserve">Mr. The Englishman reached out of the window before complying, and—­without asking the old fellow what business it was of his—­shook hands and said, “Adieu!  God bless you!”</w:t>
      </w:r>
    </w:p>
    <w:p>
      <w:pPr>
        <w:widowControl w:val="on"/>
        <w:pBdr/>
        <w:spacing w:before="240" w:after="240" w:line="240" w:lineRule="auto"/>
        <w:ind w:left="0" w:right="0"/>
        <w:jc w:val="left"/>
      </w:pPr>
      <w:r>
        <w:rPr>
          <w:color w:val="000000"/>
          <w:sz w:val="24"/>
          <w:szCs w:val="24"/>
        </w:rPr>
        <w:t xml:space="preserve">“And, Mr. The Englishman, God bless </w:t>
      </w:r>
      <w:r>
        <w:rPr>
          <w:i/>
          <w:color w:val="000000"/>
          <w:sz w:val="24"/>
          <w:szCs w:val="24"/>
        </w:rPr>
        <w:t xml:space="preserve">you</w:t>
      </w:r>
      <w:r>
        <w:rPr>
          <w:color w:val="000000"/>
          <w:sz w:val="24"/>
          <w:szCs w:val="24"/>
        </w:rPr>
        <w:t xml:space="preserve">!” cried Madame Bouclet, who was also there among the rails and wheels and ashes.  “And God will bless you in the happiness of the protected child now with you.  And God will bless you in your own child at home.  And God will bless you in your own remembrances.  And this from me!”</w:t>
      </w:r>
    </w:p>
    <w:p>
      <w:pPr>
        <w:widowControl w:val="on"/>
        <w:pBdr/>
        <w:spacing w:before="240" w:after="240" w:line="240" w:lineRule="auto"/>
        <w:ind w:left="0" w:right="0"/>
        <w:jc w:val="left"/>
      </w:pPr>
      <w:r>
        <w:rPr>
          <w:color w:val="000000"/>
          <w:sz w:val="24"/>
          <w:szCs w:val="24"/>
        </w:rPr>
        <w:t xml:space="preserve">He had barely time to catch a bouquet from her hand, when the train was flying through the night.  Round the paper that enfolded it was bravely written (doubtless by the nephew who held the pen of an Angel), “Homage to the friend of the friendless.”</w:t>
      </w:r>
    </w:p>
    <w:p>
      <w:pPr>
        <w:widowControl w:val="on"/>
        <w:pBdr/>
        <w:spacing w:before="240" w:after="240" w:line="240" w:lineRule="auto"/>
        <w:ind w:left="0" w:right="0"/>
        <w:jc w:val="left"/>
      </w:pPr>
      <w:r>
        <w:rPr>
          <w:color w:val="000000"/>
          <w:sz w:val="24"/>
          <w:szCs w:val="24"/>
        </w:rPr>
        <w:t xml:space="preserve">“Not bad people, Bebelle!” said Mr. The Englishman, softly drawing the mantle a little from her sleeping face, that he might kiss it, “though they are so—­”</w:t>
      </w:r>
    </w:p>
    <w:p>
      <w:pPr>
        <w:widowControl w:val="on"/>
        <w:pBdr/>
        <w:spacing w:before="240" w:after="240" w:line="240" w:lineRule="auto"/>
        <w:ind w:left="0" w:right="0"/>
        <w:jc w:val="left"/>
      </w:pPr>
      <w:r>
        <w:rPr>
          <w:color w:val="000000"/>
          <w:sz w:val="24"/>
          <w:szCs w:val="24"/>
        </w:rPr>
        <w:t xml:space="preserve">Too “sentimental” himself at the moment to be able to get out that word, he added nothing but a sob, and travelled for some miles, through the moonlight, with his hand before his eyes.</w:t>
      </w:r>
    </w:p>
    <w:p>
      <w:pPr>
        <w:keepNext w:val="on"/>
        <w:widowControl w:val="on"/>
        <w:pBdr/>
        <w:spacing w:before="299" w:after="299" w:line="240" w:lineRule="auto"/>
        <w:ind w:left="0" w:right="0"/>
        <w:jc w:val="left"/>
        <w:outlineLvl w:val="1"/>
      </w:pPr>
      <w:r>
        <w:rPr>
          <w:b/>
          <w:color w:val="000000"/>
          <w:sz w:val="36"/>
          <w:szCs w:val="36"/>
        </w:rPr>
        <w:t xml:space="preserve">CHAPTER III—­HIS BROWN-PAPER PARCEL</w:t>
      </w:r>
    </w:p>
    <w:p>
      <w:pPr>
        <w:widowControl w:val="on"/>
        <w:pBdr/>
        <w:spacing w:before="240" w:after="240" w:line="240" w:lineRule="auto"/>
        <w:ind w:left="0" w:right="0"/>
        <w:jc w:val="left"/>
      </w:pPr>
      <w:r>
        <w:rPr>
          <w:color w:val="000000"/>
          <w:sz w:val="24"/>
          <w:szCs w:val="24"/>
        </w:rPr>
        <w:t xml:space="preserve">My works are well known.  I am a young man in the Art line.  You have seen my works many a time, though it’s fifty thousand to one if you have seen me.  You say you don’t want to see me?  You say your interest is in my works, and not in me?  Don’t be too sure about that.  Stop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Let us have it down in black and white at the first go off, so that there may be no unpleasantness or wrangling afterwards.  And this is looked over by a friend of mine, a ticket writer, that is up to literature.  I am a young man in the Art line—­in the Fine-Art line.  You have seen my works over and over again, and you have been curious about me, and you think you have seen me.  Now, as a safe rule, you never have seen me, and you never do see me, and you never will see me.  I think that’s plainly put—­and it’s what knocks me over.</w:t>
      </w:r>
    </w:p>
    <w:p>
      <w:pPr>
        <w:widowControl w:val="on"/>
        <w:pBdr/>
        <w:spacing w:before="240" w:after="240" w:line="240" w:lineRule="auto"/>
        <w:ind w:left="0" w:right="0"/>
        <w:jc w:val="left"/>
      </w:pPr>
      <w:r>
        <w:rPr>
          <w:color w:val="000000"/>
          <w:sz w:val="24"/>
          <w:szCs w:val="24"/>
        </w:rPr>
        <w:t xml:space="preserve">If there’s a blighted public character going, I am the party.</w:t>
      </w:r>
    </w:p>
    <w:p>
      <w:pPr>
        <w:widowControl w:val="on"/>
        <w:pBdr/>
        <w:spacing w:before="240" w:after="240" w:line="240" w:lineRule="auto"/>
        <w:ind w:left="0" w:right="0"/>
        <w:jc w:val="left"/>
      </w:pPr>
      <w:r>
        <w:rPr>
          <w:color w:val="000000"/>
          <w:sz w:val="24"/>
          <w:szCs w:val="24"/>
        </w:rPr>
        <w:t xml:space="preserve">It has been remarked by a certain (or an uncertain,) philosopher, that the world knows nothing of its greatest men.  He might have put it plainer if he had thrown his eye in my direction.  He might have put it, that while the world knows something of them that apparently go in and win, it knows nothing of them that really go in and don’t win.  There it is again in another form—­and that’s what knocks me over.</w:t>
      </w:r>
    </w:p>
    <w:p>
      <w:pPr>
        <w:widowControl w:val="on"/>
        <w:pBdr/>
        <w:spacing w:before="240" w:after="240" w:line="240" w:lineRule="auto"/>
        <w:ind w:left="0" w:right="0"/>
        <w:jc w:val="left"/>
      </w:pPr>
      <w:r>
        <w:rPr>
          <w:color w:val="000000"/>
          <w:sz w:val="24"/>
          <w:szCs w:val="24"/>
        </w:rPr>
        <w:t xml:space="preserve">Not that it’s only myself that suffers from injustice, but that I am more alive to my own injuries than to any other man’s.  Being, as I have mentioned, in the Fine-Art line, and not the Philanthropic line, I openly admit it.  As to company in injury, I have company enough.  Who are you passing every day at your Competitive Excruciations?  The fortunate candidates whose heads and livers you have turned upside down for life?  Not you.  You are really passing the Crammers and Coaches.  If your principle is right, why don’t you turn out to-morrow morning with the keys of your cities on velvet cushions, your musicians playing, and your flags flying, and read addresses to the Crammers and Coaches on your bended knees, beseeching them to come out and govern you?  Then, again, as to your public business of all sorts, your Financial statements and your Budgets; the Public knows much, truly, about the real doers of all that!  Your Nobles and Right Honourables are first-rate men?  Yes, and so is a goose a first-rate bird.  But I’ll tell you this about the goose;—­you’ll find his natural flavour disappointing, without stuffing.</w:t>
      </w:r>
    </w:p>
    <w:p>
      <w:pPr>
        <w:widowControl w:val="on"/>
        <w:pBdr/>
        <w:spacing w:before="240" w:after="240" w:line="240" w:lineRule="auto"/>
        <w:ind w:left="0" w:right="0"/>
        <w:jc w:val="left"/>
      </w:pPr>
      <w:r>
        <w:rPr>
          <w:color w:val="000000"/>
          <w:sz w:val="24"/>
          <w:szCs w:val="24"/>
        </w:rPr>
        <w:t xml:space="preserve">Perhaps I am soured by not being popular?  But suppose I </w:t>
      </w:r>
      <w:r>
        <w:rPr>
          <w:i/>
          <w:color w:val="000000"/>
          <w:sz w:val="24"/>
          <w:szCs w:val="24"/>
        </w:rPr>
        <w:t xml:space="preserve">am</w:t>
      </w:r>
      <w:r>
        <w:rPr>
          <w:color w:val="000000"/>
          <w:sz w:val="24"/>
          <w:szCs w:val="24"/>
        </w:rPr>
        <w:t xml:space="preserve"> popular.  Suppose my works never fail to attract.  Suppose that, whether they are exhibited by natural light or by artificial, they invariably draw the public.  Then no doubt they are preserved in some Collection?  No, they are not; they are not preserved in any Collection.  Copyright?  No, nor yet copyright.  Anyhow they must be somewhere?  Wrong again, for they are often nowhere.</w:t>
      </w:r>
    </w:p>
    <w:p>
      <w:pPr>
        <w:widowControl w:val="on"/>
        <w:pBdr/>
        <w:spacing w:before="240" w:after="240" w:line="240" w:lineRule="auto"/>
        <w:ind w:left="0" w:right="0"/>
        <w:jc w:val="left"/>
      </w:pPr>
      <w:r>
        <w:rPr>
          <w:color w:val="000000"/>
          <w:sz w:val="24"/>
          <w:szCs w:val="24"/>
        </w:rPr>
        <w:t xml:space="preserve">Says you, “At all events, you are in a moody state of mind, my friend.”  My answer is, I have described myself as a public character with a blight upon him—­which fully accounts for the curdling of the milk in </w:t>
      </w:r>
      <w:r>
        <w:rPr>
          <w:i/>
          <w:color w:val="000000"/>
          <w:sz w:val="24"/>
          <w:szCs w:val="24"/>
        </w:rPr>
        <w:t xml:space="preserve">that</w:t>
      </w:r>
      <w:r>
        <w:rPr>
          <w:color w:val="000000"/>
          <w:sz w:val="24"/>
          <w:szCs w:val="24"/>
        </w:rPr>
        <w:t xml:space="preserve"> cocoa-nut.</w:t>
      </w:r>
    </w:p>
    <w:p>
      <w:pPr>
        <w:widowControl w:val="on"/>
        <w:pBdr/>
        <w:spacing w:before="240" w:after="240" w:line="240" w:lineRule="auto"/>
        <w:ind w:left="0" w:right="0"/>
        <w:jc w:val="left"/>
      </w:pPr>
      <w:r>
        <w:rPr>
          <w:color w:val="000000"/>
          <w:sz w:val="24"/>
          <w:szCs w:val="24"/>
        </w:rPr>
        <w:t xml:space="preserve">Those that are acquainted with London are aware of a locality on the Surrey side of the river Thames, called the Obelisk, or, more generally, the Obstacle.  Those that are not acquainted with London will also be aware of it, now that I have named it.  My lodging is not far from that locality.  I am a young man of that easy disposition, that I lie abed till it’s absolutely necessary to get up and earn something, and then I lie abed again till I have spent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on an occasion when I had had to turn to with a view to victuals, that I found myself walking along the Waterloo Road, one evening after dark, accompanied by an acquaintance and fellow-lodger in the gas-fitting way of life.  He is very good company, having worked at the theatres, and, indeed, he has a theatrical turn himself, and wishes to be brought out in the character of Othello; but whether on account of his regular work always blacking his face and hands more or less, I cannot say.</w:t>
      </w:r>
    </w:p>
    <w:p>
      <w:pPr>
        <w:widowControl w:val="on"/>
        <w:pBdr/>
        <w:spacing w:before="240" w:after="240" w:line="240" w:lineRule="auto"/>
        <w:ind w:left="0" w:right="0"/>
        <w:jc w:val="left"/>
      </w:pPr>
      <w:r>
        <w:rPr>
          <w:color w:val="000000"/>
          <w:sz w:val="24"/>
          <w:szCs w:val="24"/>
        </w:rPr>
        <w:t xml:space="preserve">“Tom,” he says, “what a mystery hangs over you!”</w:t>
      </w:r>
    </w:p>
    <w:p>
      <w:pPr>
        <w:widowControl w:val="on"/>
        <w:pBdr/>
        <w:spacing w:before="240" w:after="240" w:line="240" w:lineRule="auto"/>
        <w:ind w:left="0" w:right="0"/>
        <w:jc w:val="left"/>
      </w:pPr>
      <w:r>
        <w:rPr>
          <w:color w:val="000000"/>
          <w:sz w:val="24"/>
          <w:szCs w:val="24"/>
        </w:rPr>
        <w:t xml:space="preserve">“Yes, Mr. Click”—­the rest of the house generally give him his name, as being first, front, carpeted all over, his own furniture, and if not mahogany, an out-and-out imitation—­“yes, Mr. Click, a mystery does hang over me.”</w:t>
      </w:r>
    </w:p>
    <w:p>
      <w:pPr>
        <w:widowControl w:val="on"/>
        <w:pBdr/>
        <w:spacing w:before="240" w:after="240" w:line="240" w:lineRule="auto"/>
        <w:ind w:left="0" w:right="0"/>
        <w:jc w:val="left"/>
      </w:pPr>
      <w:r>
        <w:rPr>
          <w:color w:val="000000"/>
          <w:sz w:val="24"/>
          <w:szCs w:val="24"/>
        </w:rPr>
        <w:t xml:space="preserve">“Makes you low, you see, don’t it?” says he, eyeing me sideways.</w:t>
      </w:r>
    </w:p>
    <w:p>
      <w:pPr>
        <w:widowControl w:val="on"/>
        <w:pBdr/>
        <w:spacing w:before="240" w:after="240" w:line="240" w:lineRule="auto"/>
        <w:ind w:left="0" w:right="0"/>
        <w:jc w:val="left"/>
      </w:pPr>
      <w:r>
        <w:rPr>
          <w:color w:val="000000"/>
          <w:sz w:val="24"/>
          <w:szCs w:val="24"/>
        </w:rPr>
        <w:t xml:space="preserve">“Why, yes, Mr. Click, there are circumstances connected with it that have,” I yielded to a sigh, “a lowering effect.”</w:t>
      </w:r>
    </w:p>
    <w:p>
      <w:pPr>
        <w:widowControl w:val="on"/>
        <w:pBdr/>
        <w:spacing w:before="240" w:after="240" w:line="240" w:lineRule="auto"/>
        <w:ind w:left="0" w:right="0"/>
        <w:jc w:val="left"/>
      </w:pPr>
      <w:r>
        <w:rPr>
          <w:color w:val="000000"/>
          <w:sz w:val="24"/>
          <w:szCs w:val="24"/>
        </w:rPr>
        <w:t xml:space="preserve">“Gives you a touch of the misanthrope too, don’t it?” says he.  “Well, I’ll tell you what.  If I was you, I’d shake it of.”</w:t>
      </w:r>
    </w:p>
    <w:p>
      <w:pPr>
        <w:widowControl w:val="on"/>
        <w:pBdr/>
        <w:spacing w:before="240" w:after="240" w:line="240" w:lineRule="auto"/>
        <w:ind w:left="0" w:right="0"/>
        <w:jc w:val="left"/>
      </w:pPr>
      <w:r>
        <w:rPr>
          <w:color w:val="000000"/>
          <w:sz w:val="24"/>
          <w:szCs w:val="24"/>
        </w:rPr>
        <w:t xml:space="preserve">“If I was you, I would, Mr. Click; but, if you was me, you wouldn’t.”</w:t>
      </w:r>
    </w:p>
    <w:p>
      <w:pPr>
        <w:widowControl w:val="on"/>
        <w:pBdr/>
        <w:spacing w:before="240" w:after="240" w:line="240" w:lineRule="auto"/>
        <w:ind w:left="0" w:right="0"/>
        <w:jc w:val="left"/>
      </w:pPr>
      <w:r>
        <w:rPr>
          <w:color w:val="000000"/>
          <w:sz w:val="24"/>
          <w:szCs w:val="24"/>
        </w:rPr>
        <w:t xml:space="preserve">“Ah!” says he, “there’s something in that.”</w:t>
      </w:r>
    </w:p>
    <w:p>
      <w:pPr>
        <w:widowControl w:val="on"/>
        <w:pBdr/>
        <w:spacing w:before="240" w:after="240" w:line="240" w:lineRule="auto"/>
        <w:ind w:left="0" w:right="0"/>
        <w:jc w:val="left"/>
      </w:pPr>
      <w:r>
        <w:rPr>
          <w:color w:val="000000"/>
          <w:sz w:val="24"/>
          <w:szCs w:val="24"/>
        </w:rPr>
        <w:t xml:space="preserve">When we had walked a little further, he took it up again by touching me on the chest.</w:t>
      </w:r>
    </w:p>
    <w:p>
      <w:pPr>
        <w:widowControl w:val="on"/>
        <w:pBdr/>
        <w:spacing w:before="240" w:after="240" w:line="240" w:lineRule="auto"/>
        <w:ind w:left="0" w:right="0"/>
        <w:jc w:val="left"/>
      </w:pPr>
      <w:r>
        <w:rPr>
          <w:color w:val="000000"/>
          <w:sz w:val="24"/>
          <w:szCs w:val="24"/>
        </w:rPr>
        <w:t xml:space="preserve">“You see, Tom, it seems to me as if, in the words of the poet who wrote the domestic drama of The Stranger, you had a silent sorrow there.”</w:t>
      </w:r>
    </w:p>
    <w:p>
      <w:pPr>
        <w:widowControl w:val="on"/>
        <w:pBdr/>
        <w:spacing w:before="240" w:after="240" w:line="240" w:lineRule="auto"/>
        <w:ind w:left="0" w:right="0"/>
        <w:jc w:val="left"/>
      </w:pPr>
      <w:r>
        <w:rPr>
          <w:color w:val="000000"/>
          <w:sz w:val="24"/>
          <w:szCs w:val="24"/>
        </w:rPr>
        <w:t xml:space="preserve">“I have, Mr. Click.”</w:t>
      </w:r>
    </w:p>
    <w:p>
      <w:pPr>
        <w:widowControl w:val="on"/>
        <w:pBdr/>
        <w:spacing w:before="240" w:after="240" w:line="240" w:lineRule="auto"/>
        <w:ind w:left="0" w:right="0"/>
        <w:jc w:val="left"/>
      </w:pPr>
      <w:r>
        <w:rPr>
          <w:color w:val="000000"/>
          <w:sz w:val="24"/>
          <w:szCs w:val="24"/>
        </w:rPr>
        <w:t xml:space="preserve">“I hope, Tom,” lowering his voice in a friendly way, “it isn’t coining, or smashing?”</w:t>
      </w:r>
    </w:p>
    <w:p>
      <w:pPr>
        <w:widowControl w:val="on"/>
        <w:pBdr/>
        <w:spacing w:before="240" w:after="240" w:line="240" w:lineRule="auto"/>
        <w:ind w:left="0" w:right="0"/>
        <w:jc w:val="left"/>
      </w:pPr>
      <w:r>
        <w:rPr>
          <w:color w:val="000000"/>
          <w:sz w:val="24"/>
          <w:szCs w:val="24"/>
        </w:rPr>
        <w:t xml:space="preserve">“No, Mr. Click.  Don’t be uneasy.”</w:t>
      </w:r>
    </w:p>
    <w:p>
      <w:pPr>
        <w:widowControl w:val="on"/>
        <w:pBdr/>
        <w:spacing w:before="240" w:after="240" w:line="240" w:lineRule="auto"/>
        <w:ind w:left="0" w:right="0"/>
        <w:jc w:val="left"/>
      </w:pPr>
      <w:r>
        <w:rPr>
          <w:color w:val="000000"/>
          <w:sz w:val="24"/>
          <w:szCs w:val="24"/>
        </w:rPr>
        <w:t xml:space="preserve">“Nor yet forg—­” Mr. Click checked himself, and added, “counterfeiting anything, for instance?”</w:t>
      </w:r>
    </w:p>
    <w:p>
      <w:pPr>
        <w:widowControl w:val="on"/>
        <w:pBdr/>
        <w:spacing w:before="240" w:after="240" w:line="240" w:lineRule="auto"/>
        <w:ind w:left="0" w:right="0"/>
        <w:jc w:val="left"/>
      </w:pPr>
      <w:r>
        <w:rPr>
          <w:color w:val="000000"/>
          <w:sz w:val="24"/>
          <w:szCs w:val="24"/>
        </w:rPr>
        <w:t xml:space="preserve">“No, Mr. Click.  I am lawfully in the Art line—­Fine-Art line—­but I can say no more.”</w:t>
      </w:r>
    </w:p>
    <w:p>
      <w:pPr>
        <w:widowControl w:val="on"/>
        <w:pBdr/>
        <w:spacing w:before="240" w:after="240" w:line="240" w:lineRule="auto"/>
        <w:ind w:left="0" w:right="0"/>
        <w:jc w:val="left"/>
      </w:pPr>
      <w:r>
        <w:rPr>
          <w:color w:val="000000"/>
          <w:sz w:val="24"/>
          <w:szCs w:val="24"/>
        </w:rPr>
        <w:t xml:space="preserve">“Ah!  Under a species of star?  A kind of malignant spell?  A sort of a gloomy destiny?  A cankerworm pegging away at your vitals in secret, as well as I make it out?” said Mr. Click, eyeing me with some admiration.</w:t>
      </w:r>
    </w:p>
    <w:p>
      <w:pPr>
        <w:widowControl w:val="on"/>
        <w:pBdr/>
        <w:spacing w:before="240" w:after="240" w:line="240" w:lineRule="auto"/>
        <w:ind w:left="0" w:right="0"/>
        <w:jc w:val="left"/>
      </w:pPr>
      <w:r>
        <w:rPr>
          <w:color w:val="000000"/>
          <w:sz w:val="24"/>
          <w:szCs w:val="24"/>
        </w:rPr>
        <w:t xml:space="preserve">I told Mr. Click that was about it, if we came to particulars; and I thought he appeared rather proud of me.</w:t>
      </w:r>
    </w:p>
    <w:p>
      <w:pPr>
        <w:widowControl w:val="on"/>
        <w:pBdr/>
        <w:spacing w:before="240" w:after="240" w:line="240" w:lineRule="auto"/>
        <w:ind w:left="0" w:right="0"/>
        <w:jc w:val="left"/>
      </w:pPr>
      <w:r>
        <w:rPr>
          <w:color w:val="000000"/>
          <w:sz w:val="24"/>
          <w:szCs w:val="24"/>
        </w:rPr>
        <w:t xml:space="preserve">Our conversation had brought us to a crowd of people, the greater part struggling for a front place from which to see something on the pavement, which proved to be various designs executed in coloured chalks on the pavement stones, lighted by two candles stuck in mud sconces.  The subjects consisted of a fine fresh salmon’s head and shoulders, supposed to have been recently sent home from the fishmonger’s; a moonlight night at sea (in a circle); dead game; scroll-work; the head of a hoary hermit engaged in devout contemplation; the head of a pointer smoking a pipe; and a cherubim, his flesh creased as in infancy, going on a horizontal errand against the wind.  All these subjects appeared to me to be exquisitely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his knees on one side of this gallery, a shabby person of modest appearance who shivered dreadfully (though it wasn’t at all cold), was engaged in blowing the chalk-dust off the moon, toning the outline of the back of the hermit’s head with a bit of leather, and fattening the down-stroke of a letter or two in the writing.  I have forgotten to mention that writing formed a part of the composition, and that it also—­as it appeared to me—­was exquisitely done.  It ran as follows, in fine round characters:  “An honest man is the noblest work of God. 1 2 3 4 5 6 7 8 9 0.  Pounds s. d.  Employment in an office is humbly requested.  Honour the Queen.  Hunger is a 0 9 8 7 6 5 4 3 2 1 sharp thorn.  Chip chop, cherry chop, fol de rol de ri do.  Astronomy and mathematics.  I do this to support my family.”</w:t>
      </w:r>
    </w:p>
    <w:p>
      <w:pPr>
        <w:widowControl w:val="on"/>
        <w:pBdr/>
        <w:spacing w:before="240" w:after="240" w:line="240" w:lineRule="auto"/>
        <w:ind w:left="0" w:right="0"/>
        <w:jc w:val="left"/>
      </w:pPr>
      <w:r>
        <w:rPr>
          <w:color w:val="000000"/>
          <w:sz w:val="24"/>
          <w:szCs w:val="24"/>
        </w:rPr>
        <w:t xml:space="preserve">Murmurs of admiration at the exceeding beauty of this performance went about among the crowd.  The artist, having finished his touching (and having spoilt those places), took his seat on the pavement, with his knees crouched up very nigh his chin; and halfpence began to rattle in.</w:t>
      </w:r>
    </w:p>
    <w:p>
      <w:pPr>
        <w:widowControl w:val="on"/>
        <w:pBdr/>
        <w:spacing w:before="240" w:after="240" w:line="240" w:lineRule="auto"/>
        <w:ind w:left="0" w:right="0"/>
        <w:jc w:val="left"/>
      </w:pPr>
      <w:r>
        <w:rPr>
          <w:color w:val="000000"/>
          <w:sz w:val="24"/>
          <w:szCs w:val="24"/>
        </w:rPr>
        <w:t xml:space="preserve">“A pity to see a man of that talent brought so low; ain’t it?” said one of the crowd to me.</w:t>
      </w:r>
    </w:p>
    <w:p>
      <w:pPr>
        <w:widowControl w:val="on"/>
        <w:pBdr/>
        <w:spacing w:before="240" w:after="240" w:line="240" w:lineRule="auto"/>
        <w:ind w:left="0" w:right="0"/>
        <w:jc w:val="left"/>
      </w:pPr>
      <w:r>
        <w:rPr>
          <w:color w:val="000000"/>
          <w:sz w:val="24"/>
          <w:szCs w:val="24"/>
        </w:rPr>
        <w:t xml:space="preserve">“What he might have done in the coach-painting, or house-decorating!” said another man, who took up the first speaker because I did not.</w:t>
      </w:r>
    </w:p>
    <w:p>
      <w:pPr>
        <w:widowControl w:val="on"/>
        <w:pBdr/>
        <w:spacing w:before="240" w:after="240" w:line="240" w:lineRule="auto"/>
        <w:ind w:left="0" w:right="0"/>
        <w:jc w:val="left"/>
      </w:pPr>
      <w:r>
        <w:rPr>
          <w:color w:val="000000"/>
          <w:sz w:val="24"/>
          <w:szCs w:val="24"/>
        </w:rPr>
        <w:t xml:space="preserve">“Why, he writes—­alone—­like the Lord Chancellor!” said another man.</w:t>
      </w:r>
    </w:p>
    <w:p>
      <w:pPr>
        <w:widowControl w:val="on"/>
        <w:pBdr/>
        <w:spacing w:before="240" w:after="240" w:line="240" w:lineRule="auto"/>
        <w:ind w:left="0" w:right="0"/>
        <w:jc w:val="left"/>
      </w:pPr>
      <w:r>
        <w:rPr>
          <w:color w:val="000000"/>
          <w:sz w:val="24"/>
          <w:szCs w:val="24"/>
        </w:rPr>
        <w:t xml:space="preserve">“Better,” said another.  “I know his writing.  He couldn’t support his family this way.”</w:t>
      </w:r>
    </w:p>
    <w:p>
      <w:pPr>
        <w:widowControl w:val="on"/>
        <w:pBdr/>
        <w:spacing w:before="240" w:after="240" w:line="240" w:lineRule="auto"/>
        <w:ind w:left="0" w:right="0"/>
        <w:jc w:val="left"/>
      </w:pPr>
      <w:r>
        <w:rPr>
          <w:color w:val="000000"/>
          <w:sz w:val="24"/>
          <w:szCs w:val="24"/>
        </w:rPr>
        <w:t xml:space="preserve">Then, a woman noticed the natural fluffiness of the hermit’s hair, and another woman, her friend, mentioned of the salmon’s gills that you could almost see him gasp.  Then, an elderly country gentleman stepped forward and asked the modest man how he executed his work?  And the modest man took some scraps of brown paper with colours in ’em out of his pockets, and showed them.  Then a fair-complexioned donkey, with sandy hair and spectacles, asked if the hermit was a portrait?  To which the modest man, casting a sorrowful glance upon it, replied that it was, to a certain extent, a recollection of his father.  This caused a boy to yelp out, “Is the Pinter a smoking the pipe your mother?” who was immediately shoved out of view by a sympathetic carpenter with his basket of tools at his back.</w:t>
      </w:r>
    </w:p>
    <w:p>
      <w:pPr>
        <w:widowControl w:val="on"/>
        <w:pBdr/>
        <w:spacing w:before="240" w:after="240" w:line="240" w:lineRule="auto"/>
        <w:ind w:left="0" w:right="0"/>
        <w:jc w:val="left"/>
      </w:pPr>
      <w:r>
        <w:rPr>
          <w:color w:val="000000"/>
          <w:sz w:val="24"/>
          <w:szCs w:val="24"/>
        </w:rPr>
        <w:t xml:space="preserve">At every fresh question or remark the crowd leaned forward more eagerly, and dropped the halfpence more freely, and the modest man gathered them up more meekly.  At last, another elderly gentleman came to the front, and gave the artist his card, to come to his office to-morrow, and get some copying to do.  The card was accompanied by sixpence, and the artist was profoundly grateful, and, before he put the card in his hat, read it several times by the light of his candles to fix the address well in his mind, in case he should lose it.  The crowd was deeply interested by this last incident, and a man in the second row with a gruff voice growled to the artist, “You’ve got a chance in life now, ain’t you?” The artist answered (sniffing in a very low-spirited way, however), “I’m thankful to hope so.”  Upon which there was a general chorus of “You are all right,” and the halfpence slackened very decidedly.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felt myself pulled away by the arm, and Mr. Click and I stood alone at the corner of the next crossing.</w:t>
      </w:r>
    </w:p>
    <w:p>
      <w:pPr>
        <w:widowControl w:val="on"/>
        <w:pBdr/>
        <w:spacing w:before="240" w:after="240" w:line="240" w:lineRule="auto"/>
        <w:ind w:left="0" w:right="0"/>
        <w:jc w:val="left"/>
      </w:pPr>
      <w:r>
        <w:rPr>
          <w:color w:val="000000"/>
          <w:sz w:val="24"/>
          <w:szCs w:val="24"/>
        </w:rPr>
        <w:t xml:space="preserve">“Why, Tom,” said Mr. Click, “what a horrid expression of face you’ve got!”</w:t>
      </w:r>
    </w:p>
    <w:p>
      <w:pPr>
        <w:widowControl w:val="on"/>
        <w:pBdr/>
        <w:spacing w:before="240" w:after="240" w:line="240" w:lineRule="auto"/>
        <w:ind w:left="0" w:right="0"/>
        <w:jc w:val="left"/>
      </w:pPr>
      <w:r>
        <w:rPr>
          <w:color w:val="000000"/>
          <w:sz w:val="24"/>
          <w:szCs w:val="24"/>
        </w:rPr>
        <w:t xml:space="preserve">“Have I?” says I.</w:t>
      </w:r>
    </w:p>
    <w:p>
      <w:pPr>
        <w:widowControl w:val="on"/>
        <w:pBdr/>
        <w:spacing w:before="240" w:after="240" w:line="240" w:lineRule="auto"/>
        <w:ind w:left="0" w:right="0"/>
        <w:jc w:val="left"/>
      </w:pPr>
      <w:r>
        <w:rPr>
          <w:color w:val="000000"/>
          <w:sz w:val="24"/>
          <w:szCs w:val="24"/>
        </w:rPr>
        <w:t xml:space="preserve">“Have you?” says Mr. Click.  “Why, you looked as if you would have his blood.”</w:t>
      </w:r>
    </w:p>
    <w:p>
      <w:pPr>
        <w:widowControl w:val="on"/>
        <w:pBdr/>
        <w:spacing w:before="240" w:after="240" w:line="240" w:lineRule="auto"/>
        <w:ind w:left="0" w:right="0"/>
        <w:jc w:val="left"/>
      </w:pPr>
      <w:r>
        <w:rPr>
          <w:color w:val="000000"/>
          <w:sz w:val="24"/>
          <w:szCs w:val="24"/>
        </w:rPr>
        <w:t xml:space="preserve">“Whose blood?”</w:t>
      </w:r>
    </w:p>
    <w:p>
      <w:pPr>
        <w:widowControl w:val="on"/>
        <w:pBdr/>
        <w:spacing w:before="240" w:after="240" w:line="240" w:lineRule="auto"/>
        <w:ind w:left="0" w:right="0"/>
        <w:jc w:val="left"/>
      </w:pPr>
      <w:r>
        <w:rPr>
          <w:color w:val="000000"/>
          <w:sz w:val="24"/>
          <w:szCs w:val="24"/>
        </w:rPr>
        <w:t xml:space="preserve">“The artist’s.”</w:t>
      </w:r>
    </w:p>
    <w:p>
      <w:pPr>
        <w:widowControl w:val="on"/>
        <w:pBdr/>
        <w:spacing w:before="240" w:after="240" w:line="240" w:lineRule="auto"/>
        <w:ind w:left="0" w:right="0"/>
        <w:jc w:val="left"/>
      </w:pPr>
      <w:r>
        <w:rPr>
          <w:color w:val="000000"/>
          <w:sz w:val="24"/>
          <w:szCs w:val="24"/>
        </w:rPr>
        <w:t xml:space="preserve">“The artist’s?” I repeated.  And I laughed, frantically, wildly, gloomily, incoherently, disagreeably.  I am sensible that I did.  I know I did.</w:t>
      </w:r>
    </w:p>
    <w:p>
      <w:pPr>
        <w:widowControl w:val="on"/>
        <w:pBdr/>
        <w:spacing w:before="240" w:after="240" w:line="240" w:lineRule="auto"/>
        <w:ind w:left="0" w:right="0"/>
        <w:jc w:val="left"/>
      </w:pPr>
      <w:r>
        <w:rPr>
          <w:color w:val="000000"/>
          <w:sz w:val="24"/>
          <w:szCs w:val="24"/>
        </w:rPr>
        <w:t xml:space="preserve">Mr. Click stared at me in a scared sort of a way, but said nothing until we had walked a street’s length.  He then stopped short, and said, with excitement on the part of his forefinger: </w:t>
      </w:r>
    </w:p>
    <w:p>
      <w:pPr>
        <w:widowControl w:val="on"/>
        <w:pBdr/>
        <w:spacing w:before="240" w:after="240" w:line="240" w:lineRule="auto"/>
        <w:ind w:left="0" w:right="0"/>
        <w:jc w:val="left"/>
      </w:pPr>
      <w:r>
        <w:rPr>
          <w:color w:val="000000"/>
          <w:sz w:val="24"/>
          <w:szCs w:val="24"/>
        </w:rPr>
        <w:t xml:space="preserve">“Thomas, I find it necessary to be plain with you.  I don’t like the envious man.  I have identified the cankerworm that’s pegging away at </w:t>
      </w:r>
      <w:r>
        <w:rPr>
          <w:i/>
          <w:color w:val="000000"/>
          <w:sz w:val="24"/>
          <w:szCs w:val="24"/>
        </w:rPr>
        <w:t xml:space="preserve">your</w:t>
      </w:r>
      <w:r>
        <w:rPr>
          <w:color w:val="000000"/>
          <w:sz w:val="24"/>
          <w:szCs w:val="24"/>
        </w:rPr>
        <w:t xml:space="preserve"> vitals, and it’s envy, Thomas.”</w:t>
      </w:r>
    </w:p>
    <w:p>
      <w:pPr>
        <w:widowControl w:val="on"/>
        <w:pBdr/>
        <w:spacing w:before="240" w:after="240" w:line="240" w:lineRule="auto"/>
        <w:ind w:left="0" w:right="0"/>
        <w:jc w:val="left"/>
      </w:pPr>
      <w:r>
        <w:rPr>
          <w:color w:val="000000"/>
          <w:sz w:val="24"/>
          <w:szCs w:val="24"/>
        </w:rPr>
        <w:t xml:space="preserve">“Is it?” says I.</w:t>
      </w:r>
    </w:p>
    <w:p>
      <w:pPr>
        <w:widowControl w:val="on"/>
        <w:pBdr/>
        <w:spacing w:before="240" w:after="240" w:line="240" w:lineRule="auto"/>
        <w:ind w:left="0" w:right="0"/>
        <w:jc w:val="left"/>
      </w:pPr>
      <w:r>
        <w:rPr>
          <w:color w:val="000000"/>
          <w:sz w:val="24"/>
          <w:szCs w:val="24"/>
        </w:rPr>
        <w:t xml:space="preserve">“Yes, it is,” says be.  “Thomas, beware of envy.  It is the green-eyed monster which never did and never will improve each shining hour, but quite the reverse.  I dread the envious man, Thomas.  I confess that I am afraid of the envious man, when he is so envious as you are.  Whilst you contemplated the works of a gifted rival, and whilst you heard that rival’s praises, and especially whilst you met his humble glance as he put that card away, your countenance was so malevolent as to be terrific.  Thomas, I have heard of the envy of them that follows the Fine-Art line, but I never believed it could be what yours is.  I wish you well, but I take my leave of you.  And if you should ever got into trouble through knifeing—­or say, garotting—­a brother artist, as I believe you will, don’t call me to character, Thomas, or I shall be forced to injure your case.”</w:t>
      </w:r>
    </w:p>
    <w:p>
      <w:pPr>
        <w:widowControl w:val="on"/>
        <w:pBdr/>
        <w:spacing w:before="240" w:after="240" w:line="240" w:lineRule="auto"/>
        <w:ind w:left="0" w:right="0"/>
        <w:jc w:val="left"/>
      </w:pPr>
      <w:r>
        <w:rPr>
          <w:color w:val="000000"/>
          <w:sz w:val="24"/>
          <w:szCs w:val="24"/>
        </w:rPr>
        <w:t xml:space="preserve">Mr. Click parted from me with those words, and we broke off our acquaintance.</w:t>
      </w:r>
    </w:p>
    <w:p>
      <w:pPr>
        <w:widowControl w:val="on"/>
        <w:pBdr/>
        <w:spacing w:before="240" w:after="240" w:line="240" w:lineRule="auto"/>
        <w:ind w:left="0" w:right="0"/>
        <w:jc w:val="left"/>
      </w:pPr>
      <w:r>
        <w:rPr>
          <w:color w:val="000000"/>
          <w:sz w:val="24"/>
          <w:szCs w:val="24"/>
        </w:rPr>
        <w:t xml:space="preserve">I became enamoured.  Her name was Henrietta.  Contending with my easy disposition, I frequently got up to go after her.  She also dwelt in the neighbourhood of the Obstacle, and I did fondly hope that no other would interpose in the way of our union.</w:t>
      </w:r>
    </w:p>
    <w:p>
      <w:pPr>
        <w:widowControl w:val="on"/>
        <w:pBdr/>
        <w:spacing w:before="240" w:after="240" w:line="240" w:lineRule="auto"/>
        <w:ind w:left="0" w:right="0"/>
        <w:jc w:val="left"/>
      </w:pPr>
      <w:r>
        <w:rPr>
          <w:color w:val="000000"/>
          <w:sz w:val="24"/>
          <w:szCs w:val="24"/>
        </w:rPr>
        <w:t xml:space="preserve">To say that Henrietta was volatile is but to say that she was woman.  To say that she was in the bonnet-trimming is feebly to express the taste which reigned predominant in her own.</w:t>
      </w:r>
    </w:p>
    <w:p>
      <w:pPr>
        <w:widowControl w:val="on"/>
        <w:pBdr/>
        <w:spacing w:before="240" w:after="240" w:line="240" w:lineRule="auto"/>
        <w:ind w:left="0" w:right="0"/>
        <w:jc w:val="left"/>
      </w:pPr>
      <w:r>
        <w:rPr>
          <w:color w:val="000000"/>
          <w:sz w:val="24"/>
          <w:szCs w:val="24"/>
        </w:rPr>
        <w:t xml:space="preserve">She consented to walk with me.  Let me do her the justice to say that she did so upon trial.  “I am not,” said Henrietta, “as yet prepared to regard you, Thomas, in any other light than as a friend; but as a friend I am willing to walk with you, on the understanding that softer sentiments may flow.”</w:t>
      </w:r>
    </w:p>
    <w:p>
      <w:pPr>
        <w:widowControl w:val="on"/>
        <w:pBdr/>
        <w:spacing w:before="240" w:after="240" w:line="240" w:lineRule="auto"/>
        <w:ind w:left="0" w:right="0"/>
        <w:jc w:val="left"/>
      </w:pPr>
      <w:r>
        <w:rPr>
          <w:color w:val="000000"/>
          <w:sz w:val="24"/>
          <w:szCs w:val="24"/>
        </w:rPr>
        <w:t xml:space="preserve">We walked.</w:t>
      </w:r>
    </w:p>
    <w:p>
      <w:pPr>
        <w:widowControl w:val="on"/>
        <w:pBdr/>
        <w:spacing w:before="240" w:after="240" w:line="240" w:lineRule="auto"/>
        <w:ind w:left="0" w:right="0"/>
        <w:jc w:val="left"/>
      </w:pPr>
      <w:r>
        <w:rPr>
          <w:color w:val="000000"/>
          <w:sz w:val="24"/>
          <w:szCs w:val="24"/>
        </w:rPr>
        <w:t xml:space="preserve">Under the influence of Henrietta’s beguilements, I now got out of bed daily.  I pursued my calling with an industry before unknown, and it cannot fail to have been observed at that period, by those most familiar with the streets of London, that there was a larger supply.  But hold!  The time is not yet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One evening in October I was walking with Henrietta, enjoying the cool breezes wafted over Vauxhall Bridge.  After several slow turns, Henrietta gaped frequently (so inseparable from woman is the love of excitement), and said, “Let’s go home by Grosvenor Place, Piccadilly, and Waterloo”—­localities, I may state for the information of the stranger and the foreigner, well known in London, and the last a Bridge.</w:t>
      </w:r>
    </w:p>
    <w:p>
      <w:pPr>
        <w:widowControl w:val="on"/>
        <w:pBdr/>
        <w:spacing w:before="240" w:after="240" w:line="240" w:lineRule="auto"/>
        <w:ind w:left="0" w:right="0"/>
        <w:jc w:val="left"/>
      </w:pPr>
      <w:r>
        <w:rPr>
          <w:color w:val="000000"/>
          <w:sz w:val="24"/>
          <w:szCs w:val="24"/>
        </w:rPr>
        <w:t xml:space="preserve">“No.  Not by Piccadilly, Henrietta,” said I.</w:t>
      </w:r>
    </w:p>
    <w:p>
      <w:pPr>
        <w:widowControl w:val="on"/>
        <w:pBdr/>
        <w:spacing w:before="240" w:after="240" w:line="240" w:lineRule="auto"/>
        <w:ind w:left="0" w:right="0"/>
        <w:jc w:val="left"/>
      </w:pPr>
      <w:r>
        <w:rPr>
          <w:color w:val="000000"/>
          <w:sz w:val="24"/>
          <w:szCs w:val="24"/>
        </w:rPr>
        <w:t xml:space="preserve">“And why not Piccadilly, for goodness’ sake?” said Henrietta.</w:t>
      </w:r>
    </w:p>
    <w:p>
      <w:pPr>
        <w:widowControl w:val="on"/>
        <w:pBdr/>
        <w:spacing w:before="240" w:after="240" w:line="240" w:lineRule="auto"/>
        <w:ind w:left="0" w:right="0"/>
        <w:jc w:val="left"/>
      </w:pPr>
      <w:r>
        <w:rPr>
          <w:color w:val="000000"/>
          <w:sz w:val="24"/>
          <w:szCs w:val="24"/>
        </w:rPr>
        <w:t xml:space="preserve">Could I tell her?  Could I confess to the gloomy presentiment that overshadowed me?  Could I make myself intelligible to her?  No.</w:t>
      </w:r>
    </w:p>
    <w:p>
      <w:pPr>
        <w:widowControl w:val="on"/>
        <w:pBdr/>
        <w:spacing w:before="240" w:after="240" w:line="240" w:lineRule="auto"/>
        <w:ind w:left="0" w:right="0"/>
        <w:jc w:val="left"/>
      </w:pPr>
      <w:r>
        <w:rPr>
          <w:color w:val="000000"/>
          <w:sz w:val="24"/>
          <w:szCs w:val="24"/>
        </w:rPr>
        <w:t xml:space="preserve">“I don’t like Piccadilly, Henrietta.”</w:t>
      </w:r>
    </w:p>
    <w:p>
      <w:pPr>
        <w:widowControl w:val="on"/>
        <w:pBdr/>
        <w:spacing w:before="240" w:after="240" w:line="240" w:lineRule="auto"/>
        <w:ind w:left="0" w:right="0"/>
        <w:jc w:val="left"/>
      </w:pPr>
      <w:r>
        <w:rPr>
          <w:color w:val="000000"/>
          <w:sz w:val="24"/>
          <w:szCs w:val="24"/>
        </w:rPr>
        <w:t xml:space="preserve">“But I do,” said she.  “It’s dark now, and the long rows of lamps in Piccadilly after dark are beautiful.  I </w:t>
      </w:r>
      <w:r>
        <w:rPr>
          <w:i/>
          <w:color w:val="000000"/>
          <w:sz w:val="24"/>
          <w:szCs w:val="24"/>
        </w:rPr>
        <w:t xml:space="preserve">will</w:t>
      </w:r>
      <w:r>
        <w:rPr>
          <w:color w:val="000000"/>
          <w:sz w:val="24"/>
          <w:szCs w:val="24"/>
        </w:rPr>
        <w:t xml:space="preserve"> go to Piccadilly!”</w:t>
      </w:r>
    </w:p>
    <w:p>
      <w:pPr>
        <w:widowControl w:val="on"/>
        <w:pBdr/>
        <w:spacing w:before="240" w:after="240" w:line="240" w:lineRule="auto"/>
        <w:ind w:left="0" w:right="0"/>
        <w:jc w:val="left"/>
      </w:pPr>
      <w:r>
        <w:rPr>
          <w:color w:val="000000"/>
          <w:sz w:val="24"/>
          <w:szCs w:val="24"/>
        </w:rPr>
        <w:t xml:space="preserve">Of course we went.  It was a pleasant night, and there were numbers of people in the streets.  It was a brisk night, but not too cold, and not damp.  Let me darkly observe, it was the best of all nights—­FOR THE PURPOSE.</w:t>
      </w:r>
    </w:p>
    <w:p>
      <w:pPr>
        <w:widowControl w:val="on"/>
        <w:pBdr/>
        <w:spacing w:before="240" w:after="240" w:line="240" w:lineRule="auto"/>
        <w:ind w:left="0" w:right="0"/>
        <w:jc w:val="left"/>
      </w:pPr>
      <w:r>
        <w:rPr>
          <w:color w:val="000000"/>
          <w:sz w:val="24"/>
          <w:szCs w:val="24"/>
        </w:rPr>
        <w:t xml:space="preserve">As we passed the garden wall of the Royal Palace, going up Grosvenor Place, Henrietta murmured: </w:t>
      </w:r>
    </w:p>
    <w:p>
      <w:pPr>
        <w:widowControl w:val="on"/>
        <w:pBdr/>
        <w:spacing w:before="240" w:after="240" w:line="240" w:lineRule="auto"/>
        <w:ind w:left="0" w:right="0"/>
        <w:jc w:val="left"/>
      </w:pPr>
      <w:r>
        <w:rPr>
          <w:color w:val="000000"/>
          <w:sz w:val="24"/>
          <w:szCs w:val="24"/>
        </w:rPr>
        <w:t xml:space="preserve">“I wish I was a Queen!”</w:t>
      </w:r>
    </w:p>
    <w:p>
      <w:pPr>
        <w:widowControl w:val="on"/>
        <w:pBdr/>
        <w:spacing w:before="240" w:after="240" w:line="240" w:lineRule="auto"/>
        <w:ind w:left="0" w:right="0"/>
        <w:jc w:val="left"/>
      </w:pPr>
      <w:r>
        <w:rPr>
          <w:color w:val="000000"/>
          <w:sz w:val="24"/>
          <w:szCs w:val="24"/>
        </w:rPr>
        <w:t xml:space="preserve">“Why so, Henrietta?”</w:t>
      </w:r>
    </w:p>
    <w:p>
      <w:pPr>
        <w:widowControl w:val="on"/>
        <w:pBdr/>
        <w:spacing w:before="240" w:after="240" w:line="240" w:lineRule="auto"/>
        <w:ind w:left="0" w:right="0"/>
        <w:jc w:val="left"/>
      </w:pPr>
      <w:r>
        <w:rPr>
          <w:color w:val="000000"/>
          <w:sz w:val="24"/>
          <w:szCs w:val="24"/>
        </w:rPr>
        <w:t xml:space="preserve">“I would make </w:t>
      </w:r>
      <w:r>
        <w:rPr>
          <w:i/>
          <w:color w:val="000000"/>
          <w:sz w:val="24"/>
          <w:szCs w:val="24"/>
        </w:rPr>
        <w:t xml:space="preserve">you</w:t>
      </w:r>
      <w:r>
        <w:rPr>
          <w:color w:val="000000"/>
          <w:sz w:val="24"/>
          <w:szCs w:val="24"/>
        </w:rPr>
        <w:t xml:space="preserve"> Something,” said she, and crossed her two hands on my arm, and turned away her head.</w:t>
      </w:r>
    </w:p>
    <w:p>
      <w:pPr>
        <w:widowControl w:val="on"/>
        <w:pBdr/>
        <w:spacing w:before="240" w:after="240" w:line="240" w:lineRule="auto"/>
        <w:ind w:left="0" w:right="0"/>
        <w:jc w:val="left"/>
      </w:pPr>
      <w:r>
        <w:rPr>
          <w:color w:val="000000"/>
          <w:sz w:val="24"/>
          <w:szCs w:val="24"/>
        </w:rPr>
        <w:t xml:space="preserve">Judging from this that the softer sentiments alluded to above had begun to flow, I adapted my conduct to that belief.  Thus happily we passed on into the detested thoroughfare of Piccadilly.  On the right of that thoroughfare is a row of trees, the railing of the Green Park, and a fine broad eligible piece of pavement.</w:t>
      </w:r>
    </w:p>
    <w:p>
      <w:pPr>
        <w:widowControl w:val="on"/>
        <w:pBdr/>
        <w:spacing w:before="240" w:after="240" w:line="240" w:lineRule="auto"/>
        <w:ind w:left="0" w:right="0"/>
        <w:jc w:val="left"/>
      </w:pPr>
      <w:r>
        <w:rPr>
          <w:color w:val="000000"/>
          <w:sz w:val="24"/>
          <w:szCs w:val="24"/>
        </w:rPr>
        <w:t xml:space="preserve">“Oh my!” cried Henrietta presently.  “There’s been an accident!”</w:t>
      </w:r>
    </w:p>
    <w:p>
      <w:pPr>
        <w:widowControl w:val="on"/>
        <w:pBdr/>
        <w:spacing w:before="240" w:after="240" w:line="240" w:lineRule="auto"/>
        <w:ind w:left="0" w:right="0"/>
        <w:jc w:val="left"/>
      </w:pPr>
      <w:r>
        <w:rPr>
          <w:color w:val="000000"/>
          <w:sz w:val="24"/>
          <w:szCs w:val="24"/>
        </w:rPr>
        <w:t xml:space="preserve">I looked to the left, and said, “Where, Henrietta?”</w:t>
      </w:r>
    </w:p>
    <w:p>
      <w:pPr>
        <w:widowControl w:val="on"/>
        <w:pBdr/>
        <w:spacing w:before="240" w:after="240" w:line="240" w:lineRule="auto"/>
        <w:ind w:left="0" w:right="0"/>
        <w:jc w:val="left"/>
      </w:pPr>
      <w:r>
        <w:rPr>
          <w:color w:val="000000"/>
          <w:sz w:val="24"/>
          <w:szCs w:val="24"/>
        </w:rPr>
        <w:t xml:space="preserve">“Not there, stupid!” said she.  “Over by the Park railings.  Where the crowd is.  Oh no, it’s not an accident, it’s something else to look at!  What’s them lights?”</w:t>
      </w:r>
    </w:p>
    <w:p>
      <w:pPr>
        <w:widowControl w:val="on"/>
        <w:pBdr/>
        <w:spacing w:before="240" w:after="240" w:line="240" w:lineRule="auto"/>
        <w:ind w:left="0" w:right="0"/>
        <w:jc w:val="left"/>
      </w:pPr>
      <w:r>
        <w:rPr>
          <w:color w:val="000000"/>
          <w:sz w:val="24"/>
          <w:szCs w:val="24"/>
        </w:rPr>
        <w:t xml:space="preserve">She referred to two lights twinkling low amongst the legs of the assemblage:  two candles on the pavement.</w:t>
      </w:r>
    </w:p>
    <w:p>
      <w:pPr>
        <w:widowControl w:val="on"/>
        <w:pBdr/>
        <w:spacing w:before="240" w:after="240" w:line="240" w:lineRule="auto"/>
        <w:ind w:left="0" w:right="0"/>
        <w:jc w:val="left"/>
      </w:pPr>
      <w:r>
        <w:rPr>
          <w:color w:val="000000"/>
          <w:sz w:val="24"/>
          <w:szCs w:val="24"/>
        </w:rPr>
        <w:t xml:space="preserve">“Oh, do come along!” cried Henrietta, skipping across the road with me.  I hung back, but in vain.  “Do let’s look!”</w:t>
      </w:r>
    </w:p>
    <w:p>
      <w:pPr>
        <w:widowControl w:val="on"/>
        <w:pBdr/>
        <w:spacing w:before="240" w:after="240" w:line="240" w:lineRule="auto"/>
        <w:ind w:left="0" w:right="0"/>
        <w:jc w:val="left"/>
      </w:pPr>
      <w:r>
        <w:rPr>
          <w:color w:val="000000"/>
          <w:sz w:val="24"/>
          <w:szCs w:val="24"/>
        </w:rPr>
        <w:t xml:space="preserve">Again, designs upon the pavement.  Centre compartment, Mount Vesuvius going it (in a circle), supported by four oval compartments, severally representing a ship in heavy weather, a shoulder of mutton attended by two cucumbers, a golden harvest with distant cottage of proprietor, and a knife and fork after nature; above the centre compartment a bunch of grapes, and over the whole a rainbow.  The whole, as it appeared to me, exquisitely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person in attendance on these works of art was in all respects, shabbiness excepted, unlike the former personage.  His whole appearance and manner denoted briskness.  Though threadbare, he expressed to the crowd that poverty had not subdued his spirit, or tinged with any sense of shame this honest effort to turn his talents to some account.  The writing which formed a part of his composition was conceived in a similarly cheerful tone.  It breathed the following sentiments:  “The writer is poor, but not despondent.  To a British 1 2 3 4 5 6 7 8 9 0 Public he Pounds s. d. appeals.  Honour to our brave Army!  And also 0 9 8 7 6 5 4 3 2 1 to our gallant Navy.  BRITONS STRIKE the A B C D E F G writer in common chalks would be grateful for any suitable employment HOME!  HURRAH!” The whole of this writing appeared to me to be exquisitely done.</w:t>
      </w:r>
    </w:p>
    <w:p>
      <w:pPr>
        <w:widowControl w:val="on"/>
        <w:pBdr/>
        <w:spacing w:before="240" w:after="240" w:line="240" w:lineRule="auto"/>
        <w:ind w:left="0" w:right="0"/>
        <w:jc w:val="left"/>
      </w:pPr>
      <w:r>
        <w:rPr>
          <w:color w:val="000000"/>
          <w:sz w:val="24"/>
          <w:szCs w:val="24"/>
        </w:rPr>
        <w:t xml:space="preserve">But this man, in one respect like the last, though seemingly hard at it with a great show of brown paper and rubbers, was only really fattening the down-stroke of a letter here and there, or blowing the loose chalk off the rainbow, or toning the outside edge of the shoulder of mutton.  Though he did this with the greatest confidence, he did it (as it struck me) in so ignorant a manner, and so spoilt everything he touched, that when he began upon the purple smoke from the chimney of the distant cottage of the proprietor of the golden harvest (which smoke was beautifully soft), I found myself saying aloud, without considering of it: </w:t>
      </w:r>
    </w:p>
    <w:p>
      <w:pPr>
        <w:widowControl w:val="on"/>
        <w:pBdr/>
        <w:spacing w:before="240" w:after="240" w:line="240" w:lineRule="auto"/>
        <w:ind w:left="0" w:right="0"/>
        <w:jc w:val="left"/>
      </w:pPr>
      <w:r>
        <w:rPr>
          <w:color w:val="000000"/>
          <w:sz w:val="24"/>
          <w:szCs w:val="24"/>
        </w:rPr>
        <w:t xml:space="preserve">“Let that alone, will you?”</w:t>
      </w:r>
    </w:p>
    <w:p>
      <w:pPr>
        <w:widowControl w:val="on"/>
        <w:pBdr/>
        <w:spacing w:before="240" w:after="240" w:line="240" w:lineRule="auto"/>
        <w:ind w:left="0" w:right="0"/>
        <w:jc w:val="left"/>
      </w:pPr>
      <w:r>
        <w:rPr>
          <w:color w:val="000000"/>
          <w:sz w:val="24"/>
          <w:szCs w:val="24"/>
        </w:rPr>
        <w:t xml:space="preserve">“Halloa!” said the man next me in the crowd, jerking me roughly from him with his elbow, “why didn’t you send a telegram?  If we had known you was coming, we’d have provided something better for you.  You understand the man’s work better than he does himself, don’t you?  Have you made your will?  You’re too clever to live long.”</w:t>
      </w:r>
    </w:p>
    <w:p>
      <w:pPr>
        <w:widowControl w:val="on"/>
        <w:pBdr/>
        <w:spacing w:before="240" w:after="240" w:line="240" w:lineRule="auto"/>
        <w:ind w:left="0" w:right="0"/>
        <w:jc w:val="left"/>
      </w:pPr>
      <w:r>
        <w:rPr>
          <w:color w:val="000000"/>
          <w:sz w:val="24"/>
          <w:szCs w:val="24"/>
        </w:rPr>
        <w:t xml:space="preserve">“Don’t be hard upon the gentleman, sir,” said the person in attendance on the works of art, with a twinkle in his eye as he looked at me; “he may chance to be an artist himself.  If so, sir, he will have a fellow-feeling with me, sir, when I”—­he adapted his action to his words as he went on, and gave a smart slap of his hands between each touch, working himself all the time about and about the composition—­“when I lighten the bloom of my grapes—­shade off the orange in my rainbow—­dot the i of my Britons—­throw a yellow light into my cow-cum-</w:t>
      </w:r>
      <w:r>
        <w:rPr>
          <w:i/>
          <w:color w:val="000000"/>
          <w:sz w:val="24"/>
          <w:szCs w:val="24"/>
        </w:rPr>
        <w:t xml:space="preserve">ber</w:t>
      </w:r>
      <w:r>
        <w:rPr>
          <w:color w:val="000000"/>
          <w:sz w:val="24"/>
          <w:szCs w:val="24"/>
        </w:rPr>
        <w:t xml:space="preserve">—­insinuate another morsel of fat into my shoulder of mutton—­dart another zigzag flash of lightning at my ship in distress!”</w:t>
      </w:r>
    </w:p>
    <w:p>
      <w:pPr>
        <w:widowControl w:val="on"/>
        <w:pBdr/>
        <w:spacing w:before="240" w:after="240" w:line="240" w:lineRule="auto"/>
        <w:ind w:left="0" w:right="0"/>
        <w:jc w:val="left"/>
      </w:pPr>
      <w:r>
        <w:rPr>
          <w:color w:val="000000"/>
          <w:sz w:val="24"/>
          <w:szCs w:val="24"/>
        </w:rPr>
        <w:t xml:space="preserve">He seemed to do this so neatly, and was so nimble about it, that the halfpence came flying in.</w:t>
      </w:r>
    </w:p>
    <w:p>
      <w:pPr>
        <w:widowControl w:val="on"/>
        <w:pBdr/>
        <w:spacing w:before="240" w:after="240" w:line="240" w:lineRule="auto"/>
        <w:ind w:left="0" w:right="0"/>
        <w:jc w:val="left"/>
      </w:pPr>
      <w:r>
        <w:rPr>
          <w:color w:val="000000"/>
          <w:sz w:val="24"/>
          <w:szCs w:val="24"/>
        </w:rPr>
        <w:t xml:space="preserve">“Thanks, generous public, thanks!” said the professor.  “You will stimulate me to further exertions.  My name will be found in the list of British Painters yet.  I shall do better than this, with encouragement.  I shall indeed.”</w:t>
      </w:r>
    </w:p>
    <w:p>
      <w:pPr>
        <w:widowControl w:val="on"/>
        <w:pBdr/>
        <w:spacing w:before="240" w:after="240" w:line="240" w:lineRule="auto"/>
        <w:ind w:left="0" w:right="0"/>
        <w:jc w:val="left"/>
      </w:pPr>
      <w:r>
        <w:rPr>
          <w:color w:val="000000"/>
          <w:sz w:val="24"/>
          <w:szCs w:val="24"/>
        </w:rPr>
        <w:t xml:space="preserve">“You never can do better than that bunch of grapes,” said Henrietta.  “Oh, Thomas, them grapes!”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“Not better than </w:t>
      </w:r>
      <w:r>
        <w:rPr>
          <w:i/>
          <w:color w:val="000000"/>
          <w:sz w:val="24"/>
          <w:szCs w:val="24"/>
        </w:rPr>
        <w:t xml:space="preserve">that</w:t>
      </w:r>
      <w:r>
        <w:rPr>
          <w:color w:val="000000"/>
          <w:sz w:val="24"/>
          <w:szCs w:val="24"/>
        </w:rPr>
        <w:t xml:space="preserve">, lady?  I hope for the time when I shall paint anything but your own bright eyes and lips equal to life.”</w:t>
      </w:r>
    </w:p>
    <w:p>
      <w:pPr>
        <w:widowControl w:val="on"/>
        <w:pBdr/>
        <w:spacing w:before="240" w:after="240" w:line="240" w:lineRule="auto"/>
        <w:ind w:left="0" w:right="0"/>
        <w:jc w:val="left"/>
      </w:pPr>
      <w:r>
        <w:rPr>
          <w:color w:val="000000"/>
          <w:sz w:val="24"/>
          <w:szCs w:val="24"/>
        </w:rPr>
        <w:t xml:space="preserve">“(Thomas, did you ever?) But it must take a long time, sir,” said Henrietta, blushing, “to paint equal to that.”</w:t>
      </w:r>
    </w:p>
    <w:p>
      <w:pPr>
        <w:widowControl w:val="on"/>
        <w:pBdr/>
        <w:spacing w:before="240" w:after="240" w:line="240" w:lineRule="auto"/>
        <w:ind w:left="0" w:right="0"/>
        <w:jc w:val="left"/>
      </w:pPr>
      <w:r>
        <w:rPr>
          <w:color w:val="000000"/>
          <w:sz w:val="24"/>
          <w:szCs w:val="24"/>
        </w:rPr>
        <w:t xml:space="preserve">“I was prenticed to it, miss,” said the young man, smartly touching up the composition—­“prenticed to it in the caves of Spain and Portingale, ever so long and two year over.”</w:t>
      </w:r>
    </w:p>
    <w:p>
      <w:pPr>
        <w:widowControl w:val="on"/>
        <w:pBdr/>
        <w:spacing w:before="240" w:after="240" w:line="240" w:lineRule="auto"/>
        <w:ind w:left="0" w:right="0"/>
        <w:jc w:val="left"/>
      </w:pPr>
      <w:r>
        <w:rPr>
          <w:color w:val="000000"/>
          <w:sz w:val="24"/>
          <w:szCs w:val="24"/>
        </w:rPr>
        <w:t xml:space="preserve">There was a laugh from the crowd; and a new man who had worked himself in next me, said, “He’s a smart chap, too; ain’t he?”</w:t>
      </w:r>
    </w:p>
    <w:p>
      <w:pPr>
        <w:widowControl w:val="on"/>
        <w:pBdr/>
        <w:spacing w:before="240" w:after="240" w:line="240" w:lineRule="auto"/>
        <w:ind w:left="0" w:right="0"/>
        <w:jc w:val="left"/>
      </w:pPr>
      <w:r>
        <w:rPr>
          <w:color w:val="000000"/>
          <w:sz w:val="24"/>
          <w:szCs w:val="24"/>
        </w:rPr>
        <w:t xml:space="preserve">“And what a eye!” exclaimed Henrietta softly.</w:t>
      </w:r>
    </w:p>
    <w:p>
      <w:pPr>
        <w:widowControl w:val="on"/>
        <w:pBdr/>
        <w:spacing w:before="240" w:after="240" w:line="240" w:lineRule="auto"/>
        <w:ind w:left="0" w:right="0"/>
        <w:jc w:val="left"/>
      </w:pPr>
      <w:r>
        <w:rPr>
          <w:color w:val="000000"/>
          <w:sz w:val="24"/>
          <w:szCs w:val="24"/>
        </w:rPr>
        <w:t xml:space="preserve">“Ah!  He need have a eye,” said the man.</w:t>
      </w:r>
    </w:p>
    <w:p>
      <w:pPr>
        <w:widowControl w:val="on"/>
        <w:pBdr/>
        <w:spacing w:before="240" w:after="240" w:line="240" w:lineRule="auto"/>
        <w:ind w:left="0" w:right="0"/>
        <w:jc w:val="left"/>
      </w:pPr>
      <w:r>
        <w:rPr>
          <w:color w:val="000000"/>
          <w:sz w:val="24"/>
          <w:szCs w:val="24"/>
        </w:rPr>
        <w:t xml:space="preserve">“Ah!  He just need,” was murmured among the crowd.</w:t>
      </w:r>
    </w:p>
    <w:p>
      <w:pPr>
        <w:widowControl w:val="on"/>
        <w:pBdr/>
        <w:spacing w:before="240" w:after="240" w:line="240" w:lineRule="auto"/>
        <w:ind w:left="0" w:right="0"/>
        <w:jc w:val="left"/>
      </w:pPr>
      <w:r>
        <w:rPr>
          <w:color w:val="000000"/>
          <w:sz w:val="24"/>
          <w:szCs w:val="24"/>
        </w:rPr>
        <w:t xml:space="preserve">“He couldn’t come that ’ere burning mountain without a eye,” said the man.  He had got himself accepted as an authority, somehow, and everybody looked at his finger as it pointed out Vesuvius.  “To come that effect in a general illumination would require a eye; but to come it with two dips—­why, it’s enough to blind him!”</w:t>
      </w:r>
    </w:p>
    <w:p>
      <w:pPr>
        <w:widowControl w:val="on"/>
        <w:pBdr/>
        <w:spacing w:before="240" w:after="240" w:line="240" w:lineRule="auto"/>
        <w:ind w:left="0" w:right="0"/>
        <w:jc w:val="left"/>
      </w:pPr>
      <w:r>
        <w:rPr>
          <w:color w:val="000000"/>
          <w:sz w:val="24"/>
          <w:szCs w:val="24"/>
        </w:rPr>
        <w:t xml:space="preserve">That impostor, pretending not to have heard what was said, now winked to any extent with both eyes at once, as if the strain upon his sight was too much, and threw back his long hair—­it was very long—­as if to cool his fevered brow.  I was watching him doing it, when Henrietta suddenly whispered, “Oh, Thomas, how horrid you look!” and pulled me out by the arm.</w:t>
      </w:r>
    </w:p>
    <w:p>
      <w:pPr>
        <w:widowControl w:val="on"/>
        <w:pBdr/>
        <w:spacing w:before="240" w:after="240" w:line="240" w:lineRule="auto"/>
        <w:ind w:left="0" w:right="0"/>
        <w:jc w:val="left"/>
      </w:pPr>
      <w:r>
        <w:rPr>
          <w:color w:val="000000"/>
          <w:sz w:val="24"/>
          <w:szCs w:val="24"/>
        </w:rPr>
        <w:t xml:space="preserve">Remembering Mr. Click’s words, I was confused when I retorted, “What do you mean by horrid?”</w:t>
      </w:r>
    </w:p>
    <w:p>
      <w:pPr>
        <w:widowControl w:val="on"/>
        <w:pBdr/>
        <w:spacing w:before="240" w:after="240" w:line="240" w:lineRule="auto"/>
        <w:ind w:left="0" w:right="0"/>
        <w:jc w:val="left"/>
      </w:pPr>
      <w:r>
        <w:rPr>
          <w:color w:val="000000"/>
          <w:sz w:val="24"/>
          <w:szCs w:val="24"/>
        </w:rPr>
        <w:t xml:space="preserve">“Oh gracious!  Why, you looked,” said Henrietta, “as if you would have his blood.”</w:t>
      </w:r>
    </w:p>
    <w:p>
      <w:pPr>
        <w:widowControl w:val="on"/>
        <w:pBdr/>
        <w:spacing w:before="240" w:after="240" w:line="240" w:lineRule="auto"/>
        <w:ind w:left="0" w:right="0"/>
        <w:jc w:val="left"/>
      </w:pPr>
      <w:r>
        <w:rPr>
          <w:color w:val="000000"/>
          <w:sz w:val="24"/>
          <w:szCs w:val="24"/>
        </w:rPr>
        <w:t xml:space="preserve">I was going to answer, “So I would, for twopence—­from his nose,” when I checked myself and remained silent.</w:t>
      </w:r>
    </w:p>
    <w:p>
      <w:pPr>
        <w:widowControl w:val="on"/>
        <w:pBdr/>
        <w:spacing w:before="240" w:after="240" w:line="240" w:lineRule="auto"/>
        <w:ind w:left="0" w:right="0"/>
        <w:jc w:val="left"/>
      </w:pPr>
      <w:r>
        <w:rPr>
          <w:color w:val="000000"/>
          <w:sz w:val="24"/>
          <w:szCs w:val="24"/>
        </w:rPr>
        <w:t xml:space="preserve">We returned home in silence.  Every step of the way, the softer sentiments that had flowed, ebbed twenty mile an hour.  Adapting my conduct to the ebbing, as I had done to the flowing, I let my arm drop limp, so as she could scarcely keep hold of it, and I wished her such a cold good-night at parting, that I keep within the bounds of truth when I characterise it as a Rasper.</w:t>
      </w:r>
    </w:p>
    <w:p>
      <w:pPr>
        <w:widowControl w:val="on"/>
        <w:pBdr/>
        <w:spacing w:before="240" w:after="240" w:line="240" w:lineRule="auto"/>
        <w:ind w:left="0" w:right="0"/>
        <w:jc w:val="left"/>
      </w:pPr>
      <w:r>
        <w:rPr>
          <w:color w:val="000000"/>
          <w:sz w:val="24"/>
          <w:szCs w:val="24"/>
        </w:rPr>
        <w:t xml:space="preserve">In the course of the next day I received the following document: </w:t>
      </w:r>
    </w:p>
    <w:p>
      <w:pPr>
        <w:widowControl w:val="on"/>
        <w:pBdr/>
        <w:spacing w:before="0" w:after="0" w:line="240" w:lineRule="auto"/>
        <w:ind w:left="0" w:right="0"/>
        <w:jc w:val="left"/>
      </w:pPr>
      <w:r>
        <w:rPr>
          <w:color w:val="000000"/>
          <w:sz w:val="24"/>
          <w:szCs w:val="24"/>
        </w:rPr>
        <w:t xml:space="preserve">“Henrietta informs Thomas that my eyes are open to you.  I must ever wish you well, but walking and us is separated by an unfarmable abyss.  One so malignant to superiority—­Oh that look at him!—­can never never conduct</w:t>
      </w:r>
    </w:p>
    <w:p>
      <w:pPr>
        <w:widowControl w:val="on"/>
        <w:pBdr/>
        <w:spacing w:before="240" w:after="240" w:line="240" w:lineRule="auto"/>
        <w:ind w:left="0" w:right="0"/>
        <w:jc w:val="left"/>
      </w:pPr>
      <w:r>
        <w:rPr>
          <w:color w:val="000000"/>
          <w:sz w:val="24"/>
          <w:szCs w:val="24"/>
        </w:rPr>
        <w:t xml:space="preserve">   HENRIETTA</w:t>
      </w:r>
    </w:p>
    <w:p>
      <w:pPr>
        <w:widowControl w:val="on"/>
        <w:pBdr/>
        <w:spacing w:before="240" w:after="240" w:line="240" w:lineRule="auto"/>
        <w:ind w:left="0" w:right="0"/>
        <w:jc w:val="left"/>
      </w:pPr>
      <w:r>
        <w:rPr>
          <w:color w:val="000000"/>
          <w:sz w:val="24"/>
          <w:szCs w:val="24"/>
        </w:rPr>
        <w:t xml:space="preserve">   P.S.—­To the altar.”</w:t>
      </w:r>
    </w:p>
    <w:p>
      <w:pPr>
        <w:widowControl w:val="on"/>
        <w:pBdr/>
        <w:spacing w:before="240" w:after="240" w:line="240" w:lineRule="auto"/>
        <w:ind w:left="0" w:right="0"/>
        <w:jc w:val="left"/>
      </w:pPr>
      <w:r>
        <w:rPr>
          <w:color w:val="000000"/>
          <w:sz w:val="24"/>
          <w:szCs w:val="24"/>
        </w:rPr>
        <w:t xml:space="preserve">Yielding to the easiness of my disposition, I went to bed for a week, after receiving this letter.  During the whole of such time, London was bereft of the usual fruits of my labour.  When I resumed it, I found that Henrietta was married to the artist of Piccadilly.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Did I say to the artist?  What fell words were those, expressive of what a galling hollowness, of what a bitter mockery!  I—­I—­I—­am the artist.  I was the real artist of Piccadilly, I was the real artist of the Waterloo Road, I am the only artist of all those pavement-subjects which daily and nightly arouse your admiration.  I do ’em, and I let ’em out.  The man you behold with the papers of chalks and the rubbers, touching up the down-strokes of the writing and shading off the salmon, the man you give the credit to, the man you give the money to, hires—­yes! and I live to tell it!—­hires those works of art of me, and brings nothing to ’em but the candles.</w:t>
      </w:r>
    </w:p>
    <w:p>
      <w:pPr>
        <w:widowControl w:val="on"/>
        <w:pBdr/>
        <w:spacing w:before="240" w:after="240" w:line="240" w:lineRule="auto"/>
        <w:ind w:left="0" w:right="0"/>
        <w:jc w:val="left"/>
      </w:pPr>
      <w:r>
        <w:rPr>
          <w:color w:val="000000"/>
          <w:sz w:val="24"/>
          <w:szCs w:val="24"/>
        </w:rPr>
        <w:t xml:space="preserve">Such is genius in a commercial country.  I am not up to the shivering, I am not up to the liveliness, I am not up to the wanting-employment-in-an-office move; I am only up to originating and executing the work.  In consequence of which you never see me; you think you see me when you see somebody else, and that somebody else is a mere Commercial character.  The one seen by self and Mr. Click in the Waterloo Road can only write a single word, and that I taught him, and it’s MULTIPLICATION—­which you may see him execute upside down, because he can’t do it the natural way.  The one seen by self and Henrietta by the Green Park railings can just smear into existence the two ends of a rainbow, with his cuff and a rubber—­if very hard put upon making a show—­but he could no more come the arch of the rainbow, to save his life, than he could come the moonlight, fish, volcano, shipwreck, mutton, hermit, or any of my most celebrated effects.</w:t>
      </w:r>
    </w:p>
    <w:p>
      <w:pPr>
        <w:widowControl w:val="on"/>
        <w:pBdr/>
        <w:spacing w:before="240" w:after="240" w:line="240" w:lineRule="auto"/>
        <w:ind w:left="0" w:right="0"/>
        <w:jc w:val="left"/>
      </w:pPr>
      <w:r>
        <w:rPr>
          <w:color w:val="000000"/>
          <w:sz w:val="24"/>
          <w:szCs w:val="24"/>
        </w:rPr>
        <w:t xml:space="preserve">To conclude as I began:  if there’s a blighted public character going, I am the party.  And often as you have seen, do see, and will see, my Works, it’s fifty thousand to one if you’ll ever see me, unless, when the candles are burnt down and the Commercial character is gone, you should happen to notice a neglected young man perseveringly rubbing out the last traces of the pictures, so that nobody can renew the same.  That’s me.</w:t>
      </w:r>
    </w:p>
    <w:p>
      <w:pPr>
        <w:keepNext w:val="on"/>
        <w:widowControl w:val="on"/>
        <w:pBdr/>
        <w:spacing w:before="299" w:after="299" w:line="240" w:lineRule="auto"/>
        <w:ind w:left="0" w:right="0"/>
        <w:jc w:val="left"/>
        <w:outlineLvl w:val="1"/>
      </w:pPr>
      <w:r>
        <w:rPr>
          <w:b/>
          <w:color w:val="000000"/>
          <w:sz w:val="36"/>
          <w:szCs w:val="36"/>
        </w:rPr>
        <w:t xml:space="preserve">CHAPTER IV—­HIS WONDERFUL END</w:t>
      </w:r>
    </w:p>
    <w:p>
      <w:pPr>
        <w:widowControl w:val="on"/>
        <w:pBdr/>
        <w:spacing w:before="240" w:after="240" w:line="240" w:lineRule="auto"/>
        <w:ind w:left="0" w:right="0"/>
        <w:jc w:val="left"/>
      </w:pPr>
      <w:r>
        <w:rPr>
          <w:color w:val="000000"/>
          <w:sz w:val="24"/>
          <w:szCs w:val="24"/>
        </w:rPr>
        <w:t xml:space="preserve">It will have been, ere now, perceived that I sold the foregoing writings.  From the fact of their being printed in these pages, the inference will, ere now, have been drawn by the reader (may I add, the gentle reader?) that I sold them to One who never yet—­{2}</w:t>
      </w:r>
    </w:p>
    <w:p>
      <w:pPr>
        <w:widowControl w:val="on"/>
        <w:pBdr/>
        <w:spacing w:before="240" w:after="240" w:line="240" w:lineRule="auto"/>
        <w:ind w:left="0" w:right="0"/>
        <w:jc w:val="left"/>
      </w:pPr>
      <w:r>
        <w:rPr>
          <w:color w:val="000000"/>
          <w:sz w:val="24"/>
          <w:szCs w:val="24"/>
        </w:rPr>
        <w:t xml:space="preserve">Having parted with the writings on most satisfactory terms,—­for, in opening negotiations with the present Journal, was I not placing myself in the hands of One of whom it may be said, in the words of Another, {2,}—­resumed my usual functions.  But I too soon discovered that peace of mind had fled from a brow which, up to that time, Time had merely took the hair off, leaving an unruffled expanse within.</w:t>
      </w:r>
    </w:p>
    <w:p>
      <w:pPr>
        <w:widowControl w:val="on"/>
        <w:pBdr/>
        <w:spacing w:before="240" w:after="240" w:line="240" w:lineRule="auto"/>
        <w:ind w:left="0" w:right="0"/>
        <w:jc w:val="left"/>
      </w:pPr>
      <w:r>
        <w:rPr>
          <w:color w:val="000000"/>
          <w:sz w:val="24"/>
          <w:szCs w:val="24"/>
        </w:rPr>
        <w:t xml:space="preserve">It were superfluous to veil it,—­the brow to which I allude is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over that brow uneasiness gathered like the sable wing of the fabled bird, as—­as no doubt will be easily identified by all right-minded individuals.  If not, I am unable, on the spur of the moment, to enter into particulars of him.  The reflection that the writings must now inevitably get into print, and that He might yet live and meet with them, sat like the Hag of Night upon my jaded form.  The elasticity of my spirits departed.  Fruitless was the Bottle, whether Wine or Medicine.  I had recourse to both, and the effect of both upon my system was witheringly lowering.</w:t>
      </w:r>
    </w:p>
    <w:p>
      <w:pPr>
        <w:widowControl w:val="on"/>
        <w:pBdr/>
        <w:spacing w:before="240" w:after="240" w:line="240" w:lineRule="auto"/>
        <w:ind w:left="0" w:right="0"/>
        <w:jc w:val="left"/>
      </w:pPr>
      <w:r>
        <w:rPr>
          <w:color w:val="000000"/>
          <w:sz w:val="24"/>
          <w:szCs w:val="24"/>
        </w:rPr>
        <w:t xml:space="preserve">In this state of depression, into which I subsided when I first began to revolve what could I ever say if He—­the unknown—­was to appear in the Coffee-room and demand reparation, I one forenoon in this last November received a turn that appeared to be given me by the finger of Fate and Conscience, hand in hand.  I was alone in the Coffee-room, and had just poked the fire into a blaze, and was standing with my back to it, trying whether heat would penetrate with soothing influence to the Voice within, when a young man in a cap, of an intelligent countenance, though requiring his hair cut, stood before me.</w:t>
      </w:r>
    </w:p>
    <w:p>
      <w:pPr>
        <w:widowControl w:val="on"/>
        <w:pBdr/>
        <w:spacing w:before="240" w:after="240" w:line="240" w:lineRule="auto"/>
        <w:ind w:left="0" w:right="0"/>
        <w:jc w:val="left"/>
      </w:pPr>
      <w:r>
        <w:rPr>
          <w:color w:val="000000"/>
          <w:sz w:val="24"/>
          <w:szCs w:val="24"/>
        </w:rPr>
        <w:t xml:space="preserve">“Mr. Christopher, the Head Waiter?”</w:t>
      </w:r>
    </w:p>
    <w:p>
      <w:pPr>
        <w:widowControl w:val="on"/>
        <w:pBdr/>
        <w:spacing w:before="240" w:after="240" w:line="240" w:lineRule="auto"/>
        <w:ind w:left="0" w:right="0"/>
        <w:jc w:val="left"/>
      </w:pPr>
      <w:r>
        <w:rPr>
          <w:color w:val="000000"/>
          <w:sz w:val="24"/>
          <w:szCs w:val="24"/>
        </w:rPr>
        <w:t xml:space="preserve">“The same.”</w:t>
      </w:r>
    </w:p>
    <w:p>
      <w:pPr>
        <w:widowControl w:val="on"/>
        <w:pBdr/>
        <w:spacing w:before="240" w:after="240" w:line="240" w:lineRule="auto"/>
        <w:ind w:left="0" w:right="0"/>
        <w:jc w:val="left"/>
      </w:pPr>
      <w:r>
        <w:rPr>
          <w:color w:val="000000"/>
          <w:sz w:val="24"/>
          <w:szCs w:val="24"/>
        </w:rPr>
        <w:t xml:space="preserve">The young man shook his hair out of his vision,—­which it impeded,—­to a packet from his breast, and handing it over to me, said, with his eye (or did I dream?) fixed with a lambent meaning on me, “THE PROOFS.”</w:t>
      </w:r>
    </w:p>
    <w:p>
      <w:pPr>
        <w:widowControl w:val="on"/>
        <w:pBdr/>
        <w:spacing w:before="240" w:after="240" w:line="240" w:lineRule="auto"/>
        <w:ind w:left="0" w:right="0"/>
        <w:jc w:val="left"/>
      </w:pPr>
      <w:r>
        <w:rPr>
          <w:color w:val="000000"/>
          <w:sz w:val="24"/>
          <w:szCs w:val="24"/>
        </w:rPr>
        <w:t xml:space="preserve">Although I smelt my coat-tails singeing at the fire, I had not the power to withdraw them.  The young man put the packet in my faltering grasp, and repeated,—­let me do him the justice to add, with civility: </w:t>
      </w:r>
    </w:p>
    <w:p>
      <w:pPr>
        <w:widowControl w:val="on"/>
        <w:pBdr/>
        <w:spacing w:before="240" w:after="240" w:line="240" w:lineRule="auto"/>
        <w:ind w:left="0" w:right="0"/>
        <w:jc w:val="left"/>
      </w:pPr>
      <w:r>
        <w:rPr>
          <w:color w:val="000000"/>
          <w:sz w:val="24"/>
          <w:szCs w:val="24"/>
        </w:rPr>
        <w:t xml:space="preserve">“THE PROOFS.  A. Y. R.”</w:t>
      </w:r>
    </w:p>
    <w:p>
      <w:pPr>
        <w:widowControl w:val="on"/>
        <w:pBdr/>
        <w:spacing w:before="240" w:after="240" w:line="240" w:lineRule="auto"/>
        <w:ind w:left="0" w:right="0"/>
        <w:jc w:val="left"/>
      </w:pPr>
      <w:r>
        <w:rPr>
          <w:color w:val="000000"/>
          <w:sz w:val="24"/>
          <w:szCs w:val="24"/>
        </w:rPr>
        <w:t xml:space="preserve">With those words he departed.</w:t>
      </w:r>
    </w:p>
    <w:p>
      <w:pPr>
        <w:widowControl w:val="on"/>
        <w:pBdr/>
        <w:spacing w:before="240" w:after="240" w:line="240" w:lineRule="auto"/>
        <w:ind w:left="0" w:right="0"/>
        <w:jc w:val="left"/>
      </w:pPr>
      <w:r>
        <w:rPr>
          <w:color w:val="000000"/>
          <w:sz w:val="24"/>
          <w:szCs w:val="24"/>
        </w:rPr>
        <w:t xml:space="preserve">A. Y. R.?  And You Remember.  Was that his meaning?  At Your Risk.  Were the letters short for </w:t>
      </w:r>
      <w:r>
        <w:rPr>
          <w:i/>
          <w:color w:val="000000"/>
          <w:sz w:val="24"/>
          <w:szCs w:val="24"/>
        </w:rPr>
        <w:t xml:space="preserve">that</w:t>
      </w:r>
      <w:r>
        <w:rPr>
          <w:color w:val="000000"/>
          <w:sz w:val="24"/>
          <w:szCs w:val="24"/>
        </w:rPr>
        <w:t xml:space="preserve"> reminder?  Anticipate Your Retribution.  Did they stand for </w:t>
      </w:r>
      <w:r>
        <w:rPr>
          <w:i/>
          <w:color w:val="000000"/>
          <w:sz w:val="24"/>
          <w:szCs w:val="24"/>
        </w:rPr>
        <w:t xml:space="preserve">that</w:t>
      </w:r>
      <w:r>
        <w:rPr>
          <w:color w:val="000000"/>
          <w:sz w:val="24"/>
          <w:szCs w:val="24"/>
        </w:rPr>
        <w:t xml:space="preserve"> warning?  Out-dacious Youth Repent?  But no; for that, a O was happily wanting, and the vowel here was a A.</w:t>
      </w:r>
    </w:p>
    <w:p>
      <w:pPr>
        <w:widowControl w:val="on"/>
        <w:pBdr/>
        <w:spacing w:before="240" w:after="240" w:line="240" w:lineRule="auto"/>
        <w:ind w:left="0" w:right="0"/>
        <w:jc w:val="left"/>
      </w:pPr>
      <w:r>
        <w:rPr>
          <w:color w:val="000000"/>
          <w:sz w:val="24"/>
          <w:szCs w:val="24"/>
        </w:rPr>
        <w:t xml:space="preserve">I opened the packet, and found that its contents were the foregoing writings printed just as the reader (may I add the discerning reader?) peruses them.  In vain was the reassuring whisper,—­A.Y.R., All the Year Round,—­it could not cancel the Proofs.  Too appropriate name.  The Proofs of my having sold the Writings.</w:t>
      </w:r>
    </w:p>
    <w:p>
      <w:pPr>
        <w:widowControl w:val="on"/>
        <w:pBdr/>
        <w:spacing w:before="240" w:after="240" w:line="240" w:lineRule="auto"/>
        <w:ind w:left="0" w:right="0"/>
        <w:jc w:val="left"/>
      </w:pPr>
      <w:r>
        <w:rPr>
          <w:color w:val="000000"/>
          <w:sz w:val="24"/>
          <w:szCs w:val="24"/>
        </w:rPr>
        <w:t xml:space="preserve">My wretchedness daily increased.  I had not thought of the risk I ran, and the defying publicity I put my head into, until all was done, and all was in print.  Give up the money to be off the bargain and prevent the publication, I could not.  My family was down in the world, Christmas was coming on, a brother in the hospital and a sister in the rheumatics could not be entirely neglected.  And it was not only ins in the family that had told on the resources of one unaided Waitering; outs were not wanting.  A brother out of a situation, and another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out of money to meet an acceptance, and another brother out of his mind, and another brother out at New York (not the same, though it might appear so), had really and truly brought me to a stand till I could turn myself round.  I got worse and worse in my meditations, constantly reflecting “The Proofs,” and reflecting that when Christmas drew nearer, and the Proofs were published, there could be no safety from hour to hour but that He might confront me in the Coffee-room, and in the face of day and his country demand his rights.
</w:t>
      </w:r>
    </w:p>
    <w:p>
      <w:pPr>
        <w:widowControl w:val="on"/>
        <w:pBdr/>
        <w:spacing w:before="240" w:after="240" w:line="240" w:lineRule="auto"/>
        <w:ind w:left="0" w:right="0"/>
        <w:jc w:val="left"/>
      </w:pPr>
      <w:r>
        <w:rPr>
          <w:color w:val="000000"/>
          <w:sz w:val="24"/>
          <w:szCs w:val="24"/>
        </w:rPr>
        <w:t xml:space="preserve">The impressive and unlooked-for catastrophe towards which I dimly pointed the reader (shall I add, the highly intellectual reader?) in my first remarks now rapidly approaches.</w:t>
      </w:r>
    </w:p>
    <w:p>
      <w:pPr>
        <w:widowControl w:val="on"/>
        <w:pBdr/>
        <w:spacing w:before="240" w:after="240" w:line="240" w:lineRule="auto"/>
        <w:ind w:left="0" w:right="0"/>
        <w:jc w:val="left"/>
      </w:pPr>
      <w:r>
        <w:rPr>
          <w:color w:val="000000"/>
          <w:sz w:val="24"/>
          <w:szCs w:val="24"/>
        </w:rPr>
        <w:t xml:space="preserve">It was November still, but the last echoes of the Guy Foxes had long ceased to reverberate.  We was slack,—­several joints under our average mark, and wine, of course, proportionate.  So slack had we become at last, that Beds Nos. 26, 27, 28, and 31, having took their six o’clock dinners, and dozed over their respective pints, had drove away in their respective Hansoms for their respective Night Mail-trains and left us empty.</w:t>
      </w:r>
    </w:p>
    <w:p>
      <w:pPr>
        <w:widowControl w:val="on"/>
        <w:pBdr/>
        <w:spacing w:before="240" w:after="240" w:line="240" w:lineRule="auto"/>
        <w:ind w:left="0" w:right="0"/>
        <w:jc w:val="left"/>
      </w:pPr>
      <w:r>
        <w:rPr>
          <w:color w:val="000000"/>
          <w:sz w:val="24"/>
          <w:szCs w:val="24"/>
        </w:rPr>
        <w:t xml:space="preserve">I had took the evening paper to No. 6 table,—­which is warm and most to be preferred,—­and, lost in the all-absorbing topics of the day, had dropped into a slumber.  I was recalled to consciousness by the well-known intimation, “Waiter!” and replying, “Sir!” found a gentleman standing at No. 4 table.  The reader (shall I add, the observant reader?) will please to notice the locality of the gentleman,—­</w:t>
      </w:r>
      <w:r>
        <w:rPr>
          <w:i/>
          <w:color w:val="000000"/>
          <w:sz w:val="24"/>
          <w:szCs w:val="24"/>
        </w:rPr>
        <w:t xml:space="preserve">at No. 4 table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had one of the newfangled uncollapsable bags in his hand (which I am against, for I don’t see why you shouldn’t collapse, while you are about it, as your fathers collapsed before you), and he said: </w:t>
      </w:r>
    </w:p>
    <w:p>
      <w:pPr>
        <w:widowControl w:val="on"/>
        <w:pBdr/>
        <w:spacing w:before="240" w:after="240" w:line="240" w:lineRule="auto"/>
        <w:ind w:left="0" w:right="0"/>
        <w:jc w:val="left"/>
      </w:pPr>
      <w:r>
        <w:rPr>
          <w:color w:val="000000"/>
          <w:sz w:val="24"/>
          <w:szCs w:val="24"/>
        </w:rPr>
        <w:t xml:space="preserve">“I want to dine, waiter.  I shall sleep here to-night.”</w:t>
      </w:r>
    </w:p>
    <w:p>
      <w:pPr>
        <w:widowControl w:val="on"/>
        <w:pBdr/>
        <w:spacing w:before="240" w:after="240" w:line="240" w:lineRule="auto"/>
        <w:ind w:left="0" w:right="0"/>
        <w:jc w:val="left"/>
      </w:pPr>
      <w:r>
        <w:rPr>
          <w:color w:val="000000"/>
          <w:sz w:val="24"/>
          <w:szCs w:val="24"/>
        </w:rPr>
        <w:t xml:space="preserve">“Very good, sir.  What will you take for dinner, sir?”</w:t>
      </w:r>
    </w:p>
    <w:p>
      <w:pPr>
        <w:widowControl w:val="on"/>
        <w:pBdr/>
        <w:spacing w:before="240" w:after="240" w:line="240" w:lineRule="auto"/>
        <w:ind w:left="0" w:right="0"/>
        <w:jc w:val="left"/>
      </w:pPr>
      <w:r>
        <w:rPr>
          <w:color w:val="000000"/>
          <w:sz w:val="24"/>
          <w:szCs w:val="24"/>
        </w:rPr>
        <w:t xml:space="preserve">“Soup, bit of codfish, oyster sauce, and the joint.”</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I rang the chambermaid’s bell; and Mrs. Pratchett marched in, according to custom, demurely carrying a lighted flat candle before her, as if she was one of a long public procession, all the other members of which was invisible.</w:t>
      </w:r>
    </w:p>
    <w:p>
      <w:pPr>
        <w:widowControl w:val="on"/>
        <w:pBdr/>
        <w:spacing w:before="240" w:after="240" w:line="240" w:lineRule="auto"/>
        <w:ind w:left="0" w:right="0"/>
        <w:jc w:val="left"/>
      </w:pPr>
      <w:r>
        <w:rPr>
          <w:color w:val="000000"/>
          <w:sz w:val="24"/>
          <w:szCs w:val="24"/>
        </w:rPr>
        <w:t xml:space="preserve">In the meanwhile the gentleman had gone up to the mantelpiece, right in front of the fire, and had laid his forehead against the mantelpiece (which it is a low one, and brought him into the attitude of leap-frog), and had heaved a tremenjous sigh.  His hair was long and lightish; and when he laid his forehead against the mantelpiece, his hair all fell in a dusty fluff together over his eyes; and when he now turned round and lifted up his head again, it all fell in a dusty fluff together over his ears.  This give him a wild appearance, similar to a blasted heath.</w:t>
      </w:r>
    </w:p>
    <w:p>
      <w:pPr>
        <w:widowControl w:val="on"/>
        <w:pBdr/>
        <w:spacing w:before="240" w:after="240" w:line="240" w:lineRule="auto"/>
        <w:ind w:left="0" w:right="0"/>
        <w:jc w:val="left"/>
      </w:pPr>
      <w:r>
        <w:rPr>
          <w:color w:val="000000"/>
          <w:sz w:val="24"/>
          <w:szCs w:val="24"/>
        </w:rPr>
        <w:t xml:space="preserve">“O!  The chambermaid.  Ah!” He was turning something in his mind.  “To be sure.  Yes.  I won’t go up-stairs now, if you will take my bag.  It will be enough for the present to know my number.—­Can you give me 24 B?”</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 Conscience, what a Adder art thou!)</w:t>
      </w:r>
    </w:p>
    <w:p>
      <w:pPr>
        <w:widowControl w:val="on"/>
        <w:pBdr/>
        <w:spacing w:before="240" w:after="240" w:line="240" w:lineRule="auto"/>
        <w:ind w:left="0" w:right="0"/>
        <w:jc w:val="left"/>
      </w:pPr>
      <w:r>
        <w:rPr>
          <w:color w:val="000000"/>
          <w:sz w:val="24"/>
          <w:szCs w:val="24"/>
        </w:rPr>
        <w:t xml:space="preserve">Mrs. Pratchett allotted him the room, and took his bag to it.  He then went back before the fire, and fell a biting his nails.</w:t>
      </w:r>
    </w:p>
    <w:p>
      <w:pPr>
        <w:widowControl w:val="on"/>
        <w:pBdr/>
        <w:spacing w:before="240" w:after="240" w:line="240" w:lineRule="auto"/>
        <w:ind w:left="0" w:right="0"/>
        <w:jc w:val="left"/>
      </w:pPr>
      <w:r>
        <w:rPr>
          <w:color w:val="000000"/>
          <w:sz w:val="24"/>
          <w:szCs w:val="24"/>
        </w:rPr>
        <w:t xml:space="preserve">“Waiter!” biting between the words, “give me,” bite, “pen and paper; and in five minutes,” bite, “let me have, if you please,” bite, “a”, bite, “Messenger.”</w:t>
      </w:r>
    </w:p>
    <w:p>
      <w:pPr>
        <w:widowControl w:val="on"/>
        <w:pBdr/>
        <w:spacing w:before="240" w:after="240" w:line="240" w:lineRule="auto"/>
        <w:ind w:left="0" w:right="0"/>
        <w:jc w:val="left"/>
      </w:pPr>
      <w:r>
        <w:rPr>
          <w:color w:val="000000"/>
          <w:sz w:val="24"/>
          <w:szCs w:val="24"/>
        </w:rPr>
        <w:t xml:space="preserve">Unmindful of his waning soup, he wrote and sent off six notes before he touched his dinner.  Three were City; three West-End.  The City letters were to Cornhill, Ludgate-hill, and Farringdon Street.  The West-End letters were to Great Marlborough Street, New Burlington Street, and Piccadilly.  Everybody was systematically denied at every one of the six places, and there was not a vestige of any answer.  Our light porter whispered to me, when he came back with that report, “All Booksellers.”</w:t>
      </w:r>
    </w:p>
    <w:p>
      <w:pPr>
        <w:widowControl w:val="on"/>
        <w:pBdr/>
        <w:spacing w:before="240" w:after="240" w:line="240" w:lineRule="auto"/>
        <w:ind w:left="0" w:right="0"/>
        <w:jc w:val="left"/>
      </w:pPr>
      <w:r>
        <w:rPr>
          <w:color w:val="000000"/>
          <w:sz w:val="24"/>
          <w:szCs w:val="24"/>
        </w:rPr>
        <w:t xml:space="preserve">But before then he had cleared off his dinner, and his bottle of wine.  He now—­mark the concurrence with the document formerly given in full!—­knocked a plate of biscuits off the table with his agitated elber (but without breakage), and demanded boiling brandy-and-water.</w:t>
      </w:r>
    </w:p>
    <w:p>
      <w:pPr>
        <w:widowControl w:val="on"/>
        <w:pBdr/>
        <w:spacing w:before="240" w:after="240" w:line="240" w:lineRule="auto"/>
        <w:ind w:left="0" w:right="0"/>
        <w:jc w:val="left"/>
      </w:pPr>
      <w:r>
        <w:rPr>
          <w:color w:val="000000"/>
          <w:sz w:val="24"/>
          <w:szCs w:val="24"/>
        </w:rPr>
        <w:t xml:space="preserve">Now fully convinced that it was Himself, I perspired with the utmost freedom.  When he became flushed with the heated stimulant referred to, he again demanded pen and paper, and passed the succeeding two hours in producing a manuscript which he put in the fire when completed.  He then went up to bed, attended by Mrs. Pratchett.  Mrs. Pratchett (who was aware of my emotions) told me, on coming down, that she had noticed his eye rolling into every corner of the passages and staircase, as if in search of his Luggage, and that, looking back as she shut the door of 24 B, she perceived him with his coat already thrown off immersing himself bodily under the bedstead, like a chimley-sweep before the application of machinery.</w:t>
      </w:r>
    </w:p>
    <w:p>
      <w:pPr>
        <w:widowControl w:val="on"/>
        <w:pBdr/>
        <w:spacing w:before="240" w:after="240" w:line="240" w:lineRule="auto"/>
        <w:ind w:left="0" w:right="0"/>
        <w:jc w:val="left"/>
      </w:pPr>
      <w:r>
        <w:rPr>
          <w:color w:val="000000"/>
          <w:sz w:val="24"/>
          <w:szCs w:val="24"/>
        </w:rPr>
        <w:t xml:space="preserve">The next day—­I forbear the horrors of that night—­was a very foggy day in our part of London, insomuch that it was necessary to light the Coffee-room gas.  We was still alone, and no feverish words of mine can do justice to the fitfulness of his appearance as he sat at No. 4 table, increased by there being something wrong with the meter.</w:t>
      </w:r>
    </w:p>
    <w:p>
      <w:pPr>
        <w:widowControl w:val="on"/>
        <w:pBdr/>
        <w:spacing w:before="240" w:after="240" w:line="240" w:lineRule="auto"/>
        <w:ind w:left="0" w:right="0"/>
        <w:jc w:val="left"/>
      </w:pPr>
      <w:r>
        <w:rPr>
          <w:color w:val="000000"/>
          <w:sz w:val="24"/>
          <w:szCs w:val="24"/>
        </w:rPr>
        <w:t xml:space="preserve">Having again ordered his dinner, he went out, and was out for the best part of two hours.  Inquiring on his return whether any of the answers had arrived, and receiving an unqualified negative, his instant call was for mulligatawny, the cayenne pepper, and orange brandy.</w:t>
      </w:r>
    </w:p>
    <w:p>
      <w:pPr>
        <w:widowControl w:val="on"/>
        <w:pBdr/>
        <w:spacing w:before="240" w:after="240" w:line="240" w:lineRule="auto"/>
        <w:ind w:left="0" w:right="0"/>
        <w:jc w:val="left"/>
      </w:pPr>
      <w:r>
        <w:rPr>
          <w:color w:val="000000"/>
          <w:sz w:val="24"/>
          <w:szCs w:val="24"/>
        </w:rPr>
        <w:t xml:space="preserve">Feeling that the mortal struggle was now at hand, I also felt that I must be equal to him, and with that view resolved that whatever he took I would take.  Behind my partition, but keeping my eye on him over the curtain, I therefore operated on Mulligatawny, Cayenne Pepper, and Orange Brandy.  And at a later period of the day, when he again said, “Orange Brandy,” I said so too, in a lower tone, to George, my Second Lieutenant (my First was absent on leave), who acts between me and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Throughout that awful day he walked about the Coffee-room continually.  Often he came close up to my partition, and then his eye rolled within, too evidently in search of any signs of his Luggage.  Half-past six came, and I laid his cloth.  He ordered a bottle of old Brown.  I likewise ordered a bottle of old Brown.  He drank his.  I drank mine (as nearly as my duties would permit) glass for glass against his.  He topped with coffee and a small glass.  I topped with coffee and a small glass.  He dozed.  I dozed.  At last, “Waiter!”—­and he ordered his bill.  The moment was now at hand when we two must be locked in the deadly grapple.</w:t>
      </w:r>
    </w:p>
    <w:p>
      <w:pPr>
        <w:widowControl w:val="on"/>
        <w:pBdr/>
        <w:spacing w:before="240" w:after="240" w:line="240" w:lineRule="auto"/>
        <w:ind w:left="0" w:right="0"/>
        <w:jc w:val="left"/>
      </w:pPr>
      <w:r>
        <w:rPr>
          <w:color w:val="000000"/>
          <w:sz w:val="24"/>
          <w:szCs w:val="24"/>
        </w:rPr>
        <w:t xml:space="preserve">Swift as the arrow from the bow, I had formed my resolution; in other words, I had hammered it out between nine and nine.  It was, that I would be the first to open up the subject with a full acknowledgment, and would offer any gradual settlement within my power.  He paid his bill (doing what was right by attendance) with his eye rolling about him to the last for any tokens of his Luggage.  One only time our gaze then met, with the lustrous fixedness (I believe I am correct in imputing that character to it?) of the well-known Basilisk.  The decisive moment had arrived.</w:t>
      </w:r>
    </w:p>
    <w:p>
      <w:pPr>
        <w:widowControl w:val="on"/>
        <w:pBdr/>
        <w:spacing w:before="240" w:after="240" w:line="240" w:lineRule="auto"/>
        <w:ind w:left="0" w:right="0"/>
        <w:jc w:val="left"/>
      </w:pPr>
      <w:r>
        <w:rPr>
          <w:color w:val="000000"/>
          <w:sz w:val="24"/>
          <w:szCs w:val="24"/>
        </w:rPr>
        <w:t xml:space="preserve">With a tolerable steady hand, though with humility, I laid The Proofs before him.</w:t>
      </w:r>
    </w:p>
    <w:p>
      <w:pPr>
        <w:widowControl w:val="on"/>
        <w:pBdr/>
        <w:spacing w:before="240" w:after="240" w:line="240" w:lineRule="auto"/>
        <w:ind w:left="0" w:right="0"/>
        <w:jc w:val="left"/>
      </w:pPr>
      <w:r>
        <w:rPr>
          <w:color w:val="000000"/>
          <w:sz w:val="24"/>
          <w:szCs w:val="24"/>
        </w:rPr>
        <w:t xml:space="preserve">“Gracious Heavens!” he cries out, leaping up, and catching hold of his hair.  “What’s this?  Print!”</w:t>
      </w:r>
    </w:p>
    <w:p>
      <w:pPr>
        <w:widowControl w:val="on"/>
        <w:pBdr/>
        <w:spacing w:before="240" w:after="240" w:line="240" w:lineRule="auto"/>
        <w:ind w:left="0" w:right="0"/>
        <w:jc w:val="left"/>
      </w:pPr>
      <w:r>
        <w:rPr>
          <w:color w:val="000000"/>
          <w:sz w:val="24"/>
          <w:szCs w:val="24"/>
        </w:rPr>
        <w:t xml:space="preserve">“Sir,” I replied, in a calming voice, and bending forward, “I humbly acknowledge to being the unfortunate cause of it.  But I hope, sir, that when you have heard the circumstances explained, and the innocence of my intentions—­”</w:t>
      </w:r>
    </w:p>
    <w:p>
      <w:pPr>
        <w:widowControl w:val="on"/>
        <w:pBdr/>
        <w:spacing w:before="240" w:after="240" w:line="240" w:lineRule="auto"/>
        <w:ind w:left="0" w:right="0"/>
        <w:jc w:val="left"/>
      </w:pPr>
      <w:r>
        <w:rPr>
          <w:color w:val="000000"/>
          <w:sz w:val="24"/>
          <w:szCs w:val="24"/>
        </w:rPr>
        <w:t xml:space="preserve">To my amazement, I was stopped short by his catching me in both his arms, and pressing me to his breast-bone; where I must confess to my face (and particular, nose) having undergone some temporary vexation from his wearing his coat buttoned high up, and his buttons being uncommon hard.</w:t>
      </w:r>
    </w:p>
    <w:p>
      <w:pPr>
        <w:widowControl w:val="on"/>
        <w:pBdr/>
        <w:spacing w:before="240" w:after="240" w:line="240" w:lineRule="auto"/>
        <w:ind w:left="0" w:right="0"/>
        <w:jc w:val="left"/>
      </w:pPr>
      <w:r>
        <w:rPr>
          <w:color w:val="000000"/>
          <w:sz w:val="24"/>
          <w:szCs w:val="24"/>
        </w:rPr>
        <w:t xml:space="preserve">“Ha, ha, ha!” he cries, releasing me with a wild laugh, and grasping my hand.  “What is your name, my Benefactor?”</w:t>
      </w:r>
    </w:p>
    <w:p>
      <w:pPr>
        <w:widowControl w:val="on"/>
        <w:pBdr/>
        <w:spacing w:before="240" w:after="240" w:line="240" w:lineRule="auto"/>
        <w:ind w:left="0" w:right="0"/>
        <w:jc w:val="left"/>
      </w:pPr>
      <w:r>
        <w:rPr>
          <w:color w:val="000000"/>
          <w:sz w:val="24"/>
          <w:szCs w:val="24"/>
        </w:rPr>
        <w:t xml:space="preserve">“My name, sir” (I was crumpled, and puzzled to make him out), “is Christopher; and I hope, sir, that, as such, when you’ve heard my ex—­”</w:t>
      </w:r>
    </w:p>
    <w:p>
      <w:pPr>
        <w:widowControl w:val="on"/>
        <w:pBdr/>
        <w:spacing w:before="240" w:after="240" w:line="240" w:lineRule="auto"/>
        <w:ind w:left="0" w:right="0"/>
        <w:jc w:val="left"/>
      </w:pPr>
      <w:r>
        <w:rPr>
          <w:color w:val="000000"/>
          <w:sz w:val="24"/>
          <w:szCs w:val="24"/>
        </w:rPr>
        <w:t xml:space="preserve">“In print!” he exclaims again, dashing the proofs over and over as if he was bathing in them.—­“In print!!  O Christopher!  Philanthropist!  Nothing can recompense you,—­but what sum of money would be acceptable to you?”</w:t>
      </w:r>
    </w:p>
    <w:p>
      <w:pPr>
        <w:widowControl w:val="on"/>
        <w:pBdr/>
        <w:spacing w:before="240" w:after="240" w:line="240" w:lineRule="auto"/>
        <w:ind w:left="0" w:right="0"/>
        <w:jc w:val="left"/>
      </w:pPr>
      <w:r>
        <w:rPr>
          <w:color w:val="000000"/>
          <w:sz w:val="24"/>
          <w:szCs w:val="24"/>
        </w:rPr>
        <w:t xml:space="preserve">I had drawn a step back from him, or I should have suffered from his buttons again.</w:t>
      </w:r>
    </w:p>
    <w:p>
      <w:pPr>
        <w:widowControl w:val="on"/>
        <w:pBdr/>
        <w:spacing w:before="240" w:after="240" w:line="240" w:lineRule="auto"/>
        <w:ind w:left="0" w:right="0"/>
        <w:jc w:val="left"/>
      </w:pPr>
      <w:r>
        <w:rPr>
          <w:color w:val="000000"/>
          <w:sz w:val="24"/>
          <w:szCs w:val="24"/>
        </w:rPr>
        <w:t xml:space="preserve">“Sir, I assure you, I have been already well paid, and—­”</w:t>
      </w:r>
    </w:p>
    <w:p>
      <w:pPr>
        <w:widowControl w:val="on"/>
        <w:pBdr/>
        <w:spacing w:before="240" w:after="240" w:line="240" w:lineRule="auto"/>
        <w:ind w:left="0" w:right="0"/>
        <w:jc w:val="left"/>
      </w:pPr>
      <w:r>
        <w:rPr>
          <w:color w:val="000000"/>
          <w:sz w:val="24"/>
          <w:szCs w:val="24"/>
        </w:rPr>
        <w:t xml:space="preserve">“No, no, Christopher!  Don’t talk like that!  What sum of money would be acceptable to you, Christopher?  Would you find twenty pounds acceptable, Christopher?”</w:t>
      </w:r>
    </w:p>
    <w:p>
      <w:pPr>
        <w:widowControl w:val="on"/>
        <w:pBdr/>
        <w:spacing w:before="240" w:after="240" w:line="240" w:lineRule="auto"/>
        <w:ind w:left="0" w:right="0"/>
        <w:jc w:val="left"/>
      </w:pPr>
      <w:r>
        <w:rPr>
          <w:color w:val="000000"/>
          <w:sz w:val="24"/>
          <w:szCs w:val="24"/>
        </w:rPr>
        <w:t xml:space="preserve">However great my surprise, I naturally found words to say, “Sir, I am not aware that the man was ever yet born without more than the average amount of water on the brain as would not find twenty pounds acceptable.  But—­extremely obliged to you, sir, I’m sure;” for he had tumbled it out of his purse and crammed it in my hand in two bank-notes; “but I could wish to know, sir, if not intruding, how I have merited this liberality?”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“Know then, my Christopher,” he says, “that from boyhood’s hour I have unremittingly and unavailingly endeavoured to get into print.  Know, Christopher, that all the Booksellers alive—­and several dead—­have refused to put me into print.  Know, Christopher, that I have written unprinted Reams.  But they shall be read to you, my friend and brother.  You sometimes have a holiday?”</w:t>
      </w:r>
    </w:p>
    <w:p>
      <w:pPr>
        <w:widowControl w:val="on"/>
        <w:pBdr/>
        <w:spacing w:before="240" w:after="240" w:line="240" w:lineRule="auto"/>
        <w:ind w:left="0" w:right="0"/>
        <w:jc w:val="left"/>
      </w:pPr>
      <w:r>
        <w:rPr>
          <w:color w:val="000000"/>
          <w:sz w:val="24"/>
          <w:szCs w:val="24"/>
        </w:rPr>
        <w:t xml:space="preserve">Seeing the great danger I was in, I had the presence of mind to answer, “Never!” To make it more final, I added, “Never!  Not from the cradle to the grave.”</w:t>
      </w:r>
    </w:p>
    <w:p>
      <w:pPr>
        <w:widowControl w:val="on"/>
        <w:pBdr/>
        <w:spacing w:before="240" w:after="240" w:line="240" w:lineRule="auto"/>
        <w:ind w:left="0" w:right="0"/>
        <w:jc w:val="left"/>
      </w:pPr>
      <w:r>
        <w:rPr>
          <w:color w:val="000000"/>
          <w:sz w:val="24"/>
          <w:szCs w:val="24"/>
        </w:rPr>
        <w:t xml:space="preserve">“Well,” says he, thinking no more about that, and chuckling at his proofs again.  “But I am in print!  The first flight of ambition emanating from my father’s lowly cot is realised at length!  The golden bow”—­he was getting on,—­“struck by the magic hand, has emitted a complete and perfect sound!  When did this happen, my Christopher?”</w:t>
      </w:r>
    </w:p>
    <w:p>
      <w:pPr>
        <w:widowControl w:val="on"/>
        <w:pBdr/>
        <w:spacing w:before="240" w:after="240" w:line="240" w:lineRule="auto"/>
        <w:ind w:left="0" w:right="0"/>
        <w:jc w:val="left"/>
      </w:pPr>
      <w:r>
        <w:rPr>
          <w:color w:val="000000"/>
          <w:sz w:val="24"/>
          <w:szCs w:val="24"/>
        </w:rPr>
        <w:t xml:space="preserve">“Which happen, sir?”</w:t>
      </w:r>
    </w:p>
    <w:p>
      <w:pPr>
        <w:widowControl w:val="on"/>
        <w:pBdr/>
        <w:spacing w:before="240" w:after="240" w:line="240" w:lineRule="auto"/>
        <w:ind w:left="0" w:right="0"/>
        <w:jc w:val="left"/>
      </w:pPr>
      <w:r>
        <w:rPr>
          <w:color w:val="000000"/>
          <w:sz w:val="24"/>
          <w:szCs w:val="24"/>
        </w:rPr>
        <w:t xml:space="preserve">“This,” he held it out at arms length to admire it,—­“this Per-rint.”</w:t>
      </w:r>
    </w:p>
    <w:p>
      <w:pPr>
        <w:widowControl w:val="on"/>
        <w:pBdr/>
        <w:spacing w:before="240" w:after="240" w:line="240" w:lineRule="auto"/>
        <w:ind w:left="0" w:right="0"/>
        <w:jc w:val="left"/>
      </w:pPr>
      <w:r>
        <w:rPr>
          <w:color w:val="000000"/>
          <w:sz w:val="24"/>
          <w:szCs w:val="24"/>
        </w:rPr>
        <w:t xml:space="preserve">When I had given him my detailed account of it, he grasped me by the hand again, and said: </w:t>
      </w:r>
    </w:p>
    <w:p>
      <w:pPr>
        <w:widowControl w:val="on"/>
        <w:pBdr/>
        <w:spacing w:before="240" w:after="240" w:line="240" w:lineRule="auto"/>
        <w:ind w:left="0" w:right="0"/>
        <w:jc w:val="left"/>
      </w:pPr>
      <w:r>
        <w:rPr>
          <w:color w:val="000000"/>
          <w:sz w:val="24"/>
          <w:szCs w:val="24"/>
        </w:rPr>
        <w:t xml:space="preserve">“Dear Christopher, it should be gratifying to you to know that you are an instrument in the hands of Destiny.  Because you </w:t>
      </w:r>
      <w:r>
        <w:rPr>
          <w:i/>
          <w:color w:val="000000"/>
          <w:sz w:val="24"/>
          <w:szCs w:val="24"/>
        </w:rPr>
        <w:t xml:space="preserve">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passing Something of a melancholy cast put it into my head to shake it, and to say, “Perhaps we all are.”</w:t>
      </w:r>
    </w:p>
    <w:p>
      <w:pPr>
        <w:widowControl w:val="on"/>
        <w:pBdr/>
        <w:spacing w:before="240" w:after="240" w:line="240" w:lineRule="auto"/>
        <w:ind w:left="0" w:right="0"/>
        <w:jc w:val="left"/>
      </w:pPr>
      <w:r>
        <w:rPr>
          <w:color w:val="000000"/>
          <w:sz w:val="24"/>
          <w:szCs w:val="24"/>
        </w:rPr>
        <w:t xml:space="preserve">“I don’t mean that,” he answered; “I don’t take that wide range; I confine myself to the special case.  Observe me well, my Christopher!  Hopeless of getting rid, through any effort of my own, of any of the manuscripts among my Luggage,—­all of which, send them where I would, were always coming back to me,—­it is now some seven years since I left that Luggage here, on the desperate chance, either that the too, too faithful manuscripts would come back to me no more, or that some one less accursed than I might give them to the world.  You follow me, my Christopher?”</w:t>
      </w:r>
    </w:p>
    <w:p>
      <w:pPr>
        <w:widowControl w:val="on"/>
        <w:pBdr/>
        <w:spacing w:before="240" w:after="240" w:line="240" w:lineRule="auto"/>
        <w:ind w:left="0" w:right="0"/>
        <w:jc w:val="left"/>
      </w:pPr>
      <w:r>
        <w:rPr>
          <w:color w:val="000000"/>
          <w:sz w:val="24"/>
          <w:szCs w:val="24"/>
        </w:rPr>
        <w:t xml:space="preserve">“Pretty well, sir.”  I followed him so far as to judge that he had a weak head, and that the Orange, the Boiling, and Old Brown combined was beginning to tell. (The Old Brown, being heady, is best adapted to seasoned cases.)</w:t>
      </w:r>
    </w:p>
    <w:p>
      <w:pPr>
        <w:widowControl w:val="on"/>
        <w:pBdr/>
        <w:spacing w:before="240" w:after="240" w:line="240" w:lineRule="auto"/>
        <w:ind w:left="0" w:right="0"/>
        <w:jc w:val="left"/>
      </w:pPr>
      <w:r>
        <w:rPr>
          <w:color w:val="000000"/>
          <w:sz w:val="24"/>
          <w:szCs w:val="24"/>
        </w:rPr>
        <w:t xml:space="preserve">“Years elapsed, and those compositions slumbered in dust.  At length, Destiny, choosing her agent from all mankind, sent You here, Christopher, and lo! the Casket was burst asunder, and the Giant was free!”</w:t>
      </w:r>
    </w:p>
    <w:p>
      <w:pPr>
        <w:widowControl w:val="on"/>
        <w:pBdr/>
        <w:spacing w:before="240" w:after="240" w:line="240" w:lineRule="auto"/>
        <w:ind w:left="0" w:right="0"/>
        <w:jc w:val="left"/>
      </w:pPr>
      <w:r>
        <w:rPr>
          <w:color w:val="000000"/>
          <w:sz w:val="24"/>
          <w:szCs w:val="24"/>
        </w:rPr>
        <w:t xml:space="preserve">He made hay of his hair after he said this, and he stood a-tiptoe.</w:t>
      </w:r>
    </w:p>
    <w:p>
      <w:pPr>
        <w:widowControl w:val="on"/>
        <w:pBdr/>
        <w:spacing w:before="240" w:after="240" w:line="240" w:lineRule="auto"/>
        <w:ind w:left="0" w:right="0"/>
        <w:jc w:val="left"/>
      </w:pPr>
      <w:r>
        <w:rPr>
          <w:color w:val="000000"/>
          <w:sz w:val="24"/>
          <w:szCs w:val="24"/>
        </w:rPr>
        <w:t xml:space="preserve">“But,” he reminded himself in a state of excitement, “we must sit up all night, my Christopher.  I must correct these Proofs for the press.  Fill all the inkstands, and bring me several new pens.”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smeared himself and he smeared the Proofs, the night through, to that degree that when Sol gave him warning to depart (in a four-wheeler), few could have said which was them, and which was him, and which was blots.  His last instructions was, that I should instantly run and take his corrections to the office of the present Journal.  I did so.  They most likely will not appear in print, for I noticed a message being brought round from Beauford Printing House, while I was a throwing this concluding statement on paper, that the ole resources of that establishment was unable to make out what they meant.  Upon which a certain gentleman in company, as I will not more particularly name,—­but of whom it will be sufficient to remark, standing on the broad basis of a wave-girt isle, that whether we regard him in the light of,—­{3} laughed, and put the corrections in the fire.</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Its name and address at length, with other full particulars, all editorially struck out.</w:t>
      </w:r>
    </w:p>
    <w:p>
      <w:pPr>
        <w:widowControl w:val="on"/>
        <w:pBdr/>
        <w:spacing w:before="240" w:after="240" w:line="240" w:lineRule="auto"/>
        <w:ind w:left="0" w:right="0"/>
        <w:jc w:val="left"/>
      </w:pPr>
      <w:r>
        <w:rPr>
          <w:color w:val="000000"/>
          <w:sz w:val="24"/>
          <w:szCs w:val="24"/>
        </w:rPr>
        <w:t xml:space="preserve">{2} The remainder of this complimentary sentence editorially struck out.</w:t>
      </w:r>
    </w:p>
    <w:p>
      <w:pPr>
        <w:widowControl w:val="on"/>
        <w:pBdr/>
        <w:spacing w:before="240" w:after="240" w:line="240" w:lineRule="auto"/>
        <w:ind w:left="0" w:right="0"/>
        <w:jc w:val="left"/>
      </w:pPr>
      <w:r>
        <w:rPr>
          <w:color w:val="000000"/>
          <w:sz w:val="24"/>
          <w:szCs w:val="24"/>
        </w:rPr>
        <w:t xml:space="preserve">{3} The remainder of this complimentary parenthesis editorially struck out.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273242">
    <w:multiLevelType w:val="hybridMultilevel"/>
    <w:lvl w:ilvl="0" w:tplc="723028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273242">
    <w:abstractNumId w:val="822732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707660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