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Eighteen Hundred and Eleven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Eighteen Hundred and Eleven by Anna Laetitia Barbauld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494116634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Title:  Eighteen Hundred and Eleven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EIGHTEEN HUNDRED AND ELEVEN.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Title:  Eighteen Hundred and Eleven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Author:  Anna Laetitia Barbauld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Release Date:  November 19, 2004 [EBook #14100]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Language:  English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Character set encoding:  ASCII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*** </w:t>
      </w:r>
      <w:r>
        <w:rPr>
          <w:i/>
          <w:color w:val="000000"/>
          <w:sz w:val="24"/>
          <w:szCs w:val="24"/>
        </w:rPr>
        <w:t xml:space="preserve">Start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this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project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gutenberg</w:t>
      </w:r>
      <w:r>
        <w:rPr>
          <w:color w:val="000000"/>
          <w:sz w:val="24"/>
          <w:szCs w:val="24"/>
        </w:rPr>
        <w:t xml:space="preserve"> EBOOK </w:t>
      </w:r>
      <w:r>
        <w:rPr>
          <w:i/>
          <w:color w:val="000000"/>
          <w:sz w:val="24"/>
          <w:szCs w:val="24"/>
        </w:rPr>
        <w:t xml:space="preserve">eighteen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Hundred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eleven</w:t>
      </w:r>
      <w:r>
        <w:rPr>
          <w:color w:val="000000"/>
          <w:sz w:val="24"/>
          <w:szCs w:val="24"/>
        </w:rPr>
        <w:t xml:space="preserve"> ***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Produced by David Starner.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Eighteen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Hundred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eleven</w:t>
      </w:r>
      <w:r>
        <w:rPr>
          <w:color w:val="000000"/>
          <w:sz w:val="24"/>
          <w:szCs w:val="24"/>
        </w:rPr>
        <w:t xml:space="preserve">,</w:t>
      </w:r>
      <w:r>
        <w:rPr>
          <w:i/>
          <w:color w:val="000000"/>
          <w:sz w:val="24"/>
          <w:szCs w:val="24"/>
        </w:rPr>
        <w:br/>
        <w:t xml:space="preserve">A POEM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By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Anna</w:t>
      </w:r>
      <w:r>
        <w:rPr>
          <w:color w:val="000000"/>
          <w:sz w:val="24"/>
          <w:szCs w:val="24"/>
        </w:rPr>
        <w:t xml:space="preserve"> LÆTITIA </w:t>
      </w:r>
      <w:r>
        <w:rPr>
          <w:i/>
          <w:color w:val="000000"/>
          <w:sz w:val="24"/>
          <w:szCs w:val="24"/>
        </w:rPr>
        <w:t xml:space="preserve">Barbauld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London</w:t>
      </w:r>
      <w:r>
        <w:rPr>
          <w:color w:val="000000"/>
          <w:sz w:val="24"/>
          <w:szCs w:val="24"/>
        </w:rPr>
        <w:t xml:space="preserve">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Printed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for</w:t>
      </w:r>
      <w:r>
        <w:rPr>
          <w:color w:val="000000"/>
          <w:sz w:val="24"/>
          <w:szCs w:val="24"/>
        </w:rPr>
        <w:t xml:space="preserve"> J. </w:t>
      </w:r>
      <w:r>
        <w:rPr>
          <w:i/>
          <w:color w:val="000000"/>
          <w:sz w:val="24"/>
          <w:szCs w:val="24"/>
        </w:rPr>
        <w:t xml:space="preserve">Johnson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Co</w:t>
      </w:r>
      <w:r>
        <w:rPr>
          <w:color w:val="000000"/>
          <w:sz w:val="24"/>
          <w:szCs w:val="24"/>
        </w:rPr>
        <w:t xml:space="preserve">.,</w:t>
      </w:r>
      <w:r>
        <w:rPr>
          <w:i/>
          <w:color w:val="000000"/>
          <w:sz w:val="24"/>
          <w:szCs w:val="24"/>
        </w:rPr>
        <w:br/>
        <w:t xml:space="preserve">St</w:t>
      </w:r>
      <w:r>
        <w:rPr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 xml:space="preserve">Paul’s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churchyard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1812.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Printed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by</w:t>
      </w:r>
      <w:r>
        <w:rPr>
          <w:i/>
          <w:color w:val="000000"/>
          <w:sz w:val="24"/>
          <w:szCs w:val="24"/>
        </w:rPr>
        <w:br/>
        <w:t xml:space="preserve">Richard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Taylor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Co</w:t>
      </w:r>
      <w:r>
        <w:rPr>
          <w:color w:val="000000"/>
          <w:sz w:val="24"/>
          <w:szCs w:val="24"/>
        </w:rPr>
        <w:t xml:space="preserve">., </w:t>
      </w:r>
      <w:r>
        <w:rPr>
          <w:i/>
          <w:color w:val="000000"/>
          <w:sz w:val="24"/>
          <w:szCs w:val="24"/>
        </w:rPr>
        <w:t xml:space="preserve">Shoe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Lane</w:t>
      </w:r>
      <w:r>
        <w:rPr>
          <w:color w:val="000000"/>
          <w:sz w:val="24"/>
          <w:szCs w:val="24"/>
        </w:rPr>
        <w:t xml:space="preserve">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EIGHTEEN HUNDRED AND ELEVEN.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 the loud death drum, thundering from afar,</w:t>
      </w:r>
      <w:r>
        <w:rPr>
          <w:color w:val="000000"/>
          <w:sz w:val="24"/>
          <w:szCs w:val="24"/>
        </w:rPr>
        <w:br/>
        <w:t xml:space="preserve">O’er the vext nations pours the storm of war: </w:t>
      </w:r>
      <w:r>
        <w:rPr>
          <w:color w:val="000000"/>
          <w:sz w:val="24"/>
          <w:szCs w:val="24"/>
        </w:rPr>
        <w:br/>
        <w:t xml:space="preserve">To the stern call still Britain bends her ear,</w:t>
      </w:r>
      <w:r>
        <w:rPr>
          <w:color w:val="000000"/>
          <w:sz w:val="24"/>
          <w:szCs w:val="24"/>
        </w:rPr>
        <w:br/>
        <w:t xml:space="preserve">Feeds the fierce strife, the alternate hope and fear;</w:t>
      </w:r>
      <w:r>
        <w:rPr>
          <w:color w:val="000000"/>
          <w:sz w:val="24"/>
          <w:szCs w:val="24"/>
        </w:rPr>
        <w:br/>
        <w:t xml:space="preserve">Bravely, though vainly, dares to strive with Fate,</w:t>
      </w:r>
      <w:r>
        <w:rPr>
          <w:color w:val="000000"/>
          <w:sz w:val="24"/>
          <w:szCs w:val="24"/>
        </w:rPr>
        <w:br/>
        <w:t xml:space="preserve">And seeks by turns to prop each sinking state. </w:t>
      </w:r>
      <w:r>
        <w:rPr>
          <w:color w:val="000000"/>
          <w:sz w:val="24"/>
          <w:szCs w:val="24"/>
        </w:rPr>
        <w:br/>
        <w:t xml:space="preserve">Colossal Power with overwhelming force [2]</w:t>
      </w:r>
      <w:r>
        <w:rPr>
          <w:color w:val="000000"/>
          <w:sz w:val="24"/>
          <w:szCs w:val="24"/>
        </w:rPr>
        <w:br/>
        <w:t xml:space="preserve">Bears down each fort of Freedom in its course;</w:t>
      </w:r>
      <w:r>
        <w:rPr>
          <w:color w:val="000000"/>
          <w:sz w:val="24"/>
          <w:szCs w:val="24"/>
        </w:rPr>
        <w:br/>
        <w:t xml:space="preserve">Prostrate she lies beneath the Despot’s sway,</w:t>
      </w:r>
      <w:r>
        <w:rPr>
          <w:color w:val="000000"/>
          <w:sz w:val="24"/>
          <w:szCs w:val="24"/>
        </w:rPr>
        <w:br/>
        <w:t xml:space="preserve">While the hushed nations curse him—­and obey,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Bounteous in vain, with frantic man at strife,</w:t>
      </w:r>
      <w:r>
        <w:rPr>
          <w:color w:val="000000"/>
          <w:sz w:val="24"/>
          <w:szCs w:val="24"/>
        </w:rPr>
        <w:br/>
        <w:t xml:space="preserve">Glad Nature pours the means—­the joys of life;</w:t>
      </w:r>
      <w:r>
        <w:rPr>
          <w:color w:val="000000"/>
          <w:sz w:val="24"/>
          <w:szCs w:val="24"/>
        </w:rPr>
        <w:br/>
        <w:t xml:space="preserve">In vain with orange blossoms scents the gale,</w:t>
      </w:r>
      <w:r>
        <w:rPr>
          <w:color w:val="000000"/>
          <w:sz w:val="24"/>
          <w:szCs w:val="24"/>
        </w:rPr>
        <w:br/>
        <w:t xml:space="preserve">The hills with olives clothes, with corn the vale;</w:t>
      </w:r>
      <w:r>
        <w:rPr>
          <w:color w:val="000000"/>
          <w:sz w:val="24"/>
          <w:szCs w:val="24"/>
        </w:rPr>
        <w:br/>
        <w:t xml:space="preserve">Man calls to Famine, nor invokes in vain,</w:t>
      </w:r>
      <w:r>
        <w:rPr>
          <w:color w:val="000000"/>
          <w:sz w:val="24"/>
          <w:szCs w:val="24"/>
        </w:rPr>
        <w:br/>
        <w:t xml:space="preserve">Disease and Rapine follow in her train;</w:t>
      </w:r>
      <w:r>
        <w:rPr>
          <w:color w:val="000000"/>
          <w:sz w:val="24"/>
          <w:szCs w:val="24"/>
        </w:rPr>
        <w:br/>
        <w:t xml:space="preserve">The tramp of marching hosts disturbs the plough,</w:t>
      </w:r>
      <w:r>
        <w:rPr>
          <w:color w:val="000000"/>
          <w:sz w:val="24"/>
          <w:szCs w:val="24"/>
        </w:rPr>
        <w:br/>
        <w:t xml:space="preserve">The sword, not sickle, reaps the harvest now,</w:t>
      </w:r>
      <w:r>
        <w:rPr>
          <w:color w:val="000000"/>
          <w:sz w:val="24"/>
          <w:szCs w:val="24"/>
        </w:rPr>
        <w:br/>
        <w:t xml:space="preserve">And where the Soldier gleans the scant supply. </w:t>
      </w:r>
      <w:r>
        <w:rPr>
          <w:color w:val="000000"/>
          <w:sz w:val="24"/>
          <w:szCs w:val="24"/>
        </w:rPr>
        <w:br/>
        <w:t xml:space="preserve">The helpless Peasant but retires to die;</w:t>
      </w:r>
      <w:r>
        <w:rPr>
          <w:color w:val="000000"/>
          <w:sz w:val="24"/>
          <w:szCs w:val="24"/>
        </w:rPr>
        <w:br/>
        <w:t xml:space="preserve">No laws his hut from licensed outrage shield, [3]</w:t>
      </w:r>
      <w:r>
        <w:rPr>
          <w:color w:val="000000"/>
          <w:sz w:val="24"/>
          <w:szCs w:val="24"/>
        </w:rPr>
        <w:br/>
        <w:t xml:space="preserve">And war’s least horror is the ensanguined field.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Fruitful in vain, the matron counts with pride</w:t>
      </w:r>
      <w:r>
        <w:rPr>
          <w:color w:val="000000"/>
          <w:sz w:val="24"/>
          <w:szCs w:val="24"/>
        </w:rPr>
        <w:br/>
        <w:t xml:space="preserve">The blooming youths that grace her honoured side;</w:t>
      </w:r>
      <w:r>
        <w:rPr>
          <w:color w:val="000000"/>
          <w:sz w:val="24"/>
          <w:szCs w:val="24"/>
        </w:rPr>
        <w:br/>
        <w:t xml:space="preserve">No son returns to press her widow’d hand,</w:t>
      </w:r>
      <w:r>
        <w:rPr>
          <w:color w:val="000000"/>
          <w:sz w:val="24"/>
          <w:szCs w:val="24"/>
        </w:rPr>
        <w:br/>
        <w:t xml:space="preserve">Her fallen blossoms strew a foreign strand. </w:t>
      </w:r>
      <w:r>
        <w:rPr>
          <w:color w:val="000000"/>
          <w:sz w:val="24"/>
          <w:szCs w:val="24"/>
        </w:rPr>
        <w:br/>
        <w:t xml:space="preserve">—­Fruitful in vain, she boasts her virgin race,</w:t>
      </w:r>
      <w:r>
        <w:rPr>
          <w:color w:val="000000"/>
          <w:sz w:val="24"/>
          <w:szCs w:val="24"/>
        </w:rPr>
        <w:br/>
        <w:t xml:space="preserve">Whom cultured arts adorn and gentlest grace;</w:t>
      </w:r>
      <w:r>
        <w:rPr>
          <w:color w:val="000000"/>
          <w:sz w:val="24"/>
          <w:szCs w:val="24"/>
        </w:rPr>
        <w:br/>
        <w:t xml:space="preserve">Defrauded of its homage, Beauty mourns,</w:t>
      </w:r>
      <w:r>
        <w:rPr>
          <w:color w:val="000000"/>
          <w:sz w:val="24"/>
          <w:szCs w:val="24"/>
        </w:rPr>
        <w:br/>
        <w:t xml:space="preserve">And the rose withers on its virgin thorns. </w:t>
      </w:r>
      <w:r>
        <w:rPr>
          <w:color w:val="000000"/>
          <w:sz w:val="24"/>
          <w:szCs w:val="24"/>
        </w:rPr>
        <w:br/>
        <w:t xml:space="preserve">Frequent, some stream obscure, some uncouth name</w:t>
      </w:r>
      <w:r>
        <w:rPr>
          <w:color w:val="000000"/>
          <w:sz w:val="24"/>
          <w:szCs w:val="24"/>
        </w:rPr>
        <w:br/>
        <w:t xml:space="preserve">By deeds of blood is lifted into fame;</w:t>
      </w:r>
      <w:r>
        <w:rPr>
          <w:color w:val="000000"/>
          <w:sz w:val="24"/>
          <w:szCs w:val="24"/>
        </w:rPr>
        <w:br/>
        <w:t xml:space="preserve">Oft o’er the daily page some soft-one bends</w:t>
      </w:r>
      <w:r>
        <w:rPr>
          <w:color w:val="000000"/>
          <w:sz w:val="24"/>
          <w:szCs w:val="24"/>
        </w:rPr>
        <w:br/>
        <w:t xml:space="preserve">To learn the fate of husband, brothers, friends,</w:t>
      </w:r>
      <w:r>
        <w:rPr>
          <w:color w:val="000000"/>
          <w:sz w:val="24"/>
          <w:szCs w:val="24"/>
        </w:rPr>
        <w:br/>
        <w:t xml:space="preserve">Or the spread map with anxious eye explores, [4]</w:t>
      </w:r>
      <w:r>
        <w:rPr>
          <w:color w:val="000000"/>
          <w:sz w:val="24"/>
          <w:szCs w:val="24"/>
        </w:rPr>
        <w:br/>
        <w:t xml:space="preserve">Its dotted boundaries and penciled shores,</w:t>
      </w:r>
      <w:r>
        <w:rPr>
          <w:color w:val="000000"/>
          <w:sz w:val="24"/>
          <w:szCs w:val="24"/>
        </w:rPr>
        <w:br/>
        <w:t xml:space="preserve">Asks </w:t>
      </w:r>
      <w:r>
        <w:rPr>
          <w:i/>
          <w:color w:val="000000"/>
          <w:sz w:val="24"/>
          <w:szCs w:val="24"/>
        </w:rPr>
        <w:t xml:space="preserve">where</w:t>
      </w:r>
      <w:r>
        <w:rPr>
          <w:color w:val="000000"/>
          <w:sz w:val="24"/>
          <w:szCs w:val="24"/>
        </w:rPr>
        <w:t xml:space="preserve"> the spot that wrecked her bliss is found,</w:t>
      </w:r>
      <w:r>
        <w:rPr>
          <w:color w:val="000000"/>
          <w:sz w:val="24"/>
          <w:szCs w:val="24"/>
        </w:rPr>
        <w:br/>
        <w:t xml:space="preserve">And learns its name but to detest the sound.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thinks’t thou, Britain, still to sit at ease,</w:t>
      </w:r>
      <w:r>
        <w:rPr>
          <w:color w:val="000000"/>
          <w:sz w:val="24"/>
          <w:szCs w:val="24"/>
        </w:rPr>
        <w:br/>
        <w:t xml:space="preserve">An island Queen amidst thy subject seas,</w:t>
      </w:r>
      <w:r>
        <w:rPr>
          <w:color w:val="000000"/>
          <w:sz w:val="24"/>
          <w:szCs w:val="24"/>
        </w:rPr>
        <w:br/>
        <w:t xml:space="preserve">While the vext billows, in their distant roar,</w:t>
      </w:r>
      <w:r>
        <w:rPr>
          <w:color w:val="000000"/>
          <w:sz w:val="24"/>
          <w:szCs w:val="24"/>
        </w:rPr>
        <w:br/>
        <w:t xml:space="preserve">But soothe thy slumbers, and but kiss thy shore? </w:t>
      </w:r>
      <w:r>
        <w:rPr>
          <w:color w:val="000000"/>
          <w:sz w:val="24"/>
          <w:szCs w:val="24"/>
        </w:rPr>
        <w:br/>
        <w:t xml:space="preserve">To sport in wars, while danger keeps aloof,</w:t>
      </w:r>
      <w:r>
        <w:rPr>
          <w:color w:val="000000"/>
          <w:sz w:val="24"/>
          <w:szCs w:val="24"/>
        </w:rPr>
        <w:br/>
        <w:t xml:space="preserve">Thy grassy turf unbruised by hostile hoof? </w:t>
      </w:r>
      <w:r>
        <w:rPr>
          <w:color w:val="000000"/>
          <w:sz w:val="24"/>
          <w:szCs w:val="24"/>
        </w:rPr>
        <w:br/>
        <w:t xml:space="preserve">So sing thy flatterers; but, Britain, know,</w:t>
      </w:r>
      <w:r>
        <w:rPr>
          <w:color w:val="000000"/>
          <w:sz w:val="24"/>
          <w:szCs w:val="24"/>
        </w:rPr>
        <w:br/>
        <w:t xml:space="preserve">Thou who hast shared the guilt must share the woe. </w:t>
      </w:r>
      <w:r>
        <w:rPr>
          <w:color w:val="000000"/>
          <w:sz w:val="24"/>
          <w:szCs w:val="24"/>
        </w:rPr>
        <w:br/>
        <w:t xml:space="preserve">Nor distant is the hour; low murmurs spread,</w:t>
      </w:r>
      <w:r>
        <w:rPr>
          <w:color w:val="000000"/>
          <w:sz w:val="24"/>
          <w:szCs w:val="24"/>
        </w:rPr>
        <w:br/>
        <w:t xml:space="preserve">And whispered fears, creating what they dread;</w:t>
      </w:r>
      <w:r>
        <w:rPr>
          <w:color w:val="000000"/>
          <w:sz w:val="24"/>
          <w:szCs w:val="24"/>
        </w:rPr>
        <w:br/>
        <w:t xml:space="preserve">Ruin, as with an earthquake shock, is here, [5]</w:t>
      </w:r>
      <w:r>
        <w:rPr>
          <w:color w:val="000000"/>
          <w:sz w:val="24"/>
          <w:szCs w:val="24"/>
        </w:rPr>
        <w:br/>
        <w:t xml:space="preserve">There, the heart-witherings of unuttered fear,</w:t>
      </w:r>
      <w:r>
        <w:rPr>
          <w:color w:val="000000"/>
          <w:sz w:val="24"/>
          <w:szCs w:val="24"/>
        </w:rPr>
        <w:br/>
        <w:t xml:space="preserve">And that sad death, whence most affection bleeds,</w:t>
      </w:r>
      <w:r>
        <w:rPr>
          <w:color w:val="000000"/>
          <w:sz w:val="24"/>
          <w:szCs w:val="24"/>
        </w:rPr>
        <w:br/>
        <w:t xml:space="preserve">Which sickness, only of the soul, precedes. </w:t>
      </w:r>
      <w:r>
        <w:rPr>
          <w:color w:val="000000"/>
          <w:sz w:val="24"/>
          <w:szCs w:val="24"/>
        </w:rPr>
        <w:br/>
        <w:t xml:space="preserve">Thy baseless wealth dissolves in air away,</w:t>
      </w:r>
      <w:r>
        <w:rPr>
          <w:color w:val="000000"/>
          <w:sz w:val="24"/>
          <w:szCs w:val="24"/>
        </w:rPr>
        <w:br/>
        <w:t xml:space="preserve">Like mists that melt before the morning ray: </w:t>
      </w:r>
      <w:r>
        <w:rPr>
          <w:color w:val="000000"/>
          <w:sz w:val="24"/>
          <w:szCs w:val="24"/>
        </w:rPr>
        <w:br/>
        <w:t xml:space="preserve">No more on crowded mart or busy street</w:t>
      </w:r>
      <w:r>
        <w:rPr>
          <w:color w:val="000000"/>
          <w:sz w:val="24"/>
          <w:szCs w:val="24"/>
        </w:rPr>
        <w:br/>
        <w:t xml:space="preserve">Friends, meeting friends, with cheerful hurry greet;</w:t>
      </w:r>
      <w:r>
        <w:rPr>
          <w:color w:val="000000"/>
          <w:sz w:val="24"/>
          <w:szCs w:val="24"/>
        </w:rPr>
        <w:br/>
        <w:t xml:space="preserve">Sad, on the ground thy princely merchants bend</w:t>
      </w:r>
      <w:r>
        <w:rPr>
          <w:color w:val="000000"/>
          <w:sz w:val="24"/>
          <w:szCs w:val="24"/>
        </w:rPr>
        <w:br/>
        <w:t xml:space="preserve">Their altered looks, and evil days portend,</w:t>
      </w:r>
      <w:r>
        <w:rPr>
          <w:color w:val="000000"/>
          <w:sz w:val="24"/>
          <w:szCs w:val="24"/>
        </w:rPr>
        <w:br/>
        <w:t xml:space="preserve">And fold their arms, and watch with anxious breast</w:t>
      </w:r>
      <w:r>
        <w:rPr>
          <w:color w:val="000000"/>
          <w:sz w:val="24"/>
          <w:szCs w:val="24"/>
        </w:rPr>
        <w:br/>
        <w:t xml:space="preserve">The tempest blackening in the distant West.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Yes, thou must droop; thy Midas dream is o’er;</w:t>
      </w:r>
      <w:r>
        <w:rPr>
          <w:color w:val="000000"/>
          <w:sz w:val="24"/>
          <w:szCs w:val="24"/>
        </w:rPr>
        <w:br/>
        <w:t xml:space="preserve">The golden tide of Commerce leaves thy shore,</w:t>
      </w:r>
      <w:r>
        <w:rPr>
          <w:color w:val="000000"/>
          <w:sz w:val="24"/>
          <w:szCs w:val="24"/>
        </w:rPr>
        <w:br/>
        <w:t xml:space="preserve">Leaves thee to prove the alternate ills that haunt [6]</w:t>
      </w:r>
      <w:r>
        <w:rPr>
          <w:color w:val="000000"/>
          <w:sz w:val="24"/>
          <w:szCs w:val="24"/>
        </w:rPr>
        <w:br/>
        <w:t xml:space="preserve">Enfeebling Luxury and ghastly Want;</w:t>
      </w:r>
      <w:r>
        <w:rPr>
          <w:color w:val="000000"/>
          <w:sz w:val="24"/>
          <w:szCs w:val="24"/>
        </w:rPr>
        <w:br/>
        <w:t xml:space="preserve">Leaves thee, perhaps, to visit distant lands,</w:t>
      </w:r>
      <w:r>
        <w:rPr>
          <w:color w:val="000000"/>
          <w:sz w:val="24"/>
          <w:szCs w:val="24"/>
        </w:rPr>
        <w:br/>
        <w:t xml:space="preserve">And deal the gifts of Heaven with equal hands.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Yet, O my Country, name beloved, revered,</w:t>
      </w:r>
      <w:r>
        <w:rPr>
          <w:color w:val="000000"/>
          <w:sz w:val="24"/>
          <w:szCs w:val="24"/>
        </w:rPr>
        <w:br/>
        <w:t xml:space="preserve">By every tie that binds the soul endeared,</w:t>
      </w:r>
      <w:r>
        <w:rPr>
          <w:color w:val="000000"/>
          <w:sz w:val="24"/>
          <w:szCs w:val="24"/>
        </w:rPr>
        <w:br/>
        <w:t xml:space="preserve">Whose image to my infant senses came</w:t>
      </w:r>
      <w:r>
        <w:rPr>
          <w:color w:val="000000"/>
          <w:sz w:val="24"/>
          <w:szCs w:val="24"/>
        </w:rPr>
        <w:br/>
        <w:t xml:space="preserve">Mixt with Religion’s light and Freedom’s holy flame! </w:t>
      </w:r>
      <w:r>
        <w:rPr>
          <w:color w:val="000000"/>
          <w:sz w:val="24"/>
          <w:szCs w:val="24"/>
        </w:rPr>
        <w:br/>
        <w:t xml:space="preserve">If prayers may not avert, if ’tis thy fate</w:t>
      </w:r>
      <w:r>
        <w:rPr>
          <w:color w:val="000000"/>
          <w:sz w:val="24"/>
          <w:szCs w:val="24"/>
        </w:rPr>
        <w:br/>
        <w:t xml:space="preserve">To rank amongst the names that once were great,</w:t>
      </w:r>
      <w:r>
        <w:rPr>
          <w:color w:val="000000"/>
          <w:sz w:val="24"/>
          <w:szCs w:val="24"/>
        </w:rPr>
        <w:br/>
        <w:t xml:space="preserve">Not like the dim cold Crescent shalt thou fade,</w:t>
      </w:r>
      <w:r>
        <w:rPr>
          <w:color w:val="000000"/>
          <w:sz w:val="24"/>
          <w:szCs w:val="24"/>
        </w:rPr>
        <w:br/>
        <w:t xml:space="preserve">Thy debt to Science and the Muse unpaid;</w:t>
      </w:r>
      <w:r>
        <w:rPr>
          <w:color w:val="000000"/>
          <w:sz w:val="24"/>
          <w:szCs w:val="24"/>
        </w:rPr>
        <w:br/>
        <w:t xml:space="preserve">Thine are the laws surrounding states revere,</w:t>
      </w:r>
      <w:r>
        <w:rPr>
          <w:color w:val="000000"/>
          <w:sz w:val="24"/>
          <w:szCs w:val="24"/>
        </w:rPr>
        <w:br/>
        <w:t xml:space="preserve">Thine the full harvest of the mental year,</w:t>
      </w:r>
      <w:r>
        <w:rPr>
          <w:color w:val="000000"/>
          <w:sz w:val="24"/>
          <w:szCs w:val="24"/>
        </w:rPr>
        <w:br/>
        <w:t xml:space="preserve">Thine the bright stars in Glory’s sky that shine, [7]</w:t>
      </w:r>
      <w:r>
        <w:rPr>
          <w:color w:val="000000"/>
          <w:sz w:val="24"/>
          <w:szCs w:val="24"/>
        </w:rPr>
        <w:br/>
        <w:t xml:space="preserve">And arts that make it life to live are thine. </w:t>
      </w:r>
      <w:r>
        <w:rPr>
          <w:color w:val="000000"/>
          <w:sz w:val="24"/>
          <w:szCs w:val="24"/>
        </w:rPr>
        <w:br/>
        <w:t xml:space="preserve">If westward streams the light that leaves thy shores,</w:t>
      </w:r>
      <w:r>
        <w:rPr>
          <w:color w:val="000000"/>
          <w:sz w:val="24"/>
          <w:szCs w:val="24"/>
        </w:rPr>
        <w:br/>
        <w:t xml:space="preserve">Still from thy lamp the streaming radiance pours. </w:t>
      </w:r>
      <w:r>
        <w:rPr>
          <w:color w:val="000000"/>
          <w:sz w:val="24"/>
          <w:szCs w:val="24"/>
        </w:rPr>
        <w:br/>
        <w:t xml:space="preserve">Wide spreads thy race from Ganges to the pole,</w:t>
      </w:r>
      <w:r>
        <w:rPr>
          <w:color w:val="000000"/>
          <w:sz w:val="24"/>
          <w:szCs w:val="24"/>
        </w:rPr>
        <w:br/>
        <w:t xml:space="preserve">O’er half the western world thy accents roll: </w:t>
      </w:r>
      <w:r>
        <w:rPr>
          <w:color w:val="000000"/>
          <w:sz w:val="24"/>
          <w:szCs w:val="24"/>
        </w:rPr>
        <w:br/>
        <w:t xml:space="preserve">Nations beyond the Apalachian hills</w:t>
      </w:r>
      <w:r>
        <w:rPr>
          <w:color w:val="000000"/>
          <w:sz w:val="24"/>
          <w:szCs w:val="24"/>
        </w:rPr>
        <w:br/>
        <w:t xml:space="preserve">Thy hand has planted and thy spirit fills: </w:t>
      </w:r>
      <w:r>
        <w:rPr>
          <w:color w:val="000000"/>
          <w:sz w:val="24"/>
          <w:szCs w:val="24"/>
        </w:rPr>
        <w:br/>
        <w:t xml:space="preserve">Soon as their gradual progress shall impart</w:t>
      </w:r>
      <w:r>
        <w:rPr>
          <w:color w:val="000000"/>
          <w:sz w:val="24"/>
          <w:szCs w:val="24"/>
        </w:rPr>
        <w:br/>
        <w:t xml:space="preserve">The finer sense of morals and of art,</w:t>
      </w:r>
      <w:r>
        <w:rPr>
          <w:color w:val="000000"/>
          <w:sz w:val="24"/>
          <w:szCs w:val="24"/>
        </w:rPr>
        <w:br/>
        <w:t xml:space="preserve">Thy stores of knowledge the new states shall know,</w:t>
      </w:r>
      <w:r>
        <w:rPr>
          <w:color w:val="000000"/>
          <w:sz w:val="24"/>
          <w:szCs w:val="24"/>
        </w:rPr>
        <w:br/>
        <w:t xml:space="preserve">And think thy thoughts, and with thy fancy glow;</w:t>
      </w:r>
      <w:r>
        <w:rPr>
          <w:color w:val="000000"/>
          <w:sz w:val="24"/>
          <w:szCs w:val="24"/>
        </w:rPr>
        <w:br/>
        <w:t xml:space="preserve">Thy Lockes, thy Paleys shall instruct their youth,</w:t>
      </w:r>
      <w:r>
        <w:rPr>
          <w:color w:val="000000"/>
          <w:sz w:val="24"/>
          <w:szCs w:val="24"/>
        </w:rPr>
        <w:br/>
        <w:t xml:space="preserve">Thy leading star direct their search for truth;</w:t>
      </w:r>
      <w:r>
        <w:rPr>
          <w:color w:val="000000"/>
          <w:sz w:val="24"/>
          <w:szCs w:val="24"/>
        </w:rPr>
        <w:br/>
        <w:t xml:space="preserve">Beneath the spreading Platan’s tent-like shade, [8]</w:t>
      </w:r>
      <w:r>
        <w:rPr>
          <w:color w:val="000000"/>
          <w:sz w:val="24"/>
          <w:szCs w:val="24"/>
        </w:rPr>
        <w:br/>
        <w:t xml:space="preserve">Or by Missouri’s rushing waters laid,</w:t>
      </w:r>
      <w:r>
        <w:rPr>
          <w:color w:val="000000"/>
          <w:sz w:val="24"/>
          <w:szCs w:val="24"/>
        </w:rPr>
        <w:br/>
        <w:t xml:space="preserve">“Old father Thames” shall be the Poets’ theme,</w:t>
      </w:r>
      <w:r>
        <w:rPr>
          <w:color w:val="000000"/>
          <w:sz w:val="24"/>
          <w:szCs w:val="24"/>
        </w:rPr>
        <w:br/>
        <w:t xml:space="preserve">Of Hagley’s woods the enamoured virgin dream,</w:t>
      </w:r>
      <w:r>
        <w:rPr>
          <w:color w:val="000000"/>
          <w:sz w:val="24"/>
          <w:szCs w:val="24"/>
        </w:rPr>
        <w:br/>
        <w:t xml:space="preserve">And Milton’s tones the raptured ear enthrall,</w:t>
      </w:r>
      <w:r>
        <w:rPr>
          <w:color w:val="000000"/>
          <w:sz w:val="24"/>
          <w:szCs w:val="24"/>
        </w:rPr>
        <w:br/>
        <w:t xml:space="preserve">Mixt with the roar of Niagara’s fall;</w:t>
      </w:r>
      <w:r>
        <w:rPr>
          <w:color w:val="000000"/>
          <w:sz w:val="24"/>
          <w:szCs w:val="24"/>
        </w:rPr>
        <w:br/>
        <w:t xml:space="preserve">In Thomson’s glass the ingenuous youth shall learn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 fairer face of Nature to discern;</w:t>
      </w:r>
      <w:r>
        <w:rPr>
          <w:color w:val="000000"/>
          <w:sz w:val="24"/>
          <w:szCs w:val="24"/>
        </w:rPr>
        <w:br/>
        <w:t xml:space="preserve">Nor of the Bards that swept the British lyre</w:t>
      </w:r>
      <w:r>
        <w:rPr>
          <w:color w:val="000000"/>
          <w:sz w:val="24"/>
          <w:szCs w:val="24"/>
        </w:rPr>
        <w:br/>
        <w:t xml:space="preserve">Shall fade one laurel, or one note expire. </w:t>
      </w:r>
      <w:r>
        <w:rPr>
          <w:color w:val="000000"/>
          <w:sz w:val="24"/>
          <w:szCs w:val="24"/>
        </w:rPr>
        <w:br/>
        <w:t xml:space="preserve">Then, loved Joanna, to admiring eyes</w:t>
      </w:r>
      <w:r>
        <w:rPr>
          <w:color w:val="000000"/>
          <w:sz w:val="24"/>
          <w:szCs w:val="24"/>
        </w:rPr>
        <w:br/>
        <w:t xml:space="preserve">Thy storied groups in scenic pomp shall rise;</w:t>
      </w:r>
      <w:r>
        <w:rPr>
          <w:color w:val="000000"/>
          <w:sz w:val="24"/>
          <w:szCs w:val="24"/>
        </w:rPr>
        <w:br/>
        <w:t xml:space="preserve">Their high soul’d strains and Shakespear’s noble rage</w:t>
      </w:r>
      <w:r>
        <w:rPr>
          <w:color w:val="000000"/>
          <w:sz w:val="24"/>
          <w:szCs w:val="24"/>
        </w:rPr>
        <w:br/>
        <w:t xml:space="preserve">Shall with alternate passion shake the stage. </w:t>
      </w:r>
      <w:r>
        <w:rPr>
          <w:color w:val="000000"/>
          <w:sz w:val="24"/>
          <w:szCs w:val="24"/>
        </w:rPr>
        <w:br/>
        <w:t xml:space="preserve">Some youthful Basil from thy moral lay [9]</w:t>
      </w:r>
      <w:r>
        <w:rPr>
          <w:color w:val="000000"/>
          <w:sz w:val="24"/>
          <w:szCs w:val="24"/>
        </w:rPr>
        <w:br/>
        <w:t xml:space="preserve">With stricter hand his fond desires shall sway;</w:t>
      </w:r>
      <w:r>
        <w:rPr>
          <w:color w:val="000000"/>
          <w:sz w:val="24"/>
          <w:szCs w:val="24"/>
        </w:rPr>
        <w:br/>
        <w:t xml:space="preserve">Some Ethwald, as the fleeting shadows pass,</w:t>
      </w:r>
      <w:r>
        <w:rPr>
          <w:color w:val="000000"/>
          <w:sz w:val="24"/>
          <w:szCs w:val="24"/>
        </w:rPr>
        <w:br/>
        <w:t xml:space="preserve">Start at his likeness in the mystic glass;</w:t>
      </w:r>
      <w:r>
        <w:rPr>
          <w:color w:val="000000"/>
          <w:sz w:val="24"/>
          <w:szCs w:val="24"/>
        </w:rPr>
        <w:br/>
        <w:t xml:space="preserve">The tragic Muse resume her just controul,</w:t>
      </w:r>
      <w:r>
        <w:rPr>
          <w:color w:val="000000"/>
          <w:sz w:val="24"/>
          <w:szCs w:val="24"/>
        </w:rPr>
        <w:br/>
        <w:t xml:space="preserve">With pity and with terror purge the soul,</w:t>
      </w:r>
      <w:r>
        <w:rPr>
          <w:color w:val="000000"/>
          <w:sz w:val="24"/>
          <w:szCs w:val="24"/>
        </w:rPr>
        <w:br/>
        <w:t xml:space="preserve">While wide o’er transatlantic realms thy name</w:t>
      </w:r>
      <w:r>
        <w:rPr>
          <w:color w:val="000000"/>
          <w:sz w:val="24"/>
          <w:szCs w:val="24"/>
        </w:rPr>
        <w:br/>
        <w:t xml:space="preserve">Shall live in light, and gather </w:t>
      </w:r>
      <w:r>
        <w:rPr>
          <w:i/>
          <w:color w:val="000000"/>
          <w:sz w:val="24"/>
          <w:szCs w:val="24"/>
        </w:rPr>
        <w:t xml:space="preserve">all</w:t>
      </w:r>
      <w:r>
        <w:rPr>
          <w:color w:val="000000"/>
          <w:sz w:val="24"/>
          <w:szCs w:val="24"/>
        </w:rPr>
        <w:t xml:space="preserve"> its fame.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wanders Fancy down the lapse of years</w:t>
      </w:r>
      <w:r>
        <w:rPr>
          <w:color w:val="000000"/>
          <w:sz w:val="24"/>
          <w:szCs w:val="24"/>
        </w:rPr>
        <w:br/>
        <w:t xml:space="preserve">Shedding o’er imaged woes untimely tears? </w:t>
      </w:r>
      <w:r>
        <w:rPr>
          <w:color w:val="000000"/>
          <w:sz w:val="24"/>
          <w:szCs w:val="24"/>
        </w:rPr>
        <w:br/>
        <w:t xml:space="preserve">Fond moody Power! as hopes—­as fears prevail,</w:t>
      </w:r>
      <w:r>
        <w:rPr>
          <w:color w:val="000000"/>
          <w:sz w:val="24"/>
          <w:szCs w:val="24"/>
        </w:rPr>
        <w:br/>
        <w:t xml:space="preserve">She longs, or dreads, to lift the awful veil,</w:t>
      </w:r>
      <w:r>
        <w:rPr>
          <w:color w:val="000000"/>
          <w:sz w:val="24"/>
          <w:szCs w:val="24"/>
        </w:rPr>
        <w:br/>
        <w:t xml:space="preserve">On visions of delight now loves to dwell,</w:t>
      </w:r>
      <w:r>
        <w:rPr>
          <w:color w:val="000000"/>
          <w:sz w:val="24"/>
          <w:szCs w:val="24"/>
        </w:rPr>
        <w:br/>
        <w:t xml:space="preserve">Now hears the shriek of woe or Freedom’s knell: </w:t>
      </w:r>
      <w:r>
        <w:rPr>
          <w:color w:val="000000"/>
          <w:sz w:val="24"/>
          <w:szCs w:val="24"/>
        </w:rPr>
        <w:br/>
        <w:t xml:space="preserve">Perhaps, she says, long ages past away, [10]</w:t>
      </w:r>
      <w:r>
        <w:rPr>
          <w:color w:val="000000"/>
          <w:sz w:val="24"/>
          <w:szCs w:val="24"/>
        </w:rPr>
        <w:br/>
        <w:t xml:space="preserve">And set in western waves our closing day,</w:t>
      </w:r>
      <w:r>
        <w:rPr>
          <w:color w:val="000000"/>
          <w:sz w:val="24"/>
          <w:szCs w:val="24"/>
        </w:rPr>
        <w:br/>
        <w:t xml:space="preserve">Night, Gothic night, again may shade the plains</w:t>
      </w:r>
      <w:r>
        <w:rPr>
          <w:color w:val="000000"/>
          <w:sz w:val="24"/>
          <w:szCs w:val="24"/>
        </w:rPr>
        <w:br/>
        <w:t xml:space="preserve">Where Power is seated, and where Science reigns;</w:t>
      </w:r>
      <w:r>
        <w:rPr>
          <w:color w:val="000000"/>
          <w:sz w:val="24"/>
          <w:szCs w:val="24"/>
        </w:rPr>
        <w:br/>
        <w:t xml:space="preserve">England, the seat of arts, be only known</w:t>
      </w:r>
      <w:r>
        <w:rPr>
          <w:color w:val="000000"/>
          <w:sz w:val="24"/>
          <w:szCs w:val="24"/>
        </w:rPr>
        <w:br/>
        <w:t xml:space="preserve">By the gray ruin and the mouldering stone;</w:t>
      </w:r>
      <w:r>
        <w:rPr>
          <w:color w:val="000000"/>
          <w:sz w:val="24"/>
          <w:szCs w:val="24"/>
        </w:rPr>
        <w:br/>
        <w:t xml:space="preserve">That Time may tear the garland from her brow,</w:t>
      </w:r>
      <w:r>
        <w:rPr>
          <w:color w:val="000000"/>
          <w:sz w:val="24"/>
          <w:szCs w:val="24"/>
        </w:rPr>
        <w:br/>
        <w:t xml:space="preserve">And Europe sit in dust, as Asia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then the ingenuous youth whom Fancy fires</w:t>
      </w:r>
      <w:r>
        <w:rPr>
          <w:color w:val="000000"/>
          <w:sz w:val="24"/>
          <w:szCs w:val="24"/>
        </w:rPr>
        <w:br/>
        <w:t xml:space="preserve">With pictured glories of illustrious sires,</w:t>
      </w:r>
      <w:r>
        <w:rPr>
          <w:color w:val="000000"/>
          <w:sz w:val="24"/>
          <w:szCs w:val="24"/>
        </w:rPr>
        <w:br/>
        <w:t xml:space="preserve">With duteous zeal their pilgrimage shall take</w:t>
      </w:r>
      <w:r>
        <w:rPr>
          <w:color w:val="000000"/>
          <w:sz w:val="24"/>
          <w:szCs w:val="24"/>
        </w:rPr>
        <w:br/>
        <w:t xml:space="preserve">From the blue mountains, or Ontario’s lake,</w:t>
      </w:r>
      <w:r>
        <w:rPr>
          <w:color w:val="000000"/>
          <w:sz w:val="24"/>
          <w:szCs w:val="24"/>
        </w:rPr>
        <w:br/>
        <w:t xml:space="preserve">With fond adoring steps to press the sod</w:t>
      </w:r>
      <w:r>
        <w:rPr>
          <w:color w:val="000000"/>
          <w:sz w:val="24"/>
          <w:szCs w:val="24"/>
        </w:rPr>
        <w:br/>
        <w:t xml:space="preserve">By statesmen, sages, poets, heroes trod;</w:t>
      </w:r>
      <w:r>
        <w:rPr>
          <w:color w:val="000000"/>
          <w:sz w:val="24"/>
          <w:szCs w:val="24"/>
        </w:rPr>
        <w:br/>
        <w:t xml:space="preserve">On Isis’ banks to draw inspiring air, [11]</w:t>
      </w:r>
      <w:r>
        <w:rPr>
          <w:color w:val="000000"/>
          <w:sz w:val="24"/>
          <w:szCs w:val="24"/>
        </w:rPr>
        <w:br/>
        <w:t xml:space="preserve">From Runnymede to send the patriot’s prayer;</w:t>
      </w:r>
      <w:r>
        <w:rPr>
          <w:color w:val="000000"/>
          <w:sz w:val="24"/>
          <w:szCs w:val="24"/>
        </w:rPr>
        <w:br/>
        <w:t xml:space="preserve">In pensive thought, where Cam’s slow waters wind,</w:t>
      </w:r>
      <w:r>
        <w:rPr>
          <w:color w:val="000000"/>
          <w:sz w:val="24"/>
          <w:szCs w:val="24"/>
        </w:rPr>
        <w:br/>
        <w:t xml:space="preserve">To meet those shades that ruled the realms of mind;</w:t>
      </w:r>
      <w:r>
        <w:rPr>
          <w:color w:val="000000"/>
          <w:sz w:val="24"/>
          <w:szCs w:val="24"/>
        </w:rPr>
        <w:br/>
        <w:t xml:space="preserve">In silent halls to sculptured marbles bow,</w:t>
      </w:r>
      <w:r>
        <w:rPr>
          <w:color w:val="000000"/>
          <w:sz w:val="24"/>
          <w:szCs w:val="24"/>
        </w:rPr>
        <w:br/>
        <w:t xml:space="preserve">And hang fresh wreaths round Newton’s awful brow. </w:t>
      </w:r>
      <w:r>
        <w:rPr>
          <w:color w:val="000000"/>
          <w:sz w:val="24"/>
          <w:szCs w:val="24"/>
        </w:rPr>
        <w:br/>
        <w:t xml:space="preserve">Oft shall they seek some peasant’s homely shed,</w:t>
      </w:r>
      <w:r>
        <w:rPr>
          <w:color w:val="000000"/>
          <w:sz w:val="24"/>
          <w:szCs w:val="24"/>
        </w:rPr>
        <w:br/>
        <w:t xml:space="preserve">Who toils, unconscious of the mighty dead,</w:t>
      </w:r>
      <w:r>
        <w:rPr>
          <w:color w:val="000000"/>
          <w:sz w:val="24"/>
          <w:szCs w:val="24"/>
        </w:rPr>
        <w:br/>
        <w:t xml:space="preserve">To ask where Avon’s winding waters stray,</w:t>
      </w:r>
      <w:r>
        <w:rPr>
          <w:color w:val="000000"/>
          <w:sz w:val="24"/>
          <w:szCs w:val="24"/>
        </w:rPr>
        <w:br/>
        <w:t xml:space="preserve">And thence a knot of wild flowers bear away;</w:t>
      </w:r>
      <w:r>
        <w:rPr>
          <w:color w:val="000000"/>
          <w:sz w:val="24"/>
          <w:szCs w:val="24"/>
        </w:rPr>
        <w:br/>
        <w:t xml:space="preserve">Anxious enquire where Clarkson, friend of man,</w:t>
      </w:r>
      <w:r>
        <w:rPr>
          <w:color w:val="000000"/>
          <w:sz w:val="24"/>
          <w:szCs w:val="24"/>
        </w:rPr>
        <w:br/>
        <w:t xml:space="preserve">Or all-accomplished Jones his race began;</w:t>
      </w:r>
      <w:r>
        <w:rPr>
          <w:color w:val="000000"/>
          <w:sz w:val="24"/>
          <w:szCs w:val="24"/>
        </w:rPr>
        <w:br/>
        <w:t xml:space="preserve">If of the modest mansion aught remains</w:t>
      </w:r>
      <w:r>
        <w:rPr>
          <w:color w:val="000000"/>
          <w:sz w:val="24"/>
          <w:szCs w:val="24"/>
        </w:rPr>
        <w:br/>
        <w:t xml:space="preserve">Where Heaven and Nature prompted Cowper’s strains;</w:t>
      </w:r>
      <w:r>
        <w:rPr>
          <w:color w:val="000000"/>
          <w:sz w:val="24"/>
          <w:szCs w:val="24"/>
        </w:rPr>
        <w:br/>
        <w:t xml:space="preserve">Where Roscoe, to whose patriot breast belong [12]</w:t>
      </w:r>
      <w:r>
        <w:rPr>
          <w:color w:val="000000"/>
          <w:sz w:val="24"/>
          <w:szCs w:val="24"/>
        </w:rPr>
        <w:br/>
        <w:t xml:space="preserve">The Roman virtue and the Tuscan song,</w:t>
      </w:r>
      <w:r>
        <w:rPr>
          <w:color w:val="000000"/>
          <w:sz w:val="24"/>
          <w:szCs w:val="24"/>
        </w:rPr>
        <w:br/>
        <w:t xml:space="preserve">Led Ceres to the black and barren moor</w:t>
      </w:r>
      <w:r>
        <w:rPr>
          <w:color w:val="000000"/>
          <w:sz w:val="24"/>
          <w:szCs w:val="24"/>
        </w:rPr>
        <w:br/>
        <w:t xml:space="preserve">Where Ceres never gained a wreath before[1]: </w:t>
      </w:r>
      <w:r>
        <w:rPr>
          <w:color w:val="000000"/>
          <w:sz w:val="24"/>
          <w:szCs w:val="24"/>
        </w:rPr>
        <w:br/>
        <w:t xml:space="preserve">With curious search their pilgrim steps shall rove</w:t>
      </w:r>
      <w:r>
        <w:rPr>
          <w:color w:val="000000"/>
          <w:sz w:val="24"/>
          <w:szCs w:val="24"/>
        </w:rPr>
        <w:br/>
        <w:t xml:space="preserve">By many a ruined tower and proud alcove,</w:t>
      </w:r>
      <w:r>
        <w:rPr>
          <w:color w:val="000000"/>
          <w:sz w:val="24"/>
          <w:szCs w:val="24"/>
        </w:rPr>
        <w:br/>
        <w:t xml:space="preserve">Shall listen for those strains that soothed of yore</w:t>
      </w:r>
      <w:r>
        <w:rPr>
          <w:color w:val="000000"/>
          <w:sz w:val="24"/>
          <w:szCs w:val="24"/>
        </w:rPr>
        <w:br/>
        <w:t xml:space="preserve">Thy rock, stern Skiddaw, and thy fall, Lodore;</w:t>
      </w:r>
      <w:r>
        <w:rPr>
          <w:color w:val="000000"/>
          <w:sz w:val="24"/>
          <w:szCs w:val="24"/>
        </w:rPr>
        <w:br/>
        <w:t xml:space="preserve">Feast with Dun Edin’s classic brow their sight,</w:t>
      </w:r>
      <w:r>
        <w:rPr>
          <w:color w:val="000000"/>
          <w:sz w:val="24"/>
          <w:szCs w:val="24"/>
        </w:rPr>
        <w:br/>
        <w:t xml:space="preserve">And visit “Melross by the pale moonlight.”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who their mingled feelings shall pursue</w:t>
      </w:r>
      <w:r>
        <w:rPr>
          <w:color w:val="000000"/>
          <w:sz w:val="24"/>
          <w:szCs w:val="24"/>
        </w:rPr>
        <w:br/>
        <w:t xml:space="preserve">When London’s faded glories rise to view? </w:t>
      </w:r>
      <w:r>
        <w:rPr>
          <w:color w:val="000000"/>
          <w:sz w:val="24"/>
          <w:szCs w:val="24"/>
        </w:rPr>
        <w:br/>
        <w:t xml:space="preserve">The mighty city, which by every road, [13]</w:t>
      </w:r>
      <w:r>
        <w:rPr>
          <w:color w:val="000000"/>
          <w:sz w:val="24"/>
          <w:szCs w:val="24"/>
        </w:rPr>
        <w:br/>
        <w:t xml:space="preserve">In floods of people poured itself abroad;</w:t>
      </w:r>
      <w:r>
        <w:rPr>
          <w:color w:val="000000"/>
          <w:sz w:val="24"/>
          <w:szCs w:val="24"/>
        </w:rPr>
        <w:br/>
        <w:t xml:space="preserve">Ungirt by walls, irregularly great,</w:t>
      </w:r>
      <w:r>
        <w:rPr>
          <w:color w:val="000000"/>
          <w:sz w:val="24"/>
          <w:szCs w:val="24"/>
        </w:rPr>
        <w:br/>
        <w:t xml:space="preserve">No jealous drawbridge, and no closing gate;</w:t>
      </w:r>
      <w:r>
        <w:rPr>
          <w:color w:val="000000"/>
          <w:sz w:val="24"/>
          <w:szCs w:val="24"/>
        </w:rPr>
        <w:br/>
        <w:t xml:space="preserve">Whose merchants (such the state which commerce brings)</w:t>
      </w:r>
      <w:r>
        <w:rPr>
          <w:color w:val="000000"/>
          <w:sz w:val="24"/>
          <w:szCs w:val="24"/>
        </w:rPr>
        <w:br/>
        <w:t xml:space="preserve">Sent forth their mandates to dependant kings: </w:t>
      </w:r>
      <w:r>
        <w:rPr>
          <w:color w:val="000000"/>
          <w:sz w:val="24"/>
          <w:szCs w:val="24"/>
        </w:rPr>
        <w:br/>
        <w:t xml:space="preserve">Streets, where the turban’d Moslem, bearded Jew,</w:t>
      </w:r>
      <w:r>
        <w:rPr>
          <w:color w:val="000000"/>
          <w:sz w:val="24"/>
          <w:szCs w:val="24"/>
        </w:rPr>
        <w:br/>
        <w:t xml:space="preserve">And woolly Afric, met the brown Hindu;</w:t>
      </w:r>
      <w:r>
        <w:rPr>
          <w:color w:val="000000"/>
          <w:sz w:val="24"/>
          <w:szCs w:val="24"/>
        </w:rPr>
        <w:br/>
        <w:t xml:space="preserve">Where through each vein spontaneous plenty flowed,</w:t>
      </w:r>
      <w:r>
        <w:rPr>
          <w:color w:val="000000"/>
          <w:sz w:val="24"/>
          <w:szCs w:val="24"/>
        </w:rPr>
        <w:br/>
        <w:t xml:space="preserve">Where Wealth enjoyed, and Charity bestowed. </w:t>
      </w:r>
      <w:r>
        <w:rPr>
          <w:color w:val="000000"/>
          <w:sz w:val="24"/>
          <w:szCs w:val="24"/>
        </w:rPr>
        <w:br/>
        <w:t xml:space="preserve">Pensive and thoughtful shall the wanderers greet</w:t>
      </w:r>
      <w:r>
        <w:rPr>
          <w:color w:val="000000"/>
          <w:sz w:val="24"/>
          <w:szCs w:val="24"/>
        </w:rPr>
        <w:br/>
        <w:t xml:space="preserve">Each splendid square, and still, untrodden street;</w:t>
      </w:r>
      <w:r>
        <w:rPr>
          <w:color w:val="000000"/>
          <w:sz w:val="24"/>
          <w:szCs w:val="24"/>
        </w:rPr>
        <w:br/>
        <w:t xml:space="preserve">Or of some crumbling turret, mined by time,</w:t>
      </w:r>
      <w:r>
        <w:rPr>
          <w:color w:val="000000"/>
          <w:sz w:val="24"/>
          <w:szCs w:val="24"/>
        </w:rPr>
        <w:br/>
        <w:t xml:space="preserve">The broken stair with perilous step shall climb,</w:t>
      </w:r>
      <w:r>
        <w:rPr>
          <w:color w:val="000000"/>
          <w:sz w:val="24"/>
          <w:szCs w:val="24"/>
        </w:rPr>
        <w:br/>
        <w:t xml:space="preserve">Thence stretch their view the wide horizon round, [14]</w:t>
      </w:r>
      <w:r>
        <w:rPr>
          <w:color w:val="000000"/>
          <w:sz w:val="24"/>
          <w:szCs w:val="24"/>
        </w:rPr>
        <w:br/>
        <w:t xml:space="preserve">By scattered hamlets trace its antient bound,</w:t>
      </w:r>
      <w:r>
        <w:rPr>
          <w:color w:val="000000"/>
          <w:sz w:val="24"/>
          <w:szCs w:val="24"/>
        </w:rPr>
        <w:br/>
        <w:t xml:space="preserve">And, choked no more with fleets, fair Thames survey</w:t>
      </w:r>
      <w:r>
        <w:rPr>
          <w:color w:val="000000"/>
          <w:sz w:val="24"/>
          <w:szCs w:val="24"/>
        </w:rPr>
        <w:br/>
        <w:t xml:space="preserve">Through reeds and sedge pursue his idle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throbbing bosoms shall the wanderers tread</w:t>
      </w:r>
      <w:r>
        <w:rPr>
          <w:color w:val="000000"/>
          <w:sz w:val="24"/>
          <w:szCs w:val="24"/>
        </w:rPr>
        <w:br/>
        <w:t xml:space="preserve">The hallowed mansions of the silent dead,</w:t>
      </w:r>
      <w:r>
        <w:rPr>
          <w:color w:val="000000"/>
          <w:sz w:val="24"/>
          <w:szCs w:val="24"/>
        </w:rPr>
        <w:br/>
        <w:t xml:space="preserve">Shall enter the long isle and vaulted dome</w:t>
      </w:r>
      <w:r>
        <w:rPr>
          <w:color w:val="000000"/>
          <w:sz w:val="24"/>
          <w:szCs w:val="24"/>
        </w:rPr>
        <w:br/>
        <w:t xml:space="preserve">Where Genius and where Valour find a home;</w:t>
      </w:r>
      <w:r>
        <w:rPr>
          <w:color w:val="000000"/>
          <w:sz w:val="24"/>
          <w:szCs w:val="24"/>
        </w:rPr>
        <w:br/>
        <w:t xml:space="preserve">Awe-struck, midst chill sepulchral marbles breathe,</w:t>
      </w:r>
      <w:r>
        <w:rPr>
          <w:color w:val="000000"/>
          <w:sz w:val="24"/>
          <w:szCs w:val="24"/>
        </w:rPr>
        <w:br/>
        <w:t xml:space="preserve">Where all above is still, as all beneath;</w:t>
      </w:r>
      <w:r>
        <w:rPr>
          <w:color w:val="000000"/>
          <w:sz w:val="24"/>
          <w:szCs w:val="24"/>
        </w:rPr>
        <w:br/>
        <w:t xml:space="preserve">Bend at each antique shrine, and frequent turn</w:t>
      </w:r>
      <w:r>
        <w:rPr>
          <w:color w:val="000000"/>
          <w:sz w:val="24"/>
          <w:szCs w:val="24"/>
        </w:rPr>
        <w:br/>
        <w:t xml:space="preserve">To clasp with fond delight some sculptured urn,</w:t>
      </w:r>
      <w:r>
        <w:rPr>
          <w:color w:val="000000"/>
          <w:sz w:val="24"/>
          <w:szCs w:val="24"/>
        </w:rPr>
        <w:br/>
        <w:t xml:space="preserve">The ponderous mass of Johnson’s form to greet,</w:t>
      </w:r>
      <w:r>
        <w:rPr>
          <w:color w:val="000000"/>
          <w:sz w:val="24"/>
          <w:szCs w:val="24"/>
        </w:rPr>
        <w:br/>
        <w:t xml:space="preserve">Or breathe the prayer at Howard’s sainted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Perhaps some Briton, in whose musing mind [15]</w:t>
      </w:r>
      <w:r>
        <w:rPr>
          <w:color w:val="000000"/>
          <w:sz w:val="24"/>
          <w:szCs w:val="24"/>
        </w:rPr>
        <w:br/>
        <w:t xml:space="preserve">Those ages live which Time has cast behind,</w:t>
      </w:r>
      <w:r>
        <w:rPr>
          <w:color w:val="000000"/>
          <w:sz w:val="24"/>
          <w:szCs w:val="24"/>
        </w:rPr>
        <w:br/>
        <w:t xml:space="preserve">To every spot shall lead his wondering guests</w:t>
      </w:r>
      <w:r>
        <w:rPr>
          <w:color w:val="000000"/>
          <w:sz w:val="24"/>
          <w:szCs w:val="24"/>
        </w:rPr>
        <w:br/>
        <w:t xml:space="preserve">On whose known site the beam of glory rests: </w:t>
      </w:r>
      <w:r>
        <w:rPr>
          <w:color w:val="000000"/>
          <w:sz w:val="24"/>
          <w:szCs w:val="24"/>
        </w:rPr>
        <w:br/>
        <w:t xml:space="preserve">Here Chatham’s eloquence in thunder broke,</w:t>
      </w:r>
      <w:r>
        <w:rPr>
          <w:color w:val="000000"/>
          <w:sz w:val="24"/>
          <w:szCs w:val="24"/>
        </w:rPr>
        <w:br/>
        <w:t xml:space="preserve">Here Fox persuaded, or here Garrick spoke;</w:t>
      </w:r>
      <w:r>
        <w:rPr>
          <w:color w:val="000000"/>
          <w:sz w:val="24"/>
          <w:szCs w:val="24"/>
        </w:rPr>
        <w:br/>
        <w:t xml:space="preserve">Shall boast how Nelson, fame and death in view,</w:t>
      </w:r>
      <w:r>
        <w:rPr>
          <w:color w:val="000000"/>
          <w:sz w:val="24"/>
          <w:szCs w:val="24"/>
        </w:rPr>
        <w:br/>
        <w:t xml:space="preserve">To wonted victory led his ardent crew,</w:t>
      </w:r>
      <w:r>
        <w:rPr>
          <w:color w:val="000000"/>
          <w:sz w:val="24"/>
          <w:szCs w:val="24"/>
        </w:rPr>
        <w:br/>
        <w:t xml:space="preserve">In England’s name enforced, with loftiest tone[2],</w:t>
      </w:r>
      <w:r>
        <w:rPr>
          <w:color w:val="000000"/>
          <w:sz w:val="24"/>
          <w:szCs w:val="24"/>
        </w:rPr>
        <w:br/>
        <w:t xml:space="preserve">Their duty,—­and too well fulfilled his own: </w:t>
      </w:r>
      <w:r>
        <w:rPr>
          <w:color w:val="000000"/>
          <w:sz w:val="24"/>
          <w:szCs w:val="24"/>
        </w:rPr>
        <w:br/>
        <w:t xml:space="preserve">How gallant Moore[3], as ebbing life dissolved,</w:t>
      </w:r>
      <w:r>
        <w:rPr>
          <w:i/>
          <w:color w:val="000000"/>
          <w:sz w:val="24"/>
          <w:szCs w:val="24"/>
        </w:rPr>
        <w:br/>
        <w:t xml:space="preserve">But</w:t>
      </w:r>
      <w:r>
        <w:rPr>
          <w:color w:val="000000"/>
          <w:sz w:val="24"/>
          <w:szCs w:val="24"/>
        </w:rPr>
        <w:t xml:space="preserve"> hoped his country had his fame absolved. </w:t>
      </w:r>
      <w:r>
        <w:rPr>
          <w:color w:val="000000"/>
          <w:sz w:val="24"/>
          <w:szCs w:val="24"/>
        </w:rPr>
        <w:br/>
        <w:t xml:space="preserve">Or call up sages whose capacious mind [16]</w:t>
      </w:r>
      <w:r>
        <w:rPr>
          <w:color w:val="000000"/>
          <w:sz w:val="24"/>
          <w:szCs w:val="24"/>
        </w:rPr>
        <w:br/>
        <w:t xml:space="preserve">Left in its course a track of light behind;</w:t>
      </w:r>
      <w:r>
        <w:rPr>
          <w:color w:val="000000"/>
          <w:sz w:val="24"/>
          <w:szCs w:val="24"/>
        </w:rPr>
        <w:br/>
        <w:t xml:space="preserve">Point where mute crowds on Davy’s lips reposed,</w:t>
      </w:r>
      <w:r>
        <w:rPr>
          <w:color w:val="000000"/>
          <w:sz w:val="24"/>
          <w:szCs w:val="24"/>
        </w:rPr>
        <w:br/>
        <w:t xml:space="preserve">And Nature’s coyest secrets were disclosed;</w:t>
      </w:r>
      <w:r>
        <w:rPr>
          <w:color w:val="000000"/>
          <w:sz w:val="24"/>
          <w:szCs w:val="24"/>
        </w:rPr>
        <w:br/>
        <w:t xml:space="preserve">Join with their Franklin, Priestley’s injured name,</w:t>
      </w:r>
      <w:r>
        <w:rPr>
          <w:color w:val="000000"/>
          <w:sz w:val="24"/>
          <w:szCs w:val="24"/>
        </w:rPr>
        <w:br/>
        <w:t xml:space="preserve">Whom, then, each continent shall proudly claim.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Oft shall the strangers turn their eager feet</w:t>
      </w:r>
      <w:r>
        <w:rPr>
          <w:color w:val="000000"/>
          <w:sz w:val="24"/>
          <w:szCs w:val="24"/>
        </w:rPr>
        <w:br/>
        <w:t xml:space="preserve">The rich remains of antient art to greet,</w:t>
      </w:r>
      <w:r>
        <w:rPr>
          <w:color w:val="000000"/>
          <w:sz w:val="24"/>
          <w:szCs w:val="24"/>
        </w:rPr>
        <w:br/>
        <w:t xml:space="preserve">The pictured walls with critic eye explore,</w:t>
      </w:r>
      <w:r>
        <w:rPr>
          <w:color w:val="000000"/>
          <w:sz w:val="24"/>
          <w:szCs w:val="24"/>
        </w:rPr>
        <w:br/>
        <w:t xml:space="preserve">And Reynolds be what Raphael was before. </w:t>
      </w:r>
      <w:r>
        <w:rPr>
          <w:color w:val="000000"/>
          <w:sz w:val="24"/>
          <w:szCs w:val="24"/>
        </w:rPr>
        <w:br/>
        <w:t xml:space="preserve">On spoils from every clime their eyes shall gaze,</w:t>
      </w:r>
      <w:r>
        <w:rPr>
          <w:color w:val="000000"/>
          <w:sz w:val="24"/>
          <w:szCs w:val="24"/>
        </w:rPr>
        <w:br/>
        <w:t xml:space="preserve">Ægyptian granites and the Etruscan vase;</w:t>
      </w:r>
      <w:r>
        <w:rPr>
          <w:color w:val="000000"/>
          <w:sz w:val="24"/>
          <w:szCs w:val="24"/>
        </w:rPr>
        <w:br/>
        <w:t xml:space="preserve">And when midst fallen London, they survey</w:t>
      </w:r>
      <w:r>
        <w:rPr>
          <w:color w:val="000000"/>
          <w:sz w:val="24"/>
          <w:szCs w:val="24"/>
        </w:rPr>
        <w:br/>
        <w:t xml:space="preserve">The stone where Alexander’s ashes lay,</w:t>
      </w:r>
      <w:r>
        <w:rPr>
          <w:color w:val="000000"/>
          <w:sz w:val="24"/>
          <w:szCs w:val="24"/>
        </w:rPr>
        <w:br/>
        <w:t xml:space="preserve">Shall own with humbled pride the lesson just [17]</w:t>
      </w:r>
      <w:r>
        <w:rPr>
          <w:color w:val="000000"/>
          <w:sz w:val="24"/>
          <w:szCs w:val="24"/>
        </w:rPr>
        <w:br/>
        <w:t xml:space="preserve">By Time’s slow finger written in the dust.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walks a Spirit o’er the peopled earth,</w:t>
      </w:r>
      <w:r>
        <w:rPr>
          <w:color w:val="000000"/>
          <w:sz w:val="24"/>
          <w:szCs w:val="24"/>
        </w:rPr>
        <w:br/>
        <w:t xml:space="preserve">Secret his progress is, unknown his birth;</w:t>
      </w:r>
      <w:r>
        <w:rPr>
          <w:color w:val="000000"/>
          <w:sz w:val="24"/>
          <w:szCs w:val="24"/>
        </w:rPr>
        <w:br/>
        <w:t xml:space="preserve">Moody and viewless as the changing wind,</w:t>
      </w:r>
      <w:r>
        <w:rPr>
          <w:color w:val="000000"/>
          <w:sz w:val="24"/>
          <w:szCs w:val="24"/>
        </w:rPr>
        <w:br/>
        <w:t xml:space="preserve">No force arrests his foot, no chains can bind;</w:t>
      </w:r>
      <w:r>
        <w:rPr>
          <w:color w:val="000000"/>
          <w:sz w:val="24"/>
          <w:szCs w:val="24"/>
        </w:rPr>
        <w:br/>
        <w:t xml:space="preserve">Where’er he turns, the human brute awakes,</w:t>
      </w:r>
      <w:r>
        <w:rPr>
          <w:color w:val="000000"/>
          <w:sz w:val="24"/>
          <w:szCs w:val="24"/>
        </w:rPr>
        <w:br/>
        <w:t xml:space="preserve">And, roused to better life, his sordid hut forsakes: </w:t>
      </w:r>
      <w:r>
        <w:rPr>
          <w:color w:val="000000"/>
          <w:sz w:val="24"/>
          <w:szCs w:val="24"/>
        </w:rPr>
        <w:br/>
        <w:t xml:space="preserve">He thinks, he reasons, glows with purer fires,</w:t>
      </w:r>
      <w:r>
        <w:rPr>
          <w:color w:val="000000"/>
          <w:sz w:val="24"/>
          <w:szCs w:val="24"/>
        </w:rPr>
        <w:br/>
        <w:t xml:space="preserve">Feels finer wants, and burns with new desires: </w:t>
      </w:r>
      <w:r>
        <w:rPr>
          <w:color w:val="000000"/>
          <w:sz w:val="24"/>
          <w:szCs w:val="24"/>
        </w:rPr>
        <w:br/>
        <w:t xml:space="preserve">Obedient Nature follows where he leads;</w:t>
      </w:r>
      <w:r>
        <w:rPr>
          <w:color w:val="000000"/>
          <w:sz w:val="24"/>
          <w:szCs w:val="24"/>
        </w:rPr>
        <w:br/>
        <w:t xml:space="preserve">The steaming marsh is changed to fruitful meads;</w:t>
      </w:r>
      <w:r>
        <w:rPr>
          <w:color w:val="000000"/>
          <w:sz w:val="24"/>
          <w:szCs w:val="24"/>
        </w:rPr>
        <w:br/>
        <w:t xml:space="preserve">The beasts retire from man’s asserted reign,</w:t>
      </w:r>
      <w:r>
        <w:rPr>
          <w:color w:val="000000"/>
          <w:sz w:val="24"/>
          <w:szCs w:val="24"/>
        </w:rPr>
        <w:br/>
        <w:t xml:space="preserve">And prove his kingdom was not given in vain. </w:t>
      </w:r>
      <w:r>
        <w:rPr>
          <w:color w:val="000000"/>
          <w:sz w:val="24"/>
          <w:szCs w:val="24"/>
        </w:rPr>
        <w:br/>
        <w:t xml:space="preserve">Then from its bed is drawn the ponderous ore, [18]</w:t>
      </w:r>
      <w:r>
        <w:rPr>
          <w:color w:val="000000"/>
          <w:sz w:val="24"/>
          <w:szCs w:val="24"/>
        </w:rPr>
        <w:br/>
        <w:t xml:space="preserve">Then Commerce pours her gifts on every shore,</w:t>
      </w:r>
      <w:r>
        <w:rPr>
          <w:color w:val="000000"/>
          <w:sz w:val="24"/>
          <w:szCs w:val="24"/>
        </w:rPr>
        <w:br/>
        <w:t xml:space="preserve">Then Babel’s towers and terrassed gardens rise,</w:t>
      </w:r>
      <w:r>
        <w:rPr>
          <w:color w:val="000000"/>
          <w:sz w:val="24"/>
          <w:szCs w:val="24"/>
        </w:rPr>
        <w:br/>
        <w:t xml:space="preserve">And pointed obelisks invade the skies;</w:t>
      </w:r>
      <w:r>
        <w:rPr>
          <w:color w:val="000000"/>
          <w:sz w:val="24"/>
          <w:szCs w:val="24"/>
        </w:rPr>
        <w:br/>
        <w:t xml:space="preserve">The prince commands, in Tyrian purple drest,</w:t>
      </w:r>
      <w:r>
        <w:rPr>
          <w:color w:val="000000"/>
          <w:sz w:val="24"/>
          <w:szCs w:val="24"/>
        </w:rPr>
        <w:br/>
        <w:t xml:space="preserve">And Ægypt’s virgins weave the linen vest. </w:t>
      </w:r>
      <w:r>
        <w:rPr>
          <w:color w:val="000000"/>
          <w:sz w:val="24"/>
          <w:szCs w:val="24"/>
        </w:rPr>
        <w:br/>
        <w:t xml:space="preserve">Then spans the graceful arch the roaring tide,</w:t>
      </w:r>
      <w:r>
        <w:rPr>
          <w:color w:val="000000"/>
          <w:sz w:val="24"/>
          <w:szCs w:val="24"/>
        </w:rPr>
        <w:br/>
        <w:t xml:space="preserve">And stricter bounds the cultured fields divide. </w:t>
      </w:r>
      <w:r>
        <w:rPr>
          <w:color w:val="000000"/>
          <w:sz w:val="24"/>
          <w:szCs w:val="24"/>
        </w:rPr>
        <w:br/>
        <w:t xml:space="preserve">Then kindles Fancy, then expands the heart,</w:t>
      </w:r>
      <w:r>
        <w:rPr>
          <w:color w:val="000000"/>
          <w:sz w:val="24"/>
          <w:szCs w:val="24"/>
        </w:rPr>
        <w:br/>
        <w:t xml:space="preserve">Then blow the flowers of Genius and of Art;</w:t>
      </w:r>
      <w:r>
        <w:rPr>
          <w:color w:val="000000"/>
          <w:sz w:val="24"/>
          <w:szCs w:val="24"/>
        </w:rPr>
        <w:br/>
        <w:t xml:space="preserve">Saints, Heroes, Sages, who the land adorn,</w:t>
      </w:r>
      <w:r>
        <w:rPr>
          <w:color w:val="000000"/>
          <w:sz w:val="24"/>
          <w:szCs w:val="24"/>
        </w:rPr>
        <w:br/>
        <w:t xml:space="preserve">Seem rather to descend than to be born;</w:t>
      </w:r>
      <w:r>
        <w:rPr>
          <w:color w:val="000000"/>
          <w:sz w:val="24"/>
          <w:szCs w:val="24"/>
        </w:rPr>
        <w:br/>
        <w:t xml:space="preserve">Whilst History, midst the rolls consigned to fame,</w:t>
      </w:r>
      <w:r>
        <w:rPr>
          <w:color w:val="000000"/>
          <w:sz w:val="24"/>
          <w:szCs w:val="24"/>
        </w:rPr>
        <w:br/>
        <w:t xml:space="preserve">With pen of adamant inscribes their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Genius now forsakes the favoured shore, [19]</w:t>
      </w:r>
      <w:r>
        <w:rPr>
          <w:color w:val="000000"/>
          <w:sz w:val="24"/>
          <w:szCs w:val="24"/>
        </w:rPr>
        <w:br/>
        <w:t xml:space="preserve">And hates, capricious, what he loved before;</w:t>
      </w:r>
      <w:r>
        <w:rPr>
          <w:color w:val="000000"/>
          <w:sz w:val="24"/>
          <w:szCs w:val="24"/>
        </w:rPr>
        <w:br/>
        <w:t xml:space="preserve">Then empires fall to dust, then arts decay,</w:t>
      </w:r>
      <w:r>
        <w:rPr>
          <w:color w:val="000000"/>
          <w:sz w:val="24"/>
          <w:szCs w:val="24"/>
        </w:rPr>
        <w:br/>
        <w:t xml:space="preserve">And wasted realms enfeebled despots sway;</w:t>
      </w:r>
      <w:r>
        <w:rPr>
          <w:color w:val="000000"/>
          <w:sz w:val="24"/>
          <w:szCs w:val="24"/>
        </w:rPr>
        <w:br/>
        <w:t xml:space="preserve">Even Nature’s changed; without his fostering smile</w:t>
      </w:r>
      <w:r>
        <w:rPr>
          <w:color w:val="000000"/>
          <w:sz w:val="24"/>
          <w:szCs w:val="24"/>
        </w:rPr>
        <w:br/>
        <w:t xml:space="preserve">Ophir no gold, no plenty yields the Nile;</w:t>
      </w:r>
      <w:r>
        <w:rPr>
          <w:color w:val="000000"/>
          <w:sz w:val="24"/>
          <w:szCs w:val="24"/>
        </w:rPr>
        <w:br/>
        <w:t xml:space="preserve">The thirsty sand absorbs the useless rill,</w:t>
      </w:r>
      <w:r>
        <w:rPr>
          <w:color w:val="000000"/>
          <w:sz w:val="24"/>
          <w:szCs w:val="24"/>
        </w:rPr>
        <w:br/>
        <w:t xml:space="preserve">And spotted plagues from putrid fens distill. </w:t>
      </w:r>
      <w:r>
        <w:rPr>
          <w:color w:val="000000"/>
          <w:sz w:val="24"/>
          <w:szCs w:val="24"/>
        </w:rPr>
        <w:br/>
        <w:t xml:space="preserve">In desert solitudes then Tadmor sleeps,</w:t>
      </w:r>
      <w:r>
        <w:rPr>
          <w:color w:val="000000"/>
          <w:sz w:val="24"/>
          <w:szCs w:val="24"/>
        </w:rPr>
        <w:br/>
        <w:t xml:space="preserve">Stern Marius then o’er fallen Carthage weeps;</w:t>
      </w:r>
      <w:r>
        <w:rPr>
          <w:color w:val="000000"/>
          <w:sz w:val="24"/>
          <w:szCs w:val="24"/>
        </w:rPr>
        <w:br/>
        <w:t xml:space="preserve">Then with enthusiast love the pilgrim roves</w:t>
      </w:r>
      <w:r>
        <w:rPr>
          <w:color w:val="000000"/>
          <w:sz w:val="24"/>
          <w:szCs w:val="24"/>
        </w:rPr>
        <w:br/>
        <w:t xml:space="preserve">To seek his footsteps in forsaken groves,</w:t>
      </w:r>
      <w:r>
        <w:rPr>
          <w:color w:val="000000"/>
          <w:sz w:val="24"/>
          <w:szCs w:val="24"/>
        </w:rPr>
        <w:br/>
        <w:t xml:space="preserve">Explores the fractured arch, the ruined tower,</w:t>
      </w:r>
      <w:r>
        <w:rPr>
          <w:color w:val="000000"/>
          <w:sz w:val="24"/>
          <w:szCs w:val="24"/>
        </w:rPr>
        <w:br/>
        <w:t xml:space="preserve">Those limbs disjointed of gigantic power;</w:t>
      </w:r>
      <w:r>
        <w:rPr>
          <w:color w:val="000000"/>
          <w:sz w:val="24"/>
          <w:szCs w:val="24"/>
        </w:rPr>
        <w:br/>
        <w:t xml:space="preserve">Still at each step he dreads the adder’s sting, [20]</w:t>
      </w:r>
      <w:r>
        <w:rPr>
          <w:color w:val="000000"/>
          <w:sz w:val="24"/>
          <w:szCs w:val="24"/>
        </w:rPr>
        <w:br/>
        <w:t xml:space="preserve">The Arab’s javelin, or the tiger’s spring;</w:t>
      </w:r>
      <w:r>
        <w:rPr>
          <w:color w:val="000000"/>
          <w:sz w:val="24"/>
          <w:szCs w:val="24"/>
        </w:rPr>
        <w:br/>
        <w:t xml:space="preserve">With doubtful caution treads the echoing ground. </w:t>
      </w:r>
      <w:r>
        <w:rPr>
          <w:color w:val="000000"/>
          <w:sz w:val="24"/>
          <w:szCs w:val="24"/>
        </w:rPr>
        <w:br/>
        <w:t xml:space="preserve">And asks where Troy or Babylon is found.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the vagrant Power no more detains</w:t>
      </w:r>
      <w:r>
        <w:rPr>
          <w:color w:val="000000"/>
          <w:sz w:val="24"/>
          <w:szCs w:val="24"/>
        </w:rPr>
        <w:br/>
        <w:t xml:space="preserve">The vale of Tempe, or Ausonian plains;</w:t>
      </w:r>
      <w:r>
        <w:rPr>
          <w:color w:val="000000"/>
          <w:sz w:val="24"/>
          <w:szCs w:val="24"/>
        </w:rPr>
        <w:br/>
        <w:t xml:space="preserve">Northward he throws the animating ray,</w:t>
      </w:r>
      <w:r>
        <w:rPr>
          <w:color w:val="000000"/>
          <w:sz w:val="24"/>
          <w:szCs w:val="24"/>
        </w:rPr>
        <w:br/>
        <w:t xml:space="preserve">O’er Celtic nations bursts the mental day: </w:t>
      </w:r>
      <w:r>
        <w:rPr>
          <w:color w:val="000000"/>
          <w:sz w:val="24"/>
          <w:szCs w:val="24"/>
        </w:rPr>
        <w:br/>
        <w:t xml:space="preserve">And, as some playful child the mirror turns,</w:t>
      </w:r>
      <w:r>
        <w:rPr>
          <w:color w:val="000000"/>
          <w:sz w:val="24"/>
          <w:szCs w:val="24"/>
        </w:rPr>
        <w:br/>
        <w:t xml:space="preserve">Now here now there the moving lustre burns;</w:t>
      </w:r>
      <w:r>
        <w:rPr>
          <w:color w:val="000000"/>
          <w:sz w:val="24"/>
          <w:szCs w:val="24"/>
        </w:rPr>
        <w:br/>
        <w:t xml:space="preserve">Now o’er his changeful fancy more prevail</w:t>
      </w:r>
      <w:r>
        <w:rPr>
          <w:color w:val="000000"/>
          <w:sz w:val="24"/>
          <w:szCs w:val="24"/>
        </w:rPr>
        <w:br/>
        <w:t xml:space="preserve">Batavia’s dykes than Arno’s purple vale,</w:t>
      </w:r>
      <w:r>
        <w:rPr>
          <w:color w:val="000000"/>
          <w:sz w:val="24"/>
          <w:szCs w:val="24"/>
        </w:rPr>
        <w:br/>
        <w:t xml:space="preserve">And stinted suns, and rivers bound with frost,</w:t>
      </w:r>
      <w:r>
        <w:rPr>
          <w:color w:val="000000"/>
          <w:sz w:val="24"/>
          <w:szCs w:val="24"/>
        </w:rPr>
        <w:br/>
        <w:t xml:space="preserve">Than Enna’s plains or Baia’s viny coast;</w:t>
      </w:r>
      <w:r>
        <w:rPr>
          <w:color w:val="000000"/>
          <w:sz w:val="24"/>
          <w:szCs w:val="24"/>
        </w:rPr>
        <w:br/>
        <w:t xml:space="preserve">Venice the Adriatic weds in vain, [21]</w:t>
      </w:r>
      <w:r>
        <w:rPr>
          <w:color w:val="000000"/>
          <w:sz w:val="24"/>
          <w:szCs w:val="24"/>
        </w:rPr>
        <w:br/>
        <w:t xml:space="preserve">And Death sits brooding o’er Campania’s plain;</w:t>
      </w:r>
      <w:r>
        <w:rPr>
          <w:color w:val="000000"/>
          <w:sz w:val="24"/>
          <w:szCs w:val="24"/>
        </w:rPr>
        <w:br/>
        <w:t xml:space="preserve">O’er Baltic shores and through Hercynian groves,</w:t>
      </w:r>
      <w:r>
        <w:rPr>
          <w:color w:val="000000"/>
          <w:sz w:val="24"/>
          <w:szCs w:val="24"/>
        </w:rPr>
        <w:br/>
        <w:t xml:space="preserve">Stirring the soul, the mighty impulse moves;</w:t>
      </w:r>
      <w:r>
        <w:rPr>
          <w:color w:val="000000"/>
          <w:sz w:val="24"/>
          <w:szCs w:val="24"/>
        </w:rPr>
        <w:br/>
        <w:t xml:space="preserve">Art plies his tools, arid Commerce spreads her sail,</w:t>
      </w:r>
      <w:r>
        <w:rPr>
          <w:color w:val="000000"/>
          <w:sz w:val="24"/>
          <w:szCs w:val="24"/>
        </w:rPr>
        <w:br/>
        <w:t xml:space="preserve">And wealth is wafted in each shifting gale.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The sons of Odin tread on Persian looms,</w:t>
      </w:r>
      <w:r>
        <w:rPr>
          <w:color w:val="000000"/>
          <w:sz w:val="24"/>
          <w:szCs w:val="24"/>
        </w:rPr>
        <w:br/>
        <w:t xml:space="preserve">And Odin’s daughters breathe distilled perfumes;</w:t>
      </w:r>
      <w:r>
        <w:rPr>
          <w:color w:val="000000"/>
          <w:sz w:val="24"/>
          <w:szCs w:val="24"/>
        </w:rPr>
        <w:br/>
        <w:t xml:space="preserve">Loud minstrel Bards, in Gothic halls, rehearse</w:t>
      </w:r>
      <w:r>
        <w:rPr>
          <w:color w:val="000000"/>
          <w:sz w:val="24"/>
          <w:szCs w:val="24"/>
        </w:rPr>
        <w:br/>
        <w:t xml:space="preserve">The Runic rhyme, and “build the lofty verse:” </w:t>
      </w:r>
      <w:r>
        <w:rPr>
          <w:color w:val="000000"/>
          <w:sz w:val="24"/>
          <w:szCs w:val="24"/>
        </w:rPr>
        <w:br/>
        <w:t xml:space="preserve">The Muse, whose liquid notes were wont to swell</w:t>
      </w:r>
      <w:r>
        <w:rPr>
          <w:color w:val="000000"/>
          <w:sz w:val="24"/>
          <w:szCs w:val="24"/>
        </w:rPr>
        <w:br/>
        <w:t xml:space="preserve">To the soft breathings of the’ Æolian shell,</w:t>
      </w:r>
      <w:r>
        <w:rPr>
          <w:color w:val="000000"/>
          <w:sz w:val="24"/>
          <w:szCs w:val="24"/>
        </w:rPr>
        <w:br/>
        <w:t xml:space="preserve">Submits, reluctant, to the harsher tone,</w:t>
      </w:r>
      <w:r>
        <w:rPr>
          <w:color w:val="000000"/>
          <w:sz w:val="24"/>
          <w:szCs w:val="24"/>
        </w:rPr>
        <w:br/>
        <w:t xml:space="preserve">And scarce believes the altered voice her own. </w:t>
      </w:r>
      <w:r>
        <w:rPr>
          <w:color w:val="000000"/>
          <w:sz w:val="24"/>
          <w:szCs w:val="24"/>
        </w:rPr>
        <w:br/>
        <w:t xml:space="preserve">And now, where Cæsar saw with proud disdain [22]</w:t>
      </w:r>
      <w:r>
        <w:rPr>
          <w:color w:val="000000"/>
          <w:sz w:val="24"/>
          <w:szCs w:val="24"/>
        </w:rPr>
        <w:br/>
        <w:t xml:space="preserve">The wattled hut and skin of azure stain,</w:t>
      </w:r>
      <w:r>
        <w:rPr>
          <w:color w:val="000000"/>
          <w:sz w:val="24"/>
          <w:szCs w:val="24"/>
        </w:rPr>
        <w:br/>
        <w:t xml:space="preserve">Corinthian columns rear their graceful forms,</w:t>
      </w:r>
      <w:r>
        <w:rPr>
          <w:color w:val="000000"/>
          <w:sz w:val="24"/>
          <w:szCs w:val="24"/>
        </w:rPr>
        <w:br/>
        <w:t xml:space="preserve">And light varandas brave the wintry storms,</w:t>
      </w:r>
      <w:r>
        <w:rPr>
          <w:color w:val="000000"/>
          <w:sz w:val="24"/>
          <w:szCs w:val="24"/>
        </w:rPr>
        <w:br/>
        <w:t xml:space="preserve">While British tongues the fading fame prolong</w:t>
      </w:r>
      <w:r>
        <w:rPr>
          <w:color w:val="000000"/>
          <w:sz w:val="24"/>
          <w:szCs w:val="24"/>
        </w:rPr>
        <w:br/>
        <w:t xml:space="preserve">Of Tully’s eloquence and Maro’s song. </w:t>
      </w:r>
      <w:r>
        <w:rPr>
          <w:color w:val="000000"/>
          <w:sz w:val="24"/>
          <w:szCs w:val="24"/>
        </w:rPr>
        <w:br/>
        <w:t xml:space="preserve">Where once Bonduca whirled the scythed car,</w:t>
      </w:r>
      <w:r>
        <w:rPr>
          <w:color w:val="000000"/>
          <w:sz w:val="24"/>
          <w:szCs w:val="24"/>
        </w:rPr>
        <w:br/>
        <w:t xml:space="preserve">And the fierce matrons raised the shriek of war,</w:t>
      </w:r>
      <w:r>
        <w:rPr>
          <w:color w:val="000000"/>
          <w:sz w:val="24"/>
          <w:szCs w:val="24"/>
        </w:rPr>
        <w:br/>
        <w:t xml:space="preserve">Light forms beneath transparent muslins float,</w:t>
      </w:r>
      <w:r>
        <w:rPr>
          <w:color w:val="000000"/>
          <w:sz w:val="24"/>
          <w:szCs w:val="24"/>
        </w:rPr>
        <w:br/>
        <w:t xml:space="preserve">And tutored voices swell the artful note. </w:t>
      </w:r>
      <w:r>
        <w:rPr>
          <w:color w:val="000000"/>
          <w:sz w:val="24"/>
          <w:szCs w:val="24"/>
        </w:rPr>
        <w:br/>
        <w:t xml:space="preserve">Light-leaved acacias and the shady plane</w:t>
      </w:r>
      <w:r>
        <w:rPr>
          <w:color w:val="000000"/>
          <w:sz w:val="24"/>
          <w:szCs w:val="24"/>
        </w:rPr>
        <w:br/>
        <w:t xml:space="preserve">And spreading cedar grace the woodland reign;</w:t>
      </w:r>
      <w:r>
        <w:rPr>
          <w:color w:val="000000"/>
          <w:sz w:val="24"/>
          <w:szCs w:val="24"/>
        </w:rPr>
        <w:br/>
        <w:t xml:space="preserve">While crystal walls the tenderer plants confine,</w:t>
      </w:r>
      <w:r>
        <w:rPr>
          <w:color w:val="000000"/>
          <w:sz w:val="24"/>
          <w:szCs w:val="24"/>
        </w:rPr>
        <w:br/>
        <w:t xml:space="preserve">The fragrant orange and the nectared pine;</w:t>
      </w:r>
      <w:r>
        <w:rPr>
          <w:color w:val="000000"/>
          <w:sz w:val="24"/>
          <w:szCs w:val="24"/>
        </w:rPr>
        <w:br/>
        <w:t xml:space="preserve">The Syrian grape there hangs her rich festoons, [23]</w:t>
      </w:r>
      <w:r>
        <w:rPr>
          <w:color w:val="000000"/>
          <w:sz w:val="24"/>
          <w:szCs w:val="24"/>
        </w:rPr>
        <w:br/>
        <w:t xml:space="preserve">Nor asks for purer air, or brighter noons: </w:t>
      </w:r>
      <w:r>
        <w:rPr>
          <w:color w:val="000000"/>
          <w:sz w:val="24"/>
          <w:szCs w:val="24"/>
        </w:rPr>
        <w:br/>
        <w:t xml:space="preserve">Science and Art urge on the useful toil,</w:t>
      </w:r>
      <w:r>
        <w:rPr>
          <w:color w:val="000000"/>
          <w:sz w:val="24"/>
          <w:szCs w:val="24"/>
        </w:rPr>
        <w:br/>
        <w:t xml:space="preserve">New mould a climate and create the soil,</w:t>
      </w:r>
      <w:r>
        <w:rPr>
          <w:color w:val="000000"/>
          <w:sz w:val="24"/>
          <w:szCs w:val="24"/>
        </w:rPr>
        <w:br/>
        <w:t xml:space="preserve">Subdue the rigour of the northern Bear,</w:t>
      </w:r>
      <w:r>
        <w:rPr>
          <w:color w:val="000000"/>
          <w:sz w:val="24"/>
          <w:szCs w:val="24"/>
        </w:rPr>
        <w:br/>
        <w:t xml:space="preserve">O’er polar climes shed aromatic air,</w:t>
      </w:r>
      <w:r>
        <w:rPr>
          <w:color w:val="000000"/>
          <w:sz w:val="24"/>
          <w:szCs w:val="24"/>
        </w:rPr>
        <w:br/>
        <w:t xml:space="preserve">On yielding Nature urge their new demands,</w:t>
      </w:r>
      <w:r>
        <w:rPr>
          <w:color w:val="000000"/>
          <w:sz w:val="24"/>
          <w:szCs w:val="24"/>
        </w:rPr>
        <w:br/>
        <w:t xml:space="preserve">And ask not gifts but tribute at her hands.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London exults:—­on London Art bestows</w:t>
      </w:r>
      <w:r>
        <w:rPr>
          <w:color w:val="000000"/>
          <w:sz w:val="24"/>
          <w:szCs w:val="24"/>
        </w:rPr>
        <w:br/>
        <w:t xml:space="preserve">Her summer ices and her winter rose;</w:t>
      </w:r>
      <w:r>
        <w:rPr>
          <w:color w:val="000000"/>
          <w:sz w:val="24"/>
          <w:szCs w:val="24"/>
        </w:rPr>
        <w:br/>
        <w:t xml:space="preserve">Gems of the East her mural crown adorn,</w:t>
      </w:r>
      <w:r>
        <w:rPr>
          <w:color w:val="000000"/>
          <w:sz w:val="24"/>
          <w:szCs w:val="24"/>
        </w:rPr>
        <w:br/>
        <w:t xml:space="preserve">And Plenty at her feet pours forth her horn;</w:t>
      </w:r>
      <w:r>
        <w:rPr>
          <w:color w:val="000000"/>
          <w:sz w:val="24"/>
          <w:szCs w:val="24"/>
        </w:rPr>
        <w:br/>
        <w:t xml:space="preserve">While even the exiles her just laws disclaim,</w:t>
      </w:r>
      <w:r>
        <w:rPr>
          <w:color w:val="000000"/>
          <w:sz w:val="24"/>
          <w:szCs w:val="24"/>
        </w:rPr>
        <w:br/>
        <w:t xml:space="preserve">People a continent, and build a name: </w:t>
      </w:r>
      <w:r>
        <w:rPr>
          <w:color w:val="000000"/>
          <w:sz w:val="24"/>
          <w:szCs w:val="24"/>
        </w:rPr>
        <w:br/>
        <w:t xml:space="preserve">August she sits, and with extended hands [24]</w:t>
      </w:r>
      <w:r>
        <w:rPr>
          <w:color w:val="000000"/>
          <w:sz w:val="24"/>
          <w:szCs w:val="24"/>
        </w:rPr>
        <w:br/>
        <w:t xml:space="preserve">Holds forth the book of life to distant lands.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fairest flowers expand but to decay;</w:t>
      </w:r>
      <w:r>
        <w:rPr>
          <w:color w:val="000000"/>
          <w:sz w:val="24"/>
          <w:szCs w:val="24"/>
        </w:rPr>
        <w:br/>
        <w:t xml:space="preserve">The worm is in thy core, thy glories pass away;</w:t>
      </w:r>
      <w:r>
        <w:rPr>
          <w:color w:val="000000"/>
          <w:sz w:val="24"/>
          <w:szCs w:val="24"/>
        </w:rPr>
        <w:br/>
        <w:t xml:space="preserve">Arts, arms and wealth destroy the fruits they bring;</w:t>
      </w:r>
      <w:r>
        <w:rPr>
          <w:color w:val="000000"/>
          <w:sz w:val="24"/>
          <w:szCs w:val="24"/>
        </w:rPr>
        <w:br/>
        <w:t xml:space="preserve">Commerce, like beauty, knows no second spring. </w:t>
      </w:r>
      <w:r>
        <w:rPr>
          <w:color w:val="000000"/>
          <w:sz w:val="24"/>
          <w:szCs w:val="24"/>
        </w:rPr>
        <w:br/>
        <w:t xml:space="preserve">Crime walks thy streets, Fraud earns her unblest bread,</w:t>
      </w:r>
      <w:r>
        <w:rPr>
          <w:color w:val="000000"/>
          <w:sz w:val="24"/>
          <w:szCs w:val="24"/>
        </w:rPr>
        <w:br/>
        <w:t xml:space="preserve">O’er want and woe thy gorgeous robe is spread,</w:t>
      </w:r>
      <w:r>
        <w:rPr>
          <w:color w:val="000000"/>
          <w:sz w:val="24"/>
          <w:szCs w:val="24"/>
        </w:rPr>
        <w:br/>
        <w:t xml:space="preserve">And angel charities in vain oppose: </w:t>
      </w:r>
      <w:r>
        <w:rPr>
          <w:color w:val="000000"/>
          <w:sz w:val="24"/>
          <w:szCs w:val="24"/>
        </w:rPr>
        <w:br/>
        <w:t xml:space="preserve">With grandeur’s growth the mass of misery grows. </w:t>
      </w:r>
      <w:r>
        <w:rPr>
          <w:color w:val="000000"/>
          <w:sz w:val="24"/>
          <w:szCs w:val="24"/>
        </w:rPr>
        <w:br/>
        <w:t xml:space="preserve">For see,—­to other climes the Genius soars,</w:t>
      </w:r>
      <w:r>
        <w:rPr>
          <w:color w:val="000000"/>
          <w:sz w:val="24"/>
          <w:szCs w:val="24"/>
        </w:rPr>
        <w:br/>
        <w:t xml:space="preserve">He turns from Europe’s desolated shores;</w:t>
      </w:r>
      <w:r>
        <w:rPr>
          <w:color w:val="000000"/>
          <w:sz w:val="24"/>
          <w:szCs w:val="24"/>
        </w:rPr>
        <w:br/>
        <w:t xml:space="preserve">And lo, even now, midst mountains wrapt in storm,</w:t>
      </w:r>
      <w:r>
        <w:rPr>
          <w:color w:val="000000"/>
          <w:sz w:val="24"/>
          <w:szCs w:val="24"/>
        </w:rPr>
        <w:br/>
        <w:t xml:space="preserve">On Andes’ heights he shrouds his awful form;</w:t>
      </w:r>
      <w:r>
        <w:rPr>
          <w:color w:val="000000"/>
          <w:sz w:val="24"/>
          <w:szCs w:val="24"/>
        </w:rPr>
        <w:br/>
        <w:t xml:space="preserve">On Chimborazo’s summits treads sublime, [25]</w:t>
      </w:r>
      <w:r>
        <w:rPr>
          <w:color w:val="000000"/>
          <w:sz w:val="24"/>
          <w:szCs w:val="24"/>
        </w:rPr>
        <w:br/>
        <w:t xml:space="preserve">Measuring in lofty thought the march of Time;</w:t>
      </w:r>
      <w:r>
        <w:rPr>
          <w:color w:val="000000"/>
          <w:sz w:val="24"/>
          <w:szCs w:val="24"/>
        </w:rPr>
        <w:br/>
        <w:t xml:space="preserve">Sudden he calls:—­“’Tis now the hour!” he cries,</w:t>
      </w:r>
      <w:r>
        <w:rPr>
          <w:color w:val="000000"/>
          <w:sz w:val="24"/>
          <w:szCs w:val="24"/>
        </w:rPr>
        <w:br/>
        <w:t xml:space="preserve">Spreads his broad hand, and bids the nations rise. </w:t>
      </w:r>
      <w:r>
        <w:rPr>
          <w:color w:val="000000"/>
          <w:sz w:val="24"/>
          <w:szCs w:val="24"/>
        </w:rPr>
        <w:br/>
        <w:t xml:space="preserve">La Plata hears amidst her torrents’ roar,</w:t>
      </w:r>
      <w:r>
        <w:rPr>
          <w:color w:val="000000"/>
          <w:sz w:val="24"/>
          <w:szCs w:val="24"/>
        </w:rPr>
        <w:br/>
        <w:t xml:space="preserve">Potosi hears it, as she digs the ore: </w:t>
      </w:r>
      <w:r>
        <w:rPr>
          <w:color w:val="000000"/>
          <w:sz w:val="24"/>
          <w:szCs w:val="24"/>
        </w:rPr>
        <w:br/>
        <w:t xml:space="preserve">Ardent, the Genius fans the noble strife,</w:t>
      </w:r>
      <w:r>
        <w:rPr>
          <w:color w:val="000000"/>
          <w:sz w:val="24"/>
          <w:szCs w:val="24"/>
        </w:rPr>
        <w:br/>
        <w:t xml:space="preserve">And pours through feeble souls a higher life,</w:t>
      </w:r>
      <w:r>
        <w:rPr>
          <w:color w:val="000000"/>
          <w:sz w:val="24"/>
          <w:szCs w:val="24"/>
        </w:rPr>
        <w:br/>
        <w:t xml:space="preserve">Shouts to the mingled tribes from sea to sea,</w:t>
      </w:r>
      <w:r>
        <w:rPr>
          <w:color w:val="000000"/>
          <w:sz w:val="24"/>
          <w:szCs w:val="24"/>
        </w:rPr>
        <w:br/>
        <w:t xml:space="preserve">And swears—­Thy world, Columbus, shall be free.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End</w:t>
      </w:r>
      <w:r>
        <w:rPr>
          <w:color w:val="000000"/>
          <w:sz w:val="24"/>
          <w:szCs w:val="24"/>
        </w:rPr>
        <w:t xml:space="preserve">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Footnotes: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[1] The Historian of the age of Leo has brought into cultivation the extensive tract of Chatmoss.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[2] Every reader will recollect the sublime telegraphic dispatch, “England expects every man to do his duty.”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[3] “I hope England will be satisfied,” were the last words of General Moore.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079205">
    <w:multiLevelType w:val="hybridMultilevel"/>
    <w:lvl w:ilvl="0" w:tplc="90682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079205">
    <w:abstractNumId w:val="170792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309014735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