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Thirteenth Chair eBook</w:t>
      </w:r>
    </w:p>
    <w:p>
      <w:pPr>
        <w:keepNext w:val="on"/>
        <w:widowControl w:val="on"/>
        <w:pBdr/>
        <w:spacing w:before="299" w:after="299" w:line="240" w:lineRule="auto"/>
        <w:ind w:left="0" w:right="0"/>
        <w:jc w:val="left"/>
        <w:outlineLvl w:val="1"/>
      </w:pPr>
      <w:r>
        <w:rPr>
          <w:b/>
          <w:color w:val="000000"/>
          <w:sz w:val="36"/>
          <w:szCs w:val="36"/>
        </w:rPr>
        <w:t xml:space="preserve">The Thirteenth Chair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37127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BAYARD VEILLER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THIRTEENTH CHAIR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THIRTEENTH CHAIR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 PLOT.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LIGHTING PLOT FOR 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BAYARD VEILLER</w:t>
      </w:r>
    </w:p>
    <w:p>
      <w:pPr>
        <w:widowControl w:val="on"/>
        <w:pBdr/>
        <w:spacing w:before="240" w:after="240" w:line="240" w:lineRule="auto"/>
        <w:ind w:left="0" w:right="0"/>
        <w:jc w:val="left"/>
      </w:pPr>
      <w:r>
        <w:rPr>
          <w:color w:val="000000"/>
          <w:sz w:val="24"/>
          <w:szCs w:val="24"/>
        </w:rPr>
        <w:t xml:space="preserve">London, Samuel French, Ltd.</w:t>
      </w:r>
    </w:p>
    <w:p>
      <w:pPr>
        <w:widowControl w:val="on"/>
        <w:pBdr/>
        <w:spacing w:before="240" w:after="240" w:line="240" w:lineRule="auto"/>
        <w:ind w:left="0" w:right="0"/>
        <w:jc w:val="left"/>
      </w:pPr>
      <w:r>
        <w:rPr>
          <w:color w:val="000000"/>
          <w:sz w:val="24"/>
          <w:szCs w:val="24"/>
        </w:rPr>
        <w:t xml:space="preserve">1922</w:t>
      </w:r>
    </w:p>
    <w:p>
      <w:pPr>
        <w:widowControl w:val="on"/>
        <w:pBdr/>
        <w:spacing w:before="240" w:after="240" w:line="240" w:lineRule="auto"/>
        <w:ind w:left="0" w:right="0"/>
        <w:jc w:val="left"/>
      </w:pPr>
      <w:r>
        <w:rPr>
          <w:color w:val="000000"/>
          <w:sz w:val="24"/>
          <w:szCs w:val="24"/>
        </w:rPr>
        <w:t xml:space="preserve">All applications for a licence to perform this play, either by</w:t>
      </w:r>
      <w:r>
        <w:rPr>
          <w:color w:val="000000"/>
          <w:sz w:val="24"/>
          <w:szCs w:val="24"/>
        </w:rPr>
        <w:br/>
        <w:t xml:space="preserve">professional or amateur companies, must be made to—­</w:t>
      </w:r>
    </w:p>
    <w:p>
      <w:pPr>
        <w:widowControl w:val="on"/>
        <w:pBdr/>
        <w:spacing w:before="240" w:after="240" w:line="240" w:lineRule="auto"/>
        <w:ind w:left="0" w:right="0"/>
        <w:jc w:val="left"/>
      </w:pPr>
      <w:r>
        <w:rPr>
          <w:color w:val="000000"/>
          <w:sz w:val="24"/>
          <w:szCs w:val="24"/>
        </w:rPr>
        <w:t xml:space="preserve">Messrs. Samuel French, Ltd.,</w:t>
      </w:r>
      <w:r>
        <w:rPr>
          <w:color w:val="000000"/>
          <w:sz w:val="24"/>
          <w:szCs w:val="24"/>
        </w:rPr>
        <w:br/>
        <w:t xml:space="preserve">26 Southampton Street,</w:t>
      </w:r>
      <w:r>
        <w:rPr>
          <w:color w:val="000000"/>
          <w:sz w:val="24"/>
          <w:szCs w:val="24"/>
        </w:rPr>
        <w:br/>
        <w:t xml:space="preserve">Strand, London, W.C.2,</w:t>
      </w:r>
    </w:p>
    <w:p>
      <w:pPr>
        <w:widowControl w:val="on"/>
        <w:pBdr/>
        <w:spacing w:before="240" w:after="240" w:line="240" w:lineRule="auto"/>
        <w:ind w:left="0" w:right="0"/>
        <w:jc w:val="left"/>
      </w:pPr>
      <w:r>
        <w:rPr>
          <w:color w:val="000000"/>
          <w:sz w:val="24"/>
          <w:szCs w:val="24"/>
        </w:rPr>
        <w:t xml:space="preserve">or their authorized representatives.</w:t>
      </w:r>
    </w:p>
    <w:p>
      <w:pPr>
        <w:widowControl w:val="on"/>
        <w:pBdr/>
        <w:spacing w:before="240" w:after="240" w:line="240" w:lineRule="auto"/>
        <w:ind w:left="0" w:right="0"/>
        <w:jc w:val="left"/>
      </w:pPr>
      <w:r>
        <w:rPr>
          <w:color w:val="000000"/>
          <w:sz w:val="24"/>
          <w:szCs w:val="24"/>
        </w:rPr>
        <w:t xml:space="preserve">The fee for the representation by amateurs is Five Guineas.</w:t>
      </w:r>
    </w:p>
    <w:p>
      <w:pPr>
        <w:widowControl w:val="on"/>
        <w:pBdr/>
        <w:spacing w:before="0" w:after="0" w:line="240" w:lineRule="auto"/>
        <w:ind w:left="0" w:right="0"/>
        <w:jc w:val="left"/>
      </w:pPr>
      <w:r>
        <w:rPr>
          <w:color w:val="000000"/>
          <w:sz w:val="24"/>
          <w:szCs w:val="24"/>
        </w:rPr>
        <w:t xml:space="preserve">In the event of more than one performance being given by amateurs, the fee for each and every representation subsequent to the first is Four Guineas.  This reduction only applies when the performances are consecutive (evening following evening, or evening following matinee) and at the same theatre or hall.</w:t>
      </w:r>
    </w:p>
    <w:p>
      <w:pPr>
        <w:widowControl w:val="on"/>
        <w:pBdr/>
        <w:spacing w:before="240" w:after="240" w:line="240" w:lineRule="auto"/>
        <w:ind w:left="0" w:right="0"/>
        <w:jc w:val="left"/>
      </w:pPr>
      <w:r>
        <w:rPr>
          <w:color w:val="000000"/>
          <w:sz w:val="24"/>
          <w:szCs w:val="24"/>
        </w:rPr>
        <w:t xml:space="preserve">  Upon payment of the fee, a licence will be issued for the performance</w:t>
      </w:r>
      <w:r>
        <w:rPr>
          <w:color w:val="000000"/>
          <w:sz w:val="24"/>
          <w:szCs w:val="24"/>
        </w:rPr>
        <w:br/>
        <w:t xml:space="preserve">  to take place, and no performance may be given unless this licence has</w:t>
      </w:r>
      <w:r>
        <w:rPr>
          <w:color w:val="000000"/>
          <w:sz w:val="24"/>
          <w:szCs w:val="24"/>
        </w:rPr>
        <w:br/>
        <w:t xml:space="preserve">  been obtained.</w:t>
      </w:r>
    </w:p>
    <w:p>
      <w:pPr>
        <w:widowControl w:val="on"/>
        <w:pBdr/>
        <w:spacing w:before="240" w:after="240" w:line="240" w:lineRule="auto"/>
        <w:ind w:left="0" w:right="0"/>
        <w:jc w:val="left"/>
      </w:pPr>
      <w:r>
        <w:rPr>
          <w:color w:val="000000"/>
          <w:sz w:val="24"/>
          <w:szCs w:val="24"/>
        </w:rPr>
        <w:t xml:space="preserve">  Character costumes and wigs used in the performance of plays contained</w:t>
      </w:r>
      <w:r>
        <w:rPr>
          <w:color w:val="000000"/>
          <w:sz w:val="24"/>
          <w:szCs w:val="24"/>
        </w:rPr>
        <w:br/>
        <w:t xml:space="preserve">  in French’s Acting Edition may be obtained from Messrs. </w:t>
      </w:r>
      <w:r>
        <w:rPr>
          <w:i/>
          <w:color w:val="000000"/>
          <w:sz w:val="24"/>
          <w:szCs w:val="24"/>
        </w:rPr>
        <w:t xml:space="preserve">Charles</w:t>
      </w:r>
      <w:r>
        <w:rPr>
          <w:color w:val="000000"/>
          <w:sz w:val="24"/>
          <w:szCs w:val="24"/>
        </w:rPr>
        <w:t xml:space="preserve"> H. </w:t>
      </w:r>
      <w:r>
        <w:rPr>
          <w:i/>
          <w:color w:val="000000"/>
          <w:sz w:val="24"/>
          <w:szCs w:val="24"/>
        </w:rPr>
        <w:t xml:space="preserve">Fox</w:t>
      </w:r>
      <w:r>
        <w:rPr>
          <w:color w:val="000000"/>
          <w:sz w:val="24"/>
          <w:szCs w:val="24"/>
        </w:rPr>
        <w:t xml:space="preserve">,</w:t>
      </w:r>
      <w:r>
        <w:rPr>
          <w:color w:val="000000"/>
          <w:sz w:val="24"/>
          <w:szCs w:val="24"/>
        </w:rPr>
        <w:br/>
        <w:t xml:space="preserve">  Ltd., Acre House, 72 Long Acre, London, W.C.2.</w:t>
      </w:r>
    </w:p>
    <w:p>
      <w:pPr>
        <w:widowControl w:val="on"/>
        <w:pBdr/>
        <w:spacing w:before="0" w:after="0" w:line="240" w:lineRule="auto"/>
        <w:ind w:left="0" w:right="0"/>
        <w:jc w:val="left"/>
      </w:pPr>
      <w:r>
        <w:rPr>
          <w:rFonts w:ascii="fixed" w:hAnsi="fixed" w:cs="fixed"/>
          <w:color w:val="000000"/>
          <w:sz w:val="24"/>
          <w:szCs w:val="24"/>
        </w:rPr>
        <w:t xml:space="preserve">
.-==============================-.
||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above</w:t>
      </w:r>
      <w:r>
        <w:rPr>
          <w:rFonts w:ascii="fixed" w:hAnsi="fixed" w:cs="fixed"/>
          <w:color w:val="000000"/>
          <w:sz w:val="24"/>
          <w:szCs w:val="24"/>
        </w:rPr>
        <w:t xml:space="preserve"> </w:t>
      </w:r>
      <w:r>
        <w:rPr>
          <w:rFonts w:ascii="fixed" w:hAnsi="fixed" w:cs="fixed"/>
          <w:i/>
          <w:color w:val="000000"/>
          <w:sz w:val="24"/>
          <w:szCs w:val="24"/>
        </w:rPr>
        <w:t xml:space="preserve">mentioned</w:t>
      </w:r>
      <w:r>
        <w:rPr>
          <w:rFonts w:ascii="fixed" w:hAnsi="fixed" w:cs="fixed"/>
          <w:color w:val="000000"/>
          <w:sz w:val="24"/>
          <w:szCs w:val="24"/>
        </w:rPr>
        <w:t xml:space="preserve"> </w:t>
      </w:r>
      <w:r>
        <w:rPr>
          <w:rFonts w:ascii="fixed" w:hAnsi="fixed" w:cs="fixed"/>
          <w:i/>
          <w:color w:val="000000"/>
          <w:sz w:val="24"/>
          <w:szCs w:val="24"/>
        </w:rPr>
        <w:t xml:space="preserve">fee</w:t>
      </w:r>
      <w:r>
        <w:rPr>
          <w:rFonts w:ascii="fixed" w:hAnsi="fixed" w:cs="fixed"/>
          <w:color w:val="000000"/>
          <w:sz w:val="24"/>
          <w:szCs w:val="24"/>
        </w:rPr>
        <w:t xml:space="preserve"> </w:t>
      </w:r>
      <w:r>
        <w:rPr>
          <w:rFonts w:ascii="fixed" w:hAnsi="fixed" w:cs="fixed"/>
          <w:i/>
          <w:color w:val="000000"/>
          <w:sz w:val="24"/>
          <w:szCs w:val="24"/>
        </w:rPr>
        <w:t xml:space="preserve">is</w:t>
      </w:r>
      <w:r>
        <w:rPr>
          <w:rFonts w:ascii="fixed" w:hAnsi="fixed" w:cs="fixed"/>
          <w:color w:val="000000"/>
          <w:sz w:val="24"/>
          <w:szCs w:val="24"/>
        </w:rPr>
        <w:t xml:space="preserve">   ||
|| </w:t>
      </w:r>
      <w:r>
        <w:rPr>
          <w:rFonts w:ascii="fixed" w:hAnsi="fixed" w:cs="fixed"/>
          <w:i/>
          <w:color w:val="000000"/>
          <w:sz w:val="24"/>
          <w:szCs w:val="24"/>
        </w:rPr>
        <w:t xml:space="preserve">reduced</w:t>
      </w:r>
      <w:r>
        <w:rPr>
          <w:rFonts w:ascii="fixed" w:hAnsi="fixed" w:cs="fixed"/>
          <w:color w:val="000000"/>
          <w:sz w:val="24"/>
          <w:szCs w:val="24"/>
        </w:rPr>
        <w:t xml:space="preserve"> </w:t>
      </w:r>
      <w:r>
        <w:rPr>
          <w:rFonts w:ascii="fixed" w:hAnsi="fixed" w:cs="fixed"/>
          <w:i/>
          <w:color w:val="000000"/>
          <w:sz w:val="24"/>
          <w:szCs w:val="24"/>
        </w:rPr>
        <w:t xml:space="preserve">now</w:t>
      </w:r>
      <w:r>
        <w:rPr>
          <w:rFonts w:ascii="fixed" w:hAnsi="fixed" w:cs="fixed"/>
          <w:color w:val="000000"/>
          <w:sz w:val="24"/>
          <w:szCs w:val="24"/>
        </w:rPr>
        <w:t xml:space="preserve"> </w:t>
      </w:r>
      <w:r>
        <w:rPr>
          <w:rFonts w:ascii="fixed" w:hAnsi="fixed" w:cs="fixed"/>
          <w:i/>
          <w:color w:val="000000"/>
          <w:sz w:val="24"/>
          <w:szCs w:val="24"/>
        </w:rPr>
        <w:t xml:space="preserve">to</w:t>
      </w:r>
      <w:r>
        <w:rPr>
          <w:rFonts w:ascii="fixed" w:hAnsi="fixed" w:cs="fixed"/>
          <w:color w:val="000000"/>
          <w:sz w:val="24"/>
          <w:szCs w:val="24"/>
        </w:rPr>
        <w:t xml:space="preserve"> </w:t>
      </w:r>
      <w:r>
        <w:rPr>
          <w:rFonts w:ascii="fixed" w:hAnsi="fixed" w:cs="fixed"/>
          <w:i/>
          <w:color w:val="000000"/>
          <w:sz w:val="24"/>
          <w:szCs w:val="24"/>
        </w:rPr>
        <w:t xml:space="preserve">three</w:t>
      </w:r>
      <w:r>
        <w:rPr>
          <w:rFonts w:ascii="fixed" w:hAnsi="fixed" w:cs="fixed"/>
          <w:color w:val="000000"/>
          <w:sz w:val="24"/>
          <w:szCs w:val="24"/>
        </w:rPr>
        <w:t xml:space="preserve"> </w:t>
      </w:r>
      <w:r>
        <w:rPr>
          <w:rFonts w:ascii="fixed" w:hAnsi="fixed" w:cs="fixed"/>
          <w:i/>
          <w:color w:val="000000"/>
          <w:sz w:val="24"/>
          <w:szCs w:val="24"/>
        </w:rPr>
        <w:t xml:space="preserve">guineas</w:t>
      </w:r>
      <w:r>
        <w:rPr>
          <w:rFonts w:ascii="fixed" w:hAnsi="fixed" w:cs="fixed"/>
          <w:color w:val="000000"/>
          <w:sz w:val="24"/>
          <w:szCs w:val="24"/>
        </w:rPr>
        <w:t xml:space="preserve"> ||
|| </w:t>
      </w:r>
      <w:r>
        <w:rPr>
          <w:rFonts w:ascii="fixed" w:hAnsi="fixed" w:cs="fixed"/>
          <w:i/>
          <w:color w:val="000000"/>
          <w:sz w:val="24"/>
          <w:szCs w:val="24"/>
        </w:rPr>
        <w:t xml:space="preserve">each</w:t>
      </w:r>
      <w:r>
        <w:rPr>
          <w:rFonts w:ascii="fixed" w:hAnsi="fixed" w:cs="fixed"/>
          <w:color w:val="000000"/>
          <w:sz w:val="24"/>
          <w:szCs w:val="24"/>
        </w:rPr>
        <w:t xml:space="preserve"> </w:t>
      </w:r>
      <w:r>
        <w:rPr>
          <w:rFonts w:ascii="fixed" w:hAnsi="fixed" w:cs="fixed"/>
          <w:i/>
          <w:color w:val="000000"/>
          <w:sz w:val="24"/>
          <w:szCs w:val="24"/>
        </w:rPr>
        <w:t xml:space="preserve">performance</w:t>
      </w:r>
      <w:r>
        <w:rPr>
          <w:rFonts w:ascii="fixed" w:hAnsi="fixed" w:cs="fixed"/>
          <w:color w:val="000000"/>
          <w:sz w:val="24"/>
          <w:szCs w:val="24"/>
        </w:rPr>
        <w:t xml:space="preserve">.            ||
‘-==============================-’
</w:t>
      </w:r>
    </w:p>
    <w:p>
      <w:pPr>
        <w:widowControl w:val="on"/>
        <w:pBdr/>
        <w:spacing w:before="240" w:after="240" w:line="240" w:lineRule="auto"/>
        <w:ind w:left="0" w:right="0"/>
        <w:jc w:val="left"/>
      </w:pPr>
      <w:r>
        <w:rPr>
          <w:color w:val="000000"/>
          <w:sz w:val="24"/>
          <w:szCs w:val="24"/>
        </w:rPr>
        <w:t xml:space="preserve">Made and Printed in Great Britain by Butler &amp; Tanner Ltd., Frome and London.</w:t>
      </w:r>
    </w:p>
    <w:p>
      <w:pPr>
        <w:keepNext w:val="on"/>
        <w:widowControl w:val="on"/>
        <w:pBdr/>
        <w:spacing w:before="299" w:after="299" w:line="240" w:lineRule="auto"/>
        <w:ind w:left="0" w:right="0"/>
        <w:jc w:val="left"/>
        <w:outlineLvl w:val="1"/>
      </w:pPr>
      <w:r>
        <w:rPr>
          <w:b/>
          <w:color w:val="000000"/>
          <w:sz w:val="36"/>
          <w:szCs w:val="36"/>
        </w:rPr>
        <w:t xml:space="preserve">THE THIRTEENTH CHAIR</w:t>
      </w:r>
    </w:p>
    <w:p>
      <w:pPr>
        <w:widowControl w:val="on"/>
        <w:pBdr/>
        <w:spacing w:before="240" w:after="240" w:line="240" w:lineRule="auto"/>
        <w:ind w:left="0" w:right="0"/>
        <w:jc w:val="left"/>
      </w:pPr>
      <w:r>
        <w:rPr>
          <w:color w:val="000000"/>
          <w:sz w:val="24"/>
          <w:szCs w:val="24"/>
        </w:rPr>
        <w:t xml:space="preserve">Produced at The Duke of York’s Theatre, London, on October the 16th, 1917, with the following cast of characters:—­</w:t>
      </w:r>
    </w:p>
    <w:p>
      <w:pPr>
        <w:widowControl w:val="on"/>
        <w:pBdr/>
        <w:spacing w:before="0" w:after="0" w:line="240" w:lineRule="auto"/>
        <w:ind w:left="0" w:right="0"/>
        <w:jc w:val="left"/>
      </w:pPr>
      <w:r>
        <w:rPr>
          <w:rFonts w:ascii="fixed" w:hAnsi="fixed" w:cs="fixed"/>
          <w:i/>
          <w:color w:val="000000"/>
          <w:sz w:val="24"/>
          <w:szCs w:val="24"/>
        </w:rPr>
        <w:t xml:space="preserve">Roscoe</w:t>
      </w:r>
      <w:r>
        <w:rPr>
          <w:rFonts w:ascii="fixed" w:hAnsi="fixed" w:cs="fixed"/>
          <w:color w:val="000000"/>
          <w:sz w:val="24"/>
          <w:szCs w:val="24"/>
        </w:rPr>
        <w:t xml:space="preserve"> </w:t>
      </w:r>
      <w:r>
        <w:rPr>
          <w:rFonts w:ascii="fixed" w:hAnsi="fixed" w:cs="fixed"/>
          <w:i/>
          <w:color w:val="000000"/>
          <w:sz w:val="24"/>
          <w:szCs w:val="24"/>
        </w:rPr>
        <w:t xml:space="preserve">Crosby</w:t>
      </w:r>
      <w:r>
        <w:rPr>
          <w:rFonts w:ascii="fixed" w:hAnsi="fixed" w:cs="fixed"/>
          <w:color w:val="000000"/>
          <w:sz w:val="24"/>
          <w:szCs w:val="24"/>
        </w:rPr>
        <w:t xml:space="preserve">                            Mr. Charles Rock
</w:t>
      </w:r>
      <w:r>
        <w:rPr>
          <w:rFonts w:ascii="fixed" w:hAnsi="fixed" w:cs="fixed"/>
          <w:i/>
          <w:color w:val="000000"/>
          <w:sz w:val="24"/>
          <w:szCs w:val="24"/>
        </w:rPr>
        <w:t xml:space="preserve">William</w:t>
      </w:r>
      <w:r>
        <w:rPr>
          <w:rFonts w:ascii="fixed" w:hAnsi="fixed" w:cs="fixed"/>
          <w:color w:val="000000"/>
          <w:sz w:val="24"/>
          <w:szCs w:val="24"/>
        </w:rPr>
        <w:t xml:space="preserve"> </w:t>
      </w:r>
      <w:r>
        <w:rPr>
          <w:rFonts w:ascii="fixed" w:hAnsi="fixed" w:cs="fixed"/>
          <w:i/>
          <w:color w:val="000000"/>
          <w:sz w:val="24"/>
          <w:szCs w:val="24"/>
        </w:rPr>
        <w:t xml:space="preserve">Crosby</w:t>
      </w:r>
      <w:r>
        <w:rPr>
          <w:rFonts w:ascii="fixed" w:hAnsi="fixed" w:cs="fixed"/>
          <w:color w:val="000000"/>
          <w:sz w:val="24"/>
          <w:szCs w:val="24"/>
        </w:rPr>
        <w:t xml:space="preserve">                           Mr. Lionel Belcher
</w:t>
      </w:r>
      <w:r>
        <w:rPr>
          <w:rFonts w:ascii="fixed" w:hAnsi="fixed" w:cs="fixed"/>
          <w:i/>
          <w:color w:val="000000"/>
          <w:sz w:val="24"/>
          <w:szCs w:val="24"/>
        </w:rPr>
        <w:t xml:space="preserve">Edward</w:t>
      </w:r>
      <w:r>
        <w:rPr>
          <w:rFonts w:ascii="fixed" w:hAnsi="fixed" w:cs="fixed"/>
          <w:color w:val="000000"/>
          <w:sz w:val="24"/>
          <w:szCs w:val="24"/>
        </w:rPr>
        <w:t xml:space="preserve"> </w:t>
      </w:r>
      <w:r>
        <w:rPr>
          <w:rFonts w:ascii="fixed" w:hAnsi="fixed" w:cs="fixed"/>
          <w:i/>
          <w:color w:val="000000"/>
          <w:sz w:val="24"/>
          <w:szCs w:val="24"/>
        </w:rPr>
        <w:t xml:space="preserve">Wales</w:t>
      </w:r>
      <w:r>
        <w:rPr>
          <w:rFonts w:ascii="fixed" w:hAnsi="fixed" w:cs="fixed"/>
          <w:color w:val="000000"/>
          <w:sz w:val="24"/>
          <w:szCs w:val="24"/>
        </w:rPr>
        <w:t xml:space="preserve">                             Mr. Yorke Stephens
BRADDISH </w:t>
      </w:r>
      <w:r>
        <w:rPr>
          <w:rFonts w:ascii="fixed" w:hAnsi="fixed" w:cs="fixed"/>
          <w:i/>
          <w:color w:val="000000"/>
          <w:sz w:val="24"/>
          <w:szCs w:val="24"/>
        </w:rPr>
        <w:t xml:space="preserve">Trent</w:t>
      </w:r>
      <w:r>
        <w:rPr>
          <w:rFonts w:ascii="fixed" w:hAnsi="fixed" w:cs="fixed"/>
          <w:color w:val="000000"/>
          <w:sz w:val="24"/>
          <w:szCs w:val="24"/>
        </w:rPr>
        <w:t xml:space="preserve">                           Mr. Dennis Wyndham
</w:t>
      </w:r>
      <w:r>
        <w:rPr>
          <w:rFonts w:ascii="fixed" w:hAnsi="fixed" w:cs="fixed"/>
          <w:i/>
          <w:color w:val="000000"/>
          <w:sz w:val="24"/>
          <w:szCs w:val="24"/>
        </w:rPr>
        <w:t xml:space="preserve">Howard</w:t>
      </w:r>
      <w:r>
        <w:rPr>
          <w:rFonts w:ascii="fixed" w:hAnsi="fixed" w:cs="fixed"/>
          <w:color w:val="000000"/>
          <w:sz w:val="24"/>
          <w:szCs w:val="24"/>
        </w:rPr>
        <w:t xml:space="preserve"> </w:t>
      </w:r>
      <w:r>
        <w:rPr>
          <w:rFonts w:ascii="fixed" w:hAnsi="fixed" w:cs="fixed"/>
          <w:i/>
          <w:color w:val="000000"/>
          <w:sz w:val="24"/>
          <w:szCs w:val="24"/>
        </w:rPr>
        <w:t xml:space="preserve">Standish</w:t>
      </w:r>
      <w:r>
        <w:rPr>
          <w:rFonts w:ascii="fixed" w:hAnsi="fixed" w:cs="fixed"/>
          <w:color w:val="000000"/>
          <w:sz w:val="24"/>
          <w:szCs w:val="24"/>
        </w:rPr>
        <w:t xml:space="preserve">                          Mr Vane Sutton-Vane
</w:t>
      </w:r>
      <w:r>
        <w:rPr>
          <w:rFonts w:ascii="fixed" w:hAnsi="fixed" w:cs="fixed"/>
          <w:i/>
          <w:color w:val="000000"/>
          <w:sz w:val="24"/>
          <w:szCs w:val="24"/>
        </w:rPr>
        <w:t xml:space="preserve">Philip</w:t>
      </w:r>
      <w:r>
        <w:rPr>
          <w:rFonts w:ascii="fixed" w:hAnsi="fixed" w:cs="fixed"/>
          <w:color w:val="000000"/>
          <w:sz w:val="24"/>
          <w:szCs w:val="24"/>
        </w:rPr>
        <w:t xml:space="preserve"> </w:t>
      </w:r>
      <w:r>
        <w:rPr>
          <w:rFonts w:ascii="fixed" w:hAnsi="fixed" w:cs="fixed"/>
          <w:i/>
          <w:color w:val="000000"/>
          <w:sz w:val="24"/>
          <w:szCs w:val="24"/>
        </w:rPr>
        <w:t xml:space="preserve">Mason</w:t>
      </w:r>
      <w:r>
        <w:rPr>
          <w:rFonts w:ascii="fixed" w:hAnsi="fixed" w:cs="fixed"/>
          <w:color w:val="000000"/>
          <w:sz w:val="24"/>
          <w:szCs w:val="24"/>
        </w:rPr>
        <w:t xml:space="preserve">                             Mr. Arthur Finn
</w:t>
      </w:r>
      <w:r>
        <w:rPr>
          <w:rFonts w:ascii="fixed" w:hAnsi="fixed" w:cs="fixed"/>
          <w:i/>
          <w:color w:val="000000"/>
          <w:sz w:val="24"/>
          <w:szCs w:val="24"/>
        </w:rPr>
        <w:t xml:space="preserve">Pollock</w:t>
      </w:r>
      <w:r>
        <w:rPr>
          <w:rFonts w:ascii="fixed" w:hAnsi="fixed" w:cs="fixed"/>
          <w:color w:val="000000"/>
          <w:sz w:val="24"/>
          <w:szCs w:val="24"/>
        </w:rPr>
        <w:t xml:space="preserve">                                  Mr Charles Bishop
</w:t>
      </w:r>
      <w:r>
        <w:rPr>
          <w:rFonts w:ascii="fixed" w:hAnsi="fixed" w:cs="fixed"/>
          <w:i/>
          <w:color w:val="000000"/>
          <w:sz w:val="24"/>
          <w:szCs w:val="24"/>
        </w:rPr>
        <w:t xml:space="preserve">inspector</w:t>
      </w:r>
      <w:r>
        <w:rPr>
          <w:rFonts w:ascii="fixed" w:hAnsi="fixed" w:cs="fixed"/>
          <w:color w:val="000000"/>
          <w:sz w:val="24"/>
          <w:szCs w:val="24"/>
        </w:rPr>
        <w:t xml:space="preserve"> </w:t>
      </w:r>
      <w:r>
        <w:rPr>
          <w:rFonts w:ascii="fixed" w:hAnsi="fixed" w:cs="fixed"/>
          <w:i/>
          <w:color w:val="000000"/>
          <w:sz w:val="24"/>
          <w:szCs w:val="24"/>
        </w:rPr>
        <w:t xml:space="preserve">Donohue</w:t>
      </w:r>
      <w:r>
        <w:rPr>
          <w:rFonts w:ascii="fixed" w:hAnsi="fixed" w:cs="fixed"/>
          <w:color w:val="000000"/>
          <w:sz w:val="24"/>
          <w:szCs w:val="24"/>
        </w:rPr>
        <w:t xml:space="preserve">                        Mr. James Carew
</w:t>
      </w:r>
      <w:r>
        <w:rPr>
          <w:rFonts w:ascii="fixed" w:hAnsi="fixed" w:cs="fixed"/>
          <w:i/>
          <w:color w:val="000000"/>
          <w:sz w:val="24"/>
          <w:szCs w:val="24"/>
        </w:rPr>
        <w:t xml:space="preserve">Sergeant</w:t>
      </w:r>
      <w:r>
        <w:rPr>
          <w:rFonts w:ascii="fixed" w:hAnsi="fixed" w:cs="fixed"/>
          <w:color w:val="000000"/>
          <w:sz w:val="24"/>
          <w:szCs w:val="24"/>
        </w:rPr>
        <w:t xml:space="preserve"> </w:t>
      </w:r>
      <w:r>
        <w:rPr>
          <w:rFonts w:ascii="fixed" w:hAnsi="fixed" w:cs="fixed"/>
          <w:i/>
          <w:color w:val="000000"/>
          <w:sz w:val="24"/>
          <w:szCs w:val="24"/>
        </w:rPr>
        <w:t xml:space="preserve">Dunn</w:t>
      </w:r>
      <w:r>
        <w:rPr>
          <w:rFonts w:ascii="fixed" w:hAnsi="fixed" w:cs="fixed"/>
          <w:color w:val="000000"/>
          <w:sz w:val="24"/>
          <w:szCs w:val="24"/>
        </w:rPr>
        <w:t xml:space="preserve">                            Mr. Frank Harris
</w:t>
      </w:r>
      <w:r>
        <w:rPr>
          <w:rFonts w:ascii="fixed" w:hAnsi="fixed" w:cs="fixed"/>
          <w:i/>
          <w:color w:val="000000"/>
          <w:sz w:val="24"/>
          <w:szCs w:val="24"/>
        </w:rPr>
        <w:t xml:space="preserve">Doolan</w:t>
      </w:r>
      <w:r>
        <w:rPr>
          <w:rFonts w:ascii="fixed" w:hAnsi="fixed" w:cs="fixed"/>
          <w:color w:val="000000"/>
          <w:sz w:val="24"/>
          <w:szCs w:val="24"/>
        </w:rPr>
        <w:t xml:space="preserve">                                   Mr. Denham Charles
</w:t>
      </w:r>
      <w:r>
        <w:rPr>
          <w:rFonts w:ascii="fixed" w:hAnsi="fixed" w:cs="fixed"/>
          <w:i/>
          <w:color w:val="000000"/>
          <w:sz w:val="24"/>
          <w:szCs w:val="24"/>
        </w:rPr>
        <w:t xml:space="preserve">Helen</w:t>
      </w:r>
      <w:r>
        <w:rPr>
          <w:rFonts w:ascii="fixed" w:hAnsi="fixed" w:cs="fixed"/>
          <w:color w:val="000000"/>
          <w:sz w:val="24"/>
          <w:szCs w:val="24"/>
        </w:rPr>
        <w:t xml:space="preserve"> O’NEILL                            Miss Hilda Bayley
</w:t>
      </w:r>
      <w:r>
        <w:rPr>
          <w:rFonts w:ascii="fixed" w:hAnsi="fixed" w:cs="fixed"/>
          <w:i/>
          <w:color w:val="000000"/>
          <w:sz w:val="24"/>
          <w:szCs w:val="24"/>
        </w:rPr>
        <w:t xml:space="preserve">Mrs</w:t>
      </w:r>
      <w:r>
        <w:rPr>
          <w:rFonts w:ascii="fixed" w:hAnsi="fixed" w:cs="fixed"/>
          <w:color w:val="000000"/>
          <w:sz w:val="24"/>
          <w:szCs w:val="24"/>
        </w:rPr>
        <w:t xml:space="preserve">. </w:t>
      </w:r>
      <w:r>
        <w:rPr>
          <w:rFonts w:ascii="fixed" w:hAnsi="fixed" w:cs="fixed"/>
          <w:i/>
          <w:color w:val="000000"/>
          <w:sz w:val="24"/>
          <w:szCs w:val="24"/>
        </w:rPr>
        <w:t xml:space="preserve">Crosby</w:t>
      </w:r>
      <w:r>
        <w:rPr>
          <w:rFonts w:ascii="fixed" w:hAnsi="fixed" w:cs="fixed"/>
          <w:color w:val="000000"/>
          <w:sz w:val="24"/>
          <w:szCs w:val="24"/>
        </w:rPr>
        <w:t xml:space="preserve">                              Miss Dorothy Hammon
</w:t>
      </w:r>
      <w:r>
        <w:rPr>
          <w:rFonts w:ascii="fixed" w:hAnsi="fixed" w:cs="fixed"/>
          <w:i/>
          <w:color w:val="000000"/>
          <w:sz w:val="24"/>
          <w:szCs w:val="24"/>
        </w:rPr>
        <w:t xml:space="preserve">Mary</w:t>
      </w:r>
      <w:r>
        <w:rPr>
          <w:rFonts w:ascii="fixed" w:hAnsi="fixed" w:cs="fixed"/>
          <w:color w:val="000000"/>
          <w:sz w:val="24"/>
          <w:szCs w:val="24"/>
        </w:rPr>
        <w:t xml:space="preserve"> </w:t>
      </w:r>
      <w:r>
        <w:rPr>
          <w:rFonts w:ascii="fixed" w:hAnsi="fixed" w:cs="fixed"/>
          <w:i/>
          <w:color w:val="000000"/>
          <w:sz w:val="24"/>
          <w:szCs w:val="24"/>
        </w:rPr>
        <w:t xml:space="preserve">Eastwood</w:t>
      </w:r>
      <w:r>
        <w:rPr>
          <w:rFonts w:ascii="fixed" w:hAnsi="fixed" w:cs="fixed"/>
          <w:color w:val="000000"/>
          <w:sz w:val="24"/>
          <w:szCs w:val="24"/>
        </w:rPr>
        <w:t xml:space="preserve">                            Miss Margaret Moffat
</w:t>
      </w:r>
      <w:r>
        <w:rPr>
          <w:rFonts w:ascii="fixed" w:hAnsi="fixed" w:cs="fixed"/>
          <w:i/>
          <w:color w:val="000000"/>
          <w:sz w:val="24"/>
          <w:szCs w:val="24"/>
        </w:rPr>
        <w:t xml:space="preserve">Helen</w:t>
      </w:r>
      <w:r>
        <w:rPr>
          <w:rFonts w:ascii="fixed" w:hAnsi="fixed" w:cs="fixed"/>
          <w:color w:val="000000"/>
          <w:sz w:val="24"/>
          <w:szCs w:val="24"/>
        </w:rPr>
        <w:t xml:space="preserve"> </w:t>
      </w:r>
      <w:r>
        <w:rPr>
          <w:rFonts w:ascii="fixed" w:hAnsi="fixed" w:cs="fixed"/>
          <w:i/>
          <w:color w:val="000000"/>
          <w:sz w:val="24"/>
          <w:szCs w:val="24"/>
        </w:rPr>
        <w:t xml:space="preserve">Trent</w:t>
      </w:r>
      <w:r>
        <w:rPr>
          <w:rFonts w:ascii="fixed" w:hAnsi="fixed" w:cs="fixed"/>
          <w:color w:val="000000"/>
          <w:sz w:val="24"/>
          <w:szCs w:val="24"/>
        </w:rPr>
        <w:t xml:space="preserve">                              Miss Ethel Carrington
</w:t>
      </w:r>
      <w:r>
        <w:rPr>
          <w:rFonts w:ascii="fixed" w:hAnsi="fixed" w:cs="fixed"/>
          <w:i/>
          <w:color w:val="000000"/>
          <w:sz w:val="24"/>
          <w:szCs w:val="24"/>
        </w:rPr>
        <w:t xml:space="preserve">Elizabeth</w:t>
      </w:r>
      <w:r>
        <w:rPr>
          <w:rFonts w:ascii="fixed" w:hAnsi="fixed" w:cs="fixed"/>
          <w:color w:val="000000"/>
          <w:sz w:val="24"/>
          <w:szCs w:val="24"/>
        </w:rPr>
        <w:t xml:space="preserve"> </w:t>
      </w:r>
      <w:r>
        <w:rPr>
          <w:rFonts w:ascii="fixed" w:hAnsi="fixed" w:cs="fixed"/>
          <w:i/>
          <w:color w:val="000000"/>
          <w:sz w:val="24"/>
          <w:szCs w:val="24"/>
        </w:rPr>
        <w:t xml:space="preserve">Erskine</w:t>
      </w:r>
      <w:r>
        <w:rPr>
          <w:rFonts w:ascii="fixed" w:hAnsi="fixed" w:cs="fixed"/>
          <w:color w:val="000000"/>
          <w:sz w:val="24"/>
          <w:szCs w:val="24"/>
        </w:rPr>
        <w:t xml:space="preserve">                        Miss Grace Darby
</w:t>
      </w:r>
      <w:r>
        <w:rPr>
          <w:rFonts w:ascii="fixed" w:hAnsi="fixed" w:cs="fixed"/>
          <w:i/>
          <w:color w:val="000000"/>
          <w:sz w:val="24"/>
          <w:szCs w:val="24"/>
        </w:rPr>
        <w:t xml:space="preserve">Grace</w:t>
      </w:r>
      <w:r>
        <w:rPr>
          <w:rFonts w:ascii="fixed" w:hAnsi="fixed" w:cs="fixed"/>
          <w:color w:val="000000"/>
          <w:sz w:val="24"/>
          <w:szCs w:val="24"/>
        </w:rPr>
        <w:t xml:space="preserve"> </w:t>
      </w:r>
      <w:r>
        <w:rPr>
          <w:rFonts w:ascii="fixed" w:hAnsi="fixed" w:cs="fixed"/>
          <w:i/>
          <w:color w:val="000000"/>
          <w:sz w:val="24"/>
          <w:szCs w:val="24"/>
        </w:rPr>
        <w:t xml:space="preserve">Standish</w:t>
      </w:r>
      <w:r>
        <w:rPr>
          <w:rFonts w:ascii="fixed" w:hAnsi="fixed" w:cs="fixed"/>
          <w:color w:val="000000"/>
          <w:sz w:val="24"/>
          <w:szCs w:val="24"/>
        </w:rPr>
        <w:t xml:space="preserve">                           Miss Gladys Maude
</w:t>
      </w:r>
      <w:r>
        <w:rPr>
          <w:rFonts w:ascii="fixed" w:hAnsi="fixed" w:cs="fixed"/>
          <w:i/>
          <w:color w:val="000000"/>
          <w:sz w:val="24"/>
          <w:szCs w:val="24"/>
        </w:rPr>
        <w:t xml:space="preserve">Mme</w:t>
      </w:r>
      <w:r>
        <w:rPr>
          <w:rFonts w:ascii="fixed" w:hAnsi="fixed" w:cs="fixed"/>
          <w:color w:val="000000"/>
          <w:sz w:val="24"/>
          <w:szCs w:val="24"/>
        </w:rPr>
        <w:t xml:space="preserve">. </w:t>
      </w:r>
      <w:r>
        <w:rPr>
          <w:rFonts w:ascii="fixed" w:hAnsi="fixed" w:cs="fixed"/>
          <w:i/>
          <w:color w:val="000000"/>
          <w:sz w:val="24"/>
          <w:szCs w:val="24"/>
        </w:rPr>
        <w:t xml:space="preserve">Rosalie</w:t>
      </w:r>
      <w:r>
        <w:rPr>
          <w:rFonts w:ascii="fixed" w:hAnsi="fixed" w:cs="fixed"/>
          <w:color w:val="000000"/>
          <w:sz w:val="24"/>
          <w:szCs w:val="24"/>
        </w:rPr>
        <w:t xml:space="preserve"> </w:t>
      </w:r>
      <w:r>
        <w:rPr>
          <w:rFonts w:ascii="fixed" w:hAnsi="fixed" w:cs="fixed"/>
          <w:i/>
          <w:color w:val="000000"/>
          <w:sz w:val="24"/>
          <w:szCs w:val="24"/>
        </w:rPr>
        <w:t xml:space="preserve">la</w:t>
      </w:r>
      <w:r>
        <w:rPr>
          <w:rFonts w:ascii="fixed" w:hAnsi="fixed" w:cs="fixed"/>
          <w:color w:val="000000"/>
          <w:sz w:val="24"/>
          <w:szCs w:val="24"/>
        </w:rPr>
        <w:t xml:space="preserve"> </w:t>
      </w:r>
      <w:r>
        <w:rPr>
          <w:rFonts w:ascii="fixed" w:hAnsi="fixed" w:cs="fixed"/>
          <w:i/>
          <w:color w:val="000000"/>
          <w:sz w:val="24"/>
          <w:szCs w:val="24"/>
        </w:rPr>
        <w:t xml:space="preserve">Grange</w:t>
      </w:r>
      <w:r>
        <w:rPr>
          <w:rFonts w:ascii="fixed" w:hAnsi="fixed" w:cs="fixed"/>
          <w:color w:val="000000"/>
          <w:sz w:val="24"/>
          <w:szCs w:val="24"/>
        </w:rPr>
        <w:t xml:space="preserve">                   Mrs. Patrick Campbell
</w:t>
      </w:r>
    </w:p>
    <w:p>
      <w:pPr>
        <w:widowControl w:val="on"/>
        <w:pBdr/>
        <w:spacing w:before="240" w:after="240" w:line="240" w:lineRule="auto"/>
        <w:ind w:left="0" w:right="0"/>
        <w:jc w:val="left"/>
      </w:pPr>
      <w:r>
        <w:rPr>
          <w:color w:val="000000"/>
          <w:sz w:val="24"/>
          <w:szCs w:val="24"/>
        </w:rPr>
        <w:t xml:space="preserve">The scene throughout the play is the Italian Room in Roscoe Crosby’s House, New York.  The time is evening.  The second act takes place ten minutes later than the first and the third act half an hour later than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THIRTEENTH CHAIR</w:t>
      </w:r>
    </w:p>
    <w:p>
      <w:pPr>
        <w:widowControl w:val="on"/>
        <w:pBdr/>
        <w:spacing w:before="240" w:after="240" w:line="240" w:lineRule="auto"/>
        <w:ind w:left="0" w:right="0"/>
        <w:jc w:val="left"/>
      </w:pPr>
      <w:r>
        <w:rPr>
          <w:b/>
          <w:color w:val="000000"/>
          <w:sz w:val="24"/>
          <w:szCs w:val="24"/>
        </w:rPr>
        <w:t xml:space="preserve">ACT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scene</w:t>
      </w:r>
      <w:r>
        <w:rPr>
          <w:color w:val="000000"/>
          <w:sz w:val="24"/>
          <w:szCs w:val="24"/>
        </w:rPr>
        <w:t xml:space="preserve"> </w:t>
      </w:r>
      <w:r>
        <w:rPr>
          <w:i/>
          <w:color w:val="000000"/>
          <w:sz w:val="24"/>
          <w:szCs w:val="24"/>
        </w:rPr>
        <w:t xml:space="preserve">is the Italian Room in</w:t>
      </w:r>
      <w:r>
        <w:rPr>
          <w:color w:val="000000"/>
          <w:sz w:val="24"/>
          <w:szCs w:val="24"/>
        </w:rPr>
        <w:t xml:space="preserve"> </w:t>
      </w:r>
      <w:r>
        <w:rPr>
          <w:i/>
          <w:color w:val="000000"/>
          <w:sz w:val="24"/>
          <w:szCs w:val="24"/>
        </w:rPr>
        <w:t xml:space="preserve">Roscoe</w:t>
      </w:r>
      <w:r>
        <w:rPr>
          <w:color w:val="000000"/>
          <w:sz w:val="24"/>
          <w:szCs w:val="24"/>
        </w:rPr>
        <w:t xml:space="preserve"> </w:t>
      </w:r>
      <w:r>
        <w:rPr>
          <w:i/>
          <w:color w:val="000000"/>
          <w:sz w:val="24"/>
          <w:szCs w:val="24"/>
        </w:rPr>
        <w:t xml:space="preserve">Crosby’s</w:t>
      </w:r>
      <w:r>
        <w:rPr>
          <w:color w:val="000000"/>
          <w:sz w:val="24"/>
          <w:szCs w:val="24"/>
        </w:rPr>
        <w:t xml:space="preserve"> </w:t>
      </w:r>
      <w:r>
        <w:rPr>
          <w:i/>
          <w:color w:val="000000"/>
          <w:sz w:val="24"/>
          <w:szCs w:val="24"/>
        </w:rPr>
        <w:t xml:space="preserve">Home in New York.  It is a handsome room.  A plan of the setting will be found at the end of the play.  As the curtain rises</w:t>
      </w:r>
      <w:r>
        <w:rPr>
          <w:color w:val="000000"/>
          <w:sz w:val="24"/>
          <w:szCs w:val="24"/>
        </w:rPr>
        <w:t xml:space="preserve"> Miss </w:t>
      </w:r>
      <w:r>
        <w:rPr>
          <w:i/>
          <w:color w:val="000000"/>
          <w:sz w:val="24"/>
          <w:szCs w:val="24"/>
        </w:rPr>
        <w:t xml:space="preserve">Helen</w:t>
      </w:r>
      <w:r>
        <w:rPr>
          <w:color w:val="000000"/>
          <w:sz w:val="24"/>
          <w:szCs w:val="24"/>
        </w:rPr>
        <w:t xml:space="preserve"> O’NEILL </w:t>
      </w:r>
      <w:r>
        <w:rPr>
          <w:i/>
          <w:color w:val="000000"/>
          <w:sz w:val="24"/>
          <w:szCs w:val="24"/>
        </w:rPr>
        <w:t xml:space="preserve">and</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Crosby</w:t>
      </w:r>
      <w:r>
        <w:rPr>
          <w:color w:val="000000"/>
          <w:sz w:val="24"/>
          <w:szCs w:val="24"/>
        </w:rPr>
        <w:t xml:space="preserve"> </w:t>
      </w:r>
      <w:r>
        <w:rPr>
          <w:i/>
          <w:color w:val="000000"/>
          <w:sz w:val="24"/>
          <w:szCs w:val="24"/>
        </w:rPr>
        <w:t xml:space="preserve">are discovered standing</w:t>
      </w:r>
      <w:r>
        <w:rPr>
          <w:color w:val="000000"/>
          <w:sz w:val="24"/>
          <w:szCs w:val="24"/>
        </w:rPr>
        <w:t xml:space="preserve"> R.C. </w:t>
      </w:r>
      <w:r>
        <w:rPr>
          <w:i/>
          <w:color w:val="000000"/>
          <w:sz w:val="24"/>
          <w:szCs w:val="24"/>
        </w:rPr>
        <w:t xml:space="preserve">They are in each other’s arms, and the rising curtain discloses them as they kiss.  The window blinds are drawn.</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I love you so.</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You are the most wonderful thing in all the world.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gives a little laugh and moves away from him a step right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I can’t believe it.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That I love you?</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Oh, no, I’m sure of that.</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If there’s any doubt in your mind, I’ll prove it again.</w:t>
      </w:r>
    </w:p>
    <w:p>
      <w:pPr>
        <w:widowControl w:val="on"/>
        <w:pBdr/>
        <w:spacing w:before="240" w:after="240" w:line="240" w:lineRule="auto"/>
        <w:ind w:left="0" w:right="0"/>
        <w:jc w:val="left"/>
      </w:pPr>
      <w:r>
        <w:rPr>
          <w:i/>
          <w:color w:val="000000"/>
          <w:sz w:val="24"/>
          <w:szCs w:val="24"/>
        </w:rPr>
        <w:t xml:space="preserve">Helen</w:t>
      </w:r>
      <w:r>
        <w:rPr>
          <w:color w:val="000000"/>
          <w:sz w:val="24"/>
          <w:szCs w:val="24"/>
        </w:rPr>
        <w:t xml:space="preserve">.  They’ll see us. (</w:t>
      </w:r>
      <w:r>
        <w:rPr>
          <w:i/>
          <w:color w:val="000000"/>
          <w:sz w:val="24"/>
          <w:szCs w:val="24"/>
        </w:rPr>
        <w:t xml:space="preserve">He takes her in his arms again and kisses her.  She laughs happily.  And then turning a little stands with her cheek pressed against his.</w:t>
      </w:r>
      <w:r>
        <w:rPr>
          <w:color w:val="000000"/>
          <w:sz w:val="24"/>
          <w:szCs w:val="24"/>
        </w:rPr>
        <w:t xml:space="preserve">) Oh, my dear, my dear!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w:t>
      </w:r>
      <w:r>
        <w:rPr>
          <w:i/>
          <w:color w:val="000000"/>
          <w:sz w:val="24"/>
          <w:szCs w:val="24"/>
        </w:rPr>
        <w:t xml:space="preserve">Crosby</w:t>
      </w:r>
      <w:r>
        <w:rPr>
          <w:color w:val="000000"/>
          <w:sz w:val="24"/>
          <w:szCs w:val="24"/>
        </w:rPr>
        <w:t xml:space="preserve">, </w:t>
      </w:r>
      <w:r>
        <w:rPr>
          <w:i/>
          <w:color w:val="000000"/>
          <w:sz w:val="24"/>
          <w:szCs w:val="24"/>
        </w:rPr>
        <w:t xml:space="preserve">a fashionably dressed and extremely attractive woman, enters from door down</w:t>
      </w:r>
      <w:r>
        <w:rPr>
          <w:color w:val="000000"/>
          <w:sz w:val="24"/>
          <w:szCs w:val="24"/>
        </w:rPr>
        <w:t xml:space="preserve"> L. </w:t>
      </w:r>
      <w:r>
        <w:rPr>
          <w:i/>
          <w:color w:val="000000"/>
          <w:sz w:val="24"/>
          <w:szCs w:val="24"/>
        </w:rPr>
        <w:t xml:space="preserve">She closes the door.  She stops for a moment and watches the lovers and then with a little laugh comes toward them.</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Crosby</w:t>
      </w:r>
      <w:r>
        <w:rPr>
          <w:color w:val="000000"/>
          <w:sz w:val="24"/>
          <w:szCs w:val="24"/>
        </w:rPr>
        <w:t xml:space="preserve"> </w:t>
      </w:r>
      <w:r>
        <w:rPr>
          <w:i/>
          <w:color w:val="000000"/>
          <w:sz w:val="24"/>
          <w:szCs w:val="24"/>
        </w:rPr>
        <w:t xml:space="preserve">is fifty-five and looks ten years younger.  She has charm, beauty and kindliness.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coming to</w:t>
      </w:r>
      <w:r>
        <w:rPr>
          <w:color w:val="000000"/>
          <w:sz w:val="24"/>
          <w:szCs w:val="24"/>
        </w:rPr>
        <w:t xml:space="preserve"> C. </w:t>
      </w:r>
      <w:r>
        <w:rPr>
          <w:i/>
          <w:color w:val="000000"/>
          <w:sz w:val="24"/>
          <w:szCs w:val="24"/>
        </w:rPr>
        <w:t xml:space="preserve">a step</w:t>
      </w:r>
      <w:r>
        <w:rPr>
          <w:color w:val="000000"/>
          <w:sz w:val="24"/>
          <w:szCs w:val="24"/>
        </w:rPr>
        <w:t xml:space="preserve">).  Don’t move, you look so comfortable! (</w:t>
      </w:r>
      <w:r>
        <w:rPr>
          <w:i/>
          <w:color w:val="000000"/>
          <w:sz w:val="24"/>
          <w:szCs w:val="24"/>
        </w:rPr>
        <w:t xml:space="preserve">They separate quickly.</w:t>
      </w:r>
      <w:r>
        <w:rPr>
          <w:color w:val="000000"/>
          <w:sz w:val="24"/>
          <w:szCs w:val="24"/>
        </w:rPr>
        <w:t xml:space="preserve">) Well, are you happy? (</w:t>
      </w:r>
      <w:r>
        <w:rPr>
          <w:i/>
          <w:color w:val="000000"/>
          <w:sz w:val="24"/>
          <w:szCs w:val="24"/>
        </w:rPr>
        <w:t xml:space="preserve">To</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WILLIAM.  Oh, mother!</w:t>
      </w:r>
    </w:p>
    <w:p>
      <w:pPr>
        <w:widowControl w:val="on"/>
        <w:pBdr/>
        <w:spacing w:before="240" w:after="240" w:line="240" w:lineRule="auto"/>
        <w:ind w:left="0" w:right="0"/>
        <w:jc w:val="left"/>
      </w:pPr>
      <w:r>
        <w:rPr>
          <w:color w:val="000000"/>
          <w:sz w:val="24"/>
          <w:szCs w:val="24"/>
        </w:rPr>
        <w:t xml:space="preserve">HELEN.  Happy!</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crosses to</w:t>
      </w:r>
      <w:r>
        <w:rPr>
          <w:color w:val="000000"/>
          <w:sz w:val="24"/>
          <w:szCs w:val="24"/>
        </w:rPr>
        <w:t xml:space="preserve"> HELEN, </w:t>
      </w:r>
      <w:r>
        <w:rPr>
          <w:i/>
          <w:color w:val="000000"/>
          <w:sz w:val="24"/>
          <w:szCs w:val="24"/>
        </w:rPr>
        <w:t xml:space="preserve">pats her hand and stands between</w:t>
      </w:r>
      <w:r>
        <w:rPr>
          <w:color w:val="000000"/>
          <w:sz w:val="24"/>
          <w:szCs w:val="24"/>
        </w:rPr>
        <w:br/>
        <w:t xml:space="preserve">WILLIAM </w:t>
      </w:r>
      <w:r>
        <w:rPr>
          <w:i/>
          <w:color w:val="000000"/>
          <w:sz w:val="24"/>
          <w:szCs w:val="24"/>
        </w:rPr>
        <w:t xml:space="preserve">and</w:t>
      </w:r>
      <w:r>
        <w:rPr>
          <w:color w:val="000000"/>
          <w:sz w:val="24"/>
          <w:szCs w:val="24"/>
        </w:rPr>
        <w:t xml:space="preserve"> HELEN R.C.)</w:t>
      </w:r>
    </w:p>
    <w:p>
      <w:pPr>
        <w:widowControl w:val="on"/>
        <w:pBdr/>
        <w:spacing w:before="240" w:after="240" w:line="240" w:lineRule="auto"/>
        <w:ind w:left="0" w:right="0"/>
        <w:jc w:val="left"/>
      </w:pPr>
      <w:r>
        <w:rPr>
          <w:color w:val="000000"/>
          <w:sz w:val="24"/>
          <w:szCs w:val="24"/>
        </w:rPr>
        <w:t xml:space="preserve">WILLIAM.  Shall we tell ’em all?</w:t>
      </w:r>
    </w:p>
    <w:p>
      <w:pPr>
        <w:widowControl w:val="on"/>
        <w:pBdr/>
        <w:spacing w:before="240" w:after="240" w:line="240" w:lineRule="auto"/>
        <w:ind w:left="0" w:right="0"/>
        <w:jc w:val="left"/>
      </w:pPr>
      <w:r>
        <w:rPr>
          <w:color w:val="000000"/>
          <w:sz w:val="24"/>
          <w:szCs w:val="24"/>
        </w:rPr>
        <w:t xml:space="preserve">MRS. CROSBY.  Tell them? (</w:t>
      </w:r>
      <w:r>
        <w:rPr>
          <w:i/>
          <w:color w:val="000000"/>
          <w:sz w:val="24"/>
          <w:szCs w:val="24"/>
        </w:rPr>
        <w:t xml:space="preserve">She laughs</w:t>
      </w:r>
      <w:r>
        <w:rPr>
          <w:color w:val="000000"/>
          <w:sz w:val="24"/>
          <w:szCs w:val="24"/>
        </w:rPr>
        <w:t xml:space="preserve">.) What do you think they are?  Blind and deaf?  It’s been a perfectly wonderful dinner.  You were so blind to everything but each other.  Oh, Billy, I thought your father would have a fit.</w:t>
      </w:r>
    </w:p>
    <w:p>
      <w:pPr>
        <w:widowControl w:val="on"/>
        <w:pBdr/>
        <w:spacing w:before="240" w:after="240" w:line="240" w:lineRule="auto"/>
        <w:ind w:left="0" w:right="0"/>
        <w:jc w:val="left"/>
      </w:pPr>
      <w:r>
        <w:rPr>
          <w:color w:val="000000"/>
          <w:sz w:val="24"/>
          <w:szCs w:val="24"/>
        </w:rPr>
        <w:t xml:space="preserve">HELEN.  I thought he had an awful cold, he was coughing terribly.</w:t>
      </w:r>
    </w:p>
    <w:p>
      <w:pPr>
        <w:widowControl w:val="on"/>
        <w:pBdr/>
        <w:spacing w:before="240" w:after="240" w:line="240" w:lineRule="auto"/>
        <w:ind w:left="0" w:right="0"/>
        <w:jc w:val="left"/>
      </w:pPr>
      <w:r>
        <w:rPr>
          <w:color w:val="000000"/>
          <w:sz w:val="24"/>
          <w:szCs w:val="24"/>
        </w:rPr>
        <w:t xml:space="preserve">MRS. CROSBY.  Coughing?  He nearly choked to keep from laughing.  I told him I’d send him from the table if he laughed at you.</w:t>
      </w:r>
    </w:p>
    <w:p>
      <w:pPr>
        <w:widowControl w:val="on"/>
        <w:pBdr/>
        <w:spacing w:before="240" w:after="240" w:line="240" w:lineRule="auto"/>
        <w:ind w:left="0" w:right="0"/>
        <w:jc w:val="left"/>
      </w:pPr>
      <w:r>
        <w:rPr>
          <w:color w:val="000000"/>
          <w:sz w:val="24"/>
          <w:szCs w:val="24"/>
        </w:rPr>
        <w:t xml:space="preserve">WILLIAM.  Why you never spoke to him once.</w:t>
      </w:r>
    </w:p>
    <w:p>
      <w:pPr>
        <w:widowControl w:val="on"/>
        <w:pBdr/>
        <w:spacing w:before="240" w:after="240" w:line="240" w:lineRule="auto"/>
        <w:ind w:left="0" w:right="0"/>
        <w:jc w:val="left"/>
      </w:pPr>
      <w:r>
        <w:rPr>
          <w:color w:val="000000"/>
          <w:sz w:val="24"/>
          <w:szCs w:val="24"/>
        </w:rPr>
        <w:t xml:space="preserve">MRS. CROSBY.  Child, explain to him that wives don’t have to—­Oh, I forget you haven’t learned that yet.  You know, Billy, I can talk to your father very effectively without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Crosses to below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turning to</w:t>
      </w:r>
      <w:r>
        <w:rPr>
          <w:color w:val="000000"/>
          <w:sz w:val="24"/>
          <w:szCs w:val="24"/>
        </w:rPr>
        <w:t xml:space="preserve"> MRS. CROSBY).  Mrs. Crosby—­</w:t>
      </w:r>
    </w:p>
    <w:p>
      <w:pPr>
        <w:widowControl w:val="on"/>
        <w:pBdr/>
        <w:spacing w:before="240" w:after="240" w:line="240" w:lineRule="auto"/>
        <w:ind w:left="0" w:right="0"/>
        <w:jc w:val="left"/>
      </w:pPr>
      <w:r>
        <w:rPr>
          <w:color w:val="000000"/>
          <w:sz w:val="24"/>
          <w:szCs w:val="24"/>
        </w:rPr>
        <w:t xml:space="preserve">WILLIAM.  Mother, Nell’s all fussed up because we’ve got money.  She thinks you’ll think—­I’m—­what in novels they call marrying beneath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and</w:t>
      </w:r>
      <w:r>
        <w:rPr>
          <w:color w:val="000000"/>
          <w:sz w:val="24"/>
          <w:szCs w:val="24"/>
        </w:rPr>
        <w:t xml:space="preserve"> MRS. CROSBY </w:t>
      </w:r>
      <w:r>
        <w:rPr>
          <w:i/>
          <w:color w:val="000000"/>
          <w:sz w:val="24"/>
          <w:szCs w:val="24"/>
        </w:rPr>
        <w:t xml:space="preserve">laugh</w:t>
      </w:r>
      <w:r>
        <w:rPr>
          <w:color w:val="000000"/>
          <w:sz w:val="24"/>
          <w:szCs w:val="24"/>
        </w:rPr>
        <w:t xml:space="preserve">.  HELEN </w:t>
      </w:r>
      <w:r>
        <w:rPr>
          <w:i/>
          <w:color w:val="000000"/>
          <w:sz w:val="24"/>
          <w:szCs w:val="24"/>
        </w:rPr>
        <w:t xml:space="preserve">looks a little hurt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HELEN.  Well, he is.</w:t>
      </w:r>
    </w:p>
    <w:p>
      <w:pPr>
        <w:widowControl w:val="on"/>
        <w:pBdr/>
        <w:spacing w:before="240" w:after="240" w:line="240" w:lineRule="auto"/>
        <w:ind w:left="0" w:right="0"/>
        <w:jc w:val="left"/>
      </w:pPr>
      <w:r>
        <w:rPr>
          <w:color w:val="000000"/>
          <w:sz w:val="24"/>
          <w:szCs w:val="24"/>
        </w:rPr>
        <w:t xml:space="preserve">MRS. CROSBY.  Nonsense, child, don’t be silly. (</w:t>
      </w:r>
      <w:r>
        <w:rPr>
          <w:i/>
          <w:color w:val="000000"/>
          <w:sz w:val="24"/>
          <w:szCs w:val="24"/>
        </w:rPr>
        <w:t xml:space="preserve">Sits down stage end of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moving a step to</w:t>
      </w:r>
      <w:r>
        <w:rPr>
          <w:color w:val="000000"/>
          <w:sz w:val="24"/>
          <w:szCs w:val="24"/>
        </w:rPr>
        <w:t xml:space="preserve"> MRS. CROSBY).  It’s not silly, Mrs. Crosby.  Everyone will say it, and they’ll be right.</w:t>
      </w:r>
    </w:p>
    <w:p>
      <w:pPr>
        <w:widowControl w:val="on"/>
        <w:pBdr/>
        <w:spacing w:before="240" w:after="240" w:line="240" w:lineRule="auto"/>
        <w:ind w:left="0" w:right="0"/>
        <w:jc w:val="left"/>
      </w:pPr>
      <w:r>
        <w:rPr>
          <w:color w:val="000000"/>
          <w:sz w:val="24"/>
          <w:szCs w:val="24"/>
        </w:rPr>
        <w:t xml:space="preserve">WILLIAM.  Let’s settle this thing now once and for all, then.  In the first place it’s all nonsense, and in the second it isn’t true—­</w:t>
      </w:r>
    </w:p>
    <w:p>
      <w:pPr>
        <w:widowControl w:val="on"/>
        <w:pBdr/>
        <w:spacing w:before="240" w:after="240" w:line="240" w:lineRule="auto"/>
        <w:ind w:left="0" w:right="0"/>
        <w:jc w:val="left"/>
      </w:pPr>
      <w:r>
        <w:rPr>
          <w:color w:val="000000"/>
          <w:sz w:val="24"/>
          <w:szCs w:val="24"/>
        </w:rPr>
        <w:t xml:space="preserve">HELEN.  Oh, yes, it is.</w:t>
      </w:r>
    </w:p>
    <w:p>
      <w:pPr>
        <w:widowControl w:val="on"/>
        <w:pBdr/>
        <w:spacing w:before="240" w:after="240" w:line="240" w:lineRule="auto"/>
        <w:ind w:left="0" w:right="0"/>
        <w:jc w:val="left"/>
      </w:pPr>
      <w:r>
        <w:rPr>
          <w:color w:val="000000"/>
          <w:sz w:val="24"/>
          <w:szCs w:val="24"/>
        </w:rPr>
        <w:t xml:space="preserve">MRS. CROSBY.  Oh, the first row!  I’ll settle this one.  Nelly!</w:t>
      </w:r>
    </w:p>
    <w:p>
      <w:pPr>
        <w:widowControl w:val="on"/>
        <w:pBdr/>
        <w:spacing w:before="240" w:after="240" w:line="240" w:lineRule="auto"/>
        <w:ind w:left="0" w:right="0"/>
        <w:jc w:val="left"/>
      </w:pPr>
      <w:r>
        <w:rPr>
          <w:color w:val="000000"/>
          <w:sz w:val="24"/>
          <w:szCs w:val="24"/>
        </w:rPr>
        <w:t xml:space="preserve">WILLIAM.  Now then, Nell, out with it, get it all out of your system.</w:t>
      </w:r>
    </w:p>
    <w:p>
      <w:pPr>
        <w:widowControl w:val="on"/>
        <w:pBdr/>
        <w:spacing w:before="240" w:after="240" w:line="240" w:lineRule="auto"/>
        <w:ind w:left="0" w:right="0"/>
        <w:jc w:val="left"/>
      </w:pPr>
      <w:r>
        <w:rPr>
          <w:color w:val="000000"/>
          <w:sz w:val="24"/>
          <w:szCs w:val="24"/>
        </w:rPr>
        <w:t xml:space="preserve">HELEN.  In the first place, it’s the money.</w:t>
      </w:r>
    </w:p>
    <w:p>
      <w:pPr>
        <w:widowControl w:val="on"/>
        <w:pBdr/>
        <w:spacing w:before="240" w:after="240" w:line="240" w:lineRule="auto"/>
        <w:ind w:left="0" w:right="0"/>
        <w:jc w:val="left"/>
      </w:pPr>
      <w:r>
        <w:rPr>
          <w:color w:val="000000"/>
          <w:sz w:val="24"/>
          <w:szCs w:val="24"/>
        </w:rPr>
        <w:t xml:space="preserve">MRS. CROSBY.  Yes, but—­Helen—­</w:t>
      </w:r>
    </w:p>
    <w:p>
      <w:pPr>
        <w:widowControl w:val="on"/>
        <w:pBdr/>
        <w:spacing w:before="240" w:after="240" w:line="240" w:lineRule="auto"/>
        <w:ind w:left="0" w:right="0"/>
        <w:jc w:val="left"/>
      </w:pPr>
      <w:r>
        <w:rPr>
          <w:color w:val="000000"/>
          <w:sz w:val="24"/>
          <w:szCs w:val="24"/>
        </w:rPr>
        <w:t xml:space="preserve">HELEN.  Please, let me say it all.  You have social position, great wealth, charming friends, everything that makes life worth—­Oh, what’s the use?  You know as well as I do the great difference between us, and—­</w:t>
      </w:r>
    </w:p>
    <w:p>
      <w:pPr>
        <w:widowControl w:val="on"/>
        <w:pBdr/>
        <w:spacing w:before="240" w:after="240" w:line="240" w:lineRule="auto"/>
        <w:ind w:left="0" w:right="0"/>
        <w:jc w:val="left"/>
      </w:pPr>
      <w:r>
        <w:rPr>
          <w:color w:val="000000"/>
          <w:sz w:val="24"/>
          <w:szCs w:val="24"/>
        </w:rPr>
        <w:t xml:space="preserve">MRS. CROSBY.  My dear child, suppose we admit all that, what then?</w:t>
      </w:r>
    </w:p>
    <w:p>
      <w:pPr>
        <w:widowControl w:val="on"/>
        <w:pBdr/>
        <w:spacing w:before="240" w:after="240" w:line="240" w:lineRule="auto"/>
        <w:ind w:left="0" w:right="0"/>
        <w:jc w:val="left"/>
      </w:pPr>
      <w:r>
        <w:rPr>
          <w:color w:val="000000"/>
          <w:sz w:val="24"/>
          <w:szCs w:val="24"/>
        </w:rPr>
        <w:t xml:space="preserve">HELEN.  But don’t you see—­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embracing her in front of table</w:t>
      </w:r>
      <w:r>
        <w:rPr>
          <w:color w:val="000000"/>
          <w:sz w:val="24"/>
          <w:szCs w:val="24"/>
        </w:rPr>
        <w:t xml:space="preserve"> R.).  You little idiot! </w:t>
      </w:r>
      <w:r>
        <w:rPr>
          <w:color w:val="000000"/>
          <w:sz w:val="24"/>
          <w:szCs w:val="24"/>
        </w:rPr>
        <w:br/>
        <w:t xml:space="preserve">I don’t see anything but you.</w:t>
      </w:r>
    </w:p>
    <w:p>
      <w:pPr>
        <w:widowControl w:val="on"/>
        <w:pBdr/>
        <w:spacing w:before="240" w:after="240" w:line="240" w:lineRule="auto"/>
        <w:ind w:left="0" w:right="0"/>
        <w:jc w:val="left"/>
      </w:pPr>
      <w:r>
        <w:rPr>
          <w:color w:val="000000"/>
          <w:sz w:val="24"/>
          <w:szCs w:val="24"/>
        </w:rPr>
        <w:t xml:space="preserve">MRS. CROSBY.  You love each other, that’s the whole of it, children. </w:t>
      </w:r>
      <w:r>
        <w:rPr>
          <w:color w:val="000000"/>
          <w:sz w:val="24"/>
          <w:szCs w:val="24"/>
        </w:rPr>
        <w:br/>
        <w:t xml:space="preserve">Suppose you listen to an old woman.</w:t>
      </w:r>
    </w:p>
    <w:p>
      <w:pPr>
        <w:widowControl w:val="on"/>
        <w:pBdr/>
        <w:spacing w:before="240" w:after="240" w:line="240" w:lineRule="auto"/>
        <w:ind w:left="0" w:right="0"/>
        <w:jc w:val="left"/>
      </w:pPr>
      <w:r>
        <w:rPr>
          <w:color w:val="000000"/>
          <w:sz w:val="24"/>
          <w:szCs w:val="24"/>
        </w:rPr>
        <w:t xml:space="preserve">WILLIAM.  Old!  Huh!</w:t>
      </w:r>
    </w:p>
    <w:p>
      <w:pPr>
        <w:widowControl w:val="on"/>
        <w:pBdr/>
        <w:spacing w:before="240" w:after="240" w:line="240" w:lineRule="auto"/>
        <w:ind w:left="0" w:right="0"/>
        <w:jc w:val="left"/>
      </w:pPr>
      <w:r>
        <w:rPr>
          <w:color w:val="000000"/>
          <w:sz w:val="24"/>
          <w:szCs w:val="24"/>
        </w:rPr>
        <w:t xml:space="preserve">MRS. CROSBY.  Well, old enough.  If Billy was the usual rich man’s son it might be different.  There might be something in what you say.  But thank God he isn’t.  Mind you, I don’t say he wasn’t like most of them when he was younger.  I dare say he was, I know he went to supper with a chorus girl once.</w:t>
      </w:r>
    </w:p>
    <w:p>
      <w:pPr>
        <w:widowControl w:val="on"/>
        <w:pBdr/>
        <w:spacing w:before="240" w:after="240" w:line="240" w:lineRule="auto"/>
        <w:ind w:left="0" w:right="0"/>
        <w:jc w:val="left"/>
      </w:pPr>
      <w:r>
        <w:rPr>
          <w:color w:val="000000"/>
          <w:sz w:val="24"/>
          <w:szCs w:val="24"/>
        </w:rPr>
        <w:t xml:space="preserve">WILLIAM.  Twice.</w:t>
      </w:r>
    </w:p>
    <w:p>
      <w:pPr>
        <w:widowControl w:val="on"/>
        <w:pBdr/>
        <w:spacing w:before="240" w:after="240" w:line="240" w:lineRule="auto"/>
        <w:ind w:left="0" w:right="0"/>
        <w:jc w:val="left"/>
      </w:pPr>
      <w:r>
        <w:rPr>
          <w:color w:val="000000"/>
          <w:sz w:val="24"/>
          <w:szCs w:val="24"/>
        </w:rPr>
        <w:t xml:space="preserve">HELEN.  What was she like?</w:t>
      </w:r>
    </w:p>
    <w:p>
      <w:pPr>
        <w:widowControl w:val="on"/>
        <w:pBdr/>
        <w:spacing w:before="240" w:after="240" w:line="240" w:lineRule="auto"/>
        <w:ind w:left="0" w:right="0"/>
        <w:jc w:val="left"/>
      </w:pPr>
      <w:r>
        <w:rPr>
          <w:color w:val="000000"/>
          <w:sz w:val="24"/>
          <w:szCs w:val="24"/>
        </w:rPr>
        <w:t xml:space="preserve">WILLIAM.  Like a chorus girl.</w:t>
      </w:r>
    </w:p>
    <w:p>
      <w:pPr>
        <w:widowControl w:val="on"/>
        <w:pBdr/>
        <w:spacing w:before="240" w:after="240" w:line="240" w:lineRule="auto"/>
        <w:ind w:left="0" w:right="0"/>
        <w:jc w:val="left"/>
      </w:pPr>
      <w:r>
        <w:rPr>
          <w:color w:val="000000"/>
          <w:sz w:val="24"/>
          <w:szCs w:val="24"/>
        </w:rPr>
        <w:t xml:space="preserve">MRS. CROSBY.  The trouble with you, my dear, is that you’ve been reading novels.  When Billy’s father married me, I was a school teacher, and he was a clerk.  We didn’t have any money, but we were awfully in love—­we still rather like each other.  Now just for the sake of argument, suppose we should have acted like stern parents, what would be the use?  Billy’s in business for himself, he’s making his own money, he can marry when he wants to and as he wants to, and if you want my real opinion, I don’t mind confessing that I think he’s pretty lucky to get you.</w:t>
      </w:r>
    </w:p>
    <w:p>
      <w:pPr>
        <w:widowControl w:val="on"/>
        <w:pBdr/>
        <w:spacing w:before="240" w:after="240" w:line="240" w:lineRule="auto"/>
        <w:ind w:left="0" w:right="0"/>
        <w:jc w:val="left"/>
      </w:pPr>
      <w:r>
        <w:rPr>
          <w:color w:val="000000"/>
          <w:sz w:val="24"/>
          <w:szCs w:val="24"/>
        </w:rPr>
        <w:t xml:space="preserve">WILLIAM.  There!</w:t>
      </w:r>
    </w:p>
    <w:p>
      <w:pPr>
        <w:widowControl w:val="on"/>
        <w:pBdr/>
        <w:spacing w:before="240" w:after="240" w:line="240" w:lineRule="auto"/>
        <w:ind w:left="0" w:right="0"/>
        <w:jc w:val="left"/>
      </w:pPr>
      <w:r>
        <w:rPr>
          <w:color w:val="000000"/>
          <w:sz w:val="24"/>
          <w:szCs w:val="24"/>
        </w:rPr>
        <w:t xml:space="preserve">HELEN.  But you know so little about me.</w:t>
      </w:r>
    </w:p>
    <w:p>
      <w:pPr>
        <w:widowControl w:val="on"/>
        <w:pBdr/>
        <w:spacing w:before="240" w:after="240" w:line="240" w:lineRule="auto"/>
        <w:ind w:left="0" w:right="0"/>
        <w:jc w:val="left"/>
      </w:pPr>
      <w:r>
        <w:rPr>
          <w:color w:val="000000"/>
          <w:sz w:val="24"/>
          <w:szCs w:val="24"/>
        </w:rPr>
        <w:t xml:space="preserve">WILLIAM.  Oh, rot!</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to</w:t>
      </w:r>
      <w:r>
        <w:rPr>
          <w:color w:val="000000"/>
          <w:sz w:val="24"/>
          <w:szCs w:val="24"/>
        </w:rPr>
        <w:t xml:space="preserve"> WILLIAM).  Thank you, Billy.  I was trying to think of an effective word. (</w:t>
      </w:r>
      <w:r>
        <w:rPr>
          <w:i/>
          <w:color w:val="000000"/>
          <w:sz w:val="24"/>
          <w:szCs w:val="24"/>
        </w:rPr>
        <w:t xml:space="preserve">To</w:t>
      </w:r>
      <w:r>
        <w:rPr>
          <w:color w:val="000000"/>
          <w:sz w:val="24"/>
          <w:szCs w:val="24"/>
        </w:rPr>
        <w:t xml:space="preserve"> HELEN.) You’ve been my private secretary for over a year, and no matter how much my looks belie it, I’m not a bit of a fool.  I know a great deal about you.</w:t>
      </w:r>
    </w:p>
    <w:p>
      <w:pPr>
        <w:widowControl w:val="on"/>
        <w:pBdr/>
        <w:spacing w:before="240" w:after="240" w:line="240" w:lineRule="auto"/>
        <w:ind w:left="0" w:right="0"/>
        <w:jc w:val="left"/>
      </w:pPr>
      <w:r>
        <w:rPr>
          <w:color w:val="000000"/>
          <w:sz w:val="24"/>
          <w:szCs w:val="24"/>
        </w:rPr>
        <w:t xml:space="preserve">HELEN.  My family—­</w:t>
      </w:r>
    </w:p>
    <w:p>
      <w:pPr>
        <w:widowControl w:val="on"/>
        <w:pBdr/>
        <w:spacing w:before="240" w:after="240" w:line="240" w:lineRule="auto"/>
        <w:ind w:left="0" w:right="0"/>
        <w:jc w:val="left"/>
      </w:pPr>
      <w:r>
        <w:rPr>
          <w:color w:val="000000"/>
          <w:sz w:val="24"/>
          <w:szCs w:val="24"/>
        </w:rPr>
        <w:t xml:space="preserve">WILLIAM (C.).  I’m not marrying your family!</w:t>
      </w:r>
    </w:p>
    <w:p>
      <w:pPr>
        <w:widowControl w:val="on"/>
        <w:pBdr/>
        <w:spacing w:before="240" w:after="240" w:line="240" w:lineRule="auto"/>
        <w:ind w:left="0" w:right="0"/>
        <w:jc w:val="left"/>
      </w:pPr>
      <w:r>
        <w:rPr>
          <w:color w:val="000000"/>
          <w:sz w:val="24"/>
          <w:szCs w:val="24"/>
        </w:rPr>
        <w:t xml:space="preserve">HELEN.  I’m afraid you are.</w:t>
      </w:r>
    </w:p>
    <w:p>
      <w:pPr>
        <w:widowControl w:val="on"/>
        <w:pBdr/>
        <w:spacing w:before="240" w:after="240" w:line="240" w:lineRule="auto"/>
        <w:ind w:left="0" w:right="0"/>
        <w:jc w:val="left"/>
      </w:pPr>
      <w:r>
        <w:rPr>
          <w:color w:val="000000"/>
          <w:sz w:val="24"/>
          <w:szCs w:val="24"/>
        </w:rPr>
        <w:t xml:space="preserve">WILLIAM.  Oh!</w:t>
      </w:r>
    </w:p>
    <w:p>
      <w:pPr>
        <w:widowControl w:val="on"/>
        <w:pBdr/>
        <w:spacing w:before="240" w:after="240" w:line="240" w:lineRule="auto"/>
        <w:ind w:left="0" w:right="0"/>
        <w:jc w:val="left"/>
      </w:pPr>
      <w:r>
        <w:rPr>
          <w:color w:val="000000"/>
          <w:sz w:val="24"/>
          <w:szCs w:val="24"/>
        </w:rPr>
        <w:t xml:space="preserve">HELEN.  There’s only mother.</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rising and moving to</w:t>
      </w:r>
      <w:r>
        <w:rPr>
          <w:color w:val="000000"/>
          <w:sz w:val="24"/>
          <w:szCs w:val="24"/>
        </w:rPr>
        <w:t xml:space="preserve"> HELEN’S </w:t>
      </w:r>
      <w:r>
        <w:rPr>
          <w:i/>
          <w:color w:val="000000"/>
          <w:sz w:val="24"/>
          <w:szCs w:val="24"/>
        </w:rPr>
        <w:t xml:space="preserve">side in front of table</w:t>
      </w:r>
      <w:r>
        <w:rPr>
          <w:color w:val="000000"/>
          <w:sz w:val="24"/>
          <w:szCs w:val="24"/>
        </w:rPr>
        <w:t xml:space="preserve"> R.).  Oh, my dear, forgive me.  Your mother should have been here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HELEN.  No, my mother—­Mrs. Crosby—­mother doesn’t go out—­she’d be unhappy here, and you’d be uncomfortable if she came.  You’ll find her trying sometimes, you’ll think she’s common.  Oh, don’t misunderstand me.  She’s the most wonderful mother in the world.  And she’s—­</w:t>
      </w:r>
    </w:p>
    <w:p>
      <w:pPr>
        <w:widowControl w:val="on"/>
        <w:pBdr/>
        <w:spacing w:before="240" w:after="240" w:line="240" w:lineRule="auto"/>
        <w:ind w:left="0" w:right="0"/>
        <w:jc w:val="left"/>
      </w:pPr>
      <w:r>
        <w:rPr>
          <w:color w:val="000000"/>
          <w:sz w:val="24"/>
          <w:szCs w:val="24"/>
        </w:rPr>
        <w:t xml:space="preserve">MRS. CROSBY.  Suppose, my dear, that we take your mother for granted. (</w:t>
      </w:r>
      <w:r>
        <w:rPr>
          <w:i/>
          <w:color w:val="000000"/>
          <w:sz w:val="24"/>
          <w:szCs w:val="24"/>
        </w:rPr>
        <w:t xml:space="preserve">She crosses to a position between</w:t>
      </w:r>
      <w:r>
        <w:rPr>
          <w:color w:val="000000"/>
          <w:sz w:val="24"/>
          <w:szCs w:val="24"/>
        </w:rPr>
        <w:t xml:space="preserve"> WILLIAM </w:t>
      </w:r>
      <w:r>
        <w:rPr>
          <w:i/>
          <w:color w:val="000000"/>
          <w:sz w:val="24"/>
          <w:szCs w:val="24"/>
        </w:rPr>
        <w:t xml:space="preserve">and</w:t>
      </w:r>
      <w:r>
        <w:rPr>
          <w:color w:val="000000"/>
          <w:sz w:val="24"/>
          <w:szCs w:val="24"/>
        </w:rPr>
        <w:t xml:space="preserve"> HELEN.) Take us as you find us and we will try to be 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CROSBY </w:t>
      </w:r>
      <w:r>
        <w:rPr>
          <w:i/>
          <w:color w:val="000000"/>
          <w:sz w:val="24"/>
          <w:szCs w:val="24"/>
        </w:rPr>
        <w:t xml:space="preserve">from door</w:t>
      </w:r>
      <w:r>
        <w:rPr>
          <w:color w:val="000000"/>
          <w:sz w:val="24"/>
          <w:szCs w:val="24"/>
        </w:rPr>
        <w:t xml:space="preserve"> L. </w:t>
      </w:r>
      <w:r>
        <w:rPr>
          <w:i/>
          <w:color w:val="000000"/>
          <w:sz w:val="24"/>
          <w:szCs w:val="24"/>
        </w:rPr>
        <w:t xml:space="preserve">He is a fine-looking man of about sixty, with a pleasant personality, a good deal of charm and that masterful self-possession which sometimes marks the man of affairs.  It is always evident that the most delightful intimacy exists between himself and his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CROSBY.  Well, Roscoe?</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moves to</w:t>
      </w:r>
      <w:r>
        <w:rPr>
          <w:color w:val="000000"/>
          <w:sz w:val="24"/>
          <w:szCs w:val="24"/>
        </w:rPr>
        <w:t xml:space="preserve"> L.C.).  Welcome, my dear. (HELEN </w:t>
      </w:r>
      <w:r>
        <w:rPr>
          <w:i/>
          <w:color w:val="000000"/>
          <w:sz w:val="24"/>
          <w:szCs w:val="24"/>
        </w:rPr>
        <w:t xml:space="preserve">crosses to him and he takes her in his 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Oh, Mr. Crosby—­I—­</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placing</w:t>
      </w:r>
      <w:r>
        <w:rPr>
          <w:color w:val="000000"/>
          <w:sz w:val="24"/>
          <w:szCs w:val="24"/>
        </w:rPr>
        <w:t xml:space="preserve"> HELEN L. </w:t>
      </w:r>
      <w:r>
        <w:rPr>
          <w:i/>
          <w:color w:val="000000"/>
          <w:sz w:val="24"/>
          <w:szCs w:val="24"/>
        </w:rPr>
        <w:t xml:space="preserve">of him with arm still around her, reaching his other hand to</w:t>
      </w:r>
      <w:r>
        <w:rPr>
          <w:color w:val="000000"/>
          <w:sz w:val="24"/>
          <w:szCs w:val="24"/>
        </w:rPr>
        <w:t xml:space="preserve"> WILLIAM).  Bill, shake!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Father and son shake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looks at his wife and they laugh gently.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Shall I tell ’em?</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standing in front of table over</w:t>
      </w:r>
      <w:r>
        <w:rPr>
          <w:color w:val="000000"/>
          <w:sz w:val="24"/>
          <w:szCs w:val="24"/>
        </w:rPr>
        <w:t xml:space="preserve"> R.).  I would.</w:t>
      </w:r>
    </w:p>
    <w:p>
      <w:pPr>
        <w:widowControl w:val="on"/>
        <w:pBdr/>
        <w:spacing w:before="240" w:after="240" w:line="240" w:lineRule="auto"/>
        <w:ind w:left="0" w:right="0"/>
        <w:jc w:val="left"/>
      </w:pPr>
      <w:r>
        <w:rPr>
          <w:color w:val="000000"/>
          <w:sz w:val="24"/>
          <w:szCs w:val="24"/>
        </w:rPr>
        <w:t xml:space="preserve">WILLIAM (R.C.) Tell us what?</w:t>
      </w:r>
    </w:p>
    <w:p>
      <w:pPr>
        <w:widowControl w:val="on"/>
        <w:pBdr/>
        <w:spacing w:before="240" w:after="240" w:line="240" w:lineRule="auto"/>
        <w:ind w:left="0" w:right="0"/>
        <w:jc w:val="left"/>
      </w:pPr>
      <w:r>
        <w:rPr>
          <w:color w:val="000000"/>
          <w:sz w:val="24"/>
          <w:szCs w:val="24"/>
        </w:rPr>
        <w:t xml:space="preserve">CROSBY (C.).  You did this just in time.  To-morrow I was going to forbid you to have anything more to do with this young woman.</w:t>
      </w:r>
    </w:p>
    <w:p>
      <w:pPr>
        <w:widowControl w:val="on"/>
        <w:pBdr/>
        <w:spacing w:before="240" w:after="240" w:line="240" w:lineRule="auto"/>
        <w:ind w:left="0" w:right="0"/>
        <w:jc w:val="left"/>
      </w:pPr>
      <w:r>
        <w:rPr>
          <w:color w:val="000000"/>
          <w:sz w:val="24"/>
          <w:szCs w:val="24"/>
        </w:rPr>
        <w:t xml:space="preserve">HELEN (L. </w:t>
      </w:r>
      <w:r>
        <w:rPr>
          <w:i/>
          <w:color w:val="000000"/>
          <w:sz w:val="24"/>
          <w:szCs w:val="24"/>
        </w:rPr>
        <w:t xml:space="preserve">of</w:t>
      </w:r>
      <w:r>
        <w:rPr>
          <w:color w:val="000000"/>
          <w:sz w:val="24"/>
          <w:szCs w:val="24"/>
        </w:rPr>
        <w:t xml:space="preserve"> CROSBY).  You see!</w:t>
      </w:r>
    </w:p>
    <w:p>
      <w:pPr>
        <w:widowControl w:val="on"/>
        <w:pBdr/>
        <w:spacing w:before="240" w:after="240" w:line="240" w:lineRule="auto"/>
        <w:ind w:left="0" w:right="0"/>
        <w:jc w:val="left"/>
      </w:pPr>
      <w:r>
        <w:rPr>
          <w:color w:val="000000"/>
          <w:sz w:val="24"/>
          <w:szCs w:val="24"/>
        </w:rPr>
        <w:t xml:space="preserve">WILLIAM.  What for?</w:t>
      </w:r>
    </w:p>
    <w:p>
      <w:pPr>
        <w:widowControl w:val="on"/>
        <w:pBdr/>
        <w:spacing w:before="240" w:after="240" w:line="240" w:lineRule="auto"/>
        <w:ind w:left="0" w:right="0"/>
        <w:jc w:val="left"/>
      </w:pPr>
      <w:r>
        <w:rPr>
          <w:color w:val="000000"/>
          <w:sz w:val="24"/>
          <w:szCs w:val="24"/>
        </w:rPr>
        <w:t xml:space="preserve">CROSBY.  Your mother and I felt that you were pretty slow with your love-making—­</w:t>
      </w:r>
    </w:p>
    <w:p>
      <w:pPr>
        <w:widowControl w:val="on"/>
        <w:pBdr/>
        <w:spacing w:before="240" w:after="240" w:line="240" w:lineRule="auto"/>
        <w:ind w:left="0" w:right="0"/>
        <w:jc w:val="left"/>
      </w:pPr>
      <w:r>
        <w:rPr>
          <w:color w:val="000000"/>
          <w:sz w:val="24"/>
          <w:szCs w:val="24"/>
        </w:rPr>
        <w:t xml:space="preserve">WILLIAM.  Oh, mother!</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continuing</w:t>
      </w:r>
      <w:r>
        <w:rPr>
          <w:color w:val="000000"/>
          <w:sz w:val="24"/>
          <w:szCs w:val="24"/>
        </w:rPr>
        <w:t xml:space="preserve">).—­and I knew darned well that if I interfered, you’d take the girl out and marry her.</w:t>
      </w:r>
    </w:p>
    <w:p>
      <w:pPr>
        <w:widowControl w:val="on"/>
        <w:pBdr/>
        <w:spacing w:before="240" w:after="240" w:line="240" w:lineRule="auto"/>
        <w:ind w:left="0" w:right="0"/>
        <w:jc w:val="left"/>
      </w:pPr>
      <w:r>
        <w:rPr>
          <w:color w:val="000000"/>
          <w:sz w:val="24"/>
          <w:szCs w:val="24"/>
        </w:rPr>
        <w:t xml:space="preserve">HELEN.  Oh!</w:t>
      </w:r>
    </w:p>
    <w:p>
      <w:pPr>
        <w:widowControl w:val="on"/>
        <w:pBdr/>
        <w:spacing w:before="240" w:after="240" w:line="240" w:lineRule="auto"/>
        <w:ind w:left="0" w:right="0"/>
        <w:jc w:val="left"/>
      </w:pPr>
      <w:r>
        <w:rPr>
          <w:color w:val="000000"/>
          <w:sz w:val="24"/>
          <w:szCs w:val="24"/>
        </w:rPr>
        <w:t xml:space="preserve">WILLIAM.  You old schemer!</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crossing over</w:t>
      </w:r>
      <w:r>
        <w:rPr>
          <w:color w:val="000000"/>
          <w:sz w:val="24"/>
          <w:szCs w:val="24"/>
        </w:rPr>
        <w:t xml:space="preserve"> R.C. </w:t>
      </w:r>
      <w:r>
        <w:rPr>
          <w:i/>
          <w:color w:val="000000"/>
          <w:sz w:val="24"/>
          <w:szCs w:val="24"/>
        </w:rPr>
        <w:t xml:space="preserve">below</w:t>
      </w:r>
      <w:r>
        <w:rPr>
          <w:color w:val="000000"/>
          <w:sz w:val="24"/>
          <w:szCs w:val="24"/>
        </w:rPr>
        <w:t xml:space="preserve"> MRS. CROSBY).  I bet it would have worked.</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as</w:t>
      </w:r>
      <w:r>
        <w:rPr>
          <w:color w:val="000000"/>
          <w:sz w:val="24"/>
          <w:szCs w:val="24"/>
        </w:rPr>
        <w:t xml:space="preserve"> CROSBY </w:t>
      </w:r>
      <w:r>
        <w:rPr>
          <w:i/>
          <w:color w:val="000000"/>
          <w:sz w:val="24"/>
          <w:szCs w:val="24"/>
        </w:rPr>
        <w:t xml:space="preserve">crosses</w:t>
      </w:r>
      <w:r>
        <w:rPr>
          <w:color w:val="000000"/>
          <w:sz w:val="24"/>
          <w:szCs w:val="24"/>
        </w:rPr>
        <w:t xml:space="preserve"> R. WILLIAM </w:t>
      </w:r>
      <w:r>
        <w:rPr>
          <w:i/>
          <w:color w:val="000000"/>
          <w:sz w:val="24"/>
          <w:szCs w:val="24"/>
        </w:rPr>
        <w:t xml:space="preserve">slaps him on the back</w:t>
      </w:r>
      <w:r>
        <w:rPr>
          <w:color w:val="000000"/>
          <w:sz w:val="24"/>
          <w:szCs w:val="24"/>
        </w:rPr>
        <w:t xml:space="preserve">). </w:t>
      </w:r>
      <w:r>
        <w:rPr>
          <w:color w:val="000000"/>
          <w:sz w:val="24"/>
          <w:szCs w:val="24"/>
        </w:rPr>
        <w:br/>
        <w:t xml:space="preserve">It would. (</w:t>
      </w:r>
      <w:r>
        <w:rPr>
          <w:i/>
          <w:color w:val="000000"/>
          <w:sz w:val="24"/>
          <w:szCs w:val="24"/>
        </w:rPr>
        <w:t xml:space="preserve">Crosses behind</w:t>
      </w:r>
      <w:r>
        <w:rPr>
          <w:color w:val="000000"/>
          <w:sz w:val="24"/>
          <w:szCs w:val="24"/>
        </w:rPr>
        <w:t xml:space="preserve"> HELEN </w:t>
      </w:r>
      <w:r>
        <w:rPr>
          <w:i/>
          <w:color w:val="000000"/>
          <w:sz w:val="24"/>
          <w:szCs w:val="24"/>
        </w:rPr>
        <w:t xml:space="preserve">to</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 down</w:t>
      </w:r>
      <w:r>
        <w:rPr>
          <w:color w:val="000000"/>
          <w:sz w:val="24"/>
          <w:szCs w:val="24"/>
        </w:rPr>
        <w:t xml:space="preserve"> L. </w:t>
      </w:r>
      <w:r>
        <w:rPr>
          <w:i/>
          <w:color w:val="000000"/>
          <w:sz w:val="24"/>
          <w:szCs w:val="24"/>
        </w:rPr>
        <w:t xml:space="preserve">opens and</w:t>
      </w:r>
      <w:r>
        <w:rPr>
          <w:color w:val="000000"/>
          <w:sz w:val="24"/>
          <w:szCs w:val="24"/>
        </w:rPr>
        <w:t xml:space="preserve"> EDWARD WALES </w:t>
      </w:r>
      <w:r>
        <w:rPr>
          <w:i/>
          <w:color w:val="000000"/>
          <w:sz w:val="24"/>
          <w:szCs w:val="24"/>
        </w:rPr>
        <w:t xml:space="preserve">enters.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WALES.  I came ahead of the others to tell you—­</w:t>
      </w:r>
    </w:p>
    <w:p>
      <w:pPr>
        <w:widowControl w:val="on"/>
        <w:pBdr/>
        <w:spacing w:before="240" w:after="240" w:line="240" w:lineRule="auto"/>
        <w:ind w:left="0" w:right="0"/>
        <w:jc w:val="left"/>
      </w:pPr>
      <w:r>
        <w:rPr>
          <w:color w:val="000000"/>
          <w:sz w:val="24"/>
          <w:szCs w:val="24"/>
        </w:rPr>
        <w:t xml:space="preserve">CROSBY.  Why, Ned, old man, you came just in time to congratulate them. (</w:t>
      </w:r>
      <w:r>
        <w:rPr>
          <w:i/>
          <w:color w:val="000000"/>
          <w:sz w:val="24"/>
          <w:szCs w:val="24"/>
        </w:rPr>
        <w:t xml:space="preserve">He points toward</w:t>
      </w:r>
      <w:r>
        <w:rPr>
          <w:color w:val="000000"/>
          <w:sz w:val="24"/>
          <w:szCs w:val="24"/>
        </w:rPr>
        <w:t xml:space="preserve"> WILLIAM </w:t>
      </w:r>
      <w:r>
        <w:rPr>
          <w:i/>
          <w:color w:val="000000"/>
          <w:sz w:val="24"/>
          <w:szCs w:val="24"/>
        </w:rPr>
        <w:t xml:space="preserve">and</w:t>
      </w:r>
      <w:r>
        <w:rPr>
          <w:color w:val="000000"/>
          <w:sz w:val="24"/>
          <w:szCs w:val="24"/>
        </w:rPr>
        <w:t xml:space="preserve"> HELEN.)</w:t>
      </w:r>
    </w:p>
    <w:p>
      <w:pPr>
        <w:widowControl w:val="on"/>
        <w:pBdr/>
        <w:spacing w:before="240" w:after="240" w:line="240" w:lineRule="auto"/>
        <w:ind w:left="0" w:right="0"/>
        <w:jc w:val="left"/>
      </w:pPr>
      <w:r>
        <w:rPr>
          <w:color w:val="000000"/>
          <w:sz w:val="24"/>
          <w:szCs w:val="24"/>
        </w:rPr>
        <w:t xml:space="preserve">WALES.  On what? (L.C.)</w:t>
      </w:r>
    </w:p>
    <w:p>
      <w:pPr>
        <w:widowControl w:val="on"/>
        <w:pBdr/>
        <w:spacing w:before="240" w:after="240" w:line="240" w:lineRule="auto"/>
        <w:ind w:left="0" w:right="0"/>
        <w:jc w:val="left"/>
      </w:pPr>
      <w:r>
        <w:rPr>
          <w:color w:val="000000"/>
          <w:sz w:val="24"/>
          <w:szCs w:val="24"/>
        </w:rPr>
        <w:t xml:space="preserve">MRS. CROSBY.  They’re going to be married:  isn’t it fine?</w:t>
      </w:r>
    </w:p>
    <w:p>
      <w:pPr>
        <w:widowControl w:val="on"/>
        <w:pBdr/>
        <w:spacing w:before="240" w:after="240" w:line="240" w:lineRule="auto"/>
        <w:ind w:left="0" w:right="0"/>
        <w:jc w:val="left"/>
      </w:pPr>
      <w:r>
        <w:rPr>
          <w:color w:val="000000"/>
          <w:sz w:val="24"/>
          <w:szCs w:val="24"/>
        </w:rPr>
        <w:t xml:space="preserve">WALES.  Oh!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long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You don’t congratulate us, Mr. Wales.</w:t>
      </w:r>
    </w:p>
    <w:p>
      <w:pPr>
        <w:widowControl w:val="on"/>
        <w:pBdr/>
        <w:spacing w:before="240" w:after="240" w:line="240" w:lineRule="auto"/>
        <w:ind w:left="0" w:right="0"/>
        <w:jc w:val="left"/>
      </w:pPr>
      <w:r>
        <w:rPr>
          <w:color w:val="000000"/>
          <w:sz w:val="24"/>
          <w:szCs w:val="24"/>
        </w:rPr>
        <w:t xml:space="preserve">WALES.  No, Will, I don’t.  I’m not sure that I can. (</w:t>
      </w:r>
      <w:r>
        <w:rPr>
          <w:i/>
          <w:color w:val="000000"/>
          <w:sz w:val="24"/>
          <w:szCs w:val="24"/>
        </w:rPr>
        <w:t xml:space="preserve">Down stage a step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Why, Ned?</w:t>
      </w:r>
    </w:p>
    <w:p>
      <w:pPr>
        <w:widowControl w:val="on"/>
        <w:pBdr/>
        <w:spacing w:before="240" w:after="240" w:line="240" w:lineRule="auto"/>
        <w:ind w:left="0" w:right="0"/>
        <w:jc w:val="left"/>
      </w:pPr>
      <w:r>
        <w:rPr>
          <w:color w:val="000000"/>
          <w:sz w:val="24"/>
          <w:szCs w:val="24"/>
        </w:rPr>
        <w:t xml:space="preserve">WILLIAM.  I’m afraid that calls for an explanation.</w:t>
      </w:r>
    </w:p>
    <w:p>
      <w:pPr>
        <w:widowControl w:val="on"/>
        <w:pBdr/>
        <w:spacing w:before="240" w:after="240" w:line="240" w:lineRule="auto"/>
        <w:ind w:left="0" w:right="0"/>
        <w:jc w:val="left"/>
      </w:pPr>
      <w:r>
        <w:rPr>
          <w:color w:val="000000"/>
          <w:sz w:val="24"/>
          <w:szCs w:val="24"/>
        </w:rPr>
        <w:t xml:space="preserve">WALES.  Yes, I expect that it does.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long pause.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WILLIAM.  Well?</w:t>
      </w:r>
    </w:p>
    <w:p>
      <w:pPr>
        <w:widowControl w:val="on"/>
        <w:pBdr/>
        <w:spacing w:before="240" w:after="240" w:line="240" w:lineRule="auto"/>
        <w:ind w:left="0" w:right="0"/>
        <w:jc w:val="left"/>
      </w:pPr>
      <w:r>
        <w:rPr>
          <w:color w:val="000000"/>
          <w:sz w:val="24"/>
          <w:szCs w:val="24"/>
        </w:rPr>
        <w:t xml:space="preserve">WALES.  I’m sorry, but I can’t explain anything until to-morrow.</w:t>
      </w:r>
    </w:p>
    <w:p>
      <w:pPr>
        <w:widowControl w:val="on"/>
        <w:pBdr/>
        <w:spacing w:before="240" w:after="240" w:line="240" w:lineRule="auto"/>
        <w:ind w:left="0" w:right="0"/>
        <w:jc w:val="left"/>
      </w:pPr>
      <w:r>
        <w:rPr>
          <w:color w:val="000000"/>
          <w:sz w:val="24"/>
          <w:szCs w:val="24"/>
        </w:rPr>
        <w:t xml:space="preserve">MRS. CROSBY.  But really, Mr. Wales, don’t you think—­</w:t>
      </w:r>
    </w:p>
    <w:p>
      <w:pPr>
        <w:widowControl w:val="on"/>
        <w:pBdr/>
        <w:spacing w:before="240" w:after="240" w:line="240" w:lineRule="auto"/>
        <w:ind w:left="0" w:right="0"/>
        <w:jc w:val="left"/>
      </w:pPr>
      <w:r>
        <w:rPr>
          <w:color w:val="000000"/>
          <w:sz w:val="24"/>
          <w:szCs w:val="24"/>
        </w:rPr>
        <w:t xml:space="preserve">WALES.  I think my action is almost indefensible.  I’m admitting that.  But I have very good reasons for what I am doing. (</w:t>
      </w:r>
      <w:r>
        <w:rPr>
          <w:i/>
          <w:color w:val="000000"/>
          <w:sz w:val="24"/>
          <w:szCs w:val="24"/>
        </w:rPr>
        <w:t xml:space="preserve">He turns to</w:t>
      </w:r>
      <w:r>
        <w:rPr>
          <w:color w:val="000000"/>
          <w:sz w:val="24"/>
          <w:szCs w:val="24"/>
        </w:rPr>
        <w:t xml:space="preserve"> CROSBY.) Roscoe, I’ve been your close friend for a great many years.  You’ve trusted me and believed in me.  I’m going to ask you to wait.  After all, twenty-four hours can’t make any difference, and it may save you all a great deal of unhappiness.</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coming to</w:t>
      </w:r>
      <w:r>
        <w:rPr>
          <w:color w:val="000000"/>
          <w:sz w:val="24"/>
          <w:szCs w:val="24"/>
        </w:rPr>
        <w:t xml:space="preserve"> WALES </w:t>
      </w:r>
      <w:r>
        <w:rPr>
          <w:i/>
          <w:color w:val="000000"/>
          <w:sz w:val="24"/>
          <w:szCs w:val="24"/>
        </w:rPr>
        <w:t xml:space="preserve">a step</w:t>
      </w:r>
      <w:r>
        <w:rPr>
          <w:color w:val="000000"/>
          <w:sz w:val="24"/>
          <w:szCs w:val="24"/>
        </w:rPr>
        <w:t xml:space="preserve">).  This is intolerable.</w:t>
      </w:r>
    </w:p>
    <w:p>
      <w:pPr>
        <w:widowControl w:val="on"/>
        <w:pBdr/>
        <w:spacing w:before="240" w:after="240" w:line="240" w:lineRule="auto"/>
        <w:ind w:left="0" w:right="0"/>
        <w:jc w:val="left"/>
      </w:pPr>
      <w:r>
        <w:rPr>
          <w:color w:val="000000"/>
          <w:sz w:val="24"/>
          <w:szCs w:val="24"/>
        </w:rPr>
        <w:t xml:space="preserve">CROSBY.  Ned, I can’t understand—­</w:t>
      </w:r>
    </w:p>
    <w:p>
      <w:pPr>
        <w:widowControl w:val="on"/>
        <w:pBdr/>
        <w:spacing w:before="240" w:after="240" w:line="240" w:lineRule="auto"/>
        <w:ind w:left="0" w:right="0"/>
        <w:jc w:val="left"/>
      </w:pPr>
      <w:r>
        <w:rPr>
          <w:color w:val="000000"/>
          <w:sz w:val="24"/>
          <w:szCs w:val="24"/>
        </w:rPr>
        <w:t xml:space="preserve">WILLIAM.  Father, this is my affair.</w:t>
      </w:r>
    </w:p>
    <w:p>
      <w:pPr>
        <w:widowControl w:val="on"/>
        <w:pBdr/>
        <w:spacing w:before="240" w:after="240" w:line="240" w:lineRule="auto"/>
        <w:ind w:left="0" w:right="0"/>
        <w:jc w:val="left"/>
      </w:pPr>
      <w:r>
        <w:rPr>
          <w:color w:val="000000"/>
          <w:sz w:val="24"/>
          <w:szCs w:val="24"/>
        </w:rPr>
        <w:t xml:space="preserve">WALES.  I’m sorry.</w:t>
      </w:r>
    </w:p>
    <w:p>
      <w:pPr>
        <w:widowControl w:val="on"/>
        <w:pBdr/>
        <w:spacing w:before="240" w:after="240" w:line="240" w:lineRule="auto"/>
        <w:ind w:left="0" w:right="0"/>
        <w:jc w:val="left"/>
      </w:pPr>
      <w:r>
        <w:rPr>
          <w:color w:val="000000"/>
          <w:sz w:val="24"/>
          <w:szCs w:val="24"/>
        </w:rPr>
        <w:t xml:space="preserve">WILLIAM.  Sorry?  I should think you would be.</w:t>
      </w:r>
    </w:p>
    <w:p>
      <w:pPr>
        <w:widowControl w:val="on"/>
        <w:pBdr/>
        <w:spacing w:before="240" w:after="240" w:line="240" w:lineRule="auto"/>
        <w:ind w:left="0" w:right="0"/>
        <w:jc w:val="left"/>
      </w:pPr>
      <w:r>
        <w:rPr>
          <w:color w:val="000000"/>
          <w:sz w:val="24"/>
          <w:szCs w:val="24"/>
        </w:rPr>
        <w:t xml:space="preserve">HELEN.  Billy, I told you what would happen.  Mr. Wales, I don’t know what you have discovered.  But it’s nothing of which I am ashamed, nothing.</w:t>
      </w:r>
    </w:p>
    <w:p>
      <w:pPr>
        <w:widowControl w:val="on"/>
        <w:pBdr/>
        <w:spacing w:before="240" w:after="240" w:line="240" w:lineRule="auto"/>
        <w:ind w:left="0" w:right="0"/>
        <w:jc w:val="left"/>
      </w:pPr>
      <w:r>
        <w:rPr>
          <w:color w:val="000000"/>
          <w:sz w:val="24"/>
          <w:szCs w:val="24"/>
        </w:rPr>
        <w:t xml:space="preserve">WILLIAM.  Dear, you mustn’t mind what he says.</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crossing in front of</w:t>
      </w:r>
      <w:r>
        <w:rPr>
          <w:color w:val="000000"/>
          <w:sz w:val="24"/>
          <w:szCs w:val="24"/>
        </w:rPr>
        <w:t xml:space="preserve"> WILLIAM </w:t>
      </w:r>
      <w:r>
        <w:rPr>
          <w:i/>
          <w:color w:val="000000"/>
          <w:sz w:val="24"/>
          <w:szCs w:val="24"/>
        </w:rPr>
        <w:t xml:space="preserve">and moving a few steps towards</w:t>
      </w:r>
      <w:r>
        <w:rPr>
          <w:color w:val="000000"/>
          <w:sz w:val="24"/>
          <w:szCs w:val="24"/>
        </w:rPr>
        <w:t xml:space="preserve"> WALES).  Oh, but I do, I can’t bear it.  Why, my mother is the most wonderful woman in the world.  I won’t have her attacked.  Do you know what she did?  When I was ten years old she sent me away from her.  I was the one thing she had in the world to love and she gave me up because she thought—­because she thought it was the best thing she could do for me.  I was sent to a fine school, then to college, and then when I was nineteen, quite by accident, I found out that she wasn’t dead, as they’d always told me, and when I went to her all she said was, “Well, my dear, I wanted to make a lady of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to</w:t>
      </w:r>
      <w:r>
        <w:rPr>
          <w:color w:val="000000"/>
          <w:sz w:val="24"/>
          <w:szCs w:val="24"/>
        </w:rPr>
        <w:t xml:space="preserve"> WILLIAM C. </w:t>
      </w:r>
      <w:r>
        <w:rPr>
          <w:i/>
          <w:color w:val="000000"/>
          <w:sz w:val="24"/>
          <w:szCs w:val="24"/>
        </w:rPr>
        <w:t xml:space="preserve">He takes her in his arms, then</w:t>
      </w:r>
      <w:r>
        <w:rPr>
          <w:color w:val="000000"/>
          <w:sz w:val="24"/>
          <w:szCs w:val="24"/>
        </w:rPr>
        <w:t xml:space="preserve"> HELEN </w:t>
      </w:r>
      <w:r>
        <w:rPr>
          <w:i/>
          <w:color w:val="000000"/>
          <w:sz w:val="24"/>
          <w:szCs w:val="24"/>
        </w:rPr>
        <w:t xml:space="preserve">moves over to</w:t>
      </w:r>
      <w:r>
        <w:rPr>
          <w:color w:val="000000"/>
          <w:sz w:val="24"/>
          <w:szCs w:val="24"/>
        </w:rPr>
        <w:t xml:space="preserve"> R. </w:t>
      </w:r>
      <w:r>
        <w:rPr>
          <w:i/>
          <w:color w:val="000000"/>
          <w:sz w:val="24"/>
          <w:szCs w:val="24"/>
        </w:rPr>
        <w:t xml:space="preserve">of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in front of table</w:t>
      </w:r>
      <w:r>
        <w:rPr>
          <w:color w:val="000000"/>
          <w:sz w:val="24"/>
          <w:szCs w:val="24"/>
        </w:rPr>
        <w:t xml:space="preserve"> R.).  I think she succeeded, my dear.</w:t>
      </w:r>
    </w:p>
    <w:p>
      <w:pPr>
        <w:widowControl w:val="on"/>
        <w:pBdr/>
        <w:spacing w:before="240" w:after="240" w:line="240" w:lineRule="auto"/>
        <w:ind w:left="0" w:right="0"/>
        <w:jc w:val="left"/>
      </w:pPr>
      <w:r>
        <w:rPr>
          <w:color w:val="000000"/>
          <w:sz w:val="24"/>
          <w:szCs w:val="24"/>
        </w:rPr>
        <w:t xml:space="preserve">WALES (L.C.).  Miss O’Neill, I didn’t even know that you had a mother.</w:t>
      </w:r>
    </w:p>
    <w:p>
      <w:pPr>
        <w:widowControl w:val="on"/>
        <w:pBdr/>
        <w:spacing w:before="240" w:after="240" w:line="240" w:lineRule="auto"/>
        <w:ind w:left="0" w:right="0"/>
        <w:jc w:val="left"/>
      </w:pPr>
      <w:r>
        <w:rPr>
          <w:color w:val="000000"/>
          <w:sz w:val="24"/>
          <w:szCs w:val="24"/>
        </w:rPr>
        <w:t xml:space="preserve">WILLIAM (C.).  Then you’d better tell us now whatever your objection is.</w:t>
      </w:r>
    </w:p>
    <w:p>
      <w:pPr>
        <w:widowControl w:val="on"/>
        <w:pBdr/>
        <w:spacing w:before="240" w:after="240" w:line="240" w:lineRule="auto"/>
        <w:ind w:left="0" w:right="0"/>
        <w:jc w:val="left"/>
      </w:pPr>
      <w:r>
        <w:rPr>
          <w:color w:val="000000"/>
          <w:sz w:val="24"/>
          <w:szCs w:val="24"/>
        </w:rPr>
        <w:t xml:space="preserve">WALES.  I can tell you nothing until to-morrow. (</w:t>
      </w:r>
      <w:r>
        <w:rPr>
          <w:i/>
          <w:color w:val="000000"/>
          <w:sz w:val="24"/>
          <w:szCs w:val="24"/>
        </w:rPr>
        <w:t xml:space="preserve">He turns to</w:t>
      </w:r>
      <w:r>
        <w:rPr>
          <w:color w:val="000000"/>
          <w:sz w:val="24"/>
          <w:szCs w:val="24"/>
        </w:rPr>
        <w:t xml:space="preserve"> WILLIAM.) Billy, I’d rather be shot than do what I’m doing.  If I’m wrong I’ll come to you gladly and eat dirt.  I’ll beg this young lady’s pardon, on my knees if she likes. (</w:t>
      </w:r>
      <w:r>
        <w:rPr>
          <w:i/>
          <w:color w:val="000000"/>
          <w:sz w:val="24"/>
          <w:szCs w:val="24"/>
        </w:rPr>
        <w:t xml:space="preserve">Voices and laughter heard off</w:t>
      </w:r>
      <w:r>
        <w:rPr>
          <w:color w:val="000000"/>
          <w:sz w:val="24"/>
          <w:szCs w:val="24"/>
        </w:rPr>
        <w:t xml:space="preserve"> L.) Now that’s all I’m going to say about it until then. (</w:t>
      </w:r>
      <w:r>
        <w:rPr>
          <w:i/>
          <w:color w:val="000000"/>
          <w:sz w:val="24"/>
          <w:szCs w:val="24"/>
        </w:rPr>
        <w:t xml:space="preserve">Moves up</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w:t>
      </w:r>
      <w:r>
        <w:rPr>
          <w:color w:val="000000"/>
          <w:sz w:val="24"/>
          <w:szCs w:val="24"/>
        </w:rPr>
        <w:t xml:space="preserve"> L. </w:t>
      </w:r>
      <w:r>
        <w:rPr>
          <w:i/>
          <w:color w:val="000000"/>
          <w:sz w:val="24"/>
          <w:szCs w:val="24"/>
        </w:rPr>
        <w:t xml:space="preserve">opens</w:t>
      </w:r>
      <w:r>
        <w:rPr>
          <w:color w:val="000000"/>
          <w:sz w:val="24"/>
          <w:szCs w:val="24"/>
        </w:rPr>
        <w:t xml:space="preserve">.  MARY EASTWOOD, HELEN TRENT, ELIZABETH ERSKINE, GRACE STANDISH, HOWARD STANDISH, PHILIP MASON </w:t>
      </w:r>
      <w:r>
        <w:rPr>
          <w:i/>
          <w:color w:val="000000"/>
          <w:sz w:val="24"/>
          <w:szCs w:val="24"/>
        </w:rPr>
        <w:t xml:space="preserve">and</w:t>
      </w:r>
      <w:r>
        <w:rPr>
          <w:color w:val="000000"/>
          <w:sz w:val="24"/>
          <w:szCs w:val="24"/>
        </w:rPr>
        <w:t xml:space="preserve"> BRADDISH TRENT </w:t>
      </w:r>
      <w:r>
        <w:rPr>
          <w:i/>
          <w:color w:val="000000"/>
          <w:sz w:val="24"/>
          <w:szCs w:val="24"/>
        </w:rPr>
        <w:t xml:space="preserve">enter laughing and talking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at</w:t>
      </w:r>
      <w:r>
        <w:rPr>
          <w:color w:val="000000"/>
          <w:sz w:val="24"/>
          <w:szCs w:val="24"/>
        </w:rPr>
        <w:t xml:space="preserve"> L.C. </w:t>
      </w:r>
      <w:r>
        <w:rPr>
          <w:i/>
          <w:color w:val="000000"/>
          <w:sz w:val="24"/>
          <w:szCs w:val="24"/>
        </w:rPr>
        <w:t xml:space="preserve">To crowd in doorway</w:t>
      </w:r>
      <w:r>
        <w:rPr>
          <w:color w:val="000000"/>
          <w:sz w:val="24"/>
          <w:szCs w:val="24"/>
        </w:rPr>
        <w:t xml:space="preserve">).  And he said whose wife?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(C.  HELEN </w:t>
      </w:r>
      <w:r>
        <w:rPr>
          <w:i/>
          <w:color w:val="000000"/>
          <w:sz w:val="24"/>
          <w:szCs w:val="24"/>
        </w:rPr>
        <w:t xml:space="preserve">in front of table</w:t>
      </w:r>
      <w:r>
        <w:rPr>
          <w:color w:val="000000"/>
          <w:sz w:val="24"/>
          <w:szCs w:val="24"/>
        </w:rPr>
        <w:t xml:space="preserve"> R.).  Quiet, quiet, everybody.  I’ve got a surprise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people at the door come laughter and buzz of conversation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Nellie and I are going to be married.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Girls rush</w:t>
      </w:r>
      <w:r>
        <w:rPr>
          <w:color w:val="000000"/>
          <w:sz w:val="24"/>
          <w:szCs w:val="24"/>
        </w:rPr>
        <w:t xml:space="preserve"> C. </w:t>
      </w:r>
      <w:r>
        <w:rPr>
          <w:i/>
          <w:color w:val="000000"/>
          <w:sz w:val="24"/>
          <w:szCs w:val="24"/>
        </w:rPr>
        <w:t xml:space="preserve">and congratulate</w:t>
      </w:r>
      <w:r>
        <w:rPr>
          <w:color w:val="000000"/>
          <w:sz w:val="24"/>
          <w:szCs w:val="24"/>
        </w:rPr>
        <w:t xml:space="preserve"> HELEN. </w:t>
      </w:r>
      <w:r>
        <w:rPr>
          <w:i/>
          <w:color w:val="000000"/>
          <w:sz w:val="24"/>
          <w:szCs w:val="24"/>
        </w:rPr>
        <w:t xml:space="preserve">Men and</w:t>
      </w:r>
      <w:r>
        <w:rPr>
          <w:color w:val="000000"/>
          <w:sz w:val="24"/>
          <w:szCs w:val="24"/>
        </w:rPr>
        <w:t xml:space="preserve"> WILLIAM L.C. </w:t>
      </w:r>
      <w:r>
        <w:rPr>
          <w:i/>
          <w:color w:val="000000"/>
          <w:sz w:val="24"/>
          <w:szCs w:val="24"/>
        </w:rPr>
        <w:t xml:space="preserve">Business ad lib., congratulating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coming to</w:t>
      </w:r>
      <w:r>
        <w:rPr>
          <w:color w:val="000000"/>
          <w:sz w:val="24"/>
          <w:szCs w:val="24"/>
        </w:rPr>
        <w:t xml:space="preserve"> WILLIAM C.).  If you hadn’t been engaged to her, she could have you arrested for the way you made eyes at her at dinner, Billy.  But of course, if people will marry—­why—­(</w:t>
      </w:r>
      <w:r>
        <w:rPr>
          <w:i/>
          <w:color w:val="000000"/>
          <w:sz w:val="24"/>
          <w:szCs w:val="24"/>
        </w:rPr>
        <w:t xml:space="preserve">She turns away</w:t>
      </w:r>
      <w:r>
        <w:rPr>
          <w:color w:val="000000"/>
          <w:sz w:val="24"/>
          <w:szCs w:val="24"/>
        </w:rPr>
        <w:t xml:space="preserve"> R.) I hope you will be awfully happy. (</w:t>
      </w:r>
      <w:r>
        <w:rPr>
          <w:i/>
          <w:color w:val="000000"/>
          <w:sz w:val="24"/>
          <w:szCs w:val="24"/>
        </w:rPr>
        <w:t xml:space="preserve">Crosses to</w:t>
      </w:r>
      <w:r>
        <w:rPr>
          <w:color w:val="000000"/>
          <w:sz w:val="24"/>
          <w:szCs w:val="24"/>
        </w:rPr>
        <w:t xml:space="preserve"> MR. </w:t>
      </w:r>
      <w:r>
        <w:rPr>
          <w:i/>
          <w:color w:val="000000"/>
          <w:sz w:val="24"/>
          <w:szCs w:val="24"/>
        </w:rPr>
        <w:t xml:space="preserve">and</w:t>
      </w:r>
      <w:r>
        <w:rPr>
          <w:color w:val="000000"/>
          <w:sz w:val="24"/>
          <w:szCs w:val="24"/>
        </w:rPr>
        <w:t xml:space="preserve"> MRS. CROSBY </w:t>
      </w:r>
      <w:r>
        <w:rPr>
          <w:i/>
          <w:color w:val="000000"/>
          <w:sz w:val="24"/>
          <w:szCs w:val="24"/>
        </w:rPr>
        <w:t xml:space="preserve">down</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MISS ERSKINE (</w:t>
      </w:r>
      <w:r>
        <w:rPr>
          <w:i/>
          <w:color w:val="000000"/>
          <w:sz w:val="24"/>
          <w:szCs w:val="24"/>
        </w:rPr>
        <w:t xml:space="preserve">coming to</w:t>
      </w:r>
      <w:r>
        <w:rPr>
          <w:color w:val="000000"/>
          <w:sz w:val="24"/>
          <w:szCs w:val="24"/>
        </w:rPr>
        <w:t xml:space="preserve"> WILLIAM).  Isn’t it beautiful? (</w:t>
      </w:r>
      <w:r>
        <w:rPr>
          <w:i/>
          <w:color w:val="000000"/>
          <w:sz w:val="24"/>
          <w:szCs w:val="24"/>
        </w:rPr>
        <w:t xml:space="preserve">Moves up to</w:t>
      </w:r>
      <w:r>
        <w:rPr>
          <w:color w:val="000000"/>
          <w:sz w:val="24"/>
          <w:szCs w:val="24"/>
        </w:rPr>
        <w:t xml:space="preserve"> L. </w:t>
      </w:r>
      <w:r>
        <w:rPr>
          <w:i/>
          <w:color w:val="000000"/>
          <w:sz w:val="24"/>
          <w:szCs w:val="24"/>
        </w:rPr>
        <w:t xml:space="preserve">of chesterfield sofa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crossing to</w:t>
      </w:r>
      <w:r>
        <w:rPr>
          <w:color w:val="000000"/>
          <w:sz w:val="24"/>
          <w:szCs w:val="24"/>
        </w:rPr>
        <w:t xml:space="preserve"> WILLIAM </w:t>
      </w:r>
      <w:r>
        <w:rPr>
          <w:i/>
          <w:color w:val="000000"/>
          <w:sz w:val="24"/>
          <w:szCs w:val="24"/>
        </w:rPr>
        <w:t xml:space="preserve">and kissing him</w:t>
      </w:r>
      <w:r>
        <w:rPr>
          <w:color w:val="000000"/>
          <w:sz w:val="24"/>
          <w:szCs w:val="24"/>
        </w:rPr>
        <w:t xml:space="preserve">).  I’m glad, Billy, glad.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Moves over to</w:t>
      </w:r>
      <w:r>
        <w:rPr>
          <w:color w:val="000000"/>
          <w:sz w:val="24"/>
          <w:szCs w:val="24"/>
        </w:rPr>
        <w:t xml:space="preserve"> STANDISH, </w:t>
      </w:r>
      <w:r>
        <w:rPr>
          <w:i/>
          <w:color w:val="000000"/>
          <w:sz w:val="24"/>
          <w:szCs w:val="24"/>
        </w:rPr>
        <w:t xml:space="preserve">who is down</w:t>
      </w:r>
      <w:r>
        <w:rPr>
          <w:color w:val="000000"/>
          <w:sz w:val="24"/>
          <w:szCs w:val="24"/>
        </w:rPr>
        <w:t xml:space="preserve"> L. </w:t>
      </w:r>
      <w:r>
        <w:rPr>
          <w:i/>
          <w:color w:val="000000"/>
          <w:sz w:val="24"/>
          <w:szCs w:val="24"/>
        </w:rPr>
        <w:t xml:space="preserve">with</w:t>
      </w:r>
      <w:r>
        <w:rPr>
          <w:color w:val="000000"/>
          <w:sz w:val="24"/>
          <w:szCs w:val="24"/>
        </w:rPr>
        <w:t xml:space="preserve"> TRENT.  MISS STANDISH </w:t>
      </w:r>
      <w:r>
        <w:rPr>
          <w:i/>
          <w:color w:val="000000"/>
          <w:sz w:val="24"/>
          <w:szCs w:val="24"/>
        </w:rPr>
        <w:t xml:space="preserve">moves to front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and</w:t>
      </w:r>
      <w:r>
        <w:rPr>
          <w:color w:val="000000"/>
          <w:sz w:val="24"/>
          <w:szCs w:val="24"/>
        </w:rPr>
        <w:t xml:space="preserve"> HELEN </w:t>
      </w:r>
      <w:r>
        <w:rPr>
          <w:i/>
          <w:color w:val="000000"/>
          <w:sz w:val="24"/>
          <w:szCs w:val="24"/>
        </w:rPr>
        <w:t xml:space="preserve">look around—­see that no one is paying attention to them</w:t>
      </w:r>
      <w:r>
        <w:rPr>
          <w:color w:val="000000"/>
          <w:sz w:val="24"/>
          <w:szCs w:val="24"/>
        </w:rPr>
        <w:t xml:space="preserve">—­WILLIAM </w:t>
      </w:r>
      <w:r>
        <w:rPr>
          <w:i/>
          <w:color w:val="000000"/>
          <w:sz w:val="24"/>
          <w:szCs w:val="24"/>
        </w:rPr>
        <w:t xml:space="preserve">sneaks up to door</w:t>
      </w:r>
      <w:r>
        <w:rPr>
          <w:color w:val="000000"/>
          <w:sz w:val="24"/>
          <w:szCs w:val="24"/>
        </w:rPr>
        <w:t xml:space="preserve"> R.C., </w:t>
      </w:r>
      <w:r>
        <w:rPr>
          <w:i/>
          <w:color w:val="000000"/>
          <w:sz w:val="24"/>
          <w:szCs w:val="24"/>
        </w:rPr>
        <w:t xml:space="preserve">opens it and he and</w:t>
      </w:r>
      <w:r>
        <w:rPr>
          <w:color w:val="000000"/>
          <w:sz w:val="24"/>
          <w:szCs w:val="24"/>
        </w:rPr>
        <w:t xml:space="preserve"> HELEN </w:t>
      </w:r>
      <w:r>
        <w:rPr>
          <w:i/>
          <w:color w:val="000000"/>
          <w:sz w:val="24"/>
          <w:szCs w:val="24"/>
        </w:rPr>
        <w:t xml:space="preserve">exit quickly</w:t>
      </w:r>
      <w:r>
        <w:rPr>
          <w:color w:val="000000"/>
          <w:sz w:val="24"/>
          <w:szCs w:val="24"/>
        </w:rPr>
        <w:t xml:space="preserve">.  MRS. CROSBY, MR. CROSBY </w:t>
      </w:r>
      <w:r>
        <w:rPr>
          <w:i/>
          <w:color w:val="000000"/>
          <w:sz w:val="24"/>
          <w:szCs w:val="24"/>
        </w:rPr>
        <w:t xml:space="preserve">and</w:t>
      </w:r>
      <w:r>
        <w:rPr>
          <w:color w:val="000000"/>
          <w:sz w:val="24"/>
          <w:szCs w:val="24"/>
        </w:rPr>
        <w:t xml:space="preserve"> MISS EASTWOOD </w:t>
      </w:r>
      <w:r>
        <w:rPr>
          <w:i/>
          <w:color w:val="000000"/>
          <w:sz w:val="24"/>
          <w:szCs w:val="24"/>
        </w:rPr>
        <w:t xml:space="preserve">are in front of the table</w:t>
      </w:r>
      <w:r>
        <w:rPr>
          <w:color w:val="000000"/>
          <w:sz w:val="24"/>
          <w:szCs w:val="24"/>
        </w:rPr>
        <w:t xml:space="preserve"> R.C.  TRENT, STANDISH, MRS. TRENT, MASON </w:t>
      </w:r>
      <w:r>
        <w:rPr>
          <w:i/>
          <w:color w:val="000000"/>
          <w:sz w:val="24"/>
          <w:szCs w:val="24"/>
        </w:rPr>
        <w:t xml:space="preserve">talking together over</w:t>
      </w:r>
      <w:r>
        <w:rPr>
          <w:color w:val="000000"/>
          <w:sz w:val="24"/>
          <w:szCs w:val="24"/>
        </w:rPr>
        <w:t xml:space="preserve"> L. WALES </w:t>
      </w:r>
      <w:r>
        <w:rPr>
          <w:i/>
          <w:color w:val="000000"/>
          <w:sz w:val="24"/>
          <w:szCs w:val="24"/>
        </w:rPr>
        <w:t xml:space="preserve">up</w:t>
      </w:r>
      <w:r>
        <w:rPr>
          <w:color w:val="000000"/>
          <w:sz w:val="24"/>
          <w:szCs w:val="24"/>
        </w:rPr>
        <w:t xml:space="preserve"> L. </w:t>
      </w:r>
      <w:r>
        <w:rPr>
          <w:i/>
          <w:color w:val="000000"/>
          <w:sz w:val="24"/>
          <w:szCs w:val="24"/>
        </w:rPr>
        <w:t xml:space="preserve">Conversation ad lib. until</w:t>
      </w:r>
      <w:r>
        <w:rPr>
          <w:color w:val="000000"/>
          <w:sz w:val="24"/>
          <w:szCs w:val="24"/>
        </w:rPr>
        <w:t xml:space="preserve"> MISS EASTWOOD </w:t>
      </w:r>
      <w:r>
        <w:rPr>
          <w:i/>
          <w:color w:val="000000"/>
          <w:sz w:val="24"/>
          <w:szCs w:val="24"/>
        </w:rPr>
        <w:t xml:space="preserve">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to</w:t>
      </w:r>
      <w:r>
        <w:rPr>
          <w:color w:val="000000"/>
          <w:sz w:val="24"/>
          <w:szCs w:val="24"/>
        </w:rPr>
        <w:t xml:space="preserve"> MRS. CROSBY).  Marriage is such an awful gamble.  I know a girl who tried it four times.  Billy, I do hope you—­ (</w:t>
      </w:r>
      <w:r>
        <w:rPr>
          <w:i/>
          <w:color w:val="000000"/>
          <w:sz w:val="24"/>
          <w:szCs w:val="24"/>
        </w:rPr>
        <w:t xml:space="preserve">Turning to</w:t>
      </w:r>
      <w:r>
        <w:rPr>
          <w:color w:val="000000"/>
          <w:sz w:val="24"/>
          <w:szCs w:val="24"/>
        </w:rPr>
        <w:t xml:space="preserve"> C., </w:t>
      </w:r>
      <w:r>
        <w:rPr>
          <w:i/>
          <w:color w:val="000000"/>
          <w:sz w:val="24"/>
          <w:szCs w:val="24"/>
        </w:rPr>
        <w:t xml:space="preserve">where</w:t>
      </w:r>
      <w:r>
        <w:rPr>
          <w:color w:val="000000"/>
          <w:sz w:val="24"/>
          <w:szCs w:val="24"/>
        </w:rPr>
        <w:t xml:space="preserve"> WILLIAM </w:t>
      </w:r>
      <w:r>
        <w:rPr>
          <w:i/>
          <w:color w:val="000000"/>
          <w:sz w:val="24"/>
          <w:szCs w:val="24"/>
        </w:rPr>
        <w:t xml:space="preserve">was standing</w:t>
      </w:r>
      <w:r>
        <w:rPr>
          <w:color w:val="000000"/>
          <w:sz w:val="24"/>
          <w:szCs w:val="24"/>
        </w:rPr>
        <w:t xml:space="preserve">.) Why, they are gone!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Laughter and buzz of conversation ad lib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runs up to door</w:t>
      </w:r>
      <w:r>
        <w:rPr>
          <w:color w:val="000000"/>
          <w:sz w:val="24"/>
          <w:szCs w:val="24"/>
        </w:rPr>
        <w:t xml:space="preserve"> R.C., </w:t>
      </w:r>
      <w:r>
        <w:rPr>
          <w:i/>
          <w:color w:val="000000"/>
          <w:sz w:val="24"/>
          <w:szCs w:val="24"/>
        </w:rPr>
        <w:t xml:space="preserve">opens it</w:t>
      </w:r>
      <w:r>
        <w:rPr>
          <w:color w:val="000000"/>
          <w:sz w:val="24"/>
          <w:szCs w:val="24"/>
        </w:rPr>
        <w:t xml:space="preserve">—­</w:t>
      </w:r>
      <w:r>
        <w:rPr>
          <w:i/>
          <w:color w:val="000000"/>
          <w:sz w:val="24"/>
          <w:szCs w:val="24"/>
        </w:rPr>
        <w:t xml:space="preserve">looks in dining-room—­gives a scream</w:t>
      </w:r>
      <w:r>
        <w:rPr>
          <w:color w:val="000000"/>
          <w:sz w:val="24"/>
          <w:szCs w:val="24"/>
        </w:rPr>
        <w:t xml:space="preserve">—­</w:t>
      </w:r>
      <w:r>
        <w:rPr>
          <w:i/>
          <w:color w:val="000000"/>
          <w:sz w:val="24"/>
          <w:szCs w:val="24"/>
        </w:rPr>
        <w:t xml:space="preserve">closes door quickly, comes to right end of chesterfield</w:t>
      </w:r>
      <w:r>
        <w:rPr>
          <w:color w:val="000000"/>
          <w:sz w:val="24"/>
          <w:szCs w:val="24"/>
        </w:rPr>
        <w:t xml:space="preserve">.  TRENT </w:t>
      </w:r>
      <w:r>
        <w:rPr>
          <w:i/>
          <w:color w:val="000000"/>
          <w:sz w:val="24"/>
          <w:szCs w:val="24"/>
        </w:rPr>
        <w:t xml:space="preserve">goes to console table</w:t>
      </w:r>
      <w:r>
        <w:rPr>
          <w:color w:val="000000"/>
          <w:sz w:val="24"/>
          <w:szCs w:val="24"/>
        </w:rPr>
        <w:t xml:space="preserve"> L. </w:t>
      </w:r>
      <w:r>
        <w:rPr>
          <w:i/>
          <w:color w:val="000000"/>
          <w:sz w:val="24"/>
          <w:szCs w:val="24"/>
        </w:rPr>
        <w:t xml:space="preserve">of chesterfield, gets cigarette, lights it, and crosses to</w:t>
      </w:r>
      <w:r>
        <w:rPr>
          <w:color w:val="000000"/>
          <w:sz w:val="24"/>
          <w:szCs w:val="24"/>
        </w:rPr>
        <w:t xml:space="preserve"> C. </w:t>
      </w:r>
      <w:r>
        <w:rPr>
          <w:i/>
          <w:color w:val="000000"/>
          <w:sz w:val="24"/>
          <w:szCs w:val="24"/>
        </w:rPr>
        <w:t xml:space="preserve">back of chesterfield in front of fireplace</w:t>
      </w:r>
      <w:r>
        <w:rPr>
          <w:color w:val="000000"/>
          <w:sz w:val="24"/>
          <w:szCs w:val="24"/>
        </w:rPr>
        <w:t xml:space="preserve">.  STANDISH </w:t>
      </w:r>
      <w:r>
        <w:rPr>
          <w:i/>
          <w:color w:val="000000"/>
          <w:sz w:val="24"/>
          <w:szCs w:val="24"/>
        </w:rPr>
        <w:t xml:space="preserve">and</w:t>
      </w:r>
      <w:r>
        <w:rPr>
          <w:color w:val="000000"/>
          <w:sz w:val="24"/>
          <w:szCs w:val="24"/>
        </w:rPr>
        <w:t xml:space="preserve"> MRS. TRENT </w:t>
      </w:r>
      <w:r>
        <w:rPr>
          <w:i/>
          <w:color w:val="000000"/>
          <w:sz w:val="24"/>
          <w:szCs w:val="24"/>
        </w:rPr>
        <w:t xml:space="preserve">move to table</w:t>
      </w:r>
      <w:r>
        <w:rPr>
          <w:color w:val="000000"/>
          <w:sz w:val="24"/>
          <w:szCs w:val="24"/>
        </w:rPr>
        <w:t xml:space="preserve"> L. </w:t>
      </w:r>
      <w:r>
        <w:rPr>
          <w:i/>
          <w:color w:val="000000"/>
          <w:sz w:val="24"/>
          <w:szCs w:val="24"/>
        </w:rPr>
        <w:t xml:space="preserve">of chesterfield</w:t>
      </w:r>
      <w:r>
        <w:rPr>
          <w:color w:val="000000"/>
          <w:sz w:val="24"/>
          <w:szCs w:val="24"/>
        </w:rPr>
        <w:t xml:space="preserve">.  WALES </w:t>
      </w:r>
      <w:r>
        <w:rPr>
          <w:i/>
          <w:color w:val="000000"/>
          <w:sz w:val="24"/>
          <w:szCs w:val="24"/>
        </w:rPr>
        <w:t xml:space="preserve">and</w:t>
      </w:r>
      <w:r>
        <w:rPr>
          <w:color w:val="000000"/>
          <w:sz w:val="24"/>
          <w:szCs w:val="24"/>
        </w:rPr>
        <w:t xml:space="preserve"> MISS ERSKINE </w:t>
      </w:r>
      <w:r>
        <w:rPr>
          <w:i/>
          <w:color w:val="000000"/>
          <w:sz w:val="24"/>
          <w:szCs w:val="24"/>
        </w:rPr>
        <w:t xml:space="preserve">sit on chesterfield facing audience up</w:t>
      </w:r>
      <w:r>
        <w:rPr>
          <w:color w:val="000000"/>
          <w:sz w:val="24"/>
          <w:szCs w:val="24"/>
        </w:rPr>
        <w:t xml:space="preserve"> C. MRS. CROSBY </w:t>
      </w:r>
      <w:r>
        <w:rPr>
          <w:i/>
          <w:color w:val="000000"/>
          <w:sz w:val="24"/>
          <w:szCs w:val="24"/>
        </w:rPr>
        <w:t xml:space="preserve">is still at upper end of table</w:t>
      </w:r>
      <w:r>
        <w:rPr>
          <w:color w:val="000000"/>
          <w:sz w:val="24"/>
          <w:szCs w:val="24"/>
        </w:rPr>
        <w:t xml:space="preserve"> R. CROSBY </w:t>
      </w:r>
      <w:r>
        <w:rPr>
          <w:i/>
          <w:color w:val="000000"/>
          <w:sz w:val="24"/>
          <w:szCs w:val="24"/>
        </w:rPr>
        <w:t xml:space="preserve">talks with</w:t>
      </w:r>
      <w:r>
        <w:rPr>
          <w:color w:val="000000"/>
          <w:sz w:val="24"/>
          <w:szCs w:val="24"/>
        </w:rPr>
        <w:t xml:space="preserve"> MISS EASTWOOD.  MASON </w:t>
      </w:r>
      <w:r>
        <w:rPr>
          <w:i/>
          <w:color w:val="000000"/>
          <w:sz w:val="24"/>
          <w:szCs w:val="24"/>
        </w:rPr>
        <w:t xml:space="preserve">is the</w:t>
      </w:r>
      <w:r>
        <w:rPr>
          <w:color w:val="000000"/>
          <w:sz w:val="24"/>
          <w:szCs w:val="24"/>
        </w:rPr>
        <w:t xml:space="preserve"> L. </w:t>
      </w:r>
      <w:r>
        <w:rPr>
          <w:i/>
          <w:color w:val="000000"/>
          <w:sz w:val="24"/>
          <w:szCs w:val="24"/>
        </w:rPr>
        <w:t xml:space="preserve">end of the chesterfield facing the audience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BUTLER </w:t>
      </w:r>
      <w:r>
        <w:rPr>
          <w:i/>
          <w:color w:val="000000"/>
          <w:sz w:val="24"/>
          <w:szCs w:val="24"/>
        </w:rPr>
        <w:t xml:space="preserve">from 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BUTLER.  Mrs. Crosby, the person you sent the car for has arrived.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turn eagerly toward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rises and moves down</w:t>
      </w:r>
      <w:r>
        <w:rPr>
          <w:color w:val="000000"/>
          <w:sz w:val="24"/>
          <w:szCs w:val="24"/>
        </w:rPr>
        <w:t xml:space="preserve"> L.C.).  Can we see her now, Mrs. Crosby?</w:t>
      </w:r>
    </w:p>
    <w:p>
      <w:pPr>
        <w:widowControl w:val="on"/>
        <w:pBdr/>
        <w:spacing w:before="240" w:after="240" w:line="240" w:lineRule="auto"/>
        <w:ind w:left="0" w:right="0"/>
        <w:jc w:val="left"/>
      </w:pPr>
      <w:r>
        <w:rPr>
          <w:color w:val="000000"/>
          <w:sz w:val="24"/>
          <w:szCs w:val="24"/>
        </w:rPr>
        <w:t xml:space="preserve">MRS. CROSBY.  Certainly—­Pollock, ask Madame la Grange if she will come in, please.</w:t>
      </w:r>
    </w:p>
    <w:p>
      <w:pPr>
        <w:widowControl w:val="on"/>
        <w:pBdr/>
        <w:spacing w:before="240" w:after="240" w:line="240" w:lineRule="auto"/>
        <w:ind w:left="0" w:right="0"/>
        <w:jc w:val="left"/>
      </w:pPr>
      <w:r>
        <w:rPr>
          <w:color w:val="000000"/>
          <w:sz w:val="24"/>
          <w:szCs w:val="24"/>
        </w:rPr>
        <w:t xml:space="preserve">BUTLER.  Yes, madame.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exits and closes the door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coming down between the large table and the chesterfield</w:t>
      </w:r>
      <w:r>
        <w:rPr>
          <w:color w:val="000000"/>
          <w:sz w:val="24"/>
          <w:szCs w:val="24"/>
        </w:rPr>
        <w:t xml:space="preserve">).  I’m perfectly thrilled.  Do you suppose she expects to be taken seriously?</w:t>
      </w:r>
    </w:p>
    <w:p>
      <w:pPr>
        <w:widowControl w:val="on"/>
        <w:pBdr/>
        <w:spacing w:before="240" w:after="240" w:line="240" w:lineRule="auto"/>
        <w:ind w:left="0" w:right="0"/>
        <w:jc w:val="left"/>
      </w:pPr>
      <w:r>
        <w:rPr>
          <w:color w:val="000000"/>
          <w:sz w:val="24"/>
          <w:szCs w:val="24"/>
        </w:rPr>
        <w:t xml:space="preserve">MISS ERSKINE.  Of course.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at table</w:t>
      </w:r>
      <w:r>
        <w:rPr>
          <w:color w:val="000000"/>
          <w:sz w:val="24"/>
          <w:szCs w:val="24"/>
        </w:rPr>
        <w:t xml:space="preserve"> R.).  How funny!  If you don’t laugh at her, we can have no end of fun.  I’ll guy her terribly and she’ll never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at table</w:t>
      </w:r>
      <w:r>
        <w:rPr>
          <w:color w:val="000000"/>
          <w:sz w:val="24"/>
          <w:szCs w:val="24"/>
        </w:rPr>
        <w:t xml:space="preserve"> R.).  Oh, I wouldn’t do that, Mary.  She may be quite in earnest.</w:t>
      </w:r>
    </w:p>
    <w:p>
      <w:pPr>
        <w:widowControl w:val="on"/>
        <w:pBdr/>
        <w:spacing w:before="240" w:after="240" w:line="240" w:lineRule="auto"/>
        <w:ind w:left="0" w:right="0"/>
        <w:jc w:val="left"/>
      </w:pPr>
      <w:r>
        <w:rPr>
          <w:color w:val="000000"/>
          <w:sz w:val="24"/>
          <w:szCs w:val="24"/>
        </w:rPr>
        <w:t xml:space="preserve">MISS EASTWOOD.  Oh, I can’t believe that.  Madame la Grange!  I can see her now.  Tall, black-haired creature, regular adventuress, see if she isn’t.  Isn’t she, Mr. Wales?</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in front of chesterfield</w:t>
      </w:r>
      <w:r>
        <w:rPr>
          <w:color w:val="000000"/>
          <w:sz w:val="24"/>
          <w:szCs w:val="24"/>
        </w:rPr>
        <w:t xml:space="preserve">).  She’s the most remarkable woman I have ever known.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BUTLER </w:t>
      </w:r>
      <w:r>
        <w:rPr>
          <w:i/>
          <w:color w:val="000000"/>
          <w:sz w:val="24"/>
          <w:szCs w:val="24"/>
        </w:rPr>
        <w:t xml:space="preserve">from door</w:t>
      </w:r>
      <w:r>
        <w:rPr>
          <w:color w:val="000000"/>
          <w:sz w:val="24"/>
          <w:szCs w:val="24"/>
        </w:rPr>
        <w:t xml:space="preserve"> L., </w:t>
      </w:r>
      <w:r>
        <w:rPr>
          <w:i/>
          <w:color w:val="000000"/>
          <w:sz w:val="24"/>
          <w:szCs w:val="24"/>
        </w:rPr>
        <w:t xml:space="preserve">coming well on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BUTLER.  Madame la Grange.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MADAME ROSALIE LA GRANGE. </w:t>
      </w:r>
      <w:r>
        <w:rPr>
          <w:i/>
          <w:color w:val="000000"/>
          <w:sz w:val="24"/>
          <w:szCs w:val="24"/>
        </w:rPr>
        <w:t xml:space="preserve">She is a woman of about fifty.  She speaks with a marked French accent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Good evening everybody. (</w:t>
      </w:r>
      <w:r>
        <w:rPr>
          <w:i/>
          <w:color w:val="000000"/>
          <w:sz w:val="24"/>
          <w:szCs w:val="24"/>
        </w:rPr>
        <w:t xml:space="preserve">The men all rise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CROSBY.  How do you do, Madame la Grange?</w:t>
      </w:r>
    </w:p>
    <w:p>
      <w:pPr>
        <w:widowControl w:val="on"/>
        <w:pBdr/>
        <w:spacing w:before="240" w:after="240" w:line="240" w:lineRule="auto"/>
        <w:ind w:left="0" w:right="0"/>
        <w:jc w:val="left"/>
      </w:pPr>
      <w:r>
        <w:rPr>
          <w:color w:val="000000"/>
          <w:sz w:val="24"/>
          <w:szCs w:val="24"/>
        </w:rPr>
        <w:t xml:space="preserve">ROSALIE.  I am well, I thank you, madame.</w:t>
      </w:r>
    </w:p>
    <w:p>
      <w:pPr>
        <w:widowControl w:val="on"/>
        <w:pBdr/>
        <w:spacing w:before="240" w:after="240" w:line="240" w:lineRule="auto"/>
        <w:ind w:left="0" w:right="0"/>
        <w:jc w:val="left"/>
      </w:pPr>
      <w:r>
        <w:rPr>
          <w:color w:val="000000"/>
          <w:sz w:val="24"/>
          <w:szCs w:val="24"/>
        </w:rPr>
        <w:t xml:space="preserve">MRS. CROSBY.  Do come in.</w:t>
      </w:r>
    </w:p>
    <w:p>
      <w:pPr>
        <w:widowControl w:val="on"/>
        <w:pBdr/>
        <w:spacing w:before="240" w:after="240" w:line="240" w:lineRule="auto"/>
        <w:ind w:left="0" w:right="0"/>
        <w:jc w:val="left"/>
      </w:pPr>
      <w:r>
        <w:rPr>
          <w:color w:val="000000"/>
          <w:sz w:val="24"/>
          <w:szCs w:val="24"/>
        </w:rPr>
        <w:t xml:space="preserve">ROSALIE.  Thank you, madame. (</w:t>
      </w:r>
      <w:r>
        <w:rPr>
          <w:i/>
          <w:color w:val="000000"/>
          <w:sz w:val="24"/>
          <w:szCs w:val="24"/>
        </w:rPr>
        <w:t xml:space="preserve">She sees</w:t>
      </w:r>
      <w:r>
        <w:rPr>
          <w:color w:val="000000"/>
          <w:sz w:val="24"/>
          <w:szCs w:val="24"/>
        </w:rPr>
        <w:t xml:space="preserve"> WALES L.C., </w:t>
      </w:r>
      <w:r>
        <w:rPr>
          <w:i/>
          <w:color w:val="000000"/>
          <w:sz w:val="24"/>
          <w:szCs w:val="24"/>
        </w:rPr>
        <w:t xml:space="preserve">and goes to him</w:t>
      </w:r>
      <w:r>
        <w:rPr>
          <w:color w:val="000000"/>
          <w:sz w:val="24"/>
          <w:szCs w:val="24"/>
        </w:rPr>
        <w:t xml:space="preserve">.) Good evening, Mister Wales.  It was kind of you to send the motor-car for me.</w:t>
      </w:r>
    </w:p>
    <w:p>
      <w:pPr>
        <w:widowControl w:val="on"/>
        <w:pBdr/>
        <w:spacing w:before="240" w:after="240" w:line="240" w:lineRule="auto"/>
        <w:ind w:left="0" w:right="0"/>
        <w:jc w:val="left"/>
      </w:pPr>
      <w:r>
        <w:rPr>
          <w:color w:val="000000"/>
          <w:sz w:val="24"/>
          <w:szCs w:val="24"/>
        </w:rPr>
        <w:t xml:space="preserve">WALES.  We wanted you to be comfortable.</w:t>
      </w:r>
    </w:p>
    <w:p>
      <w:pPr>
        <w:widowControl w:val="on"/>
        <w:pBdr/>
        <w:spacing w:before="240" w:after="240" w:line="240" w:lineRule="auto"/>
        <w:ind w:left="0" w:right="0"/>
        <w:jc w:val="left"/>
      </w:pPr>
      <w:r>
        <w:rPr>
          <w:color w:val="000000"/>
          <w:sz w:val="24"/>
          <w:szCs w:val="24"/>
        </w:rPr>
        <w:t xml:space="preserve">ROSALIE.  And I was. (</w:t>
      </w:r>
      <w:r>
        <w:rPr>
          <w:i/>
          <w:color w:val="000000"/>
          <w:sz w:val="24"/>
          <w:szCs w:val="24"/>
        </w:rPr>
        <w:t xml:space="preserve">She laughs and turns to</w:t>
      </w:r>
      <w:r>
        <w:rPr>
          <w:color w:val="000000"/>
          <w:sz w:val="24"/>
          <w:szCs w:val="24"/>
        </w:rPr>
        <w:t xml:space="preserve"> MRS. CROSBY R.C.) Do you know, madame, when the gentleman in uniform come for me, I thought at first it was a policeman.</w:t>
      </w:r>
    </w:p>
    <w:p>
      <w:pPr>
        <w:widowControl w:val="on"/>
        <w:pBdr/>
        <w:spacing w:before="240" w:after="240" w:line="240" w:lineRule="auto"/>
        <w:ind w:left="0" w:right="0"/>
        <w:jc w:val="left"/>
      </w:pPr>
      <w:r>
        <w:rPr>
          <w:color w:val="000000"/>
          <w:sz w:val="24"/>
          <w:szCs w:val="24"/>
        </w:rPr>
        <w:t xml:space="preserve">MRS. CROSBY.  I hope you weren’t frightened.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positions now are</w:t>
      </w:r>
      <w:r>
        <w:rPr>
          <w:color w:val="000000"/>
          <w:sz w:val="24"/>
          <w:szCs w:val="24"/>
        </w:rPr>
        <w:t xml:space="preserve">:  ROSALIE C., CROSBY R. </w:t>
      </w:r>
      <w:r>
        <w:rPr>
          <w:i/>
          <w:color w:val="000000"/>
          <w:sz w:val="24"/>
          <w:szCs w:val="24"/>
        </w:rPr>
        <w:t xml:space="preserve">end of chesterfield</w:t>
      </w:r>
      <w:r>
        <w:rPr>
          <w:color w:val="000000"/>
          <w:sz w:val="24"/>
          <w:szCs w:val="24"/>
        </w:rPr>
        <w:t xml:space="preserve"> C. MRS. TRENT </w:t>
      </w:r>
      <w:r>
        <w:rPr>
          <w:i/>
          <w:color w:val="000000"/>
          <w:sz w:val="24"/>
          <w:szCs w:val="24"/>
        </w:rPr>
        <w:t xml:space="preserve">and</w:t>
      </w:r>
      <w:r>
        <w:rPr>
          <w:color w:val="000000"/>
          <w:sz w:val="24"/>
          <w:szCs w:val="24"/>
        </w:rPr>
        <w:t xml:space="preserve"> STANDISH </w:t>
      </w:r>
      <w:r>
        <w:rPr>
          <w:i/>
          <w:color w:val="000000"/>
          <w:sz w:val="24"/>
          <w:szCs w:val="24"/>
        </w:rPr>
        <w:t xml:space="preserve">have moved down</w:t>
      </w:r>
      <w:r>
        <w:rPr>
          <w:color w:val="000000"/>
          <w:sz w:val="24"/>
          <w:szCs w:val="24"/>
        </w:rPr>
        <w:t xml:space="preserve"> L. TRENT </w:t>
      </w:r>
      <w:r>
        <w:rPr>
          <w:i/>
          <w:color w:val="000000"/>
          <w:sz w:val="24"/>
          <w:szCs w:val="24"/>
        </w:rPr>
        <w:t xml:space="preserve">comes to</w:t>
      </w:r>
      <w:r>
        <w:rPr>
          <w:color w:val="000000"/>
          <w:sz w:val="24"/>
          <w:szCs w:val="24"/>
        </w:rPr>
        <w:t xml:space="preserve"> L. </w:t>
      </w:r>
      <w:r>
        <w:rPr>
          <w:i/>
          <w:color w:val="000000"/>
          <w:sz w:val="24"/>
          <w:szCs w:val="24"/>
        </w:rPr>
        <w:t xml:space="preserve">of arm-chair.</w:t>
      </w:r>
      <w:r>
        <w:rPr>
          <w:color w:val="000000"/>
          <w:sz w:val="24"/>
          <w:szCs w:val="24"/>
        </w:rPr>
        <w:t xml:space="preserve"> Miss ERSKINE </w:t>
      </w:r>
      <w:r>
        <w:rPr>
          <w:i/>
          <w:color w:val="000000"/>
          <w:sz w:val="24"/>
          <w:szCs w:val="24"/>
        </w:rPr>
        <w:t xml:space="preserve">seated on chesterfield up</w:t>
      </w:r>
      <w:r>
        <w:rPr>
          <w:color w:val="000000"/>
          <w:sz w:val="24"/>
          <w:szCs w:val="24"/>
        </w:rPr>
        <w:t xml:space="preserve"> C. MRS. CROSBY </w:t>
      </w:r>
      <w:r>
        <w:rPr>
          <w:i/>
          <w:color w:val="000000"/>
          <w:sz w:val="24"/>
          <w:szCs w:val="24"/>
        </w:rPr>
        <w:t xml:space="preserve">at table</w:t>
      </w:r>
      <w:r>
        <w:rPr>
          <w:color w:val="000000"/>
          <w:sz w:val="24"/>
          <w:szCs w:val="24"/>
        </w:rPr>
        <w:t xml:space="preserve"> R. WALES L.C. </w:t>
      </w:r>
      <w:r>
        <w:rPr>
          <w:i/>
          <w:color w:val="000000"/>
          <w:sz w:val="24"/>
          <w:szCs w:val="24"/>
        </w:rPr>
        <w:t xml:space="preserve">and</w:t>
      </w:r>
      <w:r>
        <w:rPr>
          <w:color w:val="000000"/>
          <w:sz w:val="24"/>
          <w:szCs w:val="24"/>
        </w:rPr>
        <w:t xml:space="preserve"> MASON L.C.)</w:t>
      </w:r>
    </w:p>
    <w:p>
      <w:pPr>
        <w:widowControl w:val="on"/>
        <w:pBdr/>
        <w:spacing w:before="240" w:after="240" w:line="240" w:lineRule="auto"/>
        <w:ind w:left="0" w:right="0"/>
        <w:jc w:val="left"/>
      </w:pPr>
      <w:r>
        <w:rPr>
          <w:color w:val="000000"/>
          <w:sz w:val="24"/>
          <w:szCs w:val="24"/>
        </w:rPr>
        <w:t xml:space="preserve">ROSALIE.  Oh, no, madame.  I should like to see the policeman that could frighten me.  They are nice boys, the policemen.</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on the</w:t>
      </w:r>
      <w:r>
        <w:rPr>
          <w:color w:val="000000"/>
          <w:sz w:val="24"/>
          <w:szCs w:val="24"/>
        </w:rPr>
        <w:t xml:space="preserve"> R. </w:t>
      </w:r>
      <w:r>
        <w:rPr>
          <w:i/>
          <w:color w:val="000000"/>
          <w:sz w:val="24"/>
          <w:szCs w:val="24"/>
        </w:rPr>
        <w:t xml:space="preserve">side of</w:t>
      </w:r>
      <w:r>
        <w:rPr>
          <w:color w:val="000000"/>
          <w:sz w:val="24"/>
          <w:szCs w:val="24"/>
        </w:rPr>
        <w:t xml:space="preserve"> ROSALIE).  Mr. Wales tells us you are wonderful.</w:t>
      </w:r>
    </w:p>
    <w:p>
      <w:pPr>
        <w:widowControl w:val="on"/>
        <w:pBdr/>
        <w:spacing w:before="240" w:after="240" w:line="240" w:lineRule="auto"/>
        <w:ind w:left="0" w:right="0"/>
        <w:jc w:val="left"/>
      </w:pPr>
      <w:r>
        <w:rPr>
          <w:color w:val="000000"/>
          <w:sz w:val="24"/>
          <w:szCs w:val="24"/>
        </w:rPr>
        <w:t xml:space="preserve">ROSALIE.  All women are.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with a meaning glance at the others</w:t>
      </w:r>
      <w:r>
        <w:rPr>
          <w:color w:val="000000"/>
          <w:sz w:val="24"/>
          <w:szCs w:val="24"/>
        </w:rPr>
        <w:t xml:space="preserve">).  So you tell fortunes?</w:t>
      </w:r>
    </w:p>
    <w:p>
      <w:pPr>
        <w:widowControl w:val="on"/>
        <w:pBdr/>
        <w:spacing w:before="240" w:after="240" w:line="240" w:lineRule="auto"/>
        <w:ind w:left="0" w:right="0"/>
        <w:jc w:val="left"/>
      </w:pPr>
      <w:r>
        <w:rPr>
          <w:color w:val="000000"/>
          <w:sz w:val="24"/>
          <w:szCs w:val="24"/>
        </w:rPr>
        <w:t xml:space="preserve">ROSALIE.  No, mademoiselle, I do not.  I get messages from those of us that ’ave passed on.  I do not ’old at all with the cards nor tea-leaves nor any of those tricks.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laugh</w:t>
      </w:r>
      <w:r>
        <w:rPr>
          <w:color w:val="000000"/>
          <w:sz w:val="24"/>
          <w:szCs w:val="24"/>
        </w:rPr>
        <w:t xml:space="preserve">—­MISS EASTWOOD </w:t>
      </w:r>
      <w:r>
        <w:rPr>
          <w:i/>
          <w:color w:val="000000"/>
          <w:sz w:val="24"/>
          <w:szCs w:val="24"/>
        </w:rPr>
        <w:t xml:space="preserve">loudest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in a while I give advice. (</w:t>
      </w:r>
      <w:r>
        <w:rPr>
          <w:i/>
          <w:color w:val="000000"/>
          <w:sz w:val="24"/>
          <w:szCs w:val="24"/>
        </w:rPr>
        <w:t xml:space="preserve">She turns to</w:t>
      </w:r>
      <w:r>
        <w:rPr>
          <w:color w:val="000000"/>
          <w:sz w:val="24"/>
          <w:szCs w:val="24"/>
        </w:rPr>
        <w:t xml:space="preserve"> MISS EASTWOOD.) If I was you, mademoiselle, I would not meet Jimmy at the Ritz at three o’clock to-morrow.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laugh</w:t>
      </w:r>
      <w:r>
        <w:rPr>
          <w:color w:val="000000"/>
          <w:sz w:val="24"/>
          <w:szCs w:val="24"/>
        </w:rPr>
        <w:t xml:space="preserve">.  MISS STANDISH </w:t>
      </w:r>
      <w:r>
        <w:rPr>
          <w:i/>
          <w:color w:val="000000"/>
          <w:sz w:val="24"/>
          <w:szCs w:val="24"/>
        </w:rPr>
        <w:t xml:space="preserve">crosses to chesterfield</w:t>
      </w:r>
      <w:r>
        <w:rPr>
          <w:color w:val="000000"/>
          <w:sz w:val="24"/>
          <w:szCs w:val="24"/>
        </w:rPr>
        <w:t xml:space="preserve"> C. </w:t>
      </w:r>
      <w:r>
        <w:rPr>
          <w:i/>
          <w:color w:val="000000"/>
          <w:sz w:val="24"/>
          <w:szCs w:val="24"/>
        </w:rPr>
        <w:t xml:space="preserve">and sits</w:t>
      </w:r>
      <w:r>
        <w:rPr>
          <w:color w:val="000000"/>
          <w:sz w:val="24"/>
          <w:szCs w:val="24"/>
        </w:rPr>
        <w:t xml:space="preserve">.  Miss ERSKINE </w:t>
      </w:r>
      <w:r>
        <w:rPr>
          <w:i/>
          <w:color w:val="000000"/>
          <w:sz w:val="24"/>
          <w:szCs w:val="24"/>
        </w:rPr>
        <w:t xml:space="preserve">rises and crosses to table</w:t>
      </w:r>
      <w:r>
        <w:rPr>
          <w:color w:val="000000"/>
          <w:sz w:val="24"/>
          <w:szCs w:val="24"/>
        </w:rPr>
        <w:t xml:space="preserve"> R. </w:t>
      </w:r>
      <w:r>
        <w:rPr>
          <w:i/>
          <w:color w:val="000000"/>
          <w:sz w:val="24"/>
          <w:szCs w:val="24"/>
        </w:rPr>
        <w:t xml:space="preserve">and sits in arm-chair upper end.</w:t>
      </w:r>
      <w:r>
        <w:rPr>
          <w:color w:val="000000"/>
          <w:sz w:val="24"/>
          <w:szCs w:val="24"/>
        </w:rPr>
        <w:t xml:space="preserve"> MASON </w:t>
      </w:r>
      <w:r>
        <w:rPr>
          <w:i/>
          <w:color w:val="000000"/>
          <w:sz w:val="24"/>
          <w:szCs w:val="24"/>
        </w:rPr>
        <w:t xml:space="preserve">moves up and sits on up stage chesterfield</w:t>
      </w:r>
      <w:r>
        <w:rPr>
          <w:color w:val="000000"/>
          <w:sz w:val="24"/>
          <w:szCs w:val="24"/>
        </w:rPr>
        <w:t xml:space="preserve">.  TRENT </w:t>
      </w:r>
      <w:r>
        <w:rPr>
          <w:i/>
          <w:color w:val="000000"/>
          <w:sz w:val="24"/>
          <w:szCs w:val="24"/>
        </w:rPr>
        <w:t xml:space="preserve">goes to</w:t>
      </w:r>
      <w:r>
        <w:rPr>
          <w:color w:val="000000"/>
          <w:sz w:val="24"/>
          <w:szCs w:val="24"/>
        </w:rPr>
        <w:t xml:space="preserve"> L. </w:t>
      </w:r>
      <w:r>
        <w:rPr>
          <w:i/>
          <w:color w:val="000000"/>
          <w:sz w:val="24"/>
          <w:szCs w:val="24"/>
        </w:rPr>
        <w:t xml:space="preserve">end of chesterfield</w:t>
      </w:r>
      <w:r>
        <w:rPr>
          <w:color w:val="000000"/>
          <w:sz w:val="24"/>
          <w:szCs w:val="24"/>
        </w:rPr>
        <w:t xml:space="preserve">.  MISS EASTWOOD </w:t>
      </w:r>
      <w:r>
        <w:rPr>
          <w:i/>
          <w:color w:val="000000"/>
          <w:sz w:val="24"/>
          <w:szCs w:val="24"/>
        </w:rPr>
        <w:t xml:space="preserve">is in front of table</w:t>
      </w:r>
      <w:r>
        <w:rPr>
          <w:color w:val="000000"/>
          <w:sz w:val="24"/>
          <w:szCs w:val="24"/>
        </w:rPr>
        <w:t xml:space="preserve"> R. ROSALIE </w:t>
      </w:r>
      <w:r>
        <w:rPr>
          <w:i/>
          <w:color w:val="000000"/>
          <w:sz w:val="24"/>
          <w:szCs w:val="24"/>
        </w:rPr>
        <w:t xml:space="preserve">goes to</w:t>
      </w:r>
      <w:r>
        <w:rPr>
          <w:color w:val="000000"/>
          <w:sz w:val="24"/>
          <w:szCs w:val="24"/>
        </w:rPr>
        <w:t xml:space="preserve"> WALES L.C.  CROSBY </w:t>
      </w:r>
      <w:r>
        <w:rPr>
          <w:i/>
          <w:color w:val="000000"/>
          <w:sz w:val="24"/>
          <w:szCs w:val="24"/>
        </w:rPr>
        <w:t xml:space="preserve">seats</w:t>
      </w:r>
      <w:r>
        <w:rPr>
          <w:color w:val="000000"/>
          <w:sz w:val="24"/>
          <w:szCs w:val="24"/>
        </w:rPr>
        <w:t xml:space="preserve"> MRS. CROSBY </w:t>
      </w:r>
      <w:r>
        <w:rPr>
          <w:i/>
          <w:color w:val="000000"/>
          <w:sz w:val="24"/>
          <w:szCs w:val="24"/>
        </w:rPr>
        <w:t xml:space="preserve">down stage end of table</w:t>
      </w:r>
      <w:r>
        <w:rPr>
          <w:color w:val="000000"/>
          <w:sz w:val="24"/>
          <w:szCs w:val="24"/>
        </w:rPr>
        <w:t xml:space="preserve"> R., </w:t>
      </w:r>
      <w:r>
        <w:rPr>
          <w:i/>
          <w:color w:val="000000"/>
          <w:sz w:val="24"/>
          <w:szCs w:val="24"/>
        </w:rPr>
        <w:t xml:space="preserve">then crosses back of</w:t>
      </w:r>
      <w:r>
        <w:rPr>
          <w:color w:val="000000"/>
          <w:sz w:val="24"/>
          <w:szCs w:val="24"/>
        </w:rPr>
        <w:t xml:space="preserve"> MISS ERSKINE </w:t>
      </w:r>
      <w:r>
        <w:rPr>
          <w:i/>
          <w:color w:val="000000"/>
          <w:sz w:val="24"/>
          <w:szCs w:val="24"/>
        </w:rPr>
        <w:t xml:space="preserve">to upper end of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sir, and how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WALES.  We’re expecting great things from you to-night, Madame la Grange.</w:t>
      </w:r>
    </w:p>
    <w:p>
      <w:pPr>
        <w:widowControl w:val="on"/>
        <w:pBdr/>
        <w:spacing w:before="240" w:after="240" w:line="240" w:lineRule="auto"/>
        <w:ind w:left="0" w:right="0"/>
        <w:jc w:val="left"/>
      </w:pPr>
      <w:r>
        <w:rPr>
          <w:color w:val="000000"/>
          <w:sz w:val="24"/>
          <w:szCs w:val="24"/>
        </w:rPr>
        <w:t xml:space="preserve">ROSALIE.  Bien!  I hope you will not be disappointed.</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above table</w:t>
      </w:r>
      <w:r>
        <w:rPr>
          <w:color w:val="000000"/>
          <w:sz w:val="24"/>
          <w:szCs w:val="24"/>
        </w:rPr>
        <w:t xml:space="preserve"> R., </w:t>
      </w:r>
      <w:r>
        <w:rPr>
          <w:i/>
          <w:color w:val="000000"/>
          <w:sz w:val="24"/>
          <w:szCs w:val="24"/>
        </w:rPr>
        <w:t xml:space="preserve">coming</w:t>
      </w:r>
      <w:r>
        <w:rPr>
          <w:color w:val="000000"/>
          <w:sz w:val="24"/>
          <w:szCs w:val="24"/>
        </w:rPr>
        <w:t xml:space="preserve"> C. </w:t>
      </w:r>
      <w:r>
        <w:rPr>
          <w:i/>
          <w:color w:val="000000"/>
          <w:sz w:val="24"/>
          <w:szCs w:val="24"/>
        </w:rPr>
        <w:t xml:space="preserve">a step</w:t>
      </w:r>
      <w:r>
        <w:rPr>
          <w:color w:val="000000"/>
          <w:sz w:val="24"/>
          <w:szCs w:val="24"/>
        </w:rPr>
        <w:t xml:space="preserve">).  I suppose there are a lot of tricks that—­</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interrupting him</w:t>
      </w:r>
      <w:r>
        <w:rPr>
          <w:color w:val="000000"/>
          <w:sz w:val="24"/>
          <w:szCs w:val="24"/>
        </w:rPr>
        <w:t xml:space="preserve">).  I suppose mine is the only trade in the world in which there are tricks, eh, monsieur?</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coming to</w:t>
      </w:r>
      <w:r>
        <w:rPr>
          <w:color w:val="000000"/>
          <w:sz w:val="24"/>
          <w:szCs w:val="24"/>
        </w:rPr>
        <w:t xml:space="preserve"> ROSALIE C.).  Why shouldn’t I meet Jimmy at the Ritz to-morrow?</w:t>
      </w:r>
    </w:p>
    <w:p>
      <w:pPr>
        <w:widowControl w:val="on"/>
        <w:pBdr/>
        <w:spacing w:before="240" w:after="240" w:line="240" w:lineRule="auto"/>
        <w:ind w:left="0" w:right="0"/>
        <w:jc w:val="left"/>
      </w:pPr>
      <w:r>
        <w:rPr>
          <w:color w:val="000000"/>
          <w:sz w:val="24"/>
          <w:szCs w:val="24"/>
        </w:rPr>
        <w:t xml:space="preserve">ROSALIE.  If you do, something awful may ’appen to ’im.</w:t>
      </w:r>
    </w:p>
    <w:p>
      <w:pPr>
        <w:widowControl w:val="on"/>
        <w:pBdr/>
        <w:spacing w:before="240" w:after="240" w:line="240" w:lineRule="auto"/>
        <w:ind w:left="0" w:right="0"/>
        <w:jc w:val="left"/>
      </w:pPr>
      <w:r>
        <w:rPr>
          <w:color w:val="000000"/>
          <w:sz w:val="24"/>
          <w:szCs w:val="24"/>
        </w:rPr>
        <w:t xml:space="preserve">MISS EASTWOOD.  What?</w:t>
      </w:r>
    </w:p>
    <w:p>
      <w:pPr>
        <w:widowControl w:val="on"/>
        <w:pBdr/>
        <w:spacing w:before="240" w:after="240" w:line="240" w:lineRule="auto"/>
        <w:ind w:left="0" w:right="0"/>
        <w:jc w:val="left"/>
      </w:pPr>
      <w:r>
        <w:rPr>
          <w:color w:val="000000"/>
          <w:sz w:val="24"/>
          <w:szCs w:val="24"/>
        </w:rPr>
        <w:t xml:space="preserve">ROSALIE.  If you keep meeting Jimmy ’e may marry you.</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moves up stage a step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upper end of table</w:t>
      </w:r>
      <w:r>
        <w:rPr>
          <w:color w:val="000000"/>
          <w:sz w:val="24"/>
          <w:szCs w:val="24"/>
        </w:rPr>
        <w:t xml:space="preserve"> R.).  Would you mind telling me how you know this young lady was going to meet Jimmy at the Ritz to-morrow afternoon?</w:t>
      </w:r>
    </w:p>
    <w:p>
      <w:pPr>
        <w:widowControl w:val="on"/>
        <w:pBdr/>
        <w:spacing w:before="240" w:after="240" w:line="240" w:lineRule="auto"/>
        <w:ind w:left="0" w:right="0"/>
        <w:jc w:val="left"/>
      </w:pPr>
      <w:r>
        <w:rPr>
          <w:color w:val="000000"/>
          <w:sz w:val="24"/>
          <w:szCs w:val="24"/>
        </w:rPr>
        <w:t xml:space="preserve">ROSALIE.  She did leave ’is letter in ’er bag in the ’all, and while I wait I ’ave read it.</w:t>
      </w:r>
    </w:p>
    <w:p>
      <w:pPr>
        <w:widowControl w:val="on"/>
        <w:pBdr/>
        <w:spacing w:before="240" w:after="240" w:line="240" w:lineRule="auto"/>
        <w:ind w:left="0" w:right="0"/>
        <w:jc w:val="left"/>
      </w:pPr>
      <w:r>
        <w:rPr>
          <w:color w:val="000000"/>
          <w:sz w:val="24"/>
          <w:szCs w:val="24"/>
        </w:rPr>
        <w:t xml:space="preserve">MISS EASTWOOD (C.).  How did you know it was my bag?</w:t>
      </w:r>
    </w:p>
    <w:p>
      <w:pPr>
        <w:widowControl w:val="on"/>
        <w:pBdr/>
        <w:spacing w:before="240" w:after="240" w:line="240" w:lineRule="auto"/>
        <w:ind w:left="0" w:right="0"/>
        <w:jc w:val="left"/>
      </w:pPr>
      <w:r>
        <w:rPr>
          <w:color w:val="000000"/>
          <w:sz w:val="24"/>
          <w:szCs w:val="24"/>
        </w:rPr>
        <w:t xml:space="preserve">ROSALIE.  The stuff of the bag matches the stuff of your dress.</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seated below table</w:t>
      </w:r>
      <w:r>
        <w:rPr>
          <w:color w:val="000000"/>
          <w:sz w:val="24"/>
          <w:szCs w:val="24"/>
        </w:rPr>
        <w:t xml:space="preserve"> R.).  Then it is all trickery?</w:t>
      </w:r>
    </w:p>
    <w:p>
      <w:pPr>
        <w:widowControl w:val="on"/>
        <w:pBdr/>
        <w:spacing w:before="240" w:after="240" w:line="240" w:lineRule="auto"/>
        <w:ind w:left="0" w:right="0"/>
        <w:jc w:val="left"/>
      </w:pPr>
      <w:r>
        <w:rPr>
          <w:color w:val="000000"/>
          <w:sz w:val="24"/>
          <w:szCs w:val="24"/>
        </w:rPr>
        <w:t xml:space="preserve">ROSALIE.  It is, madame, and it is not.  I tell you, madame, most of the time it is tricks, with even the best of us.  But there ’ave been times in my life when it was not tricks.  There ’ave been things I could not understand myself, messages from them that ’ave passed on, madame.  There is a power—­a wonderful power—­that come to us.  But you never can tell when it is coming.  And if you waited for it you would starve to death.  So when it is not there we use tricks.</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seated at lower end of table at</w:t>
      </w:r>
      <w:r>
        <w:rPr>
          <w:color w:val="000000"/>
          <w:sz w:val="24"/>
          <w:szCs w:val="24"/>
        </w:rPr>
        <w:t xml:space="preserve"> R.).  I think I understand.</w:t>
      </w:r>
    </w:p>
    <w:p>
      <w:pPr>
        <w:widowControl w:val="on"/>
        <w:pBdr/>
        <w:spacing w:before="240" w:after="240" w:line="240" w:lineRule="auto"/>
        <w:ind w:left="0" w:right="0"/>
        <w:jc w:val="left"/>
      </w:pPr>
      <w:r>
        <w:rPr>
          <w:color w:val="000000"/>
          <w:sz w:val="24"/>
          <w:szCs w:val="24"/>
        </w:rPr>
        <w:t xml:space="preserve">ROSALIE.  Do you, madame?  I thought you would.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moves to and puts her hand-bag on the table</w:t>
      </w:r>
      <w:r>
        <w:rPr>
          <w:color w:val="000000"/>
          <w:sz w:val="24"/>
          <w:szCs w:val="24"/>
        </w:rPr>
        <w:t xml:space="preserve"> R. MRS. TRENT, </w:t>
      </w:r>
      <w:r>
        <w:rPr>
          <w:i/>
          <w:color w:val="000000"/>
          <w:sz w:val="24"/>
          <w:szCs w:val="24"/>
        </w:rPr>
        <w:t xml:space="preserve">seated below door down</w:t>
      </w:r>
      <w:r>
        <w:rPr>
          <w:color w:val="000000"/>
          <w:sz w:val="24"/>
          <w:szCs w:val="24"/>
        </w:rPr>
        <w:t xml:space="preserve"> L., </w:t>
      </w:r>
      <w:r>
        <w:rPr>
          <w:i/>
          <w:color w:val="000000"/>
          <w:sz w:val="24"/>
          <w:szCs w:val="24"/>
        </w:rPr>
        <w:t xml:space="preserve">is joined by</w:t>
      </w:r>
      <w:r>
        <w:rPr>
          <w:color w:val="000000"/>
          <w:sz w:val="24"/>
          <w:szCs w:val="24"/>
        </w:rPr>
        <w:t xml:space="preserve"> WALES.  MASON </w:t>
      </w:r>
      <w:r>
        <w:rPr>
          <w:i/>
          <w:color w:val="000000"/>
          <w:sz w:val="24"/>
          <w:szCs w:val="24"/>
        </w:rPr>
        <w:t xml:space="preserve">is standing in front of the fireplace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coming to</w:t>
      </w:r>
      <w:r>
        <w:rPr>
          <w:color w:val="000000"/>
          <w:sz w:val="24"/>
          <w:szCs w:val="24"/>
        </w:rPr>
        <w:t xml:space="preserve"> R.C.).  Don’t you think all this is dishonest!</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in front of table</w:t>
      </w:r>
      <w:r>
        <w:rPr>
          <w:color w:val="000000"/>
          <w:sz w:val="24"/>
          <w:szCs w:val="24"/>
        </w:rPr>
        <w:t xml:space="preserve"> R., </w:t>
      </w:r>
      <w:r>
        <w:rPr>
          <w:i/>
          <w:color w:val="000000"/>
          <w:sz w:val="24"/>
          <w:szCs w:val="24"/>
        </w:rPr>
        <w:t xml:space="preserve">turning to her</w:t>
      </w:r>
      <w:r>
        <w:rPr>
          <w:color w:val="000000"/>
          <w:sz w:val="24"/>
          <w:szCs w:val="24"/>
        </w:rPr>
        <w:t xml:space="preserve">).  What is dishonest in it?</w:t>
      </w:r>
    </w:p>
    <w:p>
      <w:pPr>
        <w:widowControl w:val="on"/>
        <w:pBdr/>
        <w:spacing w:before="240" w:after="240" w:line="240" w:lineRule="auto"/>
        <w:ind w:left="0" w:right="0"/>
        <w:jc w:val="left"/>
      </w:pPr>
      <w:r>
        <w:rPr>
          <w:color w:val="000000"/>
          <w:sz w:val="24"/>
          <w:szCs w:val="24"/>
        </w:rPr>
        <w:t xml:space="preserve">MISS EASTWOOD.  Tricking a lot of poor ignorant people.</w:t>
      </w:r>
    </w:p>
    <w:p>
      <w:pPr>
        <w:widowControl w:val="on"/>
        <w:pBdr/>
        <w:spacing w:before="240" w:after="240" w:line="240" w:lineRule="auto"/>
        <w:ind w:left="0" w:right="0"/>
        <w:jc w:val="left"/>
      </w:pPr>
      <w:r>
        <w:rPr>
          <w:color w:val="000000"/>
          <w:sz w:val="24"/>
          <w:szCs w:val="24"/>
        </w:rPr>
        <w:t xml:space="preserve">ROSALIE.  It is all in the way you look at it.  A widow woman came to me this mornin’ with a breaking ’eart for the man that was gone.  I went into a trance and Laughing Eyes, my spirit control, came with a message from ’im.  She said ’e was in heaven with the angels, and there was no cold nor ’unger; and the streets were paved with gold, and there was music and ’appiness everywhere.  She told ’er he was thinking of ’er every day and every hour and watching and waiting for the day she would come to ’im.  Now wasn’t that worth fifty cents of any woman’s money?  And the man may be in ’ell for all I know!</w:t>
      </w:r>
    </w:p>
    <w:p>
      <w:pPr>
        <w:widowControl w:val="on"/>
        <w:pBdr/>
        <w:spacing w:before="240" w:after="240" w:line="240" w:lineRule="auto"/>
        <w:ind w:left="0" w:right="0"/>
        <w:jc w:val="left"/>
      </w:pPr>
      <w:r>
        <w:rPr>
          <w:color w:val="000000"/>
          <w:sz w:val="24"/>
          <w:szCs w:val="24"/>
        </w:rPr>
        <w:t xml:space="preserve">TRENT (L.C. </w:t>
      </w:r>
      <w:r>
        <w:rPr>
          <w:i/>
          <w:color w:val="000000"/>
          <w:sz w:val="24"/>
          <w:szCs w:val="24"/>
        </w:rPr>
        <w:t xml:space="preserve">by arm-chair</w:t>
      </w:r>
      <w:r>
        <w:rPr>
          <w:color w:val="000000"/>
          <w:sz w:val="24"/>
          <w:szCs w:val="24"/>
        </w:rPr>
        <w:t xml:space="preserve">).  What I can’t understand is why you are telling us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moves to the chesterfield</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seated over L. by door</w:t>
      </w:r>
      <w:r>
        <w:rPr>
          <w:color w:val="000000"/>
          <w:sz w:val="24"/>
          <w:szCs w:val="24"/>
        </w:rPr>
        <w:t xml:space="preserve">).  If we know you are fooling—­</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going to</w:t>
      </w:r>
      <w:r>
        <w:rPr>
          <w:color w:val="000000"/>
          <w:sz w:val="24"/>
          <w:szCs w:val="24"/>
        </w:rPr>
        <w:t xml:space="preserve"> TRENT).  Did not Mr. Wales tell you?</w:t>
      </w:r>
    </w:p>
    <w:p>
      <w:pPr>
        <w:widowControl w:val="on"/>
        <w:pBdr/>
        <w:spacing w:before="240" w:after="240" w:line="240" w:lineRule="auto"/>
        <w:ind w:left="0" w:right="0"/>
        <w:jc w:val="left"/>
      </w:pPr>
      <w:r>
        <w:rPr>
          <w:color w:val="000000"/>
          <w:sz w:val="24"/>
          <w:szCs w:val="24"/>
        </w:rPr>
        <w:t xml:space="preserve">WALES (L.C.).  I’ve told them nothing.</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drops down</w:t>
      </w:r>
      <w:r>
        <w:rPr>
          <w:color w:val="000000"/>
          <w:sz w:val="24"/>
          <w:szCs w:val="24"/>
        </w:rPr>
        <w:t xml:space="preserve"> R. </w:t>
      </w:r>
      <w:r>
        <w:rPr>
          <w:i/>
          <w:color w:val="000000"/>
          <w:sz w:val="24"/>
          <w:szCs w:val="24"/>
        </w:rPr>
        <w:t xml:space="preserve">of chesterfield</w:t>
      </w:r>
      <w:r>
        <w:rPr>
          <w:color w:val="000000"/>
          <w:sz w:val="24"/>
          <w:szCs w:val="24"/>
        </w:rPr>
        <w:t xml:space="preserve">, STANDISH </w:t>
      </w:r>
      <w:r>
        <w:rPr>
          <w:i/>
          <w:color w:val="000000"/>
          <w:sz w:val="24"/>
          <w:szCs w:val="24"/>
        </w:rPr>
        <w:t xml:space="preserve">down</w:t>
      </w:r>
      <w:r>
        <w:rPr>
          <w:color w:val="000000"/>
          <w:sz w:val="24"/>
          <w:szCs w:val="24"/>
        </w:rPr>
        <w:t xml:space="preserve"> L. CROSBY </w:t>
      </w:r>
      <w:r>
        <w:rPr>
          <w:i/>
          <w:color w:val="000000"/>
          <w:sz w:val="24"/>
          <w:szCs w:val="24"/>
        </w:rPr>
        <w:t xml:space="preserve">is</w:t>
      </w:r>
      <w:r>
        <w:rPr>
          <w:color w:val="000000"/>
          <w:sz w:val="24"/>
          <w:szCs w:val="24"/>
        </w:rPr>
        <w:br/>
        <w:t xml:space="preserve">R. </w:t>
      </w:r>
      <w:r>
        <w:rPr>
          <w:i/>
          <w:color w:val="000000"/>
          <w:sz w:val="24"/>
          <w:szCs w:val="24"/>
        </w:rPr>
        <w:t xml:space="preserve">end of chesterfield</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ROSALIE (C.).  Well, tell them now, if you please, sir. (</w:t>
      </w:r>
      <w:r>
        <w:rPr>
          <w:i/>
          <w:color w:val="000000"/>
          <w:sz w:val="24"/>
          <w:szCs w:val="24"/>
        </w:rPr>
        <w:t xml:space="preserve">Moves to and sits upper end of table and takes off her gloves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down</w:t>
      </w:r>
      <w:r>
        <w:rPr>
          <w:color w:val="000000"/>
          <w:sz w:val="24"/>
          <w:szCs w:val="24"/>
        </w:rPr>
        <w:t xml:space="preserve"> L.).  As I told you some time ago, Madame la Grange has done a lot of things that we can’t explain—–­when I asked her to come here to-night, she said she would under certain conditions.</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between chesterfield and table</w:t>
      </w:r>
      <w:r>
        <w:rPr>
          <w:color w:val="000000"/>
          <w:sz w:val="24"/>
          <w:szCs w:val="24"/>
        </w:rPr>
        <w:t xml:space="preserve">).  You mean test conditions?</w:t>
      </w:r>
    </w:p>
    <w:p>
      <w:pPr>
        <w:widowControl w:val="on"/>
        <w:pBdr/>
        <w:spacing w:before="240" w:after="240" w:line="240" w:lineRule="auto"/>
        <w:ind w:left="0" w:right="0"/>
        <w:jc w:val="left"/>
      </w:pPr>
      <w:r>
        <w:rPr>
          <w:color w:val="000000"/>
          <w:sz w:val="24"/>
          <w:szCs w:val="24"/>
        </w:rPr>
        <w:t xml:space="preserve">WALES.  Not exactly.  What she said was that no money should pass between us, and that whatever she did, she would be honest.</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very eagerly, and moving towards</w:t>
      </w:r>
      <w:r>
        <w:rPr>
          <w:color w:val="000000"/>
          <w:sz w:val="24"/>
          <w:szCs w:val="24"/>
        </w:rPr>
        <w:t xml:space="preserve"> ROSALIE).  You mean that you won’t play any tricks?</w:t>
      </w:r>
    </w:p>
    <w:p>
      <w:pPr>
        <w:widowControl w:val="on"/>
        <w:pBdr/>
        <w:spacing w:before="240" w:after="240" w:line="240" w:lineRule="auto"/>
        <w:ind w:left="0" w:right="0"/>
        <w:jc w:val="left"/>
      </w:pPr>
      <w:r>
        <w:rPr>
          <w:color w:val="000000"/>
          <w:sz w:val="24"/>
          <w:szCs w:val="24"/>
        </w:rPr>
        <w:t xml:space="preserve">ROSALIE.  If I do, I will tell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seated on chesterfield</w:t>
      </w:r>
      <w:r>
        <w:rPr>
          <w:color w:val="000000"/>
          <w:sz w:val="24"/>
          <w:szCs w:val="24"/>
        </w:rPr>
        <w:t xml:space="preserve"> C.).  Of course we understand all about spirit rappings.</w:t>
      </w:r>
    </w:p>
    <w:p>
      <w:pPr>
        <w:widowControl w:val="on"/>
        <w:pBdr/>
        <w:spacing w:before="240" w:after="240" w:line="240" w:lineRule="auto"/>
        <w:ind w:left="0" w:right="0"/>
        <w:jc w:val="left"/>
      </w:pPr>
      <w:r>
        <w:rPr>
          <w:color w:val="000000"/>
          <w:sz w:val="24"/>
          <w:szCs w:val="24"/>
        </w:rPr>
        <w:t xml:space="preserve">ROSALIE.  You do, eh?</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down</w:t>
      </w:r>
      <w:r>
        <w:rPr>
          <w:color w:val="000000"/>
          <w:sz w:val="24"/>
          <w:szCs w:val="24"/>
        </w:rPr>
        <w:t xml:space="preserve"> L.).  Well, rather.</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sits</w:t>
      </w:r>
      <w:r>
        <w:rPr>
          <w:color w:val="000000"/>
          <w:sz w:val="24"/>
          <w:szCs w:val="24"/>
        </w:rPr>
        <w:t xml:space="preserve"> R. </w:t>
      </w:r>
      <w:r>
        <w:rPr>
          <w:i/>
          <w:color w:val="000000"/>
          <w:sz w:val="24"/>
          <w:szCs w:val="24"/>
        </w:rPr>
        <w:t xml:space="preserve">end of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Well, well, what do you think of that?</w:t>
      </w:r>
    </w:p>
    <w:p>
      <w:pPr>
        <w:widowControl w:val="on"/>
        <w:pBdr/>
        <w:spacing w:before="240" w:after="240" w:line="240" w:lineRule="auto"/>
        <w:ind w:left="0" w:right="0"/>
        <w:jc w:val="left"/>
      </w:pPr>
      <w:r>
        <w:rPr>
          <w:color w:val="000000"/>
          <w:sz w:val="24"/>
          <w:szCs w:val="24"/>
        </w:rPr>
        <w:t xml:space="preserve">MISS EASTWOOD.  You have to be near a table or something like that and—­</w:t>
      </w:r>
    </w:p>
    <w:p>
      <w:pPr>
        <w:widowControl w:val="on"/>
        <w:pBdr/>
        <w:spacing w:before="240" w:after="240" w:line="240" w:lineRule="auto"/>
        <w:ind w:left="0" w:right="0"/>
        <w:jc w:val="left"/>
      </w:pPr>
      <w:r>
        <w:rPr>
          <w:color w:val="000000"/>
          <w:sz w:val="24"/>
          <w:szCs w:val="24"/>
        </w:rPr>
        <w:t xml:space="preserve">ROSALIE.  Maybe a chair or a desk would do?</w:t>
      </w:r>
    </w:p>
    <w:p>
      <w:pPr>
        <w:widowControl w:val="on"/>
        <w:pBdr/>
        <w:spacing w:before="240" w:after="240" w:line="240" w:lineRule="auto"/>
        <w:ind w:left="0" w:right="0"/>
        <w:jc w:val="left"/>
      </w:pPr>
      <w:r>
        <w:rPr>
          <w:color w:val="000000"/>
          <w:sz w:val="24"/>
          <w:szCs w:val="24"/>
        </w:rPr>
        <w:t xml:space="preserve">MISS EASTWOOD.  And then in the dark—­</w:t>
      </w:r>
    </w:p>
    <w:p>
      <w:pPr>
        <w:widowControl w:val="on"/>
        <w:pBdr/>
        <w:spacing w:before="240" w:after="240" w:line="240" w:lineRule="auto"/>
        <w:ind w:left="0" w:right="0"/>
        <w:jc w:val="left"/>
      </w:pPr>
      <w:r>
        <w:rPr>
          <w:color w:val="000000"/>
          <w:sz w:val="24"/>
          <w:szCs w:val="24"/>
        </w:rPr>
        <w:t xml:space="preserve">ROSALIE.  But of course in the dark.  And you get one rap for yes and two raps for no. (</w:t>
      </w:r>
      <w:r>
        <w:rPr>
          <w:i/>
          <w:color w:val="000000"/>
          <w:sz w:val="24"/>
          <w:szCs w:val="24"/>
        </w:rPr>
        <w:t xml:space="preserve">There is a short pause</w:t>
      </w:r>
      <w:r>
        <w:rPr>
          <w:color w:val="000000"/>
          <w:sz w:val="24"/>
          <w:szCs w:val="24"/>
        </w:rPr>
        <w:t xml:space="preserve">.  ROSALIE </w:t>
      </w:r>
      <w:r>
        <w:rPr>
          <w:i/>
          <w:color w:val="000000"/>
          <w:sz w:val="24"/>
          <w:szCs w:val="24"/>
        </w:rPr>
        <w:t xml:space="preserve">rises, comes down</w:t>
      </w:r>
      <w:r>
        <w:rPr>
          <w:color w:val="000000"/>
          <w:sz w:val="24"/>
          <w:szCs w:val="24"/>
        </w:rPr>
        <w:t xml:space="preserve"> C. </w:t>
      </w:r>
      <w:r>
        <w:rPr>
          <w:i/>
          <w:color w:val="000000"/>
          <w:sz w:val="24"/>
          <w:szCs w:val="24"/>
        </w:rPr>
        <w:t xml:space="preserve">and says</w:t>
      </w:r>
      <w:r>
        <w:rPr>
          <w:color w:val="000000"/>
          <w:sz w:val="24"/>
          <w:szCs w:val="24"/>
        </w:rPr>
        <w:t xml:space="preserve">:) Are those spirits near?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STANDISH.  Oh, no, don’t.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rap is heard from the back of the fireplace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Little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But—­(</w:t>
      </w:r>
      <w:r>
        <w:rPr>
          <w:i/>
          <w:color w:val="000000"/>
          <w:sz w:val="24"/>
          <w:szCs w:val="24"/>
        </w:rPr>
        <w:t xml:space="preserve">Rising and coming down</w:t>
      </w:r>
      <w:r>
        <w:rPr>
          <w:color w:val="000000"/>
          <w:sz w:val="24"/>
          <w:szCs w:val="24"/>
        </w:rPr>
        <w:t xml:space="preserve"> L.C. </w:t>
      </w:r>
      <w:r>
        <w:rPr>
          <w:i/>
          <w:color w:val="000000"/>
          <w:sz w:val="24"/>
          <w:szCs w:val="24"/>
        </w:rPr>
        <w:t xml:space="preserve">a step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Oh, please keep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gather a little closer around</w:t>
      </w:r>
      <w:r>
        <w:rPr>
          <w:color w:val="000000"/>
          <w:sz w:val="24"/>
          <w:szCs w:val="24"/>
        </w:rPr>
        <w:t xml:space="preserve"> ROSALIE.)</w:t>
      </w:r>
    </w:p>
    <w:p>
      <w:pPr>
        <w:widowControl w:val="on"/>
        <w:pBdr/>
        <w:spacing w:before="240" w:after="240" w:line="240" w:lineRule="auto"/>
        <w:ind w:left="0" w:right="0"/>
        <w:jc w:val="left"/>
      </w:pPr>
      <w:r>
        <w:rPr>
          <w:color w:val="000000"/>
          <w:sz w:val="24"/>
          <w:szCs w:val="24"/>
        </w:rPr>
        <w:t xml:space="preserve">ROSALIE.  Is it Laughing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rap is heard—­still louder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you cannot talk to me in the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rap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you ’appy?</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raps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there someone here you do not like?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rap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gentleman?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raps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dear, a lady?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rap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points to</w:t>
      </w:r>
      <w:r>
        <w:rPr>
          <w:color w:val="000000"/>
          <w:sz w:val="24"/>
          <w:szCs w:val="24"/>
        </w:rPr>
        <w:t xml:space="preserve"> MISS EASTWOOD.)</w:t>
      </w:r>
    </w:p>
    <w:p>
      <w:pPr>
        <w:widowControl w:val="on"/>
        <w:pBdr/>
        <w:spacing w:before="240" w:after="240" w:line="240" w:lineRule="auto"/>
        <w:ind w:left="0" w:right="0"/>
        <w:jc w:val="left"/>
      </w:pPr>
      <w:r>
        <w:rPr>
          <w:color w:val="000000"/>
          <w:sz w:val="24"/>
          <w:szCs w:val="24"/>
        </w:rPr>
        <w:t xml:space="preserve">Is it that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One rap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Laughing Eyes she do not like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General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(R.C.).  That’s the most wonderful thing I ever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down</w:t>
      </w:r>
      <w:r>
        <w:rPr>
          <w:color w:val="000000"/>
          <w:sz w:val="24"/>
          <w:szCs w:val="24"/>
        </w:rPr>
        <w:t xml:space="preserve"> L.).  Oh, I don’t think—­</w:t>
      </w:r>
    </w:p>
    <w:p>
      <w:pPr>
        <w:widowControl w:val="on"/>
        <w:pBdr/>
        <w:spacing w:before="240" w:after="240" w:line="240" w:lineRule="auto"/>
        <w:ind w:left="0" w:right="0"/>
        <w:jc w:val="left"/>
      </w:pPr>
      <w:r>
        <w:rPr>
          <w:color w:val="000000"/>
          <w:sz w:val="24"/>
          <w:szCs w:val="24"/>
        </w:rPr>
        <w:t xml:space="preserve">MASON.  It couldn’t be a trick.  She just stood there.  I watched her hands every minute.</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goes to arm-chair</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ROSALIE.  You did watch the wrong end of me.  I ’ave a wooden sole in my shoe. (</w:t>
      </w:r>
      <w:r>
        <w:rPr>
          <w:i/>
          <w:color w:val="000000"/>
          <w:sz w:val="24"/>
          <w:szCs w:val="24"/>
        </w:rPr>
        <w:t xml:space="preserve">She lifts her skirt and shows that she has taken one foot from her slipper</w:t>
      </w:r>
      <w:r>
        <w:rPr>
          <w:color w:val="000000"/>
          <w:sz w:val="24"/>
          <w:szCs w:val="24"/>
        </w:rPr>
        <w:t xml:space="preserve">.) You do it with your foot.  Like this. (</w:t>
      </w:r>
      <w:r>
        <w:rPr>
          <w:i/>
          <w:color w:val="000000"/>
          <w:sz w:val="24"/>
          <w:szCs w:val="24"/>
        </w:rPr>
        <w:t xml:space="preserve">Laughingly</w:t>
      </w:r>
      <w:r>
        <w:rPr>
          <w:color w:val="000000"/>
          <w:sz w:val="24"/>
          <w:szCs w:val="24"/>
        </w:rPr>
        <w:t xml:space="preserve">.) It is a trick.</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goes to</w:t>
      </w:r>
      <w:r>
        <w:rPr>
          <w:color w:val="000000"/>
          <w:sz w:val="24"/>
          <w:szCs w:val="24"/>
        </w:rPr>
        <w:t xml:space="preserve"> WALES L.C.  MRS. TRENT </w:t>
      </w:r>
      <w:r>
        <w:rPr>
          <w:i/>
          <w:color w:val="000000"/>
          <w:sz w:val="24"/>
          <w:szCs w:val="24"/>
        </w:rPr>
        <w:t xml:space="preserve">moves up to armchair</w:t>
      </w:r>
      <w:r>
        <w:rPr>
          <w:color w:val="000000"/>
          <w:sz w:val="24"/>
          <w:szCs w:val="24"/>
        </w:rPr>
        <w:t xml:space="preserve"> L.C.  STANDISH </w:t>
      </w:r>
      <w:r>
        <w:rPr>
          <w:i/>
          <w:color w:val="000000"/>
          <w:sz w:val="24"/>
          <w:szCs w:val="24"/>
        </w:rPr>
        <w:t xml:space="preserve">up to</w:t>
      </w:r>
      <w:r>
        <w:rPr>
          <w:color w:val="000000"/>
          <w:sz w:val="24"/>
          <w:szCs w:val="24"/>
        </w:rPr>
        <w:t xml:space="preserve"> L. </w:t>
      </w:r>
      <w:r>
        <w:rPr>
          <w:i/>
          <w:color w:val="000000"/>
          <w:sz w:val="24"/>
          <w:szCs w:val="24"/>
        </w:rPr>
        <w:t xml:space="preserve">end of chesterfield, and then by the back of chesterfield to</w:t>
      </w:r>
      <w:r>
        <w:rPr>
          <w:color w:val="000000"/>
          <w:sz w:val="24"/>
          <w:szCs w:val="24"/>
        </w:rPr>
        <w:t xml:space="preserve"> R.C., CROSBY C. MRS. CROSBY </w:t>
      </w:r>
      <w:r>
        <w:rPr>
          <w:i/>
          <w:color w:val="000000"/>
          <w:sz w:val="24"/>
          <w:szCs w:val="24"/>
        </w:rPr>
        <w:t xml:space="preserve">is seated at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MASON (R.C.).  Then if we get any messages—­</w:t>
      </w:r>
    </w:p>
    <w:p>
      <w:pPr>
        <w:widowControl w:val="on"/>
        <w:pBdr/>
        <w:spacing w:before="240" w:after="240" w:line="240" w:lineRule="auto"/>
        <w:ind w:left="0" w:right="0"/>
        <w:jc w:val="left"/>
      </w:pPr>
      <w:r>
        <w:rPr>
          <w:color w:val="000000"/>
          <w:sz w:val="24"/>
          <w:szCs w:val="24"/>
        </w:rPr>
        <w:t xml:space="preserve">ROSALIE.  If you get any messages?  Well, sir, I am telling you the truth now.  Most of the time it is a fake.  With me as with the others.  But to-night there will be no fake.  I am a stranger to all of you except to Mr. Wales.  I do not know who live in this ’ouse.  I do not know the name of any one of you.  Mr. Wales told me he wanted me to come ’ere, he said he would send for me. (</w:t>
      </w:r>
      <w:r>
        <w:rPr>
          <w:i/>
          <w:color w:val="000000"/>
          <w:sz w:val="24"/>
          <w:szCs w:val="24"/>
        </w:rPr>
        <w:t xml:space="preserve">Moves to</w:t>
      </w:r>
      <w:r>
        <w:rPr>
          <w:color w:val="000000"/>
          <w:sz w:val="24"/>
          <w:szCs w:val="24"/>
        </w:rPr>
        <w:t xml:space="preserve"> R. </w:t>
      </w:r>
      <w:r>
        <w:rPr>
          <w:i/>
          <w:color w:val="000000"/>
          <w:sz w:val="24"/>
          <w:szCs w:val="24"/>
        </w:rPr>
        <w:t xml:space="preserve">end of chesterfield</w:t>
      </w:r>
      <w:r>
        <w:rPr>
          <w:color w:val="000000"/>
          <w:sz w:val="24"/>
          <w:szCs w:val="24"/>
        </w:rPr>
        <w:t xml:space="preserve">.) But ’e did not tell me one word about any of you;</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down</w:t>
      </w:r>
      <w:r>
        <w:rPr>
          <w:color w:val="000000"/>
          <w:sz w:val="24"/>
          <w:szCs w:val="24"/>
        </w:rPr>
        <w:t xml:space="preserve"> L.).  That is quite true.</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by arm-chair</w:t>
      </w:r>
      <w:r>
        <w:rPr>
          <w:color w:val="000000"/>
          <w:sz w:val="24"/>
          <w:szCs w:val="24"/>
        </w:rPr>
        <w:t xml:space="preserve"> L.C.).  You haven’t given her a hint of any sort?</w:t>
      </w:r>
    </w:p>
    <w:p>
      <w:pPr>
        <w:widowControl w:val="on"/>
        <w:pBdr/>
        <w:spacing w:before="240" w:after="240" w:line="240" w:lineRule="auto"/>
        <w:ind w:left="0" w:right="0"/>
        <w:jc w:val="left"/>
      </w:pPr>
      <w:r>
        <w:rPr>
          <w:color w:val="000000"/>
          <w:sz w:val="24"/>
          <w:szCs w:val="24"/>
        </w:rPr>
        <w:t xml:space="preserve">WALES (L.).  On my word of honour.</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above table</w:t>
      </w:r>
      <w:r>
        <w:rPr>
          <w:color w:val="000000"/>
          <w:sz w:val="24"/>
          <w:szCs w:val="24"/>
        </w:rPr>
        <w:t xml:space="preserve"> R.).  Madame la Grange.</w:t>
      </w:r>
    </w:p>
    <w:p>
      <w:pPr>
        <w:widowControl w:val="on"/>
        <w:pBdr/>
        <w:spacing w:before="240" w:after="240" w:line="240" w:lineRule="auto"/>
        <w:ind w:left="0" w:right="0"/>
        <w:jc w:val="left"/>
      </w:pPr>
      <w:r>
        <w:rPr>
          <w:color w:val="000000"/>
          <w:sz w:val="24"/>
          <w:szCs w:val="24"/>
        </w:rPr>
        <w:t xml:space="preserve">ROSALIE.  Yes, sir?</w:t>
      </w:r>
    </w:p>
    <w:p>
      <w:pPr>
        <w:widowControl w:val="on"/>
        <w:pBdr/>
        <w:spacing w:before="240" w:after="240" w:line="240" w:lineRule="auto"/>
        <w:ind w:left="0" w:right="0"/>
        <w:jc w:val="left"/>
      </w:pPr>
      <w:r>
        <w:rPr>
          <w:color w:val="000000"/>
          <w:sz w:val="24"/>
          <w:szCs w:val="24"/>
        </w:rPr>
        <w:t xml:space="preserve">MASON.  I know a man who saw Palladino lift a table just by putting her hands on it.</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points to a small console table</w:t>
      </w:r>
      <w:r>
        <w:rPr>
          <w:color w:val="000000"/>
          <w:sz w:val="24"/>
          <w:szCs w:val="24"/>
        </w:rPr>
        <w:t xml:space="preserve"> R. </w:t>
      </w:r>
      <w:r>
        <w:rPr>
          <w:i/>
          <w:color w:val="000000"/>
          <w:sz w:val="24"/>
          <w:szCs w:val="24"/>
        </w:rPr>
        <w:t xml:space="preserve">end of settee</w:t>
      </w:r>
      <w:r>
        <w:rPr>
          <w:color w:val="000000"/>
          <w:sz w:val="24"/>
          <w:szCs w:val="24"/>
        </w:rPr>
        <w:t xml:space="preserve">—­</w:t>
      </w:r>
      <w:r>
        <w:rPr>
          <w:i/>
          <w:color w:val="000000"/>
          <w:sz w:val="24"/>
          <w:szCs w:val="24"/>
        </w:rPr>
        <w:t xml:space="preserve">it has a lamp on it</w:t>
      </w:r>
      <w:r>
        <w:rPr>
          <w:color w:val="000000"/>
          <w:sz w:val="24"/>
          <w:szCs w:val="24"/>
        </w:rPr>
        <w:t xml:space="preserve">.  MISS EASTWOOD </w:t>
      </w:r>
      <w:r>
        <w:rPr>
          <w:i/>
          <w:color w:val="000000"/>
          <w:sz w:val="24"/>
          <w:szCs w:val="24"/>
        </w:rPr>
        <w:t xml:space="preserve">is at the</w:t>
      </w:r>
      <w:r>
        <w:rPr>
          <w:color w:val="000000"/>
          <w:sz w:val="24"/>
          <w:szCs w:val="24"/>
        </w:rPr>
        <w:t xml:space="preserve"> L. </w:t>
      </w:r>
      <w:r>
        <w:rPr>
          <w:i/>
          <w:color w:val="000000"/>
          <w:sz w:val="24"/>
          <w:szCs w:val="24"/>
        </w:rPr>
        <w:t xml:space="preserve">end of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putting hand-bag on chair above table</w:t>
      </w:r>
      <w:r>
        <w:rPr>
          <w:color w:val="000000"/>
          <w:sz w:val="24"/>
          <w:szCs w:val="24"/>
        </w:rPr>
        <w:t xml:space="preserve"> R.).  Will someone please take the lamp off that table?  And will you bring it to me ’ere?</w:t>
      </w:r>
    </w:p>
    <w:p>
      <w:pPr>
        <w:widowControl w:val="on"/>
        <w:pBdr/>
        <w:spacing w:before="240" w:after="240" w:line="240" w:lineRule="auto"/>
        <w:ind w:left="0" w:right="0"/>
        <w:jc w:val="left"/>
      </w:pPr>
      <w:r>
        <w:rPr>
          <w:color w:val="000000"/>
          <w:sz w:val="24"/>
          <w:szCs w:val="24"/>
        </w:rPr>
        <w:t xml:space="preserve">(MISS STANDISH </w:t>
      </w:r>
      <w:r>
        <w:rPr>
          <w:i/>
          <w:color w:val="000000"/>
          <w:sz w:val="24"/>
          <w:szCs w:val="24"/>
        </w:rPr>
        <w:t xml:space="preserve">moves to and takes the lamp and holds it</w:t>
      </w:r>
      <w:r>
        <w:rPr>
          <w:color w:val="000000"/>
          <w:sz w:val="24"/>
          <w:szCs w:val="24"/>
        </w:rPr>
        <w:t xml:space="preserve">.  MASON </w:t>
      </w:r>
      <w:r>
        <w:rPr>
          <w:i/>
          <w:color w:val="000000"/>
          <w:sz w:val="24"/>
          <w:szCs w:val="24"/>
        </w:rPr>
        <w:t xml:space="preserve">brings console table to</w:t>
      </w:r>
      <w:r>
        <w:rPr>
          <w:color w:val="000000"/>
          <w:sz w:val="24"/>
          <w:szCs w:val="24"/>
        </w:rPr>
        <w:t xml:space="preserve"> ROSALIE </w:t>
      </w:r>
      <w:r>
        <w:rPr>
          <w:i/>
          <w:color w:val="000000"/>
          <w:sz w:val="24"/>
          <w:szCs w:val="24"/>
        </w:rPr>
        <w:t xml:space="preserve">who comes down</w:t>
      </w:r>
      <w:r>
        <w:rPr>
          <w:color w:val="000000"/>
          <w:sz w:val="24"/>
          <w:szCs w:val="24"/>
        </w:rPr>
        <w:t xml:space="preserve"> C.—­</w:t>
      </w:r>
      <w:r>
        <w:rPr>
          <w:i/>
          <w:color w:val="000000"/>
          <w:sz w:val="24"/>
          <w:szCs w:val="24"/>
        </w:rPr>
        <w:t xml:space="preserve">the wide side of the table to audience</w:t>
      </w:r>
      <w:r>
        <w:rPr>
          <w:color w:val="000000"/>
          <w:sz w:val="24"/>
          <w:szCs w:val="24"/>
        </w:rPr>
        <w:t xml:space="preserve">.  ROSALIE </w:t>
      </w:r>
      <w:r>
        <w:rPr>
          <w:i/>
          <w:color w:val="000000"/>
          <w:sz w:val="24"/>
          <w:szCs w:val="24"/>
        </w:rPr>
        <w:t xml:space="preserve">puts her hands on table with her thumbs under its edge and lifts the table and turns right and left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 like that?</w:t>
      </w:r>
    </w:p>
    <w:p>
      <w:pPr>
        <w:widowControl w:val="on"/>
        <w:pBdr/>
        <w:spacing w:before="240" w:after="240" w:line="240" w:lineRule="auto"/>
        <w:ind w:left="0" w:right="0"/>
        <w:jc w:val="left"/>
      </w:pPr>
      <w:r>
        <w:rPr>
          <w:color w:val="000000"/>
          <w:sz w:val="24"/>
          <w:szCs w:val="24"/>
        </w:rPr>
        <w:t xml:space="preserve">MASON.  Yes, I suppose that was it.</w:t>
      </w:r>
    </w:p>
    <w:p>
      <w:pPr>
        <w:widowControl w:val="on"/>
        <w:pBdr/>
        <w:spacing w:before="240" w:after="240" w:line="240" w:lineRule="auto"/>
        <w:ind w:left="0" w:right="0"/>
        <w:jc w:val="left"/>
      </w:pPr>
      <w:r>
        <w:rPr>
          <w:color w:val="000000"/>
          <w:sz w:val="24"/>
          <w:szCs w:val="24"/>
        </w:rPr>
        <w:t xml:space="preserve">ROSALIE.  In the dark you would not ’ave noticed my thumbs.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laugh</w:t>
      </w:r>
      <w:r>
        <w:rPr>
          <w:color w:val="000000"/>
          <w:sz w:val="24"/>
          <w:szCs w:val="24"/>
        </w:rPr>
        <w:t xml:space="preserve">.  Miss ERSKINE </w:t>
      </w:r>
      <w:r>
        <w:rPr>
          <w:i/>
          <w:color w:val="000000"/>
          <w:sz w:val="24"/>
          <w:szCs w:val="24"/>
        </w:rPr>
        <w:t xml:space="preserve">is seated at the back of the table over</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But it can be done, it can be done.  I do not say that I can do it in the light, but if you want I will try.</w:t>
      </w:r>
    </w:p>
    <w:p>
      <w:pPr>
        <w:widowControl w:val="on"/>
        <w:pBdr/>
        <w:spacing w:before="240" w:after="240" w:line="240" w:lineRule="auto"/>
        <w:ind w:left="0" w:right="0"/>
        <w:jc w:val="left"/>
      </w:pPr>
      <w:r>
        <w:rPr>
          <w:color w:val="000000"/>
          <w:sz w:val="24"/>
          <w:szCs w:val="24"/>
        </w:rPr>
        <w:t xml:space="preserve">ALL.  Oh, yes, yes, of course, please do—­yes, yes!</w:t>
      </w:r>
    </w:p>
    <w:p>
      <w:pPr>
        <w:widowControl w:val="on"/>
        <w:pBdr/>
        <w:spacing w:before="240" w:after="240" w:line="240" w:lineRule="auto"/>
        <w:ind w:left="0" w:right="0"/>
        <w:jc w:val="left"/>
      </w:pPr>
      <w:r>
        <w:rPr>
          <w:color w:val="000000"/>
          <w:sz w:val="24"/>
          <w:szCs w:val="24"/>
        </w:rPr>
        <w:t xml:space="preserve">MASON.  You mean without any trickery?</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getting back of console table.  Turning table around—­narrow side to audience</w:t>
      </w:r>
      <w:r>
        <w:rPr>
          <w:color w:val="000000"/>
          <w:sz w:val="24"/>
          <w:szCs w:val="24"/>
        </w:rPr>
        <w:t xml:space="preserve">).  I mean like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places the tips of the fingers of both hands on the</w:t>
      </w:r>
      <w:r>
        <w:rPr>
          <w:color w:val="000000"/>
          <w:sz w:val="24"/>
          <w:szCs w:val="24"/>
        </w:rPr>
        <w:t xml:space="preserve"> C. </w:t>
      </w:r>
      <w:r>
        <w:rPr>
          <w:i/>
          <w:color w:val="000000"/>
          <w:sz w:val="24"/>
          <w:szCs w:val="24"/>
        </w:rPr>
        <w:t xml:space="preserve">of the table and stands rigid for a few moments.  No one speaks.  All watch her with breathless interest.  Slowly the table tips a little to one side, and then tips in the opposite direction.  Then it slowly rises about a foot from the floor, and then drops suddenly and falls over.  There is a long pause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MASON (R. </w:t>
      </w:r>
      <w:r>
        <w:rPr>
          <w:i/>
          <w:color w:val="000000"/>
          <w:sz w:val="24"/>
          <w:szCs w:val="24"/>
        </w:rPr>
        <w:t xml:space="preserve">of small table</w:t>
      </w:r>
      <w:r>
        <w:rPr>
          <w:color w:val="000000"/>
          <w:sz w:val="24"/>
          <w:szCs w:val="24"/>
        </w:rPr>
        <w:t xml:space="preserve">).  Good Lord!</w:t>
      </w:r>
    </w:p>
    <w:p>
      <w:pPr>
        <w:widowControl w:val="on"/>
        <w:pBdr/>
        <w:spacing w:before="240" w:after="240" w:line="240" w:lineRule="auto"/>
        <w:ind w:left="0" w:right="0"/>
        <w:jc w:val="left"/>
      </w:pPr>
      <w:r>
        <w:rPr>
          <w:color w:val="000000"/>
          <w:sz w:val="24"/>
          <w:szCs w:val="24"/>
        </w:rPr>
        <w:t xml:space="preserve">WALES (L.C., </w:t>
      </w:r>
      <w:r>
        <w:rPr>
          <w:i/>
          <w:color w:val="000000"/>
          <w:sz w:val="24"/>
          <w:szCs w:val="24"/>
        </w:rPr>
        <w:t xml:space="preserve">quietly</w:t>
      </w:r>
      <w:r>
        <w:rPr>
          <w:color w:val="000000"/>
          <w:sz w:val="24"/>
          <w:szCs w:val="24"/>
        </w:rPr>
        <w:t xml:space="preserve">).  What did I tell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long pause, all turn towards</w:t>
      </w:r>
      <w:r>
        <w:rPr>
          <w:color w:val="000000"/>
          <w:sz w:val="24"/>
          <w:szCs w:val="24"/>
        </w:rPr>
        <w:t xml:space="preserve"> ROSALIE </w:t>
      </w:r>
      <w:r>
        <w:rPr>
          <w:i/>
          <w:color w:val="000000"/>
          <w:sz w:val="24"/>
          <w:szCs w:val="24"/>
        </w:rPr>
        <w:t xml:space="preserve">to see what she will do next</w:t>
      </w:r>
      <w:r>
        <w:rPr>
          <w:color w:val="000000"/>
          <w:sz w:val="24"/>
          <w:szCs w:val="24"/>
        </w:rPr>
        <w:t xml:space="preserve">.  MASON </w:t>
      </w:r>
      <w:r>
        <w:rPr>
          <w:i/>
          <w:color w:val="000000"/>
          <w:sz w:val="24"/>
          <w:szCs w:val="24"/>
        </w:rPr>
        <w:t xml:space="preserve">takes console table back to its place to the</w:t>
      </w:r>
      <w:r>
        <w:rPr>
          <w:color w:val="000000"/>
          <w:sz w:val="24"/>
          <w:szCs w:val="24"/>
        </w:rPr>
        <w:t xml:space="preserve"> R. </w:t>
      </w:r>
      <w:r>
        <w:rPr>
          <w:i/>
          <w:color w:val="000000"/>
          <w:sz w:val="24"/>
          <w:szCs w:val="24"/>
        </w:rPr>
        <w:t xml:space="preserve">end of the chesterfield</w:t>
      </w:r>
      <w:r>
        <w:rPr>
          <w:color w:val="000000"/>
          <w:sz w:val="24"/>
          <w:szCs w:val="24"/>
        </w:rPr>
        <w:t xml:space="preserve">.  TRENT </w:t>
      </w:r>
      <w:r>
        <w:rPr>
          <w:i/>
          <w:color w:val="000000"/>
          <w:sz w:val="24"/>
          <w:szCs w:val="24"/>
        </w:rPr>
        <w:t xml:space="preserve">and</w:t>
      </w:r>
      <w:r>
        <w:rPr>
          <w:color w:val="000000"/>
          <w:sz w:val="24"/>
          <w:szCs w:val="24"/>
        </w:rPr>
        <w:t xml:space="preserve"> MRS. TRENT </w:t>
      </w:r>
      <w:r>
        <w:rPr>
          <w:i/>
          <w:color w:val="000000"/>
          <w:sz w:val="24"/>
          <w:szCs w:val="24"/>
        </w:rPr>
        <w:t xml:space="preserve">are over</w:t>
      </w:r>
      <w:r>
        <w:rPr>
          <w:color w:val="000000"/>
          <w:sz w:val="24"/>
          <w:szCs w:val="24"/>
        </w:rPr>
        <w:t xml:space="preserve"> L. STANDISH </w:t>
      </w:r>
      <w:r>
        <w:rPr>
          <w:i/>
          <w:color w:val="000000"/>
          <w:sz w:val="24"/>
          <w:szCs w:val="24"/>
        </w:rPr>
        <w:t xml:space="preserve">and</w:t>
      </w:r>
      <w:r>
        <w:rPr>
          <w:color w:val="000000"/>
          <w:sz w:val="24"/>
          <w:szCs w:val="24"/>
        </w:rPr>
        <w:t xml:space="preserve"> CROSBY C.)</w:t>
      </w:r>
    </w:p>
    <w:p>
      <w:pPr>
        <w:widowControl w:val="on"/>
        <w:pBdr/>
        <w:spacing w:before="240" w:after="240" w:line="240" w:lineRule="auto"/>
        <w:ind w:left="0" w:right="0"/>
        <w:jc w:val="left"/>
      </w:pPr>
      <w:r>
        <w:rPr>
          <w:color w:val="000000"/>
          <w:sz w:val="24"/>
          <w:szCs w:val="24"/>
        </w:rPr>
        <w:t xml:space="preserve">ROSALIE (C.).  Now you all do know what I can do, but I can trick you too; so you will ’ave to take my word for it that I will not.  I am not making to you any promises.  I will go into the trance for you and it will be the real trance and not a fake.  My spirit does control a little girl named Laughing Eyes.</w:t>
      </w:r>
    </w:p>
    <w:p>
      <w:pPr>
        <w:widowControl w:val="on"/>
        <w:pBdr/>
        <w:spacing w:before="240" w:after="240" w:line="240" w:lineRule="auto"/>
        <w:ind w:left="0" w:right="0"/>
        <w:jc w:val="left"/>
      </w:pPr>
      <w:r>
        <w:rPr>
          <w:color w:val="000000"/>
          <w:sz w:val="24"/>
          <w:szCs w:val="24"/>
        </w:rPr>
        <w:t xml:space="preserve">CROSBY.  Are you asking us to believe that the spirit of a dead child—­</w:t>
      </w:r>
    </w:p>
    <w:p>
      <w:pPr>
        <w:widowControl w:val="on"/>
        <w:pBdr/>
        <w:spacing w:before="240" w:after="240" w:line="240" w:lineRule="auto"/>
        <w:ind w:left="0" w:right="0"/>
        <w:jc w:val="left"/>
      </w:pPr>
      <w:r>
        <w:rPr>
          <w:color w:val="000000"/>
          <w:sz w:val="24"/>
          <w:szCs w:val="24"/>
        </w:rPr>
        <w:t xml:space="preserve">ROSALIE (C.).  To them that believe there is no death.  Your own religion teaches you that.</w:t>
      </w:r>
    </w:p>
    <w:p>
      <w:pPr>
        <w:widowControl w:val="on"/>
        <w:pBdr/>
        <w:spacing w:before="240" w:after="240" w:line="240" w:lineRule="auto"/>
        <w:ind w:left="0" w:right="0"/>
        <w:jc w:val="left"/>
      </w:pPr>
      <w:r>
        <w:rPr>
          <w:color w:val="000000"/>
          <w:sz w:val="24"/>
          <w:szCs w:val="24"/>
        </w:rPr>
        <w:t xml:space="preserve">CROSBY.  But not that the spirits of the dead can come back to earth.</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moves to chair upper end of table</w:t>
      </w:r>
      <w:r>
        <w:rPr>
          <w:color w:val="000000"/>
          <w:sz w:val="24"/>
          <w:szCs w:val="24"/>
        </w:rPr>
        <w:t xml:space="preserve"> R. CROSBY </w:t>
      </w:r>
      <w:r>
        <w:rPr>
          <w:i/>
          <w:color w:val="000000"/>
          <w:sz w:val="24"/>
          <w:szCs w:val="24"/>
        </w:rPr>
        <w:t xml:space="preserve">crosses to</w:t>
      </w:r>
      <w:r>
        <w:rPr>
          <w:color w:val="000000"/>
          <w:sz w:val="24"/>
          <w:szCs w:val="24"/>
        </w:rPr>
        <w:t xml:space="preserve"> R. </w:t>
      </w:r>
      <w:r>
        <w:rPr>
          <w:i/>
          <w:color w:val="000000"/>
          <w:sz w:val="24"/>
          <w:szCs w:val="24"/>
        </w:rPr>
        <w:t xml:space="preserve">end of chesterfield</w:t>
      </w:r>
      <w:r>
        <w:rPr>
          <w:color w:val="000000"/>
          <w:sz w:val="24"/>
          <w:szCs w:val="24"/>
        </w:rPr>
        <w:t xml:space="preserve">).  Monsieur should go and read the Bible.  I am not going to argue with any of you.  I did not come ’ere for argument.  Most of you do not believe.  You are all of little faith; it is ’ard to get messages then.  Perhaps it would be best if I did go. (</w:t>
      </w:r>
      <w:r>
        <w:rPr>
          <w:i/>
          <w:color w:val="000000"/>
          <w:sz w:val="24"/>
          <w:szCs w:val="24"/>
        </w:rPr>
        <w:t xml:space="preserve">Crosses to</w:t>
      </w:r>
      <w:r>
        <w:rPr>
          <w:color w:val="000000"/>
          <w:sz w:val="24"/>
          <w:szCs w:val="24"/>
        </w:rPr>
        <w:t xml:space="preserve"> L.C.  STANDISH </w:t>
      </w:r>
      <w:r>
        <w:rPr>
          <w:i/>
          <w:color w:val="000000"/>
          <w:sz w:val="24"/>
          <w:szCs w:val="24"/>
        </w:rPr>
        <w:t xml:space="preserve">has moved to the back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at table</w:t>
      </w:r>
      <w:r>
        <w:rPr>
          <w:color w:val="000000"/>
          <w:sz w:val="24"/>
          <w:szCs w:val="24"/>
        </w:rPr>
        <w:t xml:space="preserve"> R.).  Oh, no, please stay.</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after hesitating</w:t>
      </w:r>
      <w:r>
        <w:rPr>
          <w:color w:val="000000"/>
          <w:sz w:val="24"/>
          <w:szCs w:val="24"/>
        </w:rPr>
        <w:t xml:space="preserve">).  Madame, I will be glad to.</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and</w:t>
      </w:r>
      <w:r>
        <w:rPr>
          <w:color w:val="000000"/>
          <w:sz w:val="24"/>
          <w:szCs w:val="24"/>
        </w:rPr>
        <w:t xml:space="preserve"> HELEN </w:t>
      </w:r>
      <w:r>
        <w:rPr>
          <w:i/>
          <w:color w:val="000000"/>
          <w:sz w:val="24"/>
          <w:szCs w:val="24"/>
        </w:rPr>
        <w:t xml:space="preserve">enter</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down</w:t>
      </w:r>
      <w:r>
        <w:rPr>
          <w:color w:val="000000"/>
          <w:sz w:val="24"/>
          <w:szCs w:val="24"/>
        </w:rPr>
        <w:t xml:space="preserve"> L. </w:t>
      </w:r>
      <w:r>
        <w:rPr>
          <w:i/>
          <w:color w:val="000000"/>
          <w:sz w:val="24"/>
          <w:szCs w:val="24"/>
        </w:rPr>
        <w:t xml:space="preserve">of arm-chair</w:t>
      </w:r>
      <w:r>
        <w:rPr>
          <w:color w:val="000000"/>
          <w:sz w:val="24"/>
          <w:szCs w:val="24"/>
        </w:rPr>
        <w:t xml:space="preserve">).  And you’re willing to submit to our conditions?</w:t>
      </w:r>
    </w:p>
    <w:p>
      <w:pPr>
        <w:widowControl w:val="on"/>
        <w:pBdr/>
        <w:spacing w:before="240" w:after="240" w:line="240" w:lineRule="auto"/>
        <w:ind w:left="0" w:right="0"/>
        <w:jc w:val="left"/>
      </w:pPr>
      <w:r>
        <w:rPr>
          <w:color w:val="000000"/>
          <w:sz w:val="24"/>
          <w:szCs w:val="24"/>
        </w:rPr>
        <w:t xml:space="preserve">ROSALIE.  Of course, anything in reason—­I—­</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coming down</w:t>
      </w:r>
      <w:r>
        <w:rPr>
          <w:color w:val="000000"/>
          <w:sz w:val="24"/>
          <w:szCs w:val="24"/>
        </w:rPr>
        <w:t xml:space="preserve"> R.C.).  Why!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At the sound of a new voice</w:t>
      </w:r>
      <w:r>
        <w:rPr>
          <w:color w:val="000000"/>
          <w:sz w:val="24"/>
          <w:szCs w:val="24"/>
        </w:rPr>
        <w:t xml:space="preserve"> ROSALIE </w:t>
      </w:r>
      <w:r>
        <w:rPr>
          <w:i/>
          <w:color w:val="000000"/>
          <w:sz w:val="24"/>
          <w:szCs w:val="24"/>
        </w:rPr>
        <w:t xml:space="preserve">turns.  She gives a little start, and then moves quickly to</w:t>
      </w:r>
      <w:r>
        <w:rPr>
          <w:color w:val="000000"/>
          <w:sz w:val="24"/>
          <w:szCs w:val="24"/>
        </w:rPr>
        <w:t xml:space="preserve"> HELEN C.)</w:t>
      </w:r>
    </w:p>
    <w:p>
      <w:pPr>
        <w:widowControl w:val="on"/>
        <w:pBdr/>
        <w:spacing w:before="240" w:after="240" w:line="240" w:lineRule="auto"/>
        <w:ind w:left="0" w:right="0"/>
        <w:jc w:val="left"/>
      </w:pPr>
      <w:r>
        <w:rPr>
          <w:color w:val="000000"/>
          <w:sz w:val="24"/>
          <w:szCs w:val="24"/>
        </w:rPr>
        <w:t xml:space="preserve">ROSALIE.  Wait!  Something is coming to me.  Please—­not anyone to speak!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is close to</w:t>
      </w:r>
      <w:r>
        <w:rPr>
          <w:color w:val="000000"/>
          <w:sz w:val="24"/>
          <w:szCs w:val="24"/>
        </w:rPr>
        <w:t xml:space="preserve"> HELEN </w:t>
      </w:r>
      <w:r>
        <w:rPr>
          <w:i/>
          <w:color w:val="000000"/>
          <w:sz w:val="24"/>
          <w:szCs w:val="24"/>
        </w:rPr>
        <w:t xml:space="preserve">and looks at her</w:t>
      </w:r>
      <w:r>
        <w:rPr>
          <w:color w:val="000000"/>
          <w:sz w:val="24"/>
          <w:szCs w:val="24"/>
        </w:rPr>
        <w:t xml:space="preserve">.) It is a message.  Give me your ’and, mademoiselle.</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in a good deal of confusion gives</w:t>
      </w:r>
      <w:r>
        <w:rPr>
          <w:color w:val="000000"/>
          <w:sz w:val="24"/>
          <w:szCs w:val="24"/>
        </w:rPr>
        <w:t xml:space="preserve"> ROSALIE </w:t>
      </w:r>
      <w:r>
        <w:rPr>
          <w:i/>
          <w:color w:val="000000"/>
          <w:sz w:val="24"/>
          <w:szCs w:val="24"/>
        </w:rPr>
        <w:t xml:space="preserve">her hand</w:t>
      </w:r>
      <w:r>
        <w:rPr>
          <w:color w:val="000000"/>
          <w:sz w:val="24"/>
          <w:szCs w:val="24"/>
        </w:rPr>
        <w:t xml:space="preserve">.  ROSALIE </w:t>
      </w:r>
      <w:r>
        <w:rPr>
          <w:i/>
          <w:color w:val="000000"/>
          <w:sz w:val="24"/>
          <w:szCs w:val="24"/>
        </w:rPr>
        <w:t xml:space="preserve">stands and holds it.  Her eyes are closed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nothing but ’appiness coming to you.  The spirits tell me you are the favourite child of fortune.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comes down to</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You will ’ave wealth and prosperity and ’appiness.  You will marry the man you love, and you will be ’appy all your life,</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goes up</w:t>
      </w:r>
      <w:r>
        <w:rPr>
          <w:color w:val="000000"/>
          <w:sz w:val="24"/>
          <w:szCs w:val="24"/>
        </w:rPr>
        <w:t xml:space="preserve"> L. TRENT </w:t>
      </w:r>
      <w:r>
        <w:rPr>
          <w:i/>
          <w:color w:val="000000"/>
          <w:sz w:val="24"/>
          <w:szCs w:val="24"/>
        </w:rPr>
        <w:t xml:space="preserve">comes to</w:t>
      </w:r>
      <w:r>
        <w:rPr>
          <w:color w:val="000000"/>
          <w:sz w:val="24"/>
          <w:szCs w:val="24"/>
        </w:rPr>
        <w:t xml:space="preserve"> ROSALIE </w:t>
      </w:r>
      <w:r>
        <w:rPr>
          <w:i/>
          <w:color w:val="000000"/>
          <w:sz w:val="24"/>
          <w:szCs w:val="24"/>
        </w:rPr>
        <w:t xml:space="preserve">a step</w:t>
      </w:r>
      <w:r>
        <w:rPr>
          <w:color w:val="000000"/>
          <w:sz w:val="24"/>
          <w:szCs w:val="24"/>
        </w:rPr>
        <w:t xml:space="preserve">.  ROSALIE </w:t>
      </w:r>
      <w:r>
        <w:rPr>
          <w:i/>
          <w:color w:val="000000"/>
          <w:sz w:val="24"/>
          <w:szCs w:val="24"/>
        </w:rPr>
        <w:t xml:space="preserve">turns to the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something I want to tell ’er just for ’erself.  She is so young, we must spare her modesty.</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goes up</w:t>
      </w:r>
      <w:r>
        <w:rPr>
          <w:color w:val="000000"/>
          <w:sz w:val="24"/>
          <w:szCs w:val="24"/>
        </w:rPr>
        <w:t xml:space="preserve"> L. TRENT, MISS EASTWOOD, </w:t>
      </w:r>
      <w:r>
        <w:rPr>
          <w:i/>
          <w:color w:val="000000"/>
          <w:sz w:val="24"/>
          <w:szCs w:val="24"/>
        </w:rPr>
        <w:t xml:space="preserve">and</w:t>
      </w:r>
      <w:r>
        <w:rPr>
          <w:color w:val="000000"/>
          <w:sz w:val="24"/>
          <w:szCs w:val="24"/>
        </w:rPr>
        <w:t xml:space="preserve"> WALES </w:t>
      </w:r>
      <w:r>
        <w:rPr>
          <w:i/>
          <w:color w:val="000000"/>
          <w:sz w:val="24"/>
          <w:szCs w:val="24"/>
        </w:rPr>
        <w:t xml:space="preserve">go up</w:t>
      </w:r>
      <w:r>
        <w:rPr>
          <w:color w:val="000000"/>
          <w:sz w:val="24"/>
          <w:szCs w:val="24"/>
        </w:rPr>
        <w:t xml:space="preserve"> L.C.  ROSALIE </w:t>
      </w:r>
      <w:r>
        <w:rPr>
          <w:i/>
          <w:color w:val="000000"/>
          <w:sz w:val="24"/>
          <w:szCs w:val="24"/>
        </w:rPr>
        <w:t xml:space="preserve">brings</w:t>
      </w:r>
      <w:r>
        <w:rPr>
          <w:color w:val="000000"/>
          <w:sz w:val="24"/>
          <w:szCs w:val="24"/>
        </w:rPr>
        <w:t xml:space="preserve"> HELEN </w:t>
      </w:r>
      <w:r>
        <w:rPr>
          <w:i/>
          <w:color w:val="000000"/>
          <w:sz w:val="24"/>
          <w:szCs w:val="24"/>
        </w:rPr>
        <w:t xml:space="preserve">down</w:t>
      </w:r>
      <w:r>
        <w:rPr>
          <w:color w:val="000000"/>
          <w:sz w:val="24"/>
          <w:szCs w:val="24"/>
        </w:rPr>
        <w:t xml:space="preserve"> L. WILLIAM </w:t>
      </w:r>
      <w:r>
        <w:rPr>
          <w:i/>
          <w:color w:val="000000"/>
          <w:sz w:val="24"/>
          <w:szCs w:val="24"/>
        </w:rPr>
        <w:t xml:space="preserve">joins</w:t>
      </w:r>
      <w:r>
        <w:rPr>
          <w:color w:val="000000"/>
          <w:sz w:val="24"/>
          <w:szCs w:val="24"/>
        </w:rPr>
        <w:t xml:space="preserve"> CROSBY </w:t>
      </w:r>
      <w:r>
        <w:rPr>
          <w:i/>
          <w:color w:val="000000"/>
          <w:sz w:val="24"/>
          <w:szCs w:val="24"/>
        </w:rPr>
        <w:t xml:space="preserve">and</w:t>
      </w:r>
      <w:r>
        <w:rPr>
          <w:color w:val="000000"/>
          <w:sz w:val="24"/>
          <w:szCs w:val="24"/>
        </w:rPr>
        <w:t xml:space="preserve"> MRS. CROSBY R. MISS ERSKINE </w:t>
      </w:r>
      <w:r>
        <w:rPr>
          <w:i/>
          <w:color w:val="000000"/>
          <w:sz w:val="24"/>
          <w:szCs w:val="24"/>
        </w:rPr>
        <w:t xml:space="preserve">and</w:t>
      </w:r>
      <w:r>
        <w:rPr>
          <w:color w:val="000000"/>
          <w:sz w:val="24"/>
          <w:szCs w:val="24"/>
        </w:rPr>
        <w:t xml:space="preserve"> STANDISH </w:t>
      </w:r>
      <w:r>
        <w:rPr>
          <w:i/>
          <w:color w:val="000000"/>
          <w:sz w:val="24"/>
          <w:szCs w:val="24"/>
        </w:rPr>
        <w:t xml:space="preserve">are at the back of table</w:t>
      </w:r>
      <w:r>
        <w:rPr>
          <w:color w:val="000000"/>
          <w:sz w:val="24"/>
          <w:szCs w:val="24"/>
        </w:rPr>
        <w:t xml:space="preserve"> 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following lines are spoken by</w:t>
      </w:r>
      <w:r>
        <w:rPr>
          <w:color w:val="000000"/>
          <w:sz w:val="24"/>
          <w:szCs w:val="24"/>
        </w:rPr>
        <w:t xml:space="preserve"> HELEN </w:t>
      </w:r>
      <w:r>
        <w:rPr>
          <w:i/>
          <w:color w:val="000000"/>
          <w:sz w:val="24"/>
          <w:szCs w:val="24"/>
        </w:rPr>
        <w:t xml:space="preserve">and</w:t>
      </w:r>
      <w:r>
        <w:rPr>
          <w:color w:val="000000"/>
          <w:sz w:val="24"/>
          <w:szCs w:val="24"/>
        </w:rPr>
        <w:t xml:space="preserve"> ROSALIE </w:t>
      </w:r>
      <w:r>
        <w:rPr>
          <w:i/>
          <w:color w:val="000000"/>
          <w:sz w:val="24"/>
          <w:szCs w:val="24"/>
        </w:rPr>
        <w:t xml:space="preserve">in an undertone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Mother!</w:t>
      </w:r>
    </w:p>
    <w:p>
      <w:pPr>
        <w:widowControl w:val="on"/>
        <w:pBdr/>
        <w:spacing w:before="240" w:after="240" w:line="240" w:lineRule="auto"/>
        <w:ind w:left="0" w:right="0"/>
        <w:jc w:val="left"/>
      </w:pPr>
      <w:r>
        <w:rPr>
          <w:color w:val="000000"/>
          <w:sz w:val="24"/>
          <w:szCs w:val="24"/>
        </w:rPr>
        <w:t xml:space="preserve">ROSALIE.  My darling, I did not know.  They just brought me here.  You know</w:t>
      </w:r>
      <w:r>
        <w:rPr>
          <w:color w:val="000000"/>
          <w:sz w:val="24"/>
          <w:szCs w:val="24"/>
        </w:rPr>
        <w:br/>
        <w:t xml:space="preserve">I would not ’ave come for anything in the world if I ’ad known.</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starts to break away</w:t>
      </w:r>
      <w:r>
        <w:rPr>
          <w:color w:val="000000"/>
          <w:sz w:val="24"/>
          <w:szCs w:val="24"/>
        </w:rPr>
        <w:t xml:space="preserve">.  ROSALIE </w:t>
      </w:r>
      <w:r>
        <w:rPr>
          <w:i/>
          <w:color w:val="000000"/>
          <w:sz w:val="24"/>
          <w:szCs w:val="24"/>
        </w:rPr>
        <w:t xml:space="preserve">clutches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tell them, dear, don’t ’ave me shame you before all your wonderful friends.  I will go in one minute—­I will get away from the ’ouse the first minute I can.</w:t>
      </w:r>
    </w:p>
    <w:p>
      <w:pPr>
        <w:widowControl w:val="on"/>
        <w:pBdr/>
        <w:spacing w:before="240" w:after="240" w:line="240" w:lineRule="auto"/>
        <w:ind w:left="0" w:right="0"/>
        <w:jc w:val="left"/>
      </w:pPr>
      <w:r>
        <w:rPr>
          <w:color w:val="000000"/>
          <w:sz w:val="24"/>
          <w:szCs w:val="24"/>
        </w:rPr>
        <w:t xml:space="preserve">HELEN.  But, mother, there’s no shame.  I’m proud—­</w:t>
      </w:r>
    </w:p>
    <w:p>
      <w:pPr>
        <w:widowControl w:val="on"/>
        <w:pBdr/>
        <w:spacing w:before="240" w:after="240" w:line="240" w:lineRule="auto"/>
        <w:ind w:left="0" w:right="0"/>
        <w:jc w:val="left"/>
      </w:pPr>
      <w:r>
        <w:rPr>
          <w:color w:val="000000"/>
          <w:sz w:val="24"/>
          <w:szCs w:val="24"/>
        </w:rPr>
        <w:t xml:space="preserve">ROSALIE.  Tell them afterwards if you must tell them, but let me get away before you do so. (</w:t>
      </w:r>
      <w:r>
        <w:rPr>
          <w:i/>
          <w:color w:val="000000"/>
          <w:sz w:val="24"/>
          <w:szCs w:val="24"/>
        </w:rPr>
        <w:t xml:space="preserve">In her normal voice again</w:t>
      </w:r>
      <w:r>
        <w:rPr>
          <w:color w:val="000000"/>
          <w:sz w:val="24"/>
          <w:szCs w:val="24"/>
        </w:rPr>
        <w:t xml:space="preserve">.) Remember now, mademoiselle, all the love in the world is ’anging above you and praying for your ’appiness.  Do not let it go for the love of ’Eaven.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Buzz of conversation</w:t>
      </w:r>
      <w:r>
        <w:rPr>
          <w:color w:val="000000"/>
          <w:sz w:val="24"/>
          <w:szCs w:val="24"/>
        </w:rPr>
        <w:t xml:space="preserve">.  ROSALIE </w:t>
      </w:r>
      <w:r>
        <w:rPr>
          <w:i/>
          <w:color w:val="000000"/>
          <w:sz w:val="24"/>
          <w:szCs w:val="24"/>
        </w:rPr>
        <w:t xml:space="preserve">turns to</w:t>
      </w:r>
      <w:r>
        <w:rPr>
          <w:color w:val="000000"/>
          <w:sz w:val="24"/>
          <w:szCs w:val="24"/>
        </w:rPr>
        <w:t xml:space="preserve"> WALES L. HELEN </w:t>
      </w:r>
      <w:r>
        <w:rPr>
          <w:i/>
          <w:color w:val="000000"/>
          <w:sz w:val="24"/>
          <w:szCs w:val="24"/>
        </w:rPr>
        <w:t xml:space="preserve">stands looking after her</w:t>
      </w:r>
      <w:r>
        <w:rPr>
          <w:color w:val="000000"/>
          <w:sz w:val="24"/>
          <w:szCs w:val="24"/>
        </w:rPr>
        <w:t xml:space="preserve">.  WILLIAM </w:t>
      </w:r>
      <w:r>
        <w:rPr>
          <w:i/>
          <w:color w:val="000000"/>
          <w:sz w:val="24"/>
          <w:szCs w:val="24"/>
        </w:rPr>
        <w:t xml:space="preserve">comes to</w:t>
      </w:r>
      <w:r>
        <w:rPr>
          <w:color w:val="000000"/>
          <w:sz w:val="24"/>
          <w:szCs w:val="24"/>
        </w:rPr>
        <w:t xml:space="preserve"> HELEN B.C.)</w:t>
      </w:r>
    </w:p>
    <w:p>
      <w:pPr>
        <w:widowControl w:val="on"/>
        <w:pBdr/>
        <w:spacing w:before="240" w:after="240" w:line="240" w:lineRule="auto"/>
        <w:ind w:left="0" w:right="0"/>
        <w:jc w:val="left"/>
      </w:pPr>
      <w:r>
        <w:rPr>
          <w:color w:val="000000"/>
          <w:sz w:val="24"/>
          <w:szCs w:val="24"/>
        </w:rPr>
        <w:t xml:space="preserve">WILLIAM.  What did she tell you?</w:t>
      </w:r>
    </w:p>
    <w:p>
      <w:pPr>
        <w:widowControl w:val="on"/>
        <w:pBdr/>
        <w:spacing w:before="240" w:after="240" w:line="240" w:lineRule="auto"/>
        <w:ind w:left="0" w:right="0"/>
        <w:jc w:val="left"/>
      </w:pPr>
      <w:r>
        <w:rPr>
          <w:color w:val="000000"/>
          <w:sz w:val="24"/>
          <w:szCs w:val="24"/>
        </w:rPr>
        <w:t xml:space="preserve">HELEN.  You heard most of it.  I’ll tell you the rest later.</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and</w:t>
      </w:r>
      <w:r>
        <w:rPr>
          <w:color w:val="000000"/>
          <w:sz w:val="24"/>
          <w:szCs w:val="24"/>
        </w:rPr>
        <w:t xml:space="preserve"> HELEN </w:t>
      </w:r>
      <w:r>
        <w:rPr>
          <w:i/>
          <w:color w:val="000000"/>
          <w:sz w:val="24"/>
          <w:szCs w:val="24"/>
        </w:rPr>
        <w:t xml:space="preserve">go up</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ROSALIE.  I think I ’ad better go from ’ere.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and</w:t>
      </w:r>
      <w:r>
        <w:rPr>
          <w:color w:val="000000"/>
          <w:sz w:val="24"/>
          <w:szCs w:val="24"/>
        </w:rPr>
        <w:t xml:space="preserve"> TRENT </w:t>
      </w:r>
      <w:r>
        <w:rPr>
          <w:i/>
          <w:color w:val="000000"/>
          <w:sz w:val="24"/>
          <w:szCs w:val="24"/>
        </w:rPr>
        <w:t xml:space="preserve">come 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WALES.  That’s absurd. (</w:t>
      </w:r>
      <w:r>
        <w:rPr>
          <w:i/>
          <w:color w:val="000000"/>
          <w:sz w:val="24"/>
          <w:szCs w:val="24"/>
        </w:rPr>
        <w:t xml:space="preserve">To the others</w:t>
      </w:r>
      <w:r>
        <w:rPr>
          <w:color w:val="000000"/>
          <w:sz w:val="24"/>
          <w:szCs w:val="24"/>
        </w:rPr>
        <w:t xml:space="preserve">.) Madame la Grange wants to call off the seance.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down</w:t>
      </w:r>
      <w:r>
        <w:rPr>
          <w:color w:val="000000"/>
          <w:sz w:val="24"/>
          <w:szCs w:val="24"/>
        </w:rPr>
        <w:t xml:space="preserve"> L.).  I thought she might.</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above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ROSALIE.  Did you really, miss?</w:t>
      </w:r>
    </w:p>
    <w:p>
      <w:pPr>
        <w:widowControl w:val="on"/>
        <w:pBdr/>
        <w:spacing w:before="240" w:after="240" w:line="240" w:lineRule="auto"/>
        <w:ind w:left="0" w:right="0"/>
        <w:jc w:val="left"/>
      </w:pPr>
      <w:r>
        <w:rPr>
          <w:color w:val="000000"/>
          <w:sz w:val="24"/>
          <w:szCs w:val="24"/>
        </w:rPr>
        <w:t xml:space="preserve">MRS. CROSBY.  Oh, won’t you please stay?</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and</w:t>
      </w:r>
      <w:r>
        <w:rPr>
          <w:color w:val="000000"/>
          <w:sz w:val="24"/>
          <w:szCs w:val="24"/>
        </w:rPr>
        <w:t xml:space="preserve"> HELEN R.C.  MISS ERSKINE </w:t>
      </w:r>
      <w:r>
        <w:rPr>
          <w:i/>
          <w:color w:val="000000"/>
          <w:sz w:val="24"/>
          <w:szCs w:val="24"/>
        </w:rPr>
        <w:t xml:space="preserve">above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coming</w:t>
      </w:r>
      <w:r>
        <w:rPr>
          <w:color w:val="000000"/>
          <w:sz w:val="24"/>
          <w:szCs w:val="24"/>
        </w:rPr>
        <w:t xml:space="preserve"> C.).  I am afraid I cannot, madame.  I am not feeling right.  I am not just myself, madame.</w:t>
      </w:r>
    </w:p>
    <w:p>
      <w:pPr>
        <w:widowControl w:val="on"/>
        <w:pBdr/>
        <w:spacing w:before="240" w:after="240" w:line="240" w:lineRule="auto"/>
        <w:ind w:left="0" w:right="0"/>
        <w:jc w:val="left"/>
      </w:pPr>
      <w:r>
        <w:rPr>
          <w:color w:val="000000"/>
          <w:sz w:val="24"/>
          <w:szCs w:val="24"/>
        </w:rPr>
        <w:t xml:space="preserve">WALES (L.C.).  Really, Madame la Grange?  I’m afraid under the circumstances—­</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getting hand-bag from chair</w:t>
      </w:r>
      <w:r>
        <w:rPr>
          <w:color w:val="000000"/>
          <w:sz w:val="24"/>
          <w:szCs w:val="24"/>
        </w:rPr>
        <w:t xml:space="preserve">).  I am very sorry, but I must go from ’ere.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moving</w:t>
      </w:r>
      <w:r>
        <w:rPr>
          <w:color w:val="000000"/>
          <w:sz w:val="24"/>
          <w:szCs w:val="24"/>
        </w:rPr>
        <w:t xml:space="preserve"> L. </w:t>
      </w:r>
      <w:r>
        <w:rPr>
          <w:i/>
          <w:color w:val="000000"/>
          <w:sz w:val="24"/>
          <w:szCs w:val="24"/>
        </w:rPr>
        <w:t xml:space="preserve">of</w:t>
      </w:r>
      <w:r>
        <w:rPr>
          <w:color w:val="000000"/>
          <w:sz w:val="24"/>
          <w:szCs w:val="24"/>
        </w:rPr>
        <w:t xml:space="preserve"> ROSALIE).  I think it’s a shame to bother her.  And I think she’s quite right to go.  Her sort of tricks aren’t for people of intelligence.</w:t>
      </w:r>
    </w:p>
    <w:p>
      <w:pPr>
        <w:widowControl w:val="on"/>
        <w:pBdr/>
        <w:spacing w:before="240" w:after="240" w:line="240" w:lineRule="auto"/>
        <w:ind w:left="0" w:right="0"/>
        <w:jc w:val="left"/>
      </w:pPr>
      <w:r>
        <w:rPr>
          <w:color w:val="000000"/>
          <w:sz w:val="24"/>
          <w:szCs w:val="24"/>
        </w:rPr>
        <w:t xml:space="preserve">HELEN.  Oh, won’t you please stay? (</w:t>
      </w:r>
      <w:r>
        <w:rPr>
          <w:i/>
          <w:color w:val="000000"/>
          <w:sz w:val="24"/>
          <w:szCs w:val="24"/>
        </w:rPr>
        <w:t xml:space="preserve">To</w:t>
      </w:r>
      <w:r>
        <w:rPr>
          <w:color w:val="000000"/>
          <w:sz w:val="24"/>
          <w:szCs w:val="24"/>
        </w:rPr>
        <w:t xml:space="preserve"> ROSALIE </w:t>
      </w:r>
      <w:r>
        <w:rPr>
          <w:i/>
          <w:color w:val="000000"/>
          <w:sz w:val="24"/>
          <w:szCs w:val="24"/>
        </w:rPr>
        <w:t xml:space="preserve">now</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ROSALIE.  I must not.</w:t>
      </w:r>
    </w:p>
    <w:p>
      <w:pPr>
        <w:widowControl w:val="on"/>
        <w:pBdr/>
        <w:spacing w:before="240" w:after="240" w:line="240" w:lineRule="auto"/>
        <w:ind w:left="0" w:right="0"/>
        <w:jc w:val="left"/>
      </w:pPr>
      <w:r>
        <w:rPr>
          <w:color w:val="000000"/>
          <w:sz w:val="24"/>
          <w:szCs w:val="24"/>
        </w:rPr>
        <w:t xml:space="preserve">HELEN.  Won’t you as a great favour to me?</w:t>
      </w:r>
    </w:p>
    <w:p>
      <w:pPr>
        <w:widowControl w:val="on"/>
        <w:pBdr/>
        <w:spacing w:before="240" w:after="240" w:line="240" w:lineRule="auto"/>
        <w:ind w:left="0" w:right="0"/>
        <w:jc w:val="left"/>
      </w:pPr>
      <w:r>
        <w:rPr>
          <w:color w:val="000000"/>
          <w:sz w:val="24"/>
          <w:szCs w:val="24"/>
        </w:rPr>
        <w:t xml:space="preserve">ROSALIE.  Well, miss, since you ask it, I will stay.</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laughs.  She and</w:t>
      </w:r>
      <w:r>
        <w:rPr>
          <w:color w:val="000000"/>
          <w:sz w:val="24"/>
          <w:szCs w:val="24"/>
        </w:rPr>
        <w:t xml:space="preserve"> TRENT </w:t>
      </w:r>
      <w:r>
        <w:rPr>
          <w:i/>
          <w:color w:val="000000"/>
          <w:sz w:val="24"/>
          <w:szCs w:val="24"/>
        </w:rPr>
        <w:t xml:space="preserve">go up</w:t>
      </w:r>
      <w:r>
        <w:rPr>
          <w:color w:val="000000"/>
          <w:sz w:val="24"/>
          <w:szCs w:val="24"/>
        </w:rPr>
        <w:t xml:space="preserve"> L. CROSBY </w:t>
      </w:r>
      <w:r>
        <w:rPr>
          <w:i/>
          <w:color w:val="000000"/>
          <w:sz w:val="24"/>
          <w:szCs w:val="24"/>
        </w:rPr>
        <w:t xml:space="preserve">is by chesterfield</w:t>
      </w:r>
      <w:r>
        <w:rPr>
          <w:color w:val="000000"/>
          <w:sz w:val="24"/>
          <w:szCs w:val="24"/>
        </w:rPr>
        <w:t xml:space="preserve"> C. MASON </w:t>
      </w:r>
      <w:r>
        <w:rPr>
          <w:i/>
          <w:color w:val="000000"/>
          <w:sz w:val="24"/>
          <w:szCs w:val="24"/>
        </w:rPr>
        <w:t xml:space="preserve">below table</w:t>
      </w:r>
      <w:r>
        <w:rPr>
          <w:color w:val="000000"/>
          <w:sz w:val="24"/>
          <w:szCs w:val="24"/>
        </w:rPr>
        <w:t xml:space="preserve"> R. MRS. CROSBY </w:t>
      </w:r>
      <w:r>
        <w:rPr>
          <w:i/>
          <w:color w:val="000000"/>
          <w:sz w:val="24"/>
          <w:szCs w:val="24"/>
        </w:rPr>
        <w:t xml:space="preserve">is seated at lower end of table</w:t>
      </w:r>
      <w:r>
        <w:rPr>
          <w:color w:val="000000"/>
          <w:sz w:val="24"/>
          <w:szCs w:val="24"/>
        </w:rPr>
        <w:t xml:space="preserve">.  MRS. TRENT </w:t>
      </w:r>
      <w:r>
        <w:rPr>
          <w:i/>
          <w:color w:val="000000"/>
          <w:sz w:val="24"/>
          <w:szCs w:val="24"/>
        </w:rPr>
        <w:t xml:space="preserve">comes to arm-chair</w:t>
      </w:r>
      <w:r>
        <w:rPr>
          <w:color w:val="000000"/>
          <w:sz w:val="24"/>
          <w:szCs w:val="24"/>
        </w:rPr>
        <w:t xml:space="preserve"> L.C. </w:t>
      </w:r>
      <w:r>
        <w:rPr>
          <w:i/>
          <w:color w:val="000000"/>
          <w:sz w:val="24"/>
          <w:szCs w:val="24"/>
        </w:rPr>
        <w:t xml:space="preserve">and sits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CROSBY.  I’m very glad.  Really I’m greatly interested.</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crosses</w:t>
      </w:r>
      <w:r>
        <w:rPr>
          <w:color w:val="000000"/>
          <w:sz w:val="24"/>
          <w:szCs w:val="24"/>
        </w:rPr>
        <w:t xml:space="preserve"> R.).  Thank you, madame.</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coming down</w:t>
      </w:r>
      <w:r>
        <w:rPr>
          <w:color w:val="000000"/>
          <w:sz w:val="24"/>
          <w:szCs w:val="24"/>
        </w:rPr>
        <w:t xml:space="preserve"> C.).  I think after what we’ve seen, we must ask</w:t>
      </w:r>
      <w:r>
        <w:rPr>
          <w:color w:val="000000"/>
          <w:sz w:val="24"/>
          <w:szCs w:val="24"/>
        </w:rPr>
        <w:br/>
        <w:t xml:space="preserve">Madame la Grange to submit to certain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ROSALIE.  Anything at all, sir—­anything at all.</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down</w:t>
      </w:r>
      <w:r>
        <w:rPr>
          <w:color w:val="000000"/>
          <w:sz w:val="24"/>
          <w:szCs w:val="24"/>
        </w:rPr>
        <w:t xml:space="preserve"> R.).  I agree with you.  Frankly this woman impresses me. </w:t>
      </w:r>
      <w:r>
        <w:rPr>
          <w:color w:val="000000"/>
          <w:sz w:val="24"/>
          <w:szCs w:val="24"/>
        </w:rPr>
        <w:br/>
        <w:t xml:space="preserve">I think this test should be taken seriously.</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at the</w:t>
      </w:r>
      <w:r>
        <w:rPr>
          <w:color w:val="000000"/>
          <w:sz w:val="24"/>
          <w:szCs w:val="24"/>
        </w:rPr>
        <w:t xml:space="preserve"> L. </w:t>
      </w:r>
      <w:r>
        <w:rPr>
          <w:i/>
          <w:color w:val="000000"/>
          <w:sz w:val="24"/>
          <w:szCs w:val="24"/>
        </w:rPr>
        <w:t xml:space="preserve">end of the chesterfield, laughs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WALES (L.C.).  Just what I was going to say.</w:t>
      </w:r>
    </w:p>
    <w:p>
      <w:pPr>
        <w:widowControl w:val="on"/>
        <w:pBdr/>
        <w:spacing w:before="240" w:after="240" w:line="240" w:lineRule="auto"/>
        <w:ind w:left="0" w:right="0"/>
        <w:jc w:val="left"/>
      </w:pPr>
      <w:r>
        <w:rPr>
          <w:color w:val="000000"/>
          <w:sz w:val="24"/>
          <w:szCs w:val="24"/>
        </w:rPr>
        <w:t xml:space="preserve">CROSBY (R.C.).  If you will submit to the conditions we impose, Madame la Grange, and then show us any manifestations, I will never scoff at anything again.</w:t>
      </w:r>
    </w:p>
    <w:p>
      <w:pPr>
        <w:widowControl w:val="on"/>
        <w:pBdr/>
        <w:spacing w:before="240" w:after="240" w:line="240" w:lineRule="auto"/>
        <w:ind w:left="0" w:right="0"/>
        <w:jc w:val="left"/>
      </w:pPr>
      <w:r>
        <w:rPr>
          <w:color w:val="000000"/>
          <w:sz w:val="24"/>
          <w:szCs w:val="24"/>
        </w:rPr>
        <w:t xml:space="preserve">ROSALIE.  Scoffing is the easiest thing anybody can do.</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crosses down</w:t>
      </w:r>
      <w:r>
        <w:rPr>
          <w:color w:val="000000"/>
          <w:sz w:val="24"/>
          <w:szCs w:val="24"/>
        </w:rPr>
        <w:t xml:space="preserve"> R. </w:t>
      </w:r>
      <w:r>
        <w:rPr>
          <w:i/>
          <w:color w:val="000000"/>
          <w:sz w:val="24"/>
          <w:szCs w:val="24"/>
        </w:rPr>
        <w:t xml:space="preserve">below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could stop that even in one person, it would be a good thing.  What is it that you do want?</w:t>
      </w:r>
    </w:p>
    <w:p>
      <w:pPr>
        <w:widowControl w:val="on"/>
        <w:pBdr/>
        <w:spacing w:before="240" w:after="240" w:line="240" w:lineRule="auto"/>
        <w:ind w:left="0" w:right="0"/>
        <w:jc w:val="left"/>
      </w:pPr>
      <w:r>
        <w:rPr>
          <w:color w:val="000000"/>
          <w:sz w:val="24"/>
          <w:szCs w:val="24"/>
        </w:rPr>
        <w:t xml:space="preserve">CROSBY.  I want the window fastened.</w:t>
      </w:r>
    </w:p>
    <w:p>
      <w:pPr>
        <w:widowControl w:val="on"/>
        <w:pBdr/>
        <w:spacing w:before="240" w:after="240" w:line="240" w:lineRule="auto"/>
        <w:ind w:left="0" w:right="0"/>
        <w:jc w:val="left"/>
      </w:pPr>
      <w:r>
        <w:rPr>
          <w:color w:val="000000"/>
          <w:sz w:val="24"/>
          <w:szCs w:val="24"/>
        </w:rPr>
        <w:t xml:space="preserve">MASON.  That’s the idea.</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coming in front of table</w:t>
      </w:r>
      <w:r>
        <w:rPr>
          <w:color w:val="000000"/>
          <w:sz w:val="24"/>
          <w:szCs w:val="24"/>
        </w:rPr>
        <w:t xml:space="preserve"> R.).  Then we will have the doors locked.  Will that be all right?</w:t>
      </w:r>
    </w:p>
    <w:p>
      <w:pPr>
        <w:widowControl w:val="on"/>
        <w:pBdr/>
        <w:spacing w:before="240" w:after="240" w:line="240" w:lineRule="auto"/>
        <w:ind w:left="0" w:right="0"/>
        <w:jc w:val="left"/>
      </w:pPr>
      <w:r>
        <w:rPr>
          <w:color w:val="000000"/>
          <w:sz w:val="24"/>
          <w:szCs w:val="24"/>
        </w:rPr>
        <w:t xml:space="preserve">ROSALIE.  Oh, certainly all right.</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coming down</w:t>
      </w:r>
      <w:r>
        <w:rPr>
          <w:color w:val="000000"/>
          <w:sz w:val="24"/>
          <w:szCs w:val="24"/>
        </w:rPr>
        <w:t xml:space="preserve"> L.C.).  At the risk of seeming unnecessarily sceptical, I’m going to suggest that we search Madame la Grange—­that is, of course, if she’s willing.</w:t>
      </w:r>
    </w:p>
    <w:p>
      <w:pPr>
        <w:widowControl w:val="on"/>
        <w:pBdr/>
        <w:spacing w:before="240" w:after="240" w:line="240" w:lineRule="auto"/>
        <w:ind w:left="0" w:right="0"/>
        <w:jc w:val="left"/>
      </w:pPr>
      <w:r>
        <w:rPr>
          <w:color w:val="000000"/>
          <w:sz w:val="24"/>
          <w:szCs w:val="24"/>
        </w:rPr>
        <w:t xml:space="preserve">(MISS ERSKINE </w:t>
      </w:r>
      <w:r>
        <w:rPr>
          <w:i/>
          <w:color w:val="000000"/>
          <w:sz w:val="24"/>
          <w:szCs w:val="24"/>
        </w:rPr>
        <w:t xml:space="preserve">and</w:t>
      </w:r>
      <w:r>
        <w:rPr>
          <w:color w:val="000000"/>
          <w:sz w:val="24"/>
          <w:szCs w:val="24"/>
        </w:rPr>
        <w:t xml:space="preserve"> MISS STANDISH </w:t>
      </w:r>
      <w:r>
        <w:rPr>
          <w:i/>
          <w:color w:val="000000"/>
          <w:sz w:val="24"/>
          <w:szCs w:val="24"/>
        </w:rPr>
        <w:t xml:space="preserve">are at back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ROSALIE (C.).  But why not?  There are no ’oles in my stockings.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down</w:t>
      </w:r>
      <w:r>
        <w:rPr>
          <w:color w:val="000000"/>
          <w:sz w:val="24"/>
          <w:szCs w:val="24"/>
        </w:rPr>
        <w:t xml:space="preserve"> R.).  I suppose it’s going to be difficult for you to get results if we are all so antagonistic, Madame la Grange?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goes up</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ROSALIE.  It is, sir, and it is not.  If there is any who wants to communicate with any ’ere, maybe they can reach us.  I do not know.  I do not understand you.  I showed you all the tricks; would I have done that, if I wanted to—­to—­fool you?  Certainly I would not.  Then why will you not believe that I am ’onest?</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down</w:t>
      </w:r>
      <w:r>
        <w:rPr>
          <w:color w:val="000000"/>
          <w:sz w:val="24"/>
          <w:szCs w:val="24"/>
        </w:rPr>
        <w:t xml:space="preserve"> L.).  I’m sure Madame la Grange is perfectly honest.  We’ve made certain stipulations to which she has agreed.  I think we’ve discussed matters enough already.  We’re ready if you are, Madame la Grange.</w:t>
      </w:r>
    </w:p>
    <w:p>
      <w:pPr>
        <w:widowControl w:val="on"/>
        <w:pBdr/>
        <w:spacing w:before="240" w:after="240" w:line="240" w:lineRule="auto"/>
        <w:ind w:left="0" w:right="0"/>
        <w:jc w:val="left"/>
      </w:pPr>
      <w:r>
        <w:rPr>
          <w:color w:val="000000"/>
          <w:sz w:val="24"/>
          <w:szCs w:val="24"/>
        </w:rPr>
        <w:t xml:space="preserve">ROSALIE.  I am ready.</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looks at window fastenings</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seated at table over</w:t>
      </w:r>
      <w:r>
        <w:rPr>
          <w:color w:val="000000"/>
          <w:sz w:val="24"/>
          <w:szCs w:val="24"/>
        </w:rPr>
        <w:t xml:space="preserve"> R.).  Do you know, I don’t believe it will be necessary to subject Madame la Grange to being searched.  I’m quite sure we can spare her that indignity.</w:t>
      </w:r>
    </w:p>
    <w:p>
      <w:pPr>
        <w:widowControl w:val="on"/>
        <w:pBdr/>
        <w:spacing w:before="240" w:after="240" w:line="240" w:lineRule="auto"/>
        <w:ind w:left="0" w:right="0"/>
        <w:jc w:val="left"/>
      </w:pPr>
      <w:r>
        <w:rPr>
          <w:color w:val="000000"/>
          <w:sz w:val="24"/>
          <w:szCs w:val="24"/>
        </w:rPr>
        <w:t xml:space="preserve">ROSALIE.  I do not mind if you fine ladies will not be shocked at seeing my plain lingerie.</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moves up</w:t>
      </w:r>
      <w:r>
        <w:rPr>
          <w:color w:val="000000"/>
          <w:sz w:val="24"/>
          <w:szCs w:val="24"/>
        </w:rPr>
        <w:t xml:space="preserve"> L. </w:t>
      </w:r>
      <w:r>
        <w:rPr>
          <w:i/>
          <w:color w:val="000000"/>
          <w:sz w:val="24"/>
          <w:szCs w:val="24"/>
        </w:rPr>
        <w:t xml:space="preserve">General laugh</w:t>
      </w:r>
      <w:r>
        <w:rPr>
          <w:color w:val="000000"/>
          <w:sz w:val="24"/>
          <w:szCs w:val="24"/>
        </w:rPr>
        <w:t xml:space="preserve">.  Miss ERSKINE </w:t>
      </w:r>
      <w:r>
        <w:rPr>
          <w:i/>
          <w:color w:val="000000"/>
          <w:sz w:val="24"/>
          <w:szCs w:val="24"/>
        </w:rPr>
        <w:t xml:space="preserve">joins</w:t>
      </w:r>
      <w:r>
        <w:rPr>
          <w:color w:val="000000"/>
          <w:sz w:val="24"/>
          <w:szCs w:val="24"/>
        </w:rPr>
        <w:t xml:space="preserve"> WILLIAM </w:t>
      </w:r>
      <w:r>
        <w:rPr>
          <w:i/>
          <w:color w:val="000000"/>
          <w:sz w:val="24"/>
          <w:szCs w:val="24"/>
        </w:rPr>
        <w:t xml:space="preserve">and</w:t>
      </w:r>
      <w:r>
        <w:rPr>
          <w:color w:val="000000"/>
          <w:sz w:val="24"/>
          <w:szCs w:val="24"/>
        </w:rPr>
        <w:t xml:space="preserve"> HELEN R.C.)</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moving to</w:t>
      </w:r>
      <w:r>
        <w:rPr>
          <w:color w:val="000000"/>
          <w:sz w:val="24"/>
          <w:szCs w:val="24"/>
        </w:rPr>
        <w:t xml:space="preserve"> L. </w:t>
      </w:r>
      <w:r>
        <w:rPr>
          <w:i/>
          <w:color w:val="000000"/>
          <w:sz w:val="24"/>
          <w:szCs w:val="24"/>
        </w:rPr>
        <w:t xml:space="preserve">of</w:t>
      </w:r>
      <w:r>
        <w:rPr>
          <w:color w:val="000000"/>
          <w:sz w:val="24"/>
          <w:szCs w:val="24"/>
        </w:rPr>
        <w:t xml:space="preserve"> ROSALIE C.).  Come with me then, please.  I’m sure we won’t be shocked. (</w:t>
      </w:r>
      <w:r>
        <w:rPr>
          <w:i/>
          <w:color w:val="000000"/>
          <w:sz w:val="24"/>
          <w:szCs w:val="24"/>
        </w:rPr>
        <w:t xml:space="preserve">Aside to</w:t>
      </w:r>
      <w:r>
        <w:rPr>
          <w:color w:val="000000"/>
          <w:sz w:val="24"/>
          <w:szCs w:val="24"/>
        </w:rPr>
        <w:t xml:space="preserve"> ROSALIE.) I wear that kind myself.</w:t>
      </w:r>
    </w:p>
    <w:p>
      <w:pPr>
        <w:widowControl w:val="on"/>
        <w:pBdr/>
        <w:spacing w:before="240" w:after="240" w:line="240" w:lineRule="auto"/>
        <w:ind w:left="0" w:right="0"/>
        <w:jc w:val="left"/>
      </w:pPr>
      <w:r>
        <w:rPr>
          <w:color w:val="000000"/>
          <w:sz w:val="24"/>
          <w:szCs w:val="24"/>
        </w:rPr>
        <w:t xml:space="preserve">ROSALIE.  Truly, madame?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to door</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at door</w:t>
      </w:r>
      <w:r>
        <w:rPr>
          <w:color w:val="000000"/>
          <w:sz w:val="24"/>
          <w:szCs w:val="24"/>
        </w:rPr>
        <w:t xml:space="preserve"> L.), We shan’t be long.</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at door</w:t>
      </w:r>
      <w:r>
        <w:rPr>
          <w:color w:val="000000"/>
          <w:sz w:val="24"/>
          <w:szCs w:val="24"/>
        </w:rPr>
        <w:t xml:space="preserve"> L.).  Madame, would you mind if all the ladies come? </w:t>
      </w:r>
      <w:r>
        <w:rPr>
          <w:color w:val="000000"/>
          <w:sz w:val="24"/>
          <w:szCs w:val="24"/>
        </w:rPr>
        <w:br/>
        <w:t xml:space="preserve">Then they will all be sure I am concealing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ladies all talk together and go out</w:t>
      </w:r>
      <w:r>
        <w:rPr>
          <w:color w:val="000000"/>
          <w:sz w:val="24"/>
          <w:szCs w:val="24"/>
        </w:rPr>
        <w:t xml:space="preserve"> L. WALES </w:t>
      </w:r>
      <w:r>
        <w:rPr>
          <w:i/>
          <w:color w:val="000000"/>
          <w:sz w:val="24"/>
          <w:szCs w:val="24"/>
        </w:rPr>
        <w:t xml:space="preserve">closes the door down</w:t>
      </w:r>
      <w:r>
        <w:rPr>
          <w:color w:val="000000"/>
          <w:sz w:val="24"/>
          <w:szCs w:val="24"/>
        </w:rPr>
        <w:t xml:space="preserve"> L. CROSBY </w:t>
      </w:r>
      <w:r>
        <w:rPr>
          <w:i/>
          <w:color w:val="000000"/>
          <w:sz w:val="24"/>
          <w:szCs w:val="24"/>
        </w:rPr>
        <w:t xml:space="preserve">comes from lack of table</w:t>
      </w:r>
      <w:r>
        <w:rPr>
          <w:color w:val="000000"/>
          <w:sz w:val="24"/>
          <w:szCs w:val="24"/>
        </w:rPr>
        <w:t xml:space="preserve"> R. </w:t>
      </w:r>
      <w:r>
        <w:rPr>
          <w:i/>
          <w:color w:val="000000"/>
          <w:sz w:val="24"/>
          <w:szCs w:val="24"/>
        </w:rPr>
        <w:t xml:space="preserve">to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by table</w:t>
      </w:r>
      <w:r>
        <w:rPr>
          <w:color w:val="000000"/>
          <w:sz w:val="24"/>
          <w:szCs w:val="24"/>
        </w:rPr>
        <w:t xml:space="preserve"> R.).  Do you really want that window fastened?</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is behind the chair below the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WALES (L.C.  CROSBY </w:t>
      </w:r>
      <w:r>
        <w:rPr>
          <w:i/>
          <w:color w:val="000000"/>
          <w:sz w:val="24"/>
          <w:szCs w:val="24"/>
        </w:rPr>
        <w:t xml:space="preserve">and</w:t>
      </w:r>
      <w:r>
        <w:rPr>
          <w:color w:val="000000"/>
          <w:sz w:val="24"/>
          <w:szCs w:val="24"/>
        </w:rPr>
        <w:t xml:space="preserve"> TRENT </w:t>
      </w:r>
      <w:r>
        <w:rPr>
          <w:i/>
          <w:color w:val="000000"/>
          <w:sz w:val="24"/>
          <w:szCs w:val="24"/>
        </w:rPr>
        <w:t xml:space="preserve">sit on corner of chesterfield</w:t>
      </w:r>
      <w:r>
        <w:rPr>
          <w:color w:val="000000"/>
          <w:sz w:val="24"/>
          <w:szCs w:val="24"/>
        </w:rPr>
        <w:t xml:space="preserve">).  I don’t care.</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at table</w:t>
      </w:r>
      <w:r>
        <w:rPr>
          <w:color w:val="000000"/>
          <w:sz w:val="24"/>
          <w:szCs w:val="24"/>
        </w:rPr>
        <w:t xml:space="preserve"> R.).  I’d like to make the test that way.  I’ve a queer feeling about that woman.  I believe she really has power of some sort.  I know it seems funny, but—­well, you all saw her lift that table.  I watched her carefully.  There was no trick about it at all.  I’m sure of it.</w:t>
      </w:r>
    </w:p>
    <w:p>
      <w:pPr>
        <w:widowControl w:val="on"/>
        <w:pBdr/>
        <w:spacing w:before="240" w:after="240" w:line="240" w:lineRule="auto"/>
        <w:ind w:left="0" w:right="0"/>
        <w:jc w:val="left"/>
      </w:pPr>
      <w:r>
        <w:rPr>
          <w:color w:val="000000"/>
          <w:sz w:val="24"/>
          <w:szCs w:val="24"/>
        </w:rPr>
        <w:t xml:space="preserve">CROSBY.  All right then.  You fasten the window.  Billy, you and Brad go and get some chairs out of the dining-room.  We’ll need a lot.</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walks up and down</w:t>
      </w:r>
      <w:r>
        <w:rPr>
          <w:color w:val="000000"/>
          <w:sz w:val="24"/>
          <w:szCs w:val="24"/>
        </w:rPr>
        <w:t xml:space="preserve"> L. </w:t>
      </w:r>
      <w:r>
        <w:rPr>
          <w:i/>
          <w:color w:val="000000"/>
          <w:sz w:val="24"/>
          <w:szCs w:val="24"/>
        </w:rPr>
        <w:t xml:space="preserve">of stage</w:t>
      </w:r>
      <w:r>
        <w:rPr>
          <w:color w:val="000000"/>
          <w:sz w:val="24"/>
          <w:szCs w:val="24"/>
        </w:rPr>
        <w:t xml:space="preserve">.  WILLIAM </w:t>
      </w:r>
      <w:r>
        <w:rPr>
          <w:i/>
          <w:color w:val="000000"/>
          <w:sz w:val="24"/>
          <w:szCs w:val="24"/>
        </w:rPr>
        <w:t xml:space="preserve">and</w:t>
      </w:r>
      <w:r>
        <w:rPr>
          <w:color w:val="000000"/>
          <w:sz w:val="24"/>
          <w:szCs w:val="24"/>
        </w:rPr>
        <w:t xml:space="preserve"> TRENT </w:t>
      </w:r>
      <w:r>
        <w:rPr>
          <w:i/>
          <w:color w:val="000000"/>
          <w:sz w:val="24"/>
          <w:szCs w:val="24"/>
        </w:rPr>
        <w:t xml:space="preserve">go out door</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You put them in a circle, don’t you? (</w:t>
      </w:r>
      <w:r>
        <w:rPr>
          <w:i/>
          <w:color w:val="000000"/>
          <w:sz w:val="24"/>
          <w:szCs w:val="24"/>
        </w:rPr>
        <w:t xml:space="preserve">Begins to place chairs in a circle</w:t>
      </w:r>
      <w:r>
        <w:rPr>
          <w:color w:val="000000"/>
          <w:sz w:val="24"/>
          <w:szCs w:val="24"/>
        </w:rPr>
        <w:t xml:space="preserve"> C. </w:t>
      </w:r>
      <w:r>
        <w:rPr>
          <w:i/>
          <w:color w:val="000000"/>
          <w:sz w:val="24"/>
          <w:szCs w:val="24"/>
        </w:rPr>
        <w:t xml:space="preserve">The chair</w:t>
      </w:r>
      <w:r>
        <w:rPr>
          <w:color w:val="000000"/>
          <w:sz w:val="24"/>
          <w:szCs w:val="24"/>
        </w:rPr>
        <w:t xml:space="preserve"> L. </w:t>
      </w:r>
      <w:r>
        <w:rPr>
          <w:i/>
          <w:color w:val="000000"/>
          <w:sz w:val="24"/>
          <w:szCs w:val="24"/>
        </w:rPr>
        <w:t xml:space="preserve">of the fireplace is brought down and placed in front of the chesterfield</w:t>
      </w:r>
      <w:r>
        <w:rPr>
          <w:color w:val="000000"/>
          <w:sz w:val="24"/>
          <w:szCs w:val="24"/>
        </w:rPr>
        <w:t xml:space="preserve">.) What are you going to do, Wales?  Ask her a lot of questions?</w:t>
      </w:r>
    </w:p>
    <w:p>
      <w:pPr>
        <w:widowControl w:val="on"/>
        <w:pBdr/>
        <w:spacing w:before="240" w:after="240" w:line="240" w:lineRule="auto"/>
        <w:ind w:left="0" w:right="0"/>
        <w:jc w:val="left"/>
      </w:pPr>
      <w:r>
        <w:rPr>
          <w:color w:val="000000"/>
          <w:sz w:val="24"/>
          <w:szCs w:val="24"/>
        </w:rPr>
        <w:t xml:space="preserve">WALES (L.).  I’m going to try to find out who killed Spencer Lee.</w:t>
      </w:r>
    </w:p>
    <w:p>
      <w:pPr>
        <w:widowControl w:val="on"/>
        <w:pBdr/>
        <w:spacing w:before="240" w:after="240" w:line="240" w:lineRule="auto"/>
        <w:ind w:left="0" w:right="0"/>
        <w:jc w:val="left"/>
      </w:pPr>
      <w:r>
        <w:rPr>
          <w:color w:val="000000"/>
          <w:sz w:val="24"/>
          <w:szCs w:val="24"/>
        </w:rPr>
        <w:t xml:space="preserve">CROSBY.  Still harping on the murder of Spencer Lee?</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places the chairs above and below the table in the circle, then the chair on the</w:t>
      </w:r>
      <w:r>
        <w:rPr>
          <w:color w:val="000000"/>
          <w:sz w:val="24"/>
          <w:szCs w:val="24"/>
        </w:rPr>
        <w:t xml:space="preserve"> R. </w:t>
      </w:r>
      <w:r>
        <w:rPr>
          <w:i/>
          <w:color w:val="000000"/>
          <w:sz w:val="24"/>
          <w:szCs w:val="24"/>
        </w:rPr>
        <w:t xml:space="preserve">side of the fireplace in the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WALES.  Yes.</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over</w:t>
      </w:r>
      <w:r>
        <w:rPr>
          <w:color w:val="000000"/>
          <w:sz w:val="24"/>
          <w:szCs w:val="24"/>
        </w:rPr>
        <w:t xml:space="preserve"> R.—­</w:t>
      </w:r>
      <w:r>
        <w:rPr>
          <w:i/>
          <w:color w:val="000000"/>
          <w:sz w:val="24"/>
          <w:szCs w:val="24"/>
        </w:rPr>
        <w:t xml:space="preserve">opening window curtains and raising window blind</w:t>
      </w:r>
      <w:r>
        <w:rPr>
          <w:color w:val="000000"/>
          <w:sz w:val="24"/>
          <w:szCs w:val="24"/>
        </w:rPr>
        <w:t xml:space="preserve">). </w:t>
      </w:r>
      <w:r>
        <w:rPr>
          <w:color w:val="000000"/>
          <w:sz w:val="24"/>
          <w:szCs w:val="24"/>
        </w:rPr>
        <w:br/>
        <w:t xml:space="preserve">Who was Spencer Lee?</w:t>
      </w:r>
    </w:p>
    <w:p>
      <w:pPr>
        <w:widowControl w:val="on"/>
        <w:pBdr/>
        <w:spacing w:before="240" w:after="240" w:line="240" w:lineRule="auto"/>
        <w:ind w:left="0" w:right="0"/>
        <w:jc w:val="left"/>
      </w:pPr>
      <w:r>
        <w:rPr>
          <w:color w:val="000000"/>
          <w:sz w:val="24"/>
          <w:szCs w:val="24"/>
        </w:rPr>
        <w:t xml:space="preserve">WALES.  The best friend I ever had.</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and</w:t>
      </w:r>
      <w:r>
        <w:rPr>
          <w:color w:val="000000"/>
          <w:sz w:val="24"/>
          <w:szCs w:val="24"/>
        </w:rPr>
        <w:t xml:space="preserve"> WILLIAM </w:t>
      </w:r>
      <w:r>
        <w:rPr>
          <w:i/>
          <w:color w:val="000000"/>
          <w:sz w:val="24"/>
          <w:szCs w:val="24"/>
        </w:rPr>
        <w:t xml:space="preserve">enter door</w:t>
      </w:r>
      <w:r>
        <w:rPr>
          <w:color w:val="000000"/>
          <w:sz w:val="24"/>
          <w:szCs w:val="24"/>
        </w:rPr>
        <w:t xml:space="preserve"> R.C., </w:t>
      </w:r>
      <w:r>
        <w:rPr>
          <w:i/>
          <w:color w:val="000000"/>
          <w:sz w:val="24"/>
          <w:szCs w:val="24"/>
        </w:rPr>
        <w:t xml:space="preserve">each carrying two chairs.  They bring them down</w:t>
      </w:r>
      <w:r>
        <w:rPr>
          <w:color w:val="000000"/>
          <w:sz w:val="24"/>
          <w:szCs w:val="24"/>
        </w:rPr>
        <w:t xml:space="preserve"> R.C. </w:t>
      </w:r>
      <w:r>
        <w:rPr>
          <w:i/>
          <w:color w:val="000000"/>
          <w:sz w:val="24"/>
          <w:szCs w:val="24"/>
        </w:rPr>
        <w:t xml:space="preserve">and exit</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placing chairs</w:t>
      </w:r>
      <w:r>
        <w:rPr>
          <w:color w:val="000000"/>
          <w:sz w:val="24"/>
          <w:szCs w:val="24"/>
        </w:rPr>
        <w:t xml:space="preserve"> C. </w:t>
      </w:r>
      <w:r>
        <w:rPr>
          <w:i/>
          <w:color w:val="000000"/>
          <w:sz w:val="24"/>
          <w:szCs w:val="24"/>
        </w:rPr>
        <w:t xml:space="preserve">with backs to audience</w:t>
      </w:r>
      <w:r>
        <w:rPr>
          <w:color w:val="000000"/>
          <w:sz w:val="24"/>
          <w:szCs w:val="24"/>
        </w:rPr>
        <w:t xml:space="preserve">).  We all knew Lee pretty well.  And I know he was no good.</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moving to</w:t>
      </w:r>
      <w:r>
        <w:rPr>
          <w:color w:val="000000"/>
          <w:sz w:val="24"/>
          <w:szCs w:val="24"/>
        </w:rPr>
        <w:t xml:space="preserve"> L.C., </w:t>
      </w:r>
      <w:r>
        <w:rPr>
          <w:i/>
          <w:color w:val="000000"/>
          <w:sz w:val="24"/>
          <w:szCs w:val="24"/>
        </w:rPr>
        <w:t xml:space="preserve">outside the circle</w:t>
      </w:r>
      <w:r>
        <w:rPr>
          <w:color w:val="000000"/>
          <w:sz w:val="24"/>
          <w:szCs w:val="24"/>
        </w:rPr>
        <w:t xml:space="preserve">).  You mustn’t talk like that about him, Standish!</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inside the circle and coming down</w:t>
      </w:r>
      <w:r>
        <w:rPr>
          <w:color w:val="000000"/>
          <w:sz w:val="24"/>
          <w:szCs w:val="24"/>
        </w:rPr>
        <w:t xml:space="preserve"> C.).  The man’s dead:  why not let him rest in peace?</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outside of circle</w:t>
      </w:r>
      <w:r>
        <w:rPr>
          <w:color w:val="000000"/>
          <w:sz w:val="24"/>
          <w:szCs w:val="24"/>
        </w:rPr>
        <w:t xml:space="preserve"> L.C. </w:t>
      </w:r>
      <w:r>
        <w:rPr>
          <w:i/>
          <w:color w:val="000000"/>
          <w:sz w:val="24"/>
          <w:szCs w:val="24"/>
        </w:rPr>
        <w:t xml:space="preserve">seat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STANDISH.  I didn’t bring up the matter, you know, and I don’t want to hurt Ned’s feelings, but I know that the police found a lot of compromising letters and rotten things of that sort.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and</w:t>
      </w:r>
      <w:r>
        <w:rPr>
          <w:color w:val="000000"/>
          <w:sz w:val="24"/>
          <w:szCs w:val="24"/>
        </w:rPr>
        <w:t xml:space="preserve"> TRENT </w:t>
      </w:r>
      <w:r>
        <w:rPr>
          <w:i/>
          <w:color w:val="000000"/>
          <w:sz w:val="24"/>
          <w:szCs w:val="24"/>
        </w:rPr>
        <w:t xml:space="preserve">re-enter from</w:t>
      </w:r>
      <w:r>
        <w:rPr>
          <w:color w:val="000000"/>
          <w:sz w:val="24"/>
          <w:szCs w:val="24"/>
        </w:rPr>
        <w:t xml:space="preserve"> R.C., </w:t>
      </w:r>
      <w:r>
        <w:rPr>
          <w:i/>
          <w:color w:val="000000"/>
          <w:sz w:val="24"/>
          <w:szCs w:val="24"/>
        </w:rPr>
        <w:t xml:space="preserve">each carrying two chairs.</w:t>
      </w:r>
      <w:r>
        <w:rPr>
          <w:color w:val="000000"/>
          <w:sz w:val="24"/>
          <w:szCs w:val="24"/>
        </w:rPr>
        <w:t xml:space="preserve"> WILLIAM </w:t>
      </w:r>
      <w:r>
        <w:rPr>
          <w:i/>
          <w:color w:val="000000"/>
          <w:sz w:val="24"/>
          <w:szCs w:val="24"/>
        </w:rPr>
        <w:t xml:space="preserve">crosses and places two chairs</w:t>
      </w:r>
      <w:r>
        <w:rPr>
          <w:color w:val="000000"/>
          <w:sz w:val="24"/>
          <w:szCs w:val="24"/>
        </w:rPr>
        <w:t xml:space="preserve"> R. </w:t>
      </w:r>
      <w:r>
        <w:rPr>
          <w:i/>
          <w:color w:val="000000"/>
          <w:sz w:val="24"/>
          <w:szCs w:val="24"/>
        </w:rPr>
        <w:t xml:space="preserve">side of circle then goes back to close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WALES (L.C.).  I don’t care what they found, or what anyone thinks of Lee:  he was my best friend, and if I can find out who killed him I’m going to do it.  It was a damned brutal murder, stabbed in the back, poor chap, with never a chance to fight for his life. (</w:t>
      </w:r>
      <w:r>
        <w:rPr>
          <w:i/>
          <w:color w:val="000000"/>
          <w:sz w:val="24"/>
          <w:szCs w:val="24"/>
        </w:rPr>
        <w:t xml:space="preserve">Moves over</w:t>
      </w:r>
      <w:r>
        <w:rPr>
          <w:color w:val="000000"/>
          <w:sz w:val="24"/>
          <w:szCs w:val="24"/>
        </w:rPr>
        <w:t xml:space="preserve"> 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by table</w:t>
      </w:r>
      <w:r>
        <w:rPr>
          <w:color w:val="000000"/>
          <w:sz w:val="24"/>
          <w:szCs w:val="24"/>
        </w:rPr>
        <w:t xml:space="preserve"> R.).  I don’t seem to remember anything about the case.</w:t>
      </w:r>
    </w:p>
    <w:p>
      <w:pPr>
        <w:widowControl w:val="on"/>
        <w:pBdr/>
        <w:spacing w:before="240" w:after="240" w:line="240" w:lineRule="auto"/>
        <w:ind w:left="0" w:right="0"/>
        <w:jc w:val="left"/>
      </w:pPr>
      <w:r>
        <w:rPr>
          <w:color w:val="000000"/>
          <w:sz w:val="24"/>
          <w:szCs w:val="24"/>
        </w:rPr>
        <w:t xml:space="preserve">WALES.  It happened before you got back from France—­no, by Jove, it didn’t either.  It was a day or two after.  I remember you and I had lunch together the day you got home and I had dinner that night with Spencer.  Funny you don’t remember anything about it.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sits</w:t>
      </w:r>
      <w:r>
        <w:rPr>
          <w:color w:val="000000"/>
          <w:sz w:val="24"/>
          <w:szCs w:val="24"/>
        </w:rPr>
        <w:t xml:space="preserve"> R. </w:t>
      </w:r>
      <w:r>
        <w:rPr>
          <w:i/>
          <w:color w:val="000000"/>
          <w:sz w:val="24"/>
          <w:szCs w:val="24"/>
        </w:rPr>
        <w:t xml:space="preserve">in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Well, of course, I must have seen it in the papers, but I don’t go in much for crimes, and not knowing the man I wasn’t interested.</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sitting in circle</w:t>
      </w:r>
      <w:r>
        <w:rPr>
          <w:color w:val="000000"/>
          <w:sz w:val="24"/>
          <w:szCs w:val="24"/>
        </w:rPr>
        <w:t xml:space="preserve"> L.C.).  It was a good deal of a sensation.  The man knew a lot of nice people.  Came here a good deal, didn’t he, Mr. Crosby?</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sitting in circle up</w:t>
      </w:r>
      <w:r>
        <w:rPr>
          <w:color w:val="000000"/>
          <w:sz w:val="24"/>
          <w:szCs w:val="24"/>
        </w:rPr>
        <w:t xml:space="preserve"> C.).  At one time.  But after Helen married he rather dropped out of it.  Fact is, until Trent here appeared on the scene he was always hanging around.</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comes down and sits in</w:t>
      </w:r>
      <w:r>
        <w:rPr>
          <w:color w:val="000000"/>
          <w:sz w:val="24"/>
          <w:szCs w:val="24"/>
        </w:rPr>
        <w:t xml:space="preserve"> R. </w:t>
      </w:r>
      <w:r>
        <w:rPr>
          <w:i/>
          <w:color w:val="000000"/>
          <w:sz w:val="24"/>
          <w:szCs w:val="24"/>
        </w:rPr>
        <w:t xml:space="preserve">side of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STANDISH.  Funny they never found out who killed him.</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standing outside of circle</w:t>
      </w:r>
      <w:r>
        <w:rPr>
          <w:color w:val="000000"/>
          <w:sz w:val="24"/>
          <w:szCs w:val="24"/>
        </w:rPr>
        <w:t xml:space="preserve">, L. </w:t>
      </w:r>
      <w:r>
        <w:rPr>
          <w:i/>
          <w:color w:val="000000"/>
          <w:sz w:val="24"/>
          <w:szCs w:val="24"/>
        </w:rPr>
        <w:t xml:space="preserve">side</w:t>
      </w:r>
      <w:r>
        <w:rPr>
          <w:color w:val="000000"/>
          <w:sz w:val="24"/>
          <w:szCs w:val="24"/>
        </w:rPr>
        <w:t xml:space="preserve">).  They may not.  They haven’t stopped trying.</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seated on table</w:t>
      </w:r>
      <w:r>
        <w:rPr>
          <w:color w:val="000000"/>
          <w:sz w:val="24"/>
          <w:szCs w:val="24"/>
        </w:rPr>
        <w:t xml:space="preserve"> R.).  Oh, are the police still interested?</w:t>
      </w:r>
    </w:p>
    <w:p>
      <w:pPr>
        <w:widowControl w:val="on"/>
        <w:pBdr/>
        <w:spacing w:before="240" w:after="240" w:line="240" w:lineRule="auto"/>
        <w:ind w:left="0" w:right="0"/>
        <w:jc w:val="left"/>
      </w:pPr>
      <w:r>
        <w:rPr>
          <w:color w:val="000000"/>
          <w:sz w:val="24"/>
          <w:szCs w:val="24"/>
        </w:rPr>
        <w:t xml:space="preserve">WALES.  Yes, they’re interested.  As a matter of fact there’s a reward of five thousand dollars for the discovery of the murderers.</w:t>
      </w:r>
    </w:p>
    <w:p>
      <w:pPr>
        <w:widowControl w:val="on"/>
        <w:pBdr/>
        <w:spacing w:before="240" w:after="240" w:line="240" w:lineRule="auto"/>
        <w:ind w:left="0" w:right="0"/>
        <w:jc w:val="left"/>
      </w:pPr>
      <w:r>
        <w:rPr>
          <w:color w:val="000000"/>
          <w:sz w:val="24"/>
          <w:szCs w:val="24"/>
        </w:rPr>
        <w:t xml:space="preserve">STANDISH.  Are you sure of that?</w:t>
      </w:r>
    </w:p>
    <w:p>
      <w:pPr>
        <w:widowControl w:val="on"/>
        <w:pBdr/>
        <w:spacing w:before="240" w:after="240" w:line="240" w:lineRule="auto"/>
        <w:ind w:left="0" w:right="0"/>
        <w:jc w:val="left"/>
      </w:pPr>
      <w:r>
        <w:rPr>
          <w:color w:val="000000"/>
          <w:sz w:val="24"/>
          <w:szCs w:val="24"/>
        </w:rPr>
        <w:t xml:space="preserve">WALES.  I offered it.</w:t>
      </w:r>
    </w:p>
    <w:p>
      <w:pPr>
        <w:widowControl w:val="on"/>
        <w:pBdr/>
        <w:spacing w:before="240" w:after="240" w:line="240" w:lineRule="auto"/>
        <w:ind w:left="0" w:right="0"/>
        <w:jc w:val="left"/>
      </w:pPr>
      <w:r>
        <w:rPr>
          <w:color w:val="000000"/>
          <w:sz w:val="24"/>
          <w:szCs w:val="24"/>
        </w:rPr>
        <w:t xml:space="preserve">TRENT.  You?</w:t>
      </w:r>
    </w:p>
    <w:p>
      <w:pPr>
        <w:widowControl w:val="on"/>
        <w:pBdr/>
        <w:spacing w:before="240" w:after="240" w:line="240" w:lineRule="auto"/>
        <w:ind w:left="0" w:right="0"/>
        <w:jc w:val="left"/>
      </w:pPr>
      <w:r>
        <w:rPr>
          <w:color w:val="000000"/>
          <w:sz w:val="24"/>
          <w:szCs w:val="24"/>
        </w:rPr>
        <w:t xml:space="preserve">WALES.  Yes.  What sort of a man do you think I am?  Do you expect me to sit still and let the murderers of Spencer Lee go free?  Why, I’d known the man all his life.  We were the closest friends.</w:t>
      </w:r>
    </w:p>
    <w:p>
      <w:pPr>
        <w:widowControl w:val="on"/>
        <w:pBdr/>
        <w:spacing w:before="240" w:after="240" w:line="240" w:lineRule="auto"/>
        <w:ind w:left="0" w:right="0"/>
        <w:jc w:val="left"/>
      </w:pPr>
      <w:r>
        <w:rPr>
          <w:color w:val="000000"/>
          <w:sz w:val="24"/>
          <w:szCs w:val="24"/>
        </w:rPr>
        <w:t xml:space="preserve">WILLIAM.  But if he was the kind of a man that Standish says—­</w:t>
      </w:r>
    </w:p>
    <w:p>
      <w:pPr>
        <w:widowControl w:val="on"/>
        <w:pBdr/>
        <w:spacing w:before="240" w:after="240" w:line="240" w:lineRule="auto"/>
        <w:ind w:left="0" w:right="0"/>
        <w:jc w:val="left"/>
      </w:pPr>
      <w:r>
        <w:rPr>
          <w:color w:val="000000"/>
          <w:sz w:val="24"/>
          <w:szCs w:val="24"/>
        </w:rPr>
        <w:t xml:space="preserve">WALES.  I don’t give a damn what he was.  He was my friend, and I’m never going to rest till I find out who killed him.</w:t>
      </w:r>
    </w:p>
    <w:p>
      <w:pPr>
        <w:widowControl w:val="on"/>
        <w:pBdr/>
        <w:spacing w:before="240" w:after="240" w:line="240" w:lineRule="auto"/>
        <w:ind w:left="0" w:right="0"/>
        <w:jc w:val="left"/>
      </w:pPr>
      <w:r>
        <w:rPr>
          <w:color w:val="000000"/>
          <w:sz w:val="24"/>
          <w:szCs w:val="24"/>
        </w:rPr>
        <w:t xml:space="preserve">TRENT.  But.</w:t>
      </w:r>
    </w:p>
    <w:p>
      <w:pPr>
        <w:widowControl w:val="on"/>
        <w:pBdr/>
        <w:spacing w:before="240" w:after="240" w:line="240" w:lineRule="auto"/>
        <w:ind w:left="0" w:right="0"/>
        <w:jc w:val="left"/>
      </w:pPr>
      <w:r>
        <w:rPr>
          <w:color w:val="000000"/>
          <w:sz w:val="24"/>
          <w:szCs w:val="24"/>
        </w:rPr>
        <w:t xml:space="preserve">WALES.  I wouldn’t care so much if they’d given the poor devil half a chance for his life, but they stabbed him in the back.</w:t>
      </w:r>
    </w:p>
    <w:p>
      <w:pPr>
        <w:widowControl w:val="on"/>
        <w:pBdr/>
        <w:spacing w:before="240" w:after="240" w:line="240" w:lineRule="auto"/>
        <w:ind w:left="0" w:right="0"/>
        <w:jc w:val="left"/>
      </w:pPr>
      <w:r>
        <w:rPr>
          <w:color w:val="000000"/>
          <w:sz w:val="24"/>
          <w:szCs w:val="24"/>
        </w:rPr>
        <w:t xml:space="preserve">MASON.  Wasn’t there any indication—­</w:t>
      </w:r>
    </w:p>
    <w:p>
      <w:pPr>
        <w:widowControl w:val="on"/>
        <w:pBdr/>
        <w:spacing w:before="240" w:after="240" w:line="240" w:lineRule="auto"/>
        <w:ind w:left="0" w:right="0"/>
        <w:jc w:val="left"/>
      </w:pPr>
      <w:r>
        <w:rPr>
          <w:color w:val="000000"/>
          <w:sz w:val="24"/>
          <w:szCs w:val="24"/>
        </w:rPr>
        <w:t xml:space="preserve">WALES.  There wasn’t a thing to show who did it, or how it was done.  A knife-wound between the shoulder-blades and no knife ever found.  Nothing stolen, nothing disturbed.  The police have found out that a young woman called to see him that afternoon, two or three hours before his body was discovered.  That’s all that we know.</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with a laugh—­still seated in circle</w:t>
      </w:r>
      <w:r>
        <w:rPr>
          <w:color w:val="000000"/>
          <w:sz w:val="24"/>
          <w:szCs w:val="24"/>
        </w:rPr>
        <w:t xml:space="preserve">).  And now you’re going to try spiritualism?</w:t>
      </w:r>
    </w:p>
    <w:p>
      <w:pPr>
        <w:widowControl w:val="on"/>
        <w:pBdr/>
        <w:spacing w:before="240" w:after="240" w:line="240" w:lineRule="auto"/>
        <w:ind w:left="0" w:right="0"/>
        <w:jc w:val="left"/>
      </w:pPr>
      <w:r>
        <w:rPr>
          <w:color w:val="000000"/>
          <w:sz w:val="24"/>
          <w:szCs w:val="24"/>
        </w:rPr>
        <w:t xml:space="preserve">WALES.  Why not? (</w:t>
      </w:r>
      <w:r>
        <w:rPr>
          <w:i/>
          <w:color w:val="000000"/>
          <w:sz w:val="24"/>
          <w:szCs w:val="24"/>
        </w:rPr>
        <w:t xml:space="preserve">There is a pause.</w:t>
      </w:r>
      <w:r>
        <w:rPr>
          <w:color w:val="000000"/>
          <w:sz w:val="24"/>
          <w:szCs w:val="24"/>
        </w:rPr>
        <w:t xml:space="preserve">) Do any of you object?</w:t>
      </w:r>
    </w:p>
    <w:p>
      <w:pPr>
        <w:widowControl w:val="on"/>
        <w:pBdr/>
        <w:spacing w:before="240" w:after="240" w:line="240" w:lineRule="auto"/>
        <w:ind w:left="0" w:right="0"/>
        <w:jc w:val="left"/>
      </w:pPr>
      <w:r>
        <w:rPr>
          <w:color w:val="000000"/>
          <w:sz w:val="24"/>
          <w:szCs w:val="24"/>
        </w:rPr>
        <w:t xml:space="preserve">TRENT.  Certainly not.  I’m rather for it.</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rises, still on</w:t>
      </w:r>
      <w:r>
        <w:rPr>
          <w:color w:val="000000"/>
          <w:sz w:val="24"/>
          <w:szCs w:val="24"/>
        </w:rPr>
        <w:t xml:space="preserve"> L. </w:t>
      </w:r>
      <w:r>
        <w:rPr>
          <w:i/>
          <w:color w:val="000000"/>
          <w:sz w:val="24"/>
          <w:szCs w:val="24"/>
        </w:rPr>
        <w:t xml:space="preserve">of table</w:t>
      </w:r>
      <w:r>
        <w:rPr>
          <w:color w:val="000000"/>
          <w:sz w:val="24"/>
          <w:szCs w:val="24"/>
        </w:rPr>
        <w:t xml:space="preserve"> R.).  You are doing this seriously?  This is not a joke?</w:t>
      </w:r>
    </w:p>
    <w:p>
      <w:pPr>
        <w:widowControl w:val="on"/>
        <w:pBdr/>
        <w:spacing w:before="240" w:after="240" w:line="240" w:lineRule="auto"/>
        <w:ind w:left="0" w:right="0"/>
        <w:jc w:val="left"/>
      </w:pPr>
      <w:r>
        <w:rPr>
          <w:color w:val="000000"/>
          <w:sz w:val="24"/>
          <w:szCs w:val="24"/>
        </w:rPr>
        <w:t xml:space="preserve">WALES.  Quite seriously. (</w:t>
      </w:r>
      <w:r>
        <w:rPr>
          <w:i/>
          <w:color w:val="000000"/>
          <w:sz w:val="24"/>
          <w:szCs w:val="24"/>
        </w:rPr>
        <w:t xml:space="preserve">There is a pause.</w:t>
      </w:r>
      <w:r>
        <w:rPr>
          <w:color w:val="000000"/>
          <w:sz w:val="24"/>
          <w:szCs w:val="24"/>
        </w:rPr>
        <w:t xml:space="preserve">) Well, why won’t somebody laugh?</w:t>
      </w:r>
    </w:p>
    <w:p>
      <w:pPr>
        <w:widowControl w:val="on"/>
        <w:pBdr/>
        <w:spacing w:before="240" w:after="240" w:line="240" w:lineRule="auto"/>
        <w:ind w:left="0" w:right="0"/>
        <w:jc w:val="left"/>
      </w:pPr>
      <w:r>
        <w:rPr>
          <w:color w:val="000000"/>
          <w:sz w:val="24"/>
          <w:szCs w:val="24"/>
        </w:rPr>
        <w:t xml:space="preserve">CROSBY.  My dear fellow, why should anyone laugh?  This queer old woman may have powers of which we know nothing at all.  Personally, I haven’t much belief in that sort of thing, but I’m not going to laugh at it. (</w:t>
      </w:r>
      <w:r>
        <w:rPr>
          <w:i/>
          <w:color w:val="000000"/>
          <w:sz w:val="24"/>
          <w:szCs w:val="24"/>
        </w:rPr>
        <w:t xml:space="preserve">Rise.</w:t>
      </w:r>
      <w:r>
        <w:rPr>
          <w:color w:val="000000"/>
          <w:sz w:val="24"/>
          <w:szCs w:val="24"/>
        </w:rPr>
        <w:t xml:space="preserve">) Neither am I going to have any trickery, or if there is any I’m going to expose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over</w:t>
      </w:r>
      <w:r>
        <w:rPr>
          <w:color w:val="000000"/>
          <w:sz w:val="24"/>
          <w:szCs w:val="24"/>
        </w:rPr>
        <w:t xml:space="preserve"> L.).  That’s perfectly fair.</w:t>
      </w:r>
    </w:p>
    <w:p>
      <w:pPr>
        <w:widowControl w:val="on"/>
        <w:pBdr/>
        <w:spacing w:before="240" w:after="240" w:line="240" w:lineRule="auto"/>
        <w:ind w:left="0" w:right="0"/>
        <w:jc w:val="left"/>
      </w:pPr>
      <w:r>
        <w:rPr>
          <w:color w:val="000000"/>
          <w:sz w:val="24"/>
          <w:szCs w:val="24"/>
        </w:rPr>
        <w:t xml:space="preserve">CROSBY.  You’ve been at her seances, or whatever they call them, before?</w:t>
      </w:r>
    </w:p>
    <w:p>
      <w:pPr>
        <w:widowControl w:val="on"/>
        <w:pBdr/>
        <w:spacing w:before="240" w:after="240" w:line="240" w:lineRule="auto"/>
        <w:ind w:left="0" w:right="0"/>
        <w:jc w:val="left"/>
      </w:pPr>
      <w:r>
        <w:rPr>
          <w:color w:val="000000"/>
          <w:sz w:val="24"/>
          <w:szCs w:val="24"/>
        </w:rPr>
        <w:t xml:space="preserve">WALES.  Yes.</w:t>
      </w:r>
    </w:p>
    <w:p>
      <w:pPr>
        <w:widowControl w:val="on"/>
        <w:pBdr/>
        <w:spacing w:before="240" w:after="240" w:line="240" w:lineRule="auto"/>
        <w:ind w:left="0" w:right="0"/>
        <w:jc w:val="left"/>
      </w:pPr>
      <w:r>
        <w:rPr>
          <w:color w:val="000000"/>
          <w:sz w:val="24"/>
          <w:szCs w:val="24"/>
        </w:rPr>
        <w:t xml:space="preserve">CROSBY.  In the dark?</w:t>
      </w:r>
    </w:p>
    <w:p>
      <w:pPr>
        <w:widowControl w:val="on"/>
        <w:pBdr/>
        <w:spacing w:before="240" w:after="240" w:line="240" w:lineRule="auto"/>
        <w:ind w:left="0" w:right="0"/>
        <w:jc w:val="left"/>
      </w:pPr>
      <w:r>
        <w:rPr>
          <w:color w:val="000000"/>
          <w:sz w:val="24"/>
          <w:szCs w:val="24"/>
        </w:rPr>
        <w:t xml:space="preserve">WALES.  Invariably.</w:t>
      </w:r>
    </w:p>
    <w:p>
      <w:pPr>
        <w:widowControl w:val="on"/>
        <w:pBdr/>
        <w:spacing w:before="240" w:after="240" w:line="240" w:lineRule="auto"/>
        <w:ind w:left="0" w:right="0"/>
        <w:jc w:val="left"/>
      </w:pPr>
      <w:r>
        <w:rPr>
          <w:color w:val="000000"/>
          <w:sz w:val="24"/>
          <w:szCs w:val="24"/>
        </w:rPr>
        <w:t xml:space="preserve">CROSBY.  I may want light. (</w:t>
      </w:r>
      <w:r>
        <w:rPr>
          <w:i/>
          <w:color w:val="000000"/>
          <w:sz w:val="24"/>
          <w:szCs w:val="24"/>
        </w:rPr>
        <w:t xml:space="preserve">He turns to his son.</w:t>
      </w:r>
      <w:r>
        <w:rPr>
          <w:color w:val="000000"/>
          <w:sz w:val="24"/>
          <w:szCs w:val="24"/>
        </w:rPr>
        <w:t xml:space="preserve">) Billy, if I call for lights you give them to me.  Don’t wait for anything.  Understand?</w:t>
      </w:r>
    </w:p>
    <w:p>
      <w:pPr>
        <w:widowControl w:val="on"/>
        <w:pBdr/>
        <w:spacing w:before="240" w:after="240" w:line="240" w:lineRule="auto"/>
        <w:ind w:left="0" w:right="0"/>
        <w:jc w:val="left"/>
      </w:pPr>
      <w:r>
        <w:rPr>
          <w:color w:val="000000"/>
          <w:sz w:val="24"/>
          <w:szCs w:val="24"/>
        </w:rPr>
        <w:t xml:space="preserve">WILLIAM.  Perfectly, dad.</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goes up to small table</w:t>
      </w:r>
      <w:r>
        <w:rPr>
          <w:color w:val="000000"/>
          <w:sz w:val="24"/>
          <w:szCs w:val="24"/>
        </w:rPr>
        <w:t xml:space="preserve"> R. </w:t>
      </w:r>
      <w:r>
        <w:rPr>
          <w:i/>
          <w:color w:val="000000"/>
          <w:sz w:val="24"/>
          <w:szCs w:val="24"/>
        </w:rPr>
        <w:t xml:space="preserve">of chesterfield.  Brings table with lamp on it down to his chair and the chair next to it in the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still in circle.</w:t>
      </w:r>
      <w:r>
        <w:rPr>
          <w:color w:val="000000"/>
          <w:sz w:val="24"/>
          <w:szCs w:val="24"/>
        </w:rPr>
        <w:t xml:space="preserve">) That’s all right then.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w:t>
      </w:r>
      <w:r>
        <w:rPr>
          <w:color w:val="000000"/>
          <w:sz w:val="24"/>
          <w:szCs w:val="24"/>
        </w:rPr>
        <w:t xml:space="preserve"> L. </w:t>
      </w:r>
      <w:r>
        <w:rPr>
          <w:i/>
          <w:color w:val="000000"/>
          <w:sz w:val="24"/>
          <w:szCs w:val="24"/>
        </w:rPr>
        <w:t xml:space="preserve">opens</w:t>
      </w:r>
      <w:r>
        <w:rPr>
          <w:color w:val="000000"/>
          <w:sz w:val="24"/>
          <w:szCs w:val="24"/>
        </w:rPr>
        <w:t xml:space="preserve">.  MRS. CROSBY </w:t>
      </w:r>
      <w:r>
        <w:rPr>
          <w:i/>
          <w:color w:val="000000"/>
          <w:sz w:val="24"/>
          <w:szCs w:val="24"/>
        </w:rPr>
        <w:t xml:space="preserve">enters, followed by</w:t>
      </w:r>
      <w:r>
        <w:rPr>
          <w:color w:val="000000"/>
          <w:sz w:val="24"/>
          <w:szCs w:val="24"/>
        </w:rPr>
        <w:t xml:space="preserve"> MADAME LA GRANGE </w:t>
      </w:r>
      <w:r>
        <w:rPr>
          <w:i/>
          <w:color w:val="000000"/>
          <w:sz w:val="24"/>
          <w:szCs w:val="24"/>
        </w:rPr>
        <w:t xml:space="preserve">and the other ladies</w:t>
      </w:r>
      <w:r>
        <w:rPr>
          <w:color w:val="000000"/>
          <w:sz w:val="24"/>
          <w:szCs w:val="24"/>
        </w:rPr>
        <w:t xml:space="preserve">.  WALES </w:t>
      </w:r>
      <w:r>
        <w:rPr>
          <w:i/>
          <w:color w:val="000000"/>
          <w:sz w:val="24"/>
          <w:szCs w:val="24"/>
        </w:rPr>
        <w:t xml:space="preserve">moves to</w:t>
      </w:r>
      <w:r>
        <w:rPr>
          <w:color w:val="000000"/>
          <w:sz w:val="24"/>
          <w:szCs w:val="24"/>
        </w:rPr>
        <w:t xml:space="preserve"> R.C. </w:t>
      </w:r>
      <w:r>
        <w:rPr>
          <w:i/>
          <w:color w:val="000000"/>
          <w:sz w:val="24"/>
          <w:szCs w:val="24"/>
        </w:rPr>
        <w:t xml:space="preserve">outside circle</w:t>
      </w:r>
      <w:r>
        <w:rPr>
          <w:color w:val="000000"/>
          <w:sz w:val="24"/>
          <w:szCs w:val="24"/>
        </w:rPr>
        <w:t xml:space="preserve">, STANDISH </w:t>
      </w:r>
      <w:r>
        <w:rPr>
          <w:i/>
          <w:color w:val="000000"/>
          <w:sz w:val="24"/>
          <w:szCs w:val="24"/>
        </w:rPr>
        <w:t xml:space="preserve">to upper end of table</w:t>
      </w:r>
      <w:r>
        <w:rPr>
          <w:color w:val="000000"/>
          <w:sz w:val="24"/>
          <w:szCs w:val="24"/>
        </w:rPr>
        <w:t xml:space="preserve"> R., TRENT </w:t>
      </w:r>
      <w:r>
        <w:rPr>
          <w:i/>
          <w:color w:val="000000"/>
          <w:sz w:val="24"/>
          <w:szCs w:val="24"/>
        </w:rPr>
        <w:t xml:space="preserve">to</w:t>
      </w:r>
      <w:r>
        <w:rPr>
          <w:color w:val="000000"/>
          <w:sz w:val="24"/>
          <w:szCs w:val="24"/>
        </w:rPr>
        <w:t xml:space="preserve"> L. </w:t>
      </w:r>
      <w:r>
        <w:rPr>
          <w:i/>
          <w:color w:val="000000"/>
          <w:sz w:val="24"/>
          <w:szCs w:val="24"/>
        </w:rPr>
        <w:t xml:space="preserve">side of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CROSBY.  I think it wasn’t fair of us.</w:t>
      </w:r>
    </w:p>
    <w:p>
      <w:pPr>
        <w:widowControl w:val="on"/>
        <w:pBdr/>
        <w:spacing w:before="240" w:after="240" w:line="240" w:lineRule="auto"/>
        <w:ind w:left="0" w:right="0"/>
        <w:jc w:val="left"/>
      </w:pPr>
      <w:r>
        <w:rPr>
          <w:color w:val="000000"/>
          <w:sz w:val="24"/>
          <w:szCs w:val="24"/>
        </w:rPr>
        <w:t xml:space="preserve">ROSALIE.  Oh, madame, I did not mind.</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crosses back of chesterfield to up</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down</w:t>
      </w:r>
      <w:r>
        <w:rPr>
          <w:color w:val="000000"/>
          <w:sz w:val="24"/>
          <w:szCs w:val="24"/>
        </w:rPr>
        <w:t xml:space="preserve"> L.).  I can assure you there isn’t anything up her sleeve.</w:t>
      </w:r>
    </w:p>
    <w:p>
      <w:pPr>
        <w:widowControl w:val="on"/>
        <w:pBdr/>
        <w:spacing w:before="240" w:after="240" w:line="240" w:lineRule="auto"/>
        <w:ind w:left="0" w:right="0"/>
        <w:jc w:val="left"/>
      </w:pPr>
      <w:r>
        <w:rPr>
          <w:color w:val="000000"/>
          <w:sz w:val="24"/>
          <w:szCs w:val="24"/>
        </w:rPr>
        <w:t xml:space="preserve">ROSALIE.  Well, what did you expect?  Burglar’s tools?</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goes up to</w:t>
      </w:r>
      <w:r>
        <w:rPr>
          <w:color w:val="000000"/>
          <w:sz w:val="24"/>
          <w:szCs w:val="24"/>
        </w:rPr>
        <w:t xml:space="preserve"> L. </w:t>
      </w:r>
      <w:r>
        <w:rPr>
          <w:i/>
          <w:color w:val="000000"/>
          <w:sz w:val="24"/>
          <w:szCs w:val="24"/>
        </w:rPr>
        <w:t xml:space="preserve">end of chesterfield</w:t>
      </w:r>
      <w:r>
        <w:rPr>
          <w:color w:val="000000"/>
          <w:sz w:val="24"/>
          <w:szCs w:val="24"/>
        </w:rPr>
        <w:t xml:space="preserve">.  MRS. TRENT </w:t>
      </w:r>
      <w:r>
        <w:rPr>
          <w:i/>
          <w:color w:val="000000"/>
          <w:sz w:val="24"/>
          <w:szCs w:val="24"/>
        </w:rPr>
        <w:t xml:space="preserve">closes door down</w:t>
      </w:r>
      <w:r>
        <w:rPr>
          <w:color w:val="000000"/>
          <w:sz w:val="24"/>
          <w:szCs w:val="24"/>
        </w:rPr>
        <w:t xml:space="preserve"> L. </w:t>
      </w:r>
      <w:r>
        <w:rPr>
          <w:i/>
          <w:color w:val="000000"/>
          <w:sz w:val="24"/>
          <w:szCs w:val="24"/>
        </w:rPr>
        <w:t xml:space="preserve">She and</w:t>
      </w:r>
      <w:r>
        <w:rPr>
          <w:color w:val="000000"/>
          <w:sz w:val="24"/>
          <w:szCs w:val="24"/>
        </w:rPr>
        <w:t xml:space="preserve"> HELEN </w:t>
      </w:r>
      <w:r>
        <w:rPr>
          <w:i/>
          <w:color w:val="000000"/>
          <w:sz w:val="24"/>
          <w:szCs w:val="24"/>
        </w:rPr>
        <w:t xml:space="preserve">move up</w:t>
      </w:r>
      <w:r>
        <w:rPr>
          <w:color w:val="000000"/>
          <w:sz w:val="24"/>
          <w:szCs w:val="24"/>
        </w:rPr>
        <w:t xml:space="preserve"> L. </w:t>
      </w:r>
      <w:r>
        <w:rPr>
          <w:i/>
          <w:color w:val="000000"/>
          <w:sz w:val="24"/>
          <w:szCs w:val="24"/>
        </w:rPr>
        <w:t xml:space="preserve">with</w:t>
      </w:r>
      <w:r>
        <w:rPr>
          <w:color w:val="000000"/>
          <w:sz w:val="24"/>
          <w:szCs w:val="24"/>
        </w:rPr>
        <w:t xml:space="preserve"> Miss STANDISH.)</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over</w:t>
      </w:r>
      <w:r>
        <w:rPr>
          <w:color w:val="000000"/>
          <w:sz w:val="24"/>
          <w:szCs w:val="24"/>
        </w:rPr>
        <w:t xml:space="preserve"> R.).  Madame la Grange, we’ve fastened the windows.</w:t>
      </w:r>
    </w:p>
    <w:p>
      <w:pPr>
        <w:widowControl w:val="on"/>
        <w:pBdr/>
        <w:spacing w:before="240" w:after="240" w:line="240" w:lineRule="auto"/>
        <w:ind w:left="0" w:right="0"/>
        <w:jc w:val="left"/>
      </w:pPr>
      <w:r>
        <w:rPr>
          <w:color w:val="000000"/>
          <w:sz w:val="24"/>
          <w:szCs w:val="24"/>
        </w:rPr>
        <w:t xml:space="preserve">(TRENT, STANDISH, ERSKINE </w:t>
      </w:r>
      <w:r>
        <w:rPr>
          <w:i/>
          <w:color w:val="000000"/>
          <w:sz w:val="24"/>
          <w:szCs w:val="24"/>
        </w:rPr>
        <w:t xml:space="preserve">by console table</w:t>
      </w:r>
      <w:r>
        <w:rPr>
          <w:color w:val="000000"/>
          <w:sz w:val="24"/>
          <w:szCs w:val="24"/>
        </w:rPr>
        <w:t xml:space="preserve"> L. </w:t>
      </w:r>
      <w:r>
        <w:rPr>
          <w:i/>
          <w:color w:val="000000"/>
          <w:sz w:val="24"/>
          <w:szCs w:val="24"/>
        </w:rPr>
        <w:t xml:space="preserve">of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That is right.  You cannot be too careful, eh?</w:t>
      </w:r>
    </w:p>
    <w:p>
      <w:pPr>
        <w:widowControl w:val="on"/>
        <w:pBdr/>
        <w:spacing w:before="240" w:after="240" w:line="240" w:lineRule="auto"/>
        <w:ind w:left="0" w:right="0"/>
        <w:jc w:val="left"/>
      </w:pPr>
      <w:r>
        <w:rPr>
          <w:color w:val="000000"/>
          <w:sz w:val="24"/>
          <w:szCs w:val="24"/>
        </w:rPr>
        <w:t xml:space="preserve">CROSBY.  And now, if you don’t mind, I’m going to lock the doors and keep the keys in my pocket.</w:t>
      </w:r>
    </w:p>
    <w:p>
      <w:pPr>
        <w:widowControl w:val="on"/>
        <w:pBdr/>
        <w:spacing w:before="240" w:after="240" w:line="240" w:lineRule="auto"/>
        <w:ind w:left="0" w:right="0"/>
        <w:jc w:val="left"/>
      </w:pPr>
      <w:r>
        <w:rPr>
          <w:color w:val="000000"/>
          <w:sz w:val="24"/>
          <w:szCs w:val="24"/>
        </w:rPr>
        <w:t xml:space="preserve">ROSALIE.  Anything you do wish, sir.  It is all the same to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Goes inside circle and sits down up</w:t>
      </w:r>
      <w:r>
        <w:rPr>
          <w:color w:val="000000"/>
          <w:sz w:val="24"/>
          <w:szCs w:val="24"/>
        </w:rPr>
        <w:t xml:space="preserve"> C. </w:t>
      </w:r>
      <w:r>
        <w:rPr>
          <w:i/>
          <w:color w:val="000000"/>
          <w:sz w:val="24"/>
          <w:szCs w:val="24"/>
        </w:rPr>
        <w:t xml:space="preserve">in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(R.C.).  May I see that it’s done, Mr. Crosby?</w:t>
      </w:r>
    </w:p>
    <w:p>
      <w:pPr>
        <w:widowControl w:val="on"/>
        <w:pBdr/>
        <w:spacing w:before="240" w:after="240" w:line="240" w:lineRule="auto"/>
        <w:ind w:left="0" w:right="0"/>
        <w:jc w:val="left"/>
      </w:pPr>
      <w:r>
        <w:rPr>
          <w:color w:val="000000"/>
          <w:sz w:val="24"/>
          <w:szCs w:val="24"/>
        </w:rPr>
        <w:t xml:space="preserve">CROSBY (L.C., </w:t>
      </w:r>
      <w:r>
        <w:rPr>
          <w:i/>
          <w:color w:val="000000"/>
          <w:sz w:val="24"/>
          <w:szCs w:val="24"/>
        </w:rPr>
        <w:t xml:space="preserve">with a laugh</w:t>
      </w:r>
      <w:r>
        <w:rPr>
          <w:color w:val="000000"/>
          <w:sz w:val="24"/>
          <w:szCs w:val="24"/>
        </w:rPr>
        <w:t xml:space="preserve">).  Can’t you trust me?</w:t>
      </w:r>
    </w:p>
    <w:p>
      <w:pPr>
        <w:widowControl w:val="on"/>
        <w:pBdr/>
        <w:spacing w:before="240" w:after="240" w:line="240" w:lineRule="auto"/>
        <w:ind w:left="0" w:right="0"/>
        <w:jc w:val="left"/>
      </w:pPr>
      <w:r>
        <w:rPr>
          <w:color w:val="000000"/>
          <w:sz w:val="24"/>
          <w:szCs w:val="24"/>
        </w:rPr>
        <w:t xml:space="preserve">MASON.  It isn’t that—­I—­well, I just want to be sure.  To see for myself.</w:t>
      </w:r>
    </w:p>
    <w:p>
      <w:pPr>
        <w:widowControl w:val="on"/>
        <w:pBdr/>
        <w:spacing w:before="240" w:after="240" w:line="240" w:lineRule="auto"/>
        <w:ind w:left="0" w:right="0"/>
        <w:jc w:val="left"/>
      </w:pPr>
      <w:r>
        <w:rPr>
          <w:color w:val="000000"/>
          <w:sz w:val="24"/>
          <w:szCs w:val="24"/>
        </w:rPr>
        <w:t xml:space="preserve">CROSBY.  Lock that one yourself, then. (</w:t>
      </w:r>
      <w:r>
        <w:rPr>
          <w:i/>
          <w:color w:val="000000"/>
          <w:sz w:val="24"/>
          <w:szCs w:val="24"/>
        </w:rPr>
        <w:t xml:space="preserve">Indicating door</w:t>
      </w:r>
      <w:r>
        <w:rPr>
          <w:color w:val="000000"/>
          <w:sz w:val="24"/>
          <w:szCs w:val="24"/>
        </w:rPr>
        <w:t xml:space="preserve"> R.C.  MASON </w:t>
      </w:r>
      <w:r>
        <w:rPr>
          <w:i/>
          <w:color w:val="000000"/>
          <w:sz w:val="24"/>
          <w:szCs w:val="24"/>
        </w:rPr>
        <w:t xml:space="preserve">goes to and locks the door</w:t>
      </w:r>
      <w:r>
        <w:rPr>
          <w:color w:val="000000"/>
          <w:sz w:val="24"/>
          <w:szCs w:val="24"/>
        </w:rPr>
        <w:t xml:space="preserve">.  CROSBY </w:t>
      </w:r>
      <w:r>
        <w:rPr>
          <w:i/>
          <w:color w:val="000000"/>
          <w:sz w:val="24"/>
          <w:szCs w:val="24"/>
        </w:rPr>
        <w:t xml:space="preserve">goes to door</w:t>
      </w:r>
      <w:r>
        <w:rPr>
          <w:color w:val="000000"/>
          <w:sz w:val="24"/>
          <w:szCs w:val="24"/>
        </w:rPr>
        <w:t xml:space="preserve"> L.C., </w:t>
      </w:r>
      <w:r>
        <w:rPr>
          <w:i/>
          <w:color w:val="000000"/>
          <w:sz w:val="24"/>
          <w:szCs w:val="24"/>
        </w:rPr>
        <w:t xml:space="preserve">locks it, takes out the key and puts it in his pocket</w:t>
      </w:r>
      <w:r>
        <w:rPr>
          <w:color w:val="000000"/>
          <w:sz w:val="24"/>
          <w:szCs w:val="24"/>
        </w:rPr>
        <w:t xml:space="preserve">.) Better try it, Mason.  (MASON </w:t>
      </w:r>
      <w:r>
        <w:rPr>
          <w:i/>
          <w:color w:val="000000"/>
          <w:sz w:val="24"/>
          <w:szCs w:val="24"/>
        </w:rPr>
        <w:t xml:space="preserve">crosses to door</w:t>
      </w:r>
      <w:r>
        <w:rPr>
          <w:color w:val="000000"/>
          <w:sz w:val="24"/>
          <w:szCs w:val="24"/>
        </w:rPr>
        <w:t xml:space="preserve"> L.C.—­</w:t>
      </w:r>
      <w:r>
        <w:rPr>
          <w:i/>
          <w:color w:val="000000"/>
          <w:sz w:val="24"/>
          <w:szCs w:val="24"/>
        </w:rPr>
        <w:t xml:space="preserve">shows it is locked</w:t>
      </w:r>
      <w:r>
        <w:rPr>
          <w:color w:val="000000"/>
          <w:sz w:val="24"/>
          <w:szCs w:val="24"/>
        </w:rPr>
        <w:t xml:space="preserve">.) Now well do this one. (</w:t>
      </w:r>
      <w:r>
        <w:rPr>
          <w:i/>
          <w:color w:val="000000"/>
          <w:sz w:val="24"/>
          <w:szCs w:val="24"/>
        </w:rPr>
        <w:t xml:space="preserve">He starts to door down</w:t>
      </w:r>
      <w:r>
        <w:rPr>
          <w:color w:val="000000"/>
          <w:sz w:val="24"/>
          <w:szCs w:val="24"/>
        </w:rPr>
        <w:t xml:space="preserve"> L. </w:t>
      </w:r>
      <w:r>
        <w:rPr>
          <w:i/>
          <w:color w:val="000000"/>
          <w:sz w:val="24"/>
          <w:szCs w:val="24"/>
        </w:rPr>
        <w:t xml:space="preserve">Then stops suddenly</w:t>
      </w:r>
      <w:r>
        <w:rPr>
          <w:color w:val="000000"/>
          <w:sz w:val="24"/>
          <w:szCs w:val="24"/>
        </w:rPr>
        <w:t xml:space="preserve">.) No, I’ve got a better way than this.  My dear, will you ring for Pollock?</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upper end of table</w:t>
      </w:r>
      <w:r>
        <w:rPr>
          <w:color w:val="000000"/>
          <w:sz w:val="24"/>
          <w:szCs w:val="24"/>
        </w:rPr>
        <w:t xml:space="preserve"> R.).  What are you going to do now?</w:t>
      </w:r>
    </w:p>
    <w:p>
      <w:pPr>
        <w:widowControl w:val="on"/>
        <w:pBdr/>
        <w:spacing w:before="240" w:after="240" w:line="240" w:lineRule="auto"/>
        <w:ind w:left="0" w:right="0"/>
        <w:jc w:val="left"/>
      </w:pPr>
      <w:r>
        <w:rPr>
          <w:color w:val="000000"/>
          <w:sz w:val="24"/>
          <w:szCs w:val="24"/>
        </w:rPr>
        <w:t xml:space="preserve">CROSBY.  Wait and see. (</w:t>
      </w:r>
      <w:r>
        <w:rPr>
          <w:i/>
          <w:color w:val="000000"/>
          <w:sz w:val="24"/>
          <w:szCs w:val="24"/>
        </w:rPr>
        <w:t xml:space="preserve">To</w:t>
      </w:r>
      <w:r>
        <w:rPr>
          <w:color w:val="000000"/>
          <w:sz w:val="24"/>
          <w:szCs w:val="24"/>
        </w:rPr>
        <w:t xml:space="preserve"> ROSALIE.) You don’t object to this?</w:t>
      </w:r>
    </w:p>
    <w:p>
      <w:pPr>
        <w:widowControl w:val="on"/>
        <w:pBdr/>
        <w:spacing w:before="240" w:after="240" w:line="240" w:lineRule="auto"/>
        <w:ind w:left="0" w:right="0"/>
        <w:jc w:val="left"/>
      </w:pPr>
      <w:r>
        <w:rPr>
          <w:color w:val="000000"/>
          <w:sz w:val="24"/>
          <w:szCs w:val="24"/>
        </w:rPr>
        <w:t xml:space="preserve">ROSALIE.  Oh, no, sir.</w:t>
      </w:r>
    </w:p>
    <w:p>
      <w:pPr>
        <w:widowControl w:val="on"/>
        <w:pBdr/>
        <w:spacing w:before="240" w:after="240" w:line="240" w:lineRule="auto"/>
        <w:ind w:left="0" w:right="0"/>
        <w:jc w:val="left"/>
      </w:pPr>
      <w:r>
        <w:rPr>
          <w:color w:val="000000"/>
          <w:sz w:val="24"/>
          <w:szCs w:val="24"/>
        </w:rPr>
        <w:t xml:space="preserve">(BUTLER </w:t>
      </w:r>
      <w:r>
        <w:rPr>
          <w:i/>
          <w:color w:val="000000"/>
          <w:sz w:val="24"/>
          <w:szCs w:val="24"/>
        </w:rPr>
        <w:t xml:space="preserve">enters from door</w:t>
      </w:r>
      <w:r>
        <w:rPr>
          <w:color w:val="000000"/>
          <w:sz w:val="24"/>
          <w:szCs w:val="24"/>
        </w:rPr>
        <w:t xml:space="preserve"> L.—­</w:t>
      </w:r>
      <w:r>
        <w:rPr>
          <w:i/>
          <w:color w:val="000000"/>
          <w:sz w:val="24"/>
          <w:szCs w:val="24"/>
        </w:rPr>
        <w:t xml:space="preserve">comes well on stage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Oh, Pollock, I want you to put these keys in your pocket. (</w:t>
      </w:r>
      <w:r>
        <w:rPr>
          <w:i/>
          <w:color w:val="000000"/>
          <w:sz w:val="24"/>
          <w:szCs w:val="24"/>
        </w:rPr>
        <w:t xml:space="preserve">Hands them to him</w:t>
      </w:r>
      <w:r>
        <w:rPr>
          <w:color w:val="000000"/>
          <w:sz w:val="24"/>
          <w:szCs w:val="24"/>
        </w:rPr>
        <w:t xml:space="preserve">.  POLLOCK </w:t>
      </w:r>
      <w:r>
        <w:rPr>
          <w:i/>
          <w:color w:val="000000"/>
          <w:sz w:val="24"/>
          <w:szCs w:val="24"/>
        </w:rPr>
        <w:t xml:space="preserve">puts them in his waistcoat pocket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POLLOCK.  Yes, sir.</w:t>
      </w:r>
    </w:p>
    <w:p>
      <w:pPr>
        <w:widowControl w:val="on"/>
        <w:pBdr/>
        <w:spacing w:before="240" w:after="240" w:line="240" w:lineRule="auto"/>
        <w:ind w:left="0" w:right="0"/>
        <w:jc w:val="left"/>
      </w:pPr>
      <w:r>
        <w:rPr>
          <w:color w:val="000000"/>
          <w:sz w:val="24"/>
          <w:szCs w:val="24"/>
        </w:rPr>
        <w:t xml:space="preserve">CROSBY (L.C.).  Now then, I want you to take the key out of that door, and lock it on the outside, understand?</w:t>
      </w:r>
    </w:p>
    <w:p>
      <w:pPr>
        <w:widowControl w:val="on"/>
        <w:pBdr/>
        <w:spacing w:before="240" w:after="240" w:line="240" w:lineRule="auto"/>
        <w:ind w:left="0" w:right="0"/>
        <w:jc w:val="left"/>
      </w:pPr>
      <w:r>
        <w:rPr>
          <w:color w:val="000000"/>
          <w:sz w:val="24"/>
          <w:szCs w:val="24"/>
        </w:rPr>
        <w:t xml:space="preserve">POLLOCK.  Perfectly, sir.</w:t>
      </w:r>
    </w:p>
    <w:p>
      <w:pPr>
        <w:widowControl w:val="on"/>
        <w:pBdr/>
        <w:spacing w:before="240" w:after="240" w:line="240" w:lineRule="auto"/>
        <w:ind w:left="0" w:right="0"/>
        <w:jc w:val="left"/>
      </w:pPr>
      <w:r>
        <w:rPr>
          <w:color w:val="000000"/>
          <w:sz w:val="24"/>
          <w:szCs w:val="24"/>
        </w:rPr>
        <w:t xml:space="preserve">CROSBY.  Then take the key from the lock and put that one in your pocket also, after that you are to stand outside that door, and you are not to unlock it until I tell you to.  Understand?</w:t>
      </w:r>
    </w:p>
    <w:p>
      <w:pPr>
        <w:widowControl w:val="on"/>
        <w:pBdr/>
        <w:spacing w:before="240" w:after="240" w:line="240" w:lineRule="auto"/>
        <w:ind w:left="0" w:right="0"/>
        <w:jc w:val="left"/>
      </w:pPr>
      <w:r>
        <w:rPr>
          <w:color w:val="000000"/>
          <w:sz w:val="24"/>
          <w:szCs w:val="24"/>
        </w:rPr>
        <w:t xml:space="preserve">POLLOCK.  Yes, sir, I’m to lock this door on the outside, keep the key in my pocket, and then stay just outside, and not open it for anyone until you tell me.</w:t>
      </w:r>
    </w:p>
    <w:p>
      <w:pPr>
        <w:widowControl w:val="on"/>
        <w:pBdr/>
        <w:spacing w:before="240" w:after="240" w:line="240" w:lineRule="auto"/>
        <w:ind w:left="0" w:right="0"/>
        <w:jc w:val="left"/>
      </w:pPr>
      <w:r>
        <w:rPr>
          <w:color w:val="000000"/>
          <w:sz w:val="24"/>
          <w:szCs w:val="24"/>
        </w:rPr>
        <w:t xml:space="preserve">CROSBY.  Exactly. (</w:t>
      </w:r>
      <w:r>
        <w:rPr>
          <w:i/>
          <w:color w:val="000000"/>
          <w:sz w:val="24"/>
          <w:szCs w:val="24"/>
        </w:rPr>
        <w:t xml:space="preserve">General buzz of conversation.</w:t>
      </w:r>
      <w:r>
        <w:rPr>
          <w:color w:val="000000"/>
          <w:sz w:val="24"/>
          <w:szCs w:val="24"/>
        </w:rPr>
        <w:t xml:space="preserve"> POLLOCK </w:t>
      </w:r>
      <w:r>
        <w:rPr>
          <w:i/>
          <w:color w:val="000000"/>
          <w:sz w:val="24"/>
          <w:szCs w:val="24"/>
        </w:rPr>
        <w:t xml:space="preserve">goes to the door</w:t>
      </w:r>
      <w:r>
        <w:rPr>
          <w:color w:val="000000"/>
          <w:sz w:val="24"/>
          <w:szCs w:val="24"/>
        </w:rPr>
        <w:t xml:space="preserve"> L., </w:t>
      </w:r>
      <w:r>
        <w:rPr>
          <w:i/>
          <w:color w:val="000000"/>
          <w:sz w:val="24"/>
          <w:szCs w:val="24"/>
        </w:rPr>
        <w:t xml:space="preserve">takes out the key and exits, closing the door after him.  The key is heard turning in the lock.</w:t>
      </w:r>
      <w:r>
        <w:rPr>
          <w:color w:val="000000"/>
          <w:sz w:val="24"/>
          <w:szCs w:val="24"/>
        </w:rPr>
        <w:t xml:space="preserve">) Now then, Mason, you’d better try that door, too. (MASON </w:t>
      </w:r>
      <w:r>
        <w:rPr>
          <w:i/>
          <w:color w:val="000000"/>
          <w:sz w:val="24"/>
          <w:szCs w:val="24"/>
        </w:rPr>
        <w:t xml:space="preserve">goes over and tries the door</w:t>
      </w:r>
      <w:r>
        <w:rPr>
          <w:color w:val="000000"/>
          <w:sz w:val="24"/>
          <w:szCs w:val="24"/>
        </w:rPr>
        <w:t xml:space="preserve"> L. CROSBY </w:t>
      </w:r>
      <w:r>
        <w:rPr>
          <w:i/>
          <w:color w:val="000000"/>
          <w:sz w:val="24"/>
          <w:szCs w:val="24"/>
        </w:rPr>
        <w:t xml:space="preserve">follows him.  Speaking through the door</w:t>
      </w:r>
      <w:r>
        <w:rPr>
          <w:color w:val="000000"/>
          <w:sz w:val="24"/>
          <w:szCs w:val="24"/>
        </w:rPr>
        <w:t xml:space="preserve"> L.) Are you there, Pollock?</w:t>
      </w:r>
    </w:p>
    <w:p>
      <w:pPr>
        <w:widowControl w:val="on"/>
        <w:pBdr/>
        <w:spacing w:before="240" w:after="240" w:line="240" w:lineRule="auto"/>
        <w:ind w:left="0" w:right="0"/>
        <w:jc w:val="left"/>
      </w:pPr>
      <w:r>
        <w:rPr>
          <w:color w:val="000000"/>
          <w:sz w:val="24"/>
          <w:szCs w:val="24"/>
        </w:rPr>
        <w:t xml:space="preserve">POLLOCK (</w:t>
      </w:r>
      <w:r>
        <w:rPr>
          <w:i/>
          <w:color w:val="000000"/>
          <w:sz w:val="24"/>
          <w:szCs w:val="24"/>
        </w:rPr>
        <w:t xml:space="preserve">outside.</w:t>
      </w: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CROSBY.  And the keys are in your pocket?</w:t>
      </w:r>
    </w:p>
    <w:p>
      <w:pPr>
        <w:widowControl w:val="on"/>
        <w:pBdr/>
        <w:spacing w:before="240" w:after="240" w:line="240" w:lineRule="auto"/>
        <w:ind w:left="0" w:right="0"/>
        <w:jc w:val="left"/>
      </w:pPr>
      <w:r>
        <w:rPr>
          <w:color w:val="000000"/>
          <w:sz w:val="24"/>
          <w:szCs w:val="24"/>
        </w:rPr>
        <w:t xml:space="preserve">POLLOCK.  Quite so, sir.</w:t>
      </w:r>
    </w:p>
    <w:p>
      <w:pPr>
        <w:widowControl w:val="on"/>
        <w:pBdr/>
        <w:spacing w:before="240" w:after="240" w:line="240" w:lineRule="auto"/>
        <w:ind w:left="0" w:right="0"/>
        <w:jc w:val="left"/>
      </w:pPr>
      <w:r>
        <w:rPr>
          <w:color w:val="000000"/>
          <w:sz w:val="24"/>
          <w:szCs w:val="24"/>
        </w:rPr>
        <w:t xml:space="preserve">CROSBY.  Now we’re ready, Madame la Grange.</w:t>
      </w:r>
    </w:p>
    <w:p>
      <w:pPr>
        <w:widowControl w:val="on"/>
        <w:pBdr/>
        <w:spacing w:before="240" w:after="240" w:line="240" w:lineRule="auto"/>
        <w:ind w:left="0" w:right="0"/>
        <w:jc w:val="left"/>
      </w:pPr>
      <w:r>
        <w:rPr>
          <w:color w:val="000000"/>
          <w:sz w:val="24"/>
          <w:szCs w:val="24"/>
        </w:rPr>
        <w:t xml:space="preserve">ROSALIE.  Then please you will all sit in a circle and hold hands.</w:t>
      </w:r>
    </w:p>
    <w:p>
      <w:pPr>
        <w:widowControl w:val="on"/>
        <w:pBdr/>
        <w:spacing w:before="240" w:after="240" w:line="240" w:lineRule="auto"/>
        <w:ind w:left="0" w:right="0"/>
        <w:jc w:val="left"/>
      </w:pPr>
      <w:r>
        <w:rPr>
          <w:color w:val="000000"/>
          <w:sz w:val="24"/>
          <w:szCs w:val="24"/>
        </w:rPr>
        <w:t xml:space="preserve">MISS ERSKINE.  Hold hands!  I’m going to love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moving down to a chair on the</w:t>
      </w:r>
      <w:r>
        <w:rPr>
          <w:color w:val="000000"/>
          <w:sz w:val="24"/>
          <w:szCs w:val="24"/>
        </w:rPr>
        <w:t xml:space="preserve"> L. </w:t>
      </w:r>
      <w:r>
        <w:rPr>
          <w:i/>
          <w:color w:val="000000"/>
          <w:sz w:val="24"/>
          <w:szCs w:val="24"/>
        </w:rPr>
        <w:t xml:space="preserve">of the circle</w:t>
      </w:r>
      <w:r>
        <w:rPr>
          <w:color w:val="000000"/>
          <w:sz w:val="24"/>
          <w:szCs w:val="24"/>
        </w:rPr>
        <w:t xml:space="preserve">).  How shall we sit?  I mean, do you want us in any particular order?</w:t>
      </w:r>
    </w:p>
    <w:p>
      <w:pPr>
        <w:widowControl w:val="on"/>
        <w:pBdr/>
        <w:spacing w:before="240" w:after="240" w:line="240" w:lineRule="auto"/>
        <w:ind w:left="0" w:right="0"/>
        <w:jc w:val="left"/>
      </w:pPr>
      <w:r>
        <w:rPr>
          <w:color w:val="000000"/>
          <w:sz w:val="24"/>
          <w:szCs w:val="24"/>
        </w:rPr>
        <w:t xml:space="preserve">ROSALIE.  Any way at all.</w:t>
      </w:r>
    </w:p>
    <w:p>
      <w:pPr>
        <w:widowControl w:val="on"/>
        <w:pBdr/>
        <w:spacing w:before="240" w:after="240" w:line="240" w:lineRule="auto"/>
        <w:ind w:left="0" w:right="0"/>
        <w:jc w:val="left"/>
      </w:pPr>
      <w:r>
        <w:rPr>
          <w:color w:val="000000"/>
          <w:sz w:val="24"/>
          <w:szCs w:val="24"/>
        </w:rPr>
        <w:t xml:space="preserve">WILLIAM.  I’ll sit here. (</w:t>
      </w:r>
      <w:r>
        <w:rPr>
          <w:i/>
          <w:color w:val="000000"/>
          <w:sz w:val="24"/>
          <w:szCs w:val="24"/>
        </w:rPr>
        <w:t xml:space="preserve">Takes chair and sits in reach of lamp on table</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ROSALIE.  Any way will do.</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and</w:t>
      </w:r>
      <w:r>
        <w:rPr>
          <w:color w:val="000000"/>
          <w:sz w:val="24"/>
          <w:szCs w:val="24"/>
        </w:rPr>
        <w:t xml:space="preserve"> MRS. TRENT </w:t>
      </w:r>
      <w:r>
        <w:rPr>
          <w:i/>
          <w:color w:val="000000"/>
          <w:sz w:val="24"/>
          <w:szCs w:val="24"/>
        </w:rPr>
        <w:t xml:space="preserve">come 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sit in a circle in the following order</w:t>
      </w:r>
      <w:r>
        <w:rPr>
          <w:color w:val="000000"/>
          <w:sz w:val="24"/>
          <w:szCs w:val="24"/>
        </w:rPr>
        <w:t xml:space="preserve">:  ROSALIE, C.; CROSBY L. </w:t>
      </w:r>
      <w:r>
        <w:rPr>
          <w:i/>
          <w:color w:val="000000"/>
          <w:sz w:val="24"/>
          <w:szCs w:val="24"/>
        </w:rPr>
        <w:t xml:space="preserve">of</w:t>
      </w:r>
      <w:r>
        <w:rPr>
          <w:color w:val="000000"/>
          <w:sz w:val="24"/>
          <w:szCs w:val="24"/>
        </w:rPr>
        <w:t xml:space="preserve"> ROSALIE; MISS ERSKINE, MISS STANDISH, TRENT, MISS EASTWOOD; MASON; HELEN; MRS. TRENT; STANDISH </w:t>
      </w:r>
      <w:r>
        <w:rPr>
          <w:i/>
          <w:color w:val="000000"/>
          <w:sz w:val="24"/>
          <w:szCs w:val="24"/>
        </w:rPr>
        <w:t xml:space="preserve">and</w:t>
      </w:r>
      <w:r>
        <w:rPr>
          <w:color w:val="000000"/>
          <w:sz w:val="24"/>
          <w:szCs w:val="24"/>
        </w:rPr>
        <w:t xml:space="preserve"> MRS. CROSBY; WILLIAM </w:t>
      </w:r>
      <w:r>
        <w:rPr>
          <w:i/>
          <w:color w:val="000000"/>
          <w:sz w:val="24"/>
          <w:szCs w:val="24"/>
        </w:rPr>
        <w:t xml:space="preserve">sits on</w:t>
      </w:r>
      <w:r>
        <w:rPr>
          <w:color w:val="000000"/>
          <w:sz w:val="24"/>
          <w:szCs w:val="24"/>
        </w:rPr>
        <w:t xml:space="preserve"> ROSALIE’S </w:t>
      </w:r>
      <w:r>
        <w:rPr>
          <w:i/>
          <w:color w:val="000000"/>
          <w:sz w:val="24"/>
          <w:szCs w:val="24"/>
        </w:rPr>
        <w:t xml:space="preserve">right side.  This will bring</w:t>
      </w:r>
      <w:r>
        <w:rPr>
          <w:color w:val="000000"/>
          <w:sz w:val="24"/>
          <w:szCs w:val="24"/>
        </w:rPr>
        <w:t xml:space="preserve"> WALES </w:t>
      </w:r>
      <w:r>
        <w:rPr>
          <w:i/>
          <w:color w:val="000000"/>
          <w:sz w:val="24"/>
          <w:szCs w:val="24"/>
        </w:rPr>
        <w:t xml:space="preserve">sitting at</w:t>
      </w:r>
      <w:r>
        <w:rPr>
          <w:color w:val="000000"/>
          <w:sz w:val="24"/>
          <w:szCs w:val="24"/>
        </w:rPr>
        <w:t xml:space="preserve"> C. </w:t>
      </w:r>
      <w:r>
        <w:rPr>
          <w:i/>
          <w:color w:val="000000"/>
          <w:sz w:val="24"/>
          <w:szCs w:val="24"/>
        </w:rPr>
        <w:t xml:space="preserve">with his back to the audience</w:t>
      </w:r>
      <w:r>
        <w:rPr>
          <w:color w:val="000000"/>
          <w:sz w:val="24"/>
          <w:szCs w:val="24"/>
        </w:rPr>
        <w:t xml:space="preserve">.  ROSALIE </w:t>
      </w:r>
      <w:r>
        <w:rPr>
          <w:i/>
          <w:color w:val="000000"/>
          <w:sz w:val="24"/>
          <w:szCs w:val="24"/>
        </w:rPr>
        <w:t xml:space="preserve">directly opposite up stage facing him.  The thirteen chairs in the circle consist of two brought from the fireplace, two from the table</w:t>
      </w:r>
      <w:r>
        <w:rPr>
          <w:color w:val="000000"/>
          <w:sz w:val="24"/>
          <w:szCs w:val="24"/>
        </w:rPr>
        <w:t xml:space="preserve"> R., </w:t>
      </w:r>
      <w:r>
        <w:rPr>
          <w:i/>
          <w:color w:val="000000"/>
          <w:sz w:val="24"/>
          <w:szCs w:val="24"/>
        </w:rPr>
        <w:t xml:space="preserve">eight from the room</w:t>
      </w:r>
      <w:r>
        <w:rPr>
          <w:color w:val="000000"/>
          <w:sz w:val="24"/>
          <w:szCs w:val="24"/>
        </w:rPr>
        <w:t xml:space="preserve"> R.C., </w:t>
      </w:r>
      <w:r>
        <w:rPr>
          <w:i/>
          <w:color w:val="000000"/>
          <w:sz w:val="24"/>
          <w:szCs w:val="24"/>
        </w:rPr>
        <w:t xml:space="preserve">and the armchair</w:t>
      </w:r>
      <w:r>
        <w:rPr>
          <w:color w:val="000000"/>
          <w:sz w:val="24"/>
          <w:szCs w:val="24"/>
        </w:rPr>
        <w:t xml:space="preserve"> L.C., </w:t>
      </w:r>
      <w:r>
        <w:rPr>
          <w:i/>
          <w:color w:val="000000"/>
          <w:sz w:val="24"/>
          <w:szCs w:val="24"/>
        </w:rPr>
        <w:t xml:space="preserve">which is moved</w:t>
      </w:r>
      <w:r>
        <w:rPr>
          <w:color w:val="000000"/>
          <w:sz w:val="24"/>
          <w:szCs w:val="24"/>
        </w:rPr>
        <w:t xml:space="preserve"> C. </w:t>
      </w:r>
      <w:r>
        <w:rPr>
          <w:i/>
          <w:color w:val="000000"/>
          <w:sz w:val="24"/>
          <w:szCs w:val="24"/>
        </w:rPr>
        <w:t xml:space="preserve">and used by</w:t>
      </w:r>
      <w:r>
        <w:rPr>
          <w:color w:val="000000"/>
          <w:sz w:val="24"/>
          <w:szCs w:val="24"/>
        </w:rPr>
        <w:t xml:space="preserve"> ROSALIE. </w:t>
      </w:r>
      <w:r>
        <w:rPr>
          <w:i/>
          <w:color w:val="000000"/>
          <w:sz w:val="24"/>
          <w:szCs w:val="24"/>
        </w:rPr>
        <w:t xml:space="preserve">As they are being seated there is a general buzz of conversation as follows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ERSKINE.  I’m to sit next to you, Mr. Crosby.</w:t>
      </w:r>
    </w:p>
    <w:p>
      <w:pPr>
        <w:widowControl w:val="on"/>
        <w:pBdr/>
        <w:spacing w:before="240" w:after="240" w:line="240" w:lineRule="auto"/>
        <w:ind w:left="0" w:right="0"/>
        <w:jc w:val="left"/>
      </w:pPr>
      <w:r>
        <w:rPr>
          <w:color w:val="000000"/>
          <w:sz w:val="24"/>
          <w:szCs w:val="24"/>
        </w:rPr>
        <w:t xml:space="preserve">CROSBY.  I’ve always wanted to hold your hand, my dear.</w:t>
      </w:r>
    </w:p>
    <w:p>
      <w:pPr>
        <w:widowControl w:val="on"/>
        <w:pBdr/>
        <w:spacing w:before="240" w:after="240" w:line="240" w:lineRule="auto"/>
        <w:ind w:left="0" w:right="0"/>
        <w:jc w:val="left"/>
      </w:pPr>
      <w:r>
        <w:rPr>
          <w:color w:val="000000"/>
          <w:sz w:val="24"/>
          <w:szCs w:val="24"/>
        </w:rPr>
        <w:t xml:space="preserve">MRS. CROSBY.  Don’t trust him, Daisy.</w:t>
      </w:r>
    </w:p>
    <w:p>
      <w:pPr>
        <w:widowControl w:val="on"/>
        <w:pBdr/>
        <w:spacing w:before="240" w:after="240" w:line="240" w:lineRule="auto"/>
        <w:ind w:left="0" w:right="0"/>
        <w:jc w:val="left"/>
      </w:pPr>
      <w:r>
        <w:rPr>
          <w:color w:val="000000"/>
          <w:sz w:val="24"/>
          <w:szCs w:val="24"/>
        </w:rPr>
        <w:t xml:space="preserve">MISS ERSKINE.  I won’t, Mrs. Crosby.</w:t>
      </w:r>
    </w:p>
    <w:p>
      <w:pPr>
        <w:widowControl w:val="on"/>
        <w:pBdr/>
        <w:spacing w:before="240" w:after="240" w:line="240" w:lineRule="auto"/>
        <w:ind w:left="0" w:right="0"/>
        <w:jc w:val="left"/>
      </w:pPr>
      <w:r>
        <w:rPr>
          <w:color w:val="000000"/>
          <w:sz w:val="24"/>
          <w:szCs w:val="24"/>
        </w:rPr>
        <w:t xml:space="preserve">MISS STANDISH.  I’ll chaperone them.</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to</w:t>
      </w:r>
      <w:r>
        <w:rPr>
          <w:color w:val="000000"/>
          <w:sz w:val="24"/>
          <w:szCs w:val="24"/>
        </w:rPr>
        <w:t xml:space="preserve"> HELEN).  Will you sit by me?</w:t>
      </w:r>
    </w:p>
    <w:p>
      <w:pPr>
        <w:widowControl w:val="on"/>
        <w:pBdr/>
        <w:spacing w:before="240" w:after="240" w:line="240" w:lineRule="auto"/>
        <w:ind w:left="0" w:right="0"/>
        <w:jc w:val="left"/>
      </w:pPr>
      <w:r>
        <w:rPr>
          <w:color w:val="000000"/>
          <w:sz w:val="24"/>
          <w:szCs w:val="24"/>
        </w:rPr>
        <w:t xml:space="preserve">TRENT.  I’ll take this place then.</w:t>
      </w:r>
    </w:p>
    <w:p>
      <w:pPr>
        <w:widowControl w:val="on"/>
        <w:pBdr/>
        <w:spacing w:before="240" w:after="240" w:line="240" w:lineRule="auto"/>
        <w:ind w:left="0" w:right="0"/>
        <w:jc w:val="left"/>
      </w:pPr>
      <w:r>
        <w:rPr>
          <w:color w:val="000000"/>
          <w:sz w:val="24"/>
          <w:szCs w:val="24"/>
        </w:rPr>
        <w:t xml:space="preserve">MISS EASTWOOD.  I’m really getting quite a thrill. (ROSALIE </w:t>
      </w:r>
      <w:r>
        <w:rPr>
          <w:i/>
          <w:color w:val="000000"/>
          <w:sz w:val="24"/>
          <w:szCs w:val="24"/>
        </w:rPr>
        <w:t xml:space="preserve">laughs</w:t>
      </w:r>
      <w:r>
        <w:rPr>
          <w:color w:val="000000"/>
          <w:sz w:val="24"/>
          <w:szCs w:val="24"/>
        </w:rPr>
        <w:t xml:space="preserve">.)</w:t>
      </w:r>
      <w:r>
        <w:rPr>
          <w:color w:val="000000"/>
          <w:sz w:val="24"/>
          <w:szCs w:val="24"/>
        </w:rPr>
        <w:br/>
        <w:t xml:space="preserve">What’s the joke, Madame la Grange?</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moves outside of circle to</w:t>
      </w:r>
      <w:r>
        <w:rPr>
          <w:color w:val="000000"/>
          <w:sz w:val="24"/>
          <w:szCs w:val="24"/>
        </w:rPr>
        <w:t xml:space="preserve"> R.C., </w:t>
      </w:r>
      <w:r>
        <w:rPr>
          <w:i/>
          <w:color w:val="000000"/>
          <w:sz w:val="24"/>
          <w:szCs w:val="24"/>
        </w:rPr>
        <w:t xml:space="preserve">then sits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ROSALIE.  I did not know anything could give to you a thrill.</w:t>
      </w:r>
    </w:p>
    <w:p>
      <w:pPr>
        <w:widowControl w:val="on"/>
        <w:pBdr/>
        <w:spacing w:before="240" w:after="240" w:line="240" w:lineRule="auto"/>
        <w:ind w:left="0" w:right="0"/>
        <w:jc w:val="left"/>
      </w:pPr>
      <w:r>
        <w:rPr>
          <w:color w:val="000000"/>
          <w:sz w:val="24"/>
          <w:szCs w:val="24"/>
        </w:rPr>
        <w:t xml:space="preserve">MISS EASTWOOD.  You don’t like me, do you, Madame la Grange?</w:t>
      </w:r>
    </w:p>
    <w:p>
      <w:pPr>
        <w:widowControl w:val="on"/>
        <w:pBdr/>
        <w:spacing w:before="240" w:after="240" w:line="240" w:lineRule="auto"/>
        <w:ind w:left="0" w:right="0"/>
        <w:jc w:val="left"/>
      </w:pPr>
      <w:r>
        <w:rPr>
          <w:color w:val="000000"/>
          <w:sz w:val="24"/>
          <w:szCs w:val="24"/>
        </w:rPr>
        <w:t xml:space="preserve">ROSALIE.  Oh, mademoiselle, I am indeed very fond of you.</w:t>
      </w:r>
    </w:p>
    <w:p>
      <w:pPr>
        <w:widowControl w:val="on"/>
        <w:pBdr/>
        <w:spacing w:before="240" w:after="240" w:line="240" w:lineRule="auto"/>
        <w:ind w:left="0" w:right="0"/>
        <w:jc w:val="left"/>
      </w:pPr>
      <w:r>
        <w:rPr>
          <w:color w:val="000000"/>
          <w:sz w:val="24"/>
          <w:szCs w:val="24"/>
        </w:rPr>
        <w:t xml:space="preserve">WALES (</w:t>
      </w:r>
      <w:r>
        <w:rPr>
          <w:i/>
          <w:color w:val="000000"/>
          <w:sz w:val="24"/>
          <w:szCs w:val="24"/>
        </w:rPr>
        <w:t xml:space="preserve">standing below circle</w:t>
      </w:r>
      <w:r>
        <w:rPr>
          <w:color w:val="000000"/>
          <w:sz w:val="24"/>
          <w:szCs w:val="24"/>
        </w:rPr>
        <w:t xml:space="preserve"> R.C.).  I think we’re all ready.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others are all seated and</w:t>
      </w:r>
      <w:r>
        <w:rPr>
          <w:color w:val="000000"/>
          <w:sz w:val="24"/>
          <w:szCs w:val="24"/>
        </w:rPr>
        <w:t xml:space="preserve"> WALES </w:t>
      </w:r>
      <w:r>
        <w:rPr>
          <w:i/>
          <w:color w:val="000000"/>
          <w:sz w:val="24"/>
          <w:szCs w:val="24"/>
        </w:rPr>
        <w:t xml:space="preserve">is about to sit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ERSKINE (</w:t>
      </w:r>
      <w:r>
        <w:rPr>
          <w:i/>
          <w:color w:val="000000"/>
          <w:sz w:val="24"/>
          <w:szCs w:val="24"/>
        </w:rPr>
        <w:t xml:space="preserve">counting hurriedly</w:t>
      </w:r>
      <w:r>
        <w:rPr>
          <w:color w:val="000000"/>
          <w:sz w:val="24"/>
          <w:szCs w:val="24"/>
        </w:rPr>
        <w:t xml:space="preserve">).  Oh!  There are thirteen of us.  Don’t sit there, Mr. Wales.</w:t>
      </w:r>
    </w:p>
    <w:p>
      <w:pPr>
        <w:widowControl w:val="on"/>
        <w:pBdr/>
        <w:spacing w:before="240" w:after="240" w:line="240" w:lineRule="auto"/>
        <w:ind w:left="0" w:right="0"/>
        <w:jc w:val="left"/>
      </w:pPr>
      <w:r>
        <w:rPr>
          <w:color w:val="000000"/>
          <w:sz w:val="24"/>
          <w:szCs w:val="24"/>
        </w:rPr>
        <w:t xml:space="preserve">WALES.  Oh, I don’t mind those little superstitions. (</w:t>
      </w:r>
      <w:r>
        <w:rPr>
          <w:i/>
          <w:color w:val="000000"/>
          <w:sz w:val="24"/>
          <w:szCs w:val="24"/>
        </w:rPr>
        <w:t xml:space="preserve">Sits down stage side of circle between</w:t>
      </w:r>
      <w:r>
        <w:rPr>
          <w:color w:val="000000"/>
          <w:sz w:val="24"/>
          <w:szCs w:val="24"/>
        </w:rPr>
        <w:t xml:space="preserve"> HELEN </w:t>
      </w:r>
      <w:r>
        <w:rPr>
          <w:i/>
          <w:color w:val="000000"/>
          <w:sz w:val="24"/>
          <w:szCs w:val="24"/>
        </w:rPr>
        <w:t xml:space="preserve">and</w:t>
      </w:r>
      <w:r>
        <w:rPr>
          <w:color w:val="000000"/>
          <w:sz w:val="24"/>
          <w:szCs w:val="24"/>
        </w:rPr>
        <w:t xml:space="preserve"> MRS. TRENT.)</w:t>
      </w:r>
    </w:p>
    <w:p>
      <w:pPr>
        <w:widowControl w:val="on"/>
        <w:pBdr/>
        <w:spacing w:before="240" w:after="240" w:line="240" w:lineRule="auto"/>
        <w:ind w:left="0" w:right="0"/>
        <w:jc w:val="left"/>
      </w:pPr>
      <w:r>
        <w:rPr>
          <w:color w:val="000000"/>
          <w:sz w:val="24"/>
          <w:szCs w:val="24"/>
        </w:rPr>
        <w:t xml:space="preserve">MRS. CROSBY.  What do we do now?</w:t>
      </w:r>
    </w:p>
    <w:p>
      <w:pPr>
        <w:widowControl w:val="on"/>
        <w:pBdr/>
        <w:spacing w:before="240" w:after="240" w:line="240" w:lineRule="auto"/>
        <w:ind w:left="0" w:right="0"/>
        <w:jc w:val="left"/>
      </w:pPr>
      <w:r>
        <w:rPr>
          <w:color w:val="000000"/>
          <w:sz w:val="24"/>
          <w:szCs w:val="24"/>
        </w:rPr>
        <w:t xml:space="preserve">ROSALIE.  Now, will you please all join your ’ands, and then sit very, </w:t>
      </w:r>
      <w:r>
        <w:rPr>
          <w:i/>
          <w:color w:val="000000"/>
          <w:sz w:val="24"/>
          <w:szCs w:val="24"/>
        </w:rPr>
        <w:t xml:space="preserve">very</w:t>
      </w:r>
      <w:r>
        <w:rPr>
          <w:color w:val="000000"/>
          <w:sz w:val="24"/>
          <w:szCs w:val="24"/>
        </w:rPr>
        <w:t xml:space="preserve"> quiet.  Do not try to think of anything.</w:t>
      </w:r>
    </w:p>
    <w:p>
      <w:pPr>
        <w:widowControl w:val="on"/>
        <w:pBdr/>
        <w:spacing w:before="240" w:after="240" w:line="240" w:lineRule="auto"/>
        <w:ind w:left="0" w:right="0"/>
        <w:jc w:val="left"/>
      </w:pPr>
      <w:r>
        <w:rPr>
          <w:color w:val="000000"/>
          <w:sz w:val="24"/>
          <w:szCs w:val="24"/>
        </w:rPr>
        <w:t xml:space="preserve">TRENT.  By Jove, that’ll be easy for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others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WALES.  We can’t get any results if you treat this as a joke.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STANDISH.  Oh, let’s be serious.</w:t>
      </w:r>
    </w:p>
    <w:p>
      <w:pPr>
        <w:widowControl w:val="on"/>
        <w:pBdr/>
        <w:spacing w:before="240" w:after="240" w:line="240" w:lineRule="auto"/>
        <w:ind w:left="0" w:right="0"/>
        <w:jc w:val="left"/>
      </w:pPr>
      <w:r>
        <w:rPr>
          <w:color w:val="000000"/>
          <w:sz w:val="24"/>
          <w:szCs w:val="24"/>
        </w:rPr>
        <w:t xml:space="preserve">MISS ERSKINE.  Why, Howard?</w:t>
      </w:r>
    </w:p>
    <w:p>
      <w:pPr>
        <w:widowControl w:val="on"/>
        <w:pBdr/>
        <w:spacing w:before="240" w:after="240" w:line="240" w:lineRule="auto"/>
        <w:ind w:left="0" w:right="0"/>
        <w:jc w:val="left"/>
      </w:pPr>
      <w:r>
        <w:rPr>
          <w:color w:val="000000"/>
          <w:sz w:val="24"/>
          <w:szCs w:val="24"/>
        </w:rPr>
        <w:t xml:space="preserve">STANDISH.  Well, there might be something in it.  Anyhow, it’s only fair to do what Madame la Grange wants.  I suppose you’d like the lights out?  I’ve always understood that was necessary.</w:t>
      </w:r>
    </w:p>
    <w:p>
      <w:pPr>
        <w:widowControl w:val="on"/>
        <w:pBdr/>
        <w:spacing w:before="240" w:after="240" w:line="240" w:lineRule="auto"/>
        <w:ind w:left="0" w:right="0"/>
        <w:jc w:val="left"/>
      </w:pPr>
      <w:r>
        <w:rPr>
          <w:color w:val="000000"/>
          <w:sz w:val="24"/>
          <w:szCs w:val="24"/>
        </w:rPr>
        <w:t xml:space="preserve">ROSALIE.  We shall ’ave better results in that way.</w:t>
      </w:r>
    </w:p>
    <w:p>
      <w:pPr>
        <w:widowControl w:val="on"/>
        <w:pBdr/>
        <w:spacing w:before="240" w:after="240" w:line="240" w:lineRule="auto"/>
        <w:ind w:left="0" w:right="0"/>
        <w:jc w:val="left"/>
      </w:pPr>
      <w:r>
        <w:rPr>
          <w:color w:val="000000"/>
          <w:sz w:val="24"/>
          <w:szCs w:val="24"/>
        </w:rPr>
        <w:t xml:space="preserve">CROSBY.  Right! (</w:t>
      </w:r>
      <w:r>
        <w:rPr>
          <w:i/>
          <w:color w:val="000000"/>
          <w:sz w:val="24"/>
          <w:szCs w:val="24"/>
        </w:rPr>
        <w:t xml:space="preserve">He rises, goes to door</w:t>
      </w:r>
      <w:r>
        <w:rPr>
          <w:color w:val="000000"/>
          <w:sz w:val="24"/>
          <w:szCs w:val="24"/>
        </w:rPr>
        <w:t xml:space="preserve"> L., </w:t>
      </w:r>
      <w:r>
        <w:rPr>
          <w:i/>
          <w:color w:val="000000"/>
          <w:sz w:val="24"/>
          <w:szCs w:val="24"/>
        </w:rPr>
        <w:t xml:space="preserve">and switches off light.  This leaves only the two table lamps</w:t>
      </w:r>
      <w:r>
        <w:rPr>
          <w:color w:val="000000"/>
          <w:sz w:val="24"/>
          <w:szCs w:val="24"/>
        </w:rPr>
        <w:t xml:space="preserve"> R. </w:t>
      </w:r>
      <w:r>
        <w:rPr>
          <w:i/>
          <w:color w:val="000000"/>
          <w:sz w:val="24"/>
          <w:szCs w:val="24"/>
        </w:rPr>
        <w:t xml:space="preserve">and</w:t>
      </w:r>
      <w:r>
        <w:rPr>
          <w:color w:val="000000"/>
          <w:sz w:val="24"/>
          <w:szCs w:val="24"/>
        </w:rPr>
        <w:t xml:space="preserve"> L. </w:t>
      </w:r>
      <w:r>
        <w:rPr>
          <w:i/>
          <w:color w:val="000000"/>
          <w:sz w:val="24"/>
          <w:szCs w:val="24"/>
        </w:rPr>
        <w:t xml:space="preserve">of the chesterfield</w:t>
      </w:r>
      <w:r>
        <w:rPr>
          <w:color w:val="000000"/>
          <w:sz w:val="24"/>
          <w:szCs w:val="24"/>
        </w:rPr>
        <w:t xml:space="preserve"> C. </w:t>
      </w:r>
      <w:r>
        <w:rPr>
          <w:i/>
          <w:color w:val="000000"/>
          <w:sz w:val="24"/>
          <w:szCs w:val="24"/>
        </w:rPr>
        <w:t xml:space="preserve">still lit.  All other lights on scene out.  Crosses back to his chair—­turns out table lamp</w:t>
      </w:r>
      <w:r>
        <w:rPr>
          <w:color w:val="000000"/>
          <w:sz w:val="24"/>
          <w:szCs w:val="24"/>
        </w:rPr>
        <w:t xml:space="preserve"> L. </w:t>
      </w:r>
      <w:r>
        <w:rPr>
          <w:i/>
          <w:color w:val="000000"/>
          <w:sz w:val="24"/>
          <w:szCs w:val="24"/>
        </w:rPr>
        <w:t xml:space="preserve">of chesterfield.</w:t>
      </w:r>
      <w:r>
        <w:rPr>
          <w:color w:val="000000"/>
          <w:sz w:val="24"/>
          <w:szCs w:val="24"/>
        </w:rPr>
        <w:t xml:space="preserve">) Billy, you turn out that light as soon as we are ready.</w:t>
      </w:r>
    </w:p>
    <w:p>
      <w:pPr>
        <w:widowControl w:val="on"/>
        <w:pBdr/>
        <w:spacing w:before="240" w:after="240" w:line="240" w:lineRule="auto"/>
        <w:ind w:left="0" w:right="0"/>
        <w:jc w:val="left"/>
      </w:pPr>
      <w:r>
        <w:rPr>
          <w:color w:val="000000"/>
          <w:sz w:val="24"/>
          <w:szCs w:val="24"/>
        </w:rPr>
        <w:t xml:space="preserve">WILLIAM.  Right you are, dad.</w:t>
      </w:r>
    </w:p>
    <w:p>
      <w:pPr>
        <w:widowControl w:val="on"/>
        <w:pBdr/>
        <w:spacing w:before="240" w:after="240" w:line="240" w:lineRule="auto"/>
        <w:ind w:left="0" w:right="0"/>
        <w:jc w:val="left"/>
      </w:pPr>
      <w:r>
        <w:rPr>
          <w:color w:val="000000"/>
          <w:sz w:val="24"/>
          <w:szCs w:val="24"/>
        </w:rPr>
        <w:t xml:space="preserve">ROSALIE.  That is all, then.  Now you are not to be afraid if I cry or moan when I do go into a trance.  I am not in pain or anything like that.  I do not even know that I do such things, but I ’ave been told that it sometime ’appen.  My spirit control is a sweet little child named Laughing Eyes.  When she begins to talk you can ask ’er anything you do want.  If she do not answer you she do not want to talk to you.  Then whoever it is speaking must let someone else try.  That is all, ladies and gentlemen. (</w:t>
      </w:r>
      <w:r>
        <w:rPr>
          <w:i/>
          <w:color w:val="000000"/>
          <w:sz w:val="24"/>
          <w:szCs w:val="24"/>
        </w:rPr>
        <w:t xml:space="preserve">She settles back in her chair.</w:t>
      </w:r>
      <w:r>
        <w:rPr>
          <w:color w:val="000000"/>
          <w:sz w:val="24"/>
          <w:szCs w:val="24"/>
        </w:rPr>
        <w:t xml:space="preserve">) Now then, sir, please to put out that light.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turns off the light, and the stage is in darkness all but spots on ceiling.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That won’t do.  Billy, pull down the blind, that light on the ceiling is too strong.</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turns on light, crosses</w:t>
      </w:r>
      <w:r>
        <w:rPr>
          <w:color w:val="000000"/>
          <w:sz w:val="24"/>
          <w:szCs w:val="24"/>
        </w:rPr>
        <w:t xml:space="preserve"> R., </w:t>
      </w:r>
      <w:r>
        <w:rPr>
          <w:i/>
          <w:color w:val="000000"/>
          <w:sz w:val="24"/>
          <w:szCs w:val="24"/>
        </w:rPr>
        <w:t xml:space="preserve">pulls blind down and closes curtains, then resumes his seat and puts light out.</w:t>
      </w:r>
      <w:r>
        <w:rPr>
          <w:color w:val="000000"/>
          <w:sz w:val="24"/>
          <w:szCs w:val="24"/>
        </w:rPr>
        <w:t xml:space="preserve"> ROSALIE </w:t>
      </w:r>
      <w:r>
        <w:rPr>
          <w:i/>
          <w:color w:val="000000"/>
          <w:sz w:val="24"/>
          <w:szCs w:val="24"/>
        </w:rPr>
        <w:t xml:space="preserve">rises, crosses back of circle to the back of</w:t>
      </w:r>
      <w:r>
        <w:rPr>
          <w:color w:val="000000"/>
          <w:sz w:val="24"/>
          <w:szCs w:val="24"/>
        </w:rPr>
        <w:t xml:space="preserve"> MISS EASTWOOD’S </w:t>
      </w:r>
      <w:r>
        <w:rPr>
          <w:i/>
          <w:color w:val="000000"/>
          <w:sz w:val="24"/>
          <w:szCs w:val="24"/>
        </w:rPr>
        <w:t xml:space="preserve">chair.  There is a pause.  Suddenly</w:t>
      </w:r>
      <w:r>
        <w:rPr>
          <w:color w:val="000000"/>
          <w:sz w:val="24"/>
          <w:szCs w:val="24"/>
        </w:rPr>
        <w:t xml:space="preserve"> MISS EASTWOOD </w:t>
      </w:r>
      <w:r>
        <w:rPr>
          <w:i/>
          <w:color w:val="000000"/>
          <w:sz w:val="24"/>
          <w:szCs w:val="24"/>
        </w:rPr>
        <w:t xml:space="preserve">screams shrilly.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There’s a hand on my face.  There’s a hand on my face!</w:t>
      </w:r>
    </w:p>
    <w:p>
      <w:pPr>
        <w:widowControl w:val="on"/>
        <w:pBdr/>
        <w:spacing w:before="240" w:after="240" w:line="240" w:lineRule="auto"/>
        <w:ind w:left="0" w:right="0"/>
        <w:jc w:val="left"/>
      </w:pPr>
      <w:r>
        <w:rPr>
          <w:color w:val="000000"/>
          <w:sz w:val="24"/>
          <w:szCs w:val="24"/>
        </w:rPr>
        <w:t xml:space="preserve">CROSBY.  Will,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light on the table goes up, showing</w:t>
      </w:r>
      <w:r>
        <w:rPr>
          <w:color w:val="000000"/>
          <w:sz w:val="24"/>
          <w:szCs w:val="24"/>
        </w:rPr>
        <w:t xml:space="preserve"> WILLIAM </w:t>
      </w:r>
      <w:r>
        <w:rPr>
          <w:i/>
          <w:color w:val="000000"/>
          <w:sz w:val="24"/>
          <w:szCs w:val="24"/>
        </w:rPr>
        <w:t xml:space="preserve">leaning back in his chair with one hand on the switch, the other is tightly clasped in his father’s hand.</w:t>
      </w:r>
      <w:r>
        <w:rPr>
          <w:color w:val="000000"/>
          <w:sz w:val="24"/>
          <w:szCs w:val="24"/>
        </w:rPr>
        <w:t xml:space="preserve"> ROSALIE </w:t>
      </w:r>
      <w:r>
        <w:rPr>
          <w:i/>
          <w:color w:val="000000"/>
          <w:sz w:val="24"/>
          <w:szCs w:val="24"/>
        </w:rPr>
        <w:t xml:space="preserve">is seen standing behind</w:t>
      </w:r>
      <w:r>
        <w:rPr>
          <w:color w:val="000000"/>
          <w:sz w:val="24"/>
          <w:szCs w:val="24"/>
        </w:rPr>
        <w:t xml:space="preserve"> MISS EASTWOOD, </w:t>
      </w:r>
      <w:r>
        <w:rPr>
          <w:i/>
          <w:color w:val="000000"/>
          <w:sz w:val="24"/>
          <w:szCs w:val="24"/>
        </w:rPr>
        <w:t xml:space="preserve">with her hand resting on</w:t>
      </w:r>
      <w:r>
        <w:rPr>
          <w:color w:val="000000"/>
          <w:sz w:val="24"/>
          <w:szCs w:val="24"/>
        </w:rPr>
        <w:t xml:space="preserve"> MISS EASTWOOD’S </w:t>
      </w:r>
      <w:r>
        <w:rPr>
          <w:i/>
          <w:color w:val="000000"/>
          <w:sz w:val="24"/>
          <w:szCs w:val="24"/>
        </w:rPr>
        <w:t xml:space="preserve">cheek.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all start to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TRENT.  It’s a trick.</w:t>
      </w:r>
    </w:p>
    <w:p>
      <w:pPr>
        <w:widowControl w:val="on"/>
        <w:pBdr/>
        <w:spacing w:before="240" w:after="240" w:line="240" w:lineRule="auto"/>
        <w:ind w:left="0" w:right="0"/>
        <w:jc w:val="left"/>
      </w:pPr>
      <w:r>
        <w:rPr>
          <w:color w:val="000000"/>
          <w:sz w:val="24"/>
          <w:szCs w:val="24"/>
        </w:rPr>
        <w:t xml:space="preserve">ROSALIE.  Yes, it is a trick. (</w:t>
      </w:r>
      <w:r>
        <w:rPr>
          <w:i/>
          <w:color w:val="000000"/>
          <w:sz w:val="24"/>
          <w:szCs w:val="24"/>
        </w:rPr>
        <w:t xml:space="preserve">They stop and stare at her.  Her manner is commanding, and a little stern.</w:t>
      </w:r>
      <w:r>
        <w:rPr>
          <w:color w:val="000000"/>
          <w:sz w:val="24"/>
          <w:szCs w:val="24"/>
        </w:rPr>
        <w:t xml:space="preserve">) I was going to ask you to tie my ’ands to the arm of the chair, but I thought I would show you this first.</w:t>
      </w:r>
    </w:p>
    <w:p>
      <w:pPr>
        <w:widowControl w:val="on"/>
        <w:pBdr/>
        <w:spacing w:before="240" w:after="240" w:line="240" w:lineRule="auto"/>
        <w:ind w:left="0" w:right="0"/>
        <w:jc w:val="left"/>
      </w:pPr>
      <w:r>
        <w:rPr>
          <w:color w:val="000000"/>
          <w:sz w:val="24"/>
          <w:szCs w:val="24"/>
        </w:rPr>
        <w:t xml:space="preserve">MASON.  I don’t see how you did it—­even now.</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standing outside of circle</w:t>
      </w:r>
      <w:r>
        <w:rPr>
          <w:color w:val="000000"/>
          <w:sz w:val="24"/>
          <w:szCs w:val="24"/>
        </w:rPr>
        <w:t xml:space="preserve"> L.).  Things ’appen in the dark.  The sense of touch is not much developed except in those who are blind.  When this young gentleman did let go my ’and to turn out the light, I did take my other ’and away from Mr. Crosby and when we joined ’ands again the two gentlemen were ’olding ’ands as comfortable as you please.  And I was free.  It is an old trick.  All the mediums do use it.  Anyone can do it. (</w:t>
      </w:r>
      <w:r>
        <w:rPr>
          <w:i/>
          <w:color w:val="000000"/>
          <w:sz w:val="24"/>
          <w:szCs w:val="24"/>
        </w:rPr>
        <w:t xml:space="preserve">She moves back to her chair and sits.</w:t>
      </w:r>
      <w:r>
        <w:rPr>
          <w:color w:val="000000"/>
          <w:sz w:val="24"/>
          <w:szCs w:val="24"/>
        </w:rPr>
        <w:t xml:space="preserve">) Now, if someone will tie me in, we will go on.</w:t>
      </w:r>
    </w:p>
    <w:p>
      <w:pPr>
        <w:widowControl w:val="on"/>
        <w:pBdr/>
        <w:spacing w:before="240" w:after="240" w:line="240" w:lineRule="auto"/>
        <w:ind w:left="0" w:right="0"/>
        <w:jc w:val="left"/>
      </w:pPr>
      <w:r>
        <w:rPr>
          <w:color w:val="000000"/>
          <w:sz w:val="24"/>
          <w:szCs w:val="24"/>
        </w:rPr>
        <w:t xml:space="preserve">MASON.  How do we know that you can’t get free even then?</w:t>
      </w:r>
    </w:p>
    <w:p>
      <w:pPr>
        <w:widowControl w:val="on"/>
        <w:pBdr/>
        <w:spacing w:before="240" w:after="240" w:line="240" w:lineRule="auto"/>
        <w:ind w:left="0" w:right="0"/>
        <w:jc w:val="left"/>
      </w:pPr>
      <w:r>
        <w:rPr>
          <w:color w:val="000000"/>
          <w:sz w:val="24"/>
          <w:szCs w:val="24"/>
        </w:rPr>
        <w:t xml:space="preserve">ROSALIE.  Tie me so that I cannot.</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rising</w:t>
      </w:r>
      <w:r>
        <w:rPr>
          <w:color w:val="000000"/>
          <w:sz w:val="24"/>
          <w:szCs w:val="24"/>
        </w:rPr>
        <w:t xml:space="preserve">).  I’ll see to that.  I want something strong.</w:t>
      </w:r>
    </w:p>
    <w:p>
      <w:pPr>
        <w:widowControl w:val="on"/>
        <w:pBdr/>
        <w:spacing w:before="240" w:after="240" w:line="240" w:lineRule="auto"/>
        <w:ind w:left="0" w:right="0"/>
        <w:jc w:val="left"/>
      </w:pPr>
      <w:r>
        <w:rPr>
          <w:color w:val="000000"/>
          <w:sz w:val="24"/>
          <w:szCs w:val="24"/>
        </w:rPr>
        <w:t xml:space="preserve">MASON.  Take handkerchiefs, they are strong enough. (</w:t>
      </w:r>
      <w:r>
        <w:rPr>
          <w:i/>
          <w:color w:val="000000"/>
          <w:sz w:val="24"/>
          <w:szCs w:val="24"/>
        </w:rPr>
        <w:t xml:space="preserve">Takes handkerchief.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They’ll do very well. (</w:t>
      </w:r>
      <w:r>
        <w:rPr>
          <w:i/>
          <w:color w:val="000000"/>
          <w:sz w:val="24"/>
          <w:szCs w:val="24"/>
        </w:rPr>
        <w:t xml:space="preserve">Takes out his own.</w:t>
      </w:r>
      <w:r>
        <w:rPr>
          <w:color w:val="000000"/>
          <w:sz w:val="24"/>
          <w:szCs w:val="24"/>
        </w:rPr>
        <w:t xml:space="preserve">) I want three more.</w:t>
      </w:r>
    </w:p>
    <w:p>
      <w:pPr>
        <w:widowControl w:val="on"/>
        <w:pBdr/>
        <w:spacing w:before="240" w:after="240" w:line="240" w:lineRule="auto"/>
        <w:ind w:left="0" w:right="0"/>
        <w:jc w:val="left"/>
      </w:pPr>
      <w:r>
        <w:rPr>
          <w:color w:val="000000"/>
          <w:sz w:val="24"/>
          <w:szCs w:val="24"/>
        </w:rPr>
        <w:t xml:space="preserve">WILLIAM.  Here’s mine. (</w:t>
      </w:r>
      <w:r>
        <w:rPr>
          <w:i/>
          <w:color w:val="000000"/>
          <w:sz w:val="24"/>
          <w:szCs w:val="24"/>
        </w:rPr>
        <w:t xml:space="preserve">Hands his handkerchief to his father.</w:t>
      </w:r>
      <w:r>
        <w:rPr>
          <w:color w:val="000000"/>
          <w:sz w:val="24"/>
          <w:szCs w:val="24"/>
        </w:rPr>
        <w:t xml:space="preserve"> MASON </w:t>
      </w:r>
      <w:r>
        <w:rPr>
          <w:i/>
          <w:color w:val="000000"/>
          <w:sz w:val="24"/>
          <w:szCs w:val="24"/>
        </w:rPr>
        <w:t xml:space="preserve">and</w:t>
      </w:r>
      <w:r>
        <w:rPr>
          <w:color w:val="000000"/>
          <w:sz w:val="24"/>
          <w:szCs w:val="24"/>
        </w:rPr>
        <w:t xml:space="preserve"> TRENT </w:t>
      </w:r>
      <w:r>
        <w:rPr>
          <w:i/>
          <w:color w:val="000000"/>
          <w:sz w:val="24"/>
          <w:szCs w:val="24"/>
        </w:rPr>
        <w:t xml:space="preserve">give</w:t>
      </w:r>
      <w:r>
        <w:rPr>
          <w:color w:val="000000"/>
          <w:sz w:val="24"/>
          <w:szCs w:val="24"/>
        </w:rPr>
        <w:t xml:space="preserve"> CROSBY </w:t>
      </w:r>
      <w:r>
        <w:rPr>
          <w:i/>
          <w:color w:val="000000"/>
          <w:sz w:val="24"/>
          <w:szCs w:val="24"/>
        </w:rPr>
        <w:t xml:space="preserve">theirs.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Now, Madame la Grange, if you don’t mind. (</w:t>
      </w:r>
      <w:r>
        <w:rPr>
          <w:i/>
          <w:color w:val="000000"/>
          <w:sz w:val="24"/>
          <w:szCs w:val="24"/>
        </w:rPr>
        <w:t xml:space="preserve">He ties her hands to the arm of the chair.</w:t>
      </w:r>
      <w:r>
        <w:rPr>
          <w:color w:val="000000"/>
          <w:sz w:val="24"/>
          <w:szCs w:val="24"/>
        </w:rPr>
        <w:t xml:space="preserve">) I don’t see why you did that just now.</w:t>
      </w:r>
    </w:p>
    <w:p>
      <w:pPr>
        <w:widowControl w:val="on"/>
        <w:pBdr/>
        <w:spacing w:before="240" w:after="240" w:line="240" w:lineRule="auto"/>
        <w:ind w:left="0" w:right="0"/>
        <w:jc w:val="left"/>
      </w:pPr>
      <w:r>
        <w:rPr>
          <w:color w:val="000000"/>
          <w:sz w:val="24"/>
          <w:szCs w:val="24"/>
        </w:rPr>
        <w:t xml:space="preserve">ROSALIE.  I told you I wanted to be sure.</w:t>
      </w:r>
    </w:p>
    <w:p>
      <w:pPr>
        <w:widowControl w:val="on"/>
        <w:pBdr/>
        <w:spacing w:before="240" w:after="240" w:line="240" w:lineRule="auto"/>
        <w:ind w:left="0" w:right="0"/>
        <w:jc w:val="left"/>
      </w:pPr>
      <w:r>
        <w:rPr>
          <w:color w:val="000000"/>
          <w:sz w:val="24"/>
          <w:szCs w:val="24"/>
        </w:rPr>
        <w:t xml:space="preserve">CROSBY.  Why?</w:t>
      </w:r>
    </w:p>
    <w:p>
      <w:pPr>
        <w:widowControl w:val="on"/>
        <w:pBdr/>
        <w:spacing w:before="240" w:after="240" w:line="240" w:lineRule="auto"/>
        <w:ind w:left="0" w:right="0"/>
        <w:jc w:val="left"/>
      </w:pPr>
      <w:r>
        <w:rPr>
          <w:color w:val="000000"/>
          <w:sz w:val="24"/>
          <w:szCs w:val="24"/>
        </w:rPr>
        <w:t xml:space="preserve">ROSALIE.  Because I think something is going to ’appen.  I think there will be manifestations.  I wanted you to know I was not faking.</w:t>
      </w:r>
    </w:p>
    <w:p>
      <w:pPr>
        <w:widowControl w:val="on"/>
        <w:pBdr/>
        <w:spacing w:before="240" w:after="240" w:line="240" w:lineRule="auto"/>
        <w:ind w:left="0" w:right="0"/>
        <w:jc w:val="left"/>
      </w:pPr>
      <w:r>
        <w:rPr>
          <w:color w:val="000000"/>
          <w:sz w:val="24"/>
          <w:szCs w:val="24"/>
        </w:rPr>
        <w:t xml:space="preserve">MISS EASTWOOD.  Why should we think that you were?</w:t>
      </w:r>
    </w:p>
    <w:p>
      <w:pPr>
        <w:widowControl w:val="on"/>
        <w:pBdr/>
        <w:spacing w:before="240" w:after="240" w:line="240" w:lineRule="auto"/>
        <w:ind w:left="0" w:right="0"/>
        <w:jc w:val="left"/>
      </w:pPr>
      <w:r>
        <w:rPr>
          <w:color w:val="000000"/>
          <w:sz w:val="24"/>
          <w:szCs w:val="24"/>
        </w:rPr>
        <w:t xml:space="preserve">ROSALIE.  Why, you ’ave thought nothing else ever since I did come into the room.</w:t>
      </w:r>
    </w:p>
    <w:p>
      <w:pPr>
        <w:widowControl w:val="on"/>
        <w:pBdr/>
        <w:spacing w:before="240" w:after="240" w:line="240" w:lineRule="auto"/>
        <w:ind w:left="0" w:right="0"/>
        <w:jc w:val="left"/>
      </w:pPr>
      <w:r>
        <w:rPr>
          <w:color w:val="000000"/>
          <w:sz w:val="24"/>
          <w:szCs w:val="24"/>
        </w:rPr>
        <w:t xml:space="preserve">CROSBY.  Mason, see if she can get free from that now.</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comes over, inspects the knot.</w:t>
      </w:r>
      <w:r>
        <w:rPr>
          <w:color w:val="000000"/>
          <w:sz w:val="24"/>
          <w:szCs w:val="24"/>
        </w:rPr>
        <w:t xml:space="preserve"> CROSBY </w:t>
      </w:r>
      <w:r>
        <w:rPr>
          <w:i/>
          <w:color w:val="000000"/>
          <w:sz w:val="24"/>
          <w:szCs w:val="24"/>
        </w:rPr>
        <w:t xml:space="preserve">tying the other hand.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That seems pretty secure—­someone else look at it.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and</w:t>
      </w:r>
      <w:r>
        <w:rPr>
          <w:color w:val="000000"/>
          <w:sz w:val="24"/>
          <w:szCs w:val="24"/>
        </w:rPr>
        <w:t xml:space="preserve"> TRENT </w:t>
      </w:r>
      <w:r>
        <w:rPr>
          <w:i/>
          <w:color w:val="000000"/>
          <w:sz w:val="24"/>
          <w:szCs w:val="24"/>
        </w:rPr>
        <w:t xml:space="preserve">rise and go to</w:t>
      </w:r>
      <w:r>
        <w:rPr>
          <w:color w:val="000000"/>
          <w:sz w:val="24"/>
          <w:szCs w:val="24"/>
        </w:rPr>
        <w:t xml:space="preserve"> ROSALIE’S </w:t>
      </w:r>
      <w:r>
        <w:rPr>
          <w:i/>
          <w:color w:val="000000"/>
          <w:sz w:val="24"/>
          <w:szCs w:val="24"/>
        </w:rPr>
        <w:t xml:space="preserve">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I’m going to fasten your ankles now, Madame la Grange.</w:t>
      </w:r>
    </w:p>
    <w:p>
      <w:pPr>
        <w:widowControl w:val="on"/>
        <w:pBdr/>
        <w:spacing w:before="240" w:after="240" w:line="240" w:lineRule="auto"/>
        <w:ind w:left="0" w:right="0"/>
        <w:jc w:val="left"/>
      </w:pPr>
      <w:r>
        <w:rPr>
          <w:color w:val="000000"/>
          <w:sz w:val="24"/>
          <w:szCs w:val="24"/>
        </w:rPr>
        <w:t xml:space="preserve">ROSALIE.  Yes, that is right.</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ties</w:t>
      </w:r>
      <w:r>
        <w:rPr>
          <w:color w:val="000000"/>
          <w:sz w:val="24"/>
          <w:szCs w:val="24"/>
        </w:rPr>
        <w:t xml:space="preserve"> ROSALIE’S </w:t>
      </w:r>
      <w:r>
        <w:rPr>
          <w:i/>
          <w:color w:val="000000"/>
          <w:sz w:val="24"/>
          <w:szCs w:val="24"/>
        </w:rPr>
        <w:t xml:space="preserve">ankles to leg of chair.  The other two men look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WALES.  I don’t believe all this is necessary.</w:t>
      </w:r>
    </w:p>
    <w:p>
      <w:pPr>
        <w:widowControl w:val="on"/>
        <w:pBdr/>
        <w:spacing w:before="240" w:after="240" w:line="240" w:lineRule="auto"/>
        <w:ind w:left="0" w:right="0"/>
        <w:jc w:val="left"/>
      </w:pPr>
      <w:r>
        <w:rPr>
          <w:color w:val="000000"/>
          <w:sz w:val="24"/>
          <w:szCs w:val="24"/>
        </w:rPr>
        <w:t xml:space="preserve">ROSALIE.  Why not, if they do want it.</w:t>
      </w:r>
    </w:p>
    <w:p>
      <w:pPr>
        <w:widowControl w:val="on"/>
        <w:pBdr/>
        <w:spacing w:before="240" w:after="240" w:line="240" w:lineRule="auto"/>
        <w:ind w:left="0" w:right="0"/>
        <w:jc w:val="left"/>
      </w:pPr>
      <w:r>
        <w:rPr>
          <w:color w:val="000000"/>
          <w:sz w:val="24"/>
          <w:szCs w:val="24"/>
        </w:rPr>
        <w:t xml:space="preserve">CROSBY.  Now I’m sure she can’t get away.</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inspects knot.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MASON.  So am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men resume their places.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Well, now, if you will all sit down, please—­ (</w:t>
      </w:r>
      <w:r>
        <w:rPr>
          <w:i/>
          <w:color w:val="000000"/>
          <w:sz w:val="24"/>
          <w:szCs w:val="24"/>
        </w:rPr>
        <w:t xml:space="preserve">Pause.</w:t>
      </w:r>
      <w:r>
        <w:rPr>
          <w:color w:val="000000"/>
          <w:sz w:val="24"/>
          <w:szCs w:val="24"/>
        </w:rPr>
        <w:t xml:space="preserve">) You will have to reach over and take my hands this time—­are you all satisfied now?  Is there anything more you want me to do? (</w:t>
      </w:r>
      <w:r>
        <w:rPr>
          <w:i/>
          <w:color w:val="000000"/>
          <w:sz w:val="24"/>
          <w:szCs w:val="24"/>
        </w:rPr>
        <w:t xml:space="preserve">There is no answer.</w:t>
      </w:r>
      <w:r>
        <w:rPr>
          <w:color w:val="000000"/>
          <w:sz w:val="24"/>
          <w:szCs w:val="24"/>
        </w:rPr>
        <w:t xml:space="preserve">) Then if you will all sit quiet, just keep your minds perfectly free, that is all you ’ave to do.  Now, sir, please to turn out the light.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turns out the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long pause.</w:t>
      </w:r>
      <w:r>
        <w:rPr>
          <w:color w:val="000000"/>
          <w:sz w:val="24"/>
          <w:szCs w:val="24"/>
        </w:rPr>
        <w:t xml:space="preserve"> ROSALIE </w:t>
      </w:r>
      <w:r>
        <w:rPr>
          <w:i/>
          <w:color w:val="000000"/>
          <w:sz w:val="24"/>
          <w:szCs w:val="24"/>
        </w:rPr>
        <w:t xml:space="preserve">moans and whispers as if in 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I can’t stand this, I—­</w:t>
      </w:r>
    </w:p>
    <w:p>
      <w:pPr>
        <w:widowControl w:val="on"/>
        <w:pBdr/>
        <w:spacing w:before="240" w:after="240" w:line="240" w:lineRule="auto"/>
        <w:ind w:left="0" w:right="0"/>
        <w:jc w:val="left"/>
      </w:pPr>
      <w:r>
        <w:rPr>
          <w:color w:val="000000"/>
          <w:sz w:val="24"/>
          <w:szCs w:val="24"/>
        </w:rPr>
        <w:t xml:space="preserve">WALES.  Please keep still—­she asked us to keep still.</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moans again; after a short pause, she gives a choking sob; another pause.  Finally she speaks with frequent pauses, using the voice of a little 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Laughing Eyes is sad, very sad.  I a ma long way off—­a long way. (</w:t>
      </w:r>
      <w:r>
        <w:rPr>
          <w:i/>
          <w:color w:val="000000"/>
          <w:sz w:val="24"/>
          <w:szCs w:val="24"/>
        </w:rPr>
        <w:t xml:space="preserve">Pause.</w:t>
      </w:r>
      <w:r>
        <w:rPr>
          <w:color w:val="000000"/>
          <w:sz w:val="24"/>
          <w:szCs w:val="24"/>
        </w:rPr>
        <w:t xml:space="preserve">) Bad people, bad people, un’appy—­he is un’appy—­ (</w:t>
      </w:r>
      <w:r>
        <w:rPr>
          <w:i/>
          <w:color w:val="000000"/>
          <w:sz w:val="24"/>
          <w:szCs w:val="24"/>
        </w:rPr>
        <w:t xml:space="preserve">Pause.</w:t>
      </w:r>
      <w:r>
        <w:rPr>
          <w:color w:val="000000"/>
          <w:sz w:val="24"/>
          <w:szCs w:val="24"/>
        </w:rPr>
        <w:t xml:space="preserve">) (</w:t>
      </w:r>
      <w:r>
        <w:rPr>
          <w:i/>
          <w:color w:val="000000"/>
          <w:sz w:val="24"/>
          <w:szCs w:val="24"/>
        </w:rPr>
        <w:t xml:space="preserve">Knife is set down in sight of audience, sticking in the ceiling.</w:t>
      </w:r>
      <w:r>
        <w:rPr>
          <w:color w:val="000000"/>
          <w:sz w:val="24"/>
          <w:szCs w:val="24"/>
        </w:rPr>
        <w:t xml:space="preserve">) Spencer wants to tell Ned—­ (</w:t>
      </w:r>
      <w:r>
        <w:rPr>
          <w:i/>
          <w:color w:val="000000"/>
          <w:sz w:val="24"/>
          <w:szCs w:val="24"/>
        </w:rPr>
        <w:t xml:space="preserve">She moans heavily.</w:t>
      </w:r>
      <w:r>
        <w:rPr>
          <w:color w:val="000000"/>
          <w:sz w:val="24"/>
          <w:szCs w:val="24"/>
        </w:rPr>
        <w:t xml:space="preserve">) It hurts—­terrible—­like a knife—­it burns—­burns, in the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man’s voice from the chesterfield, facing fireplace, speaks: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VOICE.  Ned, I want Ned—­why in </w:t>
      </w:r>
      <w:r>
        <w:rPr>
          <w:i/>
          <w:color w:val="000000"/>
          <w:sz w:val="24"/>
          <w:szCs w:val="24"/>
        </w:rPr>
        <w:t xml:space="preserve">Hell</w:t>
      </w:r>
      <w:r>
        <w:rPr>
          <w:color w:val="000000"/>
          <w:sz w:val="24"/>
          <w:szCs w:val="24"/>
        </w:rPr>
        <w:t xml:space="preserve"> doesn’t Ned answer?</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in child’s voice</w:t>
      </w:r>
      <w:r>
        <w:rPr>
          <w:color w:val="000000"/>
          <w:sz w:val="24"/>
          <w:szCs w:val="24"/>
        </w:rPr>
        <w:t xml:space="preserve">).  He wants to talk to Ned—­is Ned here?</w:t>
      </w:r>
    </w:p>
    <w:p>
      <w:pPr>
        <w:widowControl w:val="on"/>
        <w:pBdr/>
        <w:spacing w:before="240" w:after="240" w:line="240" w:lineRule="auto"/>
        <w:ind w:left="0" w:right="0"/>
        <w:jc w:val="left"/>
      </w:pPr>
      <w:r>
        <w:rPr>
          <w:color w:val="000000"/>
          <w:sz w:val="24"/>
          <w:szCs w:val="24"/>
        </w:rPr>
        <w:t xml:space="preserve">STANDISH.  Ned who?  Who is it?  Who does he want to speak to?</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in child’s voice</w:t>
      </w:r>
      <w:r>
        <w:rPr>
          <w:color w:val="000000"/>
          <w:sz w:val="24"/>
          <w:szCs w:val="24"/>
        </w:rPr>
        <w:t xml:space="preserve">).  Tell Ned it is Spencer—­Spencer wants to tell Ned about the letters and the pain in the back—­in the back.</w:t>
      </w:r>
    </w:p>
    <w:p>
      <w:pPr>
        <w:widowControl w:val="on"/>
        <w:pBdr/>
        <w:spacing w:before="240" w:after="240" w:line="240" w:lineRule="auto"/>
        <w:ind w:left="0" w:right="0"/>
        <w:jc w:val="left"/>
      </w:pPr>
      <w:r>
        <w:rPr>
          <w:color w:val="000000"/>
          <w:sz w:val="24"/>
          <w:szCs w:val="24"/>
        </w:rPr>
        <w:t xml:space="preserve">STANDISH.  What was in the back? (</w:t>
      </w:r>
      <w:r>
        <w:rPr>
          <w:i/>
          <w:color w:val="000000"/>
          <w:sz w:val="24"/>
          <w:szCs w:val="24"/>
        </w:rPr>
        <w:t xml:space="preserve">There is no answer.</w:t>
      </w:r>
      <w:r>
        <w:rPr>
          <w:color w:val="000000"/>
          <w:sz w:val="24"/>
          <w:szCs w:val="24"/>
        </w:rPr>
        <w:t xml:space="preserve">) Ask him what was in the back?</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still using child’s voice</w:t>
      </w:r>
      <w:r>
        <w:rPr>
          <w:color w:val="000000"/>
          <w:sz w:val="24"/>
          <w:szCs w:val="24"/>
        </w:rPr>
        <w:t xml:space="preserve">).  The knife—­Ned—­he wants Ned.</w:t>
      </w:r>
    </w:p>
    <w:p>
      <w:pPr>
        <w:widowControl w:val="on"/>
        <w:pBdr/>
        <w:spacing w:before="240" w:after="240" w:line="240" w:lineRule="auto"/>
        <w:ind w:left="0" w:right="0"/>
        <w:jc w:val="left"/>
      </w:pPr>
      <w:r>
        <w:rPr>
          <w:color w:val="000000"/>
          <w:sz w:val="24"/>
          <w:szCs w:val="24"/>
        </w:rPr>
        <w:t xml:space="preserve">WALES.  What do you want!</w:t>
      </w:r>
    </w:p>
    <w:p>
      <w:pPr>
        <w:widowControl w:val="on"/>
        <w:pBdr/>
        <w:spacing w:before="240" w:after="240" w:line="240" w:lineRule="auto"/>
        <w:ind w:left="0" w:right="0"/>
        <w:jc w:val="left"/>
      </w:pPr>
      <w:r>
        <w:rPr>
          <w:color w:val="000000"/>
          <w:sz w:val="24"/>
          <w:szCs w:val="24"/>
        </w:rPr>
        <w:t xml:space="preserve">ROSALIE.  A swimming pool—­do not forget the swimming pool.  Do not ever forget—­</w:t>
      </w:r>
    </w:p>
    <w:p>
      <w:pPr>
        <w:widowControl w:val="on"/>
        <w:pBdr/>
        <w:spacing w:before="240" w:after="240" w:line="240" w:lineRule="auto"/>
        <w:ind w:left="0" w:right="0"/>
        <w:jc w:val="left"/>
      </w:pPr>
      <w:r>
        <w:rPr>
          <w:color w:val="000000"/>
          <w:sz w:val="24"/>
          <w:szCs w:val="24"/>
        </w:rPr>
        <w:t xml:space="preserve">WALES.  You mean the time he went in after me when I was drowning?  When we were little boys?  Is that what he wants me to remember?</w:t>
      </w:r>
    </w:p>
    <w:p>
      <w:pPr>
        <w:widowControl w:val="on"/>
        <w:pBdr/>
        <w:spacing w:before="240" w:after="240" w:line="240" w:lineRule="auto"/>
        <w:ind w:left="0" w:right="0"/>
        <w:jc w:val="left"/>
      </w:pPr>
      <w:r>
        <w:rPr>
          <w:color w:val="000000"/>
          <w:sz w:val="24"/>
          <w:szCs w:val="24"/>
        </w:rPr>
        <w:t xml:space="preserve">ROSALIE.  Spencer says he cannot rest—­he wants to tell you it is hard to reach—­too far away—­you promised—­</w:t>
      </w:r>
    </w:p>
    <w:p>
      <w:pPr>
        <w:widowControl w:val="on"/>
        <w:pBdr/>
        <w:spacing w:before="240" w:after="240" w:line="240" w:lineRule="auto"/>
        <w:ind w:left="0" w:right="0"/>
        <w:jc w:val="left"/>
      </w:pPr>
      <w:r>
        <w:rPr>
          <w:color w:val="000000"/>
          <w:sz w:val="24"/>
          <w:szCs w:val="24"/>
        </w:rPr>
        <w:t xml:space="preserve">WALES.  Promised what?  When did I promise!</w:t>
      </w:r>
    </w:p>
    <w:p>
      <w:pPr>
        <w:widowControl w:val="on"/>
        <w:pBdr/>
        <w:spacing w:before="240" w:after="240" w:line="240" w:lineRule="auto"/>
        <w:ind w:left="0" w:right="0"/>
        <w:jc w:val="left"/>
      </w:pPr>
      <w:r>
        <w:rPr>
          <w:color w:val="000000"/>
          <w:sz w:val="24"/>
          <w:szCs w:val="24"/>
        </w:rPr>
        <w:t xml:space="preserve">ROSALIE.  Your life saved—­</w:t>
      </w:r>
    </w:p>
    <w:p>
      <w:pPr>
        <w:widowControl w:val="on"/>
        <w:pBdr/>
        <w:spacing w:before="240" w:after="240" w:line="240" w:lineRule="auto"/>
        <w:ind w:left="0" w:right="0"/>
        <w:jc w:val="left"/>
      </w:pPr>
      <w:r>
        <w:rPr>
          <w:color w:val="000000"/>
          <w:sz w:val="24"/>
          <w:szCs w:val="24"/>
        </w:rPr>
        <w:t xml:space="preserve">WALES.  Now I know—­I told him I’d do anything in the world for him. </w:t>
      </w:r>
      <w:r>
        <w:rPr>
          <w:color w:val="000000"/>
          <w:sz w:val="24"/>
          <w:szCs w:val="24"/>
        </w:rPr>
        <w:br/>
        <w:t xml:space="preserve">Spencer, of course, I remember—­what do you want me to do?</w:t>
      </w:r>
    </w:p>
    <w:p>
      <w:pPr>
        <w:widowControl w:val="on"/>
        <w:pBdr/>
        <w:spacing w:before="240" w:after="240" w:line="240" w:lineRule="auto"/>
        <w:ind w:left="0" w:right="0"/>
        <w:jc w:val="left"/>
      </w:pPr>
      <w:r>
        <w:rPr>
          <w:color w:val="000000"/>
          <w:sz w:val="24"/>
          <w:szCs w:val="24"/>
        </w:rPr>
        <w:t xml:space="preserve">ROSALIE.  Find—­find—­</w:t>
      </w:r>
    </w:p>
    <w:p>
      <w:pPr>
        <w:widowControl w:val="on"/>
        <w:pBdr/>
        <w:spacing w:before="240" w:after="240" w:line="240" w:lineRule="auto"/>
        <w:ind w:left="0" w:right="0"/>
        <w:jc w:val="left"/>
      </w:pPr>
      <w:r>
        <w:rPr>
          <w:color w:val="000000"/>
          <w:sz w:val="24"/>
          <w:szCs w:val="24"/>
        </w:rPr>
        <w:t xml:space="preserve">WALES.  Do you want me to find the letters?</w:t>
      </w:r>
    </w:p>
    <w:p>
      <w:pPr>
        <w:widowControl w:val="on"/>
        <w:pBdr/>
        <w:spacing w:before="240" w:after="240" w:line="240" w:lineRule="auto"/>
        <w:ind w:left="0" w:right="0"/>
        <w:jc w:val="left"/>
      </w:pPr>
      <w:r>
        <w:rPr>
          <w:color w:val="000000"/>
          <w:sz w:val="24"/>
          <w:szCs w:val="24"/>
        </w:rPr>
        <w:t xml:space="preserve">ROSALIE.  In the back—­someone came—­someone came.</w:t>
      </w:r>
    </w:p>
    <w:p>
      <w:pPr>
        <w:widowControl w:val="on"/>
        <w:pBdr/>
        <w:spacing w:before="240" w:after="240" w:line="240" w:lineRule="auto"/>
        <w:ind w:left="0" w:right="0"/>
        <w:jc w:val="left"/>
      </w:pPr>
      <w:r>
        <w:rPr>
          <w:color w:val="000000"/>
          <w:sz w:val="24"/>
          <w:szCs w:val="24"/>
        </w:rPr>
        <w:t xml:space="preserve">WALES.  You’re trying to tell who killed you?</w:t>
      </w:r>
    </w:p>
    <w:p>
      <w:pPr>
        <w:widowControl w:val="on"/>
        <w:pBdr/>
        <w:spacing w:before="240" w:after="240" w:line="240" w:lineRule="auto"/>
        <w:ind w:left="0" w:right="0"/>
        <w:jc w:val="left"/>
      </w:pPr>
      <w:r>
        <w:rPr>
          <w:color w:val="000000"/>
          <w:sz w:val="24"/>
          <w:szCs w:val="24"/>
        </w:rPr>
        <w:t xml:space="preserve">ROSALIE.  Ask—­ask—­ask.</w:t>
      </w:r>
    </w:p>
    <w:p>
      <w:pPr>
        <w:widowControl w:val="on"/>
        <w:pBdr/>
        <w:spacing w:before="240" w:after="240" w:line="240" w:lineRule="auto"/>
        <w:ind w:left="0" w:right="0"/>
        <w:jc w:val="left"/>
      </w:pPr>
      <w:r>
        <w:rPr>
          <w:color w:val="000000"/>
          <w:sz w:val="24"/>
          <w:szCs w:val="24"/>
        </w:rPr>
        <w:t xml:space="preserve">WALES.  You want me to ask questions?  Is that it?  You mean you can’t talk much?</w:t>
      </w:r>
    </w:p>
    <w:p>
      <w:pPr>
        <w:widowControl w:val="on"/>
        <w:pBdr/>
        <w:spacing w:before="240" w:after="240" w:line="240" w:lineRule="auto"/>
        <w:ind w:left="0" w:right="0"/>
        <w:jc w:val="left"/>
      </w:pPr>
      <w:r>
        <w:rPr>
          <w:color w:val="000000"/>
          <w:sz w:val="24"/>
          <w:szCs w:val="24"/>
        </w:rPr>
        <w:t xml:space="preserve">ROSALIE.  Too far away.</w:t>
      </w:r>
    </w:p>
    <w:p>
      <w:pPr>
        <w:widowControl w:val="on"/>
        <w:pBdr/>
        <w:spacing w:before="240" w:after="240" w:line="240" w:lineRule="auto"/>
        <w:ind w:left="0" w:right="0"/>
        <w:jc w:val="left"/>
      </w:pPr>
      <w:r>
        <w:rPr>
          <w:color w:val="000000"/>
          <w:sz w:val="24"/>
          <w:szCs w:val="24"/>
        </w:rPr>
        <w:t xml:space="preserve">CROSBY.  You know who killed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pause, but no answer.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ROSALIE.  He says Ned, he wants Ned.</w:t>
      </w:r>
    </w:p>
    <w:p>
      <w:pPr>
        <w:widowControl w:val="on"/>
        <w:pBdr/>
        <w:spacing w:before="240" w:after="240" w:line="240" w:lineRule="auto"/>
        <w:ind w:left="0" w:right="0"/>
        <w:jc w:val="left"/>
      </w:pPr>
      <w:r>
        <w:rPr>
          <w:color w:val="000000"/>
          <w:sz w:val="24"/>
          <w:szCs w:val="24"/>
        </w:rPr>
        <w:t xml:space="preserve">WALES.  You want me to ask.</w:t>
      </w:r>
    </w:p>
    <w:p>
      <w:pPr>
        <w:widowControl w:val="on"/>
        <w:pBdr/>
        <w:spacing w:before="240" w:after="240" w:line="240" w:lineRule="auto"/>
        <w:ind w:left="0" w:right="0"/>
        <w:jc w:val="left"/>
      </w:pPr>
      <w:r>
        <w:rPr>
          <w:color w:val="000000"/>
          <w:sz w:val="24"/>
          <w:szCs w:val="24"/>
        </w:rPr>
        <w:t xml:space="preserve">ROSALIE.  He wants Ned to ask.</w:t>
      </w:r>
    </w:p>
    <w:p>
      <w:pPr>
        <w:widowControl w:val="on"/>
        <w:pBdr/>
        <w:spacing w:before="240" w:after="240" w:line="240" w:lineRule="auto"/>
        <w:ind w:left="0" w:right="0"/>
        <w:jc w:val="left"/>
      </w:pPr>
      <w:r>
        <w:rPr>
          <w:color w:val="000000"/>
          <w:sz w:val="24"/>
          <w:szCs w:val="24"/>
        </w:rPr>
        <w:t xml:space="preserve">WALES.  Do you know who killed you?</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hysterically</w:t>
      </w:r>
      <w:r>
        <w:rPr>
          <w:color w:val="000000"/>
          <w:sz w:val="24"/>
          <w:szCs w:val="24"/>
        </w:rPr>
        <w:t xml:space="preserve">).  Oh, my God!</w:t>
      </w:r>
    </w:p>
    <w:p>
      <w:pPr>
        <w:widowControl w:val="on"/>
        <w:pBdr/>
        <w:spacing w:before="240" w:after="240" w:line="240" w:lineRule="auto"/>
        <w:ind w:left="0" w:right="0"/>
        <w:jc w:val="left"/>
      </w:pPr>
      <w:r>
        <w:rPr>
          <w:color w:val="000000"/>
          <w:sz w:val="24"/>
          <w:szCs w:val="24"/>
        </w:rPr>
        <w:t xml:space="preserve">CROSBY.  Keep still, Helen.</w:t>
      </w:r>
    </w:p>
    <w:p>
      <w:pPr>
        <w:widowControl w:val="on"/>
        <w:pBdr/>
        <w:spacing w:before="240" w:after="240" w:line="240" w:lineRule="auto"/>
        <w:ind w:left="0" w:right="0"/>
        <w:jc w:val="left"/>
      </w:pPr>
      <w:r>
        <w:rPr>
          <w:color w:val="000000"/>
          <w:sz w:val="24"/>
          <w:szCs w:val="24"/>
        </w:rPr>
        <w:t xml:space="preserve">WALES.  Can you tell the name? (ROSALIE </w:t>
      </w:r>
      <w:r>
        <w:rPr>
          <w:i/>
          <w:color w:val="000000"/>
          <w:sz w:val="24"/>
          <w:szCs w:val="24"/>
        </w:rPr>
        <w:t xml:space="preserve">suddenly gives a long moan.</w:t>
      </w:r>
      <w:r>
        <w:rPr>
          <w:color w:val="000000"/>
          <w:sz w:val="24"/>
          <w:szCs w:val="24"/>
        </w:rPr>
        <w:t xml:space="preserve">) Quick, the name, the name.  Spencer, tell me who killed you—­she’s coming out of her trance.  I want the name. (ROSALIE </w:t>
      </w:r>
      <w:r>
        <w:rPr>
          <w:i/>
          <w:color w:val="000000"/>
          <w:sz w:val="24"/>
          <w:szCs w:val="24"/>
        </w:rPr>
        <w:t xml:space="preserve">moans again.  Her cry is overtopped by a shriek from</w:t>
      </w:r>
      <w:r>
        <w:rPr>
          <w:color w:val="000000"/>
          <w:sz w:val="24"/>
          <w:szCs w:val="24"/>
        </w:rPr>
        <w:t xml:space="preserve"> WALES.) Oh, my God!  My back—­oh! (</w:t>
      </w:r>
      <w:r>
        <w:rPr>
          <w:i/>
          <w:color w:val="000000"/>
          <w:sz w:val="24"/>
          <w:szCs w:val="24"/>
        </w:rPr>
        <w:t xml:space="preserve">Then there is a dead silence that lasts as long as it will 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Wales, is anything the matter?</w:t>
      </w:r>
    </w:p>
    <w:p>
      <w:pPr>
        <w:widowControl w:val="on"/>
        <w:pBdr/>
        <w:spacing w:before="240" w:after="240" w:line="240" w:lineRule="auto"/>
        <w:ind w:left="0" w:right="0"/>
        <w:jc w:val="left"/>
      </w:pPr>
      <w:r>
        <w:rPr>
          <w:color w:val="000000"/>
          <w:sz w:val="24"/>
          <w:szCs w:val="24"/>
        </w:rPr>
        <w:t xml:space="preserve">MRS. TRENT.  Father, he’s pulling at my hand.</w:t>
      </w:r>
    </w:p>
    <w:p>
      <w:pPr>
        <w:widowControl w:val="on"/>
        <w:pBdr/>
        <w:spacing w:before="240" w:after="240" w:line="240" w:lineRule="auto"/>
        <w:ind w:left="0" w:right="0"/>
        <w:jc w:val="left"/>
      </w:pPr>
      <w:r>
        <w:rPr>
          <w:color w:val="000000"/>
          <w:sz w:val="24"/>
          <w:szCs w:val="24"/>
        </w:rPr>
        <w:t xml:space="preserve">CROSBY.  The light, Will.</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suddenly turns on the light at table.</w:t>
      </w:r>
      <w:r>
        <w:rPr>
          <w:color w:val="000000"/>
          <w:sz w:val="24"/>
          <w:szCs w:val="24"/>
        </w:rPr>
        <w:t xml:space="preserve"> WALES </w:t>
      </w:r>
      <w:r>
        <w:rPr>
          <w:i/>
          <w:color w:val="000000"/>
          <w:sz w:val="24"/>
          <w:szCs w:val="24"/>
        </w:rPr>
        <w:t xml:space="preserve">is discovered leaning forward, the circle is unbroken.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TRENT.  Look at him!  Father!  Look at him!</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drops</w:t>
      </w:r>
      <w:r>
        <w:rPr>
          <w:color w:val="000000"/>
          <w:sz w:val="24"/>
          <w:szCs w:val="24"/>
        </w:rPr>
        <w:t xml:space="preserve"> ROSALIE’S </w:t>
      </w:r>
      <w:r>
        <w:rPr>
          <w:i/>
          <w:color w:val="000000"/>
          <w:sz w:val="24"/>
          <w:szCs w:val="24"/>
        </w:rPr>
        <w:t xml:space="preserve">hand and springs forward towards</w:t>
      </w:r>
      <w:r>
        <w:rPr>
          <w:color w:val="000000"/>
          <w:sz w:val="24"/>
          <w:szCs w:val="24"/>
        </w:rPr>
        <w:t xml:space="preserve"> WALES. </w:t>
      </w:r>
      <w:r>
        <w:rPr>
          <w:i/>
          <w:color w:val="000000"/>
          <w:sz w:val="24"/>
          <w:szCs w:val="24"/>
        </w:rPr>
        <w:t xml:space="preserve">At the same instant</w:t>
      </w:r>
      <w:r>
        <w:rPr>
          <w:color w:val="000000"/>
          <w:sz w:val="24"/>
          <w:szCs w:val="24"/>
        </w:rPr>
        <w:t xml:space="preserve"> WALES </w:t>
      </w:r>
      <w:r>
        <w:rPr>
          <w:i/>
          <w:color w:val="000000"/>
          <w:sz w:val="24"/>
          <w:szCs w:val="24"/>
        </w:rPr>
        <w:t xml:space="preserve">falls forward on his face to the floor.  The others all rise, chairs are knocked over in the confusion which follows.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Stand back, please. (</w:t>
      </w:r>
      <w:r>
        <w:rPr>
          <w:i/>
          <w:color w:val="000000"/>
          <w:sz w:val="24"/>
          <w:szCs w:val="24"/>
        </w:rPr>
        <w:t xml:space="preserve">The others move back a little.</w:t>
      </w:r>
      <w:r>
        <w:rPr>
          <w:color w:val="000000"/>
          <w:sz w:val="24"/>
          <w:szCs w:val="24"/>
        </w:rPr>
        <w:t xml:space="preserve"> CROSBY </w:t>
      </w:r>
      <w:r>
        <w:rPr>
          <w:i/>
          <w:color w:val="000000"/>
          <w:sz w:val="24"/>
          <w:szCs w:val="24"/>
        </w:rPr>
        <w:t xml:space="preserve">leans over</w:t>
      </w:r>
      <w:r>
        <w:rPr>
          <w:color w:val="000000"/>
          <w:sz w:val="24"/>
          <w:szCs w:val="24"/>
        </w:rPr>
        <w:t xml:space="preserve"> WALES.) Why, he—­why—­it’s impossible.</w:t>
      </w:r>
    </w:p>
    <w:p>
      <w:pPr>
        <w:widowControl w:val="on"/>
        <w:pBdr/>
        <w:spacing w:before="240" w:after="240" w:line="240" w:lineRule="auto"/>
        <w:ind w:left="0" w:right="0"/>
        <w:jc w:val="left"/>
      </w:pPr>
      <w:r>
        <w:rPr>
          <w:color w:val="000000"/>
          <w:sz w:val="24"/>
          <w:szCs w:val="24"/>
        </w:rPr>
        <w:t xml:space="preserve">MRS. CROSBY.  Roscoe, look at your hand.</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looks at his hand, takes out his handkerchief and wipes it hurriedly, then crosses suddenly to the door</w:t>
      </w:r>
      <w:r>
        <w:rPr>
          <w:color w:val="000000"/>
          <w:sz w:val="24"/>
          <w:szCs w:val="24"/>
        </w:rPr>
        <w:t xml:space="preserve"> L. ROSALIE </w:t>
      </w:r>
      <w:r>
        <w:rPr>
          <w:i/>
          <w:color w:val="000000"/>
          <w:sz w:val="24"/>
          <w:szCs w:val="24"/>
        </w:rPr>
        <w:t xml:space="preserve">has come out of her trance and sits staring at</w:t>
      </w:r>
      <w:r>
        <w:rPr>
          <w:color w:val="000000"/>
          <w:sz w:val="24"/>
          <w:szCs w:val="24"/>
        </w:rPr>
        <w:t xml:space="preserve"> WALES </w:t>
      </w:r>
      <w:r>
        <w:rPr>
          <w:i/>
          <w:color w:val="000000"/>
          <w:sz w:val="24"/>
          <w:szCs w:val="24"/>
        </w:rPr>
        <w:t xml:space="preserve">as he lies on the floor in front of her.  The two figures are thrown out from the shadows of the room by the light on the table at the back of</w:t>
      </w:r>
      <w:r>
        <w:rPr>
          <w:color w:val="000000"/>
          <w:sz w:val="24"/>
          <w:szCs w:val="24"/>
        </w:rPr>
        <w:t xml:space="preserve"> MADAME LA GRANGE. </w:t>
      </w:r>
      <w:r>
        <w:rPr>
          <w:i/>
          <w:color w:val="000000"/>
          <w:sz w:val="24"/>
          <w:szCs w:val="24"/>
        </w:rPr>
        <w:t xml:space="preserve">The rest of the room is in semi-darkness.</w:t>
      </w:r>
      <w:r>
        <w:rPr>
          <w:color w:val="000000"/>
          <w:sz w:val="24"/>
          <w:szCs w:val="24"/>
        </w:rPr>
        <w:t xml:space="preserve"> TRENT </w:t>
      </w:r>
      <w:r>
        <w:rPr>
          <w:i/>
          <w:color w:val="000000"/>
          <w:sz w:val="24"/>
          <w:szCs w:val="24"/>
        </w:rPr>
        <w:t xml:space="preserve">kneels by</w:t>
      </w:r>
      <w:r>
        <w:rPr>
          <w:color w:val="000000"/>
          <w:sz w:val="24"/>
          <w:szCs w:val="24"/>
        </w:rPr>
        <w:t xml:space="preserve"> WALES’ </w:t>
      </w:r>
      <w:r>
        <w:rPr>
          <w:i/>
          <w:color w:val="000000"/>
          <w:sz w:val="24"/>
          <w:szCs w:val="24"/>
        </w:rPr>
        <w:t xml:space="preserve">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Pollock!  Pollock!</w:t>
      </w:r>
    </w:p>
    <w:p>
      <w:pPr>
        <w:widowControl w:val="on"/>
        <w:pBdr/>
        <w:spacing w:before="240" w:after="240" w:line="240" w:lineRule="auto"/>
        <w:ind w:left="0" w:right="0"/>
        <w:jc w:val="left"/>
      </w:pPr>
      <w:r>
        <w:rPr>
          <w:color w:val="000000"/>
          <w:sz w:val="24"/>
          <w:szCs w:val="24"/>
        </w:rPr>
        <w:t xml:space="preserve">POLLOCK (</w:t>
      </w:r>
      <w:r>
        <w:rPr>
          <w:i/>
          <w:color w:val="000000"/>
          <w:sz w:val="24"/>
          <w:szCs w:val="24"/>
        </w:rPr>
        <w:t xml:space="preserve">outside</w:t>
      </w: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turns</w:t>
      </w:r>
      <w:r>
        <w:rPr>
          <w:color w:val="000000"/>
          <w:sz w:val="24"/>
          <w:szCs w:val="24"/>
        </w:rPr>
        <w:t xml:space="preserve"> WALES’ </w:t>
      </w:r>
      <w:r>
        <w:rPr>
          <w:i/>
          <w:color w:val="000000"/>
          <w:sz w:val="24"/>
          <w:szCs w:val="24"/>
        </w:rPr>
        <w:t xml:space="preserve">body over on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Get on the ’phone at once and call up Police Headquarters.  Get</w:t>
      </w:r>
      <w:r>
        <w:rPr>
          <w:color w:val="000000"/>
          <w:sz w:val="24"/>
          <w:szCs w:val="24"/>
        </w:rPr>
        <w:br/>
        <w:t xml:space="preserve">Inspector Donohue if you can.  Tell him to come to the house at once.</w:t>
      </w:r>
    </w:p>
    <w:p>
      <w:pPr>
        <w:widowControl w:val="on"/>
        <w:pBdr/>
        <w:spacing w:before="240" w:after="240" w:line="240" w:lineRule="auto"/>
        <w:ind w:left="0" w:right="0"/>
        <w:jc w:val="left"/>
      </w:pPr>
      <w:r>
        <w:rPr>
          <w:color w:val="000000"/>
          <w:sz w:val="24"/>
          <w:szCs w:val="24"/>
        </w:rPr>
        <w:t xml:space="preserve">POLLOCK.  Very good, sir.</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turns away from the door, and faces the others who have followed him 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Father, what do you suppose it is?  Are you sure that—­</w:t>
      </w:r>
    </w:p>
    <w:p>
      <w:pPr>
        <w:widowControl w:val="on"/>
        <w:pBdr/>
        <w:spacing w:before="240" w:after="240" w:line="240" w:lineRule="auto"/>
        <w:ind w:left="0" w:right="0"/>
        <w:jc w:val="left"/>
      </w:pPr>
      <w:r>
        <w:rPr>
          <w:color w:val="000000"/>
          <w:sz w:val="24"/>
          <w:szCs w:val="24"/>
        </w:rPr>
        <w:t xml:space="preserve">MRS. TRENT.  It can’t be.  He was talking and—­</w:t>
      </w:r>
    </w:p>
    <w:p>
      <w:pPr>
        <w:widowControl w:val="on"/>
        <w:pBdr/>
        <w:spacing w:before="240" w:after="240" w:line="240" w:lineRule="auto"/>
        <w:ind w:left="0" w:right="0"/>
        <w:jc w:val="left"/>
      </w:pPr>
      <w:r>
        <w:rPr>
          <w:color w:val="000000"/>
          <w:sz w:val="24"/>
          <w:szCs w:val="24"/>
        </w:rPr>
        <w:t xml:space="preserve">MRS. CROSBY.  Roscoe, are you sure?  Hadn’t we better send for a doctor?</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is leaning over</w:t>
      </w:r>
      <w:r>
        <w:rPr>
          <w:color w:val="000000"/>
          <w:sz w:val="24"/>
          <w:szCs w:val="24"/>
        </w:rPr>
        <w:t xml:space="preserve"> WALES’ </w:t>
      </w:r>
      <w:r>
        <w:rPr>
          <w:i/>
          <w:color w:val="000000"/>
          <w:sz w:val="24"/>
          <w:szCs w:val="24"/>
        </w:rPr>
        <w:t xml:space="preserve">body on the 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TRENT.  It’s no use.  He’s dead.</w:t>
      </w:r>
    </w:p>
    <w:p>
      <w:pPr>
        <w:widowControl w:val="on"/>
        <w:pBdr/>
        <w:spacing w:before="240" w:after="240" w:line="240" w:lineRule="auto"/>
        <w:ind w:left="0" w:right="0"/>
        <w:jc w:val="left"/>
      </w:pPr>
      <w:r>
        <w:rPr>
          <w:color w:val="000000"/>
          <w:sz w:val="24"/>
          <w:szCs w:val="24"/>
        </w:rPr>
        <w:t xml:space="preserve">CROSBY.  Murdered!</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rises</w:t>
      </w:r>
      <w:r>
        <w:rPr>
          <w:color w:val="000000"/>
          <w:sz w:val="24"/>
          <w:szCs w:val="24"/>
        </w:rPr>
        <w:t xml:space="preserve">).  What?</w:t>
      </w:r>
    </w:p>
    <w:p>
      <w:pPr>
        <w:widowControl w:val="on"/>
        <w:pBdr/>
        <w:spacing w:before="240" w:after="240" w:line="240" w:lineRule="auto"/>
        <w:ind w:left="0" w:right="0"/>
        <w:jc w:val="left"/>
      </w:pPr>
      <w:r>
        <w:rPr>
          <w:color w:val="000000"/>
          <w:sz w:val="24"/>
          <w:szCs w:val="24"/>
        </w:rPr>
        <w:t xml:space="preserve">CROSBY.  Mr. Wales was stabbed in the back, just as Spencer Lee was stabbed in the back.</w:t>
      </w:r>
    </w:p>
    <w:p>
      <w:pPr>
        <w:widowControl w:val="on"/>
        <w:pBdr/>
        <w:spacing w:before="240" w:after="240" w:line="240" w:lineRule="auto"/>
        <w:ind w:left="0" w:right="0"/>
        <w:jc w:val="left"/>
      </w:pPr>
      <w:r>
        <w:rPr>
          <w:color w:val="000000"/>
          <w:sz w:val="24"/>
          <w:szCs w:val="24"/>
        </w:rPr>
        <w:t xml:space="preserve">STANDISH.  Just as he was asking—­just when he was trying to find out who—­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knock on the door down</w:t>
      </w:r>
      <w:r>
        <w:rPr>
          <w:color w:val="000000"/>
          <w:sz w:val="24"/>
          <w:szCs w:val="24"/>
        </w:rPr>
        <w:t xml:space="preserve"> 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CROSBY.  What is it?</w:t>
      </w:r>
    </w:p>
    <w:p>
      <w:pPr>
        <w:widowControl w:val="on"/>
        <w:pBdr/>
        <w:spacing w:before="240" w:after="240" w:line="240" w:lineRule="auto"/>
        <w:ind w:left="0" w:right="0"/>
        <w:jc w:val="left"/>
      </w:pPr>
      <w:r>
        <w:rPr>
          <w:color w:val="000000"/>
          <w:sz w:val="24"/>
          <w:szCs w:val="24"/>
        </w:rPr>
        <w:t xml:space="preserve">POLLOCK (</w:t>
      </w:r>
      <w:r>
        <w:rPr>
          <w:i/>
          <w:color w:val="000000"/>
          <w:sz w:val="24"/>
          <w:szCs w:val="24"/>
        </w:rPr>
        <w:t xml:space="preserve">outside of door</w:t>
      </w:r>
      <w:r>
        <w:rPr>
          <w:color w:val="000000"/>
          <w:sz w:val="24"/>
          <w:szCs w:val="24"/>
        </w:rPr>
        <w:t xml:space="preserve">).  Inspector Donohue was at the Fifty-first</w:t>
      </w:r>
      <w:r>
        <w:rPr>
          <w:color w:val="000000"/>
          <w:sz w:val="24"/>
          <w:szCs w:val="24"/>
        </w:rPr>
        <w:br/>
        <w:t xml:space="preserve">Street Station, sir.  He’s on his way here. (</w:t>
      </w:r>
      <w:r>
        <w:rPr>
          <w:i/>
          <w:color w:val="000000"/>
          <w:sz w:val="24"/>
          <w:szCs w:val="24"/>
        </w:rPr>
        <w:t xml:space="preserve">There is a pause</w:t>
      </w:r>
      <w:r>
        <w:rPr>
          <w:color w:val="000000"/>
          <w:sz w:val="24"/>
          <w:szCs w:val="24"/>
        </w:rPr>
        <w:t xml:space="preserve">).  Shall</w:t>
      </w:r>
      <w:r>
        <w:rPr>
          <w:color w:val="000000"/>
          <w:sz w:val="24"/>
          <w:szCs w:val="24"/>
        </w:rPr>
        <w:br/>
        <w:t xml:space="preserve">I unlock the door, sir?</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No</w:t>
      </w:r>
      <w:r>
        <w:rPr>
          <w:color w:val="000000"/>
          <w:sz w:val="24"/>
          <w:szCs w:val="24"/>
        </w:rPr>
        <w:t xml:space="preserve">—­not until the Inspector tells you.</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II</w:t>
      </w:r>
    </w:p>
    <w:p>
      <w:pPr>
        <w:widowControl w:val="on"/>
        <w:pBdr/>
        <w:spacing w:before="240" w:after="240" w:line="240" w:lineRule="auto"/>
        <w:ind w:left="0" w:right="0"/>
        <w:jc w:val="left"/>
      </w:pPr>
      <w:r>
        <w:rPr>
          <w:i/>
          <w:color w:val="000000"/>
          <w:sz w:val="24"/>
          <w:szCs w:val="24"/>
        </w:rPr>
        <w:t xml:space="preserve">Ten minutes later.</w:t>
      </w:r>
    </w:p>
    <w:p>
      <w:pPr>
        <w:widowControl w:val="on"/>
        <w:pBdr/>
        <w:spacing w:before="240" w:after="240" w:line="240" w:lineRule="auto"/>
        <w:ind w:left="0" w:right="0"/>
        <w:jc w:val="left"/>
      </w:pPr>
      <w:r>
        <w:rPr>
          <w:i/>
          <w:color w:val="000000"/>
          <w:sz w:val="24"/>
          <w:szCs w:val="24"/>
        </w:rPr>
        <w:t xml:space="preserve">Discovered:</w:t>
      </w:r>
      <w:r>
        <w:rPr>
          <w:color w:val="000000"/>
          <w:sz w:val="24"/>
          <w:szCs w:val="24"/>
        </w:rPr>
        <w:t xml:space="preserve">—­CROSBY </w:t>
      </w:r>
      <w:r>
        <w:rPr>
          <w:i/>
          <w:color w:val="000000"/>
          <w:sz w:val="24"/>
          <w:szCs w:val="24"/>
        </w:rPr>
        <w:t xml:space="preserve">standing by the door</w:t>
      </w:r>
      <w:r>
        <w:rPr>
          <w:color w:val="000000"/>
          <w:sz w:val="24"/>
          <w:szCs w:val="24"/>
        </w:rPr>
        <w:t xml:space="preserve"> L. ROSALIE </w:t>
      </w:r>
      <w:r>
        <w:rPr>
          <w:i/>
          <w:color w:val="000000"/>
          <w:sz w:val="24"/>
          <w:szCs w:val="24"/>
        </w:rPr>
        <w:t xml:space="preserve">still tied in chair.  Dummy supposed to represent</w:t>
      </w:r>
      <w:r>
        <w:rPr>
          <w:color w:val="000000"/>
          <w:sz w:val="24"/>
          <w:szCs w:val="24"/>
        </w:rPr>
        <w:t xml:space="preserve"> WALES’ </w:t>
      </w:r>
      <w:r>
        <w:rPr>
          <w:i/>
          <w:color w:val="000000"/>
          <w:sz w:val="24"/>
          <w:szCs w:val="24"/>
        </w:rPr>
        <w:t xml:space="preserve">body, covered by a piece of drapery, has been placed on chesterfield facing fireplace up</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seated below console table</w:t>
      </w:r>
      <w:r>
        <w:rPr>
          <w:color w:val="000000"/>
          <w:sz w:val="24"/>
          <w:szCs w:val="24"/>
        </w:rPr>
        <w:t xml:space="preserve"> L. </w:t>
      </w:r>
      <w:r>
        <w:rPr>
          <w:i/>
          <w:color w:val="000000"/>
          <w:sz w:val="24"/>
          <w:szCs w:val="24"/>
        </w:rPr>
        <w:t xml:space="preserve">end of chesterfield.</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seated at</w:t>
      </w:r>
      <w:r>
        <w:rPr>
          <w:color w:val="000000"/>
          <w:sz w:val="24"/>
          <w:szCs w:val="24"/>
        </w:rPr>
        <w:t xml:space="preserve"> R. </w:t>
      </w:r>
      <w:r>
        <w:rPr>
          <w:i/>
          <w:color w:val="000000"/>
          <w:sz w:val="24"/>
          <w:szCs w:val="24"/>
        </w:rPr>
        <w:t xml:space="preserve">end of console table</w:t>
      </w:r>
      <w:r>
        <w:rPr>
          <w:color w:val="000000"/>
          <w:sz w:val="24"/>
          <w:szCs w:val="24"/>
        </w:rPr>
        <w:t xml:space="preserve"> R. </w:t>
      </w:r>
      <w:r>
        <w:rPr>
          <w:i/>
          <w:color w:val="000000"/>
          <w:sz w:val="24"/>
          <w:szCs w:val="24"/>
        </w:rPr>
        <w:t xml:space="preserve">of chesterfield, rattling book leaves.</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standing over</w:t>
      </w:r>
      <w:r>
        <w:rPr>
          <w:color w:val="000000"/>
          <w:sz w:val="24"/>
          <w:szCs w:val="24"/>
        </w:rPr>
        <w:t xml:space="preserve"> R. </w:t>
      </w:r>
      <w:r>
        <w:rPr>
          <w:i/>
          <w:color w:val="000000"/>
          <w:sz w:val="24"/>
          <w:szCs w:val="24"/>
        </w:rPr>
        <w:t xml:space="preserve">below table.</w:t>
      </w:r>
    </w:p>
    <w:p>
      <w:pPr>
        <w:widowControl w:val="on"/>
        <w:pBdr/>
        <w:spacing w:before="240" w:after="240" w:line="240" w:lineRule="auto"/>
        <w:ind w:left="0" w:right="0"/>
        <w:jc w:val="left"/>
      </w:pPr>
      <w:r>
        <w:rPr>
          <w:color w:val="000000"/>
          <w:sz w:val="24"/>
          <w:szCs w:val="24"/>
        </w:rPr>
        <w:t xml:space="preserve">MISS STANDISH </w:t>
      </w:r>
      <w:r>
        <w:rPr>
          <w:i/>
          <w:color w:val="000000"/>
          <w:sz w:val="24"/>
          <w:szCs w:val="24"/>
        </w:rPr>
        <w:t xml:space="preserve">is sitting</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HELEN—­WILLIAM—­</w:t>
      </w:r>
      <w:r>
        <w:rPr>
          <w:i/>
          <w:color w:val="000000"/>
          <w:sz w:val="24"/>
          <w:szCs w:val="24"/>
        </w:rPr>
        <w:t xml:space="preserve">standing above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seated</w:t>
      </w:r>
      <w:r>
        <w:rPr>
          <w:color w:val="000000"/>
          <w:sz w:val="24"/>
          <w:szCs w:val="24"/>
        </w:rPr>
        <w:t xml:space="preserve"> L. </w:t>
      </w:r>
      <w:r>
        <w:rPr>
          <w:i/>
          <w:color w:val="000000"/>
          <w:sz w:val="24"/>
          <w:szCs w:val="24"/>
        </w:rPr>
        <w:t xml:space="preserve">next to</w:t>
      </w:r>
      <w:r>
        <w:rPr>
          <w:color w:val="000000"/>
          <w:sz w:val="24"/>
          <w:szCs w:val="24"/>
        </w:rPr>
        <w:t xml:space="preserve"> ROSALIE.  MISS ERSKINE </w:t>
      </w:r>
      <w:r>
        <w:rPr>
          <w:i/>
          <w:color w:val="000000"/>
          <w:sz w:val="24"/>
          <w:szCs w:val="24"/>
        </w:rPr>
        <w:t xml:space="preserve">seated next to</w:t>
      </w:r>
      <w:r>
        <w:rPr>
          <w:color w:val="000000"/>
          <w:sz w:val="24"/>
          <w:szCs w:val="24"/>
        </w:rPr>
        <w:t xml:space="preserve"> MRS. CROSBY, </w:t>
      </w:r>
      <w:r>
        <w:rPr>
          <w:i/>
          <w:color w:val="000000"/>
          <w:sz w:val="24"/>
          <w:szCs w:val="24"/>
        </w:rPr>
        <w:t xml:space="preserve">tapping the sides of the chair with her fingers.</w:t>
      </w:r>
      <w:r>
        <w:rPr>
          <w:color w:val="000000"/>
          <w:sz w:val="24"/>
          <w:szCs w:val="24"/>
        </w:rPr>
        <w:t xml:space="preserve"> MASON </w:t>
      </w:r>
      <w:r>
        <w:rPr>
          <w:i/>
          <w:color w:val="000000"/>
          <w:sz w:val="24"/>
          <w:szCs w:val="24"/>
        </w:rPr>
        <w:t xml:space="preserve">in front of fireplace</w:t>
      </w:r>
      <w:r>
        <w:rPr>
          <w:color w:val="000000"/>
          <w:sz w:val="24"/>
          <w:szCs w:val="24"/>
        </w:rPr>
        <w:t xml:space="preserve"> C., </w:t>
      </w:r>
      <w:r>
        <w:rPr>
          <w:i/>
          <w:color w:val="000000"/>
          <w:sz w:val="24"/>
          <w:szCs w:val="24"/>
        </w:rPr>
        <w:t xml:space="preserve">looking at</w:t>
      </w:r>
      <w:r>
        <w:rPr>
          <w:color w:val="000000"/>
          <w:sz w:val="24"/>
          <w:szCs w:val="24"/>
        </w:rPr>
        <w:t xml:space="preserve"> WALES’ </w:t>
      </w:r>
      <w:r>
        <w:rPr>
          <w:i/>
          <w:color w:val="000000"/>
          <w:sz w:val="24"/>
          <w:szCs w:val="24"/>
        </w:rPr>
        <w:t xml:space="preserve">body.  Eventually he moves to</w:t>
      </w:r>
      <w:r>
        <w:rPr>
          <w:color w:val="000000"/>
          <w:sz w:val="24"/>
          <w:szCs w:val="24"/>
        </w:rPr>
        <w:t xml:space="preserve"> MISS EASTWOOD </w:t>
      </w:r>
      <w:r>
        <w:rPr>
          <w:i/>
          <w:color w:val="000000"/>
          <w:sz w:val="24"/>
          <w:szCs w:val="24"/>
        </w:rPr>
        <w:t xml:space="preserve">and takes the book away from her.</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walking up stage</w:t>
      </w:r>
      <w:r>
        <w:rPr>
          <w:color w:val="000000"/>
          <w:sz w:val="24"/>
          <w:szCs w:val="24"/>
        </w:rPr>
        <w:t xml:space="preserve"> L. </w:t>
      </w:r>
      <w:r>
        <w:rPr>
          <w:i/>
          <w:color w:val="000000"/>
          <w:sz w:val="24"/>
          <w:szCs w:val="24"/>
        </w:rPr>
        <w:t xml:space="preserve">as curtain rises.  All lamps alight.</w:t>
      </w:r>
    </w:p>
    <w:p>
      <w:pPr>
        <w:widowControl w:val="on"/>
        <w:pBdr/>
        <w:spacing w:before="240" w:after="240" w:line="240" w:lineRule="auto"/>
        <w:ind w:left="0" w:right="0"/>
        <w:jc w:val="left"/>
      </w:pPr>
      <w:r>
        <w:rPr>
          <w:i/>
          <w:color w:val="000000"/>
          <w:sz w:val="24"/>
          <w:szCs w:val="24"/>
        </w:rPr>
        <w:t xml:space="preserve">The arrangement of the chairs for this act is detailed at the end of the play.</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rising and moving to</w:t>
      </w:r>
      <w:r>
        <w:rPr>
          <w:color w:val="000000"/>
          <w:sz w:val="24"/>
          <w:szCs w:val="24"/>
        </w:rPr>
        <w:t xml:space="preserve"> CROSBY).  Father, please let me go to my room.</w:t>
      </w:r>
    </w:p>
    <w:p>
      <w:pPr>
        <w:widowControl w:val="on"/>
        <w:pBdr/>
        <w:spacing w:before="240" w:after="240" w:line="240" w:lineRule="auto"/>
        <w:ind w:left="0" w:right="0"/>
        <w:jc w:val="left"/>
      </w:pPr>
      <w:r>
        <w:rPr>
          <w:color w:val="000000"/>
          <w:sz w:val="24"/>
          <w:szCs w:val="24"/>
        </w:rPr>
        <w:t xml:space="preserve">CROSBY.  It is impossible, my dear.</w:t>
      </w:r>
    </w:p>
    <w:p>
      <w:pPr>
        <w:widowControl w:val="on"/>
        <w:pBdr/>
        <w:spacing w:before="240" w:after="240" w:line="240" w:lineRule="auto"/>
        <w:ind w:left="0" w:right="0"/>
        <w:jc w:val="left"/>
      </w:pPr>
      <w:r>
        <w:rPr>
          <w:color w:val="000000"/>
          <w:sz w:val="24"/>
          <w:szCs w:val="24"/>
        </w:rPr>
        <w:t xml:space="preserve">TRENT.  But, Mr. Crosby—­ (</w:t>
      </w:r>
      <w:r>
        <w:rPr>
          <w:i/>
          <w:color w:val="000000"/>
          <w:sz w:val="24"/>
          <w:szCs w:val="24"/>
        </w:rPr>
        <w:t xml:space="preserve">Comes down to</w:t>
      </w:r>
      <w:r>
        <w:rPr>
          <w:color w:val="000000"/>
          <w:sz w:val="24"/>
          <w:szCs w:val="24"/>
        </w:rPr>
        <w:t xml:space="preserve"> CROSBY L.)</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interrupting him</w:t>
      </w:r>
      <w:r>
        <w:rPr>
          <w:color w:val="000000"/>
          <w:sz w:val="24"/>
          <w:szCs w:val="24"/>
        </w:rPr>
        <w:t xml:space="preserve">).  It’s quite impossible.</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goes to and sits in chair up</w:t>
      </w:r>
      <w:r>
        <w:rPr>
          <w:color w:val="000000"/>
          <w:sz w:val="24"/>
          <w:szCs w:val="24"/>
        </w:rPr>
        <w:t xml:space="preserve"> L., </w:t>
      </w:r>
      <w:r>
        <w:rPr>
          <w:i/>
          <w:color w:val="000000"/>
          <w:sz w:val="24"/>
          <w:szCs w:val="24"/>
        </w:rPr>
        <w:t xml:space="preserve">followed by</w:t>
      </w:r>
      <w:r>
        <w:rPr>
          <w:color w:val="000000"/>
          <w:sz w:val="24"/>
          <w:szCs w:val="24"/>
        </w:rPr>
        <w:t xml:space="preserve"> TRENT, </w:t>
      </w:r>
      <w:r>
        <w:rPr>
          <w:i/>
          <w:color w:val="000000"/>
          <w:sz w:val="24"/>
          <w:szCs w:val="24"/>
        </w:rPr>
        <w:t xml:space="preserve">who stands</w:t>
      </w:r>
      <w:r>
        <w:rPr>
          <w:color w:val="000000"/>
          <w:sz w:val="24"/>
          <w:szCs w:val="24"/>
        </w:rPr>
        <w:t xml:space="preserve"> R. </w:t>
      </w:r>
      <w:r>
        <w:rPr>
          <w:i/>
          <w:color w:val="000000"/>
          <w:sz w:val="24"/>
          <w:szCs w:val="24"/>
        </w:rPr>
        <w:t xml:space="preserve">side of her.</w:t>
      </w:r>
      <w:r>
        <w:rPr>
          <w:color w:val="000000"/>
          <w:sz w:val="24"/>
          <w:szCs w:val="24"/>
        </w:rPr>
        <w:t xml:space="preserve"> WILLIAM </w:t>
      </w:r>
      <w:r>
        <w:rPr>
          <w:i/>
          <w:color w:val="000000"/>
          <w:sz w:val="24"/>
          <w:szCs w:val="24"/>
        </w:rPr>
        <w:t xml:space="preserve">sits back of table</w:t>
      </w:r>
      <w:r>
        <w:rPr>
          <w:color w:val="000000"/>
          <w:sz w:val="24"/>
          <w:szCs w:val="24"/>
        </w:rPr>
        <w:t xml:space="preserve"> R. HELEN </w:t>
      </w:r>
      <w:r>
        <w:rPr>
          <w:i/>
          <w:color w:val="000000"/>
          <w:sz w:val="24"/>
          <w:szCs w:val="24"/>
        </w:rPr>
        <w:t xml:space="preserve">sits above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below table over</w:t>
      </w:r>
      <w:r>
        <w:rPr>
          <w:color w:val="000000"/>
          <w:sz w:val="24"/>
          <w:szCs w:val="24"/>
        </w:rPr>
        <w:t xml:space="preserve"> R.).  Mr. Crosby, I must—­</w:t>
      </w:r>
    </w:p>
    <w:p>
      <w:pPr>
        <w:widowControl w:val="on"/>
        <w:pBdr/>
        <w:spacing w:before="240" w:after="240" w:line="240" w:lineRule="auto"/>
        <w:ind w:left="0" w:right="0"/>
        <w:jc w:val="left"/>
      </w:pPr>
      <w:r>
        <w:rPr>
          <w:color w:val="000000"/>
          <w:sz w:val="24"/>
          <w:szCs w:val="24"/>
        </w:rPr>
        <w:t xml:space="preserve">CROSBY.  Mr. Standish, I just refused to let my own daughter leave the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Slight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STANDISH.  But don’t you see, sir—­</w:t>
      </w:r>
    </w:p>
    <w:p>
      <w:pPr>
        <w:widowControl w:val="on"/>
        <w:pBdr/>
        <w:spacing w:before="240" w:after="240" w:line="240" w:lineRule="auto"/>
        <w:ind w:left="0" w:right="0"/>
        <w:jc w:val="left"/>
      </w:pPr>
      <w:r>
        <w:rPr>
          <w:color w:val="000000"/>
          <w:sz w:val="24"/>
          <w:szCs w:val="24"/>
        </w:rPr>
        <w:t xml:space="preserve">CROSBY.  My dear Standish, poor Wales was killed by someone in this room.  We are all of us under suspicion.  Everyone of us. (</w:t>
      </w:r>
      <w:r>
        <w:rPr>
          <w:i/>
          <w:color w:val="000000"/>
          <w:sz w:val="24"/>
          <w:szCs w:val="24"/>
        </w:rPr>
        <w:t xml:space="preserve">Slight movement from all.</w:t>
      </w:r>
      <w:r>
        <w:rPr>
          <w:color w:val="000000"/>
          <w:sz w:val="24"/>
          <w:szCs w:val="24"/>
        </w:rPr>
        <w:t xml:space="preserve">) It’s an awful thing to say—­but one of us in this room has killed Wales.  Which one of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Knock on door 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CROSBY.  Yes.</w:t>
      </w:r>
    </w:p>
    <w:p>
      <w:pPr>
        <w:widowControl w:val="on"/>
        <w:pBdr/>
        <w:spacing w:before="240" w:after="240" w:line="240" w:lineRule="auto"/>
        <w:ind w:left="0" w:right="0"/>
        <w:jc w:val="left"/>
      </w:pPr>
      <w:r>
        <w:rPr>
          <w:color w:val="000000"/>
          <w:sz w:val="24"/>
          <w:szCs w:val="24"/>
        </w:rPr>
        <w:t xml:space="preserve">POLLOCK (</w:t>
      </w:r>
      <w:r>
        <w:rPr>
          <w:i/>
          <w:color w:val="000000"/>
          <w:sz w:val="24"/>
          <w:szCs w:val="24"/>
        </w:rPr>
        <w:t xml:space="preserve">outside</w:t>
      </w:r>
      <w:r>
        <w:rPr>
          <w:color w:val="000000"/>
          <w:sz w:val="24"/>
          <w:szCs w:val="24"/>
        </w:rPr>
        <w:t xml:space="preserve">).  The police are here, sir.</w:t>
      </w:r>
    </w:p>
    <w:p>
      <w:pPr>
        <w:widowControl w:val="on"/>
        <w:pBdr/>
        <w:spacing w:before="240" w:after="240" w:line="240" w:lineRule="auto"/>
        <w:ind w:left="0" w:right="0"/>
        <w:jc w:val="left"/>
      </w:pPr>
      <w:r>
        <w:rPr>
          <w:color w:val="000000"/>
          <w:sz w:val="24"/>
          <w:szCs w:val="24"/>
        </w:rPr>
        <w:t xml:space="preserve">CROSBY.  Who is it?</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outside</w:t>
      </w:r>
      <w:r>
        <w:rPr>
          <w:color w:val="000000"/>
          <w:sz w:val="24"/>
          <w:szCs w:val="24"/>
        </w:rPr>
        <w:t xml:space="preserve">).  Inspector Donohue.</w:t>
      </w:r>
    </w:p>
    <w:p>
      <w:pPr>
        <w:widowControl w:val="on"/>
        <w:pBdr/>
        <w:spacing w:before="240" w:after="240" w:line="240" w:lineRule="auto"/>
        <w:ind w:left="0" w:right="0"/>
        <w:jc w:val="left"/>
      </w:pPr>
      <w:r>
        <w:rPr>
          <w:color w:val="000000"/>
          <w:sz w:val="24"/>
          <w:szCs w:val="24"/>
        </w:rPr>
        <w:t xml:space="preserve">CROSBY.  Pollock, give Inspector Donohue all the keys.</w:t>
      </w:r>
    </w:p>
    <w:p>
      <w:pPr>
        <w:widowControl w:val="on"/>
        <w:pBdr/>
        <w:spacing w:before="240" w:after="240" w:line="240" w:lineRule="auto"/>
        <w:ind w:left="0" w:right="0"/>
        <w:jc w:val="left"/>
      </w:pPr>
      <w:r>
        <w:rPr>
          <w:color w:val="000000"/>
          <w:sz w:val="24"/>
          <w:szCs w:val="24"/>
        </w:rPr>
        <w:t xml:space="preserve">POLLOCK (</w:t>
      </w:r>
      <w:r>
        <w:rPr>
          <w:i/>
          <w:color w:val="000000"/>
          <w:sz w:val="24"/>
          <w:szCs w:val="24"/>
        </w:rPr>
        <w:t xml:space="preserve">outside</w:t>
      </w:r>
      <w:r>
        <w:rPr>
          <w:color w:val="000000"/>
          <w:sz w:val="24"/>
          <w:szCs w:val="24"/>
        </w:rPr>
        <w:t xml:space="preserve">).  Yes,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outside</w:t>
      </w:r>
      <w:r>
        <w:rPr>
          <w:color w:val="000000"/>
          <w:sz w:val="24"/>
          <w:szCs w:val="24"/>
        </w:rPr>
        <w:t xml:space="preserve">).  What is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POLLOCK (</w:t>
      </w:r>
      <w:r>
        <w:rPr>
          <w:i/>
          <w:color w:val="000000"/>
          <w:sz w:val="24"/>
          <w:szCs w:val="24"/>
        </w:rPr>
        <w:t xml:space="preserve">outside</w:t>
      </w:r>
      <w:r>
        <w:rPr>
          <w:color w:val="000000"/>
          <w:sz w:val="24"/>
          <w:szCs w:val="24"/>
        </w:rPr>
        <w:t xml:space="preserve">).  I don’t know, I’m sure.  I was told to lock the door.  I don’t know what’s been going on inside.  Then I was told to call you.  This is the right key for that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noise of the key being put into the lock can be heard, then the click as it is turned in the lock, then the door is opened, and</w:t>
      </w:r>
      <w:r>
        <w:rPr>
          <w:color w:val="000000"/>
          <w:sz w:val="24"/>
          <w:szCs w:val="24"/>
        </w:rPr>
        <w:t xml:space="preserve"> INSPECTOR DONOHUE </w:t>
      </w:r>
      <w:r>
        <w:rPr>
          <w:i/>
          <w:color w:val="000000"/>
          <w:sz w:val="24"/>
          <w:szCs w:val="24"/>
        </w:rPr>
        <w:t xml:space="preserve">in plain clothes comes well on stage</w:t>
      </w:r>
      <w:r>
        <w:rPr>
          <w:color w:val="000000"/>
          <w:sz w:val="24"/>
          <w:szCs w:val="24"/>
        </w:rPr>
        <w:t xml:space="preserve"> L. </w:t>
      </w:r>
      <w:r>
        <w:rPr>
          <w:i/>
          <w:color w:val="000000"/>
          <w:sz w:val="24"/>
          <w:szCs w:val="24"/>
        </w:rPr>
        <w:t xml:space="preserve">He is seen to be a clean-cut, intelligent-looking man of fifty.  It later develops that he is reserved and extremely quiet in manner.  He speaks like a gentleman and acts like one.</w:t>
      </w:r>
      <w:r>
        <w:rPr>
          <w:color w:val="000000"/>
          <w:sz w:val="24"/>
          <w:szCs w:val="24"/>
        </w:rPr>
        <w:t xml:space="preserve"> SERGEANT DUNN </w:t>
      </w:r>
      <w:r>
        <w:rPr>
          <w:i/>
          <w:color w:val="000000"/>
          <w:sz w:val="24"/>
          <w:szCs w:val="24"/>
        </w:rPr>
        <w:t xml:space="preserve">enters also and drops below door</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DONOHUE.  Where’s Mr. Wales?</w:t>
      </w:r>
    </w:p>
    <w:p>
      <w:pPr>
        <w:widowControl w:val="on"/>
        <w:pBdr/>
        <w:spacing w:before="240" w:after="240" w:line="240" w:lineRule="auto"/>
        <w:ind w:left="0" w:right="0"/>
        <w:jc w:val="left"/>
      </w:pPr>
      <w:r>
        <w:rPr>
          <w:color w:val="000000"/>
          <w:sz w:val="24"/>
          <w:szCs w:val="24"/>
        </w:rPr>
        <w:t xml:space="preserve">CROSBY (L.C.).  How did you know that Wales—­</w:t>
      </w:r>
    </w:p>
    <w:p>
      <w:pPr>
        <w:widowControl w:val="on"/>
        <w:pBdr/>
        <w:spacing w:before="240" w:after="240" w:line="240" w:lineRule="auto"/>
        <w:ind w:left="0" w:right="0"/>
        <w:jc w:val="left"/>
      </w:pPr>
      <w:r>
        <w:rPr>
          <w:color w:val="000000"/>
          <w:sz w:val="24"/>
          <w:szCs w:val="24"/>
        </w:rPr>
        <w:t xml:space="preserve">DONOHUE (L. </w:t>
      </w:r>
      <w:r>
        <w:rPr>
          <w:i/>
          <w:color w:val="000000"/>
          <w:sz w:val="24"/>
          <w:szCs w:val="24"/>
        </w:rPr>
        <w:t xml:space="preserve">of</w:t>
      </w:r>
      <w:r>
        <w:rPr>
          <w:color w:val="000000"/>
          <w:sz w:val="24"/>
          <w:szCs w:val="24"/>
        </w:rPr>
        <w:t xml:space="preserve"> CROSBY, </w:t>
      </w:r>
      <w:r>
        <w:rPr>
          <w:i/>
          <w:color w:val="000000"/>
          <w:sz w:val="24"/>
          <w:szCs w:val="24"/>
        </w:rPr>
        <w:t xml:space="preserve">interrupting him</w:t>
      </w:r>
      <w:r>
        <w:rPr>
          <w:color w:val="000000"/>
          <w:sz w:val="24"/>
          <w:szCs w:val="24"/>
        </w:rPr>
        <w:t xml:space="preserve">).  I don’t know anything.  I was thinking of something else.  I was told that I was wanted here in a hurry.</w:t>
      </w:r>
    </w:p>
    <w:p>
      <w:pPr>
        <w:widowControl w:val="on"/>
        <w:pBdr/>
        <w:spacing w:before="240" w:after="240" w:line="240" w:lineRule="auto"/>
        <w:ind w:left="0" w:right="0"/>
        <w:jc w:val="left"/>
      </w:pPr>
      <w:r>
        <w:rPr>
          <w:color w:val="000000"/>
          <w:sz w:val="24"/>
          <w:szCs w:val="24"/>
        </w:rPr>
        <w:t xml:space="preserve">CROSBY.  Queer your asking for Wales.  Mr. Wales is dead; that’s why I sent for you.</w:t>
      </w:r>
    </w:p>
    <w:p>
      <w:pPr>
        <w:widowControl w:val="on"/>
        <w:pBdr/>
        <w:spacing w:before="240" w:after="240" w:line="240" w:lineRule="auto"/>
        <w:ind w:left="0" w:right="0"/>
        <w:jc w:val="left"/>
      </w:pPr>
      <w:r>
        <w:rPr>
          <w:color w:val="000000"/>
          <w:sz w:val="24"/>
          <w:szCs w:val="24"/>
        </w:rPr>
        <w:t xml:space="preserve">DONOHUE.  Wales is what?</w:t>
      </w:r>
    </w:p>
    <w:p>
      <w:pPr>
        <w:widowControl w:val="on"/>
        <w:pBdr/>
        <w:spacing w:before="240" w:after="240" w:line="240" w:lineRule="auto"/>
        <w:ind w:left="0" w:right="0"/>
        <w:jc w:val="left"/>
      </w:pPr>
      <w:r>
        <w:rPr>
          <w:color w:val="000000"/>
          <w:sz w:val="24"/>
          <w:szCs w:val="24"/>
        </w:rPr>
        <w:t xml:space="preserve">CROSBY.  Wales is dead.</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still seated</w:t>
      </w:r>
      <w:r>
        <w:rPr>
          <w:color w:val="000000"/>
          <w:sz w:val="24"/>
          <w:szCs w:val="24"/>
        </w:rPr>
        <w:t xml:space="preserve"> R.C.).  Yes, and if you ask me—­</w:t>
      </w:r>
    </w:p>
    <w:p>
      <w:pPr>
        <w:widowControl w:val="on"/>
        <w:pBdr/>
        <w:spacing w:before="240" w:after="240" w:line="240" w:lineRule="auto"/>
        <w:ind w:left="0" w:right="0"/>
        <w:jc w:val="left"/>
      </w:pPr>
      <w:r>
        <w:rPr>
          <w:color w:val="000000"/>
          <w:sz w:val="24"/>
          <w:szCs w:val="24"/>
        </w:rPr>
        <w:t xml:space="preserve">DONOHUE.  Just a minute, please, miss. (</w:t>
      </w:r>
      <w:r>
        <w:rPr>
          <w:i/>
          <w:color w:val="000000"/>
          <w:sz w:val="24"/>
          <w:szCs w:val="24"/>
        </w:rPr>
        <w:t xml:space="preserve">He turns to</w:t>
      </w:r>
      <w:r>
        <w:rPr>
          <w:color w:val="000000"/>
          <w:sz w:val="24"/>
          <w:szCs w:val="24"/>
        </w:rPr>
        <w:t xml:space="preserve"> CROSBY.) It must have been very sudden.  Why, only this afternoon I—­ Did he ask you to send for me?</w:t>
      </w:r>
    </w:p>
    <w:p>
      <w:pPr>
        <w:widowControl w:val="on"/>
        <w:pBdr/>
        <w:spacing w:before="240" w:after="240" w:line="240" w:lineRule="auto"/>
        <w:ind w:left="0" w:right="0"/>
        <w:jc w:val="left"/>
      </w:pPr>
      <w:r>
        <w:rPr>
          <w:color w:val="000000"/>
          <w:sz w:val="24"/>
          <w:szCs w:val="24"/>
        </w:rPr>
        <w:t xml:space="preserve">CROSBY (L.C.).  Inspector, you don’t seem to understand.  Mr. Wales was murdered in this room not fifteen minutes 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Other characters keep the same positions as when the curtain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his manner changing abruptly</w:t>
      </w:r>
      <w:r>
        <w:rPr>
          <w:color w:val="000000"/>
          <w:sz w:val="24"/>
          <w:szCs w:val="24"/>
        </w:rPr>
        <w:t xml:space="preserve">).  Mike!  That door! (SERGEANT DUNN </w:t>
      </w:r>
      <w:r>
        <w:rPr>
          <w:i/>
          <w:color w:val="000000"/>
          <w:sz w:val="24"/>
          <w:szCs w:val="24"/>
        </w:rPr>
        <w:t xml:space="preserve">closes door</w:t>
      </w:r>
      <w:r>
        <w:rPr>
          <w:color w:val="000000"/>
          <w:sz w:val="24"/>
          <w:szCs w:val="24"/>
        </w:rPr>
        <w:t xml:space="preserve"> L. </w:t>
      </w:r>
      <w:r>
        <w:rPr>
          <w:i/>
          <w:color w:val="000000"/>
          <w:sz w:val="24"/>
          <w:szCs w:val="24"/>
        </w:rPr>
        <w:t xml:space="preserve">and stands in front of it.</w:t>
      </w:r>
      <w:r>
        <w:rPr>
          <w:color w:val="000000"/>
          <w:sz w:val="24"/>
          <w:szCs w:val="24"/>
        </w:rPr>
        <w:t xml:space="preserve">) Where have you taken him?</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pointing to the chesterfield</w:t>
      </w:r>
      <w:r>
        <w:rPr>
          <w:color w:val="000000"/>
          <w:sz w:val="24"/>
          <w:szCs w:val="24"/>
        </w:rPr>
        <w:t xml:space="preserve"> C.).  There.</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goes up</w:t>
      </w:r>
      <w:r>
        <w:rPr>
          <w:color w:val="000000"/>
          <w:sz w:val="24"/>
          <w:szCs w:val="24"/>
        </w:rPr>
        <w:t xml:space="preserve"> L. </w:t>
      </w:r>
      <w:r>
        <w:rPr>
          <w:i/>
          <w:color w:val="000000"/>
          <w:sz w:val="24"/>
          <w:szCs w:val="24"/>
        </w:rPr>
        <w:t xml:space="preserve">end of chesterfield to</w:t>
      </w:r>
      <w:r>
        <w:rPr>
          <w:color w:val="000000"/>
          <w:sz w:val="24"/>
          <w:szCs w:val="24"/>
        </w:rPr>
        <w:t xml:space="preserve"> C. </w:t>
      </w:r>
      <w:r>
        <w:rPr>
          <w:i/>
          <w:color w:val="000000"/>
          <w:sz w:val="24"/>
          <w:szCs w:val="24"/>
        </w:rPr>
        <w:t xml:space="preserve">and stands looking down on the body.  There is a long pause, and then slowly raising his head looks with terrible deliberation at each person in the room.</w:t>
      </w:r>
      <w:r>
        <w:rPr>
          <w:color w:val="000000"/>
          <w:sz w:val="24"/>
          <w:szCs w:val="24"/>
        </w:rPr>
        <w:t xml:space="preserve"> MASON </w:t>
      </w:r>
      <w:r>
        <w:rPr>
          <w:i/>
          <w:color w:val="000000"/>
          <w:sz w:val="24"/>
          <w:szCs w:val="24"/>
        </w:rPr>
        <w:t xml:space="preserve">moves to</w:t>
      </w:r>
      <w:r>
        <w:rPr>
          <w:color w:val="000000"/>
          <w:sz w:val="24"/>
          <w:szCs w:val="24"/>
        </w:rPr>
        <w:t xml:space="preserve"> R. </w:t>
      </w:r>
      <w:r>
        <w:rPr>
          <w:i/>
          <w:color w:val="000000"/>
          <w:sz w:val="24"/>
          <w:szCs w:val="24"/>
        </w:rPr>
        <w:t xml:space="preserve">end of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Who did this?</w:t>
      </w:r>
    </w:p>
    <w:p>
      <w:pPr>
        <w:widowControl w:val="on"/>
        <w:pBdr/>
        <w:spacing w:before="240" w:after="240" w:line="240" w:lineRule="auto"/>
        <w:ind w:left="0" w:right="0"/>
        <w:jc w:val="left"/>
      </w:pPr>
      <w:r>
        <w:rPr>
          <w:color w:val="000000"/>
          <w:sz w:val="24"/>
          <w:szCs w:val="24"/>
        </w:rPr>
        <w:t xml:space="preserve">CROSBY.  We don’t know.</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very quietly</w:t>
      </w:r>
      <w:r>
        <w:rPr>
          <w:color w:val="000000"/>
          <w:sz w:val="24"/>
          <w:szCs w:val="24"/>
        </w:rPr>
        <w:t xml:space="preserve">).  Then I expect we’ll have to find out. (</w:t>
      </w:r>
      <w:r>
        <w:rPr>
          <w:i/>
          <w:color w:val="000000"/>
          <w:sz w:val="24"/>
          <w:szCs w:val="24"/>
        </w:rPr>
        <w:t xml:space="preserve">He comes down by the</w:t>
      </w:r>
      <w:r>
        <w:rPr>
          <w:color w:val="000000"/>
          <w:sz w:val="24"/>
          <w:szCs w:val="24"/>
        </w:rPr>
        <w:t xml:space="preserve"> R. </w:t>
      </w:r>
      <w:r>
        <w:rPr>
          <w:i/>
          <w:color w:val="000000"/>
          <w:sz w:val="24"/>
          <w:szCs w:val="24"/>
        </w:rPr>
        <w:t xml:space="preserve">end of the chesterfield and stops when he sees</w:t>
      </w:r>
      <w:r>
        <w:rPr>
          <w:color w:val="000000"/>
          <w:sz w:val="24"/>
          <w:szCs w:val="24"/>
        </w:rPr>
        <w:t xml:space="preserve"> ROSALIE. </w:t>
      </w:r>
      <w:r>
        <w:rPr>
          <w:i/>
          <w:color w:val="000000"/>
          <w:sz w:val="24"/>
          <w:szCs w:val="24"/>
        </w:rPr>
        <w:t xml:space="preserve">He gives a short laugh as he sees how she is tied to the chair.</w:t>
      </w:r>
      <w:r>
        <w:rPr>
          <w:color w:val="000000"/>
          <w:sz w:val="24"/>
          <w:szCs w:val="24"/>
        </w:rPr>
        <w:t xml:space="preserve">) What’s this?</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rises</w:t>
      </w:r>
      <w:r>
        <w:rPr>
          <w:color w:val="000000"/>
          <w:sz w:val="24"/>
          <w:szCs w:val="24"/>
        </w:rPr>
        <w:t xml:space="preserve">).  Good Heavens, we forgot to untie her!  I’m so sorry.</w:t>
      </w:r>
    </w:p>
    <w:p>
      <w:pPr>
        <w:widowControl w:val="on"/>
        <w:pBdr/>
        <w:spacing w:before="240" w:after="240" w:line="240" w:lineRule="auto"/>
        <w:ind w:left="0" w:right="0"/>
        <w:jc w:val="left"/>
      </w:pPr>
      <w:r>
        <w:rPr>
          <w:color w:val="000000"/>
          <w:sz w:val="24"/>
          <w:szCs w:val="24"/>
        </w:rPr>
        <w:t xml:space="preserve">ROSALIE.  Thank you, madame.  I am quite comfortable.  I will stay as I am if you do not mind.</w:t>
      </w:r>
    </w:p>
    <w:p>
      <w:pPr>
        <w:widowControl w:val="on"/>
        <w:pBdr/>
        <w:spacing w:before="240" w:after="240" w:line="240" w:lineRule="auto"/>
        <w:ind w:left="0" w:right="0"/>
        <w:jc w:val="left"/>
      </w:pPr>
      <w:r>
        <w:rPr>
          <w:color w:val="000000"/>
          <w:sz w:val="24"/>
          <w:szCs w:val="24"/>
        </w:rPr>
        <w:t xml:space="preserve">MRS. CROSBY.  But—­</w:t>
      </w:r>
    </w:p>
    <w:p>
      <w:pPr>
        <w:widowControl w:val="on"/>
        <w:pBdr/>
        <w:spacing w:before="240" w:after="240" w:line="240" w:lineRule="auto"/>
        <w:ind w:left="0" w:right="0"/>
        <w:jc w:val="left"/>
      </w:pPr>
      <w:r>
        <w:rPr>
          <w:color w:val="000000"/>
          <w:sz w:val="24"/>
          <w:szCs w:val="24"/>
        </w:rPr>
        <w:t xml:space="preserve">DONOHUE.  I think we’ll leave things as they are for the present.</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resumes the same seat as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A policeman with brains!  Oh, la-la!</w:t>
      </w:r>
    </w:p>
    <w:p>
      <w:pPr>
        <w:widowControl w:val="on"/>
        <w:pBdr/>
        <w:spacing w:before="240" w:after="240" w:line="240" w:lineRule="auto"/>
        <w:ind w:left="0" w:right="0"/>
        <w:jc w:val="left"/>
      </w:pPr>
      <w:r>
        <w:rPr>
          <w:color w:val="000000"/>
          <w:sz w:val="24"/>
          <w:szCs w:val="24"/>
        </w:rPr>
        <w:t xml:space="preserve">DONOHUE.  Let’s see if he can’t use them then. (</w:t>
      </w:r>
      <w:r>
        <w:rPr>
          <w:i/>
          <w:color w:val="000000"/>
          <w:sz w:val="24"/>
          <w:szCs w:val="24"/>
        </w:rPr>
        <w:t xml:space="preserve">Moving to</w:t>
      </w:r>
      <w:r>
        <w:rPr>
          <w:color w:val="000000"/>
          <w:sz w:val="24"/>
          <w:szCs w:val="24"/>
        </w:rPr>
        <w:t xml:space="preserve"> CROSBY </w:t>
      </w:r>
      <w:r>
        <w:rPr>
          <w:i/>
          <w:color w:val="000000"/>
          <w:sz w:val="24"/>
          <w:szCs w:val="24"/>
        </w:rPr>
        <w:t xml:space="preserve">down</w:t>
      </w:r>
      <w:r>
        <w:rPr>
          <w:color w:val="000000"/>
          <w:sz w:val="24"/>
          <w:szCs w:val="24"/>
        </w:rPr>
        <w:t xml:space="preserve"> L.C. </w:t>
      </w:r>
      <w:r>
        <w:rPr>
          <w:i/>
          <w:color w:val="000000"/>
          <w:sz w:val="24"/>
          <w:szCs w:val="24"/>
        </w:rPr>
        <w:t xml:space="preserve">and standing on his</w:t>
      </w:r>
      <w:r>
        <w:rPr>
          <w:color w:val="000000"/>
          <w:sz w:val="24"/>
          <w:szCs w:val="24"/>
        </w:rPr>
        <w:t xml:space="preserve"> R. </w:t>
      </w:r>
      <w:r>
        <w:rPr>
          <w:i/>
          <w:color w:val="000000"/>
          <w:sz w:val="24"/>
          <w:szCs w:val="24"/>
        </w:rPr>
        <w:t xml:space="preserve">side.</w:t>
      </w:r>
      <w:r>
        <w:rPr>
          <w:color w:val="000000"/>
          <w:sz w:val="24"/>
          <w:szCs w:val="24"/>
        </w:rPr>
        <w:t xml:space="preserve">) Now, Mr. Crosby, tell me exactly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CROSBY.  I know it sounds foolish, but we were having a spiritualistic seance.  Madame la Grange is a medium.</w:t>
      </w:r>
    </w:p>
    <w:p>
      <w:pPr>
        <w:widowControl w:val="on"/>
        <w:pBdr/>
        <w:spacing w:before="240" w:after="240" w:line="240" w:lineRule="auto"/>
        <w:ind w:left="0" w:right="0"/>
        <w:jc w:val="left"/>
      </w:pPr>
      <w:r>
        <w:rPr>
          <w:color w:val="000000"/>
          <w:sz w:val="24"/>
          <w:szCs w:val="24"/>
        </w:rPr>
        <w:t xml:space="preserve">DONOHUE.  I see.</w:t>
      </w:r>
    </w:p>
    <w:p>
      <w:pPr>
        <w:widowControl w:val="on"/>
        <w:pBdr/>
        <w:spacing w:before="240" w:after="240" w:line="240" w:lineRule="auto"/>
        <w:ind w:left="0" w:right="0"/>
        <w:jc w:val="left"/>
      </w:pPr>
      <w:r>
        <w:rPr>
          <w:color w:val="000000"/>
          <w:sz w:val="24"/>
          <w:szCs w:val="24"/>
        </w:rPr>
        <w:t xml:space="preserve">CROSBY.  We were sitting in the dark, in a circle, you know, holding hands.  Suddenly Wales cried out.  I called to my son to turn on the light.  He did so.  Wales was leaning forward in his chair.  His hands were in those of the people he sat between, and all the rest of us were sitting around.</w:t>
      </w:r>
    </w:p>
    <w:p>
      <w:pPr>
        <w:widowControl w:val="on"/>
        <w:pBdr/>
        <w:spacing w:before="240" w:after="240" w:line="240" w:lineRule="auto"/>
        <w:ind w:left="0" w:right="0"/>
        <w:jc w:val="left"/>
      </w:pPr>
      <w:r>
        <w:rPr>
          <w:color w:val="000000"/>
          <w:sz w:val="24"/>
          <w:szCs w:val="24"/>
        </w:rPr>
        <w:t xml:space="preserve">DONOHUE.  All of you?</w:t>
      </w:r>
    </w:p>
    <w:p>
      <w:pPr>
        <w:widowControl w:val="on"/>
        <w:pBdr/>
        <w:spacing w:before="240" w:after="240" w:line="240" w:lineRule="auto"/>
        <w:ind w:left="0" w:right="0"/>
        <w:jc w:val="left"/>
      </w:pPr>
      <w:r>
        <w:rPr>
          <w:color w:val="000000"/>
          <w:sz w:val="24"/>
          <w:szCs w:val="24"/>
        </w:rPr>
        <w:t xml:space="preserve">CROSBY.  Yes.</w:t>
      </w:r>
    </w:p>
    <w:p>
      <w:pPr>
        <w:widowControl w:val="on"/>
        <w:pBdr/>
        <w:spacing w:before="240" w:after="240" w:line="240" w:lineRule="auto"/>
        <w:ind w:left="0" w:right="0"/>
        <w:jc w:val="left"/>
      </w:pPr>
      <w:r>
        <w:rPr>
          <w:color w:val="000000"/>
          <w:sz w:val="24"/>
          <w:szCs w:val="24"/>
        </w:rPr>
        <w:t xml:space="preserve">DONOHUE.  I thought you told your son to turn on the lights.</w:t>
      </w:r>
    </w:p>
    <w:p>
      <w:pPr>
        <w:widowControl w:val="on"/>
        <w:pBdr/>
        <w:spacing w:before="240" w:after="240" w:line="240" w:lineRule="auto"/>
        <w:ind w:left="0" w:right="0"/>
        <w:jc w:val="left"/>
      </w:pPr>
      <w:r>
        <w:rPr>
          <w:color w:val="000000"/>
          <w:sz w:val="24"/>
          <w:szCs w:val="24"/>
        </w:rPr>
        <w:t xml:space="preserve">CROSBY.  If you’re implying that—­</w:t>
      </w:r>
    </w:p>
    <w:p>
      <w:pPr>
        <w:widowControl w:val="on"/>
        <w:pBdr/>
        <w:spacing w:before="240" w:after="240" w:line="240" w:lineRule="auto"/>
        <w:ind w:left="0" w:right="0"/>
        <w:jc w:val="left"/>
      </w:pPr>
      <w:r>
        <w:rPr>
          <w:color w:val="000000"/>
          <w:sz w:val="24"/>
          <w:szCs w:val="24"/>
        </w:rPr>
        <w:t xml:space="preserve">DONOHUE.  I’m not implying anything, and please answer my questions.</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rises, and stands back of table</w:t>
      </w:r>
      <w:r>
        <w:rPr>
          <w:color w:val="000000"/>
          <w:sz w:val="24"/>
          <w:szCs w:val="24"/>
        </w:rPr>
        <w:t xml:space="preserve"> R.).  Inspector, I was sitting there, and simply made a move to turn on the light.  I had chosen the seat purposely.  We wanted to expose trickery, if we found any.</w:t>
      </w:r>
    </w:p>
    <w:p>
      <w:pPr>
        <w:widowControl w:val="on"/>
        <w:pBdr/>
        <w:spacing w:before="240" w:after="240" w:line="240" w:lineRule="auto"/>
        <w:ind w:left="0" w:right="0"/>
        <w:jc w:val="left"/>
      </w:pPr>
      <w:r>
        <w:rPr>
          <w:color w:val="000000"/>
          <w:sz w:val="24"/>
          <w:szCs w:val="24"/>
        </w:rPr>
        <w:t xml:space="preserve">DONOHUE.  I understand. (</w:t>
      </w:r>
      <w:r>
        <w:rPr>
          <w:i/>
          <w:color w:val="000000"/>
          <w:sz w:val="24"/>
          <w:szCs w:val="24"/>
        </w:rPr>
        <w:t xml:space="preserve">He turns again to</w:t>
      </w:r>
      <w:r>
        <w:rPr>
          <w:color w:val="000000"/>
          <w:sz w:val="24"/>
          <w:szCs w:val="24"/>
        </w:rPr>
        <w:t xml:space="preserve"> CROSBY.) Go on, Mr. Crosby.</w:t>
      </w:r>
    </w:p>
    <w:p>
      <w:pPr>
        <w:widowControl w:val="on"/>
        <w:pBdr/>
        <w:spacing w:before="240" w:after="240" w:line="240" w:lineRule="auto"/>
        <w:ind w:left="0" w:right="0"/>
        <w:jc w:val="left"/>
      </w:pPr>
      <w:r>
        <w:rPr>
          <w:color w:val="000000"/>
          <w:sz w:val="24"/>
          <w:szCs w:val="24"/>
        </w:rPr>
        <w:t xml:space="preserve">CROSBY.  In a moment poor Wales fell to the floor.  I ran to him and found that he had been stabbed in the back.  Before we could call for aid, he was dead.</w:t>
      </w:r>
    </w:p>
    <w:p>
      <w:pPr>
        <w:widowControl w:val="on"/>
        <w:pBdr/>
        <w:spacing w:before="240" w:after="240" w:line="240" w:lineRule="auto"/>
        <w:ind w:left="0" w:right="0"/>
        <w:jc w:val="left"/>
      </w:pPr>
      <w:r>
        <w:rPr>
          <w:color w:val="000000"/>
          <w:sz w:val="24"/>
          <w:szCs w:val="24"/>
        </w:rPr>
        <w:t xml:space="preserve">DONOHUE.  Did he say anything?</w:t>
      </w:r>
    </w:p>
    <w:p>
      <w:pPr>
        <w:widowControl w:val="on"/>
        <w:pBdr/>
        <w:spacing w:before="240" w:after="240" w:line="240" w:lineRule="auto"/>
        <w:ind w:left="0" w:right="0"/>
        <w:jc w:val="left"/>
      </w:pPr>
      <w:r>
        <w:rPr>
          <w:color w:val="000000"/>
          <w:sz w:val="24"/>
          <w:szCs w:val="24"/>
        </w:rPr>
        <w:t xml:space="preserve">CROSBY.  No.  I think that he was dead before we got to him.</w:t>
      </w:r>
    </w:p>
    <w:p>
      <w:pPr>
        <w:widowControl w:val="on"/>
        <w:pBdr/>
        <w:spacing w:before="240" w:after="240" w:line="240" w:lineRule="auto"/>
        <w:ind w:left="0" w:right="0"/>
        <w:jc w:val="left"/>
      </w:pPr>
      <w:r>
        <w:rPr>
          <w:color w:val="000000"/>
          <w:sz w:val="24"/>
          <w:szCs w:val="24"/>
        </w:rPr>
        <w:t xml:space="preserve">DONOHUE.  What happened then?</w:t>
      </w:r>
    </w:p>
    <w:p>
      <w:pPr>
        <w:widowControl w:val="on"/>
        <w:pBdr/>
        <w:spacing w:before="240" w:after="240" w:line="240" w:lineRule="auto"/>
        <w:ind w:left="0" w:right="0"/>
        <w:jc w:val="left"/>
      </w:pPr>
      <w:r>
        <w:rPr>
          <w:color w:val="000000"/>
          <w:sz w:val="24"/>
          <w:szCs w:val="24"/>
        </w:rPr>
        <w:t xml:space="preserve">CROSBY.  As soon as I realized what had happened I sent for you.</w:t>
      </w:r>
    </w:p>
    <w:p>
      <w:pPr>
        <w:widowControl w:val="on"/>
        <w:pBdr/>
        <w:spacing w:before="240" w:after="240" w:line="240" w:lineRule="auto"/>
        <w:ind w:left="0" w:right="0"/>
        <w:jc w:val="left"/>
      </w:pPr>
      <w:r>
        <w:rPr>
          <w:color w:val="000000"/>
          <w:sz w:val="24"/>
          <w:szCs w:val="24"/>
        </w:rPr>
        <w:t xml:space="preserve">DONOHUE.  Why for </w:t>
      </w:r>
      <w:r>
        <w:rPr>
          <w:i/>
          <w:color w:val="000000"/>
          <w:sz w:val="24"/>
          <w:szCs w:val="24"/>
        </w:rPr>
        <w:t xml:space="preserve">me</w:t>
      </w:r>
      <w:r>
        <w:rPr>
          <w:color w:val="000000"/>
          <w:sz w:val="24"/>
          <w:szCs w:val="24"/>
        </w:rPr>
        <w:t xml:space="preserve">?  Why not simply notify the police?  I mean, was there any special reason for wanting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There was, but I wasn’t conscious of it at the time.  We’d been talking about the killing of Spencer Lee earlier in the evening, and I suppose that subconsciously I remembered that you were handling that case, which brought yours as the first name to my mind.  That’s all.</w:t>
      </w:r>
    </w:p>
    <w:p>
      <w:pPr>
        <w:widowControl w:val="on"/>
        <w:pBdr/>
        <w:spacing w:before="240" w:after="240" w:line="240" w:lineRule="auto"/>
        <w:ind w:left="0" w:right="0"/>
        <w:jc w:val="left"/>
      </w:pPr>
      <w:r>
        <w:rPr>
          <w:color w:val="000000"/>
          <w:sz w:val="24"/>
          <w:szCs w:val="24"/>
        </w:rPr>
        <w:t xml:space="preserve">DONOHUE.  I see. (</w:t>
      </w:r>
      <w:r>
        <w:rPr>
          <w:i/>
          <w:color w:val="000000"/>
          <w:sz w:val="24"/>
          <w:szCs w:val="24"/>
        </w:rPr>
        <w:t xml:space="preserve">Going</w:t>
      </w:r>
      <w:r>
        <w:rPr>
          <w:color w:val="000000"/>
          <w:sz w:val="24"/>
          <w:szCs w:val="24"/>
        </w:rPr>
        <w:t xml:space="preserve"> C._ a few steps._) Now then, who’s been in or out of this room since?  Of course, you know you had no right to move Mr. Wales.</w:t>
      </w:r>
    </w:p>
    <w:p>
      <w:pPr>
        <w:widowControl w:val="on"/>
        <w:pBdr/>
        <w:spacing w:before="240" w:after="240" w:line="240" w:lineRule="auto"/>
        <w:ind w:left="0" w:right="0"/>
        <w:jc w:val="left"/>
      </w:pPr>
      <w:r>
        <w:rPr>
          <w:color w:val="000000"/>
          <w:sz w:val="24"/>
          <w:szCs w:val="24"/>
        </w:rPr>
        <w:t xml:space="preserve">CROSBY (L.C.).  Yes, I know, but I couldn’t let him lie there on the floor.  It was a little too much.  You see we were all locked in here and and—­</w:t>
      </w:r>
    </w:p>
    <w:p>
      <w:pPr>
        <w:widowControl w:val="on"/>
        <w:pBdr/>
        <w:spacing w:before="240" w:after="240" w:line="240" w:lineRule="auto"/>
        <w:ind w:left="0" w:right="0"/>
        <w:jc w:val="left"/>
      </w:pPr>
      <w:r>
        <w:rPr>
          <w:color w:val="000000"/>
          <w:sz w:val="24"/>
          <w:szCs w:val="24"/>
        </w:rPr>
        <w:t xml:space="preserve">DONOHUE.  Locked in!  You mean as I found you when I came?</w:t>
      </w:r>
    </w:p>
    <w:p>
      <w:pPr>
        <w:widowControl w:val="on"/>
        <w:pBdr/>
        <w:spacing w:before="240" w:after="240" w:line="240" w:lineRule="auto"/>
        <w:ind w:left="0" w:right="0"/>
        <w:jc w:val="left"/>
      </w:pPr>
      <w:r>
        <w:rPr>
          <w:color w:val="000000"/>
          <w:sz w:val="24"/>
          <w:szCs w:val="24"/>
        </w:rPr>
        <w:t xml:space="preserve">CROSBY.  Exactly.  We had all of the windows fastened and all doors locked for the seance.  Pollock had the keys, I refused to let him open the door until you came.</w:t>
      </w:r>
    </w:p>
    <w:p>
      <w:pPr>
        <w:widowControl w:val="on"/>
        <w:pBdr/>
        <w:spacing w:before="240" w:after="240" w:line="240" w:lineRule="auto"/>
        <w:ind w:left="0" w:right="0"/>
        <w:jc w:val="left"/>
      </w:pPr>
      <w:r>
        <w:rPr>
          <w:color w:val="000000"/>
          <w:sz w:val="24"/>
          <w:szCs w:val="24"/>
        </w:rPr>
        <w:t xml:space="preserve">DONOHUE.  Mr. Crosby, you are forgiven for breaking the Coroner’s rules.  As I understand, then, you were sitting in this room with the doors and windows locked; you were in the dark.  Wales was stabbed in the back, the lights were turned on, and no one has left the room or entered since?</w:t>
      </w:r>
    </w:p>
    <w:p>
      <w:pPr>
        <w:widowControl w:val="on"/>
        <w:pBdr/>
        <w:spacing w:before="240" w:after="240" w:line="240" w:lineRule="auto"/>
        <w:ind w:left="0" w:right="0"/>
        <w:jc w:val="left"/>
      </w:pPr>
      <w:r>
        <w:rPr>
          <w:color w:val="000000"/>
          <w:sz w:val="24"/>
          <w:szCs w:val="24"/>
        </w:rPr>
        <w:t xml:space="preserve">CROSBY.  No one but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DONOHUE.  I didn’t kill him. (</w:t>
      </w:r>
      <w:r>
        <w:rPr>
          <w:i/>
          <w:color w:val="000000"/>
          <w:sz w:val="24"/>
          <w:szCs w:val="24"/>
        </w:rPr>
        <w:t xml:space="preserve">There is a long pause, then he turns with a sweeping gesture.</w:t>
      </w:r>
      <w:r>
        <w:rPr>
          <w:color w:val="000000"/>
          <w:sz w:val="24"/>
          <w:szCs w:val="24"/>
        </w:rPr>
        <w:t xml:space="preserve">) Which one of you did? (</w:t>
      </w:r>
      <w:r>
        <w:rPr>
          <w:i/>
          <w:color w:val="000000"/>
          <w:sz w:val="24"/>
          <w:szCs w:val="24"/>
        </w:rPr>
        <w:t xml:space="preserve">Slight movement from others.  There is another long pause.  No one speaks.  He moves very quietly down</w:t>
      </w:r>
      <w:r>
        <w:rPr>
          <w:color w:val="000000"/>
          <w:sz w:val="24"/>
          <w:szCs w:val="24"/>
        </w:rPr>
        <w:t xml:space="preserve"> R.C. </w:t>
      </w:r>
      <w:r>
        <w:rPr>
          <w:i/>
          <w:color w:val="000000"/>
          <w:sz w:val="24"/>
          <w:szCs w:val="24"/>
        </w:rPr>
        <w:t xml:space="preserve">to below table</w:t>
      </w:r>
      <w:r>
        <w:rPr>
          <w:color w:val="000000"/>
          <w:sz w:val="24"/>
          <w:szCs w:val="24"/>
        </w:rPr>
        <w:t xml:space="preserve"> R.) Now, I’m not going to employ the usual police methods.  There is to be no threatening or badgering.  But you all can see that there can be no escape for the guilty person.  I realize that this is a terrible situation for all of you, but the only way to relieve it is for the murderer of Mr. Wales to confess. (</w:t>
      </w:r>
      <w:r>
        <w:rPr>
          <w:i/>
          <w:color w:val="000000"/>
          <w:sz w:val="24"/>
          <w:szCs w:val="24"/>
        </w:rPr>
        <w:t xml:space="preserve">Another pause.</w:t>
      </w:r>
      <w:r>
        <w:rPr>
          <w:color w:val="000000"/>
          <w:sz w:val="24"/>
          <w:szCs w:val="24"/>
        </w:rPr>
        <w:t xml:space="preserve">) It will save a long, and I assure you, a very trying police investigation.  Let me say also that there will be no recriminations, no unpleasant scenes.  I realize that this seems a very weak plea for a confession.  But I am counting on the intelligence of the people now in this room. (</w:t>
      </w:r>
      <w:r>
        <w:rPr>
          <w:i/>
          <w:color w:val="000000"/>
          <w:sz w:val="24"/>
          <w:szCs w:val="24"/>
        </w:rPr>
        <w:t xml:space="preserve">He takes out his watch and holds it face upward in his hand.</w:t>
      </w:r>
      <w:r>
        <w:rPr>
          <w:color w:val="000000"/>
          <w:sz w:val="24"/>
          <w:szCs w:val="24"/>
        </w:rPr>
        <w:t xml:space="preserve">) I have unlimited time, but not a great deal of patience.  Well? (</w:t>
      </w:r>
      <w:r>
        <w:rPr>
          <w:i/>
          <w:color w:val="000000"/>
          <w:sz w:val="24"/>
          <w:szCs w:val="24"/>
        </w:rPr>
        <w:t xml:space="preserve">There is another long pause.  He finally replaces his watch with a little gesture of finality.</w:t>
      </w:r>
      <w:r>
        <w:rPr>
          <w:color w:val="000000"/>
          <w:sz w:val="24"/>
          <w:szCs w:val="24"/>
        </w:rPr>
        <w:t xml:space="preserve">) Very well then. (</w:t>
      </w:r>
      <w:r>
        <w:rPr>
          <w:i/>
          <w:color w:val="000000"/>
          <w:sz w:val="24"/>
          <w:szCs w:val="24"/>
        </w:rPr>
        <w:t xml:space="preserve">He turns suddenly to</w:t>
      </w:r>
      <w:r>
        <w:rPr>
          <w:color w:val="000000"/>
          <w:sz w:val="24"/>
          <w:szCs w:val="24"/>
        </w:rPr>
        <w:t xml:space="preserve"> MISS EASTWOOD, </w:t>
      </w:r>
      <w:r>
        <w:rPr>
          <w:i/>
          <w:color w:val="000000"/>
          <w:sz w:val="24"/>
          <w:szCs w:val="24"/>
        </w:rPr>
        <w:t xml:space="preserve">who is still seated up</w:t>
      </w:r>
      <w:r>
        <w:rPr>
          <w:color w:val="000000"/>
          <w:sz w:val="24"/>
          <w:szCs w:val="24"/>
        </w:rPr>
        <w:t xml:space="preserve"> R.C.) What is your name?</w:t>
      </w:r>
    </w:p>
    <w:p>
      <w:pPr>
        <w:widowControl w:val="on"/>
        <w:pBdr/>
        <w:spacing w:before="240" w:after="240" w:line="240" w:lineRule="auto"/>
        <w:ind w:left="0" w:right="0"/>
        <w:jc w:val="left"/>
      </w:pPr>
      <w:r>
        <w:rPr>
          <w:color w:val="000000"/>
          <w:sz w:val="24"/>
          <w:szCs w:val="24"/>
        </w:rPr>
        <w:t xml:space="preserve">MISS EASTWOOD.  Mary Eastwood.</w:t>
      </w:r>
    </w:p>
    <w:p>
      <w:pPr>
        <w:widowControl w:val="on"/>
        <w:pBdr/>
        <w:spacing w:before="240" w:after="240" w:line="240" w:lineRule="auto"/>
        <w:ind w:left="0" w:right="0"/>
        <w:jc w:val="left"/>
      </w:pPr>
      <w:r>
        <w:rPr>
          <w:color w:val="000000"/>
          <w:sz w:val="24"/>
          <w:szCs w:val="24"/>
        </w:rPr>
        <w:t xml:space="preserve">DONOHUE.  A moment ago, Miss Eastwood, you started to tell me something.  You said, “If you ask me—­” Now I am asking you.  What was it you wanted to tell me?</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seated</w:t>
      </w:r>
      <w:r>
        <w:rPr>
          <w:color w:val="000000"/>
          <w:sz w:val="24"/>
          <w:szCs w:val="24"/>
        </w:rPr>
        <w:t xml:space="preserve"> R. </w:t>
      </w:r>
      <w:r>
        <w:rPr>
          <w:i/>
          <w:color w:val="000000"/>
          <w:sz w:val="24"/>
          <w:szCs w:val="24"/>
        </w:rPr>
        <w:t xml:space="preserve">of console table</w:t>
      </w:r>
      <w:r>
        <w:rPr>
          <w:color w:val="000000"/>
          <w:sz w:val="24"/>
          <w:szCs w:val="24"/>
        </w:rPr>
        <w:t xml:space="preserve"> R.).  I don’t want to especially.  But I think I ought to tell you this.  No one else seems to have thought of it.  When the seance started we were all sitting in a circle holding each others’ hands.  As I understand it—­</w:t>
      </w:r>
    </w:p>
    <w:p>
      <w:pPr>
        <w:widowControl w:val="on"/>
        <w:pBdr/>
        <w:spacing w:before="240" w:after="240" w:line="240" w:lineRule="auto"/>
        <w:ind w:left="0" w:right="0"/>
        <w:jc w:val="left"/>
      </w:pPr>
      <w:r>
        <w:rPr>
          <w:color w:val="000000"/>
          <w:sz w:val="24"/>
          <w:szCs w:val="24"/>
        </w:rPr>
        <w:t xml:space="preserve">DONOHUE.  We can take it for granted that I know how that is done.  Go on, please.</w:t>
      </w:r>
    </w:p>
    <w:p>
      <w:pPr>
        <w:widowControl w:val="on"/>
        <w:pBdr/>
        <w:spacing w:before="240" w:after="240" w:line="240" w:lineRule="auto"/>
        <w:ind w:left="0" w:right="0"/>
        <w:jc w:val="left"/>
      </w:pPr>
      <w:r>
        <w:rPr>
          <w:color w:val="000000"/>
          <w:sz w:val="24"/>
          <w:szCs w:val="24"/>
        </w:rPr>
        <w:t xml:space="preserve">MISS EASTWOOD.  The medium got out of the circle without our knowing it, and then showed us how she did the trick.</w:t>
      </w:r>
    </w:p>
    <w:p>
      <w:pPr>
        <w:widowControl w:val="on"/>
        <w:pBdr/>
        <w:spacing w:before="240" w:after="240" w:line="240" w:lineRule="auto"/>
        <w:ind w:left="0" w:right="0"/>
        <w:jc w:val="left"/>
      </w:pPr>
      <w:r>
        <w:rPr>
          <w:color w:val="000000"/>
          <w:sz w:val="24"/>
          <w:szCs w:val="24"/>
        </w:rPr>
        <w:t xml:space="preserve">DONOHUE.  I see.</w:t>
      </w:r>
    </w:p>
    <w:p>
      <w:pPr>
        <w:widowControl w:val="on"/>
        <w:pBdr/>
        <w:spacing w:before="240" w:after="240" w:line="240" w:lineRule="auto"/>
        <w:ind w:left="0" w:right="0"/>
        <w:jc w:val="left"/>
      </w:pPr>
      <w:r>
        <w:rPr>
          <w:color w:val="000000"/>
          <w:sz w:val="24"/>
          <w:szCs w:val="24"/>
        </w:rPr>
        <w:t xml:space="preserve">MISS EASTWOOD.  Why couldn’t she have done it again?  Of course, that’s what someone did, isn’t it?  And if she could get out of the circle without our knowing it, she could get back in again, couldn’t she?</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rises.</w:t>
      </w:r>
      <w:r>
        <w:rPr>
          <w:color w:val="000000"/>
          <w:sz w:val="24"/>
          <w:szCs w:val="24"/>
        </w:rPr>
        <w:t xml:space="preserve"> MISS EASTWOOD </w:t>
      </w:r>
      <w:r>
        <w:rPr>
          <w:i/>
          <w:color w:val="000000"/>
          <w:sz w:val="24"/>
          <w:szCs w:val="24"/>
        </w:rPr>
        <w:t xml:space="preserve">continues with an air of triumph.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That’s</w:t>
      </w:r>
      <w:r>
        <w:rPr>
          <w:color w:val="000000"/>
          <w:sz w:val="24"/>
          <w:szCs w:val="24"/>
        </w:rPr>
        <w:t xml:space="preserve"> what I wanted to tell you.</w:t>
      </w:r>
    </w:p>
    <w:p>
      <w:pPr>
        <w:widowControl w:val="on"/>
        <w:pBdr/>
        <w:spacing w:before="240" w:after="240" w:line="240" w:lineRule="auto"/>
        <w:ind w:left="0" w:right="0"/>
        <w:jc w:val="left"/>
      </w:pPr>
      <w:r>
        <w:rPr>
          <w:color w:val="000000"/>
          <w:sz w:val="24"/>
          <w:szCs w:val="24"/>
        </w:rPr>
        <w:t xml:space="preserve">ROSALIE.  If any one of you, or all of you, can get me out of this chair without untying me or cutting me loose, I will say that I ’ave done that murder.</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sits above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DONOHUE.  Thank you, Miss Eastwood.  It’s only fair to tell you that there isn’t a trick or an effect that these people do that the police do not understand perfectly.</w:t>
      </w:r>
    </w:p>
    <w:p>
      <w:pPr>
        <w:widowControl w:val="on"/>
        <w:pBdr/>
        <w:spacing w:before="240" w:after="240" w:line="240" w:lineRule="auto"/>
        <w:ind w:left="0" w:right="0"/>
        <w:jc w:val="left"/>
      </w:pPr>
      <w:r>
        <w:rPr>
          <w:color w:val="000000"/>
          <w:sz w:val="24"/>
          <w:szCs w:val="24"/>
        </w:rPr>
        <w:t xml:space="preserve">ROSALIE.  Is that so?</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goes over and examines the way in which</w:t>
      </w:r>
      <w:r>
        <w:rPr>
          <w:color w:val="000000"/>
          <w:sz w:val="24"/>
          <w:szCs w:val="24"/>
        </w:rPr>
        <w:t xml:space="preserve"> ROSALIE </w:t>
      </w:r>
      <w:r>
        <w:rPr>
          <w:i/>
          <w:color w:val="000000"/>
          <w:sz w:val="24"/>
          <w:szCs w:val="24"/>
        </w:rPr>
        <w:t xml:space="preserve">is tied to the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Why was she tied up?</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down</w:t>
      </w:r>
      <w:r>
        <w:rPr>
          <w:color w:val="000000"/>
          <w:sz w:val="24"/>
          <w:szCs w:val="24"/>
        </w:rPr>
        <w:t xml:space="preserve"> L.C.).  At her own request.  As Miss Eastwood says, she showed us how she broke out of the circle and then suggested that we tie her into that chair to make sure she didn’t do it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DONOHUE (R. </w:t>
      </w:r>
      <w:r>
        <w:rPr>
          <w:i/>
          <w:color w:val="000000"/>
          <w:sz w:val="24"/>
          <w:szCs w:val="24"/>
        </w:rPr>
        <w:t xml:space="preserve">of</w:t>
      </w:r>
      <w:r>
        <w:rPr>
          <w:color w:val="000000"/>
          <w:sz w:val="24"/>
          <w:szCs w:val="24"/>
        </w:rPr>
        <w:t xml:space="preserve"> ROSALIE’S </w:t>
      </w:r>
      <w:r>
        <w:rPr>
          <w:i/>
          <w:color w:val="000000"/>
          <w:sz w:val="24"/>
          <w:szCs w:val="24"/>
        </w:rPr>
        <w:t xml:space="preserve">chair</w:t>
      </w:r>
      <w:r>
        <w:rPr>
          <w:color w:val="000000"/>
          <w:sz w:val="24"/>
          <w:szCs w:val="24"/>
        </w:rPr>
        <w:t xml:space="preserve">).  It’s lucky for her that she did.  Even if she had slipped out of those knots, there’s no way in the world that she could get back in.</w:t>
      </w:r>
    </w:p>
    <w:p>
      <w:pPr>
        <w:widowControl w:val="on"/>
        <w:pBdr/>
        <w:spacing w:before="240" w:after="240" w:line="240" w:lineRule="auto"/>
        <w:ind w:left="0" w:right="0"/>
        <w:jc w:val="left"/>
      </w:pPr>
      <w:r>
        <w:rPr>
          <w:color w:val="000000"/>
          <w:sz w:val="24"/>
          <w:szCs w:val="24"/>
        </w:rPr>
        <w:t xml:space="preserve">ROSALIE.  I did say this policeman ’ad brains. (DONOHUE </w:t>
      </w:r>
      <w:r>
        <w:rPr>
          <w:i/>
          <w:color w:val="000000"/>
          <w:sz w:val="24"/>
          <w:szCs w:val="24"/>
        </w:rPr>
        <w:t xml:space="preserve">turns away from her.</w:t>
      </w:r>
      <w:r>
        <w:rPr>
          <w:color w:val="000000"/>
          <w:sz w:val="24"/>
          <w:szCs w:val="24"/>
        </w:rPr>
        <w:t xml:space="preserve">) Get me loose, dear Inspector.  My foot ’e sleeps.</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turns back and unties handkerchiefs with which she is tied.  She gets up and stands in front of arm-chair</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DONOHUE.  Thank you very much, Miss Eastwood, that eliminates one.</w:t>
      </w:r>
    </w:p>
    <w:p>
      <w:pPr>
        <w:widowControl w:val="on"/>
        <w:pBdr/>
        <w:spacing w:before="240" w:after="240" w:line="240" w:lineRule="auto"/>
        <w:ind w:left="0" w:right="0"/>
        <w:jc w:val="left"/>
      </w:pPr>
      <w:r>
        <w:rPr>
          <w:color w:val="000000"/>
          <w:sz w:val="24"/>
          <w:szCs w:val="24"/>
        </w:rPr>
        <w:t xml:space="preserve">ROSALIE.  Then I can go? (</w:t>
      </w:r>
      <w:r>
        <w:rPr>
          <w:i/>
          <w:color w:val="000000"/>
          <w:sz w:val="24"/>
          <w:szCs w:val="24"/>
        </w:rPr>
        <w:t xml:space="preserve">Starting for door</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DONOHUE.  You cannot.</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goes</w:t>
      </w:r>
      <w:r>
        <w:rPr>
          <w:color w:val="000000"/>
          <w:sz w:val="24"/>
          <w:szCs w:val="24"/>
        </w:rPr>
        <w:t xml:space="preserve"> R. </w:t>
      </w:r>
      <w:r>
        <w:rPr>
          <w:i/>
          <w:color w:val="000000"/>
          <w:sz w:val="24"/>
          <w:szCs w:val="24"/>
        </w:rPr>
        <w:t xml:space="preserve">of arm-chair and sits</w:t>
      </w:r>
      <w:r>
        <w:rPr>
          <w:color w:val="000000"/>
          <w:sz w:val="24"/>
          <w:szCs w:val="24"/>
        </w:rPr>
        <w:t xml:space="preserve"> R. </w:t>
      </w:r>
      <w:r>
        <w:rPr>
          <w:i/>
          <w:color w:val="000000"/>
          <w:sz w:val="24"/>
          <w:szCs w:val="24"/>
        </w:rPr>
        <w:t xml:space="preserve">end of chesterfield</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Anyone else anything they want to tell me? (</w:t>
      </w:r>
      <w:r>
        <w:rPr>
          <w:i/>
          <w:color w:val="000000"/>
          <w:sz w:val="24"/>
          <w:szCs w:val="24"/>
        </w:rPr>
        <w:t xml:space="preserve">Pause.</w:t>
      </w:r>
      <w:r>
        <w:rPr>
          <w:color w:val="000000"/>
          <w:sz w:val="24"/>
          <w:szCs w:val="24"/>
        </w:rPr>
        <w:t xml:space="preserve">) No?  Mike, you’d better ’phone the Coroner and ask him to come up here.  Tell him I do not want the case reported yet.  And suggest that he hurries.</w:t>
      </w:r>
    </w:p>
    <w:p>
      <w:pPr>
        <w:widowControl w:val="on"/>
        <w:pBdr/>
        <w:spacing w:before="240" w:after="240" w:line="240" w:lineRule="auto"/>
        <w:ind w:left="0" w:right="0"/>
        <w:jc w:val="left"/>
      </w:pPr>
      <w:r>
        <w:rPr>
          <w:color w:val="000000"/>
          <w:sz w:val="24"/>
          <w:szCs w:val="24"/>
        </w:rPr>
        <w:t xml:space="preserve">DUNN.  Yes, Inspector.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and exits</w:t>
      </w:r>
      <w:r>
        <w:rPr>
          <w:color w:val="000000"/>
          <w:sz w:val="24"/>
          <w:szCs w:val="24"/>
        </w:rPr>
        <w:t xml:space="preserve"> L., </w:t>
      </w:r>
      <w:r>
        <w:rPr>
          <w:i/>
          <w:color w:val="000000"/>
          <w:sz w:val="24"/>
          <w:szCs w:val="24"/>
        </w:rPr>
        <w:t xml:space="preserve">leaving the door open behind him.</w:t>
      </w:r>
      <w:r>
        <w:rPr>
          <w:color w:val="000000"/>
          <w:sz w:val="24"/>
          <w:szCs w:val="24"/>
        </w:rPr>
        <w:t xml:space="preserve"> STANDISH </w:t>
      </w:r>
      <w:r>
        <w:rPr>
          <w:i/>
          <w:color w:val="000000"/>
          <w:sz w:val="24"/>
          <w:szCs w:val="24"/>
        </w:rPr>
        <w:t xml:space="preserve">and</w:t>
      </w:r>
      <w:r>
        <w:rPr>
          <w:color w:val="000000"/>
          <w:sz w:val="24"/>
          <w:szCs w:val="24"/>
        </w:rPr>
        <w:t xml:space="preserve"> TRENT </w:t>
      </w:r>
      <w:r>
        <w:rPr>
          <w:i/>
          <w:color w:val="000000"/>
          <w:sz w:val="24"/>
          <w:szCs w:val="24"/>
        </w:rPr>
        <w:t xml:space="preserve">start towards door</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turning to them</w:t>
      </w:r>
      <w:r>
        <w:rPr>
          <w:color w:val="000000"/>
          <w:sz w:val="24"/>
          <w:szCs w:val="24"/>
        </w:rPr>
        <w:t xml:space="preserve">).  That open door does not mean freedom for any of you yet.</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coming to</w:t>
      </w:r>
      <w:r>
        <w:rPr>
          <w:color w:val="000000"/>
          <w:sz w:val="24"/>
          <w:szCs w:val="24"/>
        </w:rPr>
        <w:t xml:space="preserve"> DONOHUE C.).  I’m awfully sorry, Inspector, but I’ve an important business engagement at ten o’clock.  My father-in-law here will—­</w:t>
      </w:r>
    </w:p>
    <w:p>
      <w:pPr>
        <w:widowControl w:val="on"/>
        <w:pBdr/>
        <w:spacing w:before="240" w:after="240" w:line="240" w:lineRule="auto"/>
        <w:ind w:left="0" w:right="0"/>
        <w:jc w:val="left"/>
      </w:pPr>
      <w:r>
        <w:rPr>
          <w:color w:val="000000"/>
          <w:sz w:val="24"/>
          <w:szCs w:val="24"/>
        </w:rPr>
        <w:t xml:space="preserve">DONOHUE.  That’s quite impossible.</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goes up</w:t>
      </w:r>
      <w:r>
        <w:rPr>
          <w:color w:val="000000"/>
          <w:sz w:val="24"/>
          <w:szCs w:val="24"/>
        </w:rPr>
        <w:t xml:space="preserve"> L. </w:t>
      </w:r>
      <w:r>
        <w:rPr>
          <w:i/>
          <w:color w:val="000000"/>
          <w:sz w:val="24"/>
          <w:szCs w:val="24"/>
        </w:rPr>
        <w:t xml:space="preserve">again and stands</w:t>
      </w:r>
      <w:r>
        <w:rPr>
          <w:color w:val="000000"/>
          <w:sz w:val="24"/>
          <w:szCs w:val="24"/>
        </w:rPr>
        <w:t xml:space="preserve"> L. </w:t>
      </w:r>
      <w:r>
        <w:rPr>
          <w:i/>
          <w:color w:val="000000"/>
          <w:sz w:val="24"/>
          <w:szCs w:val="24"/>
        </w:rPr>
        <w:t xml:space="preserve">side of</w:t>
      </w:r>
      <w:r>
        <w:rPr>
          <w:color w:val="000000"/>
          <w:sz w:val="24"/>
          <w:szCs w:val="24"/>
        </w:rPr>
        <w:t xml:space="preserve"> MRS. TRENT.)</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moving to</w:t>
      </w:r>
      <w:r>
        <w:rPr>
          <w:color w:val="000000"/>
          <w:sz w:val="24"/>
          <w:szCs w:val="24"/>
        </w:rPr>
        <w:t xml:space="preserve"> L.C.).  That is all very well, Inspector, but you know you can’t keep us in this room for ever.  If you want to take the consequences of accusing me of murder, well, that’s your affair.  But my patience is exhausted and I haven’t the slightest intention of remaining here much longer.  Unless, of course, you are planning to arrest me.</w:t>
      </w:r>
    </w:p>
    <w:p>
      <w:pPr>
        <w:widowControl w:val="on"/>
        <w:pBdr/>
        <w:spacing w:before="240" w:after="240" w:line="240" w:lineRule="auto"/>
        <w:ind w:left="0" w:right="0"/>
        <w:jc w:val="left"/>
      </w:pPr>
      <w:r>
        <w:rPr>
          <w:color w:val="000000"/>
          <w:sz w:val="24"/>
          <w:szCs w:val="24"/>
        </w:rPr>
        <w:t xml:space="preserve">DONOHUE (C.).  I see.  By the way, who are you?</w:t>
      </w:r>
    </w:p>
    <w:p>
      <w:pPr>
        <w:widowControl w:val="on"/>
        <w:pBdr/>
        <w:spacing w:before="240" w:after="240" w:line="240" w:lineRule="auto"/>
        <w:ind w:left="0" w:right="0"/>
        <w:jc w:val="left"/>
      </w:pPr>
      <w:r>
        <w:rPr>
          <w:color w:val="000000"/>
          <w:sz w:val="24"/>
          <w:szCs w:val="24"/>
        </w:rPr>
        <w:t xml:space="preserve">STANDISH.  Howard Standish, of Standish, Giles &amp; Updegraff, 120 Broadway. </w:t>
      </w:r>
      <w:r>
        <w:rPr>
          <w:color w:val="000000"/>
          <w:sz w:val="24"/>
          <w:szCs w:val="24"/>
        </w:rPr>
        <w:br/>
        <w:t xml:space="preserve">My brother is Judge Standish of the Supreme Court.</w:t>
      </w:r>
    </w:p>
    <w:p>
      <w:pPr>
        <w:widowControl w:val="on"/>
        <w:pBdr/>
        <w:spacing w:before="240" w:after="240" w:line="240" w:lineRule="auto"/>
        <w:ind w:left="0" w:right="0"/>
        <w:jc w:val="left"/>
      </w:pPr>
      <w:r>
        <w:rPr>
          <w:color w:val="000000"/>
          <w:sz w:val="24"/>
          <w:szCs w:val="24"/>
        </w:rPr>
        <w:t xml:space="preserve">DONOHUE.  And you refuse to remain here any longer?</w:t>
      </w:r>
    </w:p>
    <w:p>
      <w:pPr>
        <w:widowControl w:val="on"/>
        <w:pBdr/>
        <w:spacing w:before="240" w:after="240" w:line="240" w:lineRule="auto"/>
        <w:ind w:left="0" w:right="0"/>
        <w:jc w:val="left"/>
      </w:pPr>
      <w:r>
        <w:rPr>
          <w:color w:val="000000"/>
          <w:sz w:val="24"/>
          <w:szCs w:val="24"/>
        </w:rPr>
        <w:t xml:space="preserve">STANDISH.  I do.</w:t>
      </w:r>
    </w:p>
    <w:p>
      <w:pPr>
        <w:widowControl w:val="on"/>
        <w:pBdr/>
        <w:spacing w:before="240" w:after="240" w:line="240" w:lineRule="auto"/>
        <w:ind w:left="0" w:right="0"/>
        <w:jc w:val="left"/>
      </w:pPr>
      <w:r>
        <w:rPr>
          <w:color w:val="000000"/>
          <w:sz w:val="24"/>
          <w:szCs w:val="24"/>
        </w:rPr>
        <w:t xml:space="preserve">DONOHUE.  Very well, Mr. Standish of Standish, Giles &amp; Updegraff.  You are arrested as a material witness in this case.  As soon as Sergeant Dunn returns he will call a patrol wagon and take you down to the House of Detention. (</w:t>
      </w:r>
      <w:r>
        <w:rPr>
          <w:i/>
          <w:color w:val="000000"/>
          <w:sz w:val="24"/>
          <w:szCs w:val="24"/>
        </w:rPr>
        <w:t xml:space="preserve">Turns and crosses</w:t>
      </w:r>
      <w:r>
        <w:rPr>
          <w:color w:val="000000"/>
          <w:sz w:val="24"/>
          <w:szCs w:val="24"/>
        </w:rPr>
        <w:t xml:space="preserve"> R.) Are there any others who insist on leaving this room?</w:t>
      </w:r>
    </w:p>
    <w:p>
      <w:pPr>
        <w:widowControl w:val="on"/>
        <w:pBdr/>
        <w:spacing w:before="240" w:after="240" w:line="240" w:lineRule="auto"/>
        <w:ind w:left="0" w:right="0"/>
        <w:jc w:val="left"/>
      </w:pPr>
      <w:r>
        <w:rPr>
          <w:color w:val="000000"/>
          <w:sz w:val="24"/>
          <w:szCs w:val="24"/>
        </w:rPr>
        <w:t xml:space="preserve">STANDISH.  I beg your pardon, Inspector.  I acted like a fool.</w:t>
      </w:r>
    </w:p>
    <w:p>
      <w:pPr>
        <w:widowControl w:val="on"/>
        <w:pBdr/>
        <w:spacing w:before="240" w:after="240" w:line="240" w:lineRule="auto"/>
        <w:ind w:left="0" w:right="0"/>
        <w:jc w:val="left"/>
      </w:pPr>
      <w:r>
        <w:rPr>
          <w:color w:val="000000"/>
          <w:sz w:val="24"/>
          <w:szCs w:val="24"/>
        </w:rPr>
        <w:t xml:space="preserve">(MASON R. </w:t>
      </w:r>
      <w:r>
        <w:rPr>
          <w:i/>
          <w:color w:val="000000"/>
          <w:sz w:val="24"/>
          <w:szCs w:val="24"/>
        </w:rPr>
        <w:t xml:space="preserve">of chesterfield</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DONOHUE.  Not at all, sir, your actions are entirely natural.</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goes up</w:t>
      </w:r>
      <w:r>
        <w:rPr>
          <w:color w:val="000000"/>
          <w:sz w:val="24"/>
          <w:szCs w:val="24"/>
        </w:rPr>
        <w:t xml:space="preserve"> L. DUNN’S </w:t>
      </w:r>
      <w:r>
        <w:rPr>
          <w:i/>
          <w:color w:val="000000"/>
          <w:sz w:val="24"/>
          <w:szCs w:val="24"/>
        </w:rPr>
        <w:t xml:space="preserve">voice is heard outside.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DUNN.  Hello!  Hello!  No, sir.  But Inspector Donohue wants you to come here at once.  We’re at Mr. Roscoe Crosby’s house.  No, sir (DONOHUE </w:t>
      </w:r>
      <w:r>
        <w:rPr>
          <w:i/>
          <w:color w:val="000000"/>
          <w:sz w:val="24"/>
          <w:szCs w:val="24"/>
        </w:rPr>
        <w:t xml:space="preserve">crosses over and closes the door</w:t>
      </w:r>
      <w:r>
        <w:rPr>
          <w:color w:val="000000"/>
          <w:sz w:val="24"/>
          <w:szCs w:val="24"/>
        </w:rPr>
        <w:t xml:space="preserve"> L.), he doesn’t want the case reported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DONOHUE.  We needn’t be bothered with that, anyway. (</w:t>
      </w:r>
      <w:r>
        <w:rPr>
          <w:i/>
          <w:color w:val="000000"/>
          <w:sz w:val="24"/>
          <w:szCs w:val="24"/>
        </w:rPr>
        <w:t xml:space="preserve">Moves back to</w:t>
      </w:r>
      <w:r>
        <w:rPr>
          <w:color w:val="000000"/>
          <w:sz w:val="24"/>
          <w:szCs w:val="24"/>
        </w:rPr>
        <w:t xml:space="preserve"> R.C. </w:t>
      </w:r>
      <w:r>
        <w:rPr>
          <w:i/>
          <w:color w:val="000000"/>
          <w:sz w:val="24"/>
          <w:szCs w:val="24"/>
        </w:rPr>
        <w:t xml:space="preserve">There is a pause.</w:t>
      </w:r>
      <w:r>
        <w:rPr>
          <w:color w:val="000000"/>
          <w:sz w:val="24"/>
          <w:szCs w:val="24"/>
        </w:rPr>
        <w:t xml:space="preserve">) Well, I’m afraid we’ll have to begin work. (</w:t>
      </w:r>
      <w:r>
        <w:rPr>
          <w:i/>
          <w:color w:val="000000"/>
          <w:sz w:val="24"/>
          <w:szCs w:val="24"/>
        </w:rPr>
        <w:t xml:space="preserve">He goes over to table</w:t>
      </w:r>
      <w:r>
        <w:rPr>
          <w:color w:val="000000"/>
          <w:sz w:val="24"/>
          <w:szCs w:val="24"/>
        </w:rPr>
        <w:t xml:space="preserve"> R. </w:t>
      </w:r>
      <w:r>
        <w:rPr>
          <w:i/>
          <w:color w:val="000000"/>
          <w:sz w:val="24"/>
          <w:szCs w:val="24"/>
        </w:rPr>
        <w:t xml:space="preserve">and sits down stage end of table.  Takes paper and gets pencil.</w:t>
      </w:r>
      <w:r>
        <w:rPr>
          <w:color w:val="000000"/>
          <w:sz w:val="24"/>
          <w:szCs w:val="24"/>
        </w:rPr>
        <w:t xml:space="preserve">) With the exception of Mr. Crosby, who is known to nearly everyone, and Mr. Standish, who has so pleasantly introduced himself to me, I know none of you.  So I’ll have to ask—­ (</w:t>
      </w:r>
      <w:r>
        <w:rPr>
          <w:i/>
          <w:color w:val="000000"/>
          <w:sz w:val="24"/>
          <w:szCs w:val="24"/>
        </w:rPr>
        <w:t xml:space="preserve">He stops suddenly and rises, facing them all.  He points slowly to the chesterfield, facing fireplace up</w:t>
      </w:r>
      <w:r>
        <w:rPr>
          <w:color w:val="000000"/>
          <w:sz w:val="24"/>
          <w:szCs w:val="24"/>
        </w:rPr>
        <w:t xml:space="preserve"> C.) That’s rather a gruesome thing there.  I think we’ll move it into another room.  Will some of you gentlemen carry Mr. Wales’ body into the other room. (</w:t>
      </w:r>
      <w:r>
        <w:rPr>
          <w:i/>
          <w:color w:val="000000"/>
          <w:sz w:val="24"/>
          <w:szCs w:val="24"/>
        </w:rPr>
        <w:t xml:space="preserve">There is a pause.  The men all hesitate.  Finally</w:t>
      </w:r>
      <w:r>
        <w:rPr>
          <w:color w:val="000000"/>
          <w:sz w:val="24"/>
          <w:szCs w:val="24"/>
        </w:rPr>
        <w:t xml:space="preserve"> MASON </w:t>
      </w:r>
      <w:r>
        <w:rPr>
          <w:i/>
          <w:color w:val="000000"/>
          <w:sz w:val="24"/>
          <w:szCs w:val="24"/>
        </w:rPr>
        <w:t xml:space="preserve">starts to move to chesterfield.</w:t>
      </w:r>
      <w:r>
        <w:rPr>
          <w:color w:val="000000"/>
          <w:sz w:val="24"/>
          <w:szCs w:val="24"/>
        </w:rPr>
        <w:t xml:space="preserve"> DONOHUE </w:t>
      </w:r>
      <w:r>
        <w:rPr>
          <w:i/>
          <w:color w:val="000000"/>
          <w:sz w:val="24"/>
          <w:szCs w:val="24"/>
        </w:rPr>
        <w:t xml:space="preserve">is down stage</w:t>
      </w:r>
      <w:r>
        <w:rPr>
          <w:color w:val="000000"/>
          <w:sz w:val="24"/>
          <w:szCs w:val="24"/>
        </w:rPr>
        <w:t xml:space="preserve"> R.C.) Thank you very much.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Coming to</w:t>
      </w:r>
      <w:r>
        <w:rPr>
          <w:color w:val="000000"/>
          <w:sz w:val="24"/>
          <w:szCs w:val="24"/>
        </w:rPr>
        <w:t xml:space="preserve"> C. DUNN </w:t>
      </w:r>
      <w:r>
        <w:rPr>
          <w:i/>
          <w:color w:val="000000"/>
          <w:sz w:val="24"/>
          <w:szCs w:val="24"/>
        </w:rPr>
        <w:t xml:space="preserve">enters from</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DUNN.  Dr. Bernstein himself is on the way here, Inspector.</w:t>
      </w:r>
    </w:p>
    <w:p>
      <w:pPr>
        <w:widowControl w:val="on"/>
        <w:pBdr/>
        <w:spacing w:before="240" w:after="240" w:line="240" w:lineRule="auto"/>
        <w:ind w:left="0" w:right="0"/>
        <w:jc w:val="left"/>
      </w:pPr>
      <w:r>
        <w:rPr>
          <w:color w:val="000000"/>
          <w:sz w:val="24"/>
          <w:szCs w:val="24"/>
        </w:rPr>
        <w:t xml:space="preserve">DONOHUE.  Good!  Mike, get one of the servants to help you to carry this sofa into another room.</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turns and exits</w:t>
      </w:r>
      <w:r>
        <w:rPr>
          <w:color w:val="000000"/>
          <w:sz w:val="24"/>
          <w:szCs w:val="24"/>
        </w:rPr>
        <w:t xml:space="preserve"> L. </w:t>
      </w:r>
      <w:r>
        <w:rPr>
          <w:i/>
          <w:color w:val="000000"/>
          <w:sz w:val="24"/>
          <w:szCs w:val="24"/>
        </w:rPr>
        <w:t xml:space="preserve">without speaking.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won’t have to trouble you after all, sir.</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drops down to console table</w:t>
      </w:r>
      <w:r>
        <w:rPr>
          <w:color w:val="000000"/>
          <w:sz w:val="24"/>
          <w:szCs w:val="24"/>
        </w:rPr>
        <w:t xml:space="preserve"> R. </w:t>
      </w:r>
      <w:r>
        <w:rPr>
          <w:i/>
          <w:color w:val="000000"/>
          <w:sz w:val="24"/>
          <w:szCs w:val="24"/>
        </w:rPr>
        <w:t xml:space="preserve">of chesterfield.</w:t>
      </w:r>
      <w:r>
        <w:rPr>
          <w:color w:val="000000"/>
          <w:sz w:val="24"/>
          <w:szCs w:val="24"/>
        </w:rPr>
        <w:t xml:space="preserve"> DONOHUE </w:t>
      </w:r>
      <w:r>
        <w:rPr>
          <w:i/>
          <w:color w:val="000000"/>
          <w:sz w:val="24"/>
          <w:szCs w:val="24"/>
        </w:rPr>
        <w:t xml:space="preserve">gives a little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Funny how these old superstitions cling to us.  One of the first tests for guilt invented by detectives was to ask a supposed murderer to touch the body of his victim. (</w:t>
      </w:r>
      <w:r>
        <w:rPr>
          <w:i/>
          <w:color w:val="000000"/>
          <w:sz w:val="24"/>
          <w:szCs w:val="24"/>
        </w:rPr>
        <w:t xml:space="preserve">Slight pause.</w:t>
      </w:r>
      <w:r>
        <w:rPr>
          <w:color w:val="000000"/>
          <w:sz w:val="24"/>
          <w:szCs w:val="24"/>
        </w:rPr>
        <w:t xml:space="preserve">) The test didn’t work very well, did it?  Certainly you four gentlemen can’t all be guilty. (</w:t>
      </w:r>
      <w:r>
        <w:rPr>
          <w:i/>
          <w:color w:val="000000"/>
          <w:sz w:val="24"/>
          <w:szCs w:val="24"/>
        </w:rPr>
        <w:t xml:space="preserve">Slight pause.</w:t>
      </w:r>
      <w:r>
        <w:rPr>
          <w:color w:val="000000"/>
          <w:sz w:val="24"/>
          <w:szCs w:val="24"/>
        </w:rPr>
        <w:t xml:space="preserve">) Well, we’ll have to try something else. (</w:t>
      </w:r>
      <w:r>
        <w:rPr>
          <w:i/>
          <w:color w:val="000000"/>
          <w:sz w:val="24"/>
          <w:szCs w:val="24"/>
        </w:rPr>
        <w:t xml:space="preserve">Very impressively.</w:t>
      </w:r>
      <w:r>
        <w:rPr>
          <w:color w:val="000000"/>
          <w:sz w:val="24"/>
          <w:szCs w:val="24"/>
        </w:rPr>
        <w:t xml:space="preserve">) Because, you know, I really am going to arrest the murderer of Edward Wales to-night.</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enters from</w:t>
      </w:r>
      <w:r>
        <w:rPr>
          <w:color w:val="000000"/>
          <w:sz w:val="24"/>
          <w:szCs w:val="24"/>
        </w:rPr>
        <w:t xml:space="preserve"> L., </w:t>
      </w:r>
      <w:r>
        <w:rPr>
          <w:i/>
          <w:color w:val="000000"/>
          <w:sz w:val="24"/>
          <w:szCs w:val="24"/>
        </w:rPr>
        <w:t xml:space="preserve">followed by</w:t>
      </w:r>
      <w:r>
        <w:rPr>
          <w:color w:val="000000"/>
          <w:sz w:val="24"/>
          <w:szCs w:val="24"/>
        </w:rPr>
        <w:t xml:space="preserve"> POLLOCK.)</w:t>
      </w:r>
    </w:p>
    <w:p>
      <w:pPr>
        <w:widowControl w:val="on"/>
        <w:pBdr/>
        <w:spacing w:before="240" w:after="240" w:line="240" w:lineRule="auto"/>
        <w:ind w:left="0" w:right="0"/>
        <w:jc w:val="left"/>
      </w:pPr>
      <w:r>
        <w:rPr>
          <w:color w:val="000000"/>
          <w:sz w:val="24"/>
          <w:szCs w:val="24"/>
        </w:rPr>
        <w:t xml:space="preserve">Carry the sofa into another room, please.</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down</w:t>
      </w:r>
      <w:r>
        <w:rPr>
          <w:color w:val="000000"/>
          <w:sz w:val="24"/>
          <w:szCs w:val="24"/>
        </w:rPr>
        <w:t xml:space="preserve"> L.).  Into that room, please. (</w:t>
      </w:r>
      <w:r>
        <w:rPr>
          <w:i/>
          <w:color w:val="000000"/>
          <w:sz w:val="24"/>
          <w:szCs w:val="24"/>
        </w:rPr>
        <w:t xml:space="preserve">Indicating door</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goes up to door</w:t>
      </w:r>
      <w:r>
        <w:rPr>
          <w:color w:val="000000"/>
          <w:sz w:val="24"/>
          <w:szCs w:val="24"/>
        </w:rPr>
        <w:t xml:space="preserve"> L.C., </w:t>
      </w:r>
      <w:r>
        <w:rPr>
          <w:i/>
          <w:color w:val="000000"/>
          <w:sz w:val="24"/>
          <w:szCs w:val="24"/>
        </w:rPr>
        <w:t xml:space="preserve">turns knob—­discovers door is locked.</w:t>
      </w:r>
      <w:r>
        <w:rPr>
          <w:color w:val="000000"/>
          <w:sz w:val="24"/>
          <w:szCs w:val="24"/>
        </w:rPr>
        <w:t xml:space="preserve"> POLLOCK </w:t>
      </w:r>
      <w:r>
        <w:rPr>
          <w:i/>
          <w:color w:val="000000"/>
          <w:sz w:val="24"/>
          <w:szCs w:val="24"/>
        </w:rPr>
        <w:t xml:space="preserve">crosses to</w:t>
      </w:r>
      <w:r>
        <w:rPr>
          <w:color w:val="000000"/>
          <w:sz w:val="24"/>
          <w:szCs w:val="24"/>
        </w:rPr>
        <w:t xml:space="preserve"> R. </w:t>
      </w:r>
      <w:r>
        <w:rPr>
          <w:i/>
          <w:color w:val="000000"/>
          <w:sz w:val="24"/>
          <w:szCs w:val="24"/>
        </w:rPr>
        <w:t xml:space="preserve">end of chesterfield facing fireplace on which dummy has been placed between first and second acts.  Dummy is covered with a drapery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at door</w:t>
      </w:r>
      <w:r>
        <w:rPr>
          <w:color w:val="000000"/>
          <w:sz w:val="24"/>
          <w:szCs w:val="24"/>
        </w:rPr>
        <w:t xml:space="preserve"> L.C.).  The door is locked.</w:t>
      </w:r>
    </w:p>
    <w:p>
      <w:pPr>
        <w:widowControl w:val="on"/>
        <w:pBdr/>
        <w:spacing w:before="240" w:after="240" w:line="240" w:lineRule="auto"/>
        <w:ind w:left="0" w:right="0"/>
        <w:jc w:val="left"/>
      </w:pPr>
      <w:r>
        <w:rPr>
          <w:color w:val="000000"/>
          <w:sz w:val="24"/>
          <w:szCs w:val="24"/>
        </w:rPr>
        <w:t xml:space="preserve">DONOHUE (C.).  Oh, yes, try these keys.</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comes down</w:t>
      </w:r>
      <w:r>
        <w:rPr>
          <w:color w:val="000000"/>
          <w:sz w:val="24"/>
          <w:szCs w:val="24"/>
        </w:rPr>
        <w:t xml:space="preserve"> L.C., </w:t>
      </w:r>
      <w:r>
        <w:rPr>
          <w:i/>
          <w:color w:val="000000"/>
          <w:sz w:val="24"/>
          <w:szCs w:val="24"/>
        </w:rPr>
        <w:t xml:space="preserve">gets keys, goes up and unlocks door.  He and</w:t>
      </w:r>
      <w:r>
        <w:rPr>
          <w:color w:val="000000"/>
          <w:sz w:val="24"/>
          <w:szCs w:val="24"/>
        </w:rPr>
        <w:t xml:space="preserve"> POLLOCK </w:t>
      </w:r>
      <w:r>
        <w:rPr>
          <w:i/>
          <w:color w:val="000000"/>
          <w:sz w:val="24"/>
          <w:szCs w:val="24"/>
        </w:rPr>
        <w:t xml:space="preserve">pick up chesterfield,</w:t>
      </w:r>
      <w:r>
        <w:rPr>
          <w:color w:val="000000"/>
          <w:sz w:val="24"/>
          <w:szCs w:val="24"/>
        </w:rPr>
        <w:t xml:space="preserve"> POLLOCK </w:t>
      </w:r>
      <w:r>
        <w:rPr>
          <w:i/>
          <w:color w:val="000000"/>
          <w:sz w:val="24"/>
          <w:szCs w:val="24"/>
        </w:rPr>
        <w:t xml:space="preserve">taking his end of chesterfield through door</w:t>
      </w:r>
      <w:r>
        <w:rPr>
          <w:color w:val="000000"/>
          <w:sz w:val="24"/>
          <w:szCs w:val="24"/>
        </w:rPr>
        <w:t xml:space="preserve"> L.C. </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Mike!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turns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DUNN.  Yes, sir.</w:t>
      </w:r>
    </w:p>
    <w:p>
      <w:pPr>
        <w:widowControl w:val="on"/>
        <w:pBdr/>
        <w:spacing w:before="240" w:after="240" w:line="240" w:lineRule="auto"/>
        <w:ind w:left="0" w:right="0"/>
        <w:jc w:val="left"/>
      </w:pPr>
      <w:r>
        <w:rPr>
          <w:color w:val="000000"/>
          <w:sz w:val="24"/>
          <w:szCs w:val="24"/>
        </w:rPr>
        <w:t xml:space="preserve">DONOHUE.  Make as quick an examination as you can and report to me here. (</w:t>
      </w:r>
      <w:r>
        <w:rPr>
          <w:i/>
          <w:color w:val="000000"/>
          <w:sz w:val="24"/>
          <w:szCs w:val="24"/>
        </w:rPr>
        <w:t xml:space="preserve">The men exit carrying sofa into room</w:t>
      </w:r>
      <w:r>
        <w:rPr>
          <w:color w:val="000000"/>
          <w:sz w:val="24"/>
          <w:szCs w:val="24"/>
        </w:rPr>
        <w:t xml:space="preserve"> L.C.  DONOHUE </w:t>
      </w:r>
      <w:r>
        <w:rPr>
          <w:i/>
          <w:color w:val="000000"/>
          <w:sz w:val="24"/>
          <w:szCs w:val="24"/>
        </w:rPr>
        <w:t xml:space="preserve">crosses to chair below table</w:t>
      </w:r>
      <w:r>
        <w:rPr>
          <w:color w:val="000000"/>
          <w:sz w:val="24"/>
          <w:szCs w:val="24"/>
        </w:rPr>
        <w:t xml:space="preserve"> R. </w:t>
      </w:r>
      <w:r>
        <w:rPr>
          <w:i/>
          <w:color w:val="000000"/>
          <w:sz w:val="24"/>
          <w:szCs w:val="24"/>
        </w:rPr>
        <w:t xml:space="preserve">and sits.</w:t>
      </w:r>
      <w:r>
        <w:rPr>
          <w:color w:val="000000"/>
          <w:sz w:val="24"/>
          <w:szCs w:val="24"/>
        </w:rPr>
        <w:t xml:space="preserve"> TRENT </w:t>
      </w:r>
      <w:r>
        <w:rPr>
          <w:i/>
          <w:color w:val="000000"/>
          <w:sz w:val="24"/>
          <w:szCs w:val="24"/>
        </w:rPr>
        <w:t xml:space="preserve">places chair</w:t>
      </w:r>
      <w:r>
        <w:rPr>
          <w:color w:val="000000"/>
          <w:sz w:val="24"/>
          <w:szCs w:val="24"/>
        </w:rPr>
        <w:t xml:space="preserve"> L.C.) If you will all come a little closer,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positions now become as follows:</w:t>
      </w:r>
      <w:r>
        <w:rPr>
          <w:color w:val="000000"/>
          <w:sz w:val="24"/>
          <w:szCs w:val="24"/>
        </w:rPr>
        <w:t xml:space="preserve">—­WILLIAM </w:t>
      </w:r>
      <w:r>
        <w:rPr>
          <w:i/>
          <w:color w:val="000000"/>
          <w:sz w:val="24"/>
          <w:szCs w:val="24"/>
        </w:rPr>
        <w:t xml:space="preserve">back of table</w:t>
      </w:r>
      <w:r>
        <w:rPr>
          <w:color w:val="000000"/>
          <w:sz w:val="24"/>
          <w:szCs w:val="24"/>
        </w:rPr>
        <w:t xml:space="preserve"> R.; HELEN O’NEILL </w:t>
      </w:r>
      <w:r>
        <w:rPr>
          <w:i/>
          <w:color w:val="000000"/>
          <w:sz w:val="24"/>
          <w:szCs w:val="24"/>
        </w:rPr>
        <w:t xml:space="preserve">seated above table;</w:t>
      </w:r>
      <w:r>
        <w:rPr>
          <w:color w:val="000000"/>
          <w:sz w:val="24"/>
          <w:szCs w:val="24"/>
        </w:rPr>
        <w:t xml:space="preserve"> MISS EASTWOOD </w:t>
      </w:r>
      <w:r>
        <w:rPr>
          <w:i/>
          <w:color w:val="000000"/>
          <w:sz w:val="24"/>
          <w:szCs w:val="24"/>
        </w:rPr>
        <w:t xml:space="preserve">seated below console table</w:t>
      </w:r>
      <w:r>
        <w:rPr>
          <w:color w:val="000000"/>
          <w:sz w:val="24"/>
          <w:szCs w:val="24"/>
        </w:rPr>
        <w:t xml:space="preserve"> R. </w:t>
      </w:r>
      <w:r>
        <w:rPr>
          <w:i/>
          <w:color w:val="000000"/>
          <w:sz w:val="24"/>
          <w:szCs w:val="24"/>
        </w:rPr>
        <w:t xml:space="preserve">end of chesterfield;</w:t>
      </w:r>
      <w:r>
        <w:rPr>
          <w:color w:val="000000"/>
          <w:sz w:val="24"/>
          <w:szCs w:val="24"/>
        </w:rPr>
        <w:t xml:space="preserve"> ROSALIE </w:t>
      </w:r>
      <w:r>
        <w:rPr>
          <w:i/>
          <w:color w:val="000000"/>
          <w:sz w:val="24"/>
          <w:szCs w:val="24"/>
        </w:rPr>
        <w:t xml:space="preserve">seated</w:t>
      </w:r>
      <w:r>
        <w:rPr>
          <w:color w:val="000000"/>
          <w:sz w:val="24"/>
          <w:szCs w:val="24"/>
        </w:rPr>
        <w:t xml:space="preserve"> C. </w:t>
      </w:r>
      <w:r>
        <w:rPr>
          <w:i/>
          <w:color w:val="000000"/>
          <w:sz w:val="24"/>
          <w:szCs w:val="24"/>
        </w:rPr>
        <w:t xml:space="preserve">chesterfield;</w:t>
      </w:r>
      <w:r>
        <w:rPr>
          <w:color w:val="000000"/>
          <w:sz w:val="24"/>
          <w:szCs w:val="24"/>
        </w:rPr>
        <w:t xml:space="preserve"> MRS. CROSBY </w:t>
      </w:r>
      <w:r>
        <w:rPr>
          <w:i/>
          <w:color w:val="000000"/>
          <w:sz w:val="24"/>
          <w:szCs w:val="24"/>
        </w:rPr>
        <w:t xml:space="preserve">seated in arm-chair up</w:t>
      </w:r>
      <w:r>
        <w:rPr>
          <w:color w:val="000000"/>
          <w:sz w:val="24"/>
          <w:szCs w:val="24"/>
        </w:rPr>
        <w:t xml:space="preserve"> C.; MASON </w:t>
      </w:r>
      <w:r>
        <w:rPr>
          <w:i/>
          <w:color w:val="000000"/>
          <w:sz w:val="24"/>
          <w:szCs w:val="24"/>
        </w:rPr>
        <w:t xml:space="preserve">standing upper end of table</w:t>
      </w:r>
      <w:r>
        <w:rPr>
          <w:color w:val="000000"/>
          <w:sz w:val="24"/>
          <w:szCs w:val="24"/>
        </w:rPr>
        <w:t xml:space="preserve"> R.; MISS ERSKINE </w:t>
      </w:r>
      <w:r>
        <w:rPr>
          <w:i/>
          <w:color w:val="000000"/>
          <w:sz w:val="24"/>
          <w:szCs w:val="24"/>
        </w:rPr>
        <w:t xml:space="preserve">seated up</w:t>
      </w:r>
      <w:r>
        <w:rPr>
          <w:color w:val="000000"/>
          <w:sz w:val="24"/>
          <w:szCs w:val="24"/>
        </w:rPr>
        <w:t xml:space="preserve"> L.C.; MRS. TRENT </w:t>
      </w:r>
      <w:r>
        <w:rPr>
          <w:i/>
          <w:color w:val="000000"/>
          <w:sz w:val="24"/>
          <w:szCs w:val="24"/>
        </w:rPr>
        <w:t xml:space="preserve">seated in chair</w:t>
      </w:r>
      <w:r>
        <w:rPr>
          <w:color w:val="000000"/>
          <w:sz w:val="24"/>
          <w:szCs w:val="24"/>
        </w:rPr>
        <w:t xml:space="preserve"> L.C.; STANDISH </w:t>
      </w:r>
      <w:r>
        <w:rPr>
          <w:i/>
          <w:color w:val="000000"/>
          <w:sz w:val="24"/>
          <w:szCs w:val="24"/>
        </w:rPr>
        <w:t xml:space="preserve">standing</w:t>
      </w:r>
      <w:r>
        <w:rPr>
          <w:color w:val="000000"/>
          <w:sz w:val="24"/>
          <w:szCs w:val="24"/>
        </w:rPr>
        <w:t xml:space="preserve"> L. </w:t>
      </w:r>
      <w:r>
        <w:rPr>
          <w:i/>
          <w:color w:val="000000"/>
          <w:sz w:val="24"/>
          <w:szCs w:val="24"/>
        </w:rPr>
        <w:t xml:space="preserve">of</w:t>
      </w:r>
      <w:r>
        <w:rPr>
          <w:color w:val="000000"/>
          <w:sz w:val="24"/>
          <w:szCs w:val="24"/>
        </w:rPr>
        <w:t xml:space="preserve"> MRS. TRENT, </w:t>
      </w:r>
      <w:r>
        <w:rPr>
          <w:i/>
          <w:color w:val="000000"/>
          <w:sz w:val="24"/>
          <w:szCs w:val="24"/>
        </w:rPr>
        <w:t xml:space="preserve">and</w:t>
      </w:r>
      <w:r>
        <w:rPr>
          <w:color w:val="000000"/>
          <w:sz w:val="24"/>
          <w:szCs w:val="24"/>
        </w:rPr>
        <w:t xml:space="preserve"> TRENT </w:t>
      </w:r>
      <w:r>
        <w:rPr>
          <w:i/>
          <w:color w:val="000000"/>
          <w:sz w:val="24"/>
          <w:szCs w:val="24"/>
        </w:rPr>
        <w:t xml:space="preserve">seated</w:t>
      </w:r>
      <w:r>
        <w:rPr>
          <w:color w:val="000000"/>
          <w:sz w:val="24"/>
          <w:szCs w:val="24"/>
        </w:rPr>
        <w:t xml:space="preserve"> L.C.; CROSBY </w:t>
      </w:r>
      <w:r>
        <w:rPr>
          <w:i/>
          <w:color w:val="000000"/>
          <w:sz w:val="24"/>
          <w:szCs w:val="24"/>
        </w:rPr>
        <w:t xml:space="preserve">down</w:t>
      </w:r>
      <w:r>
        <w:rPr>
          <w:color w:val="000000"/>
          <w:sz w:val="24"/>
          <w:szCs w:val="24"/>
        </w:rPr>
        <w:t xml:space="preserve"> L.C.  DONOHUE </w:t>
      </w:r>
      <w:r>
        <w:rPr>
          <w:i/>
          <w:color w:val="000000"/>
          <w:sz w:val="24"/>
          <w:szCs w:val="24"/>
        </w:rPr>
        <w:t xml:space="preserve">seated lower end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Now, I can see you all quite comfortably.</w:t>
      </w:r>
    </w:p>
    <w:p>
      <w:pPr>
        <w:widowControl w:val="on"/>
        <w:pBdr/>
        <w:spacing w:before="240" w:after="240" w:line="240" w:lineRule="auto"/>
        <w:ind w:left="0" w:right="0"/>
        <w:jc w:val="left"/>
      </w:pPr>
      <w:r>
        <w:rPr>
          <w:color w:val="000000"/>
          <w:sz w:val="24"/>
          <w:szCs w:val="24"/>
        </w:rPr>
        <w:t xml:space="preserve">(POLLOCK </w:t>
      </w:r>
      <w:r>
        <w:rPr>
          <w:i/>
          <w:color w:val="000000"/>
          <w:sz w:val="24"/>
          <w:szCs w:val="24"/>
        </w:rPr>
        <w:t xml:space="preserve">enters door</w:t>
      </w:r>
      <w:r>
        <w:rPr>
          <w:color w:val="000000"/>
          <w:sz w:val="24"/>
          <w:szCs w:val="24"/>
        </w:rPr>
        <w:t xml:space="preserve"> L.C., </w:t>
      </w:r>
      <w:r>
        <w:rPr>
          <w:i/>
          <w:color w:val="000000"/>
          <w:sz w:val="24"/>
          <w:szCs w:val="24"/>
        </w:rPr>
        <w:t xml:space="preserve">closes door—­crosses to door</w:t>
      </w:r>
      <w:r>
        <w:rPr>
          <w:color w:val="000000"/>
          <w:sz w:val="24"/>
          <w:szCs w:val="24"/>
        </w:rPr>
        <w:t xml:space="preserve"> L. </w:t>
      </w:r>
      <w:r>
        <w:rPr>
          <w:i/>
          <w:color w:val="000000"/>
          <w:sz w:val="24"/>
          <w:szCs w:val="24"/>
        </w:rPr>
        <w:t xml:space="preserve">and exits, closing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started to say a moment ago, I shall have to find out something about each of you.  You, madam? (</w:t>
      </w:r>
      <w:r>
        <w:rPr>
          <w:i/>
          <w:color w:val="000000"/>
          <w:sz w:val="24"/>
          <w:szCs w:val="24"/>
        </w:rPr>
        <w:t xml:space="preserve">He turns to</w:t>
      </w:r>
      <w:r>
        <w:rPr>
          <w:color w:val="000000"/>
          <w:sz w:val="24"/>
          <w:szCs w:val="24"/>
        </w:rPr>
        <w:t xml:space="preserve"> MRS. CROSBY.)</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seated in arm-chair</w:t>
      </w:r>
      <w:r>
        <w:rPr>
          <w:color w:val="000000"/>
          <w:sz w:val="24"/>
          <w:szCs w:val="24"/>
        </w:rPr>
        <w:t xml:space="preserve"> C.).  I’m Alicia Crosby.  Mrs. Roscoe Crosby.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makes notes on paper in front of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I’m sorry to trouble you, Miss—­(</w:t>
      </w:r>
      <w:r>
        <w:rPr>
          <w:i/>
          <w:color w:val="000000"/>
          <w:sz w:val="24"/>
          <w:szCs w:val="24"/>
        </w:rPr>
        <w:t xml:space="preserve">He points his pencil at</w:t>
      </w:r>
      <w:r>
        <w:rPr>
          <w:color w:val="000000"/>
          <w:sz w:val="24"/>
          <w:szCs w:val="24"/>
        </w:rPr>
        <w:t xml:space="preserve"> MISS</w:t>
      </w:r>
      <w:r>
        <w:rPr>
          <w:color w:val="000000"/>
          <w:sz w:val="24"/>
          <w:szCs w:val="24"/>
        </w:rPr>
        <w:br/>
        <w:t xml:space="preserve">ERSKINE, </w:t>
      </w:r>
      <w:r>
        <w:rPr>
          <w:i/>
          <w:color w:val="000000"/>
          <w:sz w:val="24"/>
          <w:szCs w:val="24"/>
        </w:rPr>
        <w:t xml:space="preserve">seated</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MISS ERSKINE.  Elizabeth Erskine.  I’m—­</w:t>
      </w:r>
    </w:p>
    <w:p>
      <w:pPr>
        <w:widowControl w:val="on"/>
        <w:pBdr/>
        <w:spacing w:before="240" w:after="240" w:line="240" w:lineRule="auto"/>
        <w:ind w:left="0" w:right="0"/>
        <w:jc w:val="left"/>
      </w:pPr>
      <w:r>
        <w:rPr>
          <w:color w:val="000000"/>
          <w:sz w:val="24"/>
          <w:szCs w:val="24"/>
        </w:rPr>
        <w:t xml:space="preserve">DONOHUE.  It’s not necessary to tell your age.</w:t>
      </w:r>
    </w:p>
    <w:p>
      <w:pPr>
        <w:widowControl w:val="on"/>
        <w:pBdr/>
        <w:spacing w:before="240" w:after="240" w:line="240" w:lineRule="auto"/>
        <w:ind w:left="0" w:right="0"/>
        <w:jc w:val="left"/>
      </w:pPr>
      <w:r>
        <w:rPr>
          <w:color w:val="000000"/>
          <w:sz w:val="24"/>
          <w:szCs w:val="24"/>
        </w:rPr>
        <w:t xml:space="preserve">MISS ERSKINE.  I wasn’t going to.  I’m the daughter of Edward Erskine, my father is the banker.</w:t>
      </w:r>
    </w:p>
    <w:p>
      <w:pPr>
        <w:widowControl w:val="on"/>
        <w:pBdr/>
        <w:spacing w:before="240" w:after="240" w:line="240" w:lineRule="auto"/>
        <w:ind w:left="0" w:right="0"/>
        <w:jc w:val="left"/>
      </w:pPr>
      <w:r>
        <w:rPr>
          <w:color w:val="000000"/>
          <w:sz w:val="24"/>
          <w:szCs w:val="24"/>
        </w:rPr>
        <w:t xml:space="preserve">DONOHUE.  I know him.  Thank you.  You are then merely a guest here?</w:t>
      </w:r>
    </w:p>
    <w:p>
      <w:pPr>
        <w:widowControl w:val="on"/>
        <w:pBdr/>
        <w:spacing w:before="240" w:after="240" w:line="240" w:lineRule="auto"/>
        <w:ind w:left="0" w:right="0"/>
        <w:jc w:val="left"/>
      </w:pPr>
      <w:r>
        <w:rPr>
          <w:color w:val="000000"/>
          <w:sz w:val="24"/>
          <w:szCs w:val="24"/>
        </w:rPr>
        <w:t xml:space="preserve">MISS ERSKINE.  A friend.</w:t>
      </w:r>
    </w:p>
    <w:p>
      <w:pPr>
        <w:widowControl w:val="on"/>
        <w:pBdr/>
        <w:spacing w:before="240" w:after="240" w:line="240" w:lineRule="auto"/>
        <w:ind w:left="0" w:right="0"/>
        <w:jc w:val="left"/>
      </w:pPr>
      <w:r>
        <w:rPr>
          <w:color w:val="000000"/>
          <w:sz w:val="24"/>
          <w:szCs w:val="24"/>
        </w:rPr>
        <w:t xml:space="preserve">DONOHUE.  Miss Eastwood, I already know.  And you, miss?</w:t>
      </w:r>
    </w:p>
    <w:p>
      <w:pPr>
        <w:widowControl w:val="on"/>
        <w:pBdr/>
        <w:spacing w:before="240" w:after="240" w:line="240" w:lineRule="auto"/>
        <w:ind w:left="0" w:right="0"/>
        <w:jc w:val="left"/>
      </w:pPr>
      <w:r>
        <w:rPr>
          <w:color w:val="000000"/>
          <w:sz w:val="24"/>
          <w:szCs w:val="24"/>
        </w:rPr>
        <w:t xml:space="preserve">MISS STANDISH.  Grace Standish.</w:t>
      </w:r>
    </w:p>
    <w:p>
      <w:pPr>
        <w:widowControl w:val="on"/>
        <w:pBdr/>
        <w:spacing w:before="240" w:after="240" w:line="240" w:lineRule="auto"/>
        <w:ind w:left="0" w:right="0"/>
        <w:jc w:val="left"/>
      </w:pPr>
      <w:r>
        <w:rPr>
          <w:color w:val="000000"/>
          <w:sz w:val="24"/>
          <w:szCs w:val="24"/>
        </w:rPr>
        <w:t xml:space="preserve">STANDISH.  My sister.</w:t>
      </w:r>
    </w:p>
    <w:p>
      <w:pPr>
        <w:widowControl w:val="on"/>
        <w:pBdr/>
        <w:spacing w:before="240" w:after="240" w:line="240" w:lineRule="auto"/>
        <w:ind w:left="0" w:right="0"/>
        <w:jc w:val="left"/>
      </w:pPr>
      <w:r>
        <w:rPr>
          <w:color w:val="000000"/>
          <w:sz w:val="24"/>
          <w:szCs w:val="24"/>
        </w:rPr>
        <w:t xml:space="preserve">DONOHUE.  Oh!  And this young lady?</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puts his hand on</w:t>
      </w:r>
      <w:r>
        <w:rPr>
          <w:color w:val="000000"/>
          <w:sz w:val="24"/>
          <w:szCs w:val="24"/>
        </w:rPr>
        <w:t xml:space="preserve"> MRS. TRENT’S </w:t>
      </w:r>
      <w:r>
        <w:rPr>
          <w:i/>
          <w:color w:val="000000"/>
          <w:sz w:val="24"/>
          <w:szCs w:val="24"/>
        </w:rPr>
        <w:t xml:space="preserve">shoulder</w:t>
      </w:r>
      <w:r>
        <w:rPr>
          <w:color w:val="000000"/>
          <w:sz w:val="24"/>
          <w:szCs w:val="24"/>
        </w:rPr>
        <w:t xml:space="preserve"> L.C.).  My daughter,</w:t>
      </w:r>
      <w:r>
        <w:rPr>
          <w:color w:val="000000"/>
          <w:sz w:val="24"/>
          <w:szCs w:val="24"/>
        </w:rPr>
        <w:br/>
        <w:t xml:space="preserve">Mrs. Trent.  She and Trent here live with us.</w:t>
      </w:r>
    </w:p>
    <w:p>
      <w:pPr>
        <w:widowControl w:val="on"/>
        <w:pBdr/>
        <w:spacing w:before="240" w:after="240" w:line="240" w:lineRule="auto"/>
        <w:ind w:left="0" w:right="0"/>
        <w:jc w:val="left"/>
      </w:pPr>
      <w:r>
        <w:rPr>
          <w:color w:val="000000"/>
          <w:sz w:val="24"/>
          <w:szCs w:val="24"/>
        </w:rPr>
        <w:t xml:space="preserve">DONOHUE.  And you, sir?</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there is a pause</w:t>
      </w:r>
      <w:r>
        <w:rPr>
          <w:color w:val="000000"/>
          <w:sz w:val="24"/>
          <w:szCs w:val="24"/>
        </w:rPr>
        <w:t xml:space="preserve">).  Philip Mason. (</w:t>
      </w:r>
      <w:r>
        <w:rPr>
          <w:i/>
          <w:color w:val="000000"/>
          <w:sz w:val="24"/>
          <w:szCs w:val="24"/>
        </w:rPr>
        <w:t xml:space="preserve">At upper end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DONOHUE.  That doesn’t tell me very much.</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with a laugh</w:t>
      </w:r>
      <w:r>
        <w:rPr>
          <w:color w:val="000000"/>
          <w:sz w:val="24"/>
          <w:szCs w:val="24"/>
        </w:rPr>
        <w:t xml:space="preserve">).  There isn’t very much to tell.  I’m just a friend of the family.  We’ve known, each other for years.  I’ve lived in Paris for the last two or three years.  I’m a painter.</w:t>
      </w:r>
    </w:p>
    <w:p>
      <w:pPr>
        <w:widowControl w:val="on"/>
        <w:pBdr/>
        <w:spacing w:before="240" w:after="240" w:line="240" w:lineRule="auto"/>
        <w:ind w:left="0" w:right="0"/>
        <w:jc w:val="left"/>
      </w:pPr>
      <w:r>
        <w:rPr>
          <w:color w:val="000000"/>
          <w:sz w:val="24"/>
          <w:szCs w:val="24"/>
        </w:rPr>
        <w:t xml:space="preserve">DONOHUE.  You mean an artist?</w:t>
      </w:r>
    </w:p>
    <w:p>
      <w:pPr>
        <w:widowControl w:val="on"/>
        <w:pBdr/>
        <w:spacing w:before="240" w:after="240" w:line="240" w:lineRule="auto"/>
        <w:ind w:left="0" w:right="0"/>
        <w:jc w:val="left"/>
      </w:pPr>
      <w:r>
        <w:rPr>
          <w:color w:val="000000"/>
          <w:sz w:val="24"/>
          <w:szCs w:val="24"/>
        </w:rPr>
        <w:t xml:space="preserve">MASON.  Well, I don’t paint houses or fences, but I’d hardly call myself an artist—­yet.</w:t>
      </w:r>
    </w:p>
    <w:p>
      <w:pPr>
        <w:widowControl w:val="on"/>
        <w:pBdr/>
        <w:spacing w:before="240" w:after="240" w:line="240" w:lineRule="auto"/>
        <w:ind w:left="0" w:right="0"/>
        <w:jc w:val="left"/>
      </w:pPr>
      <w:r>
        <w:rPr>
          <w:color w:val="000000"/>
          <w:sz w:val="24"/>
          <w:szCs w:val="24"/>
        </w:rPr>
        <w:t xml:space="preserve">DONOHUE.  Poor, I suppose?  I know you’ll pardon that question, won’t you?</w:t>
      </w:r>
    </w:p>
    <w:p>
      <w:pPr>
        <w:widowControl w:val="on"/>
        <w:pBdr/>
        <w:spacing w:before="240" w:after="240" w:line="240" w:lineRule="auto"/>
        <w:ind w:left="0" w:right="0"/>
        <w:jc w:val="left"/>
      </w:pPr>
      <w:r>
        <w:rPr>
          <w:color w:val="000000"/>
          <w:sz w:val="24"/>
          <w:szCs w:val="24"/>
        </w:rPr>
        <w:t xml:space="preserve">MASON.  Quite all right, I assure you.  No, I’m not poor.</w:t>
      </w:r>
    </w:p>
    <w:p>
      <w:pPr>
        <w:widowControl w:val="on"/>
        <w:pBdr/>
        <w:spacing w:before="240" w:after="240" w:line="240" w:lineRule="auto"/>
        <w:ind w:left="0" w:right="0"/>
        <w:jc w:val="left"/>
      </w:pPr>
      <w:r>
        <w:rPr>
          <w:color w:val="000000"/>
          <w:sz w:val="24"/>
          <w:szCs w:val="24"/>
        </w:rPr>
        <w:t xml:space="preserve">DONOHUE.  Thank you. (</w:t>
      </w:r>
      <w:r>
        <w:rPr>
          <w:i/>
          <w:color w:val="000000"/>
          <w:sz w:val="24"/>
          <w:szCs w:val="24"/>
        </w:rPr>
        <w:t xml:space="preserve">Turns toward</w:t>
      </w:r>
      <w:r>
        <w:rPr>
          <w:color w:val="000000"/>
          <w:sz w:val="24"/>
          <w:szCs w:val="24"/>
        </w:rPr>
        <w:t xml:space="preserve"> WILLIAM, </w:t>
      </w:r>
      <w:r>
        <w:rPr>
          <w:i/>
          <w:color w:val="000000"/>
          <w:sz w:val="24"/>
          <w:szCs w:val="24"/>
        </w:rPr>
        <w:t xml:space="preserve">who is standing back of</w:t>
      </w:r>
      <w:r>
        <w:rPr>
          <w:color w:val="000000"/>
          <w:sz w:val="24"/>
          <w:szCs w:val="24"/>
        </w:rPr>
        <w:br/>
        <w:t xml:space="preserve">HELEN’S </w:t>
      </w:r>
      <w:r>
        <w:rPr>
          <w:i/>
          <w:color w:val="000000"/>
          <w:sz w:val="24"/>
          <w:szCs w:val="24"/>
        </w:rPr>
        <w:t xml:space="preserve">chair above table</w:t>
      </w:r>
      <w:r>
        <w:rPr>
          <w:color w:val="000000"/>
          <w:sz w:val="24"/>
          <w:szCs w:val="24"/>
        </w:rPr>
        <w:t xml:space="preserve"> R.) And you?</w:t>
      </w:r>
    </w:p>
    <w:p>
      <w:pPr>
        <w:widowControl w:val="on"/>
        <w:pBdr/>
        <w:spacing w:before="240" w:after="240" w:line="240" w:lineRule="auto"/>
        <w:ind w:left="0" w:right="0"/>
        <w:jc w:val="left"/>
      </w:pPr>
      <w:r>
        <w:rPr>
          <w:color w:val="000000"/>
          <w:sz w:val="24"/>
          <w:szCs w:val="24"/>
        </w:rPr>
        <w:t xml:space="preserve">WILLIAM.  I’m young Crosby.</w:t>
      </w:r>
    </w:p>
    <w:p>
      <w:pPr>
        <w:widowControl w:val="on"/>
        <w:pBdr/>
        <w:spacing w:before="240" w:after="240" w:line="240" w:lineRule="auto"/>
        <w:ind w:left="0" w:right="0"/>
        <w:jc w:val="left"/>
      </w:pPr>
      <w:r>
        <w:rPr>
          <w:color w:val="000000"/>
          <w:sz w:val="24"/>
          <w:szCs w:val="24"/>
        </w:rPr>
        <w:t xml:space="preserve">DONOHUE.  I see.  Live here, I suppose?</w:t>
      </w:r>
    </w:p>
    <w:p>
      <w:pPr>
        <w:widowControl w:val="on"/>
        <w:pBdr/>
        <w:spacing w:before="240" w:after="240" w:line="240" w:lineRule="auto"/>
        <w:ind w:left="0" w:right="0"/>
        <w:jc w:val="left"/>
      </w:pPr>
      <w:r>
        <w:rPr>
          <w:color w:val="000000"/>
          <w:sz w:val="24"/>
          <w:szCs w:val="24"/>
        </w:rPr>
        <w:t xml:space="preserve">WILLIAM.  Certainly, where else should I live?</w:t>
      </w:r>
    </w:p>
    <w:p>
      <w:pPr>
        <w:widowControl w:val="on"/>
        <w:pBdr/>
        <w:spacing w:before="240" w:after="240" w:line="240" w:lineRule="auto"/>
        <w:ind w:left="0" w:right="0"/>
        <w:jc w:val="left"/>
      </w:pPr>
      <w:r>
        <w:rPr>
          <w:color w:val="000000"/>
          <w:sz w:val="24"/>
          <w:szCs w:val="24"/>
        </w:rPr>
        <w:t xml:space="preserve">DONOHUE.  I thought perhaps you might be married.</w:t>
      </w:r>
    </w:p>
    <w:p>
      <w:pPr>
        <w:widowControl w:val="on"/>
        <w:pBdr/>
        <w:spacing w:before="240" w:after="240" w:line="240" w:lineRule="auto"/>
        <w:ind w:left="0" w:right="0"/>
        <w:jc w:val="left"/>
      </w:pPr>
      <w:r>
        <w:rPr>
          <w:color w:val="000000"/>
          <w:sz w:val="24"/>
          <w:szCs w:val="24"/>
        </w:rPr>
        <w:t xml:space="preserve">CROSBY (L.C.).  He’s not, but if he were he’d live with us and—­</w:t>
      </w:r>
    </w:p>
    <w:p>
      <w:pPr>
        <w:widowControl w:val="on"/>
        <w:pBdr/>
        <w:spacing w:before="240" w:after="240" w:line="240" w:lineRule="auto"/>
        <w:ind w:left="0" w:right="0"/>
        <w:jc w:val="left"/>
      </w:pPr>
      <w:r>
        <w:rPr>
          <w:color w:val="000000"/>
          <w:sz w:val="24"/>
          <w:szCs w:val="24"/>
        </w:rPr>
        <w:t xml:space="preserve">WILLIAM.  No, father.  When I marry I’ve got to have my own home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CROSBY.  Nonsense.  Don’t talk like a fool.  You’d live here with me and your mother—­and your wife, of course.</w:t>
      </w:r>
    </w:p>
    <w:p>
      <w:pPr>
        <w:widowControl w:val="on"/>
        <w:pBdr/>
        <w:spacing w:before="240" w:after="240" w:line="240" w:lineRule="auto"/>
        <w:ind w:left="0" w:right="0"/>
        <w:jc w:val="left"/>
      </w:pPr>
      <w:r>
        <w:rPr>
          <w:color w:val="000000"/>
          <w:sz w:val="24"/>
          <w:szCs w:val="24"/>
        </w:rPr>
        <w:t xml:space="preserve">DONOHUE.  I think perhaps we’d better defer that discussion, gentlemen. (</w:t>
      </w:r>
      <w:r>
        <w:rPr>
          <w:i/>
          <w:color w:val="000000"/>
          <w:sz w:val="24"/>
          <w:szCs w:val="24"/>
        </w:rPr>
        <w:t xml:space="preserve">He turns toward</w:t>
      </w:r>
      <w:r>
        <w:rPr>
          <w:color w:val="000000"/>
          <w:sz w:val="24"/>
          <w:szCs w:val="24"/>
        </w:rPr>
        <w:t xml:space="preserve"> HELEN.) And this young lady?</w:t>
      </w:r>
    </w:p>
    <w:p>
      <w:pPr>
        <w:widowControl w:val="on"/>
        <w:pBdr/>
        <w:spacing w:before="240" w:after="240" w:line="240" w:lineRule="auto"/>
        <w:ind w:left="0" w:right="0"/>
        <w:jc w:val="left"/>
      </w:pPr>
      <w:r>
        <w:rPr>
          <w:color w:val="000000"/>
          <w:sz w:val="24"/>
          <w:szCs w:val="24"/>
        </w:rPr>
        <w:t xml:space="preserve">WILLIAM.  My fiancee, Miss O’Neill.</w:t>
      </w:r>
    </w:p>
    <w:p>
      <w:pPr>
        <w:widowControl w:val="on"/>
        <w:pBdr/>
        <w:spacing w:before="240" w:after="240" w:line="240" w:lineRule="auto"/>
        <w:ind w:left="0" w:right="0"/>
        <w:jc w:val="left"/>
      </w:pPr>
      <w:r>
        <w:rPr>
          <w:color w:val="000000"/>
          <w:sz w:val="24"/>
          <w:szCs w:val="24"/>
        </w:rPr>
        <w:t xml:space="preserve">DONOHUE.  Well, that finishes that. (</w:t>
      </w:r>
      <w:r>
        <w:rPr>
          <w:i/>
          <w:color w:val="000000"/>
          <w:sz w:val="24"/>
          <w:szCs w:val="24"/>
        </w:rPr>
        <w:t xml:space="preserve">Rises, standing below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MISS EASTWOOD.  But, Inspector, you haven’t asked anything about the medium?</w:t>
      </w:r>
    </w:p>
    <w:p>
      <w:pPr>
        <w:widowControl w:val="on"/>
        <w:pBdr/>
        <w:spacing w:before="240" w:after="240" w:line="240" w:lineRule="auto"/>
        <w:ind w:left="0" w:right="0"/>
        <w:jc w:val="left"/>
      </w:pPr>
      <w:r>
        <w:rPr>
          <w:color w:val="000000"/>
          <w:sz w:val="24"/>
          <w:szCs w:val="24"/>
        </w:rPr>
        <w:t xml:space="preserve">DONOHUE.  Perhaps I don’t consider that necessary, Miss Eastwood.</w:t>
      </w:r>
    </w:p>
    <w:p>
      <w:pPr>
        <w:widowControl w:val="on"/>
        <w:pBdr/>
        <w:spacing w:before="240" w:after="240" w:line="240" w:lineRule="auto"/>
        <w:ind w:left="0" w:right="0"/>
        <w:jc w:val="left"/>
      </w:pPr>
      <w:r>
        <w:rPr>
          <w:color w:val="000000"/>
          <w:sz w:val="24"/>
          <w:szCs w:val="24"/>
        </w:rPr>
        <w:t xml:space="preserve">MISS EASTWOOD.  But—­</w:t>
      </w:r>
    </w:p>
    <w:p>
      <w:pPr>
        <w:widowControl w:val="on"/>
        <w:pBdr/>
        <w:spacing w:before="240" w:after="240" w:line="240" w:lineRule="auto"/>
        <w:ind w:left="0" w:right="0"/>
        <w:jc w:val="left"/>
      </w:pPr>
      <w:r>
        <w:rPr>
          <w:color w:val="000000"/>
          <w:sz w:val="24"/>
          <w:szCs w:val="24"/>
        </w:rPr>
        <w:t xml:space="preserve">DONOHUE.  And I’m terribly set on conducting this investigation in my own way, if you don’t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DUNN </w:t>
      </w:r>
      <w:r>
        <w:rPr>
          <w:i/>
          <w:color w:val="000000"/>
          <w:sz w:val="24"/>
          <w:szCs w:val="24"/>
        </w:rPr>
        <w:t xml:space="preserve">from</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DUNN.  Inspector!</w:t>
      </w:r>
    </w:p>
    <w:p>
      <w:pPr>
        <w:widowControl w:val="on"/>
        <w:pBdr/>
        <w:spacing w:before="240" w:after="240" w:line="240" w:lineRule="auto"/>
        <w:ind w:left="0" w:right="0"/>
        <w:jc w:val="left"/>
      </w:pPr>
      <w:r>
        <w:rPr>
          <w:color w:val="000000"/>
          <w:sz w:val="24"/>
          <w:szCs w:val="24"/>
        </w:rPr>
        <w:t xml:space="preserve">DONOHUE.  Well?</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at door</w:t>
      </w:r>
      <w:r>
        <w:rPr>
          <w:color w:val="000000"/>
          <w:sz w:val="24"/>
          <w:szCs w:val="24"/>
        </w:rPr>
        <w:t xml:space="preserve"> L.C.).  I can’t tell for sure, but I guess the knife went clean into the heart.  He must have died instantly.</w:t>
      </w:r>
    </w:p>
    <w:p>
      <w:pPr>
        <w:widowControl w:val="on"/>
        <w:pBdr/>
        <w:spacing w:before="240" w:after="240" w:line="240" w:lineRule="auto"/>
        <w:ind w:left="0" w:right="0"/>
        <w:jc w:val="left"/>
      </w:pPr>
      <w:r>
        <w:rPr>
          <w:color w:val="000000"/>
          <w:sz w:val="24"/>
          <w:szCs w:val="24"/>
        </w:rPr>
        <w:t xml:space="preserve">DONOHUE.  All right.  Let me know when the Coroner arrives. (DUNN </w:t>
      </w:r>
      <w:r>
        <w:rPr>
          <w:i/>
          <w:color w:val="000000"/>
          <w:sz w:val="24"/>
          <w:szCs w:val="24"/>
        </w:rPr>
        <w:t xml:space="preserve">starts toward door down</w:t>
      </w:r>
      <w:r>
        <w:rPr>
          <w:color w:val="000000"/>
          <w:sz w:val="24"/>
          <w:szCs w:val="24"/>
        </w:rPr>
        <w:t xml:space="preserve"> L.) And, Dunn!</w:t>
      </w:r>
    </w:p>
    <w:p>
      <w:pPr>
        <w:widowControl w:val="on"/>
        <w:pBdr/>
        <w:spacing w:before="240" w:after="240" w:line="240" w:lineRule="auto"/>
        <w:ind w:left="0" w:right="0"/>
        <w:jc w:val="left"/>
      </w:pPr>
      <w:r>
        <w:rPr>
          <w:color w:val="000000"/>
          <w:sz w:val="24"/>
          <w:szCs w:val="24"/>
        </w:rPr>
        <w:t xml:space="preserve">DUNN.  Yes, sir.</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going</w:t>
      </w:r>
      <w:r>
        <w:rPr>
          <w:color w:val="000000"/>
          <w:sz w:val="24"/>
          <w:szCs w:val="24"/>
        </w:rPr>
        <w:t xml:space="preserve"> C.).  You’d better let me have a look at that knife.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turns sharply and looks at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down</w:t>
      </w:r>
      <w:r>
        <w:rPr>
          <w:color w:val="000000"/>
          <w:sz w:val="24"/>
          <w:szCs w:val="24"/>
        </w:rPr>
        <w:t xml:space="preserve"> L.).  The knife?</w:t>
      </w:r>
    </w:p>
    <w:p>
      <w:pPr>
        <w:widowControl w:val="on"/>
        <w:pBdr/>
        <w:spacing w:before="240" w:after="240" w:line="240" w:lineRule="auto"/>
        <w:ind w:left="0" w:right="0"/>
        <w:jc w:val="left"/>
      </w:pPr>
      <w:r>
        <w:rPr>
          <w:color w:val="000000"/>
          <w:sz w:val="24"/>
          <w:szCs w:val="24"/>
        </w:rPr>
        <w:t xml:space="preserve">DONOHUE.  Yes, the knife.</w:t>
      </w:r>
    </w:p>
    <w:p>
      <w:pPr>
        <w:widowControl w:val="on"/>
        <w:pBdr/>
        <w:spacing w:before="240" w:after="240" w:line="240" w:lineRule="auto"/>
        <w:ind w:left="0" w:right="0"/>
        <w:jc w:val="left"/>
      </w:pPr>
      <w:r>
        <w:rPr>
          <w:color w:val="000000"/>
          <w:sz w:val="24"/>
          <w:szCs w:val="24"/>
        </w:rPr>
        <w:t xml:space="preserve">DUNN.  I haven’t seen any knife.  I thought you had it.</w:t>
      </w:r>
    </w:p>
    <w:p>
      <w:pPr>
        <w:widowControl w:val="on"/>
        <w:pBdr/>
        <w:spacing w:before="240" w:after="240" w:line="240" w:lineRule="auto"/>
        <w:ind w:left="0" w:right="0"/>
        <w:jc w:val="left"/>
      </w:pPr>
      <w:r>
        <w:rPr>
          <w:color w:val="000000"/>
          <w:sz w:val="24"/>
          <w:szCs w:val="24"/>
        </w:rPr>
        <w:t xml:space="preserve">DONOHUE.  No.  I haven’t seen it. (</w:t>
      </w:r>
      <w:r>
        <w:rPr>
          <w:i/>
          <w:color w:val="000000"/>
          <w:sz w:val="24"/>
          <w:szCs w:val="24"/>
        </w:rPr>
        <w:t xml:space="preserve">There is a long pause.</w:t>
      </w:r>
      <w:r>
        <w:rPr>
          <w:color w:val="000000"/>
          <w:sz w:val="24"/>
          <w:szCs w:val="24"/>
        </w:rPr>
        <w:t xml:space="preserve"> DONOHUE </w:t>
      </w:r>
      <w:r>
        <w:rPr>
          <w:i/>
          <w:color w:val="000000"/>
          <w:sz w:val="24"/>
          <w:szCs w:val="24"/>
        </w:rPr>
        <w:t xml:space="preserve">is</w:t>
      </w:r>
      <w:r>
        <w:rPr>
          <w:color w:val="000000"/>
          <w:sz w:val="24"/>
          <w:szCs w:val="24"/>
        </w:rPr>
        <w:br/>
        <w:t xml:space="preserve">R. </w:t>
      </w:r>
      <w:r>
        <w:rPr>
          <w:i/>
          <w:color w:val="000000"/>
          <w:sz w:val="24"/>
          <w:szCs w:val="24"/>
        </w:rPr>
        <w:t xml:space="preserve">of</w:t>
      </w:r>
      <w:r>
        <w:rPr>
          <w:color w:val="000000"/>
          <w:sz w:val="24"/>
          <w:szCs w:val="24"/>
        </w:rPr>
        <w:t xml:space="preserve"> CROSBY.) Mr. Crosby?</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still</w:t>
      </w:r>
      <w:r>
        <w:rPr>
          <w:color w:val="000000"/>
          <w:sz w:val="24"/>
          <w:szCs w:val="24"/>
        </w:rPr>
        <w:t xml:space="preserve"> L.C.).  We didn’t find it.</w:t>
      </w:r>
    </w:p>
    <w:p>
      <w:pPr>
        <w:widowControl w:val="on"/>
        <w:pBdr/>
        <w:spacing w:before="240" w:after="240" w:line="240" w:lineRule="auto"/>
        <w:ind w:left="0" w:right="0"/>
        <w:jc w:val="left"/>
      </w:pPr>
      <w:r>
        <w:rPr>
          <w:color w:val="000000"/>
          <w:sz w:val="24"/>
          <w:szCs w:val="24"/>
        </w:rPr>
        <w:t xml:space="preserve">DONOHUE.  Look carefully?</w:t>
      </w:r>
    </w:p>
    <w:p>
      <w:pPr>
        <w:widowControl w:val="on"/>
        <w:pBdr/>
        <w:spacing w:before="240" w:after="240" w:line="240" w:lineRule="auto"/>
        <w:ind w:left="0" w:right="0"/>
        <w:jc w:val="left"/>
      </w:pPr>
      <w:r>
        <w:rPr>
          <w:color w:val="000000"/>
          <w:sz w:val="24"/>
          <w:szCs w:val="24"/>
        </w:rPr>
        <w:t xml:space="preserve">CROSBY.  Everywhere.  While we were waiting for you.</w:t>
      </w:r>
    </w:p>
    <w:p>
      <w:pPr>
        <w:widowControl w:val="on"/>
        <w:pBdr/>
        <w:spacing w:before="240" w:after="240" w:line="240" w:lineRule="auto"/>
        <w:ind w:left="0" w:right="0"/>
        <w:jc w:val="left"/>
      </w:pPr>
      <w:r>
        <w:rPr>
          <w:color w:val="000000"/>
          <w:sz w:val="24"/>
          <w:szCs w:val="24"/>
        </w:rPr>
        <w:t xml:space="preserve">DONOHUE.  Who moved Mr. Wales’ body?</w:t>
      </w:r>
    </w:p>
    <w:p>
      <w:pPr>
        <w:widowControl w:val="on"/>
        <w:pBdr/>
        <w:spacing w:before="240" w:after="240" w:line="240" w:lineRule="auto"/>
        <w:ind w:left="0" w:right="0"/>
        <w:jc w:val="left"/>
      </w:pPr>
      <w:r>
        <w:rPr>
          <w:color w:val="000000"/>
          <w:sz w:val="24"/>
          <w:szCs w:val="24"/>
        </w:rPr>
        <w:t xml:space="preserve">CROSBY.  I did.</w:t>
      </w:r>
    </w:p>
    <w:p>
      <w:pPr>
        <w:widowControl w:val="on"/>
        <w:pBdr/>
        <w:spacing w:before="240" w:after="240" w:line="240" w:lineRule="auto"/>
        <w:ind w:left="0" w:right="0"/>
        <w:jc w:val="left"/>
      </w:pPr>
      <w:r>
        <w:rPr>
          <w:color w:val="000000"/>
          <w:sz w:val="24"/>
          <w:szCs w:val="24"/>
        </w:rPr>
        <w:t xml:space="preserve">DONOHUE.  No one else touched him?</w:t>
      </w:r>
    </w:p>
    <w:p>
      <w:pPr>
        <w:widowControl w:val="on"/>
        <w:pBdr/>
        <w:spacing w:before="240" w:after="240" w:line="240" w:lineRule="auto"/>
        <w:ind w:left="0" w:right="0"/>
        <w:jc w:val="left"/>
      </w:pPr>
      <w:r>
        <w:rPr>
          <w:color w:val="000000"/>
          <w:sz w:val="24"/>
          <w:szCs w:val="24"/>
        </w:rPr>
        <w:t xml:space="preserve">CROSBY.  No one.</w:t>
      </w:r>
    </w:p>
    <w:p>
      <w:pPr>
        <w:widowControl w:val="on"/>
        <w:pBdr/>
        <w:spacing w:before="240" w:after="240" w:line="240" w:lineRule="auto"/>
        <w:ind w:left="0" w:right="0"/>
        <w:jc w:val="left"/>
      </w:pPr>
      <w:r>
        <w:rPr>
          <w:color w:val="000000"/>
          <w:sz w:val="24"/>
          <w:szCs w:val="24"/>
        </w:rPr>
        <w:t xml:space="preserve">DONOHUE.  What did you do, after you had carried him to the sofa?</w:t>
      </w:r>
    </w:p>
    <w:p>
      <w:pPr>
        <w:widowControl w:val="on"/>
        <w:pBdr/>
        <w:spacing w:before="240" w:after="240" w:line="240" w:lineRule="auto"/>
        <w:ind w:left="0" w:right="0"/>
        <w:jc w:val="left"/>
      </w:pPr>
      <w:r>
        <w:rPr>
          <w:color w:val="000000"/>
          <w:sz w:val="24"/>
          <w:szCs w:val="24"/>
        </w:rPr>
        <w:t xml:space="preserve">CROSBY.  I saw that he had been stabbed.  I looked for the knife.</w:t>
      </w:r>
    </w:p>
    <w:p>
      <w:pPr>
        <w:widowControl w:val="on"/>
        <w:pBdr/>
        <w:spacing w:before="240" w:after="240" w:line="240" w:lineRule="auto"/>
        <w:ind w:left="0" w:right="0"/>
        <w:jc w:val="left"/>
      </w:pPr>
      <w:r>
        <w:rPr>
          <w:color w:val="000000"/>
          <w:sz w:val="24"/>
          <w:szCs w:val="24"/>
        </w:rPr>
        <w:t xml:space="preserve">DONOHUE.  Where?</w:t>
      </w:r>
    </w:p>
    <w:p>
      <w:pPr>
        <w:widowControl w:val="on"/>
        <w:pBdr/>
        <w:spacing w:before="240" w:after="240" w:line="240" w:lineRule="auto"/>
        <w:ind w:left="0" w:right="0"/>
        <w:jc w:val="left"/>
      </w:pPr>
      <w:r>
        <w:rPr>
          <w:color w:val="000000"/>
          <w:sz w:val="24"/>
          <w:szCs w:val="24"/>
        </w:rPr>
        <w:t xml:space="preserve">CROSBY.  On the floor, under the stairs, everywhere I could think of.</w:t>
      </w:r>
    </w:p>
    <w:p>
      <w:pPr>
        <w:widowControl w:val="on"/>
        <w:pBdr/>
        <w:spacing w:before="240" w:after="240" w:line="240" w:lineRule="auto"/>
        <w:ind w:left="0" w:right="0"/>
        <w:jc w:val="left"/>
      </w:pPr>
      <w:r>
        <w:rPr>
          <w:color w:val="000000"/>
          <w:sz w:val="24"/>
          <w:szCs w:val="24"/>
        </w:rPr>
        <w:t xml:space="preserve">DONOHUE.  No trace of it?</w:t>
      </w:r>
    </w:p>
    <w:p>
      <w:pPr>
        <w:widowControl w:val="on"/>
        <w:pBdr/>
        <w:spacing w:before="240" w:after="240" w:line="240" w:lineRule="auto"/>
        <w:ind w:left="0" w:right="0"/>
        <w:jc w:val="left"/>
      </w:pPr>
      <w:r>
        <w:rPr>
          <w:color w:val="000000"/>
          <w:sz w:val="24"/>
          <w:szCs w:val="24"/>
        </w:rPr>
        <w:t xml:space="preserve">CROSBY.  None.</w:t>
      </w:r>
    </w:p>
    <w:p>
      <w:pPr>
        <w:widowControl w:val="on"/>
        <w:pBdr/>
        <w:spacing w:before="240" w:after="240" w:line="240" w:lineRule="auto"/>
        <w:ind w:left="0" w:right="0"/>
        <w:jc w:val="left"/>
      </w:pPr>
      <w:r>
        <w:rPr>
          <w:color w:val="000000"/>
          <w:sz w:val="24"/>
          <w:szCs w:val="24"/>
        </w:rPr>
        <w:t xml:space="preserve">DONOHUE.  What did you do then?</w:t>
      </w:r>
    </w:p>
    <w:p>
      <w:pPr>
        <w:widowControl w:val="on"/>
        <w:pBdr/>
        <w:spacing w:before="240" w:after="240" w:line="240" w:lineRule="auto"/>
        <w:ind w:left="0" w:right="0"/>
        <w:jc w:val="left"/>
      </w:pPr>
      <w:r>
        <w:rPr>
          <w:color w:val="000000"/>
          <w:sz w:val="24"/>
          <w:szCs w:val="24"/>
        </w:rPr>
        <w:t xml:space="preserve">CROSBY.  Nothing.  I waited for you.</w:t>
      </w:r>
    </w:p>
    <w:p>
      <w:pPr>
        <w:widowControl w:val="on"/>
        <w:pBdr/>
        <w:spacing w:before="240" w:after="240" w:line="240" w:lineRule="auto"/>
        <w:ind w:left="0" w:right="0"/>
        <w:jc w:val="left"/>
      </w:pPr>
      <w:r>
        <w:rPr>
          <w:color w:val="000000"/>
          <w:sz w:val="24"/>
          <w:szCs w:val="24"/>
        </w:rPr>
        <w:t xml:space="preserve">DONOHUE.  How long after you found that Mr. Wales was killed did you turn on the lights?</w:t>
      </w:r>
    </w:p>
    <w:p>
      <w:pPr>
        <w:widowControl w:val="on"/>
        <w:pBdr/>
        <w:spacing w:before="240" w:after="240" w:line="240" w:lineRule="auto"/>
        <w:ind w:left="0" w:right="0"/>
        <w:jc w:val="left"/>
      </w:pPr>
      <w:r>
        <w:rPr>
          <w:color w:val="000000"/>
          <w:sz w:val="24"/>
          <w:szCs w:val="24"/>
        </w:rPr>
        <w:t xml:space="preserve">CROSBY.  Why, I told you; we turned on the light before we found what had happened.</w:t>
      </w:r>
    </w:p>
    <w:p>
      <w:pPr>
        <w:widowControl w:val="on"/>
        <w:pBdr/>
        <w:spacing w:before="240" w:after="240" w:line="240" w:lineRule="auto"/>
        <w:ind w:left="0" w:right="0"/>
        <w:jc w:val="left"/>
      </w:pPr>
      <w:r>
        <w:rPr>
          <w:color w:val="000000"/>
          <w:sz w:val="24"/>
          <w:szCs w:val="24"/>
        </w:rPr>
        <w:t xml:space="preserve">DONOHUE.  Would it have been possible for the murderer to have hidden it about the room?</w:t>
      </w:r>
    </w:p>
    <w:p>
      <w:pPr>
        <w:widowControl w:val="on"/>
        <w:pBdr/>
        <w:spacing w:before="240" w:after="240" w:line="240" w:lineRule="auto"/>
        <w:ind w:left="0" w:right="0"/>
        <w:jc w:val="left"/>
      </w:pPr>
      <w:r>
        <w:rPr>
          <w:color w:val="000000"/>
          <w:sz w:val="24"/>
          <w:szCs w:val="24"/>
        </w:rPr>
        <w:t xml:space="preserve">CROSBY.  I doubt it very much.</w:t>
      </w:r>
    </w:p>
    <w:p>
      <w:pPr>
        <w:widowControl w:val="on"/>
        <w:pBdr/>
        <w:spacing w:before="240" w:after="240" w:line="240" w:lineRule="auto"/>
        <w:ind w:left="0" w:right="0"/>
        <w:jc w:val="left"/>
      </w:pPr>
      <w:r>
        <w:rPr>
          <w:color w:val="000000"/>
          <w:sz w:val="24"/>
          <w:szCs w:val="24"/>
        </w:rPr>
        <w:t xml:space="preserve">DONOHUE.  Why?</w:t>
      </w:r>
    </w:p>
    <w:p>
      <w:pPr>
        <w:widowControl w:val="on"/>
        <w:pBdr/>
        <w:spacing w:before="240" w:after="240" w:line="240" w:lineRule="auto"/>
        <w:ind w:left="0" w:right="0"/>
        <w:jc w:val="left"/>
      </w:pPr>
      <w:r>
        <w:rPr>
          <w:color w:val="000000"/>
          <w:sz w:val="24"/>
          <w:szCs w:val="24"/>
        </w:rPr>
        <w:t xml:space="preserve">CROSBY.  I don’t think there would have been time.  I don’t see how anyone could have done it at all.  It’s all a mystery to me.  I told you the circle was intact.  You remember?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Yes, I remember.  Then if the knife was hidden, it’s probably on the person of the man or woman who 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CROSBY.  I think so, undoubtedly.</w:t>
      </w:r>
    </w:p>
    <w:p>
      <w:pPr>
        <w:widowControl w:val="on"/>
        <w:pBdr/>
        <w:spacing w:before="240" w:after="240" w:line="240" w:lineRule="auto"/>
        <w:ind w:left="0" w:right="0"/>
        <w:jc w:val="left"/>
      </w:pPr>
      <w:r>
        <w:rPr>
          <w:color w:val="000000"/>
          <w:sz w:val="24"/>
          <w:szCs w:val="24"/>
        </w:rPr>
        <w:t xml:space="preserve">DONOHUE.  Mike, ’phone over to the station house and have them send a matron over here.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exits</w:t>
      </w:r>
      <w:r>
        <w:rPr>
          <w:color w:val="000000"/>
          <w:sz w:val="24"/>
          <w:szCs w:val="24"/>
        </w:rPr>
        <w:t xml:space="preserve"> L., </w:t>
      </w:r>
      <w:r>
        <w:rPr>
          <w:i/>
          <w:color w:val="000000"/>
          <w:sz w:val="24"/>
          <w:szCs w:val="24"/>
        </w:rPr>
        <w:t xml:space="preserve">and closes the door after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about that light.  There was just one lamp turned on as I remember.</w:t>
      </w:r>
    </w:p>
    <w:p>
      <w:pPr>
        <w:widowControl w:val="on"/>
        <w:pBdr/>
        <w:spacing w:before="240" w:after="240" w:line="240" w:lineRule="auto"/>
        <w:ind w:left="0" w:right="0"/>
        <w:jc w:val="left"/>
      </w:pPr>
      <w:r>
        <w:rPr>
          <w:color w:val="000000"/>
          <w:sz w:val="24"/>
          <w:szCs w:val="24"/>
        </w:rPr>
        <w:t xml:space="preserve">CROSBY.  Someone turned on the rest of the lights, almost immediately.</w:t>
      </w:r>
    </w:p>
    <w:p>
      <w:pPr>
        <w:widowControl w:val="on"/>
        <w:pBdr/>
        <w:spacing w:before="240" w:after="240" w:line="240" w:lineRule="auto"/>
        <w:ind w:left="0" w:right="0"/>
        <w:jc w:val="left"/>
      </w:pPr>
      <w:r>
        <w:rPr>
          <w:color w:val="000000"/>
          <w:sz w:val="24"/>
          <w:szCs w:val="24"/>
        </w:rPr>
        <w:t xml:space="preserve">DONOHUE.  Could the knife have been hidden about the room, since that time?</w:t>
      </w:r>
    </w:p>
    <w:p>
      <w:pPr>
        <w:widowControl w:val="on"/>
        <w:pBdr/>
        <w:spacing w:before="240" w:after="240" w:line="240" w:lineRule="auto"/>
        <w:ind w:left="0" w:right="0"/>
        <w:jc w:val="left"/>
      </w:pPr>
      <w:r>
        <w:rPr>
          <w:color w:val="000000"/>
          <w:sz w:val="24"/>
          <w:szCs w:val="24"/>
        </w:rPr>
        <w:t xml:space="preserve">CROSBY.  It’s extremely unlikely.  We have all been here together.  A thing of that sort would have been seen.</w:t>
      </w:r>
    </w:p>
    <w:p>
      <w:pPr>
        <w:widowControl w:val="on"/>
        <w:pBdr/>
        <w:spacing w:before="240" w:after="240" w:line="240" w:lineRule="auto"/>
        <w:ind w:left="0" w:right="0"/>
        <w:jc w:val="left"/>
      </w:pPr>
      <w:r>
        <w:rPr>
          <w:color w:val="000000"/>
          <w:sz w:val="24"/>
          <w:szCs w:val="24"/>
        </w:rPr>
        <w:t xml:space="preserve">DONOHUE.  Then I expect we’ll find it without much trouble. (</w:t>
      </w:r>
      <w:r>
        <w:rPr>
          <w:i/>
          <w:color w:val="000000"/>
          <w:sz w:val="24"/>
          <w:szCs w:val="24"/>
        </w:rPr>
        <w:t xml:space="preserve">There is a pause, as he looks slowly at each person individually in the room.</w:t>
      </w:r>
      <w:r>
        <w:rPr>
          <w:color w:val="000000"/>
          <w:sz w:val="24"/>
          <w:szCs w:val="24"/>
        </w:rPr>
        <w:t xml:space="preserve"> WILLIAM </w:t>
      </w:r>
      <w:r>
        <w:rPr>
          <w:i/>
          <w:color w:val="000000"/>
          <w:sz w:val="24"/>
          <w:szCs w:val="24"/>
        </w:rPr>
        <w:t xml:space="preserve">puts arm on</w:t>
      </w:r>
      <w:r>
        <w:rPr>
          <w:color w:val="000000"/>
          <w:sz w:val="24"/>
          <w:szCs w:val="24"/>
        </w:rPr>
        <w:t xml:space="preserve"> HELEN’S </w:t>
      </w:r>
      <w:r>
        <w:rPr>
          <w:i/>
          <w:color w:val="000000"/>
          <w:sz w:val="24"/>
          <w:szCs w:val="24"/>
        </w:rPr>
        <w:t xml:space="preserve">shoulders as</w:t>
      </w:r>
      <w:r>
        <w:rPr>
          <w:color w:val="000000"/>
          <w:sz w:val="24"/>
          <w:szCs w:val="24"/>
        </w:rPr>
        <w:t xml:space="preserve"> DONOHUE </w:t>
      </w:r>
      <w:r>
        <w:rPr>
          <w:i/>
          <w:color w:val="000000"/>
          <w:sz w:val="24"/>
          <w:szCs w:val="24"/>
        </w:rPr>
        <w:t xml:space="preserve">looks at him.</w:t>
      </w:r>
      <w:r>
        <w:rPr>
          <w:color w:val="000000"/>
          <w:sz w:val="24"/>
          <w:szCs w:val="24"/>
        </w:rPr>
        <w:t xml:space="preserve">) In the meantime, I think we’ll let it remain where it is. (</w:t>
      </w:r>
      <w:r>
        <w:rPr>
          <w:i/>
          <w:color w:val="000000"/>
          <w:sz w:val="24"/>
          <w:szCs w:val="24"/>
        </w:rPr>
        <w:t xml:space="preserve">Crosses down</w:t>
      </w:r>
      <w:r>
        <w:rPr>
          <w:color w:val="000000"/>
          <w:sz w:val="24"/>
          <w:szCs w:val="24"/>
        </w:rPr>
        <w:t xml:space="preserve"> R. </w:t>
      </w:r>
      <w:r>
        <w:rPr>
          <w:i/>
          <w:color w:val="000000"/>
          <w:sz w:val="24"/>
          <w:szCs w:val="24"/>
        </w:rPr>
        <w:t xml:space="preserve">He turns with a gesture which takes them all in.</w:t>
      </w:r>
      <w:r>
        <w:rPr>
          <w:color w:val="000000"/>
          <w:sz w:val="24"/>
          <w:szCs w:val="24"/>
        </w:rPr>
        <w:t xml:space="preserve">) You see how inevitably the guilty person must be discovered.  Don’t you think it would be much simpler to confess? (</w:t>
      </w:r>
      <w:r>
        <w:rPr>
          <w:i/>
          <w:color w:val="000000"/>
          <w:sz w:val="24"/>
          <w:szCs w:val="24"/>
        </w:rPr>
        <w:t xml:space="preserve">Pause.</w:t>
      </w:r>
      <w:r>
        <w:rPr>
          <w:color w:val="000000"/>
          <w:sz w:val="24"/>
          <w:szCs w:val="24"/>
        </w:rPr>
        <w:t xml:space="preserve">) No?  Then I suppose we will have to continue. (</w:t>
      </w:r>
      <w:r>
        <w:rPr>
          <w:i/>
          <w:color w:val="000000"/>
          <w:sz w:val="24"/>
          <w:szCs w:val="24"/>
        </w:rPr>
        <w:t xml:space="preserve">Crosses up</w:t>
      </w:r>
      <w:r>
        <w:rPr>
          <w:color w:val="000000"/>
          <w:sz w:val="24"/>
          <w:szCs w:val="24"/>
        </w:rPr>
        <w:t xml:space="preserve"> L., </w:t>
      </w:r>
      <w:r>
        <w:rPr>
          <w:i/>
          <w:color w:val="000000"/>
          <w:sz w:val="24"/>
          <w:szCs w:val="24"/>
        </w:rPr>
        <w:t xml:space="preserve">takes a chair and places it</w:t>
      </w:r>
      <w:r>
        <w:rPr>
          <w:color w:val="000000"/>
          <w:sz w:val="24"/>
          <w:szCs w:val="24"/>
        </w:rPr>
        <w:t xml:space="preserve"> L. </w:t>
      </w:r>
      <w:r>
        <w:rPr>
          <w:i/>
          <w:color w:val="000000"/>
          <w:sz w:val="24"/>
          <w:szCs w:val="24"/>
        </w:rPr>
        <w:t xml:space="preserve">side of circle, then he takes the chair down</w:t>
      </w:r>
      <w:r>
        <w:rPr>
          <w:color w:val="000000"/>
          <w:sz w:val="24"/>
          <w:szCs w:val="24"/>
        </w:rPr>
        <w:t xml:space="preserve"> L. </w:t>
      </w:r>
      <w:r>
        <w:rPr>
          <w:i/>
          <w:color w:val="000000"/>
          <w:sz w:val="24"/>
          <w:szCs w:val="24"/>
        </w:rPr>
        <w:t xml:space="preserve">and places that in lower left-hand side of circle.</w:t>
      </w:r>
      <w:r>
        <w:rPr>
          <w:color w:val="000000"/>
          <w:sz w:val="24"/>
          <w:szCs w:val="24"/>
        </w:rPr>
        <w:t xml:space="preserve"> CROSBY </w:t>
      </w:r>
      <w:r>
        <w:rPr>
          <w:i/>
          <w:color w:val="000000"/>
          <w:sz w:val="24"/>
          <w:szCs w:val="24"/>
        </w:rPr>
        <w:t xml:space="preserve">moves to</w:t>
      </w:r>
      <w:r>
        <w:rPr>
          <w:color w:val="000000"/>
          <w:sz w:val="24"/>
          <w:szCs w:val="24"/>
        </w:rPr>
        <w:t xml:space="preserve"> C.) I’d like to visualize the scene a little more clearly. (TRENT </w:t>
      </w:r>
      <w:r>
        <w:rPr>
          <w:i/>
          <w:color w:val="000000"/>
          <w:sz w:val="24"/>
          <w:szCs w:val="24"/>
        </w:rPr>
        <w:t xml:space="preserve">places chair</w:t>
      </w:r>
      <w:r>
        <w:rPr>
          <w:color w:val="000000"/>
          <w:sz w:val="24"/>
          <w:szCs w:val="24"/>
        </w:rPr>
        <w:t xml:space="preserve"> L. </w:t>
      </w:r>
      <w:r>
        <w:rPr>
          <w:i/>
          <w:color w:val="000000"/>
          <w:sz w:val="24"/>
          <w:szCs w:val="24"/>
        </w:rPr>
        <w:t xml:space="preserve">side of circle.</w:t>
      </w:r>
      <w:r>
        <w:rPr>
          <w:color w:val="000000"/>
          <w:sz w:val="24"/>
          <w:szCs w:val="24"/>
        </w:rPr>
        <w:t xml:space="preserve">) Let’s form that circle again—­(</w:t>
      </w:r>
      <w:r>
        <w:rPr>
          <w:i/>
          <w:color w:val="000000"/>
          <w:sz w:val="24"/>
          <w:szCs w:val="24"/>
        </w:rPr>
        <w:t xml:space="preserve">Turns two single chairs down</w:t>
      </w:r>
      <w:r>
        <w:rPr>
          <w:color w:val="000000"/>
          <w:sz w:val="24"/>
          <w:szCs w:val="24"/>
        </w:rPr>
        <w:t xml:space="preserve"> C. </w:t>
      </w:r>
      <w:r>
        <w:rPr>
          <w:i/>
          <w:color w:val="000000"/>
          <w:sz w:val="24"/>
          <w:szCs w:val="24"/>
        </w:rPr>
        <w:t xml:space="preserve">around with backs to audience.  Crosses and gets chair in front of table and places it in lower right-hand side of circle.</w:t>
      </w:r>
      <w:r>
        <w:rPr>
          <w:color w:val="000000"/>
          <w:sz w:val="24"/>
          <w:szCs w:val="24"/>
        </w:rPr>
        <w:t xml:space="preserve"> MRS. CROSBY, MISS ERSKINE, MRS. TRENT, TRENT </w:t>
      </w:r>
      <w:r>
        <w:rPr>
          <w:i/>
          <w:color w:val="000000"/>
          <w:sz w:val="24"/>
          <w:szCs w:val="24"/>
        </w:rPr>
        <w:t xml:space="preserve">and</w:t>
      </w:r>
      <w:r>
        <w:rPr>
          <w:color w:val="000000"/>
          <w:sz w:val="24"/>
          <w:szCs w:val="24"/>
        </w:rPr>
        <w:t xml:space="preserve"> MISS STANDISH </w:t>
      </w:r>
      <w:r>
        <w:rPr>
          <w:i/>
          <w:color w:val="000000"/>
          <w:sz w:val="24"/>
          <w:szCs w:val="24"/>
        </w:rPr>
        <w:t xml:space="preserve">rise and move to the</w:t>
      </w:r>
      <w:r>
        <w:rPr>
          <w:color w:val="000000"/>
          <w:sz w:val="24"/>
          <w:szCs w:val="24"/>
        </w:rPr>
        <w:t xml:space="preserve"> L. </w:t>
      </w:r>
      <w:r>
        <w:rPr>
          <w:i/>
          <w:color w:val="000000"/>
          <w:sz w:val="24"/>
          <w:szCs w:val="24"/>
        </w:rPr>
        <w:t xml:space="preserve">of the circle.</w:t>
      </w:r>
      <w:r>
        <w:rPr>
          <w:color w:val="000000"/>
          <w:sz w:val="24"/>
          <w:szCs w:val="24"/>
        </w:rPr>
        <w:t xml:space="preserve">) Of course this time without Mr. Wales. (MISS EASTWOOD </w:t>
      </w:r>
      <w:r>
        <w:rPr>
          <w:i/>
          <w:color w:val="000000"/>
          <w:sz w:val="24"/>
          <w:szCs w:val="24"/>
        </w:rPr>
        <w:t xml:space="preserve">rises and stands at</w:t>
      </w:r>
      <w:r>
        <w:rPr>
          <w:color w:val="000000"/>
          <w:sz w:val="24"/>
          <w:szCs w:val="24"/>
        </w:rPr>
        <w:t xml:space="preserve"> R. </w:t>
      </w:r>
      <w:r>
        <w:rPr>
          <w:i/>
          <w:color w:val="000000"/>
          <w:sz w:val="24"/>
          <w:szCs w:val="24"/>
        </w:rPr>
        <w:t xml:space="preserve">end of chesterfield.  During these last few speeches of</w:t>
      </w:r>
      <w:r>
        <w:rPr>
          <w:color w:val="000000"/>
          <w:sz w:val="24"/>
          <w:szCs w:val="24"/>
        </w:rPr>
        <w:t xml:space="preserve"> DONOHUE, TRENT </w:t>
      </w:r>
      <w:r>
        <w:rPr>
          <w:i/>
          <w:color w:val="000000"/>
          <w:sz w:val="24"/>
          <w:szCs w:val="24"/>
        </w:rPr>
        <w:t xml:space="preserve">and</w:t>
      </w:r>
      <w:r>
        <w:rPr>
          <w:color w:val="000000"/>
          <w:sz w:val="24"/>
          <w:szCs w:val="24"/>
        </w:rPr>
        <w:t xml:space="preserve"> CROSBY </w:t>
      </w:r>
      <w:r>
        <w:rPr>
          <w:i/>
          <w:color w:val="000000"/>
          <w:sz w:val="24"/>
          <w:szCs w:val="24"/>
        </w:rPr>
        <w:t xml:space="preserve">have placed the remainder of chairs in the circle.</w:t>
      </w:r>
      <w:r>
        <w:rPr>
          <w:color w:val="000000"/>
          <w:sz w:val="24"/>
          <w:szCs w:val="24"/>
        </w:rPr>
        <w:t xml:space="preserve">) All sit as you were sitting at the seance.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general movement</w:t>
      </w:r>
      <w:r>
        <w:rPr>
          <w:color w:val="000000"/>
          <w:sz w:val="24"/>
          <w:szCs w:val="24"/>
        </w:rPr>
        <w:t xml:space="preserve">.  STANDISH </w:t>
      </w:r>
      <w:r>
        <w:rPr>
          <w:i/>
          <w:color w:val="000000"/>
          <w:sz w:val="24"/>
          <w:szCs w:val="24"/>
        </w:rPr>
        <w:t xml:space="preserve">crosses</w:t>
      </w:r>
      <w:r>
        <w:rPr>
          <w:color w:val="000000"/>
          <w:sz w:val="24"/>
          <w:szCs w:val="24"/>
        </w:rPr>
        <w:t xml:space="preserve"> R. </w:t>
      </w:r>
      <w:r>
        <w:rPr>
          <w:i/>
          <w:color w:val="000000"/>
          <w:sz w:val="24"/>
          <w:szCs w:val="24"/>
        </w:rPr>
        <w:t xml:space="preserve">to above table</w:t>
      </w:r>
      <w:r>
        <w:rPr>
          <w:color w:val="000000"/>
          <w:sz w:val="24"/>
          <w:szCs w:val="24"/>
        </w:rPr>
        <w:t xml:space="preserve"> R. </w:t>
      </w:r>
      <w:r>
        <w:rPr>
          <w:i/>
          <w:color w:val="000000"/>
          <w:sz w:val="24"/>
          <w:szCs w:val="24"/>
        </w:rPr>
        <w:t xml:space="preserve">The minute this suggestion is made</w:t>
      </w:r>
      <w:r>
        <w:rPr>
          <w:color w:val="000000"/>
          <w:sz w:val="24"/>
          <w:szCs w:val="24"/>
        </w:rPr>
        <w:t xml:space="preserve"> ROSALIE </w:t>
      </w:r>
      <w:r>
        <w:rPr>
          <w:i/>
          <w:color w:val="000000"/>
          <w:sz w:val="24"/>
          <w:szCs w:val="24"/>
        </w:rPr>
        <w:t xml:space="preserve">comes down, nearer to</w:t>
      </w:r>
      <w:r>
        <w:rPr>
          <w:color w:val="000000"/>
          <w:sz w:val="24"/>
          <w:szCs w:val="24"/>
        </w:rPr>
        <w:t xml:space="preserve"> DONOHUE, </w:t>
      </w:r>
      <w:r>
        <w:rPr>
          <w:i/>
          <w:color w:val="000000"/>
          <w:sz w:val="24"/>
          <w:szCs w:val="24"/>
        </w:rPr>
        <w:t xml:space="preserve">and looks at him anxiously.  Something in his suggestion greatly disturbs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in upper</w:t>
      </w:r>
      <w:r>
        <w:rPr>
          <w:color w:val="000000"/>
          <w:sz w:val="24"/>
          <w:szCs w:val="24"/>
        </w:rPr>
        <w:t xml:space="preserve"> L. </w:t>
      </w:r>
      <w:r>
        <w:rPr>
          <w:i/>
          <w:color w:val="000000"/>
          <w:sz w:val="24"/>
          <w:szCs w:val="24"/>
        </w:rPr>
        <w:t xml:space="preserve">side of circle</w:t>
      </w:r>
      <w:r>
        <w:rPr>
          <w:color w:val="000000"/>
          <w:sz w:val="24"/>
          <w:szCs w:val="24"/>
        </w:rPr>
        <w:t xml:space="preserve">).  Will, you were there by the lamp, and Madame la Grange was next to you, and I was next to her—­</w:t>
      </w:r>
    </w:p>
    <w:p>
      <w:pPr>
        <w:widowControl w:val="on"/>
        <w:pBdr/>
        <w:spacing w:before="240" w:after="240" w:line="240" w:lineRule="auto"/>
        <w:ind w:left="0" w:right="0"/>
        <w:jc w:val="left"/>
      </w:pPr>
      <w:r>
        <w:rPr>
          <w:color w:val="000000"/>
          <w:sz w:val="24"/>
          <w:szCs w:val="24"/>
        </w:rPr>
        <w:t xml:space="preserve">DONOHUE.  Then how did they sit? (</w:t>
      </w:r>
      <w:r>
        <w:rPr>
          <w:i/>
          <w:color w:val="000000"/>
          <w:sz w:val="24"/>
          <w:szCs w:val="24"/>
        </w:rPr>
        <w:t xml:space="preserve">Down</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next to</w:t>
      </w:r>
      <w:r>
        <w:rPr>
          <w:color w:val="000000"/>
          <w:sz w:val="24"/>
          <w:szCs w:val="24"/>
        </w:rPr>
        <w:t xml:space="preserve"> ROSALIE, L.C.).  I’m trying to remember.  It’s queer what a jumbled memory one has.  If anyone had asked me about it I would have said I could have told how we were sitting with great accuracy.  But I can’t somehow.</w:t>
      </w:r>
    </w:p>
    <w:p>
      <w:pPr>
        <w:widowControl w:val="on"/>
        <w:pBdr/>
        <w:spacing w:before="240" w:after="240" w:line="240" w:lineRule="auto"/>
        <w:ind w:left="0" w:right="0"/>
        <w:jc w:val="left"/>
      </w:pPr>
      <w:r>
        <w:rPr>
          <w:color w:val="000000"/>
          <w:sz w:val="24"/>
          <w:szCs w:val="24"/>
        </w:rPr>
        <w:t xml:space="preserve">MISS ERSKINE.  I was next to you, Mr. Crosby. (</w:t>
      </w:r>
      <w:r>
        <w:rPr>
          <w:i/>
          <w:color w:val="000000"/>
          <w:sz w:val="24"/>
          <w:szCs w:val="24"/>
        </w:rPr>
        <w:t xml:space="preserve">Upper</w:t>
      </w:r>
      <w:r>
        <w:rPr>
          <w:color w:val="000000"/>
          <w:sz w:val="24"/>
          <w:szCs w:val="24"/>
        </w:rPr>
        <w:t xml:space="preserve"> L. </w:t>
      </w:r>
      <w:r>
        <w:rPr>
          <w:i/>
          <w:color w:val="000000"/>
          <w:sz w:val="24"/>
          <w:szCs w:val="24"/>
        </w:rPr>
        <w:t xml:space="preserve">side of circle.  She turns to</w:t>
      </w:r>
      <w:r>
        <w:rPr>
          <w:color w:val="000000"/>
          <w:sz w:val="24"/>
          <w:szCs w:val="24"/>
        </w:rPr>
        <w:t xml:space="preserve"> MRS. CROSBY, </w:t>
      </w:r>
      <w:r>
        <w:rPr>
          <w:i/>
          <w:color w:val="000000"/>
          <w:sz w:val="24"/>
          <w:szCs w:val="24"/>
        </w:rPr>
        <w:t xml:space="preserve">who is standing over</w:t>
      </w:r>
      <w:r>
        <w:rPr>
          <w:color w:val="000000"/>
          <w:sz w:val="24"/>
          <w:szCs w:val="24"/>
        </w:rPr>
        <w:t xml:space="preserve"> L.) Don’t you remember, Mrs. Crosby, he said he’d always wanted to hold my hand, and we joked about it. (</w:t>
      </w:r>
      <w:r>
        <w:rPr>
          <w:i/>
          <w:color w:val="000000"/>
          <w:sz w:val="24"/>
          <w:szCs w:val="24"/>
        </w:rPr>
        <w:t xml:space="preserve">Sits in her original chair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MRS. CROSBY (L., </w:t>
      </w:r>
      <w:r>
        <w:rPr>
          <w:i/>
          <w:color w:val="000000"/>
          <w:sz w:val="24"/>
          <w:szCs w:val="24"/>
        </w:rPr>
        <w:t xml:space="preserve">outside of circle</w:t>
      </w:r>
      <w:r>
        <w:rPr>
          <w:color w:val="000000"/>
          <w:sz w:val="24"/>
          <w:szCs w:val="24"/>
        </w:rPr>
        <w:t xml:space="preserve">).  Yes.  I remember.</w:t>
      </w:r>
    </w:p>
    <w:p>
      <w:pPr>
        <w:widowControl w:val="on"/>
        <w:pBdr/>
        <w:spacing w:before="240" w:after="240" w:line="240" w:lineRule="auto"/>
        <w:ind w:left="0" w:right="0"/>
        <w:jc w:val="left"/>
      </w:pPr>
      <w:r>
        <w:rPr>
          <w:color w:val="000000"/>
          <w:sz w:val="24"/>
          <w:szCs w:val="24"/>
        </w:rPr>
        <w:t xml:space="preserve">DONOHUE.  That’s all right, then.  Who came next?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Down</w:t>
      </w:r>
      <w:r>
        <w:rPr>
          <w:color w:val="000000"/>
          <w:sz w:val="24"/>
          <w:szCs w:val="24"/>
        </w:rPr>
        <w:t xml:space="preserve"> R. </w:t>
      </w:r>
      <w:r>
        <w:rPr>
          <w:i/>
          <w:color w:val="000000"/>
          <w:sz w:val="24"/>
          <w:szCs w:val="24"/>
        </w:rPr>
        <w:t xml:space="preserve">They all hesitate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eagerly</w:t>
      </w:r>
      <w:r>
        <w:rPr>
          <w:color w:val="000000"/>
          <w:sz w:val="24"/>
          <w:szCs w:val="24"/>
        </w:rPr>
        <w:t xml:space="preserve">).  Inspector, I can place them all for you.</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over end of table</w:t>
      </w:r>
      <w:r>
        <w:rPr>
          <w:color w:val="000000"/>
          <w:sz w:val="24"/>
          <w:szCs w:val="24"/>
        </w:rPr>
        <w:t xml:space="preserve"> R.).  But you said you didn’t care how we sat.</w:t>
      </w:r>
    </w:p>
    <w:p>
      <w:pPr>
        <w:widowControl w:val="on"/>
        <w:pBdr/>
        <w:spacing w:before="240" w:after="240" w:line="240" w:lineRule="auto"/>
        <w:ind w:left="0" w:right="0"/>
        <w:jc w:val="left"/>
      </w:pPr>
      <w:r>
        <w:rPr>
          <w:color w:val="000000"/>
          <w:sz w:val="24"/>
          <w:szCs w:val="24"/>
        </w:rPr>
        <w:t xml:space="preserve">(HELEN R.C. </w:t>
      </w:r>
      <w:r>
        <w:rPr>
          <w:i/>
          <w:color w:val="000000"/>
          <w:sz w:val="24"/>
          <w:szCs w:val="24"/>
        </w:rPr>
        <w:t xml:space="preserve">in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So I did, sir, but I knew where you were sitting all the same. </w:t>
      </w:r>
      <w:r>
        <w:rPr>
          <w:color w:val="000000"/>
          <w:sz w:val="24"/>
          <w:szCs w:val="24"/>
        </w:rPr>
        <w:br/>
        <w:t xml:space="preserve">You will permit that I show you, Inspector?</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after a pause</w:t>
      </w:r>
      <w:r>
        <w:rPr>
          <w:color w:val="000000"/>
          <w:sz w:val="24"/>
          <w:szCs w:val="24"/>
        </w:rPr>
        <w:t xml:space="preserve">).  If you will be so kind.</w:t>
      </w:r>
    </w:p>
    <w:p>
      <w:pPr>
        <w:widowControl w:val="on"/>
        <w:pBdr/>
        <w:spacing w:before="240" w:after="240" w:line="240" w:lineRule="auto"/>
        <w:ind w:left="0" w:right="0"/>
        <w:jc w:val="left"/>
      </w:pPr>
      <w:r>
        <w:rPr>
          <w:color w:val="000000"/>
          <w:sz w:val="24"/>
          <w:szCs w:val="24"/>
        </w:rPr>
        <w:t xml:space="preserve">(MISS STANDISH </w:t>
      </w:r>
      <w:r>
        <w:rPr>
          <w:i/>
          <w:color w:val="000000"/>
          <w:sz w:val="24"/>
          <w:szCs w:val="24"/>
        </w:rPr>
        <w:t xml:space="preserve">sits in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The young lady was ’ere.  And this gentleman ’e was ’ere. (</w:t>
      </w:r>
      <w:r>
        <w:rPr>
          <w:i/>
          <w:color w:val="000000"/>
          <w:sz w:val="24"/>
          <w:szCs w:val="24"/>
        </w:rPr>
        <w:t xml:space="preserve">Indicating</w:t>
      </w:r>
      <w:r>
        <w:rPr>
          <w:color w:val="000000"/>
          <w:sz w:val="24"/>
          <w:szCs w:val="24"/>
        </w:rPr>
        <w:t xml:space="preserve"> TRENT’S </w:t>
      </w:r>
      <w:r>
        <w:rPr>
          <w:i/>
          <w:color w:val="000000"/>
          <w:sz w:val="24"/>
          <w:szCs w:val="24"/>
        </w:rPr>
        <w:t xml:space="preserve">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from</w:t>
      </w:r>
      <w:r>
        <w:rPr>
          <w:color w:val="000000"/>
          <w:sz w:val="24"/>
          <w:szCs w:val="24"/>
        </w:rPr>
        <w:t xml:space="preserve"> L., </w:t>
      </w:r>
      <w:r>
        <w:rPr>
          <w:i/>
          <w:color w:val="000000"/>
          <w:sz w:val="24"/>
          <w:szCs w:val="24"/>
        </w:rPr>
        <w:t xml:space="preserve">outside of circle</w:t>
      </w:r>
      <w:r>
        <w:rPr>
          <w:color w:val="000000"/>
          <w:sz w:val="24"/>
          <w:szCs w:val="24"/>
        </w:rPr>
        <w:t xml:space="preserve">).  By George, I couldn’t have told you, but she’s right.  This is exactly where I was sitting. (</w:t>
      </w:r>
      <w:r>
        <w:rPr>
          <w:i/>
          <w:color w:val="000000"/>
          <w:sz w:val="24"/>
          <w:szCs w:val="24"/>
        </w:rPr>
        <w:t xml:space="preserve">Sits in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taking</w:t>
      </w:r>
      <w:r>
        <w:rPr>
          <w:color w:val="000000"/>
          <w:sz w:val="24"/>
          <w:szCs w:val="24"/>
        </w:rPr>
        <w:t xml:space="preserve"> HELEN </w:t>
      </w:r>
      <w:r>
        <w:rPr>
          <w:i/>
          <w:color w:val="000000"/>
          <w:sz w:val="24"/>
          <w:szCs w:val="24"/>
        </w:rPr>
        <w:t xml:space="preserve">hastily by the shoulder and putting her in the next seat</w:t>
      </w:r>
      <w:r>
        <w:rPr>
          <w:color w:val="000000"/>
          <w:sz w:val="24"/>
          <w:szCs w:val="24"/>
        </w:rPr>
        <w:t xml:space="preserve">).  And this young lady was ’ere. (HELEN </w:t>
      </w:r>
      <w:r>
        <w:rPr>
          <w:i/>
          <w:color w:val="000000"/>
          <w:sz w:val="24"/>
          <w:szCs w:val="24"/>
        </w:rPr>
        <w:t xml:space="preserve">looks at her for a moment and then sinks back in her chair</w:t>
      </w:r>
      <w:r>
        <w:rPr>
          <w:color w:val="000000"/>
          <w:sz w:val="24"/>
          <w:szCs w:val="24"/>
        </w:rPr>
        <w:t xml:space="preserve">.  ROSALIE </w:t>
      </w:r>
      <w:r>
        <w:rPr>
          <w:i/>
          <w:color w:val="000000"/>
          <w:sz w:val="24"/>
          <w:szCs w:val="24"/>
        </w:rPr>
        <w:t xml:space="preserve">points at</w:t>
      </w:r>
      <w:r>
        <w:rPr>
          <w:color w:val="000000"/>
          <w:sz w:val="24"/>
          <w:szCs w:val="24"/>
        </w:rPr>
        <w:t xml:space="preserve"> MASON.) He did come next.</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over</w:t>
      </w:r>
      <w:r>
        <w:rPr>
          <w:color w:val="000000"/>
          <w:sz w:val="24"/>
          <w:szCs w:val="24"/>
        </w:rPr>
        <w:t xml:space="preserve"> R.).  No, you’re wrong there—­I—­You’re right—­I remember perfectly I was next to Miss O’Neill. (</w:t>
      </w:r>
      <w:r>
        <w:rPr>
          <w:i/>
          <w:color w:val="000000"/>
          <w:sz w:val="24"/>
          <w:szCs w:val="24"/>
        </w:rPr>
        <w:t xml:space="preserve">Crosses</w:t>
      </w:r>
      <w:r>
        <w:rPr>
          <w:color w:val="000000"/>
          <w:sz w:val="24"/>
          <w:szCs w:val="24"/>
        </w:rPr>
        <w:t xml:space="preserve"> L. </w:t>
      </w:r>
      <w:r>
        <w:rPr>
          <w:i/>
          <w:color w:val="000000"/>
          <w:sz w:val="24"/>
          <w:szCs w:val="24"/>
        </w:rPr>
        <w:t xml:space="preserve">and sits</w:t>
      </w:r>
      <w:r>
        <w:rPr>
          <w:color w:val="000000"/>
          <w:sz w:val="24"/>
          <w:szCs w:val="24"/>
        </w:rPr>
        <w:t xml:space="preserve"> L. </w:t>
      </w:r>
      <w:r>
        <w:rPr>
          <w:i/>
          <w:color w:val="000000"/>
          <w:sz w:val="24"/>
          <w:szCs w:val="24"/>
        </w:rPr>
        <w:t xml:space="preserve">side of circle</w:t>
      </w:r>
      <w:r>
        <w:rPr>
          <w:color w:val="000000"/>
          <w:sz w:val="24"/>
          <w:szCs w:val="24"/>
        </w:rPr>
        <w:t xml:space="preserve">.) I know just how her hand felt in the dark.</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looks at him quickly</w:t>
      </w:r>
      <w:r>
        <w:rPr>
          <w:color w:val="000000"/>
          <w:sz w:val="24"/>
          <w:szCs w:val="24"/>
        </w:rPr>
        <w:t xml:space="preserve">.  HELEN </w:t>
      </w:r>
      <w:r>
        <w:rPr>
          <w:i/>
          <w:color w:val="000000"/>
          <w:sz w:val="24"/>
          <w:szCs w:val="24"/>
        </w:rPr>
        <w:t xml:space="preserve">turns and looks at him in wonder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seated</w:t>
      </w:r>
      <w:r>
        <w:rPr>
          <w:color w:val="000000"/>
          <w:sz w:val="24"/>
          <w:szCs w:val="24"/>
        </w:rPr>
        <w:t xml:space="preserve"> L. </w:t>
      </w:r>
      <w:r>
        <w:rPr>
          <w:i/>
          <w:color w:val="000000"/>
          <w:sz w:val="24"/>
          <w:szCs w:val="24"/>
        </w:rPr>
        <w:t xml:space="preserve">side in circle</w:t>
      </w:r>
      <w:r>
        <w:rPr>
          <w:color w:val="000000"/>
          <w:sz w:val="24"/>
          <w:szCs w:val="24"/>
        </w:rPr>
        <w:t xml:space="preserve">).  Well really, Mr. Mason!</w:t>
      </w:r>
    </w:p>
    <w:p>
      <w:pPr>
        <w:widowControl w:val="on"/>
        <w:pBdr/>
        <w:spacing w:before="240" w:after="240" w:line="240" w:lineRule="auto"/>
        <w:ind w:left="0" w:right="0"/>
        <w:jc w:val="left"/>
      </w:pPr>
      <w:r>
        <w:rPr>
          <w:color w:val="000000"/>
          <w:sz w:val="24"/>
          <w:szCs w:val="24"/>
        </w:rPr>
        <w:t xml:space="preserve">MASON.  Oh, I don’t mean it that way at all.  I assure you I don’t.</w:t>
      </w:r>
    </w:p>
    <w:p>
      <w:pPr>
        <w:widowControl w:val="on"/>
        <w:pBdr/>
        <w:spacing w:before="240" w:after="240" w:line="240" w:lineRule="auto"/>
        <w:ind w:left="0" w:right="0"/>
        <w:jc w:val="left"/>
      </w:pPr>
      <w:r>
        <w:rPr>
          <w:color w:val="000000"/>
          <w:sz w:val="24"/>
          <w:szCs w:val="24"/>
        </w:rPr>
        <w:t xml:space="preserve">WILLIAM.  Then why did you say it? (</w:t>
      </w:r>
      <w:r>
        <w:rPr>
          <w:i/>
          <w:color w:val="000000"/>
          <w:sz w:val="24"/>
          <w:szCs w:val="24"/>
        </w:rPr>
        <w:t xml:space="preserve">Seated</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MASON.  My dear fellow, I’ve apologized.  You are misunderstanding me.</w:t>
      </w:r>
    </w:p>
    <w:p>
      <w:pPr>
        <w:widowControl w:val="on"/>
        <w:pBdr/>
        <w:spacing w:before="240" w:after="240" w:line="240" w:lineRule="auto"/>
        <w:ind w:left="0" w:right="0"/>
        <w:jc w:val="left"/>
      </w:pPr>
      <w:r>
        <w:rPr>
          <w:color w:val="000000"/>
          <w:sz w:val="24"/>
          <w:szCs w:val="24"/>
        </w:rPr>
        <w:t xml:space="preserve">MRS. CROSBY.  I think we’re all very much upset. (L. </w:t>
      </w:r>
      <w:r>
        <w:rPr>
          <w:i/>
          <w:color w:val="000000"/>
          <w:sz w:val="24"/>
          <w:szCs w:val="24"/>
        </w:rPr>
        <w:t xml:space="preserve">outside circle.</w:t>
      </w:r>
      <w:r>
        <w:rPr>
          <w:color w:val="000000"/>
          <w:sz w:val="24"/>
          <w:szCs w:val="24"/>
        </w:rPr>
        <w:t xml:space="preserve">)</w:t>
      </w:r>
      <w:r>
        <w:rPr>
          <w:color w:val="000000"/>
          <w:sz w:val="24"/>
          <w:szCs w:val="24"/>
        </w:rPr>
        <w:br/>
        <w:t xml:space="preserve">Inspector Donohue, must we go through all this again?</w:t>
      </w:r>
    </w:p>
    <w:p>
      <w:pPr>
        <w:widowControl w:val="on"/>
        <w:pBdr/>
        <w:spacing w:before="240" w:after="240" w:line="240" w:lineRule="auto"/>
        <w:ind w:left="0" w:right="0"/>
        <w:jc w:val="left"/>
      </w:pPr>
      <w:r>
        <w:rPr>
          <w:color w:val="000000"/>
          <w:sz w:val="24"/>
          <w:szCs w:val="24"/>
        </w:rPr>
        <w:t xml:space="preserve">DONOHUE.  I’m afraid so, Mrs. Crosby.</w:t>
      </w:r>
    </w:p>
    <w:p>
      <w:pPr>
        <w:widowControl w:val="on"/>
        <w:pBdr/>
        <w:spacing w:before="240" w:after="240" w:line="240" w:lineRule="auto"/>
        <w:ind w:left="0" w:right="0"/>
        <w:jc w:val="left"/>
      </w:pPr>
      <w:r>
        <w:rPr>
          <w:color w:val="000000"/>
          <w:sz w:val="24"/>
          <w:szCs w:val="24"/>
        </w:rPr>
        <w:t xml:space="preserve">CROSBY.  Then let’s get it over as quickly as possible. (</w:t>
      </w:r>
      <w:r>
        <w:rPr>
          <w:i/>
          <w:color w:val="000000"/>
          <w:sz w:val="24"/>
          <w:szCs w:val="24"/>
        </w:rPr>
        <w:t xml:space="preserve">Sits</w:t>
      </w:r>
      <w:r>
        <w:rPr>
          <w:color w:val="000000"/>
          <w:sz w:val="24"/>
          <w:szCs w:val="24"/>
        </w:rPr>
        <w:t xml:space="preserve"> C. </w:t>
      </w:r>
      <w:r>
        <w:rPr>
          <w:i/>
          <w:color w:val="000000"/>
          <w:sz w:val="24"/>
          <w:szCs w:val="24"/>
        </w:rPr>
        <w:t xml:space="preserve">in his original chair in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Mr. Crosby, you seem to forget that this is a police investigation, and must be conducted as I see fit.  Who sat next to Mr. Mason?</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pointing to</w:t>
      </w:r>
      <w:r>
        <w:rPr>
          <w:color w:val="000000"/>
          <w:sz w:val="24"/>
          <w:szCs w:val="24"/>
        </w:rPr>
        <w:t xml:space="preserve"> MISS EASTWOOD).  This young lady.</w:t>
      </w:r>
    </w:p>
    <w:p>
      <w:pPr>
        <w:widowControl w:val="on"/>
        <w:pBdr/>
        <w:spacing w:before="240" w:after="240" w:line="240" w:lineRule="auto"/>
        <w:ind w:left="0" w:right="0"/>
        <w:jc w:val="left"/>
      </w:pPr>
      <w:r>
        <w:rPr>
          <w:color w:val="000000"/>
          <w:sz w:val="24"/>
          <w:szCs w:val="24"/>
        </w:rPr>
        <w:t xml:space="preserve">MISS EASTWOOD.  I was next to Mr. Mason, wasn’t I, Philip?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Crossing inside of circle, to chair lower</w:t>
      </w:r>
      <w:r>
        <w:rPr>
          <w:color w:val="000000"/>
          <w:sz w:val="24"/>
          <w:szCs w:val="24"/>
        </w:rPr>
        <w:t xml:space="preserve"> L. </w:t>
      </w:r>
      <w:r>
        <w:rPr>
          <w:i/>
          <w:color w:val="000000"/>
          <w:sz w:val="24"/>
          <w:szCs w:val="24"/>
        </w:rPr>
        <w:t xml:space="preserve">side of circle, and sits.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Yes.</w:t>
      </w:r>
    </w:p>
    <w:p>
      <w:pPr>
        <w:widowControl w:val="on"/>
        <w:pBdr/>
        <w:spacing w:before="240" w:after="240" w:line="240" w:lineRule="auto"/>
        <w:ind w:left="0" w:right="0"/>
        <w:jc w:val="left"/>
      </w:pPr>
      <w:r>
        <w:rPr>
          <w:color w:val="000000"/>
          <w:sz w:val="24"/>
          <w:szCs w:val="24"/>
        </w:rPr>
        <w:t xml:space="preserve">DONOHUE.  Now then, who occupied this seat?</w:t>
      </w:r>
    </w:p>
    <w:p>
      <w:pPr>
        <w:widowControl w:val="on"/>
        <w:pBdr/>
        <w:spacing w:before="240" w:after="240" w:line="240" w:lineRule="auto"/>
        <w:ind w:left="0" w:right="0"/>
        <w:jc w:val="left"/>
      </w:pPr>
      <w:r>
        <w:rPr>
          <w:color w:val="000000"/>
          <w:sz w:val="24"/>
          <w:szCs w:val="24"/>
        </w:rPr>
        <w:t xml:space="preserve">MRS. TRENT (L.C. </w:t>
      </w:r>
      <w:r>
        <w:rPr>
          <w:i/>
          <w:color w:val="000000"/>
          <w:sz w:val="24"/>
          <w:szCs w:val="24"/>
        </w:rPr>
        <w:t xml:space="preserve">outside of circle</w:t>
      </w:r>
      <w:r>
        <w:rPr>
          <w:color w:val="000000"/>
          <w:sz w:val="24"/>
          <w:szCs w:val="24"/>
        </w:rPr>
        <w:t xml:space="preserve">).  Mr. Wales.  I know because I sat </w:t>
      </w:r>
      <w:r>
        <w:rPr>
          <w:i/>
          <w:color w:val="000000"/>
          <w:sz w:val="24"/>
          <w:szCs w:val="24"/>
        </w:rPr>
        <w:t xml:space="preserve">there</w:t>
      </w:r>
      <w:r>
        <w:rPr>
          <w:color w:val="000000"/>
          <w:sz w:val="24"/>
          <w:szCs w:val="24"/>
        </w:rPr>
        <w:t xml:space="preserve">, and I was </w:t>
      </w:r>
      <w:r>
        <w:rPr>
          <w:i/>
          <w:color w:val="000000"/>
          <w:sz w:val="24"/>
          <w:szCs w:val="24"/>
        </w:rPr>
        <w:t xml:space="preserve">next</w:t>
      </w:r>
      <w:r>
        <w:rPr>
          <w:color w:val="000000"/>
          <w:sz w:val="24"/>
          <w:szCs w:val="24"/>
        </w:rPr>
        <w:t xml:space="preserve"> to him.  Shall I sit there now?</w:t>
      </w:r>
    </w:p>
    <w:p>
      <w:pPr>
        <w:widowControl w:val="on"/>
        <w:pBdr/>
        <w:spacing w:before="240" w:after="240" w:line="240" w:lineRule="auto"/>
        <w:ind w:left="0" w:right="0"/>
        <w:jc w:val="left"/>
      </w:pPr>
      <w:r>
        <w:rPr>
          <w:color w:val="000000"/>
          <w:sz w:val="24"/>
          <w:szCs w:val="24"/>
        </w:rPr>
        <w:t xml:space="preserve">DONOHUE.  If you will be so good.</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crosses to</w:t>
      </w:r>
      <w:r>
        <w:rPr>
          <w:color w:val="000000"/>
          <w:sz w:val="24"/>
          <w:szCs w:val="24"/>
        </w:rPr>
        <w:t xml:space="preserve"> R. </w:t>
      </w:r>
      <w:r>
        <w:rPr>
          <w:i/>
          <w:color w:val="000000"/>
          <w:sz w:val="24"/>
          <w:szCs w:val="24"/>
        </w:rPr>
        <w:t xml:space="preserve">and sits in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upper end of table</w:t>
      </w:r>
      <w:r>
        <w:rPr>
          <w:color w:val="000000"/>
          <w:sz w:val="24"/>
          <w:szCs w:val="24"/>
        </w:rPr>
        <w:t xml:space="preserve"> R.).  I was next to Mrs. Trent. (</w:t>
      </w:r>
      <w:r>
        <w:rPr>
          <w:i/>
          <w:color w:val="000000"/>
          <w:sz w:val="24"/>
          <w:szCs w:val="24"/>
        </w:rPr>
        <w:t xml:space="preserve">He sits.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MRS. CROSBY.  And I was here between Mr. Standish and Billy.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sits.</w:t>
      </w:r>
      <w:r>
        <w:rPr>
          <w:color w:val="000000"/>
          <w:sz w:val="24"/>
          <w:szCs w:val="24"/>
        </w:rPr>
        <w:t xml:space="preserve"> DONOHUE </w:t>
      </w:r>
      <w:r>
        <w:rPr>
          <w:i/>
          <w:color w:val="000000"/>
          <w:sz w:val="24"/>
          <w:szCs w:val="24"/>
        </w:rPr>
        <w:t xml:space="preserve">moves off a step down</w:t>
      </w:r>
      <w:r>
        <w:rPr>
          <w:color w:val="000000"/>
          <w:sz w:val="24"/>
          <w:szCs w:val="24"/>
        </w:rPr>
        <w:t xml:space="preserve"> R. </w:t>
      </w:r>
      <w:r>
        <w:rPr>
          <w:i/>
          <w:color w:val="000000"/>
          <w:sz w:val="24"/>
          <w:szCs w:val="24"/>
        </w:rPr>
        <w:t xml:space="preserve">and stands looking at them as they sit.</w:t>
      </w:r>
      <w:r>
        <w:rPr>
          <w:color w:val="000000"/>
          <w:sz w:val="24"/>
          <w:szCs w:val="24"/>
        </w:rPr>
        <w:t xml:space="preserve"> ROSALIE </w:t>
      </w:r>
      <w:r>
        <w:rPr>
          <w:i/>
          <w:color w:val="000000"/>
          <w:sz w:val="24"/>
          <w:szCs w:val="24"/>
        </w:rPr>
        <w:t xml:space="preserve">moves over and takes her place in armchair.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You are all sure that’s where you were sitting?</w:t>
      </w:r>
    </w:p>
    <w:p>
      <w:pPr>
        <w:widowControl w:val="on"/>
        <w:pBdr/>
        <w:spacing w:before="240" w:after="240" w:line="240" w:lineRule="auto"/>
        <w:ind w:left="0" w:right="0"/>
        <w:jc w:val="left"/>
      </w:pPr>
      <w:r>
        <w:rPr>
          <w:color w:val="000000"/>
          <w:sz w:val="24"/>
          <w:szCs w:val="24"/>
        </w:rPr>
        <w:t xml:space="preserve">MISS EASTWOOD.  There’s some mix up here, I know. (ROSALIE </w:t>
      </w:r>
      <w:r>
        <w:rPr>
          <w:i/>
          <w:color w:val="000000"/>
          <w:sz w:val="24"/>
          <w:szCs w:val="24"/>
        </w:rPr>
        <w:t xml:space="preserve">rises</w:t>
      </w:r>
      <w:r>
        <w:rPr>
          <w:color w:val="000000"/>
          <w:sz w:val="24"/>
          <w:szCs w:val="24"/>
        </w:rPr>
        <w:t xml:space="preserve">.)</w:t>
      </w:r>
      <w:r>
        <w:rPr>
          <w:color w:val="000000"/>
          <w:sz w:val="24"/>
          <w:szCs w:val="24"/>
        </w:rPr>
        <w:br/>
        <w:t xml:space="preserve">I wasn’t next to Mr. Wales.</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rises</w:t>
      </w:r>
      <w:r>
        <w:rPr>
          <w:color w:val="000000"/>
          <w:sz w:val="24"/>
          <w:szCs w:val="24"/>
        </w:rPr>
        <w:t xml:space="preserve">).  Of course you weren’t.  I don’t see what I could have been thinking of. </w:t>
      </w:r>
      <w:r>
        <w:rPr>
          <w:i/>
          <w:color w:val="000000"/>
          <w:sz w:val="24"/>
          <w:szCs w:val="24"/>
        </w:rPr>
        <w:t xml:space="preserve">I</w:t>
      </w:r>
      <w:r>
        <w:rPr>
          <w:color w:val="000000"/>
          <w:sz w:val="24"/>
          <w:szCs w:val="24"/>
        </w:rPr>
        <w:t xml:space="preserve"> sat where Miss Eastwood is.</w:t>
      </w:r>
    </w:p>
    <w:p>
      <w:pPr>
        <w:widowControl w:val="on"/>
        <w:pBdr/>
        <w:spacing w:before="240" w:after="240" w:line="240" w:lineRule="auto"/>
        <w:ind w:left="0" w:right="0"/>
        <w:jc w:val="left"/>
      </w:pPr>
      <w:r>
        <w:rPr>
          <w:color w:val="000000"/>
          <w:sz w:val="24"/>
          <w:szCs w:val="24"/>
        </w:rPr>
        <w:t xml:space="preserve">MISS EASTWOOD.  Yes, and I was next to Mr. Trent, between Philip and Mr.</w:t>
      </w:r>
      <w:r>
        <w:rPr>
          <w:color w:val="000000"/>
          <w:sz w:val="24"/>
          <w:szCs w:val="24"/>
        </w:rPr>
        <w:br/>
        <w:t xml:space="preserve">Trent.  I felt sure I was in the wrong seat.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quite casually</w:t>
      </w:r>
      <w:r>
        <w:rPr>
          <w:color w:val="000000"/>
          <w:sz w:val="24"/>
          <w:szCs w:val="24"/>
        </w:rPr>
        <w:t xml:space="preserve">).  Then perhaps you ladies will exchange places.</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gives a little sigh of relief when she sees that</w:t>
      </w:r>
      <w:r>
        <w:rPr>
          <w:color w:val="000000"/>
          <w:sz w:val="24"/>
          <w:szCs w:val="24"/>
        </w:rPr>
        <w:t xml:space="preserve"> DONOHUE </w:t>
      </w:r>
      <w:r>
        <w:rPr>
          <w:i/>
          <w:color w:val="000000"/>
          <w:sz w:val="24"/>
          <w:szCs w:val="24"/>
        </w:rPr>
        <w:t xml:space="preserve">attaches no importance to the substitution she has made, and sits down again.</w:t>
      </w:r>
      <w:r>
        <w:rPr>
          <w:color w:val="000000"/>
          <w:sz w:val="24"/>
          <w:szCs w:val="24"/>
        </w:rPr>
        <w:t xml:space="preserve"> HELEN </w:t>
      </w:r>
      <w:r>
        <w:rPr>
          <w:i/>
          <w:color w:val="000000"/>
          <w:sz w:val="24"/>
          <w:szCs w:val="24"/>
        </w:rPr>
        <w:t xml:space="preserve">and</w:t>
      </w:r>
      <w:r>
        <w:rPr>
          <w:color w:val="000000"/>
          <w:sz w:val="24"/>
          <w:szCs w:val="24"/>
        </w:rPr>
        <w:t xml:space="preserve"> Miss EASTWOOD, </w:t>
      </w:r>
      <w:r>
        <w:rPr>
          <w:i/>
          <w:color w:val="000000"/>
          <w:sz w:val="24"/>
          <w:szCs w:val="24"/>
        </w:rPr>
        <w:t xml:space="preserve">change seats.</w:t>
      </w:r>
      <w:r>
        <w:rPr>
          <w:color w:val="000000"/>
          <w:sz w:val="24"/>
          <w:szCs w:val="24"/>
        </w:rPr>
        <w:t xml:space="preserve"> HELEN </w:t>
      </w:r>
      <w:r>
        <w:rPr>
          <w:i/>
          <w:color w:val="000000"/>
          <w:sz w:val="24"/>
          <w:szCs w:val="24"/>
        </w:rPr>
        <w:t xml:space="preserve">crosses outside of circle.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we’re all right, aren’t we? (</w:t>
      </w:r>
      <w:r>
        <w:rPr>
          <w:i/>
          <w:color w:val="000000"/>
          <w:sz w:val="24"/>
          <w:szCs w:val="24"/>
        </w:rPr>
        <w:t xml:space="preserve">Slight buzz of conversation.</w:t>
      </w:r>
      <w:r>
        <w:rPr>
          <w:color w:val="000000"/>
          <w:sz w:val="24"/>
          <w:szCs w:val="24"/>
        </w:rPr>
        <w:t xml:space="preserve">) You are quite sure that you are all in the places you occupied during the seance?</w:t>
      </w:r>
    </w:p>
    <w:p>
      <w:pPr>
        <w:widowControl w:val="on"/>
        <w:pBdr/>
        <w:spacing w:before="240" w:after="240" w:line="240" w:lineRule="auto"/>
        <w:ind w:left="0" w:right="0"/>
        <w:jc w:val="left"/>
      </w:pPr>
      <w:r>
        <w:rPr>
          <w:color w:val="000000"/>
          <w:sz w:val="24"/>
          <w:szCs w:val="24"/>
        </w:rPr>
        <w:t xml:space="preserve">CROSBY.  Yes.  I think so.</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puts his hand on the empty chair</w:t>
      </w:r>
      <w:r>
        <w:rPr>
          <w:color w:val="000000"/>
          <w:sz w:val="24"/>
          <w:szCs w:val="24"/>
        </w:rPr>
        <w:t xml:space="preserve">).  We’ll pretend that Mr. Wales is still sitting here. (</w:t>
      </w:r>
      <w:r>
        <w:rPr>
          <w:i/>
          <w:color w:val="000000"/>
          <w:sz w:val="24"/>
          <w:szCs w:val="24"/>
        </w:rPr>
        <w:t xml:space="preserve">Slight movement from all.</w:t>
      </w:r>
      <w:r>
        <w:rPr>
          <w:color w:val="000000"/>
          <w:sz w:val="24"/>
          <w:szCs w:val="24"/>
        </w:rPr>
        <w:t xml:space="preserve">) Now, Mr. Crosby, I’ll ask you to tell me what happened after the seance began.  But first I’ll ask you this question, was there any special arrangement about the seats?</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hurriedly rising</w:t>
      </w:r>
      <w:r>
        <w:rPr>
          <w:color w:val="000000"/>
          <w:sz w:val="24"/>
          <w:szCs w:val="24"/>
        </w:rPr>
        <w:t xml:space="preserve">).  There was not, sir.  I told them that they could sit anywhere they did wish.  Young Mr. Crosby must ’ave sat by the light on purpose.  And I am so sorry I did make the mistake about the young ladies.  I do not know ’ow I came to make a mistake like that.</w:t>
      </w:r>
    </w:p>
    <w:p>
      <w:pPr>
        <w:widowControl w:val="on"/>
        <w:pBdr/>
        <w:spacing w:before="240" w:after="240" w:line="240" w:lineRule="auto"/>
        <w:ind w:left="0" w:right="0"/>
        <w:jc w:val="left"/>
      </w:pPr>
      <w:r>
        <w:rPr>
          <w:color w:val="000000"/>
          <w:sz w:val="24"/>
          <w:szCs w:val="24"/>
        </w:rPr>
        <w:t xml:space="preserve">DONOHUE.  Oh, well, if they couldn’t remember where they sat, I don’t see how I can expect you to be entirely accurate. (ROSALIE </w:t>
      </w:r>
      <w:r>
        <w:rPr>
          <w:i/>
          <w:color w:val="000000"/>
          <w:sz w:val="24"/>
          <w:szCs w:val="24"/>
        </w:rPr>
        <w:t xml:space="preserve">sits in arm-chair up</w:t>
      </w:r>
      <w:r>
        <w:rPr>
          <w:color w:val="000000"/>
          <w:sz w:val="24"/>
          <w:szCs w:val="24"/>
        </w:rPr>
        <w:t xml:space="preserve"> C.) However, we’re all right now.  Now, Mr. Crosby.</w:t>
      </w:r>
    </w:p>
    <w:p>
      <w:pPr>
        <w:widowControl w:val="on"/>
        <w:pBdr/>
        <w:spacing w:before="240" w:after="240" w:line="240" w:lineRule="auto"/>
        <w:ind w:left="0" w:right="0"/>
        <w:jc w:val="left"/>
      </w:pPr>
      <w:r>
        <w:rPr>
          <w:color w:val="000000"/>
          <w:sz w:val="24"/>
          <w:szCs w:val="24"/>
        </w:rPr>
        <w:t xml:space="preserve">CROSBY.  Well, after Madame la Grange had shown how she broke out of—­</w:t>
      </w:r>
    </w:p>
    <w:p>
      <w:pPr>
        <w:widowControl w:val="on"/>
        <w:pBdr/>
        <w:spacing w:before="240" w:after="240" w:line="240" w:lineRule="auto"/>
        <w:ind w:left="0" w:right="0"/>
        <w:jc w:val="left"/>
      </w:pPr>
      <w:r>
        <w:rPr>
          <w:color w:val="000000"/>
          <w:sz w:val="24"/>
          <w:szCs w:val="24"/>
        </w:rPr>
        <w:t xml:space="preserve">DONOHUE.  We’ll start with the seance. (</w:t>
      </w:r>
      <w:r>
        <w:rPr>
          <w:i/>
          <w:color w:val="000000"/>
          <w:sz w:val="24"/>
          <w:szCs w:val="24"/>
        </w:rPr>
        <w:t xml:space="preserve">All look at</w:t>
      </w:r>
      <w:r>
        <w:rPr>
          <w:color w:val="000000"/>
          <w:sz w:val="24"/>
          <w:szCs w:val="24"/>
        </w:rPr>
        <w:t xml:space="preserve"> DONOHUE.) I know how mediums break the circle and all that.  And you needn’t describe how she went into that trance of hers.</w:t>
      </w:r>
    </w:p>
    <w:p>
      <w:pPr>
        <w:widowControl w:val="on"/>
        <w:pBdr/>
        <w:spacing w:before="240" w:after="240" w:line="240" w:lineRule="auto"/>
        <w:ind w:left="0" w:right="0"/>
        <w:jc w:val="left"/>
      </w:pPr>
      <w:r>
        <w:rPr>
          <w:color w:val="000000"/>
          <w:sz w:val="24"/>
          <w:szCs w:val="24"/>
        </w:rPr>
        <w:t xml:space="preserve">MASON.  Inspector, I don’t think you’re fair to this woman.  I think there’s something pretty important that you haven’t been told.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look at</w:t>
      </w:r>
      <w:r>
        <w:rPr>
          <w:color w:val="000000"/>
          <w:sz w:val="24"/>
          <w:szCs w:val="24"/>
        </w:rPr>
        <w:t xml:space="preserve"> MASON.)</w:t>
      </w:r>
    </w:p>
    <w:p>
      <w:pPr>
        <w:widowControl w:val="on"/>
        <w:pBdr/>
        <w:spacing w:before="240" w:after="240" w:line="240" w:lineRule="auto"/>
        <w:ind w:left="0" w:right="0"/>
        <w:jc w:val="left"/>
      </w:pPr>
      <w:r>
        <w:rPr>
          <w:color w:val="000000"/>
          <w:sz w:val="24"/>
          <w:szCs w:val="24"/>
        </w:rPr>
        <w:t xml:space="preserve">DONOHUE.  Then you’d better tell me now.</w:t>
      </w:r>
    </w:p>
    <w:p>
      <w:pPr>
        <w:widowControl w:val="on"/>
        <w:pBdr/>
        <w:spacing w:before="240" w:after="240" w:line="240" w:lineRule="auto"/>
        <w:ind w:left="0" w:right="0"/>
        <w:jc w:val="left"/>
      </w:pPr>
      <w:r>
        <w:rPr>
          <w:color w:val="000000"/>
          <w:sz w:val="24"/>
          <w:szCs w:val="24"/>
        </w:rPr>
        <w:t xml:space="preserve">MASON.  In order that there should be no deception, we had Madame la</w:t>
      </w:r>
      <w:r>
        <w:rPr>
          <w:color w:val="000000"/>
          <w:sz w:val="24"/>
          <w:szCs w:val="24"/>
        </w:rPr>
        <w:br/>
        <w:t xml:space="preserve">Grange searched.</w:t>
      </w:r>
    </w:p>
    <w:p>
      <w:pPr>
        <w:widowControl w:val="on"/>
        <w:pBdr/>
        <w:spacing w:before="240" w:after="240" w:line="240" w:lineRule="auto"/>
        <w:ind w:left="0" w:right="0"/>
        <w:jc w:val="left"/>
      </w:pPr>
      <w:r>
        <w:rPr>
          <w:color w:val="000000"/>
          <w:sz w:val="24"/>
          <w:szCs w:val="24"/>
        </w:rPr>
        <w:t xml:space="preserve">DONOHUE.  I see.</w:t>
      </w:r>
    </w:p>
    <w:p>
      <w:pPr>
        <w:widowControl w:val="on"/>
        <w:pBdr/>
        <w:spacing w:before="240" w:after="240" w:line="240" w:lineRule="auto"/>
        <w:ind w:left="0" w:right="0"/>
        <w:jc w:val="left"/>
      </w:pPr>
      <w:r>
        <w:rPr>
          <w:color w:val="000000"/>
          <w:sz w:val="24"/>
          <w:szCs w:val="24"/>
        </w:rPr>
        <w:t xml:space="preserve">MASON.  And while she was out of the room—­</w:t>
      </w:r>
    </w:p>
    <w:p>
      <w:pPr>
        <w:widowControl w:val="on"/>
        <w:pBdr/>
        <w:spacing w:before="240" w:after="240" w:line="240" w:lineRule="auto"/>
        <w:ind w:left="0" w:right="0"/>
        <w:jc w:val="left"/>
      </w:pPr>
      <w:r>
        <w:rPr>
          <w:color w:val="000000"/>
          <w:sz w:val="24"/>
          <w:szCs w:val="24"/>
        </w:rPr>
        <w:t xml:space="preserve">DONOHUE.  Oh, she left the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 look at</w:t>
      </w:r>
      <w:r>
        <w:rPr>
          <w:color w:val="000000"/>
          <w:sz w:val="24"/>
          <w:szCs w:val="24"/>
        </w:rPr>
        <w:t xml:space="preserve"> DONOHUE.)</w:t>
      </w:r>
    </w:p>
    <w:p>
      <w:pPr>
        <w:widowControl w:val="on"/>
        <w:pBdr/>
        <w:spacing w:before="240" w:after="240" w:line="240" w:lineRule="auto"/>
        <w:ind w:left="0" w:right="0"/>
        <w:jc w:val="left"/>
      </w:pPr>
      <w:r>
        <w:rPr>
          <w:color w:val="000000"/>
          <w:sz w:val="24"/>
          <w:szCs w:val="24"/>
        </w:rPr>
        <w:t xml:space="preserve">MASON.  Yes, and all of the ladies went with her.  Then someone suggested that we ask Madame la Grange about some special thing, and Mr. Wales said he was going to ask her to get in communication with Spencer Lee and see if we couldn’t find out who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STANDISH.  Most ridiculous thing—­</w:t>
      </w:r>
    </w:p>
    <w:p>
      <w:pPr>
        <w:widowControl w:val="on"/>
        <w:pBdr/>
        <w:spacing w:before="240" w:after="240" w:line="240" w:lineRule="auto"/>
        <w:ind w:left="0" w:right="0"/>
        <w:jc w:val="left"/>
      </w:pPr>
      <w:r>
        <w:rPr>
          <w:color w:val="000000"/>
          <w:sz w:val="24"/>
          <w:szCs w:val="24"/>
        </w:rPr>
        <w:t xml:space="preserve">MASON.  As soon as she went into her trance, or whatever it was, Spencer</w:t>
      </w:r>
      <w:r>
        <w:rPr>
          <w:color w:val="000000"/>
          <w:sz w:val="24"/>
          <w:szCs w:val="24"/>
        </w:rPr>
        <w:br/>
        <w:t xml:space="preserve">Lee’s spirit tried to talk to us.</w:t>
      </w:r>
    </w:p>
    <w:p>
      <w:pPr>
        <w:widowControl w:val="on"/>
        <w:pBdr/>
        <w:spacing w:before="240" w:after="240" w:line="240" w:lineRule="auto"/>
        <w:ind w:left="0" w:right="0"/>
        <w:jc w:val="left"/>
      </w:pPr>
      <w:r>
        <w:rPr>
          <w:color w:val="000000"/>
          <w:sz w:val="24"/>
          <w:szCs w:val="24"/>
        </w:rPr>
        <w:t xml:space="preserve">DONOHUE.  She began to give you messages from Spencer Lee without knowing that this was what you were trying to get?</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in triumph</w:t>
      </w:r>
      <w:r>
        <w:rPr>
          <w:color w:val="000000"/>
          <w:sz w:val="24"/>
          <w:szCs w:val="24"/>
        </w:rPr>
        <w:t xml:space="preserve">).  Exactly.  And there’s no use in trying to tell me that there’s nothing in spiritualism, because now I know better.</w:t>
      </w:r>
    </w:p>
    <w:p>
      <w:pPr>
        <w:widowControl w:val="on"/>
        <w:pBdr/>
        <w:spacing w:before="240" w:after="240" w:line="240" w:lineRule="auto"/>
        <w:ind w:left="0" w:right="0"/>
        <w:jc w:val="left"/>
      </w:pPr>
      <w:r>
        <w:rPr>
          <w:color w:val="000000"/>
          <w:sz w:val="24"/>
          <w:szCs w:val="24"/>
        </w:rPr>
        <w:t xml:space="preserve">DONOHUE.  Thank you very much, Mr. Mason.  What you’ve told me is extremely important.  I’m anxious to know what was said, because I’m a good deal interested in the Spencer Lee case myself.</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turns and faces door, still sitting in her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MASON.  Then you think there’s something in this spiritualism.  I never did until to-day, but, by Jove, you know you can’t explain this any other way.</w:t>
      </w:r>
    </w:p>
    <w:p>
      <w:pPr>
        <w:widowControl w:val="on"/>
        <w:pBdr/>
        <w:spacing w:before="240" w:after="240" w:line="240" w:lineRule="auto"/>
        <w:ind w:left="0" w:right="0"/>
        <w:jc w:val="left"/>
      </w:pPr>
      <w:r>
        <w:rPr>
          <w:color w:val="000000"/>
          <w:sz w:val="24"/>
          <w:szCs w:val="24"/>
        </w:rPr>
        <w:t xml:space="preserve">DONOHUE.  Madame la Grange went into a trance.  We’ll grant that much, anyway.  What happened then?</w:t>
      </w:r>
    </w:p>
    <w:p>
      <w:pPr>
        <w:widowControl w:val="on"/>
        <w:pBdr/>
        <w:spacing w:before="240" w:after="240" w:line="240" w:lineRule="auto"/>
        <w:ind w:left="0" w:right="0"/>
        <w:jc w:val="left"/>
      </w:pPr>
      <w:r>
        <w:rPr>
          <w:color w:val="000000"/>
          <w:sz w:val="24"/>
          <w:szCs w:val="24"/>
        </w:rPr>
        <w:t xml:space="preserve">CROSBY.  After a few minutes she began talking to us in the voice of a little child.</w:t>
      </w:r>
    </w:p>
    <w:p>
      <w:pPr>
        <w:widowControl w:val="on"/>
        <w:pBdr/>
        <w:spacing w:before="240" w:after="240" w:line="240" w:lineRule="auto"/>
        <w:ind w:left="0" w:right="0"/>
        <w:jc w:val="left"/>
      </w:pPr>
      <w:r>
        <w:rPr>
          <w:color w:val="000000"/>
          <w:sz w:val="24"/>
          <w:szCs w:val="24"/>
        </w:rPr>
        <w:t xml:space="preserve">ROSALIE.  That was Laughing Eyes, my spirit control.</w:t>
      </w:r>
    </w:p>
    <w:p>
      <w:pPr>
        <w:widowControl w:val="on"/>
        <w:pBdr/>
        <w:spacing w:before="240" w:after="240" w:line="240" w:lineRule="auto"/>
        <w:ind w:left="0" w:right="0"/>
        <w:jc w:val="left"/>
      </w:pPr>
      <w:r>
        <w:rPr>
          <w:color w:val="000000"/>
          <w:sz w:val="24"/>
          <w:szCs w:val="24"/>
        </w:rPr>
        <w:t xml:space="preserve">DONOHUE.  Just what did Laughing Eyes say?</w:t>
      </w:r>
    </w:p>
    <w:p>
      <w:pPr>
        <w:widowControl w:val="on"/>
        <w:pBdr/>
        <w:spacing w:before="240" w:after="240" w:line="240" w:lineRule="auto"/>
        <w:ind w:left="0" w:right="0"/>
        <w:jc w:val="left"/>
      </w:pPr>
      <w:r>
        <w:rPr>
          <w:color w:val="000000"/>
          <w:sz w:val="24"/>
          <w:szCs w:val="24"/>
        </w:rPr>
        <w:t xml:space="preserve">CROSBY.  It was all mixed up; none of it very clear.  But she seemed to be trying to talk </w:t>
      </w:r>
      <w:r>
        <w:rPr>
          <w:i/>
          <w:color w:val="000000"/>
          <w:sz w:val="24"/>
          <w:szCs w:val="24"/>
        </w:rPr>
        <w:t xml:space="preserve">for</w:t>
      </w:r>
      <w:r>
        <w:rPr>
          <w:color w:val="000000"/>
          <w:sz w:val="24"/>
          <w:szCs w:val="24"/>
        </w:rPr>
        <w:t xml:space="preserve"> someone </w:t>
      </w:r>
      <w:r>
        <w:rPr>
          <w:i/>
          <w:color w:val="000000"/>
          <w:sz w:val="24"/>
          <w:szCs w:val="24"/>
        </w:rPr>
        <w:t xml:space="preserve">to</w:t>
      </w:r>
      <w:r>
        <w:rPr>
          <w:color w:val="000000"/>
          <w:sz w:val="24"/>
          <w:szCs w:val="24"/>
        </w:rPr>
        <w:t xml:space="preserve"> someone.  She kept calling for Ned.  Then suddenly she spoke deeply, in a man’s voice.</w:t>
      </w:r>
    </w:p>
    <w:p>
      <w:pPr>
        <w:widowControl w:val="on"/>
        <w:pBdr/>
        <w:spacing w:before="240" w:after="240" w:line="240" w:lineRule="auto"/>
        <w:ind w:left="0" w:right="0"/>
        <w:jc w:val="left"/>
      </w:pPr>
      <w:r>
        <w:rPr>
          <w:color w:val="000000"/>
          <w:sz w:val="24"/>
          <w:szCs w:val="24"/>
        </w:rPr>
        <w:t xml:space="preserve">DONOHUE.  Did the man’s message have any importance?  I mean, did it seem to make sense?</w:t>
      </w:r>
    </w:p>
    <w:p>
      <w:pPr>
        <w:widowControl w:val="on"/>
        <w:pBdr/>
        <w:spacing w:before="240" w:after="240" w:line="240" w:lineRule="auto"/>
        <w:ind w:left="0" w:right="0"/>
        <w:jc w:val="left"/>
      </w:pPr>
      <w:r>
        <w:rPr>
          <w:color w:val="000000"/>
          <w:sz w:val="24"/>
          <w:szCs w:val="24"/>
        </w:rPr>
        <w:t xml:space="preserve">CROSBY.  It was perfectly coherent at any rate.  I can’t give you the exact words, but—­</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interrupting</w:t>
      </w:r>
      <w:r>
        <w:rPr>
          <w:color w:val="000000"/>
          <w:sz w:val="24"/>
          <w:szCs w:val="24"/>
        </w:rPr>
        <w:t xml:space="preserve">).  I can.  He said, “Ned—­I want Ned.  Why in </w:t>
      </w:r>
      <w:r>
        <w:rPr>
          <w:i/>
          <w:color w:val="000000"/>
          <w:sz w:val="24"/>
          <w:szCs w:val="24"/>
        </w:rPr>
        <w:t xml:space="preserve">Hell</w:t>
      </w:r>
      <w:r>
        <w:rPr>
          <w:color w:val="000000"/>
          <w:sz w:val="24"/>
          <w:szCs w:val="24"/>
        </w:rPr>
        <w:t xml:space="preserve"> don’t Ned answer me?”</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standing at lower end of table</w:t>
      </w:r>
      <w:r>
        <w:rPr>
          <w:color w:val="000000"/>
          <w:sz w:val="24"/>
          <w:szCs w:val="24"/>
        </w:rPr>
        <w:t xml:space="preserve"> B.).  And did anyone answer?</w:t>
      </w:r>
    </w:p>
    <w:p>
      <w:pPr>
        <w:widowControl w:val="on"/>
        <w:pBdr/>
        <w:spacing w:before="240" w:after="240" w:line="240" w:lineRule="auto"/>
        <w:ind w:left="0" w:right="0"/>
        <w:jc w:val="left"/>
      </w:pPr>
      <w:r>
        <w:rPr>
          <w:color w:val="000000"/>
          <w:sz w:val="24"/>
          <w:szCs w:val="24"/>
        </w:rPr>
        <w:t xml:space="preserve">CROSBY.  Eventually Wales replied.</w:t>
      </w:r>
    </w:p>
    <w:p>
      <w:pPr>
        <w:widowControl w:val="on"/>
        <w:pBdr/>
        <w:spacing w:before="240" w:after="240" w:line="240" w:lineRule="auto"/>
        <w:ind w:left="0" w:right="0"/>
        <w:jc w:val="left"/>
      </w:pPr>
      <w:r>
        <w:rPr>
          <w:color w:val="000000"/>
          <w:sz w:val="24"/>
          <w:szCs w:val="24"/>
        </w:rPr>
        <w:t xml:space="preserve">DONOHUE.  I want you all to be extremely careful in what you tell me.  I don’t want any surmises.  In the first place, did the message come for anyone but Mr. Wales?</w:t>
      </w:r>
    </w:p>
    <w:p>
      <w:pPr>
        <w:widowControl w:val="on"/>
        <w:pBdr/>
        <w:spacing w:before="240" w:after="240" w:line="240" w:lineRule="auto"/>
        <w:ind w:left="0" w:right="0"/>
        <w:jc w:val="left"/>
      </w:pPr>
      <w:r>
        <w:rPr>
          <w:color w:val="000000"/>
          <w:sz w:val="24"/>
          <w:szCs w:val="24"/>
        </w:rPr>
        <w:t xml:space="preserve">CROSBY.  There was at no time mention of Wales’ name.  The calls were always for “Ned.”</w:t>
      </w:r>
    </w:p>
    <w:p>
      <w:pPr>
        <w:widowControl w:val="on"/>
        <w:pBdr/>
        <w:spacing w:before="240" w:after="240" w:line="240" w:lineRule="auto"/>
        <w:ind w:left="0" w:right="0"/>
        <w:jc w:val="left"/>
      </w:pPr>
      <w:r>
        <w:rPr>
          <w:color w:val="000000"/>
          <w:sz w:val="24"/>
          <w:szCs w:val="24"/>
        </w:rPr>
        <w:t xml:space="preserve">DONOHUE.  I see.  Did anyone else answer the calls?</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I</w:t>
      </w:r>
      <w:r>
        <w:rPr>
          <w:color w:val="000000"/>
          <w:sz w:val="24"/>
          <w:szCs w:val="24"/>
        </w:rPr>
        <w:t xml:space="preserve"> asked two or three questions, but no attention was paid to them.</w:t>
      </w:r>
    </w:p>
    <w:p>
      <w:pPr>
        <w:widowControl w:val="on"/>
        <w:pBdr/>
        <w:spacing w:before="240" w:after="240" w:line="240" w:lineRule="auto"/>
        <w:ind w:left="0" w:right="0"/>
        <w:jc w:val="left"/>
      </w:pPr>
      <w:r>
        <w:rPr>
          <w:color w:val="000000"/>
          <w:sz w:val="24"/>
          <w:szCs w:val="24"/>
        </w:rPr>
        <w:t xml:space="preserve">DONOHUE.  What did Mr. Wales say to all this?</w:t>
      </w:r>
    </w:p>
    <w:p>
      <w:pPr>
        <w:widowControl w:val="on"/>
        <w:pBdr/>
        <w:spacing w:before="240" w:after="240" w:line="240" w:lineRule="auto"/>
        <w:ind w:left="0" w:right="0"/>
        <w:jc w:val="left"/>
      </w:pPr>
      <w:r>
        <w:rPr>
          <w:color w:val="000000"/>
          <w:sz w:val="24"/>
          <w:szCs w:val="24"/>
        </w:rPr>
        <w:t xml:space="preserve">CROSBY.  I don’t think Mr. Wales spoke at all until the message about saving his life came.</w:t>
      </w:r>
    </w:p>
    <w:p>
      <w:pPr>
        <w:widowControl w:val="on"/>
        <w:pBdr/>
        <w:spacing w:before="240" w:after="240" w:line="240" w:lineRule="auto"/>
        <w:ind w:left="0" w:right="0"/>
        <w:jc w:val="left"/>
      </w:pPr>
      <w:r>
        <w:rPr>
          <w:color w:val="000000"/>
          <w:sz w:val="24"/>
          <w:szCs w:val="24"/>
        </w:rPr>
        <w:t xml:space="preserve">DONOHUE.  And after that?</w:t>
      </w:r>
    </w:p>
    <w:p>
      <w:pPr>
        <w:widowControl w:val="on"/>
        <w:pBdr/>
        <w:spacing w:before="240" w:after="240" w:line="240" w:lineRule="auto"/>
        <w:ind w:left="0" w:right="0"/>
        <w:jc w:val="left"/>
      </w:pPr>
      <w:r>
        <w:rPr>
          <w:color w:val="000000"/>
          <w:sz w:val="24"/>
          <w:szCs w:val="24"/>
        </w:rPr>
        <w:t xml:space="preserve">MISS EASTWOOD.  There was a regular conversation between them.</w:t>
      </w:r>
    </w:p>
    <w:p>
      <w:pPr>
        <w:widowControl w:val="on"/>
        <w:pBdr/>
        <w:spacing w:before="240" w:after="240" w:line="240" w:lineRule="auto"/>
        <w:ind w:left="0" w:right="0"/>
        <w:jc w:val="left"/>
      </w:pPr>
      <w:r>
        <w:rPr>
          <w:color w:val="000000"/>
          <w:sz w:val="24"/>
          <w:szCs w:val="24"/>
        </w:rPr>
        <w:t xml:space="preserve">CROSBY.  Then there was some mention about some letters.  I remember, too, that Mr. Wales said, “Are you trying to tell me who killed you?”</w:t>
      </w:r>
    </w:p>
    <w:p>
      <w:pPr>
        <w:widowControl w:val="on"/>
        <w:pBdr/>
        <w:spacing w:before="240" w:after="240" w:line="240" w:lineRule="auto"/>
        <w:ind w:left="0" w:right="0"/>
        <w:jc w:val="left"/>
      </w:pPr>
      <w:r>
        <w:rPr>
          <w:color w:val="000000"/>
          <w:sz w:val="24"/>
          <w:szCs w:val="24"/>
        </w:rPr>
        <w:t xml:space="preserve">DONOHUE.  What was the reply to that?</w:t>
      </w:r>
    </w:p>
    <w:p>
      <w:pPr>
        <w:widowControl w:val="on"/>
        <w:pBdr/>
        <w:spacing w:before="240" w:after="240" w:line="240" w:lineRule="auto"/>
        <w:ind w:left="0" w:right="0"/>
        <w:jc w:val="left"/>
      </w:pPr>
      <w:r>
        <w:rPr>
          <w:color w:val="000000"/>
          <w:sz w:val="24"/>
          <w:szCs w:val="24"/>
        </w:rPr>
        <w:t xml:space="preserve">MRS. CROSBY.  All we got were the words, “Ask—­ask—­ask.”</w:t>
      </w:r>
    </w:p>
    <w:p>
      <w:pPr>
        <w:widowControl w:val="on"/>
        <w:pBdr/>
        <w:spacing w:before="240" w:after="240" w:line="240" w:lineRule="auto"/>
        <w:ind w:left="0" w:right="0"/>
        <w:jc w:val="left"/>
      </w:pPr>
      <w:r>
        <w:rPr>
          <w:color w:val="000000"/>
          <w:sz w:val="24"/>
          <w:szCs w:val="24"/>
        </w:rPr>
        <w:t xml:space="preserve">CROSBY.  And then I said, “Do you know who killed you?”</w:t>
      </w:r>
    </w:p>
    <w:p>
      <w:pPr>
        <w:widowControl w:val="on"/>
        <w:pBdr/>
        <w:spacing w:before="240" w:after="240" w:line="240" w:lineRule="auto"/>
        <w:ind w:left="0" w:right="0"/>
        <w:jc w:val="left"/>
      </w:pPr>
      <w:r>
        <w:rPr>
          <w:color w:val="000000"/>
          <w:sz w:val="24"/>
          <w:szCs w:val="24"/>
        </w:rPr>
        <w:t xml:space="preserve">DONOHUE.  Did you get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CROSBY.  Not directly.  The message was another cry for “Ned.”</w:t>
      </w:r>
    </w:p>
    <w:p>
      <w:pPr>
        <w:widowControl w:val="on"/>
        <w:pBdr/>
        <w:spacing w:before="240" w:after="240" w:line="240" w:lineRule="auto"/>
        <w:ind w:left="0" w:right="0"/>
        <w:jc w:val="left"/>
      </w:pPr>
      <w:r>
        <w:rPr>
          <w:color w:val="000000"/>
          <w:sz w:val="24"/>
          <w:szCs w:val="24"/>
        </w:rPr>
        <w:t xml:space="preserve">DONOHUE.  What happened then?</w:t>
      </w:r>
    </w:p>
    <w:p>
      <w:pPr>
        <w:widowControl w:val="on"/>
        <w:pBdr/>
        <w:spacing w:before="240" w:after="240" w:line="240" w:lineRule="auto"/>
        <w:ind w:left="0" w:right="0"/>
        <w:jc w:val="left"/>
      </w:pPr>
      <w:r>
        <w:rPr>
          <w:color w:val="000000"/>
          <w:sz w:val="24"/>
          <w:szCs w:val="24"/>
        </w:rPr>
        <w:t xml:space="preserve">CROSBY.  Then Mr. Wales said, “Do you know who killed you?”</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eagerly</w:t>
      </w:r>
      <w:r>
        <w:rPr>
          <w:color w:val="000000"/>
          <w:sz w:val="24"/>
          <w:szCs w:val="24"/>
        </w:rPr>
        <w:t xml:space="preserve">).  What answer did he get?</w:t>
      </w:r>
    </w:p>
    <w:p>
      <w:pPr>
        <w:widowControl w:val="on"/>
        <w:pBdr/>
        <w:spacing w:before="240" w:after="240" w:line="240" w:lineRule="auto"/>
        <w:ind w:left="0" w:right="0"/>
        <w:jc w:val="left"/>
      </w:pPr>
      <w:r>
        <w:rPr>
          <w:color w:val="000000"/>
          <w:sz w:val="24"/>
          <w:szCs w:val="24"/>
        </w:rPr>
        <w:t xml:space="preserve">CROSBY.  None.  The medium began to moan and cry.  Then Mr. Wales asked her again and again for the name.  He kept crying, “Tell me who killed you; I want the name.”  He must have asked her two or three times.  Then he cried out that he was hurt.</w:t>
      </w:r>
    </w:p>
    <w:p>
      <w:pPr>
        <w:widowControl w:val="on"/>
        <w:pBdr/>
        <w:spacing w:before="240" w:after="240" w:line="240" w:lineRule="auto"/>
        <w:ind w:left="0" w:right="0"/>
        <w:jc w:val="left"/>
      </w:pPr>
      <w:r>
        <w:rPr>
          <w:color w:val="000000"/>
          <w:sz w:val="24"/>
          <w:szCs w:val="24"/>
        </w:rPr>
        <w:t xml:space="preserve">DONOHUE.  And then?</w:t>
      </w:r>
    </w:p>
    <w:p>
      <w:pPr>
        <w:widowControl w:val="on"/>
        <w:pBdr/>
        <w:spacing w:before="240" w:after="240" w:line="240" w:lineRule="auto"/>
        <w:ind w:left="0" w:right="0"/>
        <w:jc w:val="left"/>
      </w:pPr>
      <w:r>
        <w:rPr>
          <w:color w:val="000000"/>
          <w:sz w:val="24"/>
          <w:szCs w:val="24"/>
        </w:rPr>
        <w:t xml:space="preserve">CROSBY.  That’s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DUNN </w:t>
      </w:r>
      <w:r>
        <w:rPr>
          <w:i/>
          <w:color w:val="000000"/>
          <w:sz w:val="24"/>
          <w:szCs w:val="24"/>
        </w:rPr>
        <w:t xml:space="preserve">from door</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DUNN.  The matron is here now, sir.</w:t>
      </w:r>
    </w:p>
    <w:p>
      <w:pPr>
        <w:widowControl w:val="on"/>
        <w:pBdr/>
        <w:spacing w:before="240" w:after="240" w:line="240" w:lineRule="auto"/>
        <w:ind w:left="0" w:right="0"/>
        <w:jc w:val="left"/>
      </w:pPr>
      <w:r>
        <w:rPr>
          <w:color w:val="000000"/>
          <w:sz w:val="24"/>
          <w:szCs w:val="24"/>
        </w:rPr>
        <w:t xml:space="preserve">DONOHUE.  Just a minute.  Just one more question, Mr. Crosby.  Did you get the impression that if Mr. Wales had not been killed his question would have been answered?</w:t>
      </w:r>
    </w:p>
    <w:p>
      <w:pPr>
        <w:widowControl w:val="on"/>
        <w:pBdr/>
        <w:spacing w:before="240" w:after="240" w:line="240" w:lineRule="auto"/>
        <w:ind w:left="0" w:right="0"/>
        <w:jc w:val="left"/>
      </w:pPr>
      <w:r>
        <w:rPr>
          <w:color w:val="000000"/>
          <w:sz w:val="24"/>
          <w:szCs w:val="24"/>
        </w:rPr>
        <w:t xml:space="preserve">CROSBY.  If you grant that the seance was real, it would be impossible to arrive at any other conclusion.</w:t>
      </w:r>
    </w:p>
    <w:p>
      <w:pPr>
        <w:widowControl w:val="on"/>
        <w:pBdr/>
        <w:spacing w:before="240" w:after="240" w:line="240" w:lineRule="auto"/>
        <w:ind w:left="0" w:right="0"/>
        <w:jc w:val="left"/>
      </w:pPr>
      <w:r>
        <w:rPr>
          <w:color w:val="000000"/>
          <w:sz w:val="24"/>
          <w:szCs w:val="24"/>
        </w:rPr>
        <w:t xml:space="preserve">DONOHUE.  It was well established in your mind that Wales was the only person able to get a message?</w:t>
      </w:r>
    </w:p>
    <w:p>
      <w:pPr>
        <w:widowControl w:val="on"/>
        <w:pBdr/>
        <w:spacing w:before="240" w:after="240" w:line="240" w:lineRule="auto"/>
        <w:ind w:left="0" w:right="0"/>
        <w:jc w:val="left"/>
      </w:pPr>
      <w:r>
        <w:rPr>
          <w:color w:val="000000"/>
          <w:sz w:val="24"/>
          <w:szCs w:val="24"/>
        </w:rPr>
        <w:t xml:space="preserve">CROSBY.  Yes.</w:t>
      </w:r>
    </w:p>
    <w:p>
      <w:pPr>
        <w:widowControl w:val="on"/>
        <w:pBdr/>
        <w:spacing w:before="240" w:after="240" w:line="240" w:lineRule="auto"/>
        <w:ind w:left="0" w:right="0"/>
        <w:jc w:val="left"/>
      </w:pPr>
      <w:r>
        <w:rPr>
          <w:color w:val="000000"/>
          <w:sz w:val="24"/>
          <w:szCs w:val="24"/>
        </w:rPr>
        <w:t xml:space="preserve">DONOHUE.  It follows then that he was killed in order to prevent his question being answered.</w:t>
      </w:r>
    </w:p>
    <w:p>
      <w:pPr>
        <w:widowControl w:val="on"/>
        <w:pBdr/>
        <w:spacing w:before="240" w:after="240" w:line="240" w:lineRule="auto"/>
        <w:ind w:left="0" w:right="0"/>
        <w:jc w:val="left"/>
      </w:pPr>
      <w:r>
        <w:rPr>
          <w:color w:val="000000"/>
          <w:sz w:val="24"/>
          <w:szCs w:val="24"/>
        </w:rPr>
        <w:t xml:space="preserve">CROSBY.  That’s the impression I got.</w:t>
      </w:r>
    </w:p>
    <w:p>
      <w:pPr>
        <w:widowControl w:val="on"/>
        <w:pBdr/>
        <w:spacing w:before="240" w:after="240" w:line="240" w:lineRule="auto"/>
        <w:ind w:left="0" w:right="0"/>
        <w:jc w:val="left"/>
      </w:pPr>
      <w:r>
        <w:rPr>
          <w:color w:val="000000"/>
          <w:sz w:val="24"/>
          <w:szCs w:val="24"/>
        </w:rPr>
        <w:t xml:space="preserve">DONOHUE.  This leads to the conclusion that whoever killed Wales knew who had killed Spencer Lee.</w:t>
      </w:r>
    </w:p>
    <w:p>
      <w:pPr>
        <w:widowControl w:val="on"/>
        <w:pBdr/>
        <w:spacing w:before="240" w:after="240" w:line="240" w:lineRule="auto"/>
        <w:ind w:left="0" w:right="0"/>
        <w:jc w:val="left"/>
      </w:pPr>
      <w:r>
        <w:rPr>
          <w:color w:val="000000"/>
          <w:sz w:val="24"/>
          <w:szCs w:val="24"/>
        </w:rPr>
        <w:t xml:space="preserve">CROSBY.  I should think so.</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front of table</w:t>
      </w:r>
      <w:r>
        <w:rPr>
          <w:color w:val="000000"/>
          <w:sz w:val="24"/>
          <w:szCs w:val="24"/>
        </w:rPr>
        <w:t xml:space="preserve"> R.).  And it is not difficult to surmise that the person who killed Wales was actuated by the strongest of all motives—­self-protection.  So in all human probability the murderer of Wales was also the murderer of Spencer Lee.  You see, ladies and gentlemen, that by the use of a little patience we have come a long way in our investigation. (</w:t>
      </w:r>
      <w:r>
        <w:rPr>
          <w:i/>
          <w:color w:val="000000"/>
          <w:sz w:val="24"/>
          <w:szCs w:val="24"/>
        </w:rPr>
        <w:t xml:space="preserve">There is a long pause.</w:t>
      </w:r>
      <w:r>
        <w:rPr>
          <w:color w:val="000000"/>
          <w:sz w:val="24"/>
          <w:szCs w:val="24"/>
        </w:rPr>
        <w:t xml:space="preserve">) I don’t wish to put you all through the humiliation of a search.  I should like to end this inquiry here and now. (</w:t>
      </w:r>
      <w:r>
        <w:rPr>
          <w:i/>
          <w:color w:val="000000"/>
          <w:sz w:val="24"/>
          <w:szCs w:val="24"/>
        </w:rPr>
        <w:t xml:space="preserve">Moves a step</w:t>
      </w:r>
      <w:r>
        <w:rPr>
          <w:color w:val="000000"/>
          <w:sz w:val="24"/>
          <w:szCs w:val="24"/>
        </w:rPr>
        <w:t xml:space="preserve"> R. </w:t>
      </w:r>
      <w:r>
        <w:rPr>
          <w:i/>
          <w:color w:val="000000"/>
          <w:sz w:val="24"/>
          <w:szCs w:val="24"/>
        </w:rPr>
        <w:t xml:space="preserve">There is another pause</w:t>
      </w:r>
      <w:r>
        <w:rPr>
          <w:color w:val="000000"/>
          <w:sz w:val="24"/>
          <w:szCs w:val="24"/>
        </w:rPr>
        <w:t xml:space="preserve">.) No?  Then we’ll have to go on. (</w:t>
      </w:r>
      <w:r>
        <w:rPr>
          <w:i/>
          <w:color w:val="000000"/>
          <w:sz w:val="24"/>
          <w:szCs w:val="24"/>
        </w:rPr>
        <w:t xml:space="preserve">Moves briskly to below table</w:t>
      </w:r>
      <w:r>
        <w:rPr>
          <w:color w:val="000000"/>
          <w:sz w:val="24"/>
          <w:szCs w:val="24"/>
        </w:rPr>
        <w:t xml:space="preserve"> R.) There is a police matron in the other room who will search the ladies of the party.  Sergeant Dunn will perform a similar duty with the men.  Mike, you will take them one at a time.  It makes no difference to me in what order they go.</w:t>
      </w:r>
    </w:p>
    <w:p>
      <w:pPr>
        <w:widowControl w:val="on"/>
        <w:pBdr/>
        <w:spacing w:before="240" w:after="240" w:line="240" w:lineRule="auto"/>
        <w:ind w:left="0" w:right="0"/>
        <w:jc w:val="left"/>
      </w:pPr>
      <w:r>
        <w:rPr>
          <w:color w:val="000000"/>
          <w:sz w:val="24"/>
          <w:szCs w:val="24"/>
        </w:rPr>
        <w:t xml:space="preserve">MASON.  Well, I’ve got nothing to conceal. (</w:t>
      </w:r>
      <w:r>
        <w:rPr>
          <w:i/>
          <w:color w:val="000000"/>
          <w:sz w:val="24"/>
          <w:szCs w:val="24"/>
        </w:rPr>
        <w:t xml:space="preserve">He rises and places chair up</w:t>
      </w:r>
      <w:r>
        <w:rPr>
          <w:color w:val="000000"/>
          <w:sz w:val="24"/>
          <w:szCs w:val="24"/>
        </w:rPr>
        <w:t xml:space="preserve"> L., </w:t>
      </w:r>
      <w:r>
        <w:rPr>
          <w:i/>
          <w:color w:val="000000"/>
          <w:sz w:val="24"/>
          <w:szCs w:val="24"/>
        </w:rPr>
        <w:t xml:space="preserve">then moves to door</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ROSALIE.  Neither ’ave I. (</w:t>
      </w:r>
      <w:r>
        <w:rPr>
          <w:i/>
          <w:color w:val="000000"/>
          <w:sz w:val="24"/>
          <w:szCs w:val="24"/>
        </w:rPr>
        <w:t xml:space="preserve">She rises and moves down</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DONOHUE.  I’d rather you waited for a few minutes, Madame la Grange. </w:t>
      </w:r>
      <w:r>
        <w:rPr>
          <w:color w:val="000000"/>
          <w:sz w:val="24"/>
          <w:szCs w:val="24"/>
        </w:rPr>
        <w:br/>
        <w:t xml:space="preserve">(ROSALIE </w:t>
      </w:r>
      <w:r>
        <w:rPr>
          <w:i/>
          <w:color w:val="000000"/>
          <w:sz w:val="24"/>
          <w:szCs w:val="24"/>
        </w:rPr>
        <w:t xml:space="preserve">looks at him sharply</w:t>
      </w:r>
      <w:r>
        <w:rPr>
          <w:color w:val="000000"/>
          <w:sz w:val="24"/>
          <w:szCs w:val="24"/>
        </w:rPr>
        <w:t xml:space="preserve">.) Any of the other ladies will do.</w:t>
      </w:r>
    </w:p>
    <w:p>
      <w:pPr>
        <w:widowControl w:val="on"/>
        <w:pBdr/>
        <w:spacing w:before="240" w:after="240" w:line="240" w:lineRule="auto"/>
        <w:ind w:left="0" w:right="0"/>
        <w:jc w:val="left"/>
      </w:pPr>
      <w:r>
        <w:rPr>
          <w:color w:val="000000"/>
          <w:sz w:val="24"/>
          <w:szCs w:val="24"/>
        </w:rPr>
        <w:t xml:space="preserve">MRS. CROSBY (</w:t>
      </w:r>
      <w:r>
        <w:rPr>
          <w:i/>
          <w:color w:val="000000"/>
          <w:sz w:val="24"/>
          <w:szCs w:val="24"/>
        </w:rPr>
        <w:t xml:space="preserve">rising</w:t>
      </w:r>
      <w:r>
        <w:rPr>
          <w:color w:val="000000"/>
          <w:sz w:val="24"/>
          <w:szCs w:val="24"/>
        </w:rPr>
        <w:t xml:space="preserve">).  Suppose I set the others a good example.</w:t>
      </w:r>
    </w:p>
    <w:p>
      <w:pPr>
        <w:widowControl w:val="on"/>
        <w:pBdr/>
        <w:spacing w:before="240" w:after="240" w:line="240" w:lineRule="auto"/>
        <w:ind w:left="0" w:right="0"/>
        <w:jc w:val="left"/>
      </w:pPr>
      <w:r>
        <w:rPr>
          <w:color w:val="000000"/>
          <w:sz w:val="24"/>
          <w:szCs w:val="24"/>
        </w:rPr>
        <w:t xml:space="preserve">DONOHUE.  Thank you very much. (MRS. CROSBY </w:t>
      </w:r>
      <w:r>
        <w:rPr>
          <w:i/>
          <w:color w:val="000000"/>
          <w:sz w:val="24"/>
          <w:szCs w:val="24"/>
        </w:rPr>
        <w:t xml:space="preserve">comes down</w:t>
      </w:r>
      <w:r>
        <w:rPr>
          <w:color w:val="000000"/>
          <w:sz w:val="24"/>
          <w:szCs w:val="24"/>
        </w:rPr>
        <w:t xml:space="preserve"> C., </w:t>
      </w:r>
      <w:r>
        <w:rPr>
          <w:i/>
          <w:color w:val="000000"/>
          <w:sz w:val="24"/>
          <w:szCs w:val="24"/>
        </w:rPr>
        <w:t xml:space="preserve">then crosses to door</w:t>
      </w:r>
      <w:r>
        <w:rPr>
          <w:color w:val="000000"/>
          <w:sz w:val="24"/>
          <w:szCs w:val="24"/>
        </w:rPr>
        <w:t xml:space="preserve"> L. DONOHUE </w:t>
      </w:r>
      <w:r>
        <w:rPr>
          <w:i/>
          <w:color w:val="000000"/>
          <w:sz w:val="24"/>
          <w:szCs w:val="24"/>
        </w:rPr>
        <w:t xml:space="preserve">looks at the others, where they are still seated</w:t>
      </w:r>
      <w:r>
        <w:rPr>
          <w:color w:val="000000"/>
          <w:sz w:val="24"/>
          <w:szCs w:val="24"/>
        </w:rPr>
        <w:t xml:space="preserve">.) And thank you all for the great help you’ve given me.  You need not sit there any longer, unless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(MISS STANDISH </w:t>
      </w:r>
      <w:r>
        <w:rPr>
          <w:i/>
          <w:color w:val="000000"/>
          <w:sz w:val="24"/>
          <w:szCs w:val="24"/>
        </w:rPr>
        <w:t xml:space="preserve">crosses</w:t>
      </w:r>
      <w:r>
        <w:rPr>
          <w:color w:val="000000"/>
          <w:sz w:val="24"/>
          <w:szCs w:val="24"/>
        </w:rPr>
        <w:t xml:space="preserve"> R. </w:t>
      </w:r>
      <w:r>
        <w:rPr>
          <w:i/>
          <w:color w:val="000000"/>
          <w:sz w:val="24"/>
          <w:szCs w:val="24"/>
        </w:rPr>
        <w:t xml:space="preserve">to back of table</w:t>
      </w:r>
      <w:r>
        <w:rPr>
          <w:color w:val="000000"/>
          <w:sz w:val="24"/>
          <w:szCs w:val="24"/>
        </w:rPr>
        <w:t xml:space="preserve"> R. MRS. CROSBY, MASON, </w:t>
      </w:r>
      <w:r>
        <w:rPr>
          <w:i/>
          <w:color w:val="000000"/>
          <w:sz w:val="24"/>
          <w:szCs w:val="24"/>
        </w:rPr>
        <w:t xml:space="preserve">and</w:t>
      </w:r>
      <w:r>
        <w:rPr>
          <w:color w:val="000000"/>
          <w:sz w:val="24"/>
          <w:szCs w:val="24"/>
        </w:rPr>
        <w:t xml:space="preserve"> SERGEANT DUNN </w:t>
      </w:r>
      <w:r>
        <w:rPr>
          <w:i/>
          <w:color w:val="000000"/>
          <w:sz w:val="24"/>
          <w:szCs w:val="24"/>
        </w:rPr>
        <w:t xml:space="preserve">go out</w:t>
      </w:r>
      <w:r>
        <w:rPr>
          <w:color w:val="000000"/>
          <w:sz w:val="24"/>
          <w:szCs w:val="24"/>
        </w:rPr>
        <w:t xml:space="preserve"> L. DUNN </w:t>
      </w:r>
      <w:r>
        <w:rPr>
          <w:i/>
          <w:color w:val="000000"/>
          <w:sz w:val="24"/>
          <w:szCs w:val="24"/>
        </w:rPr>
        <w:t xml:space="preserve">closes the door</w:t>
      </w:r>
      <w:r>
        <w:rPr>
          <w:color w:val="000000"/>
          <w:sz w:val="24"/>
          <w:szCs w:val="24"/>
        </w:rPr>
        <w:t xml:space="preserve">.  HELEN </w:t>
      </w:r>
      <w:r>
        <w:rPr>
          <w:i/>
          <w:color w:val="000000"/>
          <w:sz w:val="24"/>
          <w:szCs w:val="24"/>
        </w:rPr>
        <w:t xml:space="preserve">goes up</w:t>
      </w:r>
      <w:r>
        <w:rPr>
          <w:color w:val="000000"/>
          <w:sz w:val="24"/>
          <w:szCs w:val="24"/>
        </w:rPr>
        <w:t xml:space="preserve"> C. TRENT </w:t>
      </w:r>
      <w:r>
        <w:rPr>
          <w:i/>
          <w:color w:val="000000"/>
          <w:sz w:val="24"/>
          <w:szCs w:val="24"/>
        </w:rPr>
        <w:t xml:space="preserve">moves one chair up to</w:t>
      </w:r>
      <w:r>
        <w:rPr>
          <w:color w:val="000000"/>
          <w:sz w:val="24"/>
          <w:szCs w:val="24"/>
        </w:rPr>
        <w:t xml:space="preserve"> L. </w:t>
      </w:r>
      <w:r>
        <w:rPr>
          <w:i/>
          <w:color w:val="000000"/>
          <w:sz w:val="24"/>
          <w:szCs w:val="24"/>
        </w:rPr>
        <w:t xml:space="preserve">of door</w:t>
      </w:r>
      <w:r>
        <w:rPr>
          <w:color w:val="000000"/>
          <w:sz w:val="24"/>
          <w:szCs w:val="24"/>
        </w:rPr>
        <w:t xml:space="preserve"> L.C., </w:t>
      </w:r>
      <w:r>
        <w:rPr>
          <w:i/>
          <w:color w:val="000000"/>
          <w:sz w:val="24"/>
          <w:szCs w:val="24"/>
        </w:rPr>
        <w:t xml:space="preserve">then one chair to</w:t>
      </w:r>
      <w:r>
        <w:rPr>
          <w:color w:val="000000"/>
          <w:sz w:val="24"/>
          <w:szCs w:val="24"/>
        </w:rPr>
        <w:t xml:space="preserve"> R. </w:t>
      </w:r>
      <w:r>
        <w:rPr>
          <w:i/>
          <w:color w:val="000000"/>
          <w:sz w:val="24"/>
          <w:szCs w:val="24"/>
        </w:rPr>
        <w:t xml:space="preserve">of door</w:t>
      </w:r>
      <w:r>
        <w:rPr>
          <w:color w:val="000000"/>
          <w:sz w:val="24"/>
          <w:szCs w:val="24"/>
        </w:rPr>
        <w:t xml:space="preserve"> L.C., </w:t>
      </w:r>
      <w:r>
        <w:rPr>
          <w:i/>
          <w:color w:val="000000"/>
          <w:sz w:val="24"/>
          <w:szCs w:val="24"/>
        </w:rPr>
        <w:t xml:space="preserve">right back of chesterfield</w:t>
      </w:r>
      <w:r>
        <w:rPr>
          <w:color w:val="000000"/>
          <w:sz w:val="24"/>
          <w:szCs w:val="24"/>
        </w:rPr>
        <w:t xml:space="preserve"> C. MISS ERSKINE </w:t>
      </w:r>
      <w:r>
        <w:rPr>
          <w:i/>
          <w:color w:val="000000"/>
          <w:sz w:val="24"/>
          <w:szCs w:val="24"/>
        </w:rPr>
        <w:t xml:space="preserve">crosses to back of table</w:t>
      </w:r>
      <w:r>
        <w:rPr>
          <w:color w:val="000000"/>
          <w:sz w:val="24"/>
          <w:szCs w:val="24"/>
        </w:rPr>
        <w:t xml:space="preserve"> R. MRS. TRENT </w:t>
      </w:r>
      <w:r>
        <w:rPr>
          <w:i/>
          <w:color w:val="000000"/>
          <w:sz w:val="24"/>
          <w:szCs w:val="24"/>
        </w:rPr>
        <w:t xml:space="preserve">seated</w:t>
      </w:r>
      <w:r>
        <w:rPr>
          <w:color w:val="000000"/>
          <w:sz w:val="24"/>
          <w:szCs w:val="24"/>
        </w:rPr>
        <w:t xml:space="preserve"> R.C.  WILLIAM </w:t>
      </w:r>
      <w:r>
        <w:rPr>
          <w:i/>
          <w:color w:val="000000"/>
          <w:sz w:val="24"/>
          <w:szCs w:val="24"/>
        </w:rPr>
        <w:t xml:space="preserve">in front of chesterfield</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crossing to</w:t>
      </w:r>
      <w:r>
        <w:rPr>
          <w:color w:val="000000"/>
          <w:sz w:val="24"/>
          <w:szCs w:val="24"/>
        </w:rPr>
        <w:t xml:space="preserve"> DONOHUE R.).  Inspector, I think you’re perfectly wonderful.</w:t>
      </w:r>
    </w:p>
    <w:p>
      <w:pPr>
        <w:widowControl w:val="on"/>
        <w:pBdr/>
        <w:spacing w:before="240" w:after="240" w:line="240" w:lineRule="auto"/>
        <w:ind w:left="0" w:right="0"/>
        <w:jc w:val="left"/>
      </w:pPr>
      <w:r>
        <w:rPr>
          <w:color w:val="000000"/>
          <w:sz w:val="24"/>
          <w:szCs w:val="24"/>
        </w:rPr>
        <w:t xml:space="preserve">DONOHUE.  Oh, we haven’t done very much yet, Miss Eastwood.  Give the police a little time. (</w:t>
      </w:r>
      <w:r>
        <w:rPr>
          <w:i/>
          <w:color w:val="000000"/>
          <w:sz w:val="24"/>
          <w:szCs w:val="24"/>
        </w:rPr>
        <w:t xml:space="preserve">He turns and crosses to</w:t>
      </w:r>
      <w:r>
        <w:rPr>
          <w:color w:val="000000"/>
          <w:sz w:val="24"/>
          <w:szCs w:val="24"/>
        </w:rPr>
        <w:t xml:space="preserve"> L.C. </w:t>
      </w:r>
      <w:r>
        <w:rPr>
          <w:i/>
          <w:color w:val="000000"/>
          <w:sz w:val="24"/>
          <w:szCs w:val="24"/>
        </w:rPr>
        <w:t xml:space="preserve">With an abrupt change of tone</w:t>
      </w:r>
      <w:r>
        <w:rPr>
          <w:color w:val="000000"/>
          <w:sz w:val="24"/>
          <w:szCs w:val="24"/>
        </w:rPr>
        <w:t xml:space="preserve">.) Madame la Grange, there’s a question I wish to ask you.</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coming down to</w:t>
      </w:r>
      <w:r>
        <w:rPr>
          <w:color w:val="000000"/>
          <w:sz w:val="24"/>
          <w:szCs w:val="24"/>
        </w:rPr>
        <w:t xml:space="preserve"> L.C.).  Anything at all, sir.</w:t>
      </w:r>
    </w:p>
    <w:p>
      <w:pPr>
        <w:widowControl w:val="on"/>
        <w:pBdr/>
        <w:spacing w:before="240" w:after="240" w:line="240" w:lineRule="auto"/>
        <w:ind w:left="0" w:right="0"/>
        <w:jc w:val="left"/>
      </w:pPr>
      <w:r>
        <w:rPr>
          <w:color w:val="000000"/>
          <w:sz w:val="24"/>
          <w:szCs w:val="24"/>
        </w:rPr>
        <w:t xml:space="preserve">DONOHUE (L.C.).  When Mr. Wales asked you for the name, why didn’t you answer him?</w:t>
      </w:r>
    </w:p>
    <w:p>
      <w:pPr>
        <w:widowControl w:val="on"/>
        <w:pBdr/>
        <w:spacing w:before="240" w:after="240" w:line="240" w:lineRule="auto"/>
        <w:ind w:left="0" w:right="0"/>
        <w:jc w:val="left"/>
      </w:pPr>
      <w:r>
        <w:rPr>
          <w:color w:val="000000"/>
          <w:sz w:val="24"/>
          <w:szCs w:val="24"/>
        </w:rPr>
        <w:t xml:space="preserve">ROSALIE.  I do not know.  I was in a trance. (</w:t>
      </w:r>
      <w:r>
        <w:rPr>
          <w:i/>
          <w:color w:val="000000"/>
          <w:sz w:val="24"/>
          <w:szCs w:val="24"/>
        </w:rPr>
        <w:t xml:space="preserve">She moves 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DONOHUE.  Then you didn’t hear the question.</w:t>
      </w:r>
    </w:p>
    <w:p>
      <w:pPr>
        <w:widowControl w:val="on"/>
        <w:pBdr/>
        <w:spacing w:before="240" w:after="240" w:line="240" w:lineRule="auto"/>
        <w:ind w:left="0" w:right="0"/>
        <w:jc w:val="left"/>
      </w:pPr>
      <w:r>
        <w:rPr>
          <w:color w:val="000000"/>
          <w:sz w:val="24"/>
          <w:szCs w:val="24"/>
        </w:rPr>
        <w:t xml:space="preserve">ROSALIE.  How could I?</w:t>
      </w:r>
    </w:p>
    <w:p>
      <w:pPr>
        <w:widowControl w:val="on"/>
        <w:pBdr/>
        <w:spacing w:before="240" w:after="240" w:line="240" w:lineRule="auto"/>
        <w:ind w:left="0" w:right="0"/>
        <w:jc w:val="left"/>
      </w:pPr>
      <w:r>
        <w:rPr>
          <w:color w:val="000000"/>
          <w:sz w:val="24"/>
          <w:szCs w:val="24"/>
        </w:rPr>
        <w:t xml:space="preserve">DONOHUE.  I didn’t ask you that.  I want to know why you didn’t answer him.</w:t>
      </w:r>
    </w:p>
    <w:p>
      <w:pPr>
        <w:widowControl w:val="on"/>
        <w:pBdr/>
        <w:spacing w:before="240" w:after="240" w:line="240" w:lineRule="auto"/>
        <w:ind w:left="0" w:right="0"/>
        <w:jc w:val="left"/>
      </w:pPr>
      <w:r>
        <w:rPr>
          <w:color w:val="000000"/>
          <w:sz w:val="24"/>
          <w:szCs w:val="24"/>
        </w:rPr>
        <w:t xml:space="preserve">ROSALIE.  I ’ave already told you, I was in a trance.  I did not know what was going on.</w:t>
      </w:r>
    </w:p>
    <w:p>
      <w:pPr>
        <w:widowControl w:val="on"/>
        <w:pBdr/>
        <w:spacing w:before="240" w:after="240" w:line="240" w:lineRule="auto"/>
        <w:ind w:left="0" w:right="0"/>
        <w:jc w:val="left"/>
      </w:pPr>
      <w:r>
        <w:rPr>
          <w:color w:val="000000"/>
          <w:sz w:val="24"/>
          <w:szCs w:val="24"/>
        </w:rPr>
        <w:t xml:space="preserve">DONOHUE.  Why didn’t you tell the name that you had agreed with Wales you would tell?</w:t>
      </w:r>
    </w:p>
    <w:p>
      <w:pPr>
        <w:widowControl w:val="on"/>
        <w:pBdr/>
        <w:spacing w:before="240" w:after="240" w:line="240" w:lineRule="auto"/>
        <w:ind w:left="0" w:right="0"/>
        <w:jc w:val="left"/>
      </w:pPr>
      <w:r>
        <w:rPr>
          <w:color w:val="000000"/>
          <w:sz w:val="24"/>
          <w:szCs w:val="24"/>
        </w:rPr>
        <w:t xml:space="preserve">ROSALIE (L.C., </w:t>
      </w:r>
      <w:r>
        <w:rPr>
          <w:i/>
          <w:color w:val="000000"/>
          <w:sz w:val="24"/>
          <w:szCs w:val="24"/>
        </w:rPr>
        <w:t xml:space="preserve">astonished</w:t>
      </w:r>
      <w:r>
        <w:rPr>
          <w:color w:val="000000"/>
          <w:sz w:val="24"/>
          <w:szCs w:val="24"/>
        </w:rPr>
        <w:t xml:space="preserve">).  Agreed?</w:t>
      </w:r>
    </w:p>
    <w:p>
      <w:pPr>
        <w:widowControl w:val="on"/>
        <w:pBdr/>
        <w:spacing w:before="240" w:after="240" w:line="240" w:lineRule="auto"/>
        <w:ind w:left="0" w:right="0"/>
        <w:jc w:val="left"/>
      </w:pPr>
      <w:r>
        <w:rPr>
          <w:color w:val="000000"/>
          <w:sz w:val="24"/>
          <w:szCs w:val="24"/>
        </w:rPr>
        <w:t xml:space="preserve">DONOHUE.  You heard what I said. (</w:t>
      </w:r>
      <w:r>
        <w:rPr>
          <w:i/>
          <w:color w:val="000000"/>
          <w:sz w:val="24"/>
          <w:szCs w:val="24"/>
        </w:rPr>
        <w:t xml:space="preserve">There is a pause.</w:t>
      </w:r>
      <w:r>
        <w:rPr>
          <w:color w:val="000000"/>
          <w:sz w:val="24"/>
          <w:szCs w:val="24"/>
        </w:rPr>
        <w:t xml:space="preserve">) Well, why didn’t you carry out your part of the bargain? (CROSBY </w:t>
      </w:r>
      <w:r>
        <w:rPr>
          <w:i/>
          <w:color w:val="000000"/>
          <w:sz w:val="24"/>
          <w:szCs w:val="24"/>
        </w:rPr>
        <w:t xml:space="preserve">moves to front of chesterfield</w:t>
      </w:r>
      <w:r>
        <w:rPr>
          <w:color w:val="000000"/>
          <w:sz w:val="24"/>
          <w:szCs w:val="24"/>
        </w:rPr>
        <w:t xml:space="preserve"> C.) Why didn’t you give him the name as you’d planned?</w:t>
      </w:r>
    </w:p>
    <w:p>
      <w:pPr>
        <w:widowControl w:val="on"/>
        <w:pBdr/>
        <w:spacing w:before="240" w:after="240" w:line="240" w:lineRule="auto"/>
        <w:ind w:left="0" w:right="0"/>
        <w:jc w:val="left"/>
      </w:pPr>
      <w:r>
        <w:rPr>
          <w:color w:val="000000"/>
          <w:sz w:val="24"/>
          <w:szCs w:val="24"/>
        </w:rPr>
        <w:t xml:space="preserve">ROSALIE.  I do not know what you do mean.</w:t>
      </w:r>
    </w:p>
    <w:p>
      <w:pPr>
        <w:widowControl w:val="on"/>
        <w:pBdr/>
        <w:spacing w:before="240" w:after="240" w:line="240" w:lineRule="auto"/>
        <w:ind w:left="0" w:right="0"/>
        <w:jc w:val="left"/>
      </w:pPr>
      <w:r>
        <w:rPr>
          <w:color w:val="000000"/>
          <w:sz w:val="24"/>
          <w:szCs w:val="24"/>
        </w:rPr>
        <w:t xml:space="preserve">DONOHUE.  My words are perfectly plain.  I asked you why you didn’t carry out your part of the bargain?</w:t>
      </w:r>
    </w:p>
    <w:p>
      <w:pPr>
        <w:widowControl w:val="on"/>
        <w:pBdr/>
        <w:spacing w:before="240" w:after="240" w:line="240" w:lineRule="auto"/>
        <w:ind w:left="0" w:right="0"/>
        <w:jc w:val="left"/>
      </w:pPr>
      <w:r>
        <w:rPr>
          <w:color w:val="000000"/>
          <w:sz w:val="24"/>
          <w:szCs w:val="24"/>
        </w:rPr>
        <w:t xml:space="preserve">ROSALIE.  There was not any bargain?</w:t>
      </w:r>
    </w:p>
    <w:p>
      <w:pPr>
        <w:widowControl w:val="on"/>
        <w:pBdr/>
        <w:spacing w:before="240" w:after="240" w:line="240" w:lineRule="auto"/>
        <w:ind w:left="0" w:right="0"/>
        <w:jc w:val="left"/>
      </w:pPr>
      <w:r>
        <w:rPr>
          <w:color w:val="000000"/>
          <w:sz w:val="24"/>
          <w:szCs w:val="24"/>
        </w:rPr>
        <w:t xml:space="preserve">DONOHUE.  Your whole seance was a fake. (</w:t>
      </w:r>
      <w:r>
        <w:rPr>
          <w:i/>
          <w:color w:val="000000"/>
          <w:sz w:val="24"/>
          <w:szCs w:val="24"/>
        </w:rPr>
        <w:t xml:space="preserve">Slight movement from others.</w:t>
      </w:r>
      <w:r>
        <w:rPr>
          <w:color w:val="000000"/>
          <w:sz w:val="24"/>
          <w:szCs w:val="24"/>
        </w:rPr>
        <w:t xml:space="preserve">) It was not only planned but rehearsed between you and Wales.  He thought that a woman had killed his friend.  He told you about it, and asked your help to discover the murderer,</w:t>
      </w:r>
    </w:p>
    <w:p>
      <w:pPr>
        <w:widowControl w:val="on"/>
        <w:pBdr/>
        <w:spacing w:before="240" w:after="240" w:line="240" w:lineRule="auto"/>
        <w:ind w:left="0" w:right="0"/>
        <w:jc w:val="left"/>
      </w:pPr>
      <w:r>
        <w:rPr>
          <w:color w:val="000000"/>
          <w:sz w:val="24"/>
          <w:szCs w:val="24"/>
        </w:rPr>
        <w:t xml:space="preserve">ROSALIE.  I do not know what you talk about.</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ignoring her reply</w:t>
      </w:r>
      <w:r>
        <w:rPr>
          <w:color w:val="000000"/>
          <w:sz w:val="24"/>
          <w:szCs w:val="24"/>
        </w:rPr>
        <w:t xml:space="preserve">).  Every detail of this seance was planned. </w:t>
      </w:r>
      <w:r>
        <w:rPr>
          <w:color w:val="000000"/>
          <w:sz w:val="24"/>
          <w:szCs w:val="24"/>
        </w:rPr>
        <w:br/>
        <w:t xml:space="preserve">When he asked you the name you were to tell him the name of a woman—­</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moves up</w:t>
      </w:r>
      <w:r>
        <w:rPr>
          <w:color w:val="000000"/>
          <w:sz w:val="24"/>
          <w:szCs w:val="24"/>
        </w:rPr>
        <w:t xml:space="preserve"> R. </w:t>
      </w:r>
      <w:r>
        <w:rPr>
          <w:i/>
          <w:color w:val="000000"/>
          <w:sz w:val="24"/>
          <w:szCs w:val="24"/>
        </w:rPr>
        <w:t xml:space="preserve">and joins</w:t>
      </w:r>
      <w:r>
        <w:rPr>
          <w:color w:val="000000"/>
          <w:sz w:val="24"/>
          <w:szCs w:val="24"/>
        </w:rPr>
        <w:t xml:space="preserve"> TRENT </w:t>
      </w:r>
      <w:r>
        <w:rPr>
          <w:i/>
          <w:color w:val="000000"/>
          <w:sz w:val="24"/>
          <w:szCs w:val="24"/>
        </w:rPr>
        <w:t xml:space="preserve">and</w:t>
      </w:r>
      <w:r>
        <w:rPr>
          <w:color w:val="000000"/>
          <w:sz w:val="24"/>
          <w:szCs w:val="24"/>
        </w:rPr>
        <w:t xml:space="preserve"> MISS ERSKINE </w:t>
      </w:r>
      <w:r>
        <w:rPr>
          <w:i/>
          <w:color w:val="000000"/>
          <w:sz w:val="24"/>
          <w:szCs w:val="24"/>
        </w:rPr>
        <w:t xml:space="preserve">at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ROSALIE.  Inspector, I ’ave never ’eard one word of this before,</w:t>
      </w:r>
    </w:p>
    <w:p>
      <w:pPr>
        <w:widowControl w:val="on"/>
        <w:pBdr/>
        <w:spacing w:before="240" w:after="240" w:line="240" w:lineRule="auto"/>
        <w:ind w:left="0" w:right="0"/>
        <w:jc w:val="left"/>
      </w:pPr>
      <w:r>
        <w:rPr>
          <w:color w:val="000000"/>
          <w:sz w:val="24"/>
          <w:szCs w:val="24"/>
        </w:rPr>
        <w:t xml:space="preserve">DONOHUE.  Not a word?</w:t>
      </w:r>
    </w:p>
    <w:p>
      <w:pPr>
        <w:widowControl w:val="on"/>
        <w:pBdr/>
        <w:spacing w:before="240" w:after="240" w:line="240" w:lineRule="auto"/>
        <w:ind w:left="0" w:right="0"/>
        <w:jc w:val="left"/>
      </w:pPr>
      <w:r>
        <w:rPr>
          <w:color w:val="000000"/>
          <w:sz w:val="24"/>
          <w:szCs w:val="24"/>
        </w:rPr>
        <w:t xml:space="preserve">ROSALIE.  Not a word.</w:t>
      </w:r>
    </w:p>
    <w:p>
      <w:pPr>
        <w:widowControl w:val="on"/>
        <w:pBdr/>
        <w:spacing w:before="240" w:after="240" w:line="240" w:lineRule="auto"/>
        <w:ind w:left="0" w:right="0"/>
        <w:jc w:val="left"/>
      </w:pPr>
      <w:r>
        <w:rPr>
          <w:color w:val="000000"/>
          <w:sz w:val="24"/>
          <w:szCs w:val="24"/>
        </w:rPr>
        <w:t xml:space="preserve">DONOHUE (L.C., </w:t>
      </w:r>
      <w:r>
        <w:rPr>
          <w:i/>
          <w:color w:val="000000"/>
          <w:sz w:val="24"/>
          <w:szCs w:val="24"/>
        </w:rPr>
        <w:t xml:space="preserve">taking paper out of the inside pocket of his coat</w:t>
      </w:r>
      <w:r>
        <w:rPr>
          <w:color w:val="000000"/>
          <w:sz w:val="24"/>
          <w:szCs w:val="24"/>
        </w:rPr>
        <w:t xml:space="preserve">, </w:t>
      </w:r>
      <w:r>
        <w:rPr>
          <w:i/>
          <w:color w:val="000000"/>
          <w:sz w:val="24"/>
          <w:szCs w:val="24"/>
        </w:rPr>
        <w:t xml:space="preserve">and reading aloud</w:t>
      </w:r>
      <w:r>
        <w:rPr>
          <w:color w:val="000000"/>
          <w:sz w:val="24"/>
          <w:szCs w:val="24"/>
        </w:rPr>
        <w:t xml:space="preserve">).  “What do you want?  Answer.  Don’t forget the swimming pool.  Don’t ever forget the swimming pool.  Do you mean the time he went in after me?  When we were little boys.  Spencer Lee says he can’t rest.”  And so on and so on, down to.  “Do you know who killed you?” (</w:t>
      </w:r>
      <w:r>
        <w:rPr>
          <w:i/>
          <w:color w:val="000000"/>
          <w:sz w:val="24"/>
          <w:szCs w:val="24"/>
        </w:rPr>
        <w:t xml:space="preserve">He turns to the others.</w:t>
      </w:r>
      <w:r>
        <w:rPr>
          <w:color w:val="000000"/>
          <w:sz w:val="24"/>
          <w:szCs w:val="24"/>
        </w:rPr>
        <w:t xml:space="preserve">) The answer to that should have been “Yes.”  What did she say?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now in front of table</w:t>
      </w:r>
      <w:r>
        <w:rPr>
          <w:color w:val="000000"/>
          <w:sz w:val="24"/>
          <w:szCs w:val="24"/>
        </w:rPr>
        <w:t xml:space="preserve"> R.).  She didn’t answer that question.</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looks at paper again</w:t>
      </w:r>
      <w:r>
        <w:rPr>
          <w:color w:val="000000"/>
          <w:sz w:val="24"/>
          <w:szCs w:val="24"/>
        </w:rPr>
        <w:t xml:space="preserve"> L.C.).  The next question is, “Can you tell the name?” And then she was to have told that woman’s name.  Just the first name.  Mrs. Crosby, what did she reply to that question?</w:t>
      </w:r>
    </w:p>
    <w:p>
      <w:pPr>
        <w:widowControl w:val="on"/>
        <w:pBdr/>
        <w:spacing w:before="240" w:after="240" w:line="240" w:lineRule="auto"/>
        <w:ind w:left="0" w:right="0"/>
        <w:jc w:val="left"/>
      </w:pPr>
      <w:r>
        <w:rPr>
          <w:color w:val="000000"/>
          <w:sz w:val="24"/>
          <w:szCs w:val="24"/>
        </w:rPr>
        <w:t xml:space="preserve">CROSBY.  She moaned and cried.</w:t>
      </w:r>
    </w:p>
    <w:p>
      <w:pPr>
        <w:widowControl w:val="on"/>
        <w:pBdr/>
        <w:spacing w:before="240" w:after="240" w:line="240" w:lineRule="auto"/>
        <w:ind w:left="0" w:right="0"/>
        <w:jc w:val="left"/>
      </w:pPr>
      <w:r>
        <w:rPr>
          <w:color w:val="000000"/>
          <w:sz w:val="24"/>
          <w:szCs w:val="24"/>
        </w:rPr>
        <w:t xml:space="preserve">DONOHUE.  What did she say after that?</w:t>
      </w:r>
    </w:p>
    <w:p>
      <w:pPr>
        <w:widowControl w:val="on"/>
        <w:pBdr/>
        <w:spacing w:before="240" w:after="240" w:line="240" w:lineRule="auto"/>
        <w:ind w:left="0" w:right="0"/>
        <w:jc w:val="left"/>
      </w:pPr>
      <w:r>
        <w:rPr>
          <w:color w:val="000000"/>
          <w:sz w:val="24"/>
          <w:szCs w:val="24"/>
        </w:rPr>
        <w:t xml:space="preserve">CROSBY.  Nothing.  She moaned again and came out of the so-called trance.</w:t>
      </w:r>
    </w:p>
    <w:p>
      <w:pPr>
        <w:widowControl w:val="on"/>
        <w:pBdr/>
        <w:spacing w:before="240" w:after="240" w:line="240" w:lineRule="auto"/>
        <w:ind w:left="0" w:right="0"/>
        <w:jc w:val="left"/>
      </w:pPr>
      <w:r>
        <w:rPr>
          <w:color w:val="000000"/>
          <w:sz w:val="24"/>
          <w:szCs w:val="24"/>
        </w:rPr>
        <w:t xml:space="preserve">DONOHUE.  Why didn’t you do as you agreed?</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down</w:t>
      </w:r>
      <w:r>
        <w:rPr>
          <w:color w:val="000000"/>
          <w:sz w:val="24"/>
          <w:szCs w:val="24"/>
        </w:rPr>
        <w:t xml:space="preserve"> L.C., </w:t>
      </w:r>
      <w:r>
        <w:rPr>
          <w:i/>
          <w:color w:val="000000"/>
          <w:sz w:val="24"/>
          <w:szCs w:val="24"/>
        </w:rPr>
        <w:t xml:space="preserve">left side of</w:t>
      </w:r>
      <w:r>
        <w:rPr>
          <w:color w:val="000000"/>
          <w:sz w:val="24"/>
          <w:szCs w:val="24"/>
        </w:rPr>
        <w:t xml:space="preserve"> DONOHUE. </w:t>
      </w:r>
      <w:r>
        <w:rPr>
          <w:i/>
          <w:color w:val="000000"/>
          <w:sz w:val="24"/>
          <w:szCs w:val="24"/>
        </w:rPr>
        <w:t xml:space="preserve">Stonily</w:t>
      </w:r>
      <w:r>
        <w:rPr>
          <w:color w:val="000000"/>
          <w:sz w:val="24"/>
          <w:szCs w:val="24"/>
        </w:rPr>
        <w:t xml:space="preserve">). </w:t>
      </w:r>
      <w:r>
        <w:rPr>
          <w:color w:val="000000"/>
          <w:sz w:val="24"/>
          <w:szCs w:val="24"/>
        </w:rPr>
        <w:br/>
        <w:t xml:space="preserve">I do not know what you talk about.</w:t>
      </w:r>
    </w:p>
    <w:p>
      <w:pPr>
        <w:widowControl w:val="on"/>
        <w:pBdr/>
        <w:spacing w:before="240" w:after="240" w:line="240" w:lineRule="auto"/>
        <w:ind w:left="0" w:right="0"/>
        <w:jc w:val="left"/>
      </w:pPr>
      <w:r>
        <w:rPr>
          <w:color w:val="000000"/>
          <w:sz w:val="24"/>
          <w:szCs w:val="24"/>
        </w:rPr>
        <w:t xml:space="preserve">DONOHUE.  The police know that some woman killed Spencer Lee.  Something was taken from the inside pocket of his coat.  We think it was a package of letters.  This woman left traces.  We have her finger-prints—­many of them.  Eventually we’ll find her.  For three or four weeks Mr. Wales has been working among the people who knew Lee.  His theory was that this woman wanted to get back her letters—­in fact, did get them back.  He felt reasonably sure that he had found the woman—­that one of you ladies here to-night is probably the woman we are hunting.  He thought that he could play on her superstitious fears, and that when her name seemingly came from the spirit of the dead man she would confess.  He told Madame la Grange the name, explained to her just what he wanted, and together he and I worked out the exact wording of the messages that were supposed to come from Spencer Lee’s spirit. (</w:t>
      </w:r>
      <w:r>
        <w:rPr>
          <w:i/>
          <w:color w:val="000000"/>
          <w:sz w:val="24"/>
          <w:szCs w:val="24"/>
        </w:rPr>
        <w:t xml:space="preserve">He turns suddenly to</w:t>
      </w:r>
      <w:r>
        <w:rPr>
          <w:color w:val="000000"/>
          <w:sz w:val="24"/>
          <w:szCs w:val="24"/>
        </w:rPr>
        <w:t xml:space="preserve"> ROSALIE, </w:t>
      </w:r>
      <w:r>
        <w:rPr>
          <w:i/>
          <w:color w:val="000000"/>
          <w:sz w:val="24"/>
          <w:szCs w:val="24"/>
        </w:rPr>
        <w:t xml:space="preserve">who is down</w:t>
      </w:r>
      <w:r>
        <w:rPr>
          <w:color w:val="000000"/>
          <w:sz w:val="24"/>
          <w:szCs w:val="24"/>
        </w:rPr>
        <w:t xml:space="preserve"> L.C.) You agreed to all this; why didn’t you speak the name?</w:t>
      </w:r>
    </w:p>
    <w:p>
      <w:pPr>
        <w:widowControl w:val="on"/>
        <w:pBdr/>
        <w:spacing w:before="240" w:after="240" w:line="240" w:lineRule="auto"/>
        <w:ind w:left="0" w:right="0"/>
        <w:jc w:val="left"/>
      </w:pPr>
      <w:r>
        <w:rPr>
          <w:color w:val="000000"/>
          <w:sz w:val="24"/>
          <w:szCs w:val="24"/>
        </w:rPr>
        <w:t xml:space="preserve">ROSALIE.  I do not know anything about it.  He—­he must ’ave forgotten to tell it to me.</w:t>
      </w:r>
    </w:p>
    <w:p>
      <w:pPr>
        <w:widowControl w:val="on"/>
        <w:pBdr/>
        <w:spacing w:before="240" w:after="240" w:line="240" w:lineRule="auto"/>
        <w:ind w:left="0" w:right="0"/>
        <w:jc w:val="left"/>
      </w:pPr>
      <w:r>
        <w:rPr>
          <w:color w:val="000000"/>
          <w:sz w:val="24"/>
          <w:szCs w:val="24"/>
        </w:rPr>
        <w:t xml:space="preserve">DONOHUE.  Oh, no, he didn’t.</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down in front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with great decision</w:t>
      </w:r>
      <w:r>
        <w:rPr>
          <w:color w:val="000000"/>
          <w:sz w:val="24"/>
          <w:szCs w:val="24"/>
        </w:rPr>
        <w:t xml:space="preserve">).  There was no name.  He did not tell to me any name.</w:t>
      </w:r>
    </w:p>
    <w:p>
      <w:pPr>
        <w:widowControl w:val="on"/>
        <w:pBdr/>
        <w:spacing w:before="240" w:after="240" w:line="240" w:lineRule="auto"/>
        <w:ind w:left="0" w:right="0"/>
        <w:jc w:val="left"/>
      </w:pPr>
      <w:r>
        <w:rPr>
          <w:color w:val="000000"/>
          <w:sz w:val="24"/>
          <w:szCs w:val="24"/>
        </w:rPr>
        <w:t xml:space="preserve">DONOHUE.  My good woman, you mustn’t take me for a fool.  You agreed to use a certain name; you came here for that purpose, and then after you got here, something happened to make you change your plans.  Something unexpected happened. (</w:t>
      </w:r>
      <w:r>
        <w:rPr>
          <w:i/>
          <w:color w:val="000000"/>
          <w:sz w:val="24"/>
          <w:szCs w:val="24"/>
        </w:rPr>
        <w:t xml:space="preserve">He stops for a moment; turns to</w:t>
      </w:r>
      <w:r>
        <w:rPr>
          <w:color w:val="000000"/>
          <w:sz w:val="24"/>
          <w:szCs w:val="24"/>
        </w:rPr>
        <w:t xml:space="preserve"> MISS EASTWOOD.) Miss Eastwood, what did you say was your first name?</w:t>
      </w:r>
    </w:p>
    <w:p>
      <w:pPr>
        <w:widowControl w:val="on"/>
        <w:pBdr/>
        <w:spacing w:before="240" w:after="240" w:line="240" w:lineRule="auto"/>
        <w:ind w:left="0" w:right="0"/>
        <w:jc w:val="left"/>
      </w:pPr>
      <w:r>
        <w:rPr>
          <w:color w:val="000000"/>
          <w:sz w:val="24"/>
          <w:szCs w:val="24"/>
        </w:rPr>
        <w:t xml:space="preserve">MISS EASTWOOD.  Mary.</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to</w:t>
      </w:r>
      <w:r>
        <w:rPr>
          <w:color w:val="000000"/>
          <w:sz w:val="24"/>
          <w:szCs w:val="24"/>
        </w:rPr>
        <w:t xml:space="preserve"> MISS ERSKINE).  And yours?</w:t>
      </w:r>
    </w:p>
    <w:p>
      <w:pPr>
        <w:widowControl w:val="on"/>
        <w:pBdr/>
        <w:spacing w:before="240" w:after="240" w:line="240" w:lineRule="auto"/>
        <w:ind w:left="0" w:right="0"/>
        <w:jc w:val="left"/>
      </w:pPr>
      <w:r>
        <w:rPr>
          <w:color w:val="000000"/>
          <w:sz w:val="24"/>
          <w:szCs w:val="24"/>
        </w:rPr>
        <w:t xml:space="preserve">MISS ERSKINE (</w:t>
      </w:r>
      <w:r>
        <w:rPr>
          <w:i/>
          <w:color w:val="000000"/>
          <w:sz w:val="24"/>
          <w:szCs w:val="24"/>
        </w:rPr>
        <w:t xml:space="preserve">back of table</w:t>
      </w:r>
      <w:r>
        <w:rPr>
          <w:color w:val="000000"/>
          <w:sz w:val="24"/>
          <w:szCs w:val="24"/>
        </w:rPr>
        <w:t xml:space="preserve"> R.).  Elizabeth.</w:t>
      </w:r>
    </w:p>
    <w:p>
      <w:pPr>
        <w:widowControl w:val="on"/>
        <w:pBdr/>
        <w:spacing w:before="240" w:after="240" w:line="240" w:lineRule="auto"/>
        <w:ind w:left="0" w:right="0"/>
        <w:jc w:val="left"/>
      </w:pPr>
      <w:r>
        <w:rPr>
          <w:color w:val="000000"/>
          <w:sz w:val="24"/>
          <w:szCs w:val="24"/>
        </w:rPr>
        <w:t xml:space="preserve">DONOHUE.  Yours?</w:t>
      </w:r>
    </w:p>
    <w:p>
      <w:pPr>
        <w:widowControl w:val="on"/>
        <w:pBdr/>
        <w:spacing w:before="240" w:after="240" w:line="240" w:lineRule="auto"/>
        <w:ind w:left="0" w:right="0"/>
        <w:jc w:val="left"/>
      </w:pPr>
      <w:r>
        <w:rPr>
          <w:color w:val="000000"/>
          <w:sz w:val="24"/>
          <w:szCs w:val="24"/>
        </w:rPr>
        <w:t xml:space="preserve">MISS STANDISH.  Grace.</w:t>
      </w:r>
    </w:p>
    <w:p>
      <w:pPr>
        <w:widowControl w:val="on"/>
        <w:pBdr/>
        <w:spacing w:before="240" w:after="240" w:line="240" w:lineRule="auto"/>
        <w:ind w:left="0" w:right="0"/>
        <w:jc w:val="left"/>
      </w:pPr>
      <w:r>
        <w:rPr>
          <w:color w:val="000000"/>
          <w:sz w:val="24"/>
          <w:szCs w:val="24"/>
        </w:rPr>
        <w:t xml:space="preserve">DONOHUE.  Mr. Crosby, your wife’s name is?</w:t>
      </w:r>
    </w:p>
    <w:p>
      <w:pPr>
        <w:widowControl w:val="on"/>
        <w:pBdr/>
        <w:spacing w:before="240" w:after="240" w:line="240" w:lineRule="auto"/>
        <w:ind w:left="0" w:right="0"/>
        <w:jc w:val="left"/>
      </w:pPr>
      <w:r>
        <w:rPr>
          <w:color w:val="000000"/>
          <w:sz w:val="24"/>
          <w:szCs w:val="24"/>
        </w:rPr>
        <w:t xml:space="preserve">CROSBY.  Alicia.</w:t>
      </w:r>
    </w:p>
    <w:p>
      <w:pPr>
        <w:widowControl w:val="on"/>
        <w:pBdr/>
        <w:spacing w:before="240" w:after="240" w:line="240" w:lineRule="auto"/>
        <w:ind w:left="0" w:right="0"/>
        <w:jc w:val="left"/>
      </w:pPr>
      <w:r>
        <w:rPr>
          <w:color w:val="000000"/>
          <w:sz w:val="24"/>
          <w:szCs w:val="24"/>
        </w:rPr>
        <w:t xml:space="preserve">DONOHUE.  Mrs. Trent?</w:t>
      </w:r>
    </w:p>
    <w:p>
      <w:pPr>
        <w:widowControl w:val="on"/>
        <w:pBdr/>
        <w:spacing w:before="240" w:after="240" w:line="240" w:lineRule="auto"/>
        <w:ind w:left="0" w:right="0"/>
        <w:jc w:val="left"/>
      </w:pPr>
      <w:r>
        <w:rPr>
          <w:color w:val="000000"/>
          <w:sz w:val="24"/>
          <w:szCs w:val="24"/>
        </w:rPr>
        <w:t xml:space="preserve">MRS. TRENT (R.C.).  Helen.</w:t>
      </w:r>
    </w:p>
    <w:p>
      <w:pPr>
        <w:widowControl w:val="on"/>
        <w:pBdr/>
        <w:spacing w:before="240" w:after="240" w:line="240" w:lineRule="auto"/>
        <w:ind w:left="0" w:right="0"/>
        <w:jc w:val="left"/>
      </w:pPr>
      <w:r>
        <w:rPr>
          <w:color w:val="000000"/>
          <w:sz w:val="24"/>
          <w:szCs w:val="24"/>
        </w:rPr>
        <w:t xml:space="preserve">DONOHUE, Miss O’Neill?</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up</w:t>
      </w:r>
      <w:r>
        <w:rPr>
          <w:color w:val="000000"/>
          <w:sz w:val="24"/>
          <w:szCs w:val="24"/>
        </w:rPr>
        <w:t xml:space="preserve"> C., </w:t>
      </w:r>
      <w:r>
        <w:rPr>
          <w:i/>
          <w:color w:val="000000"/>
          <w:sz w:val="24"/>
          <w:szCs w:val="24"/>
        </w:rPr>
        <w:t xml:space="preserve">in front of chesterfield</w:t>
      </w:r>
      <w:r>
        <w:rPr>
          <w:color w:val="000000"/>
          <w:sz w:val="24"/>
          <w:szCs w:val="24"/>
        </w:rPr>
        <w:t xml:space="preserve">).  Helen.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long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(L.C.  WILLIAM </w:t>
      </w:r>
      <w:r>
        <w:rPr>
          <w:i/>
          <w:color w:val="000000"/>
          <w:sz w:val="24"/>
          <w:szCs w:val="24"/>
        </w:rPr>
        <w:t xml:space="preserve">comes to</w:t>
      </w:r>
      <w:r>
        <w:rPr>
          <w:color w:val="000000"/>
          <w:sz w:val="24"/>
          <w:szCs w:val="24"/>
        </w:rPr>
        <w:t xml:space="preserve"> HELEN C.).  Helen, I see.  So there are two Helens.  Two Helens. (</w:t>
      </w:r>
      <w:r>
        <w:rPr>
          <w:i/>
          <w:color w:val="000000"/>
          <w:sz w:val="24"/>
          <w:szCs w:val="24"/>
        </w:rPr>
        <w:t xml:space="preserve">He stands looking first at one and then at the other of the two women.</w:t>
      </w:r>
      <w:r>
        <w:rPr>
          <w:color w:val="000000"/>
          <w:sz w:val="24"/>
          <w:szCs w:val="24"/>
        </w:rPr>
        <w:t xml:space="preserve">) Mr. Crosby, when Madame la Grange first came to-night, did she show any surprise at seeing any of the people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CROSBY (R.C.).  Not that I noticed.</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below table</w:t>
      </w:r>
      <w:r>
        <w:rPr>
          <w:color w:val="000000"/>
          <w:sz w:val="24"/>
          <w:szCs w:val="24"/>
        </w:rPr>
        <w:t xml:space="preserve"> R.).  Oh, yes, she did.  Miss O’Neill wasn’t in the room when she arrived.  Later when she came in Madame la Grange seemed upset; she said something to her that none of us could hear.  Then I remember she argued with Mr. Wales and said she didn’t feel like having a seance.</w:t>
      </w:r>
    </w:p>
    <w:p>
      <w:pPr>
        <w:widowControl w:val="on"/>
        <w:pBdr/>
        <w:spacing w:before="240" w:after="240" w:line="240" w:lineRule="auto"/>
        <w:ind w:left="0" w:right="0"/>
        <w:jc w:val="left"/>
      </w:pPr>
      <w:r>
        <w:rPr>
          <w:color w:val="000000"/>
          <w:sz w:val="24"/>
          <w:szCs w:val="24"/>
        </w:rPr>
        <w:t xml:space="preserve">DONOHUE.  Now we’re getting it.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stands</w:t>
      </w:r>
      <w:r>
        <w:rPr>
          <w:color w:val="000000"/>
          <w:sz w:val="24"/>
          <w:szCs w:val="24"/>
        </w:rPr>
        <w:t xml:space="preserve"> R. </w:t>
      </w:r>
      <w:r>
        <w:rPr>
          <w:i/>
          <w:color w:val="000000"/>
          <w:sz w:val="24"/>
          <w:szCs w:val="24"/>
        </w:rPr>
        <w:t xml:space="preserve">of</w:t>
      </w:r>
      <w:r>
        <w:rPr>
          <w:color w:val="000000"/>
          <w:sz w:val="24"/>
          <w:szCs w:val="24"/>
        </w:rPr>
        <w:t xml:space="preserve"> HELEN O’NEILL </w:t>
      </w:r>
      <w:r>
        <w:rPr>
          <w:i/>
          <w:color w:val="000000"/>
          <w:sz w:val="24"/>
          <w:szCs w:val="24"/>
        </w:rPr>
        <w:t xml:space="preserve">up</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Everything was going along smoothly, until Miss O’Neill came in.  The extra Helen. (</w:t>
      </w:r>
      <w:r>
        <w:rPr>
          <w:i/>
          <w:color w:val="000000"/>
          <w:sz w:val="24"/>
          <w:szCs w:val="24"/>
        </w:rPr>
        <w:t xml:space="preserve">He turns to</w:t>
      </w:r>
      <w:r>
        <w:rPr>
          <w:color w:val="000000"/>
          <w:sz w:val="24"/>
          <w:szCs w:val="24"/>
        </w:rPr>
        <w:t xml:space="preserve"> CROSBY.) Mr. Crosby, your daughter was in the room when Madame la Grange came in?</w:t>
      </w:r>
    </w:p>
    <w:p>
      <w:pPr>
        <w:widowControl w:val="on"/>
        <w:pBdr/>
        <w:spacing w:before="240" w:after="240" w:line="240" w:lineRule="auto"/>
        <w:ind w:left="0" w:right="0"/>
        <w:jc w:val="left"/>
      </w:pPr>
      <w:r>
        <w:rPr>
          <w:color w:val="000000"/>
          <w:sz w:val="24"/>
          <w:szCs w:val="24"/>
        </w:rPr>
        <w:t xml:space="preserve">CROSBY.  Yes.</w:t>
      </w:r>
    </w:p>
    <w:p>
      <w:pPr>
        <w:widowControl w:val="on"/>
        <w:pBdr/>
        <w:spacing w:before="240" w:after="240" w:line="240" w:lineRule="auto"/>
        <w:ind w:left="0" w:right="0"/>
        <w:jc w:val="left"/>
      </w:pPr>
      <w:r>
        <w:rPr>
          <w:color w:val="000000"/>
          <w:sz w:val="24"/>
          <w:szCs w:val="24"/>
        </w:rPr>
        <w:t xml:space="preserve">DONOHUE.  You noticed nothing unusual in this woman’s manner?</w:t>
      </w:r>
    </w:p>
    <w:p>
      <w:pPr>
        <w:widowControl w:val="on"/>
        <w:pBdr/>
        <w:spacing w:before="240" w:after="240" w:line="240" w:lineRule="auto"/>
        <w:ind w:left="0" w:right="0"/>
        <w:jc w:val="left"/>
      </w:pPr>
      <w:r>
        <w:rPr>
          <w:color w:val="000000"/>
          <w:sz w:val="24"/>
          <w:szCs w:val="24"/>
        </w:rPr>
        <w:t xml:space="preserve">CROSBY.  I’d never seen her before.</w:t>
      </w:r>
    </w:p>
    <w:p>
      <w:pPr>
        <w:widowControl w:val="on"/>
        <w:pBdr/>
        <w:spacing w:before="240" w:after="240" w:line="240" w:lineRule="auto"/>
        <w:ind w:left="0" w:right="0"/>
        <w:jc w:val="left"/>
      </w:pPr>
      <w:r>
        <w:rPr>
          <w:color w:val="000000"/>
          <w:sz w:val="24"/>
          <w:szCs w:val="24"/>
        </w:rPr>
        <w:t xml:space="preserve">DONOHUE.  I mean, she did nothing to attract your attention; the fact that Helen Trent was in the room made no impression on her?</w:t>
      </w:r>
    </w:p>
    <w:p>
      <w:pPr>
        <w:widowControl w:val="on"/>
        <w:pBdr/>
        <w:spacing w:before="240" w:after="240" w:line="240" w:lineRule="auto"/>
        <w:ind w:left="0" w:right="0"/>
        <w:jc w:val="left"/>
      </w:pPr>
      <w:r>
        <w:rPr>
          <w:color w:val="000000"/>
          <w:sz w:val="24"/>
          <w:szCs w:val="24"/>
        </w:rPr>
        <w:t xml:space="preserve">CROSBY.  Seemingly not.</w:t>
      </w:r>
    </w:p>
    <w:p>
      <w:pPr>
        <w:widowControl w:val="on"/>
        <w:pBdr/>
        <w:spacing w:before="240" w:after="240" w:line="240" w:lineRule="auto"/>
        <w:ind w:left="0" w:right="0"/>
        <w:jc w:val="left"/>
      </w:pPr>
      <w:r>
        <w:rPr>
          <w:color w:val="000000"/>
          <w:sz w:val="24"/>
          <w:szCs w:val="24"/>
        </w:rPr>
        <w:t xml:space="preserve">DONOHUE.  Then Helen O’Neill came in. (</w:t>
      </w:r>
      <w:r>
        <w:rPr>
          <w:i/>
          <w:color w:val="000000"/>
          <w:sz w:val="24"/>
          <w:szCs w:val="24"/>
        </w:rPr>
        <w:t xml:space="preserve">Goes up to</w:t>
      </w:r>
      <w:r>
        <w:rPr>
          <w:color w:val="000000"/>
          <w:sz w:val="24"/>
          <w:szCs w:val="24"/>
        </w:rPr>
        <w:t xml:space="preserve"> HELEN C., </w:t>
      </w:r>
      <w:r>
        <w:rPr>
          <w:i/>
          <w:color w:val="000000"/>
          <w:sz w:val="24"/>
          <w:szCs w:val="24"/>
        </w:rPr>
        <w:t xml:space="preserve">then crosses down to</w:t>
      </w:r>
      <w:r>
        <w:rPr>
          <w:color w:val="000000"/>
          <w:sz w:val="24"/>
          <w:szCs w:val="24"/>
        </w:rPr>
        <w:t xml:space="preserve"> ROSALIE L. </w:t>
      </w:r>
      <w:r>
        <w:rPr>
          <w:i/>
          <w:color w:val="000000"/>
          <w:sz w:val="24"/>
          <w:szCs w:val="24"/>
        </w:rPr>
        <w:t xml:space="preserve">Sharply to her</w:t>
      </w:r>
      <w:r>
        <w:rPr>
          <w:color w:val="000000"/>
          <w:sz w:val="24"/>
          <w:szCs w:val="24"/>
        </w:rPr>
        <w:t xml:space="preserve">.) Rosalie la Grange, what’s that girl to you?</w:t>
      </w:r>
    </w:p>
    <w:p>
      <w:pPr>
        <w:widowControl w:val="on"/>
        <w:pBdr/>
        <w:spacing w:before="240" w:after="240" w:line="240" w:lineRule="auto"/>
        <w:ind w:left="0" w:right="0"/>
        <w:jc w:val="left"/>
      </w:pPr>
      <w:r>
        <w:rPr>
          <w:color w:val="000000"/>
          <w:sz w:val="24"/>
          <w:szCs w:val="24"/>
        </w:rPr>
        <w:t xml:space="preserve">ROSALIE.  Nothing at all.</w:t>
      </w:r>
    </w:p>
    <w:p>
      <w:pPr>
        <w:widowControl w:val="on"/>
        <w:pBdr/>
        <w:spacing w:before="240" w:after="240" w:line="240" w:lineRule="auto"/>
        <w:ind w:left="0" w:right="0"/>
        <w:jc w:val="left"/>
      </w:pPr>
      <w:r>
        <w:rPr>
          <w:color w:val="000000"/>
          <w:sz w:val="24"/>
          <w:szCs w:val="24"/>
        </w:rPr>
        <w:t xml:space="preserve">DONOHUE (C.).  Nothing at all!  Then why did you try to deceive me as to where she sat.  Why did you place her so that I would not know she was sitting next to Mr. Wales when he was stabbed?</w:t>
      </w:r>
    </w:p>
    <w:p>
      <w:pPr>
        <w:widowControl w:val="on"/>
        <w:pBdr/>
        <w:spacing w:before="240" w:after="240" w:line="240" w:lineRule="auto"/>
        <w:ind w:left="0" w:right="0"/>
        <w:jc w:val="left"/>
      </w:pPr>
      <w:r>
        <w:rPr>
          <w:color w:val="000000"/>
          <w:sz w:val="24"/>
          <w:szCs w:val="24"/>
        </w:rPr>
        <w:t xml:space="preserve">ROSALIE.  It was just my mistake.  I did not do it on purpose.</w:t>
      </w:r>
    </w:p>
    <w:p>
      <w:pPr>
        <w:widowControl w:val="on"/>
        <w:pBdr/>
        <w:spacing w:before="240" w:after="240" w:line="240" w:lineRule="auto"/>
        <w:ind w:left="0" w:right="0"/>
        <w:jc w:val="left"/>
      </w:pPr>
      <w:r>
        <w:rPr>
          <w:color w:val="000000"/>
          <w:sz w:val="24"/>
          <w:szCs w:val="24"/>
        </w:rPr>
        <w:t xml:space="preserve">DONOHUE.  I’m afraid that won’t do.  It’s perfectly apparent that the name you were to speak was—­Helen, What’s the use of lying to me!  You’ve tried your best to shield this girl.  I want to know why.</w:t>
      </w:r>
    </w:p>
    <w:p>
      <w:pPr>
        <w:widowControl w:val="on"/>
        <w:pBdr/>
        <w:spacing w:before="240" w:after="240" w:line="240" w:lineRule="auto"/>
        <w:ind w:left="0" w:right="0"/>
        <w:jc w:val="left"/>
      </w:pPr>
      <w:r>
        <w:rPr>
          <w:color w:val="000000"/>
          <w:sz w:val="24"/>
          <w:szCs w:val="24"/>
        </w:rPr>
        <w:t xml:space="preserve">ROSALIE.  There’s no reason.  I never saw the young lady before in all my life.</w:t>
      </w:r>
    </w:p>
    <w:p>
      <w:pPr>
        <w:widowControl w:val="on"/>
        <w:pBdr/>
        <w:spacing w:before="240" w:after="240" w:line="240" w:lineRule="auto"/>
        <w:ind w:left="0" w:right="0"/>
        <w:jc w:val="left"/>
      </w:pPr>
      <w:r>
        <w:rPr>
          <w:color w:val="000000"/>
          <w:sz w:val="24"/>
          <w:szCs w:val="24"/>
        </w:rPr>
        <w:t xml:space="preserve">DONOHUE.  What’s that girl to you?</w:t>
      </w:r>
    </w:p>
    <w:p>
      <w:pPr>
        <w:widowControl w:val="on"/>
        <w:pBdr/>
        <w:spacing w:before="240" w:after="240" w:line="240" w:lineRule="auto"/>
        <w:ind w:left="0" w:right="0"/>
        <w:jc w:val="left"/>
      </w:pPr>
      <w:r>
        <w:rPr>
          <w:color w:val="000000"/>
          <w:sz w:val="24"/>
          <w:szCs w:val="24"/>
        </w:rPr>
        <w:t xml:space="preserve">ROSALIE.  Nothing, nothing at all—­</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starts to</w:t>
      </w:r>
      <w:r>
        <w:rPr>
          <w:color w:val="000000"/>
          <w:sz w:val="24"/>
          <w:szCs w:val="24"/>
        </w:rPr>
        <w:t xml:space="preserve"> ROSALIE). </w:t>
      </w:r>
      <w:r>
        <w:rPr>
          <w:i/>
          <w:color w:val="000000"/>
          <w:sz w:val="24"/>
          <w:szCs w:val="24"/>
        </w:rPr>
        <w:t xml:space="preserve">Damn you</w:t>
      </w:r>
      <w:r>
        <w:rPr>
          <w:color w:val="000000"/>
          <w:sz w:val="24"/>
          <w:szCs w:val="24"/>
        </w:rPr>
        <w:t xml:space="preserve">, you old harridan, you come across—­</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springing forward from up</w:t>
      </w:r>
      <w:r>
        <w:rPr>
          <w:color w:val="000000"/>
          <w:sz w:val="24"/>
          <w:szCs w:val="24"/>
        </w:rPr>
        <w:t xml:space="preserve"> R.C. </w:t>
      </w:r>
      <w:r>
        <w:rPr>
          <w:i/>
          <w:color w:val="000000"/>
          <w:sz w:val="24"/>
          <w:szCs w:val="24"/>
        </w:rPr>
        <w:t xml:space="preserve">down to</w:t>
      </w:r>
      <w:r>
        <w:rPr>
          <w:color w:val="000000"/>
          <w:sz w:val="24"/>
          <w:szCs w:val="24"/>
        </w:rPr>
        <w:t xml:space="preserve"> L.C. </w:t>
      </w:r>
      <w:r>
        <w:rPr>
          <w:i/>
          <w:color w:val="000000"/>
          <w:sz w:val="24"/>
          <w:szCs w:val="24"/>
        </w:rPr>
        <w:t xml:space="preserve">and pushing</w:t>
      </w:r>
      <w:r>
        <w:rPr>
          <w:color w:val="000000"/>
          <w:sz w:val="24"/>
          <w:szCs w:val="24"/>
        </w:rPr>
        <w:br/>
        <w:t xml:space="preserve">DONOHUE </w:t>
      </w:r>
      <w:r>
        <w:rPr>
          <w:i/>
          <w:color w:val="000000"/>
          <w:sz w:val="24"/>
          <w:szCs w:val="24"/>
        </w:rPr>
        <w:t xml:space="preserve">up stage</w:t>
      </w:r>
      <w:r>
        <w:rPr>
          <w:color w:val="000000"/>
          <w:sz w:val="24"/>
          <w:szCs w:val="24"/>
        </w:rPr>
        <w:t xml:space="preserve">).  Let my mother alone, let my mother alone.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goes to</w:t>
      </w:r>
      <w:r>
        <w:rPr>
          <w:color w:val="000000"/>
          <w:sz w:val="24"/>
          <w:szCs w:val="24"/>
        </w:rPr>
        <w:t xml:space="preserve"> ROSALIE, </w:t>
      </w:r>
      <w:r>
        <w:rPr>
          <w:i/>
          <w:color w:val="000000"/>
          <w:sz w:val="24"/>
          <w:szCs w:val="24"/>
        </w:rPr>
        <w:t xml:space="preserve">puts her arms around her.  Pause.</w:t>
      </w:r>
      <w:r>
        <w:rPr>
          <w:color w:val="000000"/>
          <w:sz w:val="24"/>
          <w:szCs w:val="24"/>
        </w:rPr>
        <w:t xml:space="preserve"> ROSALIE </w:t>
      </w:r>
      <w:r>
        <w:rPr>
          <w:i/>
          <w:color w:val="000000"/>
          <w:sz w:val="24"/>
          <w:szCs w:val="24"/>
        </w:rPr>
        <w:t xml:space="preserve">weeps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very quietly</w:t>
      </w:r>
      <w:r>
        <w:rPr>
          <w:color w:val="000000"/>
          <w:sz w:val="24"/>
          <w:szCs w:val="24"/>
        </w:rPr>
        <w:t xml:space="preserve">).  I thought perhaps I’d get it that way.</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getting</w:t>
      </w:r>
      <w:r>
        <w:rPr>
          <w:color w:val="000000"/>
          <w:sz w:val="24"/>
          <w:szCs w:val="24"/>
        </w:rPr>
        <w:t xml:space="preserve"> L. </w:t>
      </w:r>
      <w:r>
        <w:rPr>
          <w:i/>
          <w:color w:val="000000"/>
          <w:sz w:val="24"/>
          <w:szCs w:val="24"/>
        </w:rPr>
        <w:t xml:space="preserve">side of</w:t>
      </w:r>
      <w:r>
        <w:rPr>
          <w:color w:val="000000"/>
          <w:sz w:val="24"/>
          <w:szCs w:val="24"/>
        </w:rPr>
        <w:t xml:space="preserve"> ROSALIE).  There, there, dear, it’s all right, it’s all right.</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with a grim smile, coming down</w:t>
      </w:r>
      <w:r>
        <w:rPr>
          <w:color w:val="000000"/>
          <w:sz w:val="24"/>
          <w:szCs w:val="24"/>
        </w:rPr>
        <w:t xml:space="preserve"> C.).  Of course it’s all right! </w:t>
      </w:r>
      <w:r>
        <w:rPr>
          <w:color w:val="000000"/>
          <w:sz w:val="24"/>
          <w:szCs w:val="24"/>
        </w:rPr>
        <w:br/>
        <w:t xml:space="preserve">We’ve got the finger-prints and—­</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interrupting him—­coming down to</w:t>
      </w:r>
      <w:r>
        <w:rPr>
          <w:color w:val="000000"/>
          <w:sz w:val="24"/>
          <w:szCs w:val="24"/>
        </w:rPr>
        <w:t xml:space="preserve"> C.).  If you think for one minute I’m going to let you—­</w:t>
      </w:r>
    </w:p>
    <w:p>
      <w:pPr>
        <w:widowControl w:val="on"/>
        <w:pBdr/>
        <w:spacing w:before="240" w:after="240" w:line="240" w:lineRule="auto"/>
        <w:ind w:left="0" w:right="0"/>
        <w:jc w:val="left"/>
      </w:pPr>
      <w:r>
        <w:rPr>
          <w:color w:val="000000"/>
          <w:sz w:val="24"/>
          <w:szCs w:val="24"/>
        </w:rPr>
        <w:t xml:space="preserve">CROSBY.  My boy, wait! (</w:t>
      </w:r>
      <w:r>
        <w:rPr>
          <w:i/>
          <w:color w:val="000000"/>
          <w:sz w:val="24"/>
          <w:szCs w:val="24"/>
        </w:rPr>
        <w:t xml:space="preserve">grabbing him and pinning down his arms to his sides</w:t>
      </w:r>
      <w:r>
        <w:rPr>
          <w:color w:val="000000"/>
          <w:sz w:val="24"/>
          <w:szCs w:val="24"/>
        </w:rPr>
        <w:t xml:space="preserve"> C.).  Think what—­</w:t>
      </w:r>
    </w:p>
    <w:p>
      <w:pPr>
        <w:widowControl w:val="on"/>
        <w:pBdr/>
        <w:spacing w:before="240" w:after="240" w:line="240" w:lineRule="auto"/>
        <w:ind w:left="0" w:right="0"/>
        <w:jc w:val="left"/>
      </w:pPr>
      <w:r>
        <w:rPr>
          <w:color w:val="000000"/>
          <w:sz w:val="24"/>
          <w:szCs w:val="24"/>
        </w:rPr>
        <w:t xml:space="preserve">WILLIAM.  Think nothing. (</w:t>
      </w:r>
      <w:r>
        <w:rPr>
          <w:i/>
          <w:color w:val="000000"/>
          <w:sz w:val="24"/>
          <w:szCs w:val="24"/>
        </w:rPr>
        <w:t xml:space="preserve">He shakes himself free and goes to</w:t>
      </w:r>
      <w:r>
        <w:rPr>
          <w:color w:val="000000"/>
          <w:sz w:val="24"/>
          <w:szCs w:val="24"/>
        </w:rPr>
        <w:t xml:space="preserve"> DONOHUE L.C.) That’s the girl I love, and I’ll be </w:t>
      </w:r>
      <w:r>
        <w:rPr>
          <w:i/>
          <w:color w:val="000000"/>
          <w:sz w:val="24"/>
          <w:szCs w:val="24"/>
        </w:rPr>
        <w:t xml:space="preserve">damned</w:t>
      </w:r>
      <w:r>
        <w:rPr>
          <w:color w:val="000000"/>
          <w:sz w:val="24"/>
          <w:szCs w:val="24"/>
        </w:rPr>
        <w:t xml:space="preserve"> if I let you take her finger-prints.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DONOHUE.  Young man, don’t be a fool.  I’m sorry, but it’s too clear.</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breaking away from her daughter and moving to</w:t>
      </w:r>
      <w:r>
        <w:rPr>
          <w:color w:val="000000"/>
          <w:sz w:val="24"/>
          <w:szCs w:val="24"/>
        </w:rPr>
        <w:t xml:space="preserve"> DONOHUE C.).  Clear—­how is it too clear?  Inspector, you are never going to accuse my little girl of a thing like that?</w:t>
      </w:r>
    </w:p>
    <w:p>
      <w:pPr>
        <w:widowControl w:val="on"/>
        <w:pBdr/>
        <w:spacing w:before="240" w:after="240" w:line="240" w:lineRule="auto"/>
        <w:ind w:left="0" w:right="0"/>
        <w:jc w:val="left"/>
      </w:pPr>
      <w:r>
        <w:rPr>
          <w:color w:val="000000"/>
          <w:sz w:val="24"/>
          <w:szCs w:val="24"/>
        </w:rPr>
        <w:t xml:space="preserve">DONOHUE (C.).  She was next to him; she had only to free one hand and strike, and then take his hand again!</w:t>
      </w:r>
    </w:p>
    <w:p>
      <w:pPr>
        <w:widowControl w:val="on"/>
        <w:pBdr/>
        <w:spacing w:before="240" w:after="240" w:line="240" w:lineRule="auto"/>
        <w:ind w:left="0" w:right="0"/>
        <w:jc w:val="left"/>
      </w:pPr>
      <w:r>
        <w:rPr>
          <w:color w:val="000000"/>
          <w:sz w:val="24"/>
          <w:szCs w:val="24"/>
        </w:rPr>
        <w:t xml:space="preserve">ROSALIE.  There was something else she had to do before she could ever do that.  She had to have murder in her heart.</w:t>
      </w:r>
    </w:p>
    <w:p>
      <w:pPr>
        <w:widowControl w:val="on"/>
        <w:pBdr/>
        <w:spacing w:before="240" w:after="240" w:line="240" w:lineRule="auto"/>
        <w:ind w:left="0" w:right="0"/>
        <w:jc w:val="left"/>
      </w:pPr>
      <w:r>
        <w:rPr>
          <w:color w:val="000000"/>
          <w:sz w:val="24"/>
          <w:szCs w:val="24"/>
        </w:rPr>
        <w:t xml:space="preserve">DONOHUE.  Well?</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turns suddenly; seizes her daughter by the hand, turns her to him.</w:t>
      </w:r>
      <w:r>
        <w:rPr>
          <w:color w:val="000000"/>
          <w:sz w:val="24"/>
          <w:szCs w:val="24"/>
        </w:rPr>
        <w:t xml:space="preserve"> ROSALIE </w:t>
      </w:r>
      <w:r>
        <w:rPr>
          <w:i/>
          <w:color w:val="000000"/>
          <w:sz w:val="24"/>
          <w:szCs w:val="24"/>
        </w:rPr>
        <w:t xml:space="preserve">stays between</w:t>
      </w:r>
      <w:r>
        <w:rPr>
          <w:color w:val="000000"/>
          <w:sz w:val="24"/>
          <w:szCs w:val="24"/>
        </w:rPr>
        <w:t xml:space="preserve"> DONOHUE </w:t>
      </w:r>
      <w:r>
        <w:rPr>
          <w:i/>
          <w:color w:val="000000"/>
          <w:sz w:val="24"/>
          <w:szCs w:val="24"/>
        </w:rPr>
        <w:t xml:space="preserve">and</w:t>
      </w:r>
      <w:r>
        <w:rPr>
          <w:color w:val="000000"/>
          <w:sz w:val="24"/>
          <w:szCs w:val="24"/>
        </w:rPr>
        <w:t xml:space="preserve"> HELEN).  Look at ’er.  Look in ’er eyes—­look at the face of ’er.  Is there murder there?  ’Ave you not eyes in your ’ead.</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enters from</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DUNN.  It’s not on either of them.</w:t>
      </w:r>
    </w:p>
    <w:p>
      <w:pPr>
        <w:widowControl w:val="on"/>
        <w:pBdr/>
        <w:spacing w:before="240" w:after="240" w:line="240" w:lineRule="auto"/>
        <w:ind w:left="0" w:right="0"/>
        <w:jc w:val="left"/>
      </w:pPr>
      <w:r>
        <w:rPr>
          <w:color w:val="000000"/>
          <w:sz w:val="24"/>
          <w:szCs w:val="24"/>
        </w:rPr>
        <w:t xml:space="preserve">DONOHUE.  I know where it is.  Tell the matron she’ll find the knife on this girl.</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to</w:t>
      </w:r>
      <w:r>
        <w:rPr>
          <w:color w:val="000000"/>
          <w:sz w:val="24"/>
          <w:szCs w:val="24"/>
        </w:rPr>
        <w:t xml:space="preserve"> DONOHUE C.).  Inspector, I will tell to you anything I know, only keep your hands off my little girl.  I did come ’ere like you say, and when I see my little girl I lose my ’ead.  I tried to save ’er and I ’ave made it worse.  You ’ave looked at ’er, the poor young thing that would not ’arm a fly, and you think she could do a thing like that.</w:t>
      </w:r>
    </w:p>
    <w:p>
      <w:pPr>
        <w:widowControl w:val="on"/>
        <w:pBdr/>
        <w:spacing w:before="240" w:after="240" w:line="240" w:lineRule="auto"/>
        <w:ind w:left="0" w:right="0"/>
        <w:jc w:val="left"/>
      </w:pPr>
      <w:r>
        <w:rPr>
          <w:color w:val="000000"/>
          <w:sz w:val="24"/>
          <w:szCs w:val="24"/>
        </w:rPr>
        <w:t xml:space="preserve">DONOHUE.  Yes.</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still crying bitterly</w:t>
      </w:r>
      <w:r>
        <w:rPr>
          <w:color w:val="000000"/>
          <w:sz w:val="24"/>
          <w:szCs w:val="24"/>
        </w:rPr>
        <w:t xml:space="preserve">).  Then, Inspector Donohue, you are a damn fool, and with God’s ’elp I will prove it.</w:t>
      </w:r>
    </w:p>
    <w:p>
      <w:pPr>
        <w:keepNext w:val="on"/>
        <w:widowControl w:val="on"/>
        <w:pBdr/>
        <w:spacing w:before="299" w:after="299" w:line="240" w:lineRule="auto"/>
        <w:ind w:left="0" w:right="0"/>
        <w:jc w:val="left"/>
        <w:outlineLvl w:val="1"/>
      </w:pPr>
      <w:r>
        <w:rPr>
          <w:b/>
          <w:color w:val="000000"/>
          <w:sz w:val="36"/>
          <w:szCs w:val="36"/>
        </w:rPr>
        <w:t xml:space="preserve">CURTAIN.</w:t>
      </w:r>
    </w:p>
    <w:p>
      <w:pPr>
        <w:widowControl w:val="on"/>
        <w:pBdr/>
        <w:spacing w:before="240" w:after="240" w:line="240" w:lineRule="auto"/>
        <w:ind w:left="0" w:right="0"/>
        <w:jc w:val="left"/>
      </w:pPr>
      <w:r>
        <w:rPr>
          <w:b/>
          <w:color w:val="000000"/>
          <w:sz w:val="24"/>
          <w:szCs w:val="24"/>
        </w:rPr>
        <w:t xml:space="preserve">ACT III</w:t>
      </w:r>
    </w:p>
    <w:p>
      <w:pPr>
        <w:widowControl w:val="on"/>
        <w:pBdr/>
        <w:spacing w:before="240" w:after="240" w:line="240" w:lineRule="auto"/>
        <w:ind w:left="0" w:right="0"/>
        <w:jc w:val="left"/>
      </w:pPr>
      <w:r>
        <w:rPr>
          <w:i/>
          <w:color w:val="000000"/>
          <w:sz w:val="24"/>
          <w:szCs w:val="24"/>
        </w:rPr>
        <w:t xml:space="preserve">The same</w:t>
      </w:r>
      <w:r>
        <w:rPr>
          <w:color w:val="000000"/>
          <w:sz w:val="24"/>
          <w:szCs w:val="24"/>
        </w:rPr>
        <w:t xml:space="preserve"> SCENE </w:t>
      </w:r>
      <w:r>
        <w:rPr>
          <w:i/>
          <w:color w:val="000000"/>
          <w:sz w:val="24"/>
          <w:szCs w:val="24"/>
        </w:rPr>
        <w:t xml:space="preserve">half an hour later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is discovered by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ROSALIE.  Father in ’Eaven, help me.  My little girl is in terrible trouble and there is not anyone to ’elp ’er but me.  She is a good girl—­you know all things, you know she is a good girl.  Show me the way.  I ’ave been a fakir all my life.  I ’ave tricked them and fooled them, but I ’ave never meant to ’arm a soul, I ’ave never done ’arm to any person.  And there is a power.  It ’as come to me before, a power that I could not understand.  I felt it, and I showed it.  Oh God, give it to me again.  Do this for my little girl, for the sake of your Son.  Amen.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Turns and goes up stage and then to the window at</w:t>
      </w:r>
      <w:r>
        <w:rPr>
          <w:color w:val="000000"/>
          <w:sz w:val="24"/>
          <w:szCs w:val="24"/>
        </w:rPr>
        <w:t xml:space="preserve"> R. </w:t>
      </w:r>
      <w:r>
        <w:rPr>
          <w:i/>
          <w:color w:val="000000"/>
          <w:sz w:val="24"/>
          <w:szCs w:val="24"/>
        </w:rPr>
        <w:t xml:space="preserve">She pulls up the blind and raises the window.  The light comes up from the street lamp, throwing out her figure in strong silhouette, and showing a square patch of light on the ceiling.  In the</w:t>
      </w:r>
      <w:r>
        <w:rPr>
          <w:color w:val="000000"/>
          <w:sz w:val="24"/>
          <w:szCs w:val="24"/>
        </w:rPr>
        <w:t xml:space="preserve"> C. </w:t>
      </w:r>
      <w:r>
        <w:rPr>
          <w:i/>
          <w:color w:val="000000"/>
          <w:sz w:val="24"/>
          <w:szCs w:val="24"/>
        </w:rPr>
        <w:t xml:space="preserve">of this patch, sticking point up in the heavy wooden panelling, can be seen the knife</w:t>
      </w:r>
      <w:r>
        <w:rPr>
          <w:color w:val="000000"/>
          <w:sz w:val="24"/>
          <w:szCs w:val="24"/>
        </w:rPr>
        <w:t xml:space="preserve">.  ROSALIE </w:t>
      </w:r>
      <w:r>
        <w:rPr>
          <w:i/>
          <w:color w:val="000000"/>
          <w:sz w:val="24"/>
          <w:szCs w:val="24"/>
        </w:rPr>
        <w:t xml:space="preserve">stands for a few moments looking out at the night</w:t>
      </w:r>
      <w:r>
        <w:rPr>
          <w:color w:val="000000"/>
          <w:sz w:val="24"/>
          <w:szCs w:val="24"/>
        </w:rPr>
        <w:t xml:space="preserve">.  DONOHUE </w:t>
      </w:r>
      <w:r>
        <w:rPr>
          <w:i/>
          <w:color w:val="000000"/>
          <w:sz w:val="24"/>
          <w:szCs w:val="24"/>
        </w:rPr>
        <w:t xml:space="preserve">enters down</w:t>
      </w:r>
      <w:r>
        <w:rPr>
          <w:color w:val="000000"/>
          <w:sz w:val="24"/>
          <w:szCs w:val="24"/>
        </w:rPr>
        <w:t xml:space="preserve"> L. </w:t>
      </w:r>
      <w:r>
        <w:rPr>
          <w:i/>
          <w:color w:val="000000"/>
          <w:sz w:val="24"/>
          <w:szCs w:val="24"/>
        </w:rPr>
        <w:t xml:space="preserve">He turns on the lights from the switch below the door 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crosses to</w:t>
      </w:r>
      <w:r>
        <w:rPr>
          <w:color w:val="000000"/>
          <w:sz w:val="24"/>
          <w:szCs w:val="24"/>
        </w:rPr>
        <w:t xml:space="preserve"> L.C.).  Who turned off the lights?</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at window</w:t>
      </w:r>
      <w:r>
        <w:rPr>
          <w:color w:val="000000"/>
          <w:sz w:val="24"/>
          <w:szCs w:val="24"/>
        </w:rPr>
        <w:t xml:space="preserve"> R.).  I did, sir.</w:t>
      </w:r>
    </w:p>
    <w:p>
      <w:pPr>
        <w:widowControl w:val="on"/>
        <w:pBdr/>
        <w:spacing w:before="240" w:after="240" w:line="240" w:lineRule="auto"/>
        <w:ind w:left="0" w:right="0"/>
        <w:jc w:val="left"/>
      </w:pPr>
      <w:r>
        <w:rPr>
          <w:color w:val="000000"/>
          <w:sz w:val="24"/>
          <w:szCs w:val="24"/>
        </w:rPr>
        <w:t xml:space="preserve">DONOHUE.  Why?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ROSALIE.  I was praying. (</w:t>
      </w:r>
      <w:r>
        <w:rPr>
          <w:i/>
          <w:color w:val="000000"/>
          <w:sz w:val="24"/>
          <w:szCs w:val="24"/>
        </w:rPr>
        <w:t xml:space="preserve">Coming to above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DONOHUE.  Praying?  What for?</w:t>
      </w:r>
    </w:p>
    <w:p>
      <w:pPr>
        <w:widowControl w:val="on"/>
        <w:pBdr/>
        <w:spacing w:before="240" w:after="240" w:line="240" w:lineRule="auto"/>
        <w:ind w:left="0" w:right="0"/>
        <w:jc w:val="left"/>
      </w:pPr>
      <w:r>
        <w:rPr>
          <w:color w:val="000000"/>
          <w:sz w:val="24"/>
          <w:szCs w:val="24"/>
        </w:rPr>
        <w:t xml:space="preserve">ROSALIE.  Guidance.</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with a laugh</w:t>
      </w:r>
      <w:r>
        <w:rPr>
          <w:color w:val="000000"/>
          <w:sz w:val="24"/>
          <w:szCs w:val="24"/>
        </w:rPr>
        <w:t xml:space="preserve">).  I hope you get it.</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with conviction</w:t>
      </w:r>
      <w:r>
        <w:rPr>
          <w:color w:val="000000"/>
          <w:sz w:val="24"/>
          <w:szCs w:val="24"/>
        </w:rPr>
        <w:t xml:space="preserve">).  I will, sir, I will. (</w:t>
      </w:r>
      <w:r>
        <w:rPr>
          <w:i/>
          <w:color w:val="000000"/>
          <w:sz w:val="24"/>
          <w:szCs w:val="24"/>
        </w:rPr>
        <w:t xml:space="preserve">She starts toward the door</w:t>
      </w:r>
      <w:r>
        <w:rPr>
          <w:color w:val="000000"/>
          <w:sz w:val="24"/>
          <w:szCs w:val="24"/>
        </w:rPr>
        <w:t xml:space="preserve"> L.) I will join the others now.</w:t>
      </w:r>
    </w:p>
    <w:p>
      <w:pPr>
        <w:widowControl w:val="on"/>
        <w:pBdr/>
        <w:spacing w:before="240" w:after="240" w:line="240" w:lineRule="auto"/>
        <w:ind w:left="0" w:right="0"/>
        <w:jc w:val="left"/>
      </w:pPr>
      <w:r>
        <w:rPr>
          <w:color w:val="000000"/>
          <w:sz w:val="24"/>
          <w:szCs w:val="24"/>
        </w:rPr>
        <w:t xml:space="preserve">DONOHUE.  I think’d you better wait. (</w:t>
      </w:r>
      <w:r>
        <w:rPr>
          <w:i/>
          <w:color w:val="000000"/>
          <w:sz w:val="24"/>
          <w:szCs w:val="24"/>
        </w:rPr>
        <w:t xml:space="preserve">Calls off</w:t>
      </w:r>
      <w:r>
        <w:rPr>
          <w:color w:val="000000"/>
          <w:sz w:val="24"/>
          <w:szCs w:val="24"/>
        </w:rPr>
        <w:t xml:space="preserve"> L.) Mike!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is</w:t>
      </w:r>
      <w:r>
        <w:rPr>
          <w:color w:val="000000"/>
          <w:sz w:val="24"/>
          <w:szCs w:val="24"/>
        </w:rPr>
        <w:t xml:space="preserve"> C. DUNN </w:t>
      </w:r>
      <w:r>
        <w:rPr>
          <w:i/>
          <w:color w:val="000000"/>
          <w:sz w:val="24"/>
          <w:szCs w:val="24"/>
        </w:rPr>
        <w:t xml:space="preserve">enters from</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DUNN.  Yes, Inspector.</w:t>
      </w:r>
    </w:p>
    <w:p>
      <w:pPr>
        <w:widowControl w:val="on"/>
        <w:pBdr/>
        <w:spacing w:before="240" w:after="240" w:line="240" w:lineRule="auto"/>
        <w:ind w:left="0" w:right="0"/>
        <w:jc w:val="left"/>
      </w:pPr>
      <w:r>
        <w:rPr>
          <w:color w:val="000000"/>
          <w:sz w:val="24"/>
          <w:szCs w:val="24"/>
        </w:rPr>
        <w:t xml:space="preserve">DONOHUE.  Did Madame la Grange see you as she came in here?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down</w:t>
      </w:r>
      <w:r>
        <w:rPr>
          <w:color w:val="000000"/>
          <w:sz w:val="24"/>
          <w:szCs w:val="24"/>
        </w:rPr>
        <w:t xml:space="preserve"> L.).  No, sir.  I followed your instructions and kept out of sight.</w:t>
      </w:r>
    </w:p>
    <w:p>
      <w:pPr>
        <w:widowControl w:val="on"/>
        <w:pBdr/>
        <w:spacing w:before="240" w:after="240" w:line="240" w:lineRule="auto"/>
        <w:ind w:left="0" w:right="0"/>
        <w:jc w:val="left"/>
      </w:pPr>
      <w:r>
        <w:rPr>
          <w:color w:val="000000"/>
          <w:sz w:val="24"/>
          <w:szCs w:val="24"/>
        </w:rPr>
        <w:t xml:space="preserve">DONOHUE (L.C.).  How long has she been here?</w:t>
      </w:r>
    </w:p>
    <w:p>
      <w:pPr>
        <w:widowControl w:val="on"/>
        <w:pBdr/>
        <w:spacing w:before="240" w:after="240" w:line="240" w:lineRule="auto"/>
        <w:ind w:left="0" w:right="0"/>
        <w:jc w:val="left"/>
      </w:pPr>
      <w:r>
        <w:rPr>
          <w:color w:val="000000"/>
          <w:sz w:val="24"/>
          <w:szCs w:val="24"/>
        </w:rPr>
        <w:t xml:space="preserve">DUNN.  About ten minutes.</w:t>
      </w:r>
    </w:p>
    <w:p>
      <w:pPr>
        <w:widowControl w:val="on"/>
        <w:pBdr/>
        <w:spacing w:before="240" w:after="240" w:line="240" w:lineRule="auto"/>
        <w:ind w:left="0" w:right="0"/>
        <w:jc w:val="left"/>
      </w:pPr>
      <w:r>
        <w:rPr>
          <w:color w:val="000000"/>
          <w:sz w:val="24"/>
          <w:szCs w:val="24"/>
        </w:rPr>
        <w:t xml:space="preserve">DONOHUE.  Time enough for her to find what we couldn’t.</w:t>
      </w:r>
    </w:p>
    <w:p>
      <w:pPr>
        <w:widowControl w:val="on"/>
        <w:pBdr/>
        <w:spacing w:before="240" w:after="240" w:line="240" w:lineRule="auto"/>
        <w:ind w:left="0" w:right="0"/>
        <w:jc w:val="left"/>
      </w:pPr>
      <w:r>
        <w:rPr>
          <w:color w:val="000000"/>
          <w:sz w:val="24"/>
          <w:szCs w:val="24"/>
        </w:rPr>
        <w:t xml:space="preserve">DUNN.  I’ll bet she’s got it.</w:t>
      </w:r>
    </w:p>
    <w:p>
      <w:pPr>
        <w:widowControl w:val="on"/>
        <w:pBdr/>
        <w:spacing w:before="240" w:after="240" w:line="240" w:lineRule="auto"/>
        <w:ind w:left="0" w:right="0"/>
        <w:jc w:val="left"/>
      </w:pPr>
      <w:r>
        <w:rPr>
          <w:color w:val="000000"/>
          <w:sz w:val="24"/>
          <w:szCs w:val="24"/>
        </w:rPr>
        <w:t xml:space="preserve">DONOHUE.  Take her to Mrs. MacPherson.  She’s not to go near anyone or speak to anyone.  Tell Mrs. Mac to search her. (</w:t>
      </w:r>
      <w:r>
        <w:rPr>
          <w:i/>
          <w:color w:val="000000"/>
          <w:sz w:val="24"/>
          <w:szCs w:val="24"/>
        </w:rPr>
        <w:t xml:space="preserve">He turns to</w:t>
      </w:r>
      <w:r>
        <w:rPr>
          <w:color w:val="000000"/>
          <w:sz w:val="24"/>
          <w:szCs w:val="24"/>
        </w:rPr>
        <w:t xml:space="preserve"> ROSALIE, </w:t>
      </w:r>
      <w:r>
        <w:rPr>
          <w:i/>
          <w:color w:val="000000"/>
          <w:sz w:val="24"/>
          <w:szCs w:val="24"/>
        </w:rPr>
        <w:t xml:space="preserve">who is</w:t>
      </w:r>
      <w:r>
        <w:rPr>
          <w:color w:val="000000"/>
          <w:sz w:val="24"/>
          <w:szCs w:val="24"/>
        </w:rPr>
        <w:t xml:space="preserve"> C.) Unless, of course, you want to give up that knife now.</w:t>
      </w:r>
    </w:p>
    <w:p>
      <w:pPr>
        <w:widowControl w:val="on"/>
        <w:pBdr/>
        <w:spacing w:before="240" w:after="240" w:line="240" w:lineRule="auto"/>
        <w:ind w:left="0" w:right="0"/>
        <w:jc w:val="left"/>
      </w:pPr>
      <w:r>
        <w:rPr>
          <w:color w:val="000000"/>
          <w:sz w:val="24"/>
          <w:szCs w:val="24"/>
        </w:rPr>
        <w:t xml:space="preserve">ROSALIE.  I ’ave not any knife, and I ’ave been searched once.</w:t>
      </w:r>
    </w:p>
    <w:p>
      <w:pPr>
        <w:widowControl w:val="on"/>
        <w:pBdr/>
        <w:spacing w:before="240" w:after="240" w:line="240" w:lineRule="auto"/>
        <w:ind w:left="0" w:right="0"/>
        <w:jc w:val="left"/>
      </w:pPr>
      <w:r>
        <w:rPr>
          <w:color w:val="000000"/>
          <w:sz w:val="24"/>
          <w:szCs w:val="24"/>
        </w:rPr>
        <w:t xml:space="preserve">DONOHUE (L.C.).  Exactly, and then you were allowed to come back into this room.  We’re rather anxious to see what you’ve found while you were in here.  Well?</w:t>
      </w:r>
    </w:p>
    <w:p>
      <w:pPr>
        <w:widowControl w:val="on"/>
        <w:pBdr/>
        <w:spacing w:before="240" w:after="240" w:line="240" w:lineRule="auto"/>
        <w:ind w:left="0" w:right="0"/>
        <w:jc w:val="left"/>
      </w:pPr>
      <w:r>
        <w:rPr>
          <w:color w:val="000000"/>
          <w:sz w:val="24"/>
          <w:szCs w:val="24"/>
        </w:rPr>
        <w:t xml:space="preserve">ROSALIE.  I ’ave found nothing that would be any good to you.</w:t>
      </w:r>
    </w:p>
    <w:p>
      <w:pPr>
        <w:widowControl w:val="on"/>
        <w:pBdr/>
        <w:spacing w:before="240" w:after="240" w:line="240" w:lineRule="auto"/>
        <w:ind w:left="0" w:right="0"/>
        <w:jc w:val="left"/>
      </w:pPr>
      <w:r>
        <w:rPr>
          <w:color w:val="000000"/>
          <w:sz w:val="24"/>
          <w:szCs w:val="24"/>
        </w:rPr>
        <w:t xml:space="preserve">DONOHUE.  I’m the best judge of that.  What was it you found?</w:t>
      </w:r>
    </w:p>
    <w:p>
      <w:pPr>
        <w:widowControl w:val="on"/>
        <w:pBdr/>
        <w:spacing w:before="240" w:after="240" w:line="240" w:lineRule="auto"/>
        <w:ind w:left="0" w:right="0"/>
        <w:jc w:val="left"/>
      </w:pPr>
      <w:r>
        <w:rPr>
          <w:color w:val="000000"/>
          <w:sz w:val="24"/>
          <w:szCs w:val="24"/>
        </w:rPr>
        <w:t xml:space="preserve">ROSALIE.  I found comfort, sir.  A feeling that the innocent would come to no ’arm.</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dryly</w:t>
      </w:r>
      <w:r>
        <w:rPr>
          <w:color w:val="000000"/>
          <w:sz w:val="24"/>
          <w:szCs w:val="24"/>
        </w:rPr>
        <w:t xml:space="preserve">).  Take her to Mrs. MacPherson.  Come back as soon as you turn her over to the matron.</w:t>
      </w:r>
    </w:p>
    <w:p>
      <w:pPr>
        <w:widowControl w:val="on"/>
        <w:pBdr/>
        <w:spacing w:before="240" w:after="240" w:line="240" w:lineRule="auto"/>
        <w:ind w:left="0" w:right="0"/>
        <w:jc w:val="left"/>
      </w:pPr>
      <w:r>
        <w:rPr>
          <w:color w:val="000000"/>
          <w:sz w:val="24"/>
          <w:szCs w:val="24"/>
        </w:rPr>
        <w:t xml:space="preserve">DUNN.  Yes, Inspector.  Come on—­come on, you.</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crossing</w:t>
      </w:r>
      <w:r>
        <w:rPr>
          <w:color w:val="000000"/>
          <w:sz w:val="24"/>
          <w:szCs w:val="24"/>
        </w:rPr>
        <w:t xml:space="preserve"> L.).  I will come!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out.  He stands looking after them for about five seconds, when</w:t>
      </w:r>
      <w:r>
        <w:rPr>
          <w:color w:val="000000"/>
          <w:sz w:val="24"/>
          <w:szCs w:val="24"/>
        </w:rPr>
        <w:t xml:space="preserve"> DUNN </w:t>
      </w:r>
      <w:r>
        <w:rPr>
          <w:i/>
          <w:color w:val="000000"/>
          <w:sz w:val="24"/>
          <w:szCs w:val="24"/>
        </w:rPr>
        <w:t xml:space="preserve">re-enters and 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above door</w:t>
      </w:r>
      <w:r>
        <w:rPr>
          <w:color w:val="000000"/>
          <w:sz w:val="24"/>
          <w:szCs w:val="24"/>
        </w:rPr>
        <w:t xml:space="preserve"> L.).  Mrs. Mac’s got her.</w:t>
      </w:r>
    </w:p>
    <w:p>
      <w:pPr>
        <w:widowControl w:val="on"/>
        <w:pBdr/>
        <w:spacing w:before="240" w:after="240" w:line="240" w:lineRule="auto"/>
        <w:ind w:left="0" w:right="0"/>
        <w:jc w:val="left"/>
      </w:pPr>
      <w:r>
        <w:rPr>
          <w:color w:val="000000"/>
          <w:sz w:val="24"/>
          <w:szCs w:val="24"/>
        </w:rPr>
        <w:t xml:space="preserve">DONOHUE.  She turned out that light.  I wonder why?  What did she want in the dark.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over toward the light switch at</w:t>
      </w:r>
      <w:r>
        <w:rPr>
          <w:color w:val="000000"/>
          <w:sz w:val="24"/>
          <w:szCs w:val="24"/>
        </w:rPr>
        <w:t xml:space="preserve"> L. </w:t>
      </w:r>
      <w:r>
        <w:rPr>
          <w:i/>
          <w:color w:val="000000"/>
          <w:sz w:val="24"/>
          <w:szCs w:val="24"/>
        </w:rPr>
        <w:t xml:space="preserve">and puts out his hand.  He stops suddenly as his attention is attracted by a</w:t>
      </w:r>
      <w:r>
        <w:rPr>
          <w:color w:val="000000"/>
          <w:sz w:val="24"/>
          <w:szCs w:val="24"/>
        </w:rPr>
        <w:t xml:space="preserve"> POLICEMAN </w:t>
      </w:r>
      <w:r>
        <w:rPr>
          <w:i/>
          <w:color w:val="000000"/>
          <w:sz w:val="24"/>
          <w:szCs w:val="24"/>
        </w:rPr>
        <w:t xml:space="preserve">coming feet foremost down the chimney.</w:t>
      </w:r>
      <w:r>
        <w:rPr>
          <w:color w:val="000000"/>
          <w:sz w:val="24"/>
          <w:szCs w:val="24"/>
        </w:rPr>
        <w:t xml:space="preserve"> DONOHUE </w:t>
      </w:r>
      <w:r>
        <w:rPr>
          <w:i/>
          <w:color w:val="000000"/>
          <w:sz w:val="24"/>
          <w:szCs w:val="24"/>
        </w:rPr>
        <w:t xml:space="preserve">gives a little start and then comes</w:t>
      </w:r>
      <w:r>
        <w:rPr>
          <w:color w:val="000000"/>
          <w:sz w:val="24"/>
          <w:szCs w:val="24"/>
        </w:rPr>
        <w:t xml:space="preserve"> L.C. </w:t>
      </w:r>
      <w:r>
        <w:rPr>
          <w:i/>
          <w:color w:val="000000"/>
          <w:sz w:val="24"/>
          <w:szCs w:val="24"/>
        </w:rPr>
        <w:t xml:space="preserve">The</w:t>
      </w:r>
      <w:r>
        <w:rPr>
          <w:color w:val="000000"/>
          <w:sz w:val="24"/>
          <w:szCs w:val="24"/>
        </w:rPr>
        <w:t xml:space="preserve"> POLICEMAN </w:t>
      </w:r>
      <w:r>
        <w:rPr>
          <w:i/>
          <w:color w:val="000000"/>
          <w:sz w:val="24"/>
          <w:szCs w:val="24"/>
        </w:rPr>
        <w:t xml:space="preserve">jumps down all the way in fireplace, and comes into the room to console table</w:t>
      </w:r>
      <w:r>
        <w:rPr>
          <w:color w:val="000000"/>
          <w:sz w:val="24"/>
          <w:szCs w:val="24"/>
        </w:rPr>
        <w:t xml:space="preserve"> L. </w:t>
      </w:r>
      <w:r>
        <w:rPr>
          <w:i/>
          <w:color w:val="000000"/>
          <w:sz w:val="24"/>
          <w:szCs w:val="24"/>
        </w:rPr>
        <w:t xml:space="preserve">end of chesterfield.  His uniform is covered with soot, and so are his face and hands.</w:t>
      </w:r>
      <w:r>
        <w:rPr>
          <w:color w:val="000000"/>
          <w:sz w:val="24"/>
          <w:szCs w:val="24"/>
        </w:rPr>
        <w:t xml:space="preserve"> DUNN </w:t>
      </w:r>
      <w:r>
        <w:rPr>
          <w:i/>
          <w:color w:val="000000"/>
          <w:sz w:val="24"/>
          <w:szCs w:val="24"/>
        </w:rPr>
        <w:t xml:space="preserve">goes down</w:t>
      </w:r>
      <w:r>
        <w:rPr>
          <w:color w:val="000000"/>
          <w:sz w:val="24"/>
          <w:szCs w:val="24"/>
        </w:rPr>
        <w:t xml:space="preserve"> L. </w:t>
      </w:r>
      <w:r>
        <w:rPr>
          <w:i/>
          <w:color w:val="000000"/>
          <w:sz w:val="24"/>
          <w:szCs w:val="24"/>
        </w:rPr>
        <w:t xml:space="preserve">below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DUNN.  I sent him to see if they’d hidden that knife up there?</w:t>
      </w:r>
    </w:p>
    <w:p>
      <w:pPr>
        <w:widowControl w:val="on"/>
        <w:pBdr/>
        <w:spacing w:before="240" w:after="240" w:line="240" w:lineRule="auto"/>
        <w:ind w:left="0" w:right="0"/>
        <w:jc w:val="left"/>
      </w:pPr>
      <w:r>
        <w:rPr>
          <w:color w:val="000000"/>
          <w:sz w:val="24"/>
          <w:szCs w:val="24"/>
        </w:rPr>
        <w:t xml:space="preserve">DONOHUE.  Good. (</w:t>
      </w:r>
      <w:r>
        <w:rPr>
          <w:i/>
          <w:color w:val="000000"/>
          <w:sz w:val="24"/>
          <w:szCs w:val="24"/>
        </w:rPr>
        <w:t xml:space="preserve">To</w:t>
      </w:r>
      <w:r>
        <w:rPr>
          <w:color w:val="000000"/>
          <w:sz w:val="24"/>
          <w:szCs w:val="24"/>
        </w:rPr>
        <w:t xml:space="preserve"> POLICEMAN.) Find anything?</w:t>
      </w:r>
    </w:p>
    <w:p>
      <w:pPr>
        <w:widowControl w:val="on"/>
        <w:pBdr/>
        <w:spacing w:before="240" w:after="240" w:line="240" w:lineRule="auto"/>
        <w:ind w:left="0" w:right="0"/>
        <w:jc w:val="left"/>
      </w:pPr>
      <w:r>
        <w:rPr>
          <w:color w:val="000000"/>
          <w:sz w:val="24"/>
          <w:szCs w:val="24"/>
        </w:rPr>
        <w:t xml:space="preserve">POLICEMAN.  Nothing but dirt.  Who pays for this uniform?</w:t>
      </w:r>
    </w:p>
    <w:p>
      <w:pPr>
        <w:widowControl w:val="on"/>
        <w:pBdr/>
        <w:spacing w:before="240" w:after="240" w:line="240" w:lineRule="auto"/>
        <w:ind w:left="0" w:right="0"/>
        <w:jc w:val="left"/>
      </w:pPr>
      <w:r>
        <w:rPr>
          <w:color w:val="000000"/>
          <w:sz w:val="24"/>
          <w:szCs w:val="24"/>
        </w:rPr>
        <w:t xml:space="preserve">DONOHUE.  You don’t, anyway.  Could you hear anything while you were up there?</w:t>
      </w:r>
    </w:p>
    <w:p>
      <w:pPr>
        <w:widowControl w:val="on"/>
        <w:pBdr/>
        <w:spacing w:before="240" w:after="240" w:line="240" w:lineRule="auto"/>
        <w:ind w:left="0" w:right="0"/>
        <w:jc w:val="left"/>
      </w:pPr>
      <w:r>
        <w:rPr>
          <w:color w:val="000000"/>
          <w:sz w:val="24"/>
          <w:szCs w:val="24"/>
        </w:rPr>
        <w:t xml:space="preserve">POLICEMAN.  Not a thing.</w:t>
      </w:r>
    </w:p>
    <w:p>
      <w:pPr>
        <w:widowControl w:val="on"/>
        <w:pBdr/>
        <w:spacing w:before="240" w:after="240" w:line="240" w:lineRule="auto"/>
        <w:ind w:left="0" w:right="0"/>
        <w:jc w:val="left"/>
      </w:pPr>
      <w:r>
        <w:rPr>
          <w:color w:val="000000"/>
          <w:sz w:val="24"/>
          <w:szCs w:val="24"/>
        </w:rPr>
        <w:t xml:space="preserve">DONOHUE.  You are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POLICEMAN.  Certain.</w:t>
      </w:r>
    </w:p>
    <w:p>
      <w:pPr>
        <w:widowControl w:val="on"/>
        <w:pBdr/>
        <w:spacing w:before="240" w:after="240" w:line="240" w:lineRule="auto"/>
        <w:ind w:left="0" w:right="0"/>
        <w:jc w:val="left"/>
      </w:pPr>
      <w:r>
        <w:rPr>
          <w:color w:val="000000"/>
          <w:sz w:val="24"/>
          <w:szCs w:val="24"/>
        </w:rPr>
        <w:t xml:space="preserve">DONOHUE.  Go and get a bath.</w:t>
      </w:r>
    </w:p>
    <w:p>
      <w:pPr>
        <w:widowControl w:val="on"/>
        <w:pBdr/>
        <w:spacing w:before="240" w:after="240" w:line="240" w:lineRule="auto"/>
        <w:ind w:left="0" w:right="0"/>
        <w:jc w:val="left"/>
      </w:pPr>
      <w:r>
        <w:rPr>
          <w:color w:val="000000"/>
          <w:sz w:val="24"/>
          <w:szCs w:val="24"/>
        </w:rPr>
        <w:t xml:space="preserve">POLICEMAN.  ’Tain’t Saturday.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exits at</w:t>
      </w:r>
      <w:r>
        <w:rPr>
          <w:color w:val="000000"/>
          <w:sz w:val="24"/>
          <w:szCs w:val="24"/>
        </w:rPr>
        <w:t xml:space="preserve"> L. DONOHUE </w:t>
      </w:r>
      <w:r>
        <w:rPr>
          <w:i/>
          <w:color w:val="000000"/>
          <w:sz w:val="24"/>
          <w:szCs w:val="24"/>
        </w:rPr>
        <w:t xml:space="preserve">crosses</w:t>
      </w:r>
      <w:r>
        <w:rPr>
          <w:color w:val="000000"/>
          <w:sz w:val="24"/>
          <w:szCs w:val="24"/>
        </w:rPr>
        <w:t xml:space="preserve"> R. </w:t>
      </w:r>
      <w:r>
        <w:rPr>
          <w:i/>
          <w:color w:val="000000"/>
          <w:sz w:val="24"/>
          <w:szCs w:val="24"/>
        </w:rPr>
        <w:t xml:space="preserve">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down</w:t>
      </w:r>
      <w:r>
        <w:rPr>
          <w:color w:val="000000"/>
          <w:sz w:val="24"/>
          <w:szCs w:val="24"/>
        </w:rPr>
        <w:t xml:space="preserve"> L. </w:t>
      </w:r>
      <w:r>
        <w:rPr>
          <w:i/>
          <w:color w:val="000000"/>
          <w:sz w:val="24"/>
          <w:szCs w:val="24"/>
        </w:rPr>
        <w:t xml:space="preserve">After a pause</w:t>
      </w:r>
      <w:r>
        <w:rPr>
          <w:color w:val="000000"/>
          <w:sz w:val="24"/>
          <w:szCs w:val="24"/>
        </w:rPr>
        <w:t xml:space="preserve">).  Don’t it beat </w:t>
      </w:r>
      <w:r>
        <w:rPr>
          <w:i/>
          <w:color w:val="000000"/>
          <w:sz w:val="24"/>
          <w:szCs w:val="24"/>
        </w:rPr>
        <w:t xml:space="preserve">Hell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Why?</w:t>
      </w:r>
    </w:p>
    <w:p>
      <w:pPr>
        <w:widowControl w:val="on"/>
        <w:pBdr/>
        <w:spacing w:before="240" w:after="240" w:line="240" w:lineRule="auto"/>
        <w:ind w:left="0" w:right="0"/>
        <w:jc w:val="left"/>
      </w:pPr>
      <w:r>
        <w:rPr>
          <w:color w:val="000000"/>
          <w:sz w:val="24"/>
          <w:szCs w:val="24"/>
        </w:rPr>
        <w:t xml:space="preserve">DUNN.  That knife couldn’t have flew away.</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coming</w:t>
      </w:r>
      <w:r>
        <w:rPr>
          <w:color w:val="000000"/>
          <w:sz w:val="24"/>
          <w:szCs w:val="24"/>
        </w:rPr>
        <w:t xml:space="preserve"> C.).  We’ll find it eventually.  It’s in this room somewhere.</w:t>
      </w:r>
    </w:p>
    <w:p>
      <w:pPr>
        <w:widowControl w:val="on"/>
        <w:pBdr/>
        <w:spacing w:before="240" w:after="240" w:line="240" w:lineRule="auto"/>
        <w:ind w:left="0" w:right="0"/>
        <w:jc w:val="left"/>
      </w:pPr>
      <w:r>
        <w:rPr>
          <w:color w:val="000000"/>
          <w:sz w:val="24"/>
          <w:szCs w:val="24"/>
        </w:rPr>
        <w:t xml:space="preserve">DUNN.  No, sir, it ain’t.</w:t>
      </w:r>
    </w:p>
    <w:p>
      <w:pPr>
        <w:widowControl w:val="on"/>
        <w:pBdr/>
        <w:spacing w:before="240" w:after="240" w:line="240" w:lineRule="auto"/>
        <w:ind w:left="0" w:right="0"/>
        <w:jc w:val="left"/>
      </w:pPr>
      <w:r>
        <w:rPr>
          <w:color w:val="000000"/>
          <w:sz w:val="24"/>
          <w:szCs w:val="24"/>
        </w:rPr>
        <w:t xml:space="preserve">DONOHUE.  Where have you looked?</w:t>
      </w:r>
    </w:p>
    <w:p>
      <w:pPr>
        <w:widowControl w:val="on"/>
        <w:pBdr/>
        <w:spacing w:before="240" w:after="240" w:line="240" w:lineRule="auto"/>
        <w:ind w:left="0" w:right="0"/>
        <w:jc w:val="left"/>
      </w:pPr>
      <w:r>
        <w:rPr>
          <w:color w:val="000000"/>
          <w:sz w:val="24"/>
          <w:szCs w:val="24"/>
        </w:rPr>
        <w:t xml:space="preserve">DUNN.  Everywhere.</w:t>
      </w:r>
    </w:p>
    <w:p>
      <w:pPr>
        <w:widowControl w:val="on"/>
        <w:pBdr/>
        <w:spacing w:before="240" w:after="240" w:line="240" w:lineRule="auto"/>
        <w:ind w:left="0" w:right="0"/>
        <w:jc w:val="left"/>
      </w:pPr>
      <w:r>
        <w:rPr>
          <w:color w:val="000000"/>
          <w:sz w:val="24"/>
          <w:szCs w:val="24"/>
        </w:rPr>
        <w:t xml:space="preserve">DONOHUE.  Not hidden in the furniture?</w:t>
      </w:r>
    </w:p>
    <w:p>
      <w:pPr>
        <w:widowControl w:val="on"/>
        <w:pBdr/>
        <w:spacing w:before="240" w:after="240" w:line="240" w:lineRule="auto"/>
        <w:ind w:left="0" w:right="0"/>
        <w:jc w:val="left"/>
      </w:pPr>
      <w:r>
        <w:rPr>
          <w:color w:val="000000"/>
          <w:sz w:val="24"/>
          <w:szCs w:val="24"/>
        </w:rPr>
        <w:t xml:space="preserve">DUNN.  I’ll gamble it ain’t.  Took up all the rugs, shook ’em.  Dug through the upholstery in the furniture, looked back of mat on the wall.  It’s not in the bric-a-brac, or whatever these swells call their jugs.</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crosses towards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DONOHUE.  Unless we find it on the old woman, it’s still in this room.</w:t>
      </w:r>
    </w:p>
    <w:p>
      <w:pPr>
        <w:widowControl w:val="on"/>
        <w:pBdr/>
        <w:spacing w:before="240" w:after="240" w:line="240" w:lineRule="auto"/>
        <w:ind w:left="0" w:right="0"/>
        <w:jc w:val="left"/>
      </w:pPr>
      <w:r>
        <w:rPr>
          <w:color w:val="000000"/>
          <w:sz w:val="24"/>
          <w:szCs w:val="24"/>
        </w:rPr>
        <w:t xml:space="preserve">DUNN.  I suppose you noticed that she opened the window.</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upper end of table</w:t>
      </w:r>
      <w:r>
        <w:rPr>
          <w:color w:val="000000"/>
          <w:sz w:val="24"/>
          <w:szCs w:val="24"/>
        </w:rPr>
        <w:t xml:space="preserve"> R.).  Yes, I noticed that.  Mike, you’ve the makings of a great detective.</w:t>
      </w:r>
    </w:p>
    <w:p>
      <w:pPr>
        <w:widowControl w:val="on"/>
        <w:pBdr/>
        <w:spacing w:before="240" w:after="240" w:line="240" w:lineRule="auto"/>
        <w:ind w:left="0" w:right="0"/>
        <w:jc w:val="left"/>
      </w:pPr>
      <w:r>
        <w:rPr>
          <w:color w:val="000000"/>
          <w:sz w:val="24"/>
          <w:szCs w:val="24"/>
        </w:rPr>
        <w:t xml:space="preserve">DUNN.  I’m a darned good detective now.</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goes to window at</w:t>
      </w:r>
      <w:r>
        <w:rPr>
          <w:color w:val="000000"/>
          <w:sz w:val="24"/>
          <w:szCs w:val="24"/>
        </w:rPr>
        <w:t xml:space="preserve"> R. </w:t>
      </w:r>
      <w:r>
        <w:rPr>
          <w:i/>
          <w:color w:val="000000"/>
          <w:sz w:val="24"/>
          <w:szCs w:val="24"/>
        </w:rPr>
        <w:t xml:space="preserve">and calls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Say, Doolan!  See anything?</w:t>
      </w:r>
    </w:p>
    <w:p>
      <w:pPr>
        <w:widowControl w:val="on"/>
        <w:pBdr/>
        <w:spacing w:before="240" w:after="240" w:line="240" w:lineRule="auto"/>
        <w:ind w:left="0" w:right="0"/>
        <w:jc w:val="left"/>
      </w:pPr>
      <w:r>
        <w:rPr>
          <w:color w:val="000000"/>
          <w:sz w:val="24"/>
          <w:szCs w:val="24"/>
        </w:rPr>
        <w:t xml:space="preserve">DOOLAN (</w:t>
      </w:r>
      <w:r>
        <w:rPr>
          <w:i/>
          <w:color w:val="000000"/>
          <w:sz w:val="24"/>
          <w:szCs w:val="24"/>
        </w:rPr>
        <w:t xml:space="preserve">outside window</w:t>
      </w:r>
      <w:r>
        <w:rPr>
          <w:color w:val="000000"/>
          <w:sz w:val="24"/>
          <w:szCs w:val="24"/>
        </w:rPr>
        <w:t xml:space="preserve"> R.).  A woman put up the window just now.  She stood there a while looking up in the air. (</w:t>
      </w:r>
      <w:r>
        <w:rPr>
          <w:i/>
          <w:color w:val="000000"/>
          <w:sz w:val="24"/>
          <w:szCs w:val="24"/>
        </w:rPr>
        <w:t xml:space="preserve">Pause.</w:t>
      </w:r>
      <w:r>
        <w:rPr>
          <w:color w:val="000000"/>
          <w:sz w:val="24"/>
          <w:szCs w:val="24"/>
        </w:rPr>
        <w:t xml:space="preserve">) Watching the stars, I guess.</w:t>
      </w:r>
    </w:p>
    <w:p>
      <w:pPr>
        <w:widowControl w:val="on"/>
        <w:pBdr/>
        <w:spacing w:before="240" w:after="240" w:line="240" w:lineRule="auto"/>
        <w:ind w:left="0" w:right="0"/>
        <w:jc w:val="left"/>
      </w:pPr>
      <w:r>
        <w:rPr>
          <w:color w:val="000000"/>
          <w:sz w:val="24"/>
          <w:szCs w:val="24"/>
        </w:rPr>
        <w:t xml:space="preserve">DONOHUE.  Have anything in her hand?</w:t>
      </w:r>
    </w:p>
    <w:p>
      <w:pPr>
        <w:widowControl w:val="on"/>
        <w:pBdr/>
        <w:spacing w:before="240" w:after="240" w:line="240" w:lineRule="auto"/>
        <w:ind w:left="0" w:right="0"/>
        <w:jc w:val="left"/>
      </w:pPr>
      <w:r>
        <w:rPr>
          <w:color w:val="000000"/>
          <w:sz w:val="24"/>
          <w:szCs w:val="24"/>
        </w:rPr>
        <w:t xml:space="preserve">DOOLAN.  No, sir.  The light from this lamp was shinin’ right on her.  I could see everything.</w:t>
      </w:r>
    </w:p>
    <w:p>
      <w:pPr>
        <w:widowControl w:val="on"/>
        <w:pBdr/>
        <w:spacing w:before="240" w:after="240" w:line="240" w:lineRule="auto"/>
        <w:ind w:left="0" w:right="0"/>
        <w:jc w:val="left"/>
      </w:pPr>
      <w:r>
        <w:rPr>
          <w:color w:val="000000"/>
          <w:sz w:val="24"/>
          <w:szCs w:val="24"/>
        </w:rPr>
        <w:t xml:space="preserve">DONOHUE.  Throw anything out of the window?</w:t>
      </w:r>
    </w:p>
    <w:p>
      <w:pPr>
        <w:widowControl w:val="on"/>
        <w:pBdr/>
        <w:spacing w:before="240" w:after="240" w:line="240" w:lineRule="auto"/>
        <w:ind w:left="0" w:right="0"/>
        <w:jc w:val="left"/>
      </w:pPr>
      <w:r>
        <w:rPr>
          <w:color w:val="000000"/>
          <w:sz w:val="24"/>
          <w:szCs w:val="24"/>
        </w:rPr>
        <w:t xml:space="preserve">DOOLAN.  No, Inspector.</w:t>
      </w:r>
    </w:p>
    <w:p>
      <w:pPr>
        <w:widowControl w:val="on"/>
        <w:pBdr/>
        <w:spacing w:before="240" w:after="240" w:line="240" w:lineRule="auto"/>
        <w:ind w:left="0" w:right="0"/>
        <w:jc w:val="left"/>
      </w:pPr>
      <w:r>
        <w:rPr>
          <w:color w:val="000000"/>
          <w:sz w:val="24"/>
          <w:szCs w:val="24"/>
        </w:rPr>
        <w:t xml:space="preserve">DONOHUE.  All right.  You’re to arrest anyone leaving the house.</w:t>
      </w:r>
    </w:p>
    <w:p>
      <w:pPr>
        <w:widowControl w:val="on"/>
        <w:pBdr/>
        <w:spacing w:before="240" w:after="240" w:line="240" w:lineRule="auto"/>
        <w:ind w:left="0" w:right="0"/>
        <w:jc w:val="left"/>
      </w:pPr>
      <w:r>
        <w:rPr>
          <w:color w:val="000000"/>
          <w:sz w:val="24"/>
          <w:szCs w:val="24"/>
        </w:rPr>
        <w:t xml:space="preserve">DOOLAN.  I gotcha.</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comes below table</w:t>
      </w:r>
      <w:r>
        <w:rPr>
          <w:color w:val="000000"/>
          <w:sz w:val="24"/>
          <w:szCs w:val="24"/>
        </w:rPr>
        <w:t xml:space="preserve"> R. </w:t>
      </w:r>
      <w:r>
        <w:rPr>
          <w:i/>
          <w:color w:val="000000"/>
          <w:sz w:val="24"/>
          <w:szCs w:val="24"/>
        </w:rPr>
        <w:t xml:space="preserve">and turns to</w:t>
      </w:r>
      <w:r>
        <w:rPr>
          <w:color w:val="000000"/>
          <w:sz w:val="24"/>
          <w:szCs w:val="24"/>
        </w:rPr>
        <w:t xml:space="preserve"> DUNN. </w:t>
      </w:r>
      <w:r>
        <w:rPr>
          <w:i/>
          <w:color w:val="000000"/>
          <w:sz w:val="24"/>
          <w:szCs w:val="24"/>
        </w:rPr>
        <w:t xml:space="preserve">Crosses to</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DONOHUE.  We’ll find the knife eventually.  We’ve got to.  Get me Mr.</w:t>
      </w:r>
      <w:r>
        <w:rPr>
          <w:color w:val="000000"/>
          <w:sz w:val="24"/>
          <w:szCs w:val="24"/>
        </w:rPr>
        <w:br/>
        <w:t xml:space="preserve">Crosby, the O’Neill girl—­that’s the order I want to see them in here.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exits</w:t>
      </w:r>
      <w:r>
        <w:rPr>
          <w:color w:val="000000"/>
          <w:sz w:val="24"/>
          <w:szCs w:val="24"/>
        </w:rPr>
        <w:t xml:space="preserve"> L. DONOHUE </w:t>
      </w:r>
      <w:r>
        <w:rPr>
          <w:i/>
          <w:color w:val="000000"/>
          <w:sz w:val="24"/>
          <w:szCs w:val="24"/>
        </w:rPr>
        <w:t xml:space="preserve">crosses up</w:t>
      </w:r>
      <w:r>
        <w:rPr>
          <w:color w:val="000000"/>
          <w:sz w:val="24"/>
          <w:szCs w:val="24"/>
        </w:rPr>
        <w:t xml:space="preserve"> R. </w:t>
      </w:r>
      <w:r>
        <w:rPr>
          <w:i/>
          <w:color w:val="000000"/>
          <w:sz w:val="24"/>
          <w:szCs w:val="24"/>
        </w:rPr>
        <w:t xml:space="preserve">end of chesterfield to chest up</w:t>
      </w:r>
      <w:r>
        <w:rPr>
          <w:color w:val="000000"/>
          <w:sz w:val="24"/>
          <w:szCs w:val="24"/>
        </w:rPr>
        <w:t xml:space="preserve"> R., </w:t>
      </w:r>
      <w:r>
        <w:rPr>
          <w:i/>
          <w:color w:val="000000"/>
          <w:sz w:val="24"/>
          <w:szCs w:val="24"/>
        </w:rPr>
        <w:t xml:space="preserve">starts to cross</w:t>
      </w:r>
      <w:r>
        <w:rPr>
          <w:color w:val="000000"/>
          <w:sz w:val="24"/>
          <w:szCs w:val="24"/>
        </w:rPr>
        <w:t xml:space="preserve"> L. </w:t>
      </w:r>
      <w:r>
        <w:rPr>
          <w:i/>
          <w:color w:val="000000"/>
          <w:sz w:val="24"/>
          <w:szCs w:val="24"/>
        </w:rPr>
        <w:t xml:space="preserve">below chesterfield</w:t>
      </w:r>
      <w:r>
        <w:rPr>
          <w:color w:val="000000"/>
          <w:sz w:val="24"/>
          <w:szCs w:val="24"/>
        </w:rPr>
        <w:t xml:space="preserve">.  CROSBY </w:t>
      </w:r>
      <w:r>
        <w:rPr>
          <w:i/>
          <w:color w:val="000000"/>
          <w:sz w:val="24"/>
          <w:szCs w:val="24"/>
        </w:rPr>
        <w:t xml:space="preserve">enters down</w:t>
      </w:r>
      <w:r>
        <w:rPr>
          <w:color w:val="000000"/>
          <w:sz w:val="24"/>
          <w:szCs w:val="24"/>
        </w:rPr>
        <w:t xml:space="preserve"> L. </w:t>
      </w:r>
      <w:r>
        <w:rPr>
          <w:i/>
          <w:color w:val="000000"/>
          <w:sz w:val="24"/>
          <w:szCs w:val="24"/>
        </w:rPr>
        <w:t xml:space="preserve">and closes the door</w:t>
      </w:r>
      <w:r>
        <w:rPr>
          <w:color w:val="000000"/>
          <w:sz w:val="24"/>
          <w:szCs w:val="24"/>
        </w:rPr>
        <w:t xml:space="preserve">.  DONOHUE </w:t>
      </w:r>
      <w:r>
        <w:rPr>
          <w:i/>
          <w:color w:val="000000"/>
          <w:sz w:val="24"/>
          <w:szCs w:val="24"/>
        </w:rPr>
        <w:t xml:space="preserve">comes down to</w:t>
      </w:r>
      <w:r>
        <w:rPr>
          <w:color w:val="000000"/>
          <w:sz w:val="24"/>
          <w:szCs w:val="24"/>
        </w:rPr>
        <w:t xml:space="preserve"> C. </w:t>
      </w:r>
      <w:r>
        <w:rPr>
          <w:i/>
          <w:color w:val="000000"/>
          <w:sz w:val="24"/>
          <w:szCs w:val="24"/>
        </w:rPr>
        <w:t xml:space="preserve">by</w:t>
      </w:r>
      <w:r>
        <w:rPr>
          <w:color w:val="000000"/>
          <w:sz w:val="24"/>
          <w:szCs w:val="24"/>
        </w:rPr>
        <w:t xml:space="preserve"> R. </w:t>
      </w:r>
      <w:r>
        <w:rPr>
          <w:i/>
          <w:color w:val="000000"/>
          <w:sz w:val="24"/>
          <w:szCs w:val="24"/>
        </w:rPr>
        <w:t xml:space="preserve">end of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(L.C.).  Your man told me to come here.</w:t>
      </w:r>
    </w:p>
    <w:p>
      <w:pPr>
        <w:widowControl w:val="on"/>
        <w:pBdr/>
        <w:spacing w:before="240" w:after="240" w:line="240" w:lineRule="auto"/>
        <w:ind w:left="0" w:right="0"/>
        <w:jc w:val="left"/>
      </w:pPr>
      <w:r>
        <w:rPr>
          <w:color w:val="000000"/>
          <w:sz w:val="24"/>
          <w:szCs w:val="24"/>
        </w:rPr>
        <w:t xml:space="preserve">DONOHUE.  Yes.  Sorry to have to give orders in your house.  If you don’t like it I can take everyone down to Police Headquarters.  You know what will happen—­what the newspapers will do if I take all these ladies and gentlemen down town.  In the end this way will be the best for you and your friends.  Well, how about it?</w:t>
      </w:r>
    </w:p>
    <w:p>
      <w:pPr>
        <w:widowControl w:val="on"/>
        <w:pBdr/>
        <w:spacing w:before="240" w:after="240" w:line="240" w:lineRule="auto"/>
        <w:ind w:left="0" w:right="0"/>
        <w:jc w:val="left"/>
      </w:pPr>
      <w:r>
        <w:rPr>
          <w:color w:val="000000"/>
          <w:sz w:val="24"/>
          <w:szCs w:val="24"/>
        </w:rPr>
        <w:t xml:space="preserve">CROSBY (L.C.).  Thank you.  I think you’d better regard this house as your own for the present.</w:t>
      </w:r>
    </w:p>
    <w:p>
      <w:pPr>
        <w:widowControl w:val="on"/>
        <w:pBdr/>
        <w:spacing w:before="240" w:after="240" w:line="240" w:lineRule="auto"/>
        <w:ind w:left="0" w:right="0"/>
        <w:jc w:val="left"/>
      </w:pPr>
      <w:r>
        <w:rPr>
          <w:color w:val="000000"/>
          <w:sz w:val="24"/>
          <w:szCs w:val="24"/>
        </w:rPr>
        <w:t xml:space="preserve">DONOHUE (C.).  All right.  If you don’t mind I’ll use this room as a headquarters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CROSBY.  I have already told you to use this house as your own.</w:t>
      </w:r>
    </w:p>
    <w:p>
      <w:pPr>
        <w:widowControl w:val="on"/>
        <w:pBdr/>
        <w:spacing w:before="240" w:after="240" w:line="240" w:lineRule="auto"/>
        <w:ind w:left="0" w:right="0"/>
        <w:jc w:val="left"/>
      </w:pPr>
      <w:r>
        <w:rPr>
          <w:color w:val="000000"/>
          <w:sz w:val="24"/>
          <w:szCs w:val="24"/>
        </w:rPr>
        <w:t xml:space="preserve">DONOHUE.  Thank you.  Good evening.</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with a laugh</w:t>
      </w:r>
      <w:r>
        <w:rPr>
          <w:color w:val="000000"/>
          <w:sz w:val="24"/>
          <w:szCs w:val="24"/>
        </w:rPr>
        <w:t xml:space="preserve">).  I’m dismissed?</w:t>
      </w:r>
    </w:p>
    <w:p>
      <w:pPr>
        <w:widowControl w:val="on"/>
        <w:pBdr/>
        <w:spacing w:before="240" w:after="240" w:line="240" w:lineRule="auto"/>
        <w:ind w:left="0" w:right="0"/>
        <w:jc w:val="left"/>
      </w:pPr>
      <w:r>
        <w:rPr>
          <w:color w:val="000000"/>
          <w:sz w:val="24"/>
          <w:szCs w:val="24"/>
        </w:rPr>
        <w:t xml:space="preserve">DONOHUE.  You’re dismissed. (CROSBY </w:t>
      </w:r>
      <w:r>
        <w:rPr>
          <w:i/>
          <w:color w:val="000000"/>
          <w:sz w:val="24"/>
          <w:szCs w:val="24"/>
        </w:rPr>
        <w:t xml:space="preserve">walks toward door</w:t>
      </w:r>
      <w:r>
        <w:rPr>
          <w:color w:val="000000"/>
          <w:sz w:val="24"/>
          <w:szCs w:val="24"/>
        </w:rPr>
        <w:t xml:space="preserve"> L.) Why did Wales object to the engagement of your son and Helen O’Neill?</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turns to</w:t>
      </w:r>
      <w:r>
        <w:rPr>
          <w:color w:val="000000"/>
          <w:sz w:val="24"/>
          <w:szCs w:val="24"/>
        </w:rPr>
        <w:t xml:space="preserve"> DONOHUE).  Who told you that? (</w:t>
      </w:r>
      <w:r>
        <w:rPr>
          <w:i/>
          <w:color w:val="000000"/>
          <w:sz w:val="24"/>
          <w:szCs w:val="24"/>
        </w:rPr>
        <w:t xml:space="preserve">Moving a few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It doesn’t matter.  I know that he did.  Why?</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turning front</w:t>
      </w:r>
      <w:r>
        <w:rPr>
          <w:color w:val="000000"/>
          <w:sz w:val="24"/>
          <w:szCs w:val="24"/>
        </w:rPr>
        <w:t xml:space="preserve">).  I can’t talk about it.</w:t>
      </w:r>
    </w:p>
    <w:p>
      <w:pPr>
        <w:widowControl w:val="on"/>
        <w:pBdr/>
        <w:spacing w:before="240" w:after="240" w:line="240" w:lineRule="auto"/>
        <w:ind w:left="0" w:right="0"/>
        <w:jc w:val="left"/>
      </w:pPr>
      <w:r>
        <w:rPr>
          <w:color w:val="000000"/>
          <w:sz w:val="24"/>
          <w:szCs w:val="24"/>
        </w:rPr>
        <w:t xml:space="preserve">DONOHUE (C.).  All right.  You’re the best judge of that.  Only I’m attaching a great deal of importance to this fact.  If I’m unduly emphasizing its value, don’t you think you’d better set me straight about it?</w:t>
      </w:r>
    </w:p>
    <w:p>
      <w:pPr>
        <w:widowControl w:val="on"/>
        <w:pBdr/>
        <w:spacing w:before="240" w:after="240" w:line="240" w:lineRule="auto"/>
        <w:ind w:left="0" w:right="0"/>
        <w:jc w:val="left"/>
      </w:pPr>
      <w:r>
        <w:rPr>
          <w:color w:val="000000"/>
          <w:sz w:val="24"/>
          <w:szCs w:val="24"/>
        </w:rPr>
        <w:t xml:space="preserve">CROSBY.  What possible bearing can it have on—­</w:t>
      </w:r>
    </w:p>
    <w:p>
      <w:pPr>
        <w:widowControl w:val="on"/>
        <w:pBdr/>
        <w:spacing w:before="240" w:after="240" w:line="240" w:lineRule="auto"/>
        <w:ind w:left="0" w:right="0"/>
        <w:jc w:val="left"/>
      </w:pPr>
      <w:r>
        <w:rPr>
          <w:color w:val="000000"/>
          <w:sz w:val="24"/>
          <w:szCs w:val="24"/>
        </w:rPr>
        <w:t xml:space="preserve">DONOHUE.  Motive, my dear sir, motive.</w:t>
      </w:r>
    </w:p>
    <w:p>
      <w:pPr>
        <w:widowControl w:val="on"/>
        <w:pBdr/>
        <w:spacing w:before="240" w:after="240" w:line="240" w:lineRule="auto"/>
        <w:ind w:left="0" w:right="0"/>
        <w:jc w:val="left"/>
      </w:pPr>
      <w:r>
        <w:rPr>
          <w:color w:val="000000"/>
          <w:sz w:val="24"/>
          <w:szCs w:val="24"/>
        </w:rPr>
        <w:t xml:space="preserve">CROSBY.  Come now.  You can’t think that this girl killed Wales because she heard him ask us to wait before we sanctioned her engagement to my son.</w:t>
      </w:r>
    </w:p>
    <w:p>
      <w:pPr>
        <w:widowControl w:val="on"/>
        <w:pBdr/>
        <w:spacing w:before="240" w:after="240" w:line="240" w:lineRule="auto"/>
        <w:ind w:left="0" w:right="0"/>
        <w:jc w:val="left"/>
      </w:pPr>
      <w:r>
        <w:rPr>
          <w:color w:val="000000"/>
          <w:sz w:val="24"/>
          <w:szCs w:val="24"/>
        </w:rPr>
        <w:t xml:space="preserve">DONOHUE.  She did hear Mr. Wales make that objection.  That’s just what I wanted to know.</w:t>
      </w:r>
    </w:p>
    <w:p>
      <w:pPr>
        <w:widowControl w:val="on"/>
        <w:pBdr/>
        <w:spacing w:before="240" w:after="240" w:line="240" w:lineRule="auto"/>
        <w:ind w:left="0" w:right="0"/>
        <w:jc w:val="left"/>
      </w:pPr>
      <w:r>
        <w:rPr>
          <w:color w:val="000000"/>
          <w:sz w:val="24"/>
          <w:szCs w:val="24"/>
        </w:rPr>
        <w:t xml:space="preserve">CROSBY (L.).  I think I’d better send for my lawyer.</w:t>
      </w:r>
    </w:p>
    <w:p>
      <w:pPr>
        <w:widowControl w:val="on"/>
        <w:pBdr/>
        <w:spacing w:before="240" w:after="240" w:line="240" w:lineRule="auto"/>
        <w:ind w:left="0" w:right="0"/>
        <w:jc w:val="left"/>
      </w:pPr>
      <w:r>
        <w:rPr>
          <w:color w:val="000000"/>
          <w:sz w:val="24"/>
          <w:szCs w:val="24"/>
        </w:rPr>
        <w:t xml:space="preserve">DONOHUE (C.).  Well, you can do as you like about that.  Frankly, I don’t understand your attitude at all.  I can appreciate your desire to spare your son all the unhappiness that you can.  But if this young woman killed Wales and Lee, the sooner we find it out the better for you and your family.</w:t>
      </w:r>
    </w:p>
    <w:p>
      <w:pPr>
        <w:widowControl w:val="on"/>
        <w:pBdr/>
        <w:spacing w:before="240" w:after="240" w:line="240" w:lineRule="auto"/>
        <w:ind w:left="0" w:right="0"/>
        <w:jc w:val="left"/>
      </w:pPr>
      <w:r>
        <w:rPr>
          <w:color w:val="000000"/>
          <w:sz w:val="24"/>
          <w:szCs w:val="24"/>
        </w:rPr>
        <w:t xml:space="preserve">CROSBY.  Oddly enough I was thinking only of Miss O’Neill at the moment.</w:t>
      </w:r>
    </w:p>
    <w:p>
      <w:pPr>
        <w:widowControl w:val="on"/>
        <w:pBdr/>
        <w:spacing w:before="240" w:after="240" w:line="240" w:lineRule="auto"/>
        <w:ind w:left="0" w:right="0"/>
        <w:jc w:val="left"/>
      </w:pPr>
      <w:r>
        <w:rPr>
          <w:color w:val="000000"/>
          <w:sz w:val="24"/>
          <w:szCs w:val="24"/>
        </w:rPr>
        <w:t xml:space="preserve">DONOHUE.  You’d better think of yourself and your family first. (</w:t>
      </w:r>
      <w:r>
        <w:rPr>
          <w:i/>
          <w:color w:val="000000"/>
          <w:sz w:val="24"/>
          <w:szCs w:val="24"/>
        </w:rPr>
        <w:t xml:space="preserve">Moves</w:t>
      </w:r>
      <w:r>
        <w:rPr>
          <w:color w:val="000000"/>
          <w:sz w:val="24"/>
          <w:szCs w:val="24"/>
        </w:rPr>
        <w:t xml:space="preserve"> R. </w:t>
      </w:r>
      <w:r>
        <w:rPr>
          <w:i/>
          <w:color w:val="000000"/>
          <w:sz w:val="24"/>
          <w:szCs w:val="24"/>
        </w:rPr>
        <w:t xml:space="preserve">a few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That’s for me to decide.  I certainly am not going to allow that child to be bullied and badgered in the usual police fashion. (</w:t>
      </w:r>
      <w:r>
        <w:rPr>
          <w:i/>
          <w:color w:val="000000"/>
          <w:sz w:val="24"/>
          <w:szCs w:val="24"/>
        </w:rPr>
        <w:t xml:space="preserve">Moves</w:t>
      </w:r>
      <w:r>
        <w:rPr>
          <w:color w:val="000000"/>
          <w:sz w:val="24"/>
          <w:szCs w:val="24"/>
        </w:rPr>
        <w:t xml:space="preserve"> R. </w:t>
      </w:r>
      <w:r>
        <w:rPr>
          <w:i/>
          <w:color w:val="000000"/>
          <w:sz w:val="24"/>
          <w:szCs w:val="24"/>
        </w:rPr>
        <w:t xml:space="preserve">a step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You’re going to do as you are told, sir.  If you warn that girl, if you caution her in any way, I’ll drag every one of you down town.  You and your wife and your son and the girl and all your friends.  Be reasonable, Mr. Crosby.  If the girl is innocent, telling me the truth won’t hurt her.  If she’s guilty, and I think she is, by God, I’m going to drag the truth out of her and her mother. (</w:t>
      </w:r>
      <w:r>
        <w:rPr>
          <w:i/>
          <w:color w:val="000000"/>
          <w:sz w:val="24"/>
          <w:szCs w:val="24"/>
        </w:rPr>
        <w:t xml:space="preserve">There is a knock on the door down</w:t>
      </w:r>
      <w:r>
        <w:rPr>
          <w:color w:val="000000"/>
          <w:sz w:val="24"/>
          <w:szCs w:val="24"/>
        </w:rPr>
        <w:t xml:space="preserve"> L.) Come in.</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enters</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HELEN (L.).  You wanted me?</w:t>
      </w:r>
    </w:p>
    <w:p>
      <w:pPr>
        <w:widowControl w:val="on"/>
        <w:pBdr/>
        <w:spacing w:before="240" w:after="240" w:line="240" w:lineRule="auto"/>
        <w:ind w:left="0" w:right="0"/>
        <w:jc w:val="left"/>
      </w:pPr>
      <w:r>
        <w:rPr>
          <w:color w:val="000000"/>
          <w:sz w:val="24"/>
          <w:szCs w:val="24"/>
        </w:rPr>
        <w:t xml:space="preserve">DONOHUE.  Yes, come in.  Sit down, please.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Indicating chair below table</w:t>
      </w:r>
      <w:r>
        <w:rPr>
          <w:color w:val="000000"/>
          <w:sz w:val="24"/>
          <w:szCs w:val="24"/>
        </w:rPr>
        <w:t xml:space="preserve"> R. HELEN </w:t>
      </w:r>
      <w:r>
        <w:rPr>
          <w:i/>
          <w:color w:val="000000"/>
          <w:sz w:val="24"/>
          <w:szCs w:val="24"/>
        </w:rPr>
        <w:t xml:space="preserve">crosses and sits</w:t>
      </w:r>
      <w:r>
        <w:rPr>
          <w:color w:val="000000"/>
          <w:sz w:val="24"/>
          <w:szCs w:val="24"/>
        </w:rPr>
        <w:t xml:space="preserve">.  CROSBY </w:t>
      </w:r>
      <w:r>
        <w:rPr>
          <w:i/>
          <w:color w:val="000000"/>
          <w:sz w:val="24"/>
          <w:szCs w:val="24"/>
        </w:rPr>
        <w:t xml:space="preserve">starts to move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CROSBY.  Helen—­</w:t>
      </w:r>
    </w:p>
    <w:p>
      <w:pPr>
        <w:widowControl w:val="on"/>
        <w:pBdr/>
        <w:spacing w:before="240" w:after="240" w:line="240" w:lineRule="auto"/>
        <w:ind w:left="0" w:right="0"/>
        <w:jc w:val="left"/>
      </w:pPr>
      <w:r>
        <w:rPr>
          <w:color w:val="000000"/>
          <w:sz w:val="24"/>
          <w:szCs w:val="24"/>
        </w:rPr>
        <w:t xml:space="preserve">DONOHUE.  What you are planning to do, Mr. Crosby, will only make matters worse, I promised you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After a moment’s pause</w:t>
      </w:r>
      <w:r>
        <w:rPr>
          <w:color w:val="000000"/>
          <w:sz w:val="24"/>
          <w:szCs w:val="24"/>
        </w:rPr>
        <w:t xml:space="preserve"> CROSBY </w:t>
      </w:r>
      <w:r>
        <w:rPr>
          <w:i/>
          <w:color w:val="000000"/>
          <w:sz w:val="24"/>
          <w:szCs w:val="24"/>
        </w:rPr>
        <w:t xml:space="preserve">exits</w:t>
      </w:r>
      <w:r>
        <w:rPr>
          <w:color w:val="000000"/>
          <w:sz w:val="24"/>
          <w:szCs w:val="24"/>
        </w:rPr>
        <w:t xml:space="preserve"> L. </w:t>
      </w:r>
      <w:r>
        <w:rPr>
          <w:i/>
          <w:color w:val="000000"/>
          <w:sz w:val="24"/>
          <w:szCs w:val="24"/>
        </w:rPr>
        <w:t xml:space="preserve">and leaves door open</w:t>
      </w:r>
      <w:r>
        <w:rPr>
          <w:color w:val="000000"/>
          <w:sz w:val="24"/>
          <w:szCs w:val="24"/>
        </w:rPr>
        <w:t xml:space="preserve">.  DONOHUE </w:t>
      </w:r>
      <w:r>
        <w:rPr>
          <w:i/>
          <w:color w:val="000000"/>
          <w:sz w:val="24"/>
          <w:szCs w:val="24"/>
        </w:rPr>
        <w:t xml:space="preserve">turns, closes door and turns sharply to</w:t>
      </w:r>
      <w:r>
        <w:rPr>
          <w:color w:val="000000"/>
          <w:sz w:val="24"/>
          <w:szCs w:val="24"/>
        </w:rPr>
        <w:t xml:space="preserve"> HELEN. </w:t>
      </w:r>
      <w:r>
        <w:rPr>
          <w:i/>
          <w:color w:val="000000"/>
          <w:sz w:val="24"/>
          <w:szCs w:val="24"/>
        </w:rPr>
        <w:t xml:space="preserve">Crosses towards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then, young woman, let’s hear what you’ve got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HELEN.  Nothing.</w:t>
      </w:r>
    </w:p>
    <w:p>
      <w:pPr>
        <w:widowControl w:val="on"/>
        <w:pBdr/>
        <w:spacing w:before="240" w:after="240" w:line="240" w:lineRule="auto"/>
        <w:ind w:left="0" w:right="0"/>
        <w:jc w:val="left"/>
      </w:pPr>
      <w:r>
        <w:rPr>
          <w:color w:val="000000"/>
          <w:sz w:val="24"/>
          <w:szCs w:val="24"/>
        </w:rPr>
        <w:t xml:space="preserve">DONOHUE (C.).  Nothing?  I don’t suppose it’s necessary for me to tell you that you’re under grave suspicion.</w:t>
      </w:r>
    </w:p>
    <w:p>
      <w:pPr>
        <w:widowControl w:val="on"/>
        <w:pBdr/>
        <w:spacing w:before="240" w:after="240" w:line="240" w:lineRule="auto"/>
        <w:ind w:left="0" w:right="0"/>
        <w:jc w:val="left"/>
      </w:pPr>
      <w:r>
        <w:rPr>
          <w:color w:val="000000"/>
          <w:sz w:val="24"/>
          <w:szCs w:val="24"/>
        </w:rPr>
        <w:t xml:space="preserve">HELEN.  No, I realize that.</w:t>
      </w:r>
    </w:p>
    <w:p>
      <w:pPr>
        <w:widowControl w:val="on"/>
        <w:pBdr/>
        <w:spacing w:before="240" w:after="240" w:line="240" w:lineRule="auto"/>
        <w:ind w:left="0" w:right="0"/>
        <w:jc w:val="left"/>
      </w:pPr>
      <w:r>
        <w:rPr>
          <w:color w:val="000000"/>
          <w:sz w:val="24"/>
          <w:szCs w:val="24"/>
        </w:rPr>
        <w:t xml:space="preserve">DONOHUE.  Now, the best way to help yourself if you’re innocent is to be quite frank with me. (</w:t>
      </w:r>
      <w:r>
        <w:rPr>
          <w:i/>
          <w:color w:val="000000"/>
          <w:sz w:val="24"/>
          <w:szCs w:val="24"/>
        </w:rPr>
        <w:t xml:space="preserve">She simply looks at him, but does not speak.</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HELEN.  I’ve already told you that there is nothing that I can say.</w:t>
      </w:r>
    </w:p>
    <w:p>
      <w:pPr>
        <w:widowControl w:val="on"/>
        <w:pBdr/>
        <w:spacing w:before="240" w:after="240" w:line="240" w:lineRule="auto"/>
        <w:ind w:left="0" w:right="0"/>
        <w:jc w:val="left"/>
      </w:pPr>
      <w:r>
        <w:rPr>
          <w:color w:val="000000"/>
          <w:sz w:val="24"/>
          <w:szCs w:val="24"/>
        </w:rPr>
        <w:t xml:space="preserve">DONOHUE.  Someone has advised you not to answer me.  Who was it? (</w:t>
      </w:r>
      <w:r>
        <w:rPr>
          <w:i/>
          <w:color w:val="000000"/>
          <w:sz w:val="24"/>
          <w:szCs w:val="24"/>
        </w:rPr>
        <w:t xml:space="preserve">There is a pause.</w:t>
      </w:r>
      <w:r>
        <w:rPr>
          <w:color w:val="000000"/>
          <w:sz w:val="24"/>
          <w:szCs w:val="24"/>
        </w:rPr>
        <w:t xml:space="preserve">) You’d better tell me. (</w:t>
      </w:r>
      <w:r>
        <w:rPr>
          <w:i/>
          <w:color w:val="000000"/>
          <w:sz w:val="24"/>
          <w:szCs w:val="24"/>
        </w:rPr>
        <w:t xml:space="preserve">Moves</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HELEN.  I am not going to answer any of your questions.</w:t>
      </w:r>
    </w:p>
    <w:p>
      <w:pPr>
        <w:widowControl w:val="on"/>
        <w:pBdr/>
        <w:spacing w:before="240" w:after="240" w:line="240" w:lineRule="auto"/>
        <w:ind w:left="0" w:right="0"/>
        <w:jc w:val="left"/>
      </w:pPr>
      <w:r>
        <w:rPr>
          <w:color w:val="000000"/>
          <w:sz w:val="24"/>
          <w:szCs w:val="24"/>
        </w:rPr>
        <w:t xml:space="preserve">DONOHUE.  I told you that if you were innocent, nothing that you could say would hurt you.  If you’re guilty—­well that’s a different matter.</w:t>
      </w:r>
    </w:p>
    <w:p>
      <w:pPr>
        <w:widowControl w:val="on"/>
        <w:pBdr/>
        <w:spacing w:before="240" w:after="240" w:line="240" w:lineRule="auto"/>
        <w:ind w:left="0" w:right="0"/>
        <w:jc w:val="left"/>
      </w:pPr>
      <w:r>
        <w:rPr>
          <w:color w:val="000000"/>
          <w:sz w:val="24"/>
          <w:szCs w:val="24"/>
        </w:rPr>
        <w:t xml:space="preserve">HELEN.  You know that I didn’t do it.</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in front of table</w:t>
      </w:r>
      <w:r>
        <w:rPr>
          <w:color w:val="000000"/>
          <w:sz w:val="24"/>
          <w:szCs w:val="24"/>
        </w:rPr>
        <w:t xml:space="preserve"> R.).  Well, there you are.  Why not answer my question then?  The sooner we find out who is guilty the sooner you’ll be freed from suspicion.  You see that, don’t you?</w:t>
      </w:r>
    </w:p>
    <w:p>
      <w:pPr>
        <w:widowControl w:val="on"/>
        <w:pBdr/>
        <w:spacing w:before="240" w:after="240" w:line="240" w:lineRule="auto"/>
        <w:ind w:left="0" w:right="0"/>
        <w:jc w:val="left"/>
      </w:pPr>
      <w:r>
        <w:rPr>
          <w:color w:val="000000"/>
          <w:sz w:val="24"/>
          <w:szCs w:val="24"/>
        </w:rPr>
        <w:t xml:space="preserve">HELEN.  Yes.</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brings chair and sits in front of table</w:t>
      </w:r>
      <w:r>
        <w:rPr>
          <w:color w:val="000000"/>
          <w:sz w:val="24"/>
          <w:szCs w:val="24"/>
        </w:rPr>
        <w:t xml:space="preserve"> R.).  Now we’re getting along.  How well did you know Spencer Lee? (HELEN </w:t>
      </w:r>
      <w:r>
        <w:rPr>
          <w:i/>
          <w:color w:val="000000"/>
          <w:sz w:val="24"/>
          <w:szCs w:val="24"/>
        </w:rPr>
        <w:t xml:space="preserve">does not answer him—­looking front</w:t>
      </w:r>
      <w:r>
        <w:rPr>
          <w:color w:val="000000"/>
          <w:sz w:val="24"/>
          <w:szCs w:val="24"/>
        </w:rPr>
        <w:t xml:space="preserve">.) You’d better make up your mind to talk.  Do you hear? (HELEN </w:t>
      </w:r>
      <w:r>
        <w:rPr>
          <w:i/>
          <w:color w:val="000000"/>
          <w:sz w:val="24"/>
          <w:szCs w:val="24"/>
        </w:rPr>
        <w:t xml:space="preserve">does not speak.  Losing his temper.</w:t>
      </w:r>
      <w:r>
        <w:rPr>
          <w:color w:val="000000"/>
          <w:sz w:val="24"/>
          <w:szCs w:val="24"/>
        </w:rPr>
        <w:t xml:space="preserve">) Why, you little fool, do you think you can fight me? (</w:t>
      </w:r>
      <w:r>
        <w:rPr>
          <w:i/>
          <w:color w:val="000000"/>
          <w:sz w:val="24"/>
          <w:szCs w:val="24"/>
        </w:rPr>
        <w:t xml:space="preserve">He turns sharply to face her, turning his back on the door at</w:t>
      </w:r>
      <w:r>
        <w:rPr>
          <w:color w:val="000000"/>
          <w:sz w:val="24"/>
          <w:szCs w:val="24"/>
        </w:rPr>
        <w:t xml:space="preserve"> L.) You were the last person to see Spencer Lee alive.  Yes, and you saw him dead, too.  You heard Wales threaten to tell these fine people what he knew about you; you knew he’d prevent your marriage to this young millionaire, and then—­</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enters quietly from</w:t>
      </w:r>
      <w:r>
        <w:rPr>
          <w:color w:val="000000"/>
          <w:sz w:val="24"/>
          <w:szCs w:val="24"/>
        </w:rPr>
        <w:t xml:space="preserve"> L. </w:t>
      </w:r>
      <w:r>
        <w:rPr>
          <w:i/>
          <w:color w:val="000000"/>
          <w:sz w:val="24"/>
          <w:szCs w:val="24"/>
        </w:rPr>
        <w:t xml:space="preserve">and stands for a moment watching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your chance came in the dark you killed him.  Now then, you come across with the truth.</w:t>
      </w:r>
    </w:p>
    <w:p>
      <w:pPr>
        <w:widowControl w:val="on"/>
        <w:pBdr/>
        <w:spacing w:before="240" w:after="240" w:line="240" w:lineRule="auto"/>
        <w:ind w:left="0" w:right="0"/>
        <w:jc w:val="left"/>
      </w:pPr>
      <w:r>
        <w:rPr>
          <w:color w:val="000000"/>
          <w:sz w:val="24"/>
          <w:szCs w:val="24"/>
        </w:rPr>
        <w:t xml:space="preserve">ROSALIE.  She’ll come across with nothing. (</w:t>
      </w:r>
      <w:r>
        <w:rPr>
          <w:i/>
          <w:color w:val="000000"/>
          <w:sz w:val="24"/>
          <w:szCs w:val="24"/>
        </w:rPr>
        <w:t xml:space="preserve">Crosses</w:t>
      </w:r>
      <w:r>
        <w:rPr>
          <w:color w:val="000000"/>
          <w:sz w:val="24"/>
          <w:szCs w:val="24"/>
        </w:rPr>
        <w:t xml:space="preserve"> R. </w:t>
      </w:r>
      <w:r>
        <w:rPr>
          <w:i/>
          <w:color w:val="000000"/>
          <w:sz w:val="24"/>
          <w:szCs w:val="24"/>
        </w:rPr>
        <w:t xml:space="preserve">to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rises and stands by table</w:t>
      </w:r>
      <w:r>
        <w:rPr>
          <w:color w:val="000000"/>
          <w:sz w:val="24"/>
          <w:szCs w:val="24"/>
        </w:rPr>
        <w:t xml:space="preserve"> R.C.  HELEN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said that she was the one that did it and you would find the knife on ’er.  Well, you did not, did you?  You think that she is the person that killed Spencer Lee?</w:t>
      </w:r>
    </w:p>
    <w:p>
      <w:pPr>
        <w:widowControl w:val="on"/>
        <w:pBdr/>
        <w:spacing w:before="240" w:after="240" w:line="240" w:lineRule="auto"/>
        <w:ind w:left="0" w:right="0"/>
        <w:jc w:val="left"/>
      </w:pPr>
      <w:r>
        <w:rPr>
          <w:color w:val="000000"/>
          <w:sz w:val="24"/>
          <w:szCs w:val="24"/>
        </w:rPr>
        <w:t xml:space="preserve">DONOHUE.  Yes.</w:t>
      </w:r>
    </w:p>
    <w:p>
      <w:pPr>
        <w:widowControl w:val="on"/>
        <w:pBdr/>
        <w:spacing w:before="240" w:after="240" w:line="240" w:lineRule="auto"/>
        <w:ind w:left="0" w:right="0"/>
        <w:jc w:val="left"/>
      </w:pPr>
      <w:r>
        <w:rPr>
          <w:color w:val="000000"/>
          <w:sz w:val="24"/>
          <w:szCs w:val="24"/>
        </w:rPr>
        <w:t xml:space="preserve">ROSALIE.  Well, she is not.  You say you ’ave the finger-prints of the girl who was in his rooms.  Well, take ’er finger-prints and put them side by side with the others, and then you will see.  I dare you to do that.</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with a cry</w:t>
      </w:r>
      <w:r>
        <w:rPr>
          <w:color w:val="000000"/>
          <w:sz w:val="24"/>
          <w:szCs w:val="24"/>
        </w:rPr>
        <w:t xml:space="preserve">).  Mother—­ (</w:t>
      </w:r>
      <w:r>
        <w:rPr>
          <w:i/>
          <w:color w:val="000000"/>
          <w:sz w:val="24"/>
          <w:szCs w:val="24"/>
        </w:rPr>
        <w:t xml:space="preserve">She stops suddenly.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What were you going to say?</w:t>
      </w:r>
    </w:p>
    <w:p>
      <w:pPr>
        <w:widowControl w:val="on"/>
        <w:pBdr/>
        <w:spacing w:before="240" w:after="240" w:line="240" w:lineRule="auto"/>
        <w:ind w:left="0" w:right="0"/>
        <w:jc w:val="left"/>
      </w:pPr>
      <w:r>
        <w:rPr>
          <w:color w:val="000000"/>
          <w:sz w:val="24"/>
          <w:szCs w:val="24"/>
        </w:rPr>
        <w:t xml:space="preserve">HELEN.  Nothing.</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enters with box and envelope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That’s very wise of you.</w:t>
      </w:r>
    </w:p>
    <w:p>
      <w:pPr>
        <w:widowControl w:val="on"/>
        <w:pBdr/>
        <w:spacing w:before="240" w:after="240" w:line="240" w:lineRule="auto"/>
        <w:ind w:left="0" w:right="0"/>
        <w:jc w:val="left"/>
      </w:pPr>
      <w:r>
        <w:rPr>
          <w:color w:val="000000"/>
          <w:sz w:val="24"/>
          <w:szCs w:val="24"/>
        </w:rPr>
        <w:t xml:space="preserve">DUNN.  Got it, Inspector. (</w:t>
      </w:r>
      <w:r>
        <w:rPr>
          <w:i/>
          <w:color w:val="000000"/>
          <w:sz w:val="24"/>
          <w:szCs w:val="24"/>
        </w:rPr>
        <w:t xml:space="preserve">Crosses to</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down</w:t>
      </w:r>
      <w:r>
        <w:rPr>
          <w:color w:val="000000"/>
          <w:sz w:val="24"/>
          <w:szCs w:val="24"/>
        </w:rPr>
        <w:t xml:space="preserve"> R.).  Do they compare?</w:t>
      </w:r>
    </w:p>
    <w:p>
      <w:pPr>
        <w:widowControl w:val="on"/>
        <w:pBdr/>
        <w:spacing w:before="240" w:after="240" w:line="240" w:lineRule="auto"/>
        <w:ind w:left="0" w:right="0"/>
        <w:jc w:val="left"/>
      </w:pPr>
      <w:r>
        <w:rPr>
          <w:color w:val="000000"/>
          <w:sz w:val="24"/>
          <w:szCs w:val="24"/>
        </w:rPr>
        <w:t xml:space="preserve">DUNN.  To a T.</w:t>
      </w:r>
    </w:p>
    <w:p>
      <w:pPr>
        <w:widowControl w:val="on"/>
        <w:pBdr/>
        <w:spacing w:before="240" w:after="240" w:line="240" w:lineRule="auto"/>
        <w:ind w:left="0" w:right="0"/>
        <w:jc w:val="left"/>
      </w:pPr>
      <w:r>
        <w:rPr>
          <w:color w:val="000000"/>
          <w:sz w:val="24"/>
          <w:szCs w:val="24"/>
        </w:rPr>
        <w:t xml:space="preserve">(ROSALIE C., HELEN </w:t>
      </w:r>
      <w:r>
        <w:rPr>
          <w:i/>
          <w:color w:val="000000"/>
          <w:sz w:val="24"/>
          <w:szCs w:val="24"/>
        </w:rPr>
        <w:t xml:space="preserve">down</w:t>
      </w:r>
      <w:r>
        <w:rPr>
          <w:color w:val="000000"/>
          <w:sz w:val="24"/>
          <w:szCs w:val="24"/>
        </w:rPr>
        <w:t xml:space="preserve"> R. DONOHUE </w:t>
      </w:r>
      <w:r>
        <w:rPr>
          <w:i/>
          <w:color w:val="000000"/>
          <w:sz w:val="24"/>
          <w:szCs w:val="24"/>
        </w:rPr>
        <w:t xml:space="preserve">in front table between</w:t>
      </w:r>
      <w:r>
        <w:rPr>
          <w:color w:val="000000"/>
          <w:sz w:val="24"/>
          <w:szCs w:val="24"/>
        </w:rPr>
        <w:t xml:space="preserve"> HELEN </w:t>
      </w:r>
      <w:r>
        <w:rPr>
          <w:i/>
          <w:color w:val="000000"/>
          <w:sz w:val="24"/>
          <w:szCs w:val="24"/>
        </w:rPr>
        <w:t xml:space="preserve">and</w:t>
      </w:r>
      <w:r>
        <w:rPr>
          <w:color w:val="000000"/>
          <w:sz w:val="24"/>
          <w:szCs w:val="24"/>
        </w:rPr>
        <w:t xml:space="preserve"> ROSALIE.)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DONOHUE.  All right.  Let me have ’em.  Now ask Mr. Crosby and his son to come here at once.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turns and exits</w:t>
      </w:r>
      <w:r>
        <w:rPr>
          <w:color w:val="000000"/>
          <w:sz w:val="24"/>
          <w:szCs w:val="24"/>
        </w:rPr>
        <w:t xml:space="preserve"> L. DONOHUE </w:t>
      </w:r>
      <w:r>
        <w:rPr>
          <w:i/>
          <w:color w:val="000000"/>
          <w:sz w:val="24"/>
          <w:szCs w:val="24"/>
        </w:rPr>
        <w:t xml:space="preserve">up</w:t>
      </w:r>
      <w:r>
        <w:rPr>
          <w:color w:val="000000"/>
          <w:sz w:val="24"/>
          <w:szCs w:val="24"/>
        </w:rPr>
        <w:t xml:space="preserve"> C. </w:t>
      </w:r>
      <w:r>
        <w:rPr>
          <w:i/>
          <w:color w:val="000000"/>
          <w:sz w:val="24"/>
          <w:szCs w:val="24"/>
        </w:rPr>
        <w:t xml:space="preserve">crosses to back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I already have your daughter’s finger-prints, Madame la Grange.</w:t>
      </w:r>
    </w:p>
    <w:p>
      <w:pPr>
        <w:widowControl w:val="on"/>
        <w:pBdr/>
        <w:spacing w:before="240" w:after="240" w:line="240" w:lineRule="auto"/>
        <w:ind w:left="0" w:right="0"/>
        <w:jc w:val="left"/>
      </w:pPr>
      <w:r>
        <w:rPr>
          <w:color w:val="000000"/>
          <w:sz w:val="24"/>
          <w:szCs w:val="24"/>
        </w:rPr>
        <w:t xml:space="preserve">ROSALIE.  ’Ave you really? ...  You are very smart.</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crosses to</w:t>
      </w:r>
      <w:r>
        <w:rPr>
          <w:color w:val="000000"/>
          <w:sz w:val="24"/>
          <w:szCs w:val="24"/>
        </w:rPr>
        <w:t xml:space="preserve"> ROSALIE R.C.  ROSALIE </w:t>
      </w:r>
      <w:r>
        <w:rPr>
          <w:i/>
          <w:color w:val="000000"/>
          <w:sz w:val="24"/>
          <w:szCs w:val="24"/>
        </w:rPr>
        <w:t xml:space="preserve">puts her arms about the girl and swings her</w:t>
      </w:r>
      <w:r>
        <w:rPr>
          <w:color w:val="000000"/>
          <w:sz w:val="24"/>
          <w:szCs w:val="24"/>
        </w:rPr>
        <w:t xml:space="preserve"> L. </w:t>
      </w:r>
      <w:r>
        <w:rPr>
          <w:i/>
          <w:color w:val="000000"/>
          <w:sz w:val="24"/>
          <w:szCs w:val="24"/>
        </w:rPr>
        <w:t xml:space="preserve">of her.  When</w:t>
      </w:r>
      <w:r>
        <w:rPr>
          <w:color w:val="000000"/>
          <w:sz w:val="24"/>
          <w:szCs w:val="24"/>
        </w:rPr>
        <w:t xml:space="preserve"> DONOHUE </w:t>
      </w:r>
      <w:r>
        <w:rPr>
          <w:i/>
          <w:color w:val="000000"/>
          <w:sz w:val="24"/>
          <w:szCs w:val="24"/>
        </w:rPr>
        <w:t xml:space="preserve">opens box at the back of table</w:t>
      </w:r>
      <w:r>
        <w:rPr>
          <w:color w:val="000000"/>
          <w:sz w:val="24"/>
          <w:szCs w:val="24"/>
        </w:rPr>
        <w:t xml:space="preserve"> CROSBY </w:t>
      </w:r>
      <w:r>
        <w:rPr>
          <w:i/>
          <w:color w:val="000000"/>
          <w:sz w:val="24"/>
          <w:szCs w:val="24"/>
        </w:rPr>
        <w:t xml:space="preserve">and</w:t>
      </w:r>
      <w:r>
        <w:rPr>
          <w:color w:val="000000"/>
          <w:sz w:val="24"/>
          <w:szCs w:val="24"/>
        </w:rPr>
        <w:t xml:space="preserve"> WILLIAM </w:t>
      </w:r>
      <w:r>
        <w:rPr>
          <w:i/>
          <w:color w:val="000000"/>
          <w:sz w:val="24"/>
          <w:szCs w:val="24"/>
        </w:rPr>
        <w:t xml:space="preserve">enter from</w:t>
      </w:r>
      <w:r>
        <w:rPr>
          <w:color w:val="000000"/>
          <w:sz w:val="24"/>
          <w:szCs w:val="24"/>
        </w:rPr>
        <w:t xml:space="preserve"> L. </w:t>
      </w:r>
      <w:r>
        <w:rPr>
          <w:i/>
          <w:color w:val="000000"/>
          <w:sz w:val="24"/>
          <w:szCs w:val="24"/>
        </w:rPr>
        <w:t xml:space="preserve">accompanied by</w:t>
      </w:r>
      <w:r>
        <w:rPr>
          <w:color w:val="000000"/>
          <w:sz w:val="24"/>
          <w:szCs w:val="24"/>
        </w:rPr>
        <w:t xml:space="preserve"> DUNN.)</w:t>
      </w:r>
    </w:p>
    <w:p>
      <w:pPr>
        <w:widowControl w:val="on"/>
        <w:pBdr/>
        <w:spacing w:before="240" w:after="240" w:line="240" w:lineRule="auto"/>
        <w:ind w:left="0" w:right="0"/>
        <w:jc w:val="left"/>
      </w:pPr>
      <w:r>
        <w:rPr>
          <w:color w:val="000000"/>
          <w:sz w:val="24"/>
          <w:szCs w:val="24"/>
        </w:rPr>
        <w:t xml:space="preserve">DONOHUE.  That’s all, Mike.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exits</w:t>
      </w:r>
      <w:r>
        <w:rPr>
          <w:color w:val="000000"/>
          <w:sz w:val="24"/>
          <w:szCs w:val="24"/>
        </w:rPr>
        <w:t xml:space="preserve"> L. </w:t>
      </w:r>
      <w:r>
        <w:rPr>
          <w:i/>
          <w:color w:val="000000"/>
          <w:sz w:val="24"/>
          <w:szCs w:val="24"/>
        </w:rPr>
        <w:t xml:space="preserve">and closes door</w:t>
      </w:r>
      <w:r>
        <w:rPr>
          <w:color w:val="000000"/>
          <w:sz w:val="24"/>
          <w:szCs w:val="24"/>
        </w:rPr>
        <w:t xml:space="preserve">.  CROSBY L. </w:t>
      </w:r>
      <w:r>
        <w:rPr>
          <w:i/>
          <w:color w:val="000000"/>
          <w:sz w:val="24"/>
          <w:szCs w:val="24"/>
        </w:rPr>
        <w:t xml:space="preserve">of</w:t>
      </w:r>
      <w:r>
        <w:rPr>
          <w:color w:val="000000"/>
          <w:sz w:val="24"/>
          <w:szCs w:val="24"/>
        </w:rPr>
        <w:t xml:space="preserve"> HELEN.  WILLIAM L. </w:t>
      </w:r>
      <w:r>
        <w:rPr>
          <w:i/>
          <w:color w:val="000000"/>
          <w:sz w:val="24"/>
          <w:szCs w:val="24"/>
        </w:rPr>
        <w:t xml:space="preserve">of</w:t>
      </w:r>
      <w:r>
        <w:rPr>
          <w:color w:val="000000"/>
          <w:sz w:val="24"/>
          <w:szCs w:val="24"/>
        </w:rPr>
        <w:t xml:space="preserve"> CROSBY.)</w:t>
      </w:r>
    </w:p>
    <w:p>
      <w:pPr>
        <w:widowControl w:val="on"/>
        <w:pBdr/>
        <w:spacing w:before="240" w:after="240" w:line="240" w:lineRule="auto"/>
        <w:ind w:left="0" w:right="0"/>
        <w:jc w:val="left"/>
      </w:pPr>
      <w:r>
        <w:rPr>
          <w:color w:val="000000"/>
          <w:sz w:val="24"/>
          <w:szCs w:val="24"/>
        </w:rPr>
        <w:t xml:space="preserve">Mr. Crosby, I told you that I’d settle this case in a few minutes.  The end has come sooner than I thought.  I am now ready to make an arrest.  I have sent for you and your son because—­ (</w:t>
      </w:r>
      <w:r>
        <w:rPr>
          <w:i/>
          <w:color w:val="000000"/>
          <w:sz w:val="24"/>
          <w:szCs w:val="24"/>
        </w:rPr>
        <w:t xml:space="preserve">He suddenly turns toward</w:t>
      </w:r>
      <w:r>
        <w:rPr>
          <w:color w:val="000000"/>
          <w:sz w:val="24"/>
          <w:szCs w:val="24"/>
        </w:rPr>
        <w:t xml:space="preserve"> HELEN.) This is the woman we have been hunting.</w:t>
      </w:r>
    </w:p>
    <w:p>
      <w:pPr>
        <w:widowControl w:val="on"/>
        <w:pBdr/>
        <w:spacing w:before="240" w:after="240" w:line="240" w:lineRule="auto"/>
        <w:ind w:left="0" w:right="0"/>
        <w:jc w:val="left"/>
      </w:pPr>
      <w:r>
        <w:rPr>
          <w:color w:val="000000"/>
          <w:sz w:val="24"/>
          <w:szCs w:val="24"/>
        </w:rPr>
        <w:t xml:space="preserve">ROSALIE.  That is a lie! (R. </w:t>
      </w:r>
      <w:r>
        <w:rPr>
          <w:i/>
          <w:color w:val="000000"/>
          <w:sz w:val="24"/>
          <w:szCs w:val="24"/>
        </w:rPr>
        <w:t xml:space="preserve">end of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goes to</w:t>
      </w:r>
      <w:r>
        <w:rPr>
          <w:color w:val="000000"/>
          <w:sz w:val="24"/>
          <w:szCs w:val="24"/>
        </w:rPr>
        <w:t xml:space="preserve"> HELEN.)</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picking up cup and holding it out toward them</w:t>
      </w:r>
      <w:r>
        <w:rPr>
          <w:color w:val="000000"/>
          <w:sz w:val="24"/>
          <w:szCs w:val="24"/>
        </w:rPr>
        <w:t xml:space="preserve">).  Here is the cup—­</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crosses down</w:t>
      </w:r>
      <w:r>
        <w:rPr>
          <w:color w:val="000000"/>
          <w:sz w:val="24"/>
          <w:szCs w:val="24"/>
        </w:rPr>
        <w:t xml:space="preserve"> R. </w:t>
      </w:r>
      <w:r>
        <w:rPr>
          <w:i/>
          <w:color w:val="000000"/>
          <w:sz w:val="24"/>
          <w:szCs w:val="24"/>
        </w:rPr>
        <w:t xml:space="preserve">to below table—­moves chair over</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which we took from Spencer Lee’s rooms.  These are the finger-prints of the woman who used it. (</w:t>
      </w:r>
      <w:r>
        <w:rPr>
          <w:i/>
          <w:color w:val="000000"/>
          <w:sz w:val="24"/>
          <w:szCs w:val="24"/>
        </w:rPr>
        <w:t xml:space="preserve">Ignoring</w:t>
      </w:r>
      <w:r>
        <w:rPr>
          <w:color w:val="000000"/>
          <w:sz w:val="24"/>
          <w:szCs w:val="24"/>
        </w:rPr>
        <w:t xml:space="preserve"> CROSBY </w:t>
      </w:r>
      <w:r>
        <w:rPr>
          <w:i/>
          <w:color w:val="000000"/>
          <w:sz w:val="24"/>
          <w:szCs w:val="24"/>
        </w:rPr>
        <w:t xml:space="preserve">for the moment</w:t>
      </w:r>
      <w:r>
        <w:rPr>
          <w:color w:val="000000"/>
          <w:sz w:val="24"/>
          <w:szCs w:val="24"/>
        </w:rPr>
        <w:t xml:space="preserve">.) Here is the saucer that she used.  More finger-prints.  A few minutes ago I sent this young woman a note.  The man who gave it to her wore gloves, so did I when I addressed the envelope.  Hers are the only naked hands that have touched it. (</w:t>
      </w:r>
      <w:r>
        <w:rPr>
          <w:i/>
          <w:color w:val="000000"/>
          <w:sz w:val="24"/>
          <w:szCs w:val="24"/>
        </w:rPr>
        <w:t xml:space="preserve">He picks up the envelope gingerly by one corner, and holds it outward to them.</w:t>
      </w:r>
      <w:r>
        <w:rPr>
          <w:color w:val="000000"/>
          <w:sz w:val="24"/>
          <w:szCs w:val="24"/>
        </w:rPr>
        <w:t xml:space="preserve">) They are unquestionably Helen O’Neill’s finger-prints. (HELEN </w:t>
      </w:r>
      <w:r>
        <w:rPr>
          <w:i/>
          <w:color w:val="000000"/>
          <w:sz w:val="24"/>
          <w:szCs w:val="24"/>
        </w:rPr>
        <w:t xml:space="preserve">is in</w:t>
      </w:r>
      <w:r>
        <w:rPr>
          <w:color w:val="000000"/>
          <w:sz w:val="24"/>
          <w:szCs w:val="24"/>
        </w:rPr>
        <w:t xml:space="preserve"> WILLIAM’S </w:t>
      </w:r>
      <w:r>
        <w:rPr>
          <w:i/>
          <w:color w:val="000000"/>
          <w:sz w:val="24"/>
          <w:szCs w:val="24"/>
        </w:rPr>
        <w:t xml:space="preserve">arms</w:t>
      </w:r>
      <w:r>
        <w:rPr>
          <w:color w:val="000000"/>
          <w:sz w:val="24"/>
          <w:szCs w:val="24"/>
        </w:rPr>
        <w:t xml:space="preserve">.  DONOHUE </w:t>
      </w:r>
      <w:r>
        <w:rPr>
          <w:i/>
          <w:color w:val="000000"/>
          <w:sz w:val="24"/>
          <w:szCs w:val="24"/>
        </w:rPr>
        <w:t xml:space="preserve">puts down the envelope.  Then he picks up the cup and points to the finger-marks on it</w:t>
      </w:r>
      <w:r>
        <w:rPr>
          <w:color w:val="000000"/>
          <w:sz w:val="24"/>
          <w:szCs w:val="24"/>
        </w:rPr>
        <w:t xml:space="preserve">.) And so, Mr. Crosby, are these.  There can be no doubt about it.  There is never any doubt about this method of identification.  In twenty years there has never been one mistake.  We now have what we’ve been hunting for:  the woman who went to Spencer Lee’s rooms.</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steps back with a little gesture of triumph</w:t>
      </w:r>
      <w:r>
        <w:rPr>
          <w:color w:val="000000"/>
          <w:sz w:val="24"/>
          <w:szCs w:val="24"/>
        </w:rPr>
        <w:t xml:space="preserve">.  CROSBY </w:t>
      </w:r>
      <w:r>
        <w:rPr>
          <w:i/>
          <w:color w:val="000000"/>
          <w:sz w:val="24"/>
          <w:szCs w:val="24"/>
        </w:rPr>
        <w:t xml:space="preserve">stands staring at the girl</w:t>
      </w:r>
      <w:r>
        <w:rPr>
          <w:color w:val="000000"/>
          <w:sz w:val="24"/>
          <w:szCs w:val="24"/>
        </w:rPr>
        <w:t xml:space="preserve">.  ROSALIE </w:t>
      </w:r>
      <w:r>
        <w:rPr>
          <w:i/>
          <w:color w:val="000000"/>
          <w:sz w:val="24"/>
          <w:szCs w:val="24"/>
        </w:rPr>
        <w:t xml:space="preserve">comes to</w:t>
      </w:r>
      <w:r>
        <w:rPr>
          <w:color w:val="000000"/>
          <w:sz w:val="24"/>
          <w:szCs w:val="24"/>
        </w:rPr>
        <w:t xml:space="preserve"> R. </w:t>
      </w:r>
      <w:r>
        <w:rPr>
          <w:i/>
          <w:color w:val="000000"/>
          <w:sz w:val="24"/>
          <w:szCs w:val="24"/>
        </w:rPr>
        <w:t xml:space="preserve">of</w:t>
      </w:r>
      <w:r>
        <w:rPr>
          <w:color w:val="000000"/>
          <w:sz w:val="24"/>
          <w:szCs w:val="24"/>
        </w:rPr>
        <w:t xml:space="preserve"> HELEN, </w:t>
      </w:r>
      <w:r>
        <w:rPr>
          <w:i/>
          <w:color w:val="000000"/>
          <w:sz w:val="24"/>
          <w:szCs w:val="24"/>
        </w:rPr>
        <w:t xml:space="preserve">turns 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(C.).  Look at me, my darling.  Look at your mother. (</w:t>
      </w:r>
      <w:r>
        <w:rPr>
          <w:i/>
          <w:color w:val="000000"/>
          <w:sz w:val="24"/>
          <w:szCs w:val="24"/>
        </w:rPr>
        <w:t xml:space="preserve">She takes</w:t>
      </w:r>
      <w:r>
        <w:rPr>
          <w:color w:val="000000"/>
          <w:sz w:val="24"/>
          <w:szCs w:val="24"/>
        </w:rPr>
        <w:t xml:space="preserve"> HELEN’S </w:t>
      </w:r>
      <w:r>
        <w:rPr>
          <w:i/>
          <w:color w:val="000000"/>
          <w:sz w:val="24"/>
          <w:szCs w:val="24"/>
        </w:rPr>
        <w:t xml:space="preserve">face in her hands and looks at her closely.  Then with a little cry of contentment stands</w:t>
      </w:r>
      <w:r>
        <w:rPr>
          <w:color w:val="000000"/>
          <w:sz w:val="24"/>
          <w:szCs w:val="24"/>
        </w:rPr>
        <w:t xml:space="preserve"> R. </w:t>
      </w:r>
      <w:r>
        <w:rPr>
          <w:i/>
          <w:color w:val="000000"/>
          <w:sz w:val="24"/>
          <w:szCs w:val="24"/>
        </w:rPr>
        <w:t xml:space="preserve">of</w:t>
      </w:r>
      <w:r>
        <w:rPr>
          <w:color w:val="000000"/>
          <w:sz w:val="24"/>
          <w:szCs w:val="24"/>
        </w:rPr>
        <w:t xml:space="preserve"> HELEN.  ROSALIE </w:t>
      </w:r>
      <w:r>
        <w:rPr>
          <w:i/>
          <w:color w:val="000000"/>
          <w:sz w:val="24"/>
          <w:szCs w:val="24"/>
        </w:rPr>
        <w:t xml:space="preserve">and</w:t>
      </w:r>
      <w:r>
        <w:rPr>
          <w:color w:val="000000"/>
          <w:sz w:val="24"/>
          <w:szCs w:val="24"/>
        </w:rPr>
        <w:t xml:space="preserve"> HELEN </w:t>
      </w:r>
      <w:r>
        <w:rPr>
          <w:i/>
          <w:color w:val="000000"/>
          <w:sz w:val="24"/>
          <w:szCs w:val="24"/>
        </w:rPr>
        <w:t xml:space="preserve">back up to chesterfield</w:t>
      </w:r>
      <w:r>
        <w:rPr>
          <w:color w:val="000000"/>
          <w:sz w:val="24"/>
          <w:szCs w:val="24"/>
        </w:rPr>
        <w:t xml:space="preserve">.) Now, darling, you must not be frightened.  Look up, child.  Why do not you say something?</w:t>
      </w:r>
    </w:p>
    <w:p>
      <w:pPr>
        <w:widowControl w:val="on"/>
        <w:pBdr/>
        <w:spacing w:before="240" w:after="240" w:line="240" w:lineRule="auto"/>
        <w:ind w:left="0" w:right="0"/>
        <w:jc w:val="left"/>
      </w:pPr>
      <w:r>
        <w:rPr>
          <w:color w:val="000000"/>
          <w:sz w:val="24"/>
          <w:szCs w:val="24"/>
        </w:rPr>
        <w:t xml:space="preserve">HELEN.  I can’t.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Sits on chesterfield.</w:t>
      </w:r>
      <w:r>
        <w:rPr>
          <w:color w:val="000000"/>
          <w:sz w:val="24"/>
          <w:szCs w:val="24"/>
        </w:rPr>
        <w:t xml:space="preserve"> DONOHUE </w:t>
      </w:r>
      <w:r>
        <w:rPr>
          <w:i/>
          <w:color w:val="000000"/>
          <w:sz w:val="24"/>
          <w:szCs w:val="24"/>
        </w:rPr>
        <w:t xml:space="preserve">gives a short laugh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What can she say?</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going to her</w:t>
      </w:r>
      <w:r>
        <w:rPr>
          <w:color w:val="000000"/>
          <w:sz w:val="24"/>
          <w:szCs w:val="24"/>
        </w:rPr>
        <w:t xml:space="preserve">).  Dear, tell him it’s a lie.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CROSBY.  Wait.  Let me talk to her. (CROSBY </w:t>
      </w:r>
      <w:r>
        <w:rPr>
          <w:i/>
          <w:color w:val="000000"/>
          <w:sz w:val="24"/>
          <w:szCs w:val="24"/>
        </w:rPr>
        <w:t xml:space="preserve">comes over to</w:t>
      </w:r>
      <w:r>
        <w:rPr>
          <w:color w:val="000000"/>
          <w:sz w:val="24"/>
          <w:szCs w:val="24"/>
        </w:rPr>
        <w:t xml:space="preserve"> HELEN </w:t>
      </w:r>
      <w:r>
        <w:rPr>
          <w:i/>
          <w:color w:val="000000"/>
          <w:sz w:val="24"/>
          <w:szCs w:val="24"/>
        </w:rPr>
        <w:t xml:space="preserve">and sits beside her on the chesterfield</w:t>
      </w:r>
      <w:r>
        <w:rPr>
          <w:color w:val="000000"/>
          <w:sz w:val="24"/>
          <w:szCs w:val="24"/>
        </w:rPr>
        <w:t xml:space="preserve">, R. </w:t>
      </w:r>
      <w:r>
        <w:rPr>
          <w:i/>
          <w:color w:val="000000"/>
          <w:sz w:val="24"/>
          <w:szCs w:val="24"/>
        </w:rPr>
        <w:t xml:space="preserve">side</w:t>
      </w:r>
      <w:r>
        <w:rPr>
          <w:color w:val="000000"/>
          <w:sz w:val="24"/>
          <w:szCs w:val="24"/>
        </w:rPr>
        <w:t xml:space="preserve">.  WILLIAM </w:t>
      </w:r>
      <w:r>
        <w:rPr>
          <w:i/>
          <w:color w:val="000000"/>
          <w:sz w:val="24"/>
          <w:szCs w:val="24"/>
        </w:rPr>
        <w:t xml:space="preserve">is at</w:t>
      </w:r>
      <w:r>
        <w:rPr>
          <w:color w:val="000000"/>
          <w:sz w:val="24"/>
          <w:szCs w:val="24"/>
        </w:rPr>
        <w:t xml:space="preserve"> L. </w:t>
      </w:r>
      <w:r>
        <w:rPr>
          <w:i/>
          <w:color w:val="000000"/>
          <w:sz w:val="24"/>
          <w:szCs w:val="24"/>
        </w:rPr>
        <w:t xml:space="preserve">end</w:t>
      </w:r>
      <w:r>
        <w:rPr>
          <w:color w:val="000000"/>
          <w:sz w:val="24"/>
          <w:szCs w:val="24"/>
        </w:rPr>
        <w:t xml:space="preserve">.) My dear, you understand that none of us believe—­what the Inspector wants us to believe.  We know that you have never done anything—­that you are no more guilty of this atrocious crime than I am.  We all want to help you.  We believe in you and trust you and love you.  You understand that, don’t you?</w:t>
      </w:r>
    </w:p>
    <w:p>
      <w:pPr>
        <w:widowControl w:val="on"/>
        <w:pBdr/>
        <w:spacing w:before="240" w:after="240" w:line="240" w:lineRule="auto"/>
        <w:ind w:left="0" w:right="0"/>
        <w:jc w:val="left"/>
      </w:pPr>
      <w:r>
        <w:rPr>
          <w:color w:val="000000"/>
          <w:sz w:val="24"/>
          <w:szCs w:val="24"/>
        </w:rPr>
        <w:t xml:space="preserve">HELEN.  Yes.</w:t>
      </w:r>
    </w:p>
    <w:p>
      <w:pPr>
        <w:widowControl w:val="on"/>
        <w:pBdr/>
        <w:spacing w:before="240" w:after="240" w:line="240" w:lineRule="auto"/>
        <w:ind w:left="0" w:right="0"/>
        <w:jc w:val="left"/>
      </w:pPr>
      <w:r>
        <w:rPr>
          <w:color w:val="000000"/>
          <w:sz w:val="24"/>
          <w:szCs w:val="24"/>
        </w:rPr>
        <w:t xml:space="preserve">WILLIAM.  I won’t have this.</w:t>
      </w:r>
    </w:p>
    <w:p>
      <w:pPr>
        <w:widowControl w:val="on"/>
        <w:pBdr/>
        <w:spacing w:before="240" w:after="240" w:line="240" w:lineRule="auto"/>
        <w:ind w:left="0" w:right="0"/>
        <w:jc w:val="left"/>
      </w:pPr>
      <w:r>
        <w:rPr>
          <w:color w:val="000000"/>
          <w:sz w:val="24"/>
          <w:szCs w:val="24"/>
        </w:rPr>
        <w:t xml:space="preserve">CROSBY.  I’m afraid you must, Will. (</w:t>
      </w:r>
      <w:r>
        <w:rPr>
          <w:i/>
          <w:color w:val="000000"/>
          <w:sz w:val="24"/>
          <w:szCs w:val="24"/>
        </w:rPr>
        <w:t xml:space="preserve">He turns again to</w:t>
      </w:r>
      <w:r>
        <w:rPr>
          <w:color w:val="000000"/>
          <w:sz w:val="24"/>
          <w:szCs w:val="24"/>
        </w:rPr>
        <w:t xml:space="preserve"> HELEN.) We want to help you, so, my dear, you must be perfectly frank with us.  Inspector Donohue says he can prove that you went to that man’s rooms.  Is that true?</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slowly and reluctantly</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gives a short laugh.  Sits back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ROSALIE (R. </w:t>
      </w:r>
      <w:r>
        <w:rPr>
          <w:i/>
          <w:color w:val="000000"/>
          <w:sz w:val="24"/>
          <w:szCs w:val="24"/>
        </w:rPr>
        <w:t xml:space="preserve">of chesterfield</w:t>
      </w:r>
      <w:r>
        <w:rPr>
          <w:color w:val="000000"/>
          <w:sz w:val="24"/>
          <w:szCs w:val="24"/>
        </w:rPr>
        <w:t xml:space="preserve">).  And what if she did?  She had a good errand.  What did you go for, darling?</w:t>
      </w:r>
    </w:p>
    <w:p>
      <w:pPr>
        <w:widowControl w:val="on"/>
        <w:pBdr/>
        <w:spacing w:before="240" w:after="240" w:line="240" w:lineRule="auto"/>
        <w:ind w:left="0" w:right="0"/>
        <w:jc w:val="left"/>
      </w:pPr>
      <w:r>
        <w:rPr>
          <w:color w:val="000000"/>
          <w:sz w:val="24"/>
          <w:szCs w:val="24"/>
        </w:rPr>
        <w:t xml:space="preserve">HELEN.  I can’t tell you.</w:t>
      </w:r>
    </w:p>
    <w:p>
      <w:pPr>
        <w:widowControl w:val="on"/>
        <w:pBdr/>
        <w:spacing w:before="240" w:after="240" w:line="240" w:lineRule="auto"/>
        <w:ind w:left="0" w:right="0"/>
        <w:jc w:val="left"/>
      </w:pPr>
      <w:r>
        <w:rPr>
          <w:color w:val="000000"/>
          <w:sz w:val="24"/>
          <w:szCs w:val="24"/>
        </w:rPr>
        <w:t xml:space="preserve">WILLIAM.  Dear, you must tell us. (</w:t>
      </w:r>
      <w:r>
        <w:rPr>
          <w:i/>
          <w:color w:val="000000"/>
          <w:sz w:val="24"/>
          <w:szCs w:val="24"/>
        </w:rPr>
        <w:t xml:space="preserve">She looks at him suddenly.  He comes over and kneels beside her and talks to her as if to a little child.</w:t>
      </w:r>
      <w:r>
        <w:rPr>
          <w:color w:val="000000"/>
          <w:sz w:val="24"/>
          <w:szCs w:val="24"/>
        </w:rPr>
        <w:t xml:space="preserve">) My dear, it isn’t that we don’t trust you.  Surely you know how we all love you?  But we must know the truth—­because we have to show </w:t>
      </w:r>
      <w:r>
        <w:rPr>
          <w:i/>
          <w:color w:val="000000"/>
          <w:sz w:val="24"/>
          <w:szCs w:val="24"/>
        </w:rPr>
        <w:t xml:space="preserve">him</w:t>
      </w:r>
      <w:r>
        <w:rPr>
          <w:color w:val="000000"/>
          <w:sz w:val="24"/>
          <w:szCs w:val="24"/>
        </w:rPr>
        <w:t xml:space="preserve"> how wrong he is.</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seated back of table</w:t>
      </w:r>
      <w:r>
        <w:rPr>
          <w:color w:val="000000"/>
          <w:sz w:val="24"/>
          <w:szCs w:val="24"/>
        </w:rPr>
        <w:t xml:space="preserve"> R.).  Yes, and I’m waiting to be shown.</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kneeling</w:t>
      </w:r>
      <w:r>
        <w:rPr>
          <w:color w:val="000000"/>
          <w:sz w:val="24"/>
          <w:szCs w:val="24"/>
        </w:rPr>
        <w:t xml:space="preserve"> L. </w:t>
      </w:r>
      <w:r>
        <w:rPr>
          <w:i/>
          <w:color w:val="000000"/>
          <w:sz w:val="24"/>
          <w:szCs w:val="24"/>
        </w:rPr>
        <w:t xml:space="preserve">of</w:t>
      </w:r>
      <w:r>
        <w:rPr>
          <w:color w:val="000000"/>
          <w:sz w:val="24"/>
          <w:szCs w:val="24"/>
        </w:rPr>
        <w:t xml:space="preserve"> HELEN).  Why did you go to Spencer Lee?</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sitting on chesterfield</w:t>
      </w:r>
      <w:r>
        <w:rPr>
          <w:color w:val="000000"/>
          <w:sz w:val="24"/>
          <w:szCs w:val="24"/>
        </w:rPr>
        <w:t xml:space="preserve">).  You mustn’t ask me that.  I can’t tell you.</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still on chesterfield</w:t>
      </w:r>
      <w:r>
        <w:rPr>
          <w:color w:val="000000"/>
          <w:sz w:val="24"/>
          <w:szCs w:val="24"/>
        </w:rPr>
        <w:t xml:space="preserve">).  But if you don’t tell us, how can we help you?</w:t>
      </w:r>
    </w:p>
    <w:p>
      <w:pPr>
        <w:widowControl w:val="on"/>
        <w:pBdr/>
        <w:spacing w:before="240" w:after="240" w:line="240" w:lineRule="auto"/>
        <w:ind w:left="0" w:right="0"/>
        <w:jc w:val="left"/>
      </w:pPr>
      <w:r>
        <w:rPr>
          <w:color w:val="000000"/>
          <w:sz w:val="24"/>
          <w:szCs w:val="24"/>
        </w:rPr>
        <w:t xml:space="preserve">HELEN.  I didn’t do anything, I didn’t do anything.</w:t>
      </w:r>
    </w:p>
    <w:p>
      <w:pPr>
        <w:widowControl w:val="on"/>
        <w:pBdr/>
        <w:spacing w:before="240" w:after="240" w:line="240" w:lineRule="auto"/>
        <w:ind w:left="0" w:right="0"/>
        <w:jc w:val="left"/>
      </w:pPr>
      <w:r>
        <w:rPr>
          <w:color w:val="000000"/>
          <w:sz w:val="24"/>
          <w:szCs w:val="24"/>
        </w:rPr>
        <w:t xml:space="preserve">CROSBY.  We know that, my child.  But why did you go? (HELEN </w:t>
      </w:r>
      <w:r>
        <w:rPr>
          <w:i/>
          <w:color w:val="000000"/>
          <w:sz w:val="24"/>
          <w:szCs w:val="24"/>
        </w:rPr>
        <w:t xml:space="preserve">does not answer</w:t>
      </w:r>
      <w:r>
        <w:rPr>
          <w:color w:val="000000"/>
          <w:sz w:val="24"/>
          <w:szCs w:val="24"/>
        </w:rPr>
        <w:t xml:space="preserve">.) Did you know Spencer Lee?</w:t>
      </w:r>
    </w:p>
    <w:p>
      <w:pPr>
        <w:widowControl w:val="on"/>
        <w:pBdr/>
        <w:spacing w:before="240" w:after="240" w:line="240" w:lineRule="auto"/>
        <w:ind w:left="0" w:right="0"/>
        <w:jc w:val="left"/>
      </w:pPr>
      <w:r>
        <w:rPr>
          <w:color w:val="000000"/>
          <w:sz w:val="24"/>
          <w:szCs w:val="24"/>
        </w:rPr>
        <w:t xml:space="preserve">WILLIAM.  Of course she didn’t.</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seated back of table</w:t>
      </w:r>
      <w:r>
        <w:rPr>
          <w:color w:val="000000"/>
          <w:sz w:val="24"/>
          <w:szCs w:val="24"/>
        </w:rPr>
        <w:t xml:space="preserve"> R.).  Why don’t she speak for herself?</w:t>
      </w:r>
    </w:p>
    <w:p>
      <w:pPr>
        <w:widowControl w:val="on"/>
        <w:pBdr/>
        <w:spacing w:before="240" w:after="240" w:line="240" w:lineRule="auto"/>
        <w:ind w:left="0" w:right="0"/>
        <w:jc w:val="left"/>
      </w:pPr>
      <w:r>
        <w:rPr>
          <w:color w:val="000000"/>
          <w:sz w:val="24"/>
          <w:szCs w:val="24"/>
        </w:rPr>
        <w:t xml:space="preserve">WILLIAM.  Because I’ll speak for her.</w:t>
      </w:r>
    </w:p>
    <w:p>
      <w:pPr>
        <w:widowControl w:val="on"/>
        <w:pBdr/>
        <w:spacing w:before="240" w:after="240" w:line="240" w:lineRule="auto"/>
        <w:ind w:left="0" w:right="0"/>
        <w:jc w:val="left"/>
      </w:pPr>
      <w:r>
        <w:rPr>
          <w:color w:val="000000"/>
          <w:sz w:val="24"/>
          <w:szCs w:val="24"/>
        </w:rPr>
        <w:t xml:space="preserve">CROSBY.  Can’t you answer even that question?</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shakes her head and makes a despairing gesture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But, dear, don’t you see what they’ll think?  Helen, you must tell me.</w:t>
      </w:r>
    </w:p>
    <w:p>
      <w:pPr>
        <w:widowControl w:val="on"/>
        <w:pBdr/>
        <w:spacing w:before="240" w:after="240" w:line="240" w:lineRule="auto"/>
        <w:ind w:left="0" w:right="0"/>
        <w:jc w:val="left"/>
      </w:pPr>
      <w:r>
        <w:rPr>
          <w:color w:val="000000"/>
          <w:sz w:val="24"/>
          <w:szCs w:val="24"/>
        </w:rPr>
        <w:t xml:space="preserve">HELEN.  Could I speak to mother, alone? (</w:t>
      </w:r>
      <w:r>
        <w:rPr>
          <w:i/>
          <w:color w:val="000000"/>
          <w:sz w:val="24"/>
          <w:szCs w:val="24"/>
        </w:rPr>
        <w:t xml:space="preserve">She 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You cannot.</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and</w:t>
      </w:r>
      <w:r>
        <w:rPr>
          <w:color w:val="000000"/>
          <w:sz w:val="24"/>
          <w:szCs w:val="24"/>
        </w:rPr>
        <w:t xml:space="preserve"> WILLIAM </w:t>
      </w:r>
      <w:r>
        <w:rPr>
          <w:i/>
          <w:color w:val="000000"/>
          <w:sz w:val="24"/>
          <w:szCs w:val="24"/>
        </w:rPr>
        <w:t xml:space="preserve">rise</w:t>
      </w:r>
      <w:r>
        <w:rPr>
          <w:color w:val="000000"/>
          <w:sz w:val="24"/>
          <w:szCs w:val="24"/>
        </w:rPr>
        <w:t xml:space="preserve">.  CROSBY </w:t>
      </w:r>
      <w:r>
        <w:rPr>
          <w:i/>
          <w:color w:val="000000"/>
          <w:sz w:val="24"/>
          <w:szCs w:val="24"/>
        </w:rPr>
        <w:t xml:space="preserve">moves to</w:t>
      </w:r>
      <w:r>
        <w:rPr>
          <w:color w:val="000000"/>
          <w:sz w:val="24"/>
          <w:szCs w:val="24"/>
        </w:rPr>
        <w:t xml:space="preserve"> L. </w:t>
      </w:r>
      <w:r>
        <w:rPr>
          <w:i/>
          <w:color w:val="000000"/>
          <w:sz w:val="24"/>
          <w:szCs w:val="24"/>
        </w:rPr>
        <w:t xml:space="preserve">end of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(R. </w:t>
      </w:r>
      <w:r>
        <w:rPr>
          <w:i/>
          <w:color w:val="000000"/>
          <w:sz w:val="24"/>
          <w:szCs w:val="24"/>
        </w:rPr>
        <w:t xml:space="preserve">end of chesterfield</w:t>
      </w:r>
      <w:r>
        <w:rPr>
          <w:color w:val="000000"/>
          <w:sz w:val="24"/>
          <w:szCs w:val="24"/>
        </w:rPr>
        <w:t xml:space="preserve">).  Where is the ’arm in that?  A child ’as the right to talk to ’er own mother any time she does want.</w:t>
      </w:r>
    </w:p>
    <w:p>
      <w:pPr>
        <w:widowControl w:val="on"/>
        <w:pBdr/>
        <w:spacing w:before="240" w:after="240" w:line="240" w:lineRule="auto"/>
        <w:ind w:left="0" w:right="0"/>
        <w:jc w:val="left"/>
      </w:pPr>
      <w:r>
        <w:rPr>
          <w:color w:val="000000"/>
          <w:sz w:val="24"/>
          <w:szCs w:val="24"/>
        </w:rPr>
        <w:t xml:space="preserve">DONOHUE.  Anything you wish to say you can say in front of me.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coming to</w:t>
      </w:r>
      <w:r>
        <w:rPr>
          <w:color w:val="000000"/>
          <w:sz w:val="24"/>
          <w:szCs w:val="24"/>
        </w:rPr>
        <w:t xml:space="preserve"> HELEN C.).  Darling, you need not mind the nice Inspector.  I well know that there was never anything in your mind that you could not say before all the world. (</w:t>
      </w:r>
      <w:r>
        <w:rPr>
          <w:i/>
          <w:color w:val="000000"/>
          <w:sz w:val="24"/>
          <w:szCs w:val="24"/>
        </w:rPr>
        <w:t xml:space="preserve">There is a pause.</w:t>
      </w:r>
      <w:r>
        <w:rPr>
          <w:color w:val="000000"/>
          <w:sz w:val="24"/>
          <w:szCs w:val="24"/>
        </w:rPr>
        <w:t xml:space="preserve">) Tell your mother, my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is now</w:t>
      </w:r>
      <w:r>
        <w:rPr>
          <w:color w:val="000000"/>
          <w:sz w:val="24"/>
          <w:szCs w:val="24"/>
        </w:rPr>
        <w:t xml:space="preserve"> C. WILLIAM </w:t>
      </w:r>
      <w:r>
        <w:rPr>
          <w:i/>
          <w:color w:val="000000"/>
          <w:sz w:val="24"/>
          <w:szCs w:val="24"/>
        </w:rPr>
        <w:t xml:space="preserve">stands below him</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beginning to cry</w:t>
      </w:r>
      <w:r>
        <w:rPr>
          <w:color w:val="000000"/>
          <w:sz w:val="24"/>
          <w:szCs w:val="24"/>
        </w:rPr>
        <w:t xml:space="preserve">).  I can’t.  I can’t.</w:t>
      </w:r>
    </w:p>
    <w:p>
      <w:pPr>
        <w:widowControl w:val="on"/>
        <w:pBdr/>
        <w:spacing w:before="240" w:after="240" w:line="240" w:lineRule="auto"/>
        <w:ind w:left="0" w:right="0"/>
        <w:jc w:val="left"/>
      </w:pPr>
      <w:r>
        <w:rPr>
          <w:color w:val="000000"/>
          <w:sz w:val="24"/>
          <w:szCs w:val="24"/>
        </w:rPr>
        <w:t xml:space="preserve">ROSALIE (C.).  Stop, there ’as been crying enough.  I did lose my ’ead through that.  Stop crying or I will beat you. (</w:t>
      </w:r>
      <w:r>
        <w:rPr>
          <w:i/>
          <w:color w:val="000000"/>
          <w:sz w:val="24"/>
          <w:szCs w:val="24"/>
        </w:rPr>
        <w:t xml:space="preserve">She too begins to cry and takes her daughter in her arms again.</w:t>
      </w:r>
      <w:r>
        <w:rPr>
          <w:color w:val="000000"/>
          <w:sz w:val="24"/>
          <w:szCs w:val="24"/>
        </w:rPr>
        <w:t xml:space="preserve">) There, there, my dear.  Your mother is not going to let anyone ’urt you—­not anyone at all. (</w:t>
      </w:r>
      <w:r>
        <w:rPr>
          <w:i/>
          <w:color w:val="000000"/>
          <w:sz w:val="24"/>
          <w:szCs w:val="24"/>
        </w:rPr>
        <w:t xml:space="preserve">They cry together for a moment, and then</w:t>
      </w:r>
      <w:r>
        <w:rPr>
          <w:color w:val="000000"/>
          <w:sz w:val="24"/>
          <w:szCs w:val="24"/>
        </w:rPr>
        <w:t xml:space="preserve"> ROSALIE </w:t>
      </w:r>
      <w:r>
        <w:rPr>
          <w:i/>
          <w:color w:val="000000"/>
          <w:sz w:val="24"/>
          <w:szCs w:val="24"/>
        </w:rPr>
        <w:t xml:space="preserve">gets her self-control back.  She blows her nose vigorously</w:t>
      </w:r>
      <w:r>
        <w:rPr>
          <w:color w:val="000000"/>
          <w:sz w:val="24"/>
          <w:szCs w:val="24"/>
        </w:rPr>
        <w:t xml:space="preserve">.) We will both be the better for that.  Now then, tell me.</w:t>
      </w:r>
    </w:p>
    <w:p>
      <w:pPr>
        <w:widowControl w:val="on"/>
        <w:pBdr/>
        <w:spacing w:before="240" w:after="240" w:line="240" w:lineRule="auto"/>
        <w:ind w:left="0" w:right="0"/>
        <w:jc w:val="left"/>
      </w:pPr>
      <w:r>
        <w:rPr>
          <w:color w:val="000000"/>
          <w:sz w:val="24"/>
          <w:szCs w:val="24"/>
        </w:rPr>
        <w:t xml:space="preserve">HELEN.  Mother, I can’t.</w:t>
      </w:r>
    </w:p>
    <w:p>
      <w:pPr>
        <w:widowControl w:val="on"/>
        <w:pBdr/>
        <w:spacing w:before="240" w:after="240" w:line="240" w:lineRule="auto"/>
        <w:ind w:left="0" w:right="0"/>
        <w:jc w:val="left"/>
      </w:pPr>
      <w:r>
        <w:rPr>
          <w:color w:val="000000"/>
          <w:sz w:val="24"/>
          <w:szCs w:val="24"/>
        </w:rPr>
        <w:t xml:space="preserve">ROSALIE (R.C.).  Who did you promise you would not?</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surprised</w:t>
      </w:r>
      <w:r>
        <w:rPr>
          <w:color w:val="000000"/>
          <w:sz w:val="24"/>
          <w:szCs w:val="24"/>
        </w:rPr>
        <w:t xml:space="preserve">).  Why, how did you—­</w:t>
      </w:r>
    </w:p>
    <w:p>
      <w:pPr>
        <w:widowControl w:val="on"/>
        <w:pBdr/>
        <w:spacing w:before="240" w:after="240" w:line="240" w:lineRule="auto"/>
        <w:ind w:left="0" w:right="0"/>
        <w:jc w:val="left"/>
      </w:pPr>
      <w:r>
        <w:rPr>
          <w:color w:val="000000"/>
          <w:sz w:val="24"/>
          <w:szCs w:val="24"/>
        </w:rPr>
        <w:t xml:space="preserve">ROSALIE.  She is shielding someone.</w:t>
      </w:r>
    </w:p>
    <w:p>
      <w:pPr>
        <w:widowControl w:val="on"/>
        <w:pBdr/>
        <w:spacing w:before="240" w:after="240" w:line="240" w:lineRule="auto"/>
        <w:ind w:left="0" w:right="0"/>
        <w:jc w:val="left"/>
      </w:pPr>
      <w:r>
        <w:rPr>
          <w:color w:val="000000"/>
          <w:sz w:val="24"/>
          <w:szCs w:val="24"/>
        </w:rPr>
        <w:t xml:space="preserve">HELEN.  No.  No.</w:t>
      </w:r>
    </w:p>
    <w:p>
      <w:pPr>
        <w:widowControl w:val="on"/>
        <w:pBdr/>
        <w:spacing w:before="240" w:after="240" w:line="240" w:lineRule="auto"/>
        <w:ind w:left="0" w:right="0"/>
        <w:jc w:val="left"/>
      </w:pPr>
      <w:r>
        <w:rPr>
          <w:color w:val="000000"/>
          <w:sz w:val="24"/>
          <w:szCs w:val="24"/>
        </w:rPr>
        <w:t xml:space="preserve">ROSALIE.  That is the first lie you ’ave ever told me.  I want to know who it is you are shielding? (HELEN </w:t>
      </w:r>
      <w:r>
        <w:rPr>
          <w:i/>
          <w:color w:val="000000"/>
          <w:sz w:val="24"/>
          <w:szCs w:val="24"/>
        </w:rPr>
        <w:t xml:space="preserve">does not answer</w:t>
      </w:r>
      <w:r>
        <w:rPr>
          <w:color w:val="000000"/>
          <w:sz w:val="24"/>
          <w:szCs w:val="24"/>
        </w:rPr>
        <w:t xml:space="preserve">.  ROSALIE </w:t>
      </w:r>
      <w:r>
        <w:rPr>
          <w:i/>
          <w:color w:val="000000"/>
          <w:sz w:val="24"/>
          <w:szCs w:val="24"/>
        </w:rPr>
        <w:t xml:space="preserve">suddenly turns to</w:t>
      </w:r>
      <w:r>
        <w:rPr>
          <w:color w:val="000000"/>
          <w:sz w:val="24"/>
          <w:szCs w:val="24"/>
        </w:rPr>
        <w:t xml:space="preserve"> WILLIAM.) She is your girl?</w:t>
      </w:r>
    </w:p>
    <w:p>
      <w:pPr>
        <w:widowControl w:val="on"/>
        <w:pBdr/>
        <w:spacing w:before="240" w:after="240" w:line="240" w:lineRule="auto"/>
        <w:ind w:left="0" w:right="0"/>
        <w:jc w:val="left"/>
      </w:pPr>
      <w:r>
        <w:rPr>
          <w:color w:val="000000"/>
          <w:sz w:val="24"/>
          <w:szCs w:val="24"/>
        </w:rPr>
        <w:t xml:space="preserve">WILLIAM (L.C.).  Yes.</w:t>
      </w:r>
    </w:p>
    <w:p>
      <w:pPr>
        <w:widowControl w:val="on"/>
        <w:pBdr/>
        <w:spacing w:before="240" w:after="240" w:line="240" w:lineRule="auto"/>
        <w:ind w:left="0" w:right="0"/>
        <w:jc w:val="left"/>
      </w:pPr>
      <w:r>
        <w:rPr>
          <w:color w:val="000000"/>
          <w:sz w:val="24"/>
          <w:szCs w:val="24"/>
        </w:rPr>
        <w:t xml:space="preserve">ROSALIE.  Then make her tell.</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to</w:t>
      </w:r>
      <w:r>
        <w:rPr>
          <w:color w:val="000000"/>
          <w:sz w:val="24"/>
          <w:szCs w:val="24"/>
        </w:rPr>
        <w:t xml:space="preserve"> HELEN C.).  Nell dear, you must—­</w:t>
      </w:r>
    </w:p>
    <w:p>
      <w:pPr>
        <w:widowControl w:val="on"/>
        <w:pBdr/>
        <w:spacing w:before="240" w:after="240" w:line="240" w:lineRule="auto"/>
        <w:ind w:left="0" w:right="0"/>
        <w:jc w:val="left"/>
      </w:pPr>
      <w:r>
        <w:rPr>
          <w:color w:val="000000"/>
          <w:sz w:val="24"/>
          <w:szCs w:val="24"/>
        </w:rPr>
        <w:t xml:space="preserve">HELEN.  Billy, I can’t.</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drops down</w:t>
      </w:r>
      <w:r>
        <w:rPr>
          <w:color w:val="000000"/>
          <w:sz w:val="24"/>
          <w:szCs w:val="24"/>
        </w:rPr>
        <w:t xml:space="preserve"> L. </w:t>
      </w:r>
      <w:r>
        <w:rPr>
          <w:i/>
          <w:color w:val="000000"/>
          <w:sz w:val="24"/>
          <w:szCs w:val="24"/>
        </w:rPr>
        <w:t xml:space="preserve">of group</w:t>
      </w:r>
      <w:r>
        <w:rPr>
          <w:color w:val="000000"/>
          <w:sz w:val="24"/>
          <w:szCs w:val="24"/>
        </w:rPr>
        <w:t xml:space="preserve">).  My dear, even if you’re protecting someone else, I think you ought to tell us.</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with a sudden outburst</w:t>
      </w:r>
      <w:r>
        <w:rPr>
          <w:color w:val="000000"/>
          <w:sz w:val="24"/>
          <w:szCs w:val="24"/>
        </w:rPr>
        <w:t xml:space="preserve">).  Why are you all against me?  Why are you all trying to make me break 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Moves to</w:t>
      </w:r>
      <w:r>
        <w:rPr>
          <w:color w:val="000000"/>
          <w:sz w:val="24"/>
          <w:szCs w:val="24"/>
        </w:rPr>
        <w:t xml:space="preserve"> R. </w:t>
      </w:r>
      <w:r>
        <w:rPr>
          <w:i/>
          <w:color w:val="000000"/>
          <w:sz w:val="24"/>
          <w:szCs w:val="24"/>
        </w:rPr>
        <w:t xml:space="preserve">end of chesterfield</w:t>
      </w:r>
      <w:r>
        <w:rPr>
          <w:color w:val="000000"/>
          <w:sz w:val="24"/>
          <w:szCs w:val="24"/>
        </w:rPr>
        <w:t xml:space="preserve">.  WILLIAM </w:t>
      </w:r>
      <w:r>
        <w:rPr>
          <w:i/>
          <w:color w:val="000000"/>
          <w:sz w:val="24"/>
          <w:szCs w:val="24"/>
        </w:rPr>
        <w:t xml:space="preserve">comes to her</w:t>
      </w:r>
      <w:r>
        <w:rPr>
          <w:color w:val="000000"/>
          <w:sz w:val="24"/>
          <w:szCs w:val="24"/>
        </w:rPr>
        <w:t xml:space="preserve">.  CROSBY </w:t>
      </w:r>
      <w:r>
        <w:rPr>
          <w:i/>
          <w:color w:val="000000"/>
          <w:sz w:val="24"/>
          <w:szCs w:val="24"/>
        </w:rPr>
        <w:t xml:space="preserve">is</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interrupting</w:t>
      </w:r>
      <w:r>
        <w:rPr>
          <w:color w:val="000000"/>
          <w:sz w:val="24"/>
          <w:szCs w:val="24"/>
        </w:rPr>
        <w:t xml:space="preserve"> HELEN, </w:t>
      </w:r>
      <w:r>
        <w:rPr>
          <w:i/>
          <w:color w:val="000000"/>
          <w:sz w:val="24"/>
          <w:szCs w:val="24"/>
        </w:rPr>
        <w:t xml:space="preserve">coming to</w:t>
      </w:r>
      <w:r>
        <w:rPr>
          <w:color w:val="000000"/>
          <w:sz w:val="24"/>
          <w:szCs w:val="24"/>
        </w:rPr>
        <w:t xml:space="preserve"> R.C.).  Break your word?  You shall not.  You need not tell.  I know it myself now—­I ’ave been blind. (</w:t>
      </w:r>
      <w:r>
        <w:rPr>
          <w:i/>
          <w:color w:val="000000"/>
          <w:sz w:val="24"/>
          <w:szCs w:val="24"/>
        </w:rPr>
        <w:t xml:space="preserve">She turns suddenly on the</w:t>
      </w:r>
      <w:r>
        <w:rPr>
          <w:color w:val="000000"/>
          <w:sz w:val="24"/>
          <w:szCs w:val="24"/>
        </w:rPr>
        <w:t xml:space="preserve"> INSPECTOR—­</w:t>
      </w:r>
      <w:r>
        <w:rPr>
          <w:i/>
          <w:color w:val="000000"/>
          <w:sz w:val="24"/>
          <w:szCs w:val="24"/>
        </w:rPr>
        <w:t xml:space="preserve">moves to down table</w:t>
      </w:r>
      <w:r>
        <w:rPr>
          <w:color w:val="000000"/>
          <w:sz w:val="24"/>
          <w:szCs w:val="24"/>
        </w:rPr>
        <w:t xml:space="preserve"> R., </w:t>
      </w:r>
      <w:r>
        <w:rPr>
          <w:i/>
          <w:color w:val="000000"/>
          <w:sz w:val="24"/>
          <w:szCs w:val="24"/>
        </w:rPr>
        <w:t xml:space="preserve">above him</w:t>
      </w:r>
      <w:r>
        <w:rPr>
          <w:color w:val="000000"/>
          <w:sz w:val="24"/>
          <w:szCs w:val="24"/>
        </w:rPr>
        <w:t xml:space="preserve">.) You are the one that found out there was two Helens.  The extra Helen, you said.  Well, please to send for the other Helen and ask her.</w:t>
      </w:r>
    </w:p>
    <w:p>
      <w:pPr>
        <w:widowControl w:val="on"/>
        <w:pBdr/>
        <w:spacing w:before="240" w:after="240" w:line="240" w:lineRule="auto"/>
        <w:ind w:left="0" w:right="0"/>
        <w:jc w:val="left"/>
      </w:pPr>
      <w:r>
        <w:rPr>
          <w:color w:val="000000"/>
          <w:sz w:val="24"/>
          <w:szCs w:val="24"/>
        </w:rPr>
        <w:t xml:space="preserve">HELEN.  Mother, stop!</w:t>
      </w:r>
    </w:p>
    <w:p>
      <w:pPr>
        <w:widowControl w:val="on"/>
        <w:pBdr/>
        <w:spacing w:before="240" w:after="240" w:line="240" w:lineRule="auto"/>
        <w:ind w:left="0" w:right="0"/>
        <w:jc w:val="left"/>
      </w:pPr>
      <w:r>
        <w:rPr>
          <w:color w:val="000000"/>
          <w:sz w:val="24"/>
          <w:szCs w:val="24"/>
        </w:rPr>
        <w:t xml:space="preserve">ROSALIE.  Stop?  I will not.</w:t>
      </w:r>
    </w:p>
    <w:p>
      <w:pPr>
        <w:widowControl w:val="on"/>
        <w:pBdr/>
        <w:spacing w:before="240" w:after="240" w:line="240" w:lineRule="auto"/>
        <w:ind w:left="0" w:right="0"/>
        <w:jc w:val="left"/>
      </w:pPr>
      <w:r>
        <w:rPr>
          <w:color w:val="000000"/>
          <w:sz w:val="24"/>
          <w:szCs w:val="24"/>
        </w:rPr>
        <w:t xml:space="preserve">CROSBY (C.).  Wait, please.  Is it my daughter you’re protecting? (HELEN </w:t>
      </w:r>
      <w:r>
        <w:rPr>
          <w:i/>
          <w:color w:val="000000"/>
          <w:sz w:val="24"/>
          <w:szCs w:val="24"/>
        </w:rPr>
        <w:t xml:space="preserve">does not answer</w:t>
      </w:r>
      <w:r>
        <w:rPr>
          <w:color w:val="000000"/>
          <w:sz w:val="24"/>
          <w:szCs w:val="24"/>
        </w:rPr>
        <w:t xml:space="preserve">.) Because if it is—–­much as we love her—­my dear, we can’t accept that sacrifice from you.  I’m her father, and you must tell me the truth.  Did my daughter send you? (</w:t>
      </w:r>
      <w:r>
        <w:rPr>
          <w:i/>
          <w:color w:val="000000"/>
          <w:sz w:val="24"/>
          <w:szCs w:val="24"/>
        </w:rPr>
        <w:t xml:space="preserve">There is a long pause.</w:t>
      </w:r>
      <w:r>
        <w:rPr>
          <w:color w:val="000000"/>
          <w:sz w:val="24"/>
          <w:szCs w:val="24"/>
        </w:rPr>
        <w:t xml:space="preserve">) Did you go for my daughter?</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slowly</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ROSALIE.  I did know it. (</w:t>
      </w:r>
      <w:r>
        <w:rPr>
          <w:i/>
          <w:color w:val="000000"/>
          <w:sz w:val="24"/>
          <w:szCs w:val="24"/>
        </w:rPr>
        <w:t xml:space="preserve">Above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CROSBY.  My daughter sent you.  What for?</w:t>
      </w:r>
    </w:p>
    <w:p>
      <w:pPr>
        <w:widowControl w:val="on"/>
        <w:pBdr/>
        <w:spacing w:before="240" w:after="240" w:line="240" w:lineRule="auto"/>
        <w:ind w:left="0" w:right="0"/>
        <w:jc w:val="left"/>
      </w:pPr>
      <w:r>
        <w:rPr>
          <w:color w:val="000000"/>
          <w:sz w:val="24"/>
          <w:szCs w:val="24"/>
        </w:rPr>
        <w:t xml:space="preserve">HELEN (R.C.).  Some letters.</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in front of chesterfield</w:t>
      </w:r>
      <w:r>
        <w:rPr>
          <w:color w:val="000000"/>
          <w:sz w:val="24"/>
          <w:szCs w:val="24"/>
        </w:rPr>
        <w:t xml:space="preserve"> C.).  Why didn’t she go herself?</w:t>
      </w:r>
    </w:p>
    <w:p>
      <w:pPr>
        <w:widowControl w:val="on"/>
        <w:pBdr/>
        <w:spacing w:before="240" w:after="240" w:line="240" w:lineRule="auto"/>
        <w:ind w:left="0" w:right="0"/>
        <w:jc w:val="left"/>
      </w:pPr>
      <w:r>
        <w:rPr>
          <w:color w:val="000000"/>
          <w:sz w:val="24"/>
          <w:szCs w:val="24"/>
        </w:rPr>
        <w:t xml:space="preserve">HELEN.  She was afraid.</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still seated back of table</w:t>
      </w:r>
      <w:r>
        <w:rPr>
          <w:color w:val="000000"/>
          <w:sz w:val="24"/>
          <w:szCs w:val="24"/>
        </w:rPr>
        <w:t xml:space="preserve"> R.).  Well, go on.</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does not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(R.C.).  Tell him, dear, it’s all right.</w:t>
      </w:r>
    </w:p>
    <w:p>
      <w:pPr>
        <w:widowControl w:val="on"/>
        <w:pBdr/>
        <w:spacing w:before="240" w:after="240" w:line="240" w:lineRule="auto"/>
        <w:ind w:left="0" w:right="0"/>
        <w:jc w:val="left"/>
      </w:pPr>
      <w:r>
        <w:rPr>
          <w:color w:val="000000"/>
          <w:sz w:val="24"/>
          <w:szCs w:val="24"/>
        </w:rPr>
        <w:t xml:space="preserve">HELEN.  I don’t know what to say.</w:t>
      </w:r>
    </w:p>
    <w:p>
      <w:pPr>
        <w:widowControl w:val="on"/>
        <w:pBdr/>
        <w:spacing w:before="240" w:after="240" w:line="240" w:lineRule="auto"/>
        <w:ind w:left="0" w:right="0"/>
        <w:jc w:val="left"/>
      </w:pPr>
      <w:r>
        <w:rPr>
          <w:color w:val="000000"/>
          <w:sz w:val="24"/>
          <w:szCs w:val="24"/>
        </w:rPr>
        <w:t xml:space="preserve">DONOHUE.  Why not tell the truth? (</w:t>
      </w:r>
      <w:r>
        <w:rPr>
          <w:i/>
          <w:color w:val="000000"/>
          <w:sz w:val="24"/>
          <w:szCs w:val="24"/>
        </w:rPr>
        <w:t xml:space="preserve">Rises and comes to chair below table</w:t>
      </w:r>
      <w:r>
        <w:rPr>
          <w:color w:val="000000"/>
          <w:sz w:val="24"/>
          <w:szCs w:val="24"/>
        </w:rPr>
        <w:t xml:space="preserve"> 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ROSALIE.  Tell the Inspector what happened, dearie. (</w:t>
      </w:r>
      <w:r>
        <w:rPr>
          <w:i/>
          <w:color w:val="000000"/>
          <w:sz w:val="24"/>
          <w:szCs w:val="24"/>
        </w:rPr>
        <w:t xml:space="preserve">Putting</w:t>
      </w:r>
      <w:r>
        <w:rPr>
          <w:color w:val="000000"/>
          <w:sz w:val="24"/>
          <w:szCs w:val="24"/>
        </w:rPr>
        <w:t xml:space="preserve"> HELEN </w:t>
      </w:r>
      <w:r>
        <w:rPr>
          <w:i/>
          <w:color w:val="000000"/>
          <w:sz w:val="24"/>
          <w:szCs w:val="24"/>
        </w:rPr>
        <w:t xml:space="preserve">in chair front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HELEN.  Nothing happened.  That’s the funny part of it.  The minute Mr. Lee understood that I knew about the letters, everything was changed.  I said that unless he gave them to me I’d tell Mr. Crosby about them.  He seemed terribly upset.  He said he hadn’t meant to frighten Helen.  That he loved her, and was desperate.  I thought it was a funny kind of love, but I didn’t tell him that.  Then he gave me the letters.</w:t>
      </w:r>
    </w:p>
    <w:p>
      <w:pPr>
        <w:widowControl w:val="on"/>
        <w:pBdr/>
        <w:spacing w:before="240" w:after="240" w:line="240" w:lineRule="auto"/>
        <w:ind w:left="0" w:right="0"/>
        <w:jc w:val="left"/>
      </w:pPr>
      <w:r>
        <w:rPr>
          <w:color w:val="000000"/>
          <w:sz w:val="24"/>
          <w:szCs w:val="24"/>
        </w:rPr>
        <w:t xml:space="preserve">DONOHUE.  Was this before or after you had tea with him?</w:t>
      </w:r>
    </w:p>
    <w:p>
      <w:pPr>
        <w:widowControl w:val="on"/>
        <w:pBdr/>
        <w:spacing w:before="240" w:after="240" w:line="240" w:lineRule="auto"/>
        <w:ind w:left="0" w:right="0"/>
        <w:jc w:val="left"/>
      </w:pPr>
      <w:r>
        <w:rPr>
          <w:color w:val="000000"/>
          <w:sz w:val="24"/>
          <w:szCs w:val="24"/>
        </w:rPr>
        <w:t xml:space="preserve">HELEN.  Before.</w:t>
      </w:r>
    </w:p>
    <w:p>
      <w:pPr>
        <w:widowControl w:val="on"/>
        <w:pBdr/>
        <w:spacing w:before="240" w:after="240" w:line="240" w:lineRule="auto"/>
        <w:ind w:left="0" w:right="0"/>
        <w:jc w:val="left"/>
      </w:pPr>
      <w:r>
        <w:rPr>
          <w:color w:val="000000"/>
          <w:sz w:val="24"/>
          <w:szCs w:val="24"/>
        </w:rPr>
        <w:t xml:space="preserve">DONOHUE.  Go on.  He gave you the letters?</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seated in front of table</w:t>
      </w:r>
      <w:r>
        <w:rPr>
          <w:color w:val="000000"/>
          <w:sz w:val="24"/>
          <w:szCs w:val="24"/>
        </w:rPr>
        <w:t xml:space="preserve"> R.).  Yes.  And he seemed terribly unhappy.  He begged me to stay and talk to him for a few minutes, and I did.  He asked me to have some tea with him, and I did that too.</w:t>
      </w:r>
    </w:p>
    <w:p>
      <w:pPr>
        <w:widowControl w:val="on"/>
        <w:pBdr/>
        <w:spacing w:before="240" w:after="240" w:line="240" w:lineRule="auto"/>
        <w:ind w:left="0" w:right="0"/>
        <w:jc w:val="left"/>
      </w:pPr>
      <w:r>
        <w:rPr>
          <w:color w:val="000000"/>
          <w:sz w:val="24"/>
          <w:szCs w:val="24"/>
        </w:rPr>
        <w:t xml:space="preserve">DONOHUE.  How charming!  What did you do after tea?</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is at the back of the chair in the front of the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I came home and gave Helen her letters.</w:t>
      </w:r>
    </w:p>
    <w:p>
      <w:pPr>
        <w:widowControl w:val="on"/>
        <w:pBdr/>
        <w:spacing w:before="240" w:after="240" w:line="240" w:lineRule="auto"/>
        <w:ind w:left="0" w:right="0"/>
        <w:jc w:val="left"/>
      </w:pPr>
      <w:r>
        <w:rPr>
          <w:color w:val="000000"/>
          <w:sz w:val="24"/>
          <w:szCs w:val="24"/>
        </w:rPr>
        <w:t xml:space="preserve">DONOHUE.  And that’s all?</w:t>
      </w:r>
    </w:p>
    <w:p>
      <w:pPr>
        <w:widowControl w:val="on"/>
        <w:pBdr/>
        <w:spacing w:before="240" w:after="240" w:line="240" w:lineRule="auto"/>
        <w:ind w:left="0" w:right="0"/>
        <w:jc w:val="left"/>
      </w:pPr>
      <w:r>
        <w:rPr>
          <w:color w:val="000000"/>
          <w:sz w:val="24"/>
          <w:szCs w:val="24"/>
        </w:rPr>
        <w:t xml:space="preserve">HELEN.  That’s all.</w:t>
      </w:r>
    </w:p>
    <w:p>
      <w:pPr>
        <w:widowControl w:val="on"/>
        <w:pBdr/>
        <w:spacing w:before="240" w:after="240" w:line="240" w:lineRule="auto"/>
        <w:ind w:left="0" w:right="0"/>
        <w:jc w:val="left"/>
      </w:pPr>
      <w:r>
        <w:rPr>
          <w:color w:val="000000"/>
          <w:sz w:val="24"/>
          <w:szCs w:val="24"/>
        </w:rPr>
        <w:t xml:space="preserve">DONOHUE.  Why did you do this?</w:t>
      </w:r>
    </w:p>
    <w:p>
      <w:pPr>
        <w:widowControl w:val="on"/>
        <w:pBdr/>
        <w:spacing w:before="240" w:after="240" w:line="240" w:lineRule="auto"/>
        <w:ind w:left="0" w:right="0"/>
        <w:jc w:val="left"/>
      </w:pPr>
      <w:r>
        <w:rPr>
          <w:color w:val="000000"/>
          <w:sz w:val="24"/>
          <w:szCs w:val="24"/>
        </w:rPr>
        <w:t xml:space="preserve">HELEN.  She’s Billy’s sister.</w:t>
      </w:r>
    </w:p>
    <w:p>
      <w:pPr>
        <w:widowControl w:val="on"/>
        <w:pBdr/>
        <w:spacing w:before="240" w:after="240" w:line="240" w:lineRule="auto"/>
        <w:ind w:left="0" w:right="0"/>
        <w:jc w:val="left"/>
      </w:pPr>
      <w:r>
        <w:rPr>
          <w:color w:val="000000"/>
          <w:sz w:val="24"/>
          <w:szCs w:val="24"/>
        </w:rPr>
        <w:t xml:space="preserve">DONOHUE.  My compliments, young woman.  That was beautifully done.  And she looks so innocent too.</w:t>
      </w:r>
    </w:p>
    <w:p>
      <w:pPr>
        <w:widowControl w:val="on"/>
        <w:pBdr/>
        <w:spacing w:before="240" w:after="240" w:line="240" w:lineRule="auto"/>
        <w:ind w:left="0" w:right="0"/>
        <w:jc w:val="left"/>
      </w:pPr>
      <w:r>
        <w:rPr>
          <w:color w:val="000000"/>
          <w:sz w:val="24"/>
          <w:szCs w:val="24"/>
        </w:rPr>
        <w:t xml:space="preserve">WILLIAM (C).  You don’t believe—­</w:t>
      </w:r>
    </w:p>
    <w:p>
      <w:pPr>
        <w:widowControl w:val="on"/>
        <w:pBdr/>
        <w:spacing w:before="240" w:after="240" w:line="240" w:lineRule="auto"/>
        <w:ind w:left="0" w:right="0"/>
        <w:jc w:val="left"/>
      </w:pPr>
      <w:r>
        <w:rPr>
          <w:color w:val="000000"/>
          <w:sz w:val="24"/>
          <w:szCs w:val="24"/>
        </w:rPr>
        <w:t xml:space="preserve">DONOHUE.  Not a word of it.  Not one word.</w:t>
      </w:r>
    </w:p>
    <w:p>
      <w:pPr>
        <w:widowControl w:val="on"/>
        <w:pBdr/>
        <w:spacing w:before="240" w:after="240" w:line="240" w:lineRule="auto"/>
        <w:ind w:left="0" w:right="0"/>
        <w:jc w:val="left"/>
      </w:pPr>
      <w:r>
        <w:rPr>
          <w:color w:val="000000"/>
          <w:sz w:val="24"/>
          <w:szCs w:val="24"/>
        </w:rPr>
        <w:t xml:space="preserve">ROSALIE.  And why not?</w:t>
      </w:r>
    </w:p>
    <w:p>
      <w:pPr>
        <w:widowControl w:val="on"/>
        <w:pBdr/>
        <w:spacing w:before="240" w:after="240" w:line="240" w:lineRule="auto"/>
        <w:ind w:left="0" w:right="0"/>
        <w:jc w:val="left"/>
      </w:pPr>
      <w:r>
        <w:rPr>
          <w:color w:val="000000"/>
          <w:sz w:val="24"/>
          <w:szCs w:val="24"/>
        </w:rPr>
        <w:t xml:space="preserve">DONOHUE.  That I </w:t>
      </w:r>
      <w:r>
        <w:rPr>
          <w:i/>
          <w:color w:val="000000"/>
          <w:sz w:val="24"/>
          <w:szCs w:val="24"/>
        </w:rPr>
        <w:t xml:space="preserve">don’t</w:t>
      </w:r>
      <w:r>
        <w:rPr>
          <w:color w:val="000000"/>
          <w:sz w:val="24"/>
          <w:szCs w:val="24"/>
        </w:rPr>
        <w:t xml:space="preserve"> is sufficient.  Her story is preposterous.  Your daughter’s—­</w:t>
      </w:r>
    </w:p>
    <w:p>
      <w:pPr>
        <w:widowControl w:val="on"/>
        <w:pBdr/>
        <w:spacing w:before="240" w:after="240" w:line="240" w:lineRule="auto"/>
        <w:ind w:left="0" w:right="0"/>
        <w:jc w:val="left"/>
      </w:pPr>
      <w:r>
        <w:rPr>
          <w:color w:val="000000"/>
          <w:sz w:val="24"/>
          <w:szCs w:val="24"/>
        </w:rPr>
        <w:t xml:space="preserve">WILLIAM.  It is the truth.</w:t>
      </w:r>
    </w:p>
    <w:p>
      <w:pPr>
        <w:widowControl w:val="on"/>
        <w:pBdr/>
        <w:spacing w:before="240" w:after="240" w:line="240" w:lineRule="auto"/>
        <w:ind w:left="0" w:right="0"/>
        <w:jc w:val="left"/>
      </w:pPr>
      <w:r>
        <w:rPr>
          <w:color w:val="000000"/>
          <w:sz w:val="24"/>
          <w:szCs w:val="24"/>
        </w:rPr>
        <w:t xml:space="preserve">DONOHUE.  Do you expect me to believe for a minute that a man like Lee would threaten your daughter, and then when a total stranger comes to him and asks for the letters, give them up without a word?  Why, no jury in the world would believe your story.</w:t>
      </w:r>
    </w:p>
    <w:p>
      <w:pPr>
        <w:widowControl w:val="on"/>
        <w:pBdr/>
        <w:spacing w:before="240" w:after="240" w:line="240" w:lineRule="auto"/>
        <w:ind w:left="0" w:right="0"/>
        <w:jc w:val="left"/>
      </w:pPr>
      <w:r>
        <w:rPr>
          <w:color w:val="000000"/>
          <w:sz w:val="24"/>
          <w:szCs w:val="24"/>
        </w:rPr>
        <w:t xml:space="preserve">WILLIAM.  Jury?  You’re not going to arrest her?</w:t>
      </w:r>
    </w:p>
    <w:p>
      <w:pPr>
        <w:widowControl w:val="on"/>
        <w:pBdr/>
        <w:spacing w:before="240" w:after="240" w:line="240" w:lineRule="auto"/>
        <w:ind w:left="0" w:right="0"/>
        <w:jc w:val="left"/>
      </w:pPr>
      <w:r>
        <w:rPr>
          <w:color w:val="000000"/>
          <w:sz w:val="24"/>
          <w:szCs w:val="24"/>
        </w:rPr>
        <w:t xml:space="preserve">DONOHUE.  She is arrested.</w:t>
      </w:r>
    </w:p>
    <w:p>
      <w:pPr>
        <w:widowControl w:val="on"/>
        <w:pBdr/>
        <w:spacing w:before="240" w:after="240" w:line="240" w:lineRule="auto"/>
        <w:ind w:left="0" w:right="0"/>
        <w:jc w:val="left"/>
      </w:pPr>
      <w:r>
        <w:rPr>
          <w:color w:val="000000"/>
          <w:sz w:val="24"/>
          <w:szCs w:val="24"/>
        </w:rPr>
        <w:t xml:space="preserve">ROSALIE.  You ’ave not proof.</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below table</w:t>
      </w:r>
      <w:r>
        <w:rPr>
          <w:color w:val="000000"/>
          <w:sz w:val="24"/>
          <w:szCs w:val="24"/>
        </w:rPr>
        <w:t xml:space="preserve"> R.).  All the proof that I need.  If she was innocent, why didn’t she tell me all this when I first questioned her?  Why did she wait until she knew that I had proof—­that she had been in Spencer Lee’s rooms?</w:t>
      </w:r>
    </w:p>
    <w:p>
      <w:pPr>
        <w:widowControl w:val="on"/>
        <w:pBdr/>
        <w:spacing w:before="240" w:after="240" w:line="240" w:lineRule="auto"/>
        <w:ind w:left="0" w:right="0"/>
        <w:jc w:val="left"/>
      </w:pPr>
      <w:r>
        <w:rPr>
          <w:color w:val="000000"/>
          <w:sz w:val="24"/>
          <w:szCs w:val="24"/>
        </w:rPr>
        <w:t xml:space="preserve">WILLIAM.  She was protecting my sister.</w:t>
      </w:r>
    </w:p>
    <w:p>
      <w:pPr>
        <w:widowControl w:val="on"/>
        <w:pBdr/>
        <w:spacing w:before="240" w:after="240" w:line="240" w:lineRule="auto"/>
        <w:ind w:left="0" w:right="0"/>
        <w:jc w:val="left"/>
      </w:pPr>
      <w:r>
        <w:rPr>
          <w:color w:val="000000"/>
          <w:sz w:val="24"/>
          <w:szCs w:val="24"/>
        </w:rPr>
        <w:t xml:space="preserve">DONOHUE.  Women don’t hang together like that.</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upper end of table</w:t>
      </w:r>
      <w:r>
        <w:rPr>
          <w:color w:val="000000"/>
          <w:sz w:val="24"/>
          <w:szCs w:val="24"/>
        </w:rPr>
        <w:t xml:space="preserve"> R.).  Oh, they do, they do!  The poor creatures!</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down</w:t>
      </w:r>
      <w:r>
        <w:rPr>
          <w:color w:val="000000"/>
          <w:sz w:val="24"/>
          <w:szCs w:val="24"/>
        </w:rPr>
        <w:t xml:space="preserve"> R.).  They do not.  I know them. (</w:t>
      </w:r>
      <w:r>
        <w:rPr>
          <w:i/>
          <w:color w:val="000000"/>
          <w:sz w:val="24"/>
          <w:szCs w:val="24"/>
        </w:rPr>
        <w:t xml:space="preserve">He turns to</w:t>
      </w:r>
      <w:r>
        <w:rPr>
          <w:color w:val="000000"/>
          <w:sz w:val="24"/>
          <w:szCs w:val="24"/>
        </w:rPr>
        <w:t xml:space="preserve"> WILLIAM.) She wasn’t protecting your sister.  She was protecting herself.  She went for the letters, of course; and they had tea before she asked for them, not afterwards.</w:t>
      </w:r>
    </w:p>
    <w:p>
      <w:pPr>
        <w:widowControl w:val="on"/>
        <w:pBdr/>
        <w:spacing w:before="240" w:after="240" w:line="240" w:lineRule="auto"/>
        <w:ind w:left="0" w:right="0"/>
        <w:jc w:val="left"/>
      </w:pPr>
      <w:r>
        <w:rPr>
          <w:color w:val="000000"/>
          <w:sz w:val="24"/>
          <w:szCs w:val="24"/>
        </w:rPr>
        <w:t xml:space="preserve">CROSBY (R.C. </w:t>
      </w:r>
      <w:r>
        <w:rPr>
          <w:i/>
          <w:color w:val="000000"/>
          <w:sz w:val="24"/>
          <w:szCs w:val="24"/>
        </w:rPr>
        <w:t xml:space="preserve">to</w:t>
      </w:r>
      <w:r>
        <w:rPr>
          <w:color w:val="000000"/>
          <w:sz w:val="24"/>
          <w:szCs w:val="24"/>
        </w:rPr>
        <w:t xml:space="preserve"> L. </w:t>
      </w:r>
      <w:r>
        <w:rPr>
          <w:i/>
          <w:color w:val="000000"/>
          <w:sz w:val="24"/>
          <w:szCs w:val="24"/>
        </w:rPr>
        <w:t xml:space="preserve">of</w:t>
      </w:r>
      <w:r>
        <w:rPr>
          <w:color w:val="000000"/>
          <w:sz w:val="24"/>
          <w:szCs w:val="24"/>
        </w:rPr>
        <w:t xml:space="preserve"> WILLIAM).  How do you know that?</w:t>
      </w:r>
    </w:p>
    <w:p>
      <w:pPr>
        <w:widowControl w:val="on"/>
        <w:pBdr/>
        <w:spacing w:before="240" w:after="240" w:line="240" w:lineRule="auto"/>
        <w:ind w:left="0" w:right="0"/>
        <w:jc w:val="left"/>
      </w:pPr>
      <w:r>
        <w:rPr>
          <w:color w:val="000000"/>
          <w:sz w:val="24"/>
          <w:szCs w:val="24"/>
        </w:rPr>
        <w:t xml:space="preserve">DONOHUE.  She couldn’t take tea with a man she’s just killed.</w:t>
      </w:r>
    </w:p>
    <w:p>
      <w:pPr>
        <w:widowControl w:val="on"/>
        <w:pBdr/>
        <w:spacing w:before="240" w:after="240" w:line="240" w:lineRule="auto"/>
        <w:ind w:left="0" w:right="0"/>
        <w:jc w:val="left"/>
      </w:pPr>
      <w:r>
        <w:rPr>
          <w:color w:val="000000"/>
          <w:sz w:val="24"/>
          <w:szCs w:val="24"/>
        </w:rPr>
        <w:t xml:space="preserve">WILLIAM.  Why, </w:t>
      </w:r>
      <w:r>
        <w:rPr>
          <w:i/>
          <w:color w:val="000000"/>
          <w:sz w:val="24"/>
          <w:szCs w:val="24"/>
        </w:rPr>
        <w:t xml:space="preserve">damn</w:t>
      </w:r>
      <w:r>
        <w:rPr>
          <w:color w:val="000000"/>
          <w:sz w:val="24"/>
          <w:szCs w:val="24"/>
        </w:rPr>
        <w:t xml:space="preserve"> you—­ (</w:t>
      </w:r>
      <w:r>
        <w:rPr>
          <w:i/>
          <w:color w:val="000000"/>
          <w:sz w:val="24"/>
          <w:szCs w:val="24"/>
        </w:rPr>
        <w:t xml:space="preserve">Starts</w:t>
      </w:r>
      <w:r>
        <w:rPr>
          <w:color w:val="000000"/>
          <w:sz w:val="24"/>
          <w:szCs w:val="24"/>
        </w:rPr>
        <w:t xml:space="preserve"> 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grabbing</w:t>
      </w:r>
      <w:r>
        <w:rPr>
          <w:color w:val="000000"/>
          <w:sz w:val="24"/>
          <w:szCs w:val="24"/>
        </w:rPr>
        <w:t xml:space="preserve"> WILLIAM </w:t>
      </w:r>
      <w:r>
        <w:rPr>
          <w:i/>
          <w:color w:val="000000"/>
          <w:sz w:val="24"/>
          <w:szCs w:val="24"/>
        </w:rPr>
        <w:t xml:space="preserve">by shoulders</w:t>
      </w:r>
      <w:r>
        <w:rPr>
          <w:color w:val="000000"/>
          <w:sz w:val="24"/>
          <w:szCs w:val="24"/>
        </w:rPr>
        <w:t xml:space="preserve">).  Billy!</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breaks up stage a few steps, then down stage again</w:t>
      </w:r>
      <w:r>
        <w:rPr>
          <w:color w:val="000000"/>
          <w:sz w:val="24"/>
          <w:szCs w:val="24"/>
        </w:rPr>
        <w:t xml:space="preserve">).  I’m sorry.  I didn’t mean to lose my temper.  I suppose we’ve got to take this thing calmly.  Inspector, you honestly believe that Nelly killed this man?</w:t>
      </w:r>
    </w:p>
    <w:p>
      <w:pPr>
        <w:widowControl w:val="on"/>
        <w:pBdr/>
        <w:spacing w:before="240" w:after="240" w:line="240" w:lineRule="auto"/>
        <w:ind w:left="0" w:right="0"/>
        <w:jc w:val="left"/>
      </w:pPr>
      <w:r>
        <w:rPr>
          <w:color w:val="000000"/>
          <w:sz w:val="24"/>
          <w:szCs w:val="24"/>
        </w:rPr>
        <w:t xml:space="preserve">DONOHUE.  Yes.</w:t>
      </w:r>
    </w:p>
    <w:p>
      <w:pPr>
        <w:widowControl w:val="on"/>
        <w:pBdr/>
        <w:spacing w:before="240" w:after="240" w:line="240" w:lineRule="auto"/>
        <w:ind w:left="0" w:right="0"/>
        <w:jc w:val="left"/>
      </w:pPr>
      <w:r>
        <w:rPr>
          <w:color w:val="000000"/>
          <w:sz w:val="24"/>
          <w:szCs w:val="24"/>
        </w:rPr>
        <w:t xml:space="preserve">WILLIAM.  Why should she?</w:t>
      </w:r>
    </w:p>
    <w:p>
      <w:pPr>
        <w:widowControl w:val="on"/>
        <w:pBdr/>
        <w:spacing w:before="240" w:after="240" w:line="240" w:lineRule="auto"/>
        <w:ind w:left="0" w:right="0"/>
        <w:jc w:val="left"/>
      </w:pPr>
      <w:r>
        <w:rPr>
          <w:color w:val="000000"/>
          <w:sz w:val="24"/>
          <w:szCs w:val="24"/>
        </w:rPr>
        <w:t xml:space="preserve">DONOHUE.  She was engaged to you—­he had compromising letters she had written to him—­he was threatening her with exposure—­she went to get her letters.  They had tea together—­she’s admitted that, after we proved it, and then when he wouldn’t give up her letters she killed him.  So much for the first murder. (</w:t>
      </w:r>
      <w:r>
        <w:rPr>
          <w:i/>
          <w:color w:val="000000"/>
          <w:sz w:val="24"/>
          <w:szCs w:val="24"/>
        </w:rPr>
        <w:t xml:space="preserve">Turns away.</w:t>
      </w:r>
      <w:r>
        <w:rPr>
          <w:color w:val="000000"/>
          <w:sz w:val="24"/>
          <w:szCs w:val="24"/>
        </w:rPr>
        <w:t xml:space="preserve">) Now for the second:  she was sitting next to Wales; he had already threatened her with exposure; in another minute the medium would have told her name as that of the person who had been at Spencer Lee’s rooms.  She pulled her hand away from his, struck and took his hand again. (</w:t>
      </w:r>
      <w:r>
        <w:rPr>
          <w:i/>
          <w:color w:val="000000"/>
          <w:sz w:val="24"/>
          <w:szCs w:val="24"/>
        </w:rPr>
        <w:t xml:space="preserve">There is a pause.</w:t>
      </w:r>
      <w:r>
        <w:rPr>
          <w:color w:val="000000"/>
          <w:sz w:val="24"/>
          <w:szCs w:val="24"/>
        </w:rPr>
        <w:t xml:space="preserve">) Young man, you’ll have a hard time tearing apart that chain of evidence.</w:t>
      </w:r>
    </w:p>
    <w:p>
      <w:pPr>
        <w:widowControl w:val="on"/>
        <w:pBdr/>
        <w:spacing w:before="240" w:after="240" w:line="240" w:lineRule="auto"/>
        <w:ind w:left="0" w:right="0"/>
        <w:jc w:val="left"/>
      </w:pPr>
      <w:r>
        <w:rPr>
          <w:color w:val="000000"/>
          <w:sz w:val="24"/>
          <w:szCs w:val="24"/>
        </w:rPr>
        <w:t xml:space="preserve">ROSALIE.  Except for the fact that she did never write the man a letter in ’er life, it is a grand case you ’ave, Inspector.</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down</w:t>
      </w:r>
      <w:r>
        <w:rPr>
          <w:color w:val="000000"/>
          <w:sz w:val="24"/>
          <w:szCs w:val="24"/>
        </w:rPr>
        <w:t xml:space="preserve"> C. </w:t>
      </w:r>
      <w:r>
        <w:rPr>
          <w:i/>
          <w:color w:val="000000"/>
          <w:sz w:val="24"/>
          <w:szCs w:val="24"/>
        </w:rPr>
        <w:t xml:space="preserve">a step</w:t>
      </w:r>
      <w:r>
        <w:rPr>
          <w:color w:val="000000"/>
          <w:sz w:val="24"/>
          <w:szCs w:val="24"/>
        </w:rPr>
        <w:t xml:space="preserve">.  CROSBY </w:t>
      </w:r>
      <w:r>
        <w:rPr>
          <w:i/>
          <w:color w:val="000000"/>
          <w:sz w:val="24"/>
          <w:szCs w:val="24"/>
        </w:rPr>
        <w:t xml:space="preserve">goes above</w:t>
      </w:r>
      <w:r>
        <w:rPr>
          <w:color w:val="000000"/>
          <w:sz w:val="24"/>
          <w:szCs w:val="24"/>
        </w:rPr>
        <w:t xml:space="preserve"> WILLIAM C.).  Of course.  Dad, we’ve lost our brains.  She didn’t go for her own letters. (WILLIAM </w:t>
      </w:r>
      <w:r>
        <w:rPr>
          <w:i/>
          <w:color w:val="000000"/>
          <w:sz w:val="24"/>
          <w:szCs w:val="24"/>
        </w:rPr>
        <w:t xml:space="preserve">turns to the</w:t>
      </w:r>
      <w:r>
        <w:rPr>
          <w:color w:val="000000"/>
          <w:sz w:val="24"/>
          <w:szCs w:val="24"/>
        </w:rPr>
        <w:t xml:space="preserve"> INSPECTOR.) You were talking of juries.  Do you think any jury will believe that a young girl would kill a man to get back another woman’s letters for her? (</w:t>
      </w:r>
      <w:r>
        <w:rPr>
          <w:i/>
          <w:color w:val="000000"/>
          <w:sz w:val="24"/>
          <w:szCs w:val="24"/>
        </w:rPr>
        <w:t xml:space="preserve">He starts toward door</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CROSBY.  Where are you going?</w:t>
      </w:r>
    </w:p>
    <w:p>
      <w:pPr>
        <w:widowControl w:val="on"/>
        <w:pBdr/>
        <w:spacing w:before="240" w:after="240" w:line="240" w:lineRule="auto"/>
        <w:ind w:left="0" w:right="0"/>
        <w:jc w:val="left"/>
      </w:pPr>
      <w:r>
        <w:rPr>
          <w:color w:val="000000"/>
          <w:sz w:val="24"/>
          <w:szCs w:val="24"/>
        </w:rPr>
        <w:t xml:space="preserve">WILLIAM.  To get my sister.</w:t>
      </w:r>
    </w:p>
    <w:p>
      <w:pPr>
        <w:widowControl w:val="on"/>
        <w:pBdr/>
        <w:spacing w:before="240" w:after="240" w:line="240" w:lineRule="auto"/>
        <w:ind w:left="0" w:right="0"/>
        <w:jc w:val="left"/>
      </w:pPr>
      <w:r>
        <w:rPr>
          <w:color w:val="000000"/>
          <w:sz w:val="24"/>
          <w:szCs w:val="24"/>
        </w:rPr>
        <w:t xml:space="preserve">DONOHUE.  Wait. (WILLIAM </w:t>
      </w:r>
      <w:r>
        <w:rPr>
          <w:i/>
          <w:color w:val="000000"/>
          <w:sz w:val="24"/>
          <w:szCs w:val="24"/>
        </w:rPr>
        <w:t xml:space="preserve">stops</w:t>
      </w:r>
      <w:r>
        <w:rPr>
          <w:color w:val="000000"/>
          <w:sz w:val="24"/>
          <w:szCs w:val="24"/>
        </w:rPr>
        <w:t xml:space="preserve">.) I’ll send for Mrs. Trent.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crosses</w:t>
      </w:r>
      <w:r>
        <w:rPr>
          <w:color w:val="000000"/>
          <w:sz w:val="24"/>
          <w:szCs w:val="24"/>
        </w:rPr>
        <w:t xml:space="preserve"> L.C.).  But I want to ask her—­</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interrupting him</w:t>
      </w:r>
      <w:r>
        <w:rPr>
          <w:color w:val="000000"/>
          <w:sz w:val="24"/>
          <w:szCs w:val="24"/>
        </w:rPr>
        <w:t xml:space="preserve">).  I’ll ask my own questions.  If you want to help this investigation, you might call Sergeant Dunn for me.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opens door at</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WILLIAM.  Sergeant Dunn, the Inspector wants you. (</w:t>
      </w:r>
      <w:r>
        <w:rPr>
          <w:i/>
          <w:color w:val="000000"/>
          <w:sz w:val="24"/>
          <w:szCs w:val="24"/>
        </w:rPr>
        <w:t xml:space="preserve">He turns back to the girl, and</w:t>
      </w:r>
      <w:r>
        <w:rPr>
          <w:color w:val="000000"/>
          <w:sz w:val="24"/>
          <w:szCs w:val="24"/>
        </w:rPr>
        <w:t xml:space="preserve"> DUNN </w:t>
      </w:r>
      <w:r>
        <w:rPr>
          <w:i/>
          <w:color w:val="000000"/>
          <w:sz w:val="24"/>
          <w:szCs w:val="24"/>
        </w:rPr>
        <w:t xml:space="preserve">enters</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DONOHUE.  Ask Mrs. Trent to come here.</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exits at</w:t>
      </w:r>
      <w:r>
        <w:rPr>
          <w:color w:val="000000"/>
          <w:sz w:val="24"/>
          <w:szCs w:val="24"/>
        </w:rPr>
        <w:t xml:space="preserve"> L. ROSALIE </w:t>
      </w:r>
      <w:r>
        <w:rPr>
          <w:i/>
          <w:color w:val="000000"/>
          <w:sz w:val="24"/>
          <w:szCs w:val="24"/>
        </w:rPr>
        <w:t xml:space="preserve">is at the</w:t>
      </w:r>
      <w:r>
        <w:rPr>
          <w:color w:val="000000"/>
          <w:sz w:val="24"/>
          <w:szCs w:val="24"/>
        </w:rPr>
        <w:t xml:space="preserve"> R. </w:t>
      </w:r>
      <w:r>
        <w:rPr>
          <w:i/>
          <w:color w:val="000000"/>
          <w:sz w:val="24"/>
          <w:szCs w:val="24"/>
        </w:rPr>
        <w:t xml:space="preserve">end of chesterfield</w:t>
      </w:r>
      <w:r>
        <w:rPr>
          <w:color w:val="000000"/>
          <w:sz w:val="24"/>
          <w:szCs w:val="24"/>
        </w:rPr>
        <w:t xml:space="preserve">.  HELEN </w:t>
      </w:r>
      <w:r>
        <w:rPr>
          <w:i/>
          <w:color w:val="000000"/>
          <w:sz w:val="24"/>
          <w:szCs w:val="24"/>
        </w:rPr>
        <w:t xml:space="preserve">is in the chair in front of the table</w:t>
      </w:r>
      <w:r>
        <w:rPr>
          <w:color w:val="000000"/>
          <w:sz w:val="24"/>
          <w:szCs w:val="24"/>
        </w:rPr>
        <w:t xml:space="preserve"> R. WILLIAM C. CROSBY </w:t>
      </w:r>
      <w:r>
        <w:rPr>
          <w:i/>
          <w:color w:val="000000"/>
          <w:sz w:val="24"/>
          <w:szCs w:val="24"/>
        </w:rPr>
        <w:t xml:space="preserve">walks up</w:t>
      </w:r>
      <w:r>
        <w:rPr>
          <w:color w:val="000000"/>
          <w:sz w:val="24"/>
          <w:szCs w:val="24"/>
        </w:rPr>
        <w:t xml:space="preserve"> L., </w:t>
      </w:r>
      <w:r>
        <w:rPr>
          <w:i/>
          <w:color w:val="000000"/>
          <w:sz w:val="24"/>
          <w:szCs w:val="24"/>
        </w:rPr>
        <w:t xml:space="preserve">then back to</w:t>
      </w:r>
      <w:r>
        <w:rPr>
          <w:color w:val="000000"/>
          <w:sz w:val="24"/>
          <w:szCs w:val="24"/>
        </w:rPr>
        <w:t xml:space="preserve"> L.C.  DONOHUE </w:t>
      </w:r>
      <w:r>
        <w:rPr>
          <w:i/>
          <w:color w:val="000000"/>
          <w:sz w:val="24"/>
          <w:szCs w:val="24"/>
        </w:rPr>
        <w:t xml:space="preserve">below the table looking at them with a grim smile.  After a pause of about ten seconds</w:t>
      </w:r>
      <w:r>
        <w:rPr>
          <w:color w:val="000000"/>
          <w:sz w:val="24"/>
          <w:szCs w:val="24"/>
        </w:rPr>
        <w:t xml:space="preserve"> MRS. TRENT </w:t>
      </w:r>
      <w:r>
        <w:rPr>
          <w:i/>
          <w:color w:val="000000"/>
          <w:sz w:val="24"/>
          <w:szCs w:val="24"/>
        </w:rPr>
        <w:t xml:space="preserve">and</w:t>
      </w:r>
      <w:r>
        <w:rPr>
          <w:color w:val="000000"/>
          <w:sz w:val="24"/>
          <w:szCs w:val="24"/>
        </w:rPr>
        <w:t xml:space="preserve"> TRENT </w:t>
      </w:r>
      <w:r>
        <w:rPr>
          <w:i/>
          <w:color w:val="000000"/>
          <w:sz w:val="24"/>
          <w:szCs w:val="24"/>
        </w:rPr>
        <w:t xml:space="preserve">enter from L., followed by</w:t>
      </w:r>
      <w:r>
        <w:rPr>
          <w:color w:val="000000"/>
          <w:sz w:val="24"/>
          <w:szCs w:val="24"/>
        </w:rPr>
        <w:t xml:space="preserve"> DUNN, </w:t>
      </w:r>
      <w:r>
        <w:rPr>
          <w:i/>
          <w:color w:val="000000"/>
          <w:sz w:val="24"/>
          <w:szCs w:val="24"/>
        </w:rPr>
        <w:t xml:space="preserve">who stands below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sent for Mrs. Trent.</w:t>
      </w:r>
    </w:p>
    <w:p>
      <w:pPr>
        <w:widowControl w:val="on"/>
        <w:pBdr/>
        <w:spacing w:before="240" w:after="240" w:line="240" w:lineRule="auto"/>
        <w:ind w:left="0" w:right="0"/>
        <w:jc w:val="left"/>
      </w:pPr>
      <w:r>
        <w:rPr>
          <w:color w:val="000000"/>
          <w:sz w:val="24"/>
          <w:szCs w:val="24"/>
        </w:rPr>
        <w:t xml:space="preserve">TRENT (L.C.).  I know that.  What do you want to see her about?</w:t>
      </w:r>
    </w:p>
    <w:p>
      <w:pPr>
        <w:widowControl w:val="on"/>
        <w:pBdr/>
        <w:spacing w:before="240" w:after="240" w:line="240" w:lineRule="auto"/>
        <w:ind w:left="0" w:right="0"/>
        <w:jc w:val="left"/>
      </w:pPr>
      <w:r>
        <w:rPr>
          <w:color w:val="000000"/>
          <w:sz w:val="24"/>
          <w:szCs w:val="24"/>
        </w:rPr>
        <w:t xml:space="preserve">DONOHUE.  Mrs. Trent, did you ask this girl to go to Spencer Lee’s rooms to get letters you had written to him?</w:t>
      </w:r>
    </w:p>
    <w:p>
      <w:pPr>
        <w:widowControl w:val="on"/>
        <w:pBdr/>
        <w:spacing w:before="240" w:after="240" w:line="240" w:lineRule="auto"/>
        <w:ind w:left="0" w:right="0"/>
        <w:jc w:val="left"/>
      </w:pPr>
      <w:r>
        <w:rPr>
          <w:color w:val="000000"/>
          <w:sz w:val="24"/>
          <w:szCs w:val="24"/>
        </w:rPr>
        <w:t xml:space="preserve">TRENT (L. </w:t>
      </w:r>
      <w:r>
        <w:rPr>
          <w:i/>
          <w:color w:val="000000"/>
          <w:sz w:val="24"/>
          <w:szCs w:val="24"/>
        </w:rPr>
        <w:t xml:space="preserve">of</w:t>
      </w:r>
      <w:r>
        <w:rPr>
          <w:color w:val="000000"/>
          <w:sz w:val="24"/>
          <w:szCs w:val="24"/>
        </w:rPr>
        <w:t xml:space="preserve"> MRS. TRENT).  Did she what?</w:t>
      </w:r>
    </w:p>
    <w:p>
      <w:pPr>
        <w:widowControl w:val="on"/>
        <w:pBdr/>
        <w:spacing w:before="240" w:after="240" w:line="240" w:lineRule="auto"/>
        <w:ind w:left="0" w:right="0"/>
        <w:jc w:val="left"/>
      </w:pPr>
      <w:r>
        <w:rPr>
          <w:color w:val="000000"/>
          <w:sz w:val="24"/>
          <w:szCs w:val="24"/>
        </w:rPr>
        <w:t xml:space="preserve">DONOHUE.  Did you, Mrs. Trent?</w:t>
      </w:r>
    </w:p>
    <w:p>
      <w:pPr>
        <w:widowControl w:val="on"/>
        <w:pBdr/>
        <w:spacing w:before="240" w:after="240" w:line="240" w:lineRule="auto"/>
        <w:ind w:left="0" w:right="0"/>
        <w:jc w:val="left"/>
      </w:pPr>
      <w:r>
        <w:rPr>
          <w:color w:val="000000"/>
          <w:sz w:val="24"/>
          <w:szCs w:val="24"/>
        </w:rPr>
        <w:t xml:space="preserve">MRS. TRENT (L.C.).  Certainly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HELEN.  Why—­ (</w:t>
      </w:r>
      <w:r>
        <w:rPr>
          <w:i/>
          <w:color w:val="000000"/>
          <w:sz w:val="24"/>
          <w:szCs w:val="24"/>
        </w:rPr>
        <w:t xml:space="preserve">Rises from chair in front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sternly</w:t>
      </w:r>
      <w:r>
        <w:rPr>
          <w:color w:val="000000"/>
          <w:sz w:val="24"/>
          <w:szCs w:val="24"/>
        </w:rPr>
        <w:t xml:space="preserve">).  Keep still, you. (</w:t>
      </w:r>
      <w:r>
        <w:rPr>
          <w:i/>
          <w:color w:val="000000"/>
          <w:sz w:val="24"/>
          <w:szCs w:val="24"/>
        </w:rPr>
        <w:t xml:space="preserve">To</w:t>
      </w:r>
      <w:r>
        <w:rPr>
          <w:color w:val="000000"/>
          <w:sz w:val="24"/>
          <w:szCs w:val="24"/>
        </w:rPr>
        <w:t xml:space="preserve"> MRS. TRENT.) Are you sure?</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L.</w:t>
      </w:r>
      <w:r>
        <w:rPr>
          <w:color w:val="000000"/>
          <w:sz w:val="24"/>
          <w:szCs w:val="24"/>
        </w:rPr>
        <w:t xml:space="preserve"> of MRS. TRENT).  Of course she’s sure.</w:t>
      </w:r>
    </w:p>
    <w:p>
      <w:pPr>
        <w:widowControl w:val="on"/>
        <w:pBdr/>
        <w:spacing w:before="240" w:after="240" w:line="240" w:lineRule="auto"/>
        <w:ind w:left="0" w:right="0"/>
        <w:jc w:val="left"/>
      </w:pPr>
      <w:r>
        <w:rPr>
          <w:color w:val="000000"/>
          <w:sz w:val="24"/>
          <w:szCs w:val="24"/>
        </w:rPr>
        <w:t xml:space="preserve">DONOHUE.  Mr. Trent, you must stop these interruptions. (</w:t>
      </w:r>
      <w:r>
        <w:rPr>
          <w:i/>
          <w:color w:val="000000"/>
          <w:sz w:val="24"/>
          <w:szCs w:val="24"/>
        </w:rPr>
        <w:t xml:space="preserve">To</w:t>
      </w:r>
      <w:r>
        <w:rPr>
          <w:color w:val="000000"/>
          <w:sz w:val="24"/>
          <w:szCs w:val="24"/>
        </w:rPr>
        <w:t xml:space="preserve"> MRS.</w:t>
      </w:r>
      <w:r>
        <w:rPr>
          <w:color w:val="000000"/>
          <w:sz w:val="24"/>
          <w:szCs w:val="24"/>
        </w:rPr>
        <w:br/>
        <w:t xml:space="preserve">TRENT.) Will you please answer my question?</w:t>
      </w:r>
    </w:p>
    <w:p>
      <w:pPr>
        <w:widowControl w:val="on"/>
        <w:pBdr/>
        <w:spacing w:before="240" w:after="240" w:line="240" w:lineRule="auto"/>
        <w:ind w:left="0" w:right="0"/>
        <w:jc w:val="left"/>
      </w:pPr>
      <w:r>
        <w:rPr>
          <w:color w:val="000000"/>
          <w:sz w:val="24"/>
          <w:szCs w:val="24"/>
        </w:rPr>
        <w:t xml:space="preserve">MRS. TRENT.  I never wrote a letter to Spencer Lee in my life. (</w:t>
      </w:r>
      <w:r>
        <w:rPr>
          <w:i/>
          <w:color w:val="000000"/>
          <w:sz w:val="24"/>
          <w:szCs w:val="24"/>
        </w:rPr>
        <w:t xml:space="preserve">She suddenly turns to</w:t>
      </w:r>
      <w:r>
        <w:rPr>
          <w:color w:val="000000"/>
          <w:sz w:val="24"/>
          <w:szCs w:val="24"/>
        </w:rPr>
        <w:t xml:space="preserve"> HELEN.) How dare you say I sent you there?</w:t>
      </w:r>
    </w:p>
    <w:p>
      <w:pPr>
        <w:widowControl w:val="on"/>
        <w:pBdr/>
        <w:spacing w:before="240" w:after="240" w:line="240" w:lineRule="auto"/>
        <w:ind w:left="0" w:right="0"/>
        <w:jc w:val="left"/>
      </w:pPr>
      <w:r>
        <w:rPr>
          <w:color w:val="000000"/>
          <w:sz w:val="24"/>
          <w:szCs w:val="24"/>
        </w:rPr>
        <w:t xml:space="preserve">HELEN.  You did!  You did! (</w:t>
      </w:r>
      <w:r>
        <w:rPr>
          <w:i/>
          <w:color w:val="000000"/>
          <w:sz w:val="24"/>
          <w:szCs w:val="24"/>
        </w:rPr>
        <w:t xml:space="preserve">In front of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down</w:t>
      </w:r>
      <w:r>
        <w:rPr>
          <w:color w:val="000000"/>
          <w:sz w:val="24"/>
          <w:szCs w:val="24"/>
        </w:rPr>
        <w:t xml:space="preserve"> L.C.).  I don’t know what she’s told you, Inspector, but—­</w:t>
      </w:r>
    </w:p>
    <w:p>
      <w:pPr>
        <w:widowControl w:val="on"/>
        <w:pBdr/>
        <w:spacing w:before="240" w:after="240" w:line="240" w:lineRule="auto"/>
        <w:ind w:left="0" w:right="0"/>
        <w:jc w:val="left"/>
      </w:pPr>
      <w:r>
        <w:rPr>
          <w:color w:val="000000"/>
          <w:sz w:val="24"/>
          <w:szCs w:val="24"/>
        </w:rPr>
        <w:t xml:space="preserve">DONOHUE.  Never mind what she told me.  I want to be very sure of this. </w:t>
      </w:r>
      <w:r>
        <w:rPr>
          <w:color w:val="000000"/>
          <w:sz w:val="24"/>
          <w:szCs w:val="24"/>
        </w:rPr>
        <w:br/>
        <w:t xml:space="preserve">You did not ask this girl to go to Spencer Lee’s rooms?</w:t>
      </w:r>
    </w:p>
    <w:p>
      <w:pPr>
        <w:widowControl w:val="on"/>
        <w:pBdr/>
        <w:spacing w:before="240" w:after="240" w:line="240" w:lineRule="auto"/>
        <w:ind w:left="0" w:right="0"/>
        <w:jc w:val="left"/>
      </w:pPr>
      <w:r>
        <w:rPr>
          <w:color w:val="000000"/>
          <w:sz w:val="24"/>
          <w:szCs w:val="24"/>
        </w:rPr>
        <w:t xml:space="preserve">MRS. TRENT.  No.</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down</w:t>
      </w:r>
      <w:r>
        <w:rPr>
          <w:color w:val="000000"/>
          <w:sz w:val="24"/>
          <w:szCs w:val="24"/>
        </w:rPr>
        <w:t xml:space="preserve"> R.).  He had no letters of yours?</w:t>
      </w:r>
    </w:p>
    <w:p>
      <w:pPr>
        <w:widowControl w:val="on"/>
        <w:pBdr/>
        <w:spacing w:before="240" w:after="240" w:line="240" w:lineRule="auto"/>
        <w:ind w:left="0" w:right="0"/>
        <w:jc w:val="left"/>
      </w:pPr>
      <w:r>
        <w:rPr>
          <w:color w:val="000000"/>
          <w:sz w:val="24"/>
          <w:szCs w:val="24"/>
        </w:rPr>
        <w:t xml:space="preserve">MRS. TRENT (L.C.).  No.</w:t>
      </w:r>
    </w:p>
    <w:p>
      <w:pPr>
        <w:widowControl w:val="on"/>
        <w:pBdr/>
        <w:spacing w:before="240" w:after="240" w:line="240" w:lineRule="auto"/>
        <w:ind w:left="0" w:right="0"/>
        <w:jc w:val="left"/>
      </w:pPr>
      <w:r>
        <w:rPr>
          <w:color w:val="000000"/>
          <w:sz w:val="24"/>
          <w:szCs w:val="24"/>
        </w:rPr>
        <w:t xml:space="preserve">DONOHUE.  Do you know whether this girl had written to him?</w:t>
      </w:r>
    </w:p>
    <w:p>
      <w:pPr>
        <w:widowControl w:val="on"/>
        <w:pBdr/>
        <w:spacing w:before="240" w:after="240" w:line="240" w:lineRule="auto"/>
        <w:ind w:left="0" w:right="0"/>
        <w:jc w:val="left"/>
      </w:pPr>
      <w:r>
        <w:rPr>
          <w:color w:val="000000"/>
          <w:sz w:val="24"/>
          <w:szCs w:val="24"/>
        </w:rPr>
        <w:t xml:space="preserve">MRS. TRENT.  I don’t know anything about it.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coming</w:t>
      </w:r>
      <w:r>
        <w:rPr>
          <w:color w:val="000000"/>
          <w:sz w:val="24"/>
          <w:szCs w:val="24"/>
        </w:rPr>
        <w:t xml:space="preserve"> L. </w:t>
      </w:r>
      <w:r>
        <w:rPr>
          <w:i/>
          <w:color w:val="000000"/>
          <w:sz w:val="24"/>
          <w:szCs w:val="24"/>
        </w:rPr>
        <w:t xml:space="preserve">of</w:t>
      </w:r>
      <w:r>
        <w:rPr>
          <w:color w:val="000000"/>
          <w:sz w:val="24"/>
          <w:szCs w:val="24"/>
        </w:rPr>
        <w:t xml:space="preserve"> MRS. TRENT.  CROSBY </w:t>
      </w:r>
      <w:r>
        <w:rPr>
          <w:i/>
          <w:color w:val="000000"/>
          <w:sz w:val="24"/>
          <w:szCs w:val="24"/>
        </w:rPr>
        <w:t xml:space="preserve">comes</w:t>
      </w:r>
      <w:r>
        <w:rPr>
          <w:color w:val="000000"/>
          <w:sz w:val="24"/>
          <w:szCs w:val="24"/>
        </w:rPr>
        <w:t xml:space="preserve"> C.).  But Nell didn’t know Lee, and you did, Helen.</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still down</w:t>
      </w:r>
      <w:r>
        <w:rPr>
          <w:color w:val="000000"/>
          <w:sz w:val="24"/>
          <w:szCs w:val="24"/>
        </w:rPr>
        <w:t xml:space="preserve"> R.).  How about that, Mrs. Trent?</w:t>
      </w:r>
    </w:p>
    <w:p>
      <w:pPr>
        <w:widowControl w:val="on"/>
        <w:pBdr/>
        <w:spacing w:before="240" w:after="240" w:line="240" w:lineRule="auto"/>
        <w:ind w:left="0" w:right="0"/>
        <w:jc w:val="left"/>
      </w:pPr>
      <w:r>
        <w:rPr>
          <w:color w:val="000000"/>
          <w:sz w:val="24"/>
          <w:szCs w:val="24"/>
        </w:rPr>
        <w:t xml:space="preserve">MRS. TRENT.  I hadn’t seen Mr. Lee for two or three years.  He used to come here a good deal.  He wanted to marry me, but I didn’t like him.  And I certainly never wrote him letters of any sort.  That is all I can tell you.</w:t>
      </w:r>
    </w:p>
    <w:p>
      <w:pPr>
        <w:widowControl w:val="on"/>
        <w:pBdr/>
        <w:spacing w:before="240" w:after="240" w:line="240" w:lineRule="auto"/>
        <w:ind w:left="0" w:right="0"/>
        <w:jc w:val="left"/>
      </w:pPr>
      <w:r>
        <w:rPr>
          <w:color w:val="000000"/>
          <w:sz w:val="24"/>
          <w:szCs w:val="24"/>
        </w:rPr>
        <w:t xml:space="preserve">DONOHUE.  Thank you very much.  That is all that I want to know.</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turning on his sister</w:t>
      </w:r>
      <w:r>
        <w:rPr>
          <w:color w:val="000000"/>
          <w:sz w:val="24"/>
          <w:szCs w:val="24"/>
        </w:rPr>
        <w:t xml:space="preserve">).  You’re lying to save yourself.  You’ve got to tell the truth.</w:t>
      </w:r>
    </w:p>
    <w:p>
      <w:pPr>
        <w:widowControl w:val="on"/>
        <w:pBdr/>
        <w:spacing w:before="240" w:after="240" w:line="240" w:lineRule="auto"/>
        <w:ind w:left="0" w:right="0"/>
        <w:jc w:val="left"/>
      </w:pPr>
      <w:r>
        <w:rPr>
          <w:color w:val="000000"/>
          <w:sz w:val="24"/>
          <w:szCs w:val="24"/>
        </w:rPr>
        <w:t xml:space="preserve">TRENT.  She is telling you the truth.</w:t>
      </w:r>
    </w:p>
    <w:p>
      <w:pPr>
        <w:widowControl w:val="on"/>
        <w:pBdr/>
        <w:spacing w:before="240" w:after="240" w:line="240" w:lineRule="auto"/>
        <w:ind w:left="0" w:right="0"/>
        <w:jc w:val="left"/>
      </w:pPr>
      <w:r>
        <w:rPr>
          <w:color w:val="000000"/>
          <w:sz w:val="24"/>
          <w:szCs w:val="24"/>
        </w:rPr>
        <w:t xml:space="preserve">WILLIAM.  She’s not.</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after a pause, putting his hand on his son’s shoulder</w:t>
      </w:r>
      <w:r>
        <w:rPr>
          <w:color w:val="000000"/>
          <w:sz w:val="24"/>
          <w:szCs w:val="24"/>
        </w:rPr>
        <w:t xml:space="preserve">). </w:t>
      </w:r>
      <w:r>
        <w:rPr>
          <w:color w:val="000000"/>
          <w:sz w:val="24"/>
          <w:szCs w:val="24"/>
        </w:rPr>
        <w:br/>
        <w:t xml:space="preserve">I’m sorry, Billy.</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goes up to chesterfield</w:t>
      </w:r>
      <w:r>
        <w:rPr>
          <w:color w:val="000000"/>
          <w:sz w:val="24"/>
          <w:szCs w:val="24"/>
        </w:rPr>
        <w:t xml:space="preserve"> C. </w:t>
      </w:r>
      <w:r>
        <w:rPr>
          <w:i/>
          <w:color w:val="000000"/>
          <w:sz w:val="24"/>
          <w:szCs w:val="24"/>
        </w:rPr>
        <w:t xml:space="preserve">and sits</w:t>
      </w:r>
      <w:r>
        <w:rPr>
          <w:color w:val="000000"/>
          <w:sz w:val="24"/>
          <w:szCs w:val="24"/>
        </w:rPr>
        <w:t xml:space="preserve">.  CROSBY </w:t>
      </w:r>
      <w:r>
        <w:rPr>
          <w:i/>
          <w:color w:val="000000"/>
          <w:sz w:val="24"/>
          <w:szCs w:val="24"/>
        </w:rPr>
        <w:t xml:space="preserve">looks coldly at</w:t>
      </w:r>
      <w:r>
        <w:rPr>
          <w:color w:val="000000"/>
          <w:sz w:val="24"/>
          <w:szCs w:val="24"/>
        </w:rPr>
        <w:t xml:space="preserve"> HELEN </w:t>
      </w:r>
      <w:r>
        <w:rPr>
          <w:i/>
          <w:color w:val="000000"/>
          <w:sz w:val="24"/>
          <w:szCs w:val="24"/>
        </w:rPr>
        <w:t xml:space="preserve">and turns to his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TRENT.  Father, you know that—­</w:t>
      </w:r>
    </w:p>
    <w:p>
      <w:pPr>
        <w:widowControl w:val="on"/>
        <w:pBdr/>
        <w:spacing w:before="240" w:after="240" w:line="240" w:lineRule="auto"/>
        <w:ind w:left="0" w:right="0"/>
        <w:jc w:val="left"/>
      </w:pPr>
      <w:r>
        <w:rPr>
          <w:color w:val="000000"/>
          <w:sz w:val="24"/>
          <w:szCs w:val="24"/>
        </w:rPr>
        <w:t xml:space="preserve">CROSBY.  Yes, dear, I know.  Inspector, do you want us any more?</w:t>
      </w:r>
    </w:p>
    <w:p>
      <w:pPr>
        <w:widowControl w:val="on"/>
        <w:pBdr/>
        <w:spacing w:before="240" w:after="240" w:line="240" w:lineRule="auto"/>
        <w:ind w:left="0" w:right="0"/>
        <w:jc w:val="left"/>
      </w:pPr>
      <w:r>
        <w:rPr>
          <w:color w:val="000000"/>
          <w:sz w:val="24"/>
          <w:szCs w:val="24"/>
        </w:rPr>
        <w:t xml:space="preserve">DONOHUE.  Not any more, thank you.</w:t>
      </w:r>
    </w:p>
    <w:p>
      <w:pPr>
        <w:widowControl w:val="on"/>
        <w:pBdr/>
        <w:spacing w:before="240" w:after="240" w:line="240" w:lineRule="auto"/>
        <w:ind w:left="0" w:right="0"/>
        <w:jc w:val="left"/>
      </w:pPr>
      <w:r>
        <w:rPr>
          <w:color w:val="000000"/>
          <w:sz w:val="24"/>
          <w:szCs w:val="24"/>
        </w:rPr>
        <w:t xml:space="preserve">CROSBY.  Come then, children. (</w:t>
      </w:r>
      <w:r>
        <w:rPr>
          <w:i/>
          <w:color w:val="000000"/>
          <w:sz w:val="24"/>
          <w:szCs w:val="24"/>
        </w:rPr>
        <w:t xml:space="preserve">He exits with</w:t>
      </w:r>
      <w:r>
        <w:rPr>
          <w:color w:val="000000"/>
          <w:sz w:val="24"/>
          <w:szCs w:val="24"/>
        </w:rPr>
        <w:t xml:space="preserve"> MR. </w:t>
      </w:r>
      <w:r>
        <w:rPr>
          <w:i/>
          <w:color w:val="000000"/>
          <w:sz w:val="24"/>
          <w:szCs w:val="24"/>
        </w:rPr>
        <w:t xml:space="preserve">and</w:t>
      </w:r>
      <w:r>
        <w:rPr>
          <w:color w:val="000000"/>
          <w:sz w:val="24"/>
          <w:szCs w:val="24"/>
        </w:rPr>
        <w:t xml:space="preserve"> MRS. TRENT </w:t>
      </w:r>
      <w:r>
        <w:rPr>
          <w:i/>
          <w:color w:val="000000"/>
          <w:sz w:val="24"/>
          <w:szCs w:val="24"/>
        </w:rPr>
        <w:t xml:space="preserve">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is still in front of the table</w:t>
      </w:r>
      <w:r>
        <w:rPr>
          <w:color w:val="000000"/>
          <w:sz w:val="24"/>
          <w:szCs w:val="24"/>
        </w:rPr>
        <w:t xml:space="preserve"> R. </w:t>
      </w:r>
      <w:r>
        <w:rPr>
          <w:i/>
          <w:color w:val="000000"/>
          <w:sz w:val="24"/>
          <w:szCs w:val="24"/>
        </w:rPr>
        <w:t xml:space="preserve">As the door closes</w:t>
      </w:r>
      <w:r>
        <w:rPr>
          <w:color w:val="000000"/>
          <w:sz w:val="24"/>
          <w:szCs w:val="24"/>
        </w:rPr>
        <w:t xml:space="preserve">, DONOHUE </w:t>
      </w:r>
      <w:r>
        <w:rPr>
          <w:i/>
          <w:color w:val="000000"/>
          <w:sz w:val="24"/>
          <w:szCs w:val="24"/>
        </w:rPr>
        <w:t xml:space="preserve">crosses to</w:t>
      </w:r>
      <w:r>
        <w:rPr>
          <w:color w:val="000000"/>
          <w:sz w:val="24"/>
          <w:szCs w:val="24"/>
        </w:rPr>
        <w:t xml:space="preserve"> L.C.)</w:t>
      </w:r>
    </w:p>
    <w:p>
      <w:pPr>
        <w:widowControl w:val="on"/>
        <w:pBdr/>
        <w:spacing w:before="240" w:after="240" w:line="240" w:lineRule="auto"/>
        <w:ind w:left="0" w:right="0"/>
        <w:jc w:val="left"/>
      </w:pPr>
      <w:r>
        <w:rPr>
          <w:color w:val="000000"/>
          <w:sz w:val="24"/>
          <w:szCs w:val="24"/>
        </w:rPr>
        <w:t xml:space="preserve">DONOHUE.  Mike, take her down town.</w:t>
      </w:r>
    </w:p>
    <w:p>
      <w:pPr>
        <w:widowControl w:val="on"/>
        <w:pBdr/>
        <w:spacing w:before="240" w:after="240" w:line="240" w:lineRule="auto"/>
        <w:ind w:left="0" w:right="0"/>
        <w:jc w:val="left"/>
      </w:pPr>
      <w:r>
        <w:rPr>
          <w:color w:val="000000"/>
          <w:sz w:val="24"/>
          <w:szCs w:val="24"/>
        </w:rPr>
        <w:t xml:space="preserve">ROSALIE (C.).  I would not if I was you.  Inspector, I do know who ’as done it.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rises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turning to</w:t>
      </w:r>
      <w:r>
        <w:rPr>
          <w:color w:val="000000"/>
          <w:sz w:val="24"/>
          <w:szCs w:val="24"/>
        </w:rPr>
        <w:t xml:space="preserve"> ROSALIE C.).  You know!  Who was it?</w:t>
      </w:r>
    </w:p>
    <w:p>
      <w:pPr>
        <w:widowControl w:val="on"/>
        <w:pBdr/>
        <w:spacing w:before="240" w:after="240" w:line="240" w:lineRule="auto"/>
        <w:ind w:left="0" w:right="0"/>
        <w:jc w:val="left"/>
      </w:pPr>
      <w:r>
        <w:rPr>
          <w:color w:val="000000"/>
          <w:sz w:val="24"/>
          <w:szCs w:val="24"/>
        </w:rPr>
        <w:t xml:space="preserve">ROSALIE.  I cannot tell you yet. (DONOHUE </w:t>
      </w:r>
      <w:r>
        <w:rPr>
          <w:i/>
          <w:color w:val="000000"/>
          <w:sz w:val="24"/>
          <w:szCs w:val="24"/>
        </w:rPr>
        <w:t xml:space="preserve">laughs</w:t>
      </w:r>
      <w:r>
        <w:rPr>
          <w:color w:val="000000"/>
          <w:sz w:val="24"/>
          <w:szCs w:val="24"/>
        </w:rPr>
        <w:t xml:space="preserve">.  WILLIAM </w:t>
      </w:r>
      <w:r>
        <w:rPr>
          <w:i/>
          <w:color w:val="000000"/>
          <w:sz w:val="24"/>
          <w:szCs w:val="24"/>
        </w:rPr>
        <w:t xml:space="preserve">goes to</w:t>
      </w:r>
      <w:r>
        <w:rPr>
          <w:color w:val="000000"/>
          <w:sz w:val="24"/>
          <w:szCs w:val="24"/>
        </w:rPr>
        <w:br/>
        <w:t xml:space="preserve">HELEN.) But I will!  I will!</w:t>
      </w:r>
    </w:p>
    <w:p>
      <w:pPr>
        <w:widowControl w:val="on"/>
        <w:pBdr/>
        <w:spacing w:before="240" w:after="240" w:line="240" w:lineRule="auto"/>
        <w:ind w:left="0" w:right="0"/>
        <w:jc w:val="left"/>
      </w:pPr>
      <w:r>
        <w:rPr>
          <w:color w:val="000000"/>
          <w:sz w:val="24"/>
          <w:szCs w:val="24"/>
        </w:rPr>
        <w:t xml:space="preserve">DONOHUE.  Telling’s not enough.  There’s just one thing that will convince me that she didn’t kill Spencer Lee.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down</w:t>
      </w:r>
      <w:r>
        <w:rPr>
          <w:color w:val="000000"/>
          <w:sz w:val="24"/>
          <w:szCs w:val="24"/>
        </w:rPr>
        <w:t xml:space="preserve"> E.).  What, Inspector,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DONOHUE.  The confession of the one who did. (</w:t>
      </w:r>
      <w:r>
        <w:rPr>
          <w:i/>
          <w:color w:val="000000"/>
          <w:sz w:val="24"/>
          <w:szCs w:val="24"/>
        </w:rPr>
        <w:t xml:space="preserve">He turns to</w:t>
      </w:r>
      <w:r>
        <w:rPr>
          <w:color w:val="000000"/>
          <w:sz w:val="24"/>
          <w:szCs w:val="24"/>
        </w:rPr>
        <w:t xml:space="preserve"> ROSALIE.)</w:t>
      </w:r>
      <w:r>
        <w:rPr>
          <w:color w:val="000000"/>
          <w:sz w:val="24"/>
          <w:szCs w:val="24"/>
        </w:rPr>
        <w:br/>
        <w:t xml:space="preserve">Bring me that and I’ll set your daughter free.</w:t>
      </w:r>
    </w:p>
    <w:p>
      <w:pPr>
        <w:widowControl w:val="on"/>
        <w:pBdr/>
        <w:spacing w:before="240" w:after="240" w:line="240" w:lineRule="auto"/>
        <w:ind w:left="0" w:right="0"/>
        <w:jc w:val="left"/>
      </w:pPr>
      <w:r>
        <w:rPr>
          <w:color w:val="000000"/>
          <w:sz w:val="24"/>
          <w:szCs w:val="24"/>
        </w:rPr>
        <w:t xml:space="preserve">ROSALIE (C.).  Inspector, give me a chance.  Do not arrest my little girl.  Give me time.  I do know who ’as done it and I will get for you what you want.</w:t>
      </w:r>
    </w:p>
    <w:p>
      <w:pPr>
        <w:widowControl w:val="on"/>
        <w:pBdr/>
        <w:spacing w:before="240" w:after="240" w:line="240" w:lineRule="auto"/>
        <w:ind w:left="0" w:right="0"/>
        <w:jc w:val="left"/>
      </w:pPr>
      <w:r>
        <w:rPr>
          <w:color w:val="000000"/>
          <w:sz w:val="24"/>
          <w:szCs w:val="24"/>
        </w:rPr>
        <w:t xml:space="preserve">DONOHUE (L.C.).  Nonsense!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moves up to</w:t>
      </w:r>
      <w:r>
        <w:rPr>
          <w:color w:val="000000"/>
          <w:sz w:val="24"/>
          <w:szCs w:val="24"/>
        </w:rPr>
        <w:t xml:space="preserve"> INSPECTOR).  Give me one hour, sir.  Keep them all here one hour more.</w:t>
      </w:r>
    </w:p>
    <w:p>
      <w:pPr>
        <w:widowControl w:val="on"/>
        <w:pBdr/>
        <w:spacing w:before="240" w:after="240" w:line="240" w:lineRule="auto"/>
        <w:ind w:left="0" w:right="0"/>
        <w:jc w:val="left"/>
      </w:pPr>
      <w:r>
        <w:rPr>
          <w:color w:val="000000"/>
          <w:sz w:val="24"/>
          <w:szCs w:val="24"/>
        </w:rPr>
        <w:t xml:space="preserve">DONOHUE.  No.</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in front of table</w:t>
      </w:r>
      <w:r>
        <w:rPr>
          <w:color w:val="000000"/>
          <w:sz w:val="24"/>
          <w:szCs w:val="24"/>
        </w:rPr>
        <w:t xml:space="preserve"> R.).  Give her a chance.  We are all here—­no one will get away.  What difference will a few minutes make?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 is a pause</w:t>
      </w:r>
      <w:r>
        <w:rPr>
          <w:color w:val="000000"/>
          <w:sz w:val="24"/>
          <w:szCs w:val="24"/>
        </w:rPr>
        <w:t xml:space="preserve">.  DONOHUE </w:t>
      </w:r>
      <w:r>
        <w:rPr>
          <w:i/>
          <w:color w:val="000000"/>
          <w:sz w:val="24"/>
          <w:szCs w:val="24"/>
        </w:rPr>
        <w:t xml:space="preserve">takes out his watch and looks at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I’ll give her ten minutes.  Mike, tell Doolan again to arrest anyone trying to leave the house, and get on the front door yourself and stay there until I tell you. (DUNN </w:t>
      </w:r>
      <w:r>
        <w:rPr>
          <w:i/>
          <w:color w:val="000000"/>
          <w:sz w:val="24"/>
          <w:szCs w:val="24"/>
        </w:rPr>
        <w:t xml:space="preserve">turns and exits at</w:t>
      </w:r>
      <w:r>
        <w:rPr>
          <w:color w:val="000000"/>
          <w:sz w:val="24"/>
          <w:szCs w:val="24"/>
        </w:rPr>
        <w:t xml:space="preserve"> L.) You’ve got just ten minutes.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follows</w:t>
      </w:r>
      <w:r>
        <w:rPr>
          <w:color w:val="000000"/>
          <w:sz w:val="24"/>
          <w:szCs w:val="24"/>
        </w:rPr>
        <w:t xml:space="preserve"> DUNN </w:t>
      </w:r>
      <w:r>
        <w:rPr>
          <w:i/>
          <w:color w:val="000000"/>
          <w:sz w:val="24"/>
          <w:szCs w:val="24"/>
        </w:rPr>
        <w:t xml:space="preserve">off</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ROSALIE.  Ten minutes!  Ten minutes!</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crosses to door</w:t>
      </w:r>
      <w:r>
        <w:rPr>
          <w:color w:val="000000"/>
          <w:sz w:val="24"/>
          <w:szCs w:val="24"/>
        </w:rPr>
        <w:t xml:space="preserve"> L. </w:t>
      </w:r>
      <w:r>
        <w:rPr>
          <w:i/>
          <w:color w:val="000000"/>
          <w:sz w:val="24"/>
          <w:szCs w:val="24"/>
        </w:rPr>
        <w:t xml:space="preserve">and closes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(L.C.).  Why didn’t you </w:t>
      </w:r>
      <w:r>
        <w:rPr>
          <w:i/>
          <w:color w:val="000000"/>
          <w:sz w:val="24"/>
          <w:szCs w:val="24"/>
        </w:rPr>
        <w:t xml:space="preserve">tell</w:t>
      </w:r>
      <w:r>
        <w:rPr>
          <w:color w:val="000000"/>
          <w:sz w:val="24"/>
          <w:szCs w:val="24"/>
        </w:rPr>
        <w:t xml:space="preserve"> who did it?</w:t>
      </w:r>
    </w:p>
    <w:p>
      <w:pPr>
        <w:widowControl w:val="on"/>
        <w:pBdr/>
        <w:spacing w:before="240" w:after="240" w:line="240" w:lineRule="auto"/>
        <w:ind w:left="0" w:right="0"/>
        <w:jc w:val="left"/>
      </w:pPr>
      <w:r>
        <w:rPr>
          <w:color w:val="000000"/>
          <w:sz w:val="24"/>
          <w:szCs w:val="24"/>
        </w:rPr>
        <w:t xml:space="preserve">ROSALIE (C.).  How could I?  I ’ave no idea in the world.  But I am going to find out.  I am going to find out.</w:t>
      </w:r>
    </w:p>
    <w:p>
      <w:pPr>
        <w:widowControl w:val="on"/>
        <w:pBdr/>
        <w:spacing w:before="240" w:after="240" w:line="240" w:lineRule="auto"/>
        <w:ind w:left="0" w:right="0"/>
        <w:jc w:val="left"/>
      </w:pPr>
      <w:r>
        <w:rPr>
          <w:color w:val="000000"/>
          <w:sz w:val="24"/>
          <w:szCs w:val="24"/>
        </w:rPr>
        <w:t xml:space="preserve">HELEN (B.C.).  But how, mother, how?</w:t>
      </w:r>
    </w:p>
    <w:p>
      <w:pPr>
        <w:widowControl w:val="on"/>
        <w:pBdr/>
        <w:spacing w:before="240" w:after="240" w:line="240" w:lineRule="auto"/>
        <w:ind w:left="0" w:right="0"/>
        <w:jc w:val="left"/>
      </w:pPr>
      <w:r>
        <w:rPr>
          <w:color w:val="000000"/>
          <w:sz w:val="24"/>
          <w:szCs w:val="24"/>
        </w:rPr>
        <w:t xml:space="preserve">ROSALIE.  Call them back.  Make them all come, too.  I want them all. </w:t>
      </w:r>
      <w:r>
        <w:rPr>
          <w:color w:val="000000"/>
          <w:sz w:val="24"/>
          <w:szCs w:val="24"/>
        </w:rPr>
        <w:br/>
        <w:t xml:space="preserve">(HELEN </w:t>
      </w:r>
      <w:r>
        <w:rPr>
          <w:i/>
          <w:color w:val="000000"/>
          <w:sz w:val="24"/>
          <w:szCs w:val="24"/>
        </w:rPr>
        <w:t xml:space="preserve">runs off</w:t>
      </w:r>
      <w:r>
        <w:rPr>
          <w:color w:val="000000"/>
          <w:sz w:val="24"/>
          <w:szCs w:val="24"/>
        </w:rPr>
        <w:t xml:space="preserve"> L.) Sir, run down into the ’all.  Do you know which is</w:t>
      </w:r>
      <w:r>
        <w:rPr>
          <w:color w:val="000000"/>
          <w:sz w:val="24"/>
          <w:szCs w:val="24"/>
        </w:rPr>
        <w:br/>
        <w:t xml:space="preserve">Mr. Wales’ overcoat?</w:t>
      </w:r>
    </w:p>
    <w:p>
      <w:pPr>
        <w:widowControl w:val="on"/>
        <w:pBdr/>
        <w:spacing w:before="240" w:after="240" w:line="240" w:lineRule="auto"/>
        <w:ind w:left="0" w:right="0"/>
        <w:jc w:val="left"/>
      </w:pPr>
      <w:r>
        <w:rPr>
          <w:color w:val="000000"/>
          <w:sz w:val="24"/>
          <w:szCs w:val="24"/>
        </w:rPr>
        <w:t xml:space="preserve">WILLIAM.  Yes, I think so.</w:t>
      </w:r>
    </w:p>
    <w:p>
      <w:pPr>
        <w:widowControl w:val="on"/>
        <w:pBdr/>
        <w:spacing w:before="240" w:after="240" w:line="240" w:lineRule="auto"/>
        <w:ind w:left="0" w:right="0"/>
        <w:jc w:val="left"/>
      </w:pPr>
      <w:r>
        <w:rPr>
          <w:color w:val="000000"/>
          <w:sz w:val="24"/>
          <w:szCs w:val="24"/>
        </w:rPr>
        <w:t xml:space="preserve">ROSALIE.  See if you can find for me a glove or something of ’is—­and ’urry, </w:t>
      </w:r>
      <w:r>
        <w:rPr>
          <w:i/>
          <w:color w:val="000000"/>
          <w:sz w:val="24"/>
          <w:szCs w:val="24"/>
        </w:rPr>
        <w:t xml:space="preserve">mon Dieu</w:t>
      </w:r>
      <w:r>
        <w:rPr>
          <w:color w:val="000000"/>
          <w:sz w:val="24"/>
          <w:szCs w:val="24"/>
        </w:rPr>
        <w:t xml:space="preserve">, ’urry!</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runs off</w:t>
      </w:r>
      <w:r>
        <w:rPr>
          <w:color w:val="000000"/>
          <w:sz w:val="24"/>
          <w:szCs w:val="24"/>
        </w:rPr>
        <w:t xml:space="preserve"> L. ROSALIE </w:t>
      </w:r>
      <w:r>
        <w:rPr>
          <w:i/>
          <w:color w:val="000000"/>
          <w:sz w:val="24"/>
          <w:szCs w:val="24"/>
        </w:rPr>
        <w:t xml:space="preserve">stands in thought for a moment, then she places a chair</w:t>
      </w:r>
      <w:r>
        <w:rPr>
          <w:color w:val="000000"/>
          <w:sz w:val="24"/>
          <w:szCs w:val="24"/>
        </w:rPr>
        <w:t xml:space="preserve"> C. </w:t>
      </w:r>
      <w:r>
        <w:rPr>
          <w:i/>
          <w:color w:val="000000"/>
          <w:sz w:val="24"/>
          <w:szCs w:val="24"/>
        </w:rPr>
        <w:t xml:space="preserve">facing up stage</w:t>
      </w:r>
      <w:r>
        <w:rPr>
          <w:color w:val="000000"/>
          <w:sz w:val="24"/>
          <w:szCs w:val="24"/>
        </w:rPr>
        <w:t xml:space="preserve">.  WILLIAM </w:t>
      </w:r>
      <w:r>
        <w:rPr>
          <w:i/>
          <w:color w:val="000000"/>
          <w:sz w:val="24"/>
          <w:szCs w:val="24"/>
        </w:rPr>
        <w:t xml:space="preserve">runs on again and hands her a glove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you get it?</w:t>
      </w:r>
    </w:p>
    <w:p>
      <w:pPr>
        <w:widowControl w:val="on"/>
        <w:pBdr/>
        <w:spacing w:before="240" w:after="240" w:line="240" w:lineRule="auto"/>
        <w:ind w:left="0" w:right="0"/>
        <w:jc w:val="left"/>
      </w:pPr>
      <w:r>
        <w:rPr>
          <w:color w:val="000000"/>
          <w:sz w:val="24"/>
          <w:szCs w:val="24"/>
        </w:rPr>
        <w:t xml:space="preserve">WILLIAM (L.C.).  What are you going to do?</w:t>
      </w:r>
    </w:p>
    <w:p>
      <w:pPr>
        <w:widowControl w:val="on"/>
        <w:pBdr/>
        <w:spacing w:before="240" w:after="240" w:line="240" w:lineRule="auto"/>
        <w:ind w:left="0" w:right="0"/>
        <w:jc w:val="left"/>
      </w:pPr>
      <w:r>
        <w:rPr>
          <w:color w:val="000000"/>
          <w:sz w:val="24"/>
          <w:szCs w:val="24"/>
        </w:rPr>
        <w:t xml:space="preserve">ROSALIE (L.C.).  Trick them.  Lie to them.  It is for Nelly.  Do you blame me?</w:t>
      </w:r>
    </w:p>
    <w:p>
      <w:pPr>
        <w:widowControl w:val="on"/>
        <w:pBdr/>
        <w:spacing w:before="240" w:after="240" w:line="240" w:lineRule="auto"/>
        <w:ind w:left="0" w:right="0"/>
        <w:jc w:val="left"/>
      </w:pPr>
      <w:r>
        <w:rPr>
          <w:color w:val="000000"/>
          <w:sz w:val="24"/>
          <w:szCs w:val="24"/>
        </w:rPr>
        <w:t xml:space="preserve">WILLIAM.  What can I do to help?</w:t>
      </w:r>
    </w:p>
    <w:p>
      <w:pPr>
        <w:widowControl w:val="on"/>
        <w:pBdr/>
        <w:spacing w:before="240" w:after="240" w:line="240" w:lineRule="auto"/>
        <w:ind w:left="0" w:right="0"/>
        <w:jc w:val="left"/>
      </w:pPr>
      <w:r>
        <w:rPr>
          <w:color w:val="000000"/>
          <w:sz w:val="24"/>
          <w:szCs w:val="24"/>
        </w:rPr>
        <w:t xml:space="preserve">ROSALIE.  You are a man after my own ’eart.  I am going to do something to put the fear of God into the ’eart of that murderer.  Do not pay any attention to me.  Watch </w:t>
      </w:r>
      <w:r>
        <w:rPr>
          <w:i/>
          <w:color w:val="000000"/>
          <w:sz w:val="24"/>
          <w:szCs w:val="24"/>
        </w:rPr>
        <w:t xml:space="preserve">them</w:t>
      </w:r>
      <w:r>
        <w:rPr>
          <w:color w:val="000000"/>
          <w:sz w:val="24"/>
          <w:szCs w:val="24"/>
        </w:rPr>
        <w:t xml:space="preserve">.  Do not look at me, do not take your eyes off them.  I am looking for one of them to do something that will show us the way.  It is our only chance.</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runs in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HELEN.  They’re coming.</w:t>
      </w:r>
    </w:p>
    <w:p>
      <w:pPr>
        <w:widowControl w:val="on"/>
        <w:pBdr/>
        <w:spacing w:before="240" w:after="240" w:line="240" w:lineRule="auto"/>
        <w:ind w:left="0" w:right="0"/>
        <w:jc w:val="left"/>
      </w:pPr>
      <w:r>
        <w:rPr>
          <w:color w:val="000000"/>
          <w:sz w:val="24"/>
          <w:szCs w:val="24"/>
        </w:rPr>
        <w:t xml:space="preserve">ROSALIE.  Leave the door open so we can ’ear them. (HELEN </w:t>
      </w:r>
      <w:r>
        <w:rPr>
          <w:i/>
          <w:color w:val="000000"/>
          <w:sz w:val="24"/>
          <w:szCs w:val="24"/>
        </w:rPr>
        <w:t xml:space="preserve">does so and returns to her mother, standing</w:t>
      </w:r>
      <w:r>
        <w:rPr>
          <w:color w:val="000000"/>
          <w:sz w:val="24"/>
          <w:szCs w:val="24"/>
        </w:rPr>
        <w:t xml:space="preserve"> L. </w:t>
      </w:r>
      <w:r>
        <w:rPr>
          <w:i/>
          <w:color w:val="000000"/>
          <w:sz w:val="24"/>
          <w:szCs w:val="24"/>
        </w:rPr>
        <w:t xml:space="preserve">of</w:t>
      </w:r>
      <w:r>
        <w:rPr>
          <w:color w:val="000000"/>
          <w:sz w:val="24"/>
          <w:szCs w:val="24"/>
        </w:rPr>
        <w:t xml:space="preserve"> ROSALIE.) Child, kiss me for luck. (</w:t>
      </w:r>
      <w:r>
        <w:rPr>
          <w:i/>
          <w:color w:val="000000"/>
          <w:sz w:val="24"/>
          <w:szCs w:val="24"/>
        </w:rPr>
        <w:t xml:space="preserve">They kiss.</w:t>
      </w:r>
      <w:r>
        <w:rPr>
          <w:color w:val="000000"/>
          <w:sz w:val="24"/>
          <w:szCs w:val="24"/>
        </w:rPr>
        <w:t xml:space="preserve">) It will do no ’arm to kiss him, too. (</w:t>
      </w:r>
      <w:r>
        <w:rPr>
          <w:i/>
          <w:color w:val="000000"/>
          <w:sz w:val="24"/>
          <w:szCs w:val="24"/>
        </w:rPr>
        <w:t xml:space="preserve">They kiss.</w:t>
      </w:r>
      <w:r>
        <w:rPr>
          <w:color w:val="000000"/>
          <w:sz w:val="24"/>
          <w:szCs w:val="24"/>
        </w:rPr>
        <w:t xml:space="preserve">) Now, my boy, can you lie?</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Can I!</w:t>
      </w:r>
    </w:p>
    <w:p>
      <w:pPr>
        <w:widowControl w:val="on"/>
        <w:pBdr/>
        <w:spacing w:before="240" w:after="240" w:line="240" w:lineRule="auto"/>
        <w:ind w:left="0" w:right="0"/>
        <w:jc w:val="left"/>
      </w:pPr>
      <w:r>
        <w:rPr>
          <w:color w:val="000000"/>
          <w:sz w:val="24"/>
          <w:szCs w:val="24"/>
        </w:rPr>
        <w:t xml:space="preserve">ROSALIE (C.).  I am going into a trance.  When they do come into the room you will tell them that I asked for Mr. Wales’ glove and the minute I ’ave it in my hand I went off like they see me.  Tell them you thought there might be some reason for it.  And then leave the rest to me. (</w:t>
      </w:r>
      <w:r>
        <w:rPr>
          <w:i/>
          <w:color w:val="000000"/>
          <w:sz w:val="24"/>
          <w:szCs w:val="24"/>
        </w:rPr>
        <w:t xml:space="preserve">She sits in the chair</w:t>
      </w:r>
      <w:r>
        <w:rPr>
          <w:color w:val="000000"/>
          <w:sz w:val="24"/>
          <w:szCs w:val="24"/>
        </w:rPr>
        <w:t xml:space="preserve"> C., </w:t>
      </w:r>
      <w:r>
        <w:rPr>
          <w:i/>
          <w:color w:val="000000"/>
          <w:sz w:val="24"/>
          <w:szCs w:val="24"/>
        </w:rPr>
        <w:t xml:space="preserve">facing the back of the stage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WILLIAM.  I understand.</w:t>
      </w:r>
    </w:p>
    <w:p>
      <w:pPr>
        <w:widowControl w:val="on"/>
        <w:pBdr/>
        <w:spacing w:before="240" w:after="240" w:line="240" w:lineRule="auto"/>
        <w:ind w:left="0" w:right="0"/>
        <w:jc w:val="left"/>
      </w:pPr>
      <w:r>
        <w:rPr>
          <w:color w:val="000000"/>
          <w:sz w:val="24"/>
          <w:szCs w:val="24"/>
        </w:rPr>
        <w:t xml:space="preserve">ROSALIE.  You stand here at the back of me.  I wish for them all to be in front of me. (WILLIAM </w:t>
      </w:r>
      <w:r>
        <w:rPr>
          <w:i/>
          <w:color w:val="000000"/>
          <w:sz w:val="24"/>
          <w:szCs w:val="24"/>
        </w:rPr>
        <w:t xml:space="preserve">crosses back of</w:t>
      </w:r>
      <w:r>
        <w:rPr>
          <w:color w:val="000000"/>
          <w:sz w:val="24"/>
          <w:szCs w:val="24"/>
        </w:rPr>
        <w:t xml:space="preserve"> ROSALIE </w:t>
      </w:r>
      <w:r>
        <w:rPr>
          <w:i/>
          <w:color w:val="000000"/>
          <w:sz w:val="24"/>
          <w:szCs w:val="24"/>
        </w:rPr>
        <w:t xml:space="preserve">to</w:t>
      </w:r>
      <w:r>
        <w:rPr>
          <w:color w:val="000000"/>
          <w:sz w:val="24"/>
          <w:szCs w:val="24"/>
        </w:rPr>
        <w:t xml:space="preserve"> R. </w:t>
      </w:r>
      <w:r>
        <w:rPr>
          <w:i/>
          <w:color w:val="000000"/>
          <w:sz w:val="24"/>
          <w:szCs w:val="24"/>
        </w:rPr>
        <w:t xml:space="preserve">side of</w:t>
      </w:r>
      <w:r>
        <w:rPr>
          <w:color w:val="000000"/>
          <w:sz w:val="24"/>
          <w:szCs w:val="24"/>
        </w:rPr>
        <w:t xml:space="preserve"> ROSALIE’S </w:t>
      </w:r>
      <w:r>
        <w:rPr>
          <w:i/>
          <w:color w:val="000000"/>
          <w:sz w:val="24"/>
          <w:szCs w:val="24"/>
        </w:rPr>
        <w:t xml:space="preserve">chair</w:t>
      </w:r>
      <w:r>
        <w:rPr>
          <w:color w:val="000000"/>
          <w:sz w:val="24"/>
          <w:szCs w:val="24"/>
        </w:rPr>
        <w:t xml:space="preserve">.  HELEN </w:t>
      </w:r>
      <w:r>
        <w:rPr>
          <w:i/>
          <w:color w:val="000000"/>
          <w:sz w:val="24"/>
          <w:szCs w:val="24"/>
        </w:rPr>
        <w:t xml:space="preserve">crosses</w:t>
      </w:r>
      <w:r>
        <w:rPr>
          <w:color w:val="000000"/>
          <w:sz w:val="24"/>
          <w:szCs w:val="24"/>
        </w:rPr>
        <w:t xml:space="preserve"> R. </w:t>
      </w:r>
      <w:r>
        <w:rPr>
          <w:i/>
          <w:color w:val="000000"/>
          <w:sz w:val="24"/>
          <w:szCs w:val="24"/>
        </w:rPr>
        <w:t xml:space="preserve">of</w:t>
      </w:r>
      <w:r>
        <w:rPr>
          <w:color w:val="000000"/>
          <w:sz w:val="24"/>
          <w:szCs w:val="24"/>
        </w:rPr>
        <w:t xml:space="preserve"> ROSALIE </w:t>
      </w:r>
      <w:r>
        <w:rPr>
          <w:i/>
          <w:color w:val="000000"/>
          <w:sz w:val="24"/>
          <w:szCs w:val="24"/>
        </w:rPr>
        <w:t xml:space="preserve">above her</w:t>
      </w:r>
      <w:r>
        <w:rPr>
          <w:color w:val="000000"/>
          <w:sz w:val="24"/>
          <w:szCs w:val="24"/>
        </w:rPr>
        <w:t xml:space="preserve">.) Nelly, stand close by me. (</w:t>
      </w:r>
      <w:r>
        <w:rPr>
          <w:i/>
          <w:color w:val="000000"/>
          <w:sz w:val="24"/>
          <w:szCs w:val="24"/>
        </w:rPr>
        <w:t xml:space="preserve">To</w:t>
      </w:r>
      <w:r>
        <w:rPr>
          <w:color w:val="000000"/>
          <w:sz w:val="24"/>
          <w:szCs w:val="24"/>
        </w:rPr>
        <w:t xml:space="preserve"> WILLIAM.) Go farther back. (HELEN </w:t>
      </w:r>
      <w:r>
        <w:rPr>
          <w:i/>
          <w:color w:val="000000"/>
          <w:sz w:val="24"/>
          <w:szCs w:val="24"/>
        </w:rPr>
        <w:t xml:space="preserve">moves to</w:t>
      </w:r>
      <w:r>
        <w:rPr>
          <w:color w:val="000000"/>
          <w:sz w:val="24"/>
          <w:szCs w:val="24"/>
        </w:rPr>
        <w:t xml:space="preserve"> R. </w:t>
      </w:r>
      <w:r>
        <w:rPr>
          <w:i/>
          <w:color w:val="000000"/>
          <w:sz w:val="24"/>
          <w:szCs w:val="24"/>
        </w:rPr>
        <w:t xml:space="preserve">of</w:t>
      </w:r>
      <w:r>
        <w:rPr>
          <w:color w:val="000000"/>
          <w:sz w:val="24"/>
          <w:szCs w:val="24"/>
        </w:rPr>
        <w:t xml:space="preserve"> ROSALIE.) That’s right.  Now don’t you move from there.  This will be the realest trance and the grandest fake.  When I come out, make them go away, tell them you are afraid and that it will kill me to see anyone.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suddenly stiffens in her chair.  Lying rigid with her head thrown back on the head-rest, and the hand in which she is holding</w:t>
      </w:r>
      <w:r>
        <w:rPr>
          <w:color w:val="000000"/>
          <w:sz w:val="24"/>
          <w:szCs w:val="24"/>
        </w:rPr>
        <w:t xml:space="preserve"> WALES’ </w:t>
      </w:r>
      <w:r>
        <w:rPr>
          <w:i/>
          <w:color w:val="000000"/>
          <w:sz w:val="24"/>
          <w:szCs w:val="24"/>
        </w:rPr>
        <w:t xml:space="preserve">glove stretched out straight in front of her.  Enter down</w:t>
      </w:r>
      <w:r>
        <w:rPr>
          <w:color w:val="000000"/>
          <w:sz w:val="24"/>
          <w:szCs w:val="24"/>
        </w:rPr>
        <w:t xml:space="preserve"> L., CROSBY, MISS EASTWOOD, STANDISH, TRENT, MRS. CROSBY, MRS. TRENT, MISS ERSKINE </w:t>
      </w:r>
      <w:r>
        <w:rPr>
          <w:i/>
          <w:color w:val="000000"/>
          <w:sz w:val="24"/>
          <w:szCs w:val="24"/>
        </w:rPr>
        <w:t xml:space="preserve">and</w:t>
      </w:r>
      <w:r>
        <w:rPr>
          <w:color w:val="000000"/>
          <w:sz w:val="24"/>
          <w:szCs w:val="24"/>
        </w:rPr>
        <w:t xml:space="preserve"> MISS STANDISH.)</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crossing to up</w:t>
      </w:r>
      <w:r>
        <w:rPr>
          <w:color w:val="000000"/>
          <w:sz w:val="24"/>
          <w:szCs w:val="24"/>
        </w:rPr>
        <w:t xml:space="preserve"> L.C.).  What is it, Billy?</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goes to the</w:t>
      </w:r>
      <w:r>
        <w:rPr>
          <w:color w:val="000000"/>
          <w:sz w:val="24"/>
          <w:szCs w:val="24"/>
        </w:rPr>
        <w:t xml:space="preserve"> L. </w:t>
      </w:r>
      <w:r>
        <w:rPr>
          <w:i/>
          <w:color w:val="000000"/>
          <w:sz w:val="24"/>
          <w:szCs w:val="24"/>
        </w:rPr>
        <w:t xml:space="preserve">side of</w:t>
      </w:r>
      <w:r>
        <w:rPr>
          <w:color w:val="000000"/>
          <w:sz w:val="24"/>
          <w:szCs w:val="24"/>
        </w:rPr>
        <w:t xml:space="preserve"> ROSALIE’S </w:t>
      </w:r>
      <w:r>
        <w:rPr>
          <w:i/>
          <w:color w:val="000000"/>
          <w:sz w:val="24"/>
          <w:szCs w:val="24"/>
        </w:rPr>
        <w:t xml:space="preserve">chair</w:t>
      </w:r>
      <w:r>
        <w:rPr>
          <w:color w:val="000000"/>
          <w:sz w:val="24"/>
          <w:szCs w:val="24"/>
        </w:rPr>
        <w:t xml:space="preserve">, MRS. TRENT </w:t>
      </w:r>
      <w:r>
        <w:rPr>
          <w:i/>
          <w:color w:val="000000"/>
          <w:sz w:val="24"/>
          <w:szCs w:val="24"/>
        </w:rPr>
        <w:t xml:space="preserve">and</w:t>
      </w:r>
      <w:r>
        <w:rPr>
          <w:color w:val="000000"/>
          <w:sz w:val="24"/>
          <w:szCs w:val="24"/>
        </w:rPr>
        <w:t xml:space="preserve"> MRS. CROSBY L. </w:t>
      </w:r>
      <w:r>
        <w:rPr>
          <w:i/>
          <w:color w:val="000000"/>
          <w:sz w:val="24"/>
          <w:szCs w:val="24"/>
        </w:rPr>
        <w:t xml:space="preserve">of chesterfield</w:t>
      </w:r>
      <w:r>
        <w:rPr>
          <w:color w:val="000000"/>
          <w:sz w:val="24"/>
          <w:szCs w:val="24"/>
        </w:rPr>
        <w:t xml:space="preserve"> C.; TRENT, MISS ERSKINE </w:t>
      </w:r>
      <w:r>
        <w:rPr>
          <w:i/>
          <w:color w:val="000000"/>
          <w:sz w:val="24"/>
          <w:szCs w:val="24"/>
        </w:rPr>
        <w:t xml:space="preserve">and</w:t>
      </w:r>
      <w:r>
        <w:rPr>
          <w:color w:val="000000"/>
          <w:sz w:val="24"/>
          <w:szCs w:val="24"/>
        </w:rPr>
        <w:t xml:space="preserve"> STANDISH </w:t>
      </w:r>
      <w:r>
        <w:rPr>
          <w:i/>
          <w:color w:val="000000"/>
          <w:sz w:val="24"/>
          <w:szCs w:val="24"/>
        </w:rPr>
        <w:t xml:space="preserve">lower</w:t>
      </w:r>
      <w:r>
        <w:rPr>
          <w:color w:val="000000"/>
          <w:sz w:val="24"/>
          <w:szCs w:val="24"/>
        </w:rPr>
        <w:t xml:space="preserve"> L. </w:t>
      </w:r>
      <w:r>
        <w:rPr>
          <w:i/>
          <w:color w:val="000000"/>
          <w:sz w:val="24"/>
          <w:szCs w:val="24"/>
        </w:rPr>
        <w:t xml:space="preserve">end of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STANDISH.  What’s happened?</w:t>
      </w:r>
    </w:p>
    <w:p>
      <w:pPr>
        <w:widowControl w:val="on"/>
        <w:pBdr/>
        <w:spacing w:before="240" w:after="240" w:line="240" w:lineRule="auto"/>
        <w:ind w:left="0" w:right="0"/>
        <w:jc w:val="left"/>
      </w:pPr>
      <w:r>
        <w:rPr>
          <w:color w:val="000000"/>
          <w:sz w:val="24"/>
          <w:szCs w:val="24"/>
        </w:rPr>
        <w:t xml:space="preserve">WILLIAM (R. </w:t>
      </w:r>
      <w:r>
        <w:rPr>
          <w:i/>
          <w:color w:val="000000"/>
          <w:sz w:val="24"/>
          <w:szCs w:val="24"/>
        </w:rPr>
        <w:t xml:space="preserve">side of</w:t>
      </w:r>
      <w:r>
        <w:rPr>
          <w:color w:val="000000"/>
          <w:sz w:val="24"/>
          <w:szCs w:val="24"/>
        </w:rPr>
        <w:t xml:space="preserve"> ROSALIE’S </w:t>
      </w:r>
      <w:r>
        <w:rPr>
          <w:i/>
          <w:color w:val="000000"/>
          <w:sz w:val="24"/>
          <w:szCs w:val="24"/>
        </w:rPr>
        <w:t xml:space="preserve">chair</w:t>
      </w:r>
      <w:r>
        <w:rPr>
          <w:color w:val="000000"/>
          <w:sz w:val="24"/>
          <w:szCs w:val="24"/>
        </w:rPr>
        <w:t xml:space="preserve">).  I don’t know, exactly.  We were talking about this awful thing.  She knew, of course, that her daughter couldn’t have done it, and she asked me to get her something that had belonged to poor Wales.  I got a glove out of Wales’ overcoat pocket and handed it to her, and then all of a sudden she went stiff like that.  I don’t know what it means.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others draw closer to</w:t>
      </w:r>
      <w:r>
        <w:rPr>
          <w:color w:val="000000"/>
          <w:sz w:val="24"/>
          <w:szCs w:val="24"/>
        </w:rPr>
        <w:t xml:space="preserve"> ROSALIE.  MISS EASTWOOD </w:t>
      </w:r>
      <w:r>
        <w:rPr>
          <w:i/>
          <w:color w:val="000000"/>
          <w:sz w:val="24"/>
          <w:szCs w:val="24"/>
        </w:rPr>
        <w:t xml:space="preserve">comes to</w:t>
      </w:r>
      <w:r>
        <w:rPr>
          <w:color w:val="000000"/>
          <w:sz w:val="24"/>
          <w:szCs w:val="24"/>
        </w:rPr>
        <w:t xml:space="preserve"> ROSALIE </w:t>
      </w:r>
      <w:r>
        <w:rPr>
          <w:i/>
          <w:color w:val="000000"/>
          <w:sz w:val="24"/>
          <w:szCs w:val="24"/>
        </w:rPr>
        <w:t xml:space="preserve">and lays her hand on her forehead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EASTWOOD.  She’s like ice, she’s not—­ (</w:t>
      </w:r>
      <w:r>
        <w:rPr>
          <w:i/>
          <w:color w:val="000000"/>
          <w:sz w:val="24"/>
          <w:szCs w:val="24"/>
        </w:rPr>
        <w:t xml:space="preserve">Backing up</w:t>
      </w:r>
      <w:r>
        <w:rPr>
          <w:color w:val="000000"/>
          <w:sz w:val="24"/>
          <w:szCs w:val="24"/>
        </w:rPr>
        <w:t xml:space="preserve"> C. </w:t>
      </w:r>
      <w:r>
        <w:rPr>
          <w:i/>
          <w:color w:val="000000"/>
          <w:sz w:val="24"/>
          <w:szCs w:val="24"/>
        </w:rPr>
        <w:t xml:space="preserve">a few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Oh, no, it’s a trance.</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enters</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MASON.  I wouldn’t touch her if I were you.</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Speaking as</w:t>
      </w:r>
      <w:r>
        <w:rPr>
          <w:color w:val="000000"/>
          <w:sz w:val="24"/>
          <w:szCs w:val="24"/>
        </w:rPr>
        <w:t xml:space="preserve"> LAUGHING EYES.) Hello, everybody!  What are you all so solemn about?  I’ve got a message from a new friend.  He do not want me to send it—­he wants to talk; ha, ha, ha, he thinks he can talk, and he ’as only been here a little while. (</w:t>
      </w:r>
      <w:r>
        <w:rPr>
          <w:i/>
          <w:color w:val="000000"/>
          <w:sz w:val="24"/>
          <w:szCs w:val="24"/>
        </w:rPr>
        <w:t xml:space="preserve">Still speaking as</w:t>
      </w:r>
      <w:r>
        <w:rPr>
          <w:color w:val="000000"/>
          <w:sz w:val="24"/>
          <w:szCs w:val="24"/>
        </w:rPr>
        <w:t xml:space="preserve"> LAUGHING EYES.) He says you are all fools.  It is so plain, so plain.  He is looking right at the one who did it, right straight at the one who did it.</w:t>
      </w:r>
    </w:p>
    <w:p>
      <w:pPr>
        <w:widowControl w:val="on"/>
        <w:pBdr/>
        <w:spacing w:before="240" w:after="240" w:line="240" w:lineRule="auto"/>
        <w:ind w:left="0" w:right="0"/>
        <w:jc w:val="left"/>
      </w:pPr>
      <w:r>
        <w:rPr>
          <w:color w:val="000000"/>
          <w:sz w:val="24"/>
          <w:szCs w:val="24"/>
        </w:rPr>
        <w:t xml:space="preserve">WALES’ VOICE.  I’m coming to you until you tell.  I can’t speak names.  You’ve got to tell, I’m coming, again and again and again, until you tell.  Find the knife.  You must find the knife.  The marks will show.  The marks will show.</w:t>
      </w:r>
    </w:p>
    <w:p>
      <w:pPr>
        <w:widowControl w:val="on"/>
        <w:pBdr/>
        <w:spacing w:before="240" w:after="240" w:line="240" w:lineRule="auto"/>
        <w:ind w:left="0" w:right="0"/>
        <w:jc w:val="left"/>
      </w:pPr>
      <w:r>
        <w:rPr>
          <w:color w:val="000000"/>
          <w:sz w:val="24"/>
          <w:szCs w:val="24"/>
        </w:rPr>
        <w:t xml:space="preserve">(MISS EASTWOOD </w:t>
      </w:r>
      <w:r>
        <w:rPr>
          <w:i/>
          <w:color w:val="000000"/>
          <w:sz w:val="24"/>
          <w:szCs w:val="24"/>
        </w:rPr>
        <w:t xml:space="preserve">shrieks and faints on</w:t>
      </w:r>
      <w:r>
        <w:rPr>
          <w:color w:val="000000"/>
          <w:sz w:val="24"/>
          <w:szCs w:val="24"/>
        </w:rPr>
        <w:t xml:space="preserve"> L. </w:t>
      </w:r>
      <w:r>
        <w:rPr>
          <w:i/>
          <w:color w:val="000000"/>
          <w:sz w:val="24"/>
          <w:szCs w:val="24"/>
        </w:rPr>
        <w:t xml:space="preserve">end of chesterfield</w:t>
      </w:r>
      <w:r>
        <w:rPr>
          <w:color w:val="000000"/>
          <w:sz w:val="24"/>
          <w:szCs w:val="24"/>
        </w:rPr>
        <w:t xml:space="preserve">.  MASON </w:t>
      </w:r>
      <w:r>
        <w:rPr>
          <w:i/>
          <w:color w:val="000000"/>
          <w:sz w:val="24"/>
          <w:szCs w:val="24"/>
        </w:rPr>
        <w:t xml:space="preserve">is below end of chesterfield looking at her</w:t>
      </w:r>
      <w:r>
        <w:rPr>
          <w:color w:val="000000"/>
          <w:sz w:val="24"/>
          <w:szCs w:val="24"/>
        </w:rPr>
        <w:t xml:space="preserve">.  WILLIAM </w:t>
      </w:r>
      <w:r>
        <w:rPr>
          <w:i/>
          <w:color w:val="000000"/>
          <w:sz w:val="24"/>
          <w:szCs w:val="24"/>
        </w:rPr>
        <w:t xml:space="preserve">is standing</w:t>
      </w:r>
      <w:r>
        <w:rPr>
          <w:color w:val="000000"/>
          <w:sz w:val="24"/>
          <w:szCs w:val="24"/>
        </w:rPr>
        <w:t xml:space="preserve"> R. </w:t>
      </w:r>
      <w:r>
        <w:rPr>
          <w:i/>
          <w:color w:val="000000"/>
          <w:sz w:val="24"/>
          <w:szCs w:val="24"/>
        </w:rPr>
        <w:t xml:space="preserve">side and back of</w:t>
      </w:r>
      <w:r>
        <w:rPr>
          <w:color w:val="000000"/>
          <w:sz w:val="24"/>
          <w:szCs w:val="24"/>
        </w:rPr>
        <w:t xml:space="preserve"> ROSALIE </w:t>
      </w:r>
      <w:r>
        <w:rPr>
          <w:i/>
          <w:color w:val="000000"/>
          <w:sz w:val="24"/>
          <w:szCs w:val="24"/>
        </w:rPr>
        <w:t xml:space="preserve">looking eagerly about him</w:t>
      </w:r>
      <w:r>
        <w:rPr>
          <w:color w:val="000000"/>
          <w:sz w:val="24"/>
          <w:szCs w:val="24"/>
        </w:rPr>
        <w:t xml:space="preserve">.  HELEN </w:t>
      </w:r>
      <w:r>
        <w:rPr>
          <w:i/>
          <w:color w:val="000000"/>
          <w:sz w:val="24"/>
          <w:szCs w:val="24"/>
        </w:rPr>
        <w:t xml:space="preserve">turns and looks at</w:t>
      </w:r>
      <w:r>
        <w:rPr>
          <w:color w:val="000000"/>
          <w:sz w:val="24"/>
          <w:szCs w:val="24"/>
        </w:rPr>
        <w:t xml:space="preserve"> MISS EASTWOOD.  MRS. CROSBY </w:t>
      </w:r>
      <w:r>
        <w:rPr>
          <w:i/>
          <w:color w:val="000000"/>
          <w:sz w:val="24"/>
          <w:szCs w:val="24"/>
        </w:rPr>
        <w:t xml:space="preserve">goes to</w:t>
      </w:r>
      <w:r>
        <w:rPr>
          <w:color w:val="000000"/>
          <w:sz w:val="24"/>
          <w:szCs w:val="24"/>
        </w:rPr>
        <w:t xml:space="preserve"> MISS EASTWOOD </w:t>
      </w:r>
      <w:r>
        <w:rPr>
          <w:i/>
          <w:color w:val="000000"/>
          <w:sz w:val="24"/>
          <w:szCs w:val="24"/>
        </w:rPr>
        <w:t xml:space="preserve">on chesterfield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MASON.  This has got to stop. (</w:t>
      </w:r>
      <w:r>
        <w:rPr>
          <w:i/>
          <w:color w:val="000000"/>
          <w:sz w:val="24"/>
          <w:szCs w:val="24"/>
        </w:rPr>
        <w:t xml:space="preserve">Starts to move to</w:t>
      </w:r>
      <w:r>
        <w:rPr>
          <w:color w:val="000000"/>
          <w:sz w:val="24"/>
          <w:szCs w:val="24"/>
        </w:rPr>
        <w:t xml:space="preserve"> ROSALIE’S </w:t>
      </w:r>
      <w:r>
        <w:rPr>
          <w:i/>
          <w:color w:val="000000"/>
          <w:sz w:val="24"/>
          <w:szCs w:val="24"/>
        </w:rPr>
        <w:t xml:space="preserve">chair</w:t>
      </w:r>
      <w:r>
        <w:rPr>
          <w:color w:val="000000"/>
          <w:sz w:val="24"/>
          <w:szCs w:val="24"/>
        </w:rPr>
        <w:t xml:space="preserve">—­L. </w:t>
      </w:r>
      <w:r>
        <w:rPr>
          <w:i/>
          <w:color w:val="000000"/>
          <w:sz w:val="24"/>
          <w:szCs w:val="24"/>
        </w:rPr>
        <w:t xml:space="preserve">side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(R. </w:t>
      </w:r>
      <w:r>
        <w:rPr>
          <w:i/>
          <w:color w:val="000000"/>
          <w:sz w:val="24"/>
          <w:szCs w:val="24"/>
        </w:rPr>
        <w:t xml:space="preserve">side of</w:t>
      </w:r>
      <w:r>
        <w:rPr>
          <w:color w:val="000000"/>
          <w:sz w:val="24"/>
          <w:szCs w:val="24"/>
        </w:rPr>
        <w:t xml:space="preserve"> ROSALIE’S </w:t>
      </w:r>
      <w:r>
        <w:rPr>
          <w:i/>
          <w:color w:val="000000"/>
          <w:sz w:val="24"/>
          <w:szCs w:val="24"/>
        </w:rPr>
        <w:t xml:space="preserve">chair</w:t>
      </w:r>
      <w:r>
        <w:rPr>
          <w:color w:val="000000"/>
          <w:sz w:val="24"/>
          <w:szCs w:val="24"/>
        </w:rPr>
        <w:t xml:space="preserve">).  You mustn’t touch her.</w:t>
      </w:r>
    </w:p>
    <w:p>
      <w:pPr>
        <w:widowControl w:val="on"/>
        <w:pBdr/>
        <w:spacing w:before="240" w:after="240" w:line="240" w:lineRule="auto"/>
        <w:ind w:left="0" w:right="0"/>
        <w:jc w:val="left"/>
      </w:pPr>
      <w:r>
        <w:rPr>
          <w:color w:val="000000"/>
          <w:sz w:val="24"/>
          <w:szCs w:val="24"/>
        </w:rPr>
        <w:t xml:space="preserve">MASON.  It’s all right as far as the men are concerned, but look at that girl. (</w:t>
      </w:r>
      <w:r>
        <w:rPr>
          <w:i/>
          <w:color w:val="000000"/>
          <w:sz w:val="24"/>
          <w:szCs w:val="24"/>
        </w:rPr>
        <w:t xml:space="preserve">He points to</w:t>
      </w:r>
      <w:r>
        <w:rPr>
          <w:color w:val="000000"/>
          <w:sz w:val="24"/>
          <w:szCs w:val="24"/>
        </w:rPr>
        <w:t xml:space="preserve"> MISS EASTWOOD </w:t>
      </w:r>
      <w:r>
        <w:rPr>
          <w:i/>
          <w:color w:val="000000"/>
          <w:sz w:val="24"/>
          <w:szCs w:val="24"/>
        </w:rPr>
        <w:t xml:space="preserve">on the chesterfield</w:t>
      </w:r>
      <w:r>
        <w:rPr>
          <w:color w:val="000000"/>
          <w:sz w:val="24"/>
          <w:szCs w:val="24"/>
        </w:rPr>
        <w:t xml:space="preserve">.) They’ll all be fainting if this isn’t stopped.</w:t>
      </w:r>
    </w:p>
    <w:p>
      <w:pPr>
        <w:widowControl w:val="on"/>
        <w:pBdr/>
        <w:spacing w:before="240" w:after="240" w:line="240" w:lineRule="auto"/>
        <w:ind w:left="0" w:right="0"/>
        <w:jc w:val="left"/>
      </w:pPr>
      <w:r>
        <w:rPr>
          <w:color w:val="000000"/>
          <w:sz w:val="24"/>
          <w:szCs w:val="24"/>
        </w:rPr>
        <w:t xml:space="preserve">(TRENT </w:t>
      </w:r>
      <w:r>
        <w:rPr>
          <w:i/>
          <w:color w:val="000000"/>
          <w:sz w:val="24"/>
          <w:szCs w:val="24"/>
        </w:rPr>
        <w:t xml:space="preserve">goes to</w:t>
      </w:r>
      <w:r>
        <w:rPr>
          <w:color w:val="000000"/>
          <w:sz w:val="24"/>
          <w:szCs w:val="24"/>
        </w:rPr>
        <w:t xml:space="preserve"> ROSALIE.)</w:t>
      </w:r>
    </w:p>
    <w:p>
      <w:pPr>
        <w:widowControl w:val="on"/>
        <w:pBdr/>
        <w:spacing w:before="240" w:after="240" w:line="240" w:lineRule="auto"/>
        <w:ind w:left="0" w:right="0"/>
        <w:jc w:val="left"/>
      </w:pPr>
      <w:r>
        <w:rPr>
          <w:color w:val="000000"/>
          <w:sz w:val="24"/>
          <w:szCs w:val="24"/>
        </w:rPr>
        <w:t xml:space="preserve">WALES’ VOICE.  Trent, let the medium alone.  Do you understand?  Let the medium alone.</w:t>
      </w:r>
    </w:p>
    <w:p>
      <w:pPr>
        <w:widowControl w:val="on"/>
        <w:pBdr/>
        <w:spacing w:before="240" w:after="240" w:line="240" w:lineRule="auto"/>
        <w:ind w:left="0" w:right="0"/>
        <w:jc w:val="left"/>
      </w:pPr>
      <w:r>
        <w:rPr>
          <w:color w:val="000000"/>
          <w:sz w:val="24"/>
          <w:szCs w:val="24"/>
        </w:rPr>
        <w:t xml:space="preserve">TRENT.  That’s Wales’ voice—­and Wales is dead.</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goes slowly to</w:t>
      </w:r>
      <w:r>
        <w:rPr>
          <w:color w:val="000000"/>
          <w:sz w:val="24"/>
          <w:szCs w:val="24"/>
        </w:rPr>
        <w:t xml:space="preserve"> ROSALIE’S </w:t>
      </w:r>
      <w:r>
        <w:rPr>
          <w:i/>
          <w:color w:val="000000"/>
          <w:sz w:val="24"/>
          <w:szCs w:val="24"/>
        </w:rPr>
        <w:t xml:space="preserve">chair</w:t>
      </w:r>
      <w:r>
        <w:rPr>
          <w:color w:val="000000"/>
          <w:sz w:val="24"/>
          <w:szCs w:val="24"/>
        </w:rPr>
        <w:t xml:space="preserve">.  TRENT </w:t>
      </w:r>
      <w:r>
        <w:rPr>
          <w:i/>
          <w:color w:val="000000"/>
          <w:sz w:val="24"/>
          <w:szCs w:val="24"/>
        </w:rPr>
        <w:t xml:space="preserve">moves</w:t>
      </w:r>
      <w:r>
        <w:rPr>
          <w:color w:val="000000"/>
          <w:sz w:val="24"/>
          <w:szCs w:val="24"/>
        </w:rPr>
        <w:t xml:space="preserve"> L. </w:t>
      </w:r>
      <w:r>
        <w:rPr>
          <w:i/>
          <w:color w:val="000000"/>
          <w:sz w:val="24"/>
          <w:szCs w:val="24"/>
        </w:rPr>
        <w:t xml:space="preserve">above</w:t>
      </w:r>
      <w:r>
        <w:rPr>
          <w:color w:val="000000"/>
          <w:sz w:val="24"/>
          <w:szCs w:val="24"/>
        </w:rPr>
        <w:t xml:space="preserve"> MASON </w:t>
      </w:r>
      <w:r>
        <w:rPr>
          <w:i/>
          <w:color w:val="000000"/>
          <w:sz w:val="24"/>
          <w:szCs w:val="24"/>
        </w:rPr>
        <w:t xml:space="preserve">to</w:t>
      </w:r>
      <w:r>
        <w:rPr>
          <w:color w:val="000000"/>
          <w:sz w:val="24"/>
          <w:szCs w:val="24"/>
        </w:rPr>
        <w:t xml:space="preserve"> STANDISH.  ROSALIE </w:t>
      </w:r>
      <w:r>
        <w:rPr>
          <w:i/>
          <w:color w:val="000000"/>
          <w:sz w:val="24"/>
          <w:szCs w:val="24"/>
        </w:rPr>
        <w:t xml:space="preserve">begins to mutter and moan.  Suddenly she brings her hands together, and then throws her arms wide apart.</w:t>
      </w:r>
      <w:r>
        <w:rPr>
          <w:color w:val="000000"/>
          <w:sz w:val="24"/>
          <w:szCs w:val="24"/>
        </w:rPr>
        <w:t xml:space="preserve"> WALES’ </w:t>
      </w:r>
      <w:r>
        <w:rPr>
          <w:i/>
          <w:color w:val="000000"/>
          <w:sz w:val="24"/>
          <w:szCs w:val="24"/>
        </w:rPr>
        <w:t xml:space="preserve">glove sails out of her hand and strikes</w:t>
      </w:r>
      <w:r>
        <w:rPr>
          <w:color w:val="000000"/>
          <w:sz w:val="24"/>
          <w:szCs w:val="24"/>
        </w:rPr>
        <w:t xml:space="preserve"> MASON </w:t>
      </w:r>
      <w:r>
        <w:rPr>
          <w:i/>
          <w:color w:val="000000"/>
          <w:sz w:val="24"/>
          <w:szCs w:val="24"/>
        </w:rPr>
        <w:t xml:space="preserve">on the face.  It falls to the floor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(STANDISH </w:t>
      </w:r>
      <w:r>
        <w:rPr>
          <w:i/>
          <w:color w:val="000000"/>
          <w:sz w:val="24"/>
          <w:szCs w:val="24"/>
        </w:rPr>
        <w:t xml:space="preserve">exits very quietly door down</w:t>
      </w:r>
      <w:r>
        <w:rPr>
          <w:color w:val="000000"/>
          <w:sz w:val="24"/>
          <w:szCs w:val="24"/>
        </w:rPr>
        <w:t xml:space="preserve"> L. MASON </w:t>
      </w:r>
      <w:r>
        <w:rPr>
          <w:i/>
          <w:color w:val="000000"/>
          <w:sz w:val="24"/>
          <w:szCs w:val="24"/>
        </w:rPr>
        <w:t xml:space="preserve">picks glove up, holding it in his hand</w:t>
      </w:r>
      <w:r>
        <w:rPr>
          <w:color w:val="000000"/>
          <w:sz w:val="24"/>
          <w:szCs w:val="24"/>
        </w:rPr>
        <w:t xml:space="preserve">—­</w:t>
      </w:r>
      <w:r>
        <w:rPr>
          <w:i/>
          <w:color w:val="000000"/>
          <w:sz w:val="24"/>
          <w:szCs w:val="24"/>
        </w:rPr>
        <w:t xml:space="preserve">looks at it</w:t>
      </w:r>
      <w:r>
        <w:rPr>
          <w:color w:val="000000"/>
          <w:sz w:val="24"/>
          <w:szCs w:val="24"/>
        </w:rPr>
        <w:t xml:space="preserve">—­</w:t>
      </w:r>
      <w:r>
        <w:rPr>
          <w:i/>
          <w:color w:val="000000"/>
          <w:sz w:val="24"/>
          <w:szCs w:val="24"/>
        </w:rPr>
        <w:t xml:space="preserve">suddenly drops it to the floor—­turns to</w:t>
      </w:r>
      <w:r>
        <w:rPr>
          <w:color w:val="000000"/>
          <w:sz w:val="24"/>
          <w:szCs w:val="24"/>
        </w:rPr>
        <w:t xml:space="preserve"> MRS. CROSBY.)</w:t>
      </w:r>
    </w:p>
    <w:p>
      <w:pPr>
        <w:widowControl w:val="on"/>
        <w:pBdr/>
        <w:spacing w:before="240" w:after="240" w:line="240" w:lineRule="auto"/>
        <w:ind w:left="0" w:right="0"/>
        <w:jc w:val="left"/>
      </w:pPr>
      <w:r>
        <w:rPr>
          <w:color w:val="000000"/>
          <w:sz w:val="24"/>
          <w:szCs w:val="24"/>
        </w:rPr>
        <w:t xml:space="preserve">MASON.  Mrs. Crosby, shall I take Miss Eastwood to your room for you?</w:t>
      </w:r>
    </w:p>
    <w:p>
      <w:pPr>
        <w:widowControl w:val="on"/>
        <w:pBdr/>
        <w:spacing w:before="240" w:after="240" w:line="240" w:lineRule="auto"/>
        <w:ind w:left="0" w:right="0"/>
        <w:jc w:val="left"/>
      </w:pPr>
      <w:r>
        <w:rPr>
          <w:color w:val="000000"/>
          <w:sz w:val="24"/>
          <w:szCs w:val="24"/>
        </w:rPr>
        <w:t xml:space="preserve">MRS. CROSBY.  Yes, please, Philip.</w:t>
      </w:r>
    </w:p>
    <w:p>
      <w:pPr>
        <w:widowControl w:val="on"/>
        <w:pBdr/>
        <w:spacing w:before="240" w:after="240" w:line="240" w:lineRule="auto"/>
        <w:ind w:left="0" w:right="0"/>
        <w:jc w:val="left"/>
      </w:pPr>
      <w:r>
        <w:rPr>
          <w:color w:val="000000"/>
          <w:sz w:val="24"/>
          <w:szCs w:val="24"/>
        </w:rPr>
        <w:t xml:space="preserve">(MISS ERSKINE </w:t>
      </w:r>
      <w:r>
        <w:rPr>
          <w:i/>
          <w:color w:val="000000"/>
          <w:sz w:val="24"/>
          <w:szCs w:val="24"/>
        </w:rPr>
        <w:t xml:space="preserve">moves to door</w:t>
      </w:r>
      <w:r>
        <w:rPr>
          <w:color w:val="000000"/>
          <w:sz w:val="24"/>
          <w:szCs w:val="24"/>
        </w:rPr>
        <w:t xml:space="preserve"> L. MASON </w:t>
      </w:r>
      <w:r>
        <w:rPr>
          <w:i/>
          <w:color w:val="000000"/>
          <w:sz w:val="24"/>
          <w:szCs w:val="24"/>
        </w:rPr>
        <w:t xml:space="preserve">assists</w:t>
      </w:r>
      <w:r>
        <w:rPr>
          <w:color w:val="000000"/>
          <w:sz w:val="24"/>
          <w:szCs w:val="24"/>
        </w:rPr>
        <w:t xml:space="preserve"> MISS EASTWOOD </w:t>
      </w:r>
      <w:r>
        <w:rPr>
          <w:i/>
          <w:color w:val="000000"/>
          <w:sz w:val="24"/>
          <w:szCs w:val="24"/>
        </w:rPr>
        <w:t xml:space="preserve">and helps her from the room, exiting door down</w:t>
      </w:r>
      <w:r>
        <w:rPr>
          <w:color w:val="000000"/>
          <w:sz w:val="24"/>
          <w:szCs w:val="24"/>
        </w:rPr>
        <w:t xml:space="preserve"> L. MRS. CROSBY </w:t>
      </w:r>
      <w:r>
        <w:rPr>
          <w:i/>
          <w:color w:val="000000"/>
          <w:sz w:val="24"/>
          <w:szCs w:val="24"/>
        </w:rPr>
        <w:t xml:space="preserve">goes out</w:t>
      </w:r>
      <w:r>
        <w:rPr>
          <w:color w:val="000000"/>
          <w:sz w:val="24"/>
          <w:szCs w:val="24"/>
        </w:rPr>
        <w:t xml:space="preserve"> L. TRENT </w:t>
      </w:r>
      <w:r>
        <w:rPr>
          <w:i/>
          <w:color w:val="000000"/>
          <w:sz w:val="24"/>
          <w:szCs w:val="24"/>
        </w:rPr>
        <w:t xml:space="preserve">wipes his hands with handkerchief</w:t>
      </w:r>
      <w:r>
        <w:rPr>
          <w:color w:val="000000"/>
          <w:sz w:val="24"/>
          <w:szCs w:val="24"/>
        </w:rPr>
        <w:t xml:space="preserve">.  ROSALIE </w:t>
      </w:r>
      <w:r>
        <w:rPr>
          <w:i/>
          <w:color w:val="000000"/>
          <w:sz w:val="24"/>
          <w:szCs w:val="24"/>
        </w:rPr>
        <w:t xml:space="preserve">stirs uneasily and moans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standing</w:t>
      </w:r>
      <w:r>
        <w:rPr>
          <w:color w:val="000000"/>
          <w:sz w:val="24"/>
          <w:szCs w:val="24"/>
        </w:rPr>
        <w:t xml:space="preserve"> R. </w:t>
      </w:r>
      <w:r>
        <w:rPr>
          <w:i/>
          <w:color w:val="000000"/>
          <w:sz w:val="24"/>
          <w:szCs w:val="24"/>
        </w:rPr>
        <w:t xml:space="preserve">side of</w:t>
      </w:r>
      <w:r>
        <w:rPr>
          <w:color w:val="000000"/>
          <w:sz w:val="24"/>
          <w:szCs w:val="24"/>
        </w:rPr>
        <w:t xml:space="preserve"> ROSALIE’S </w:t>
      </w:r>
      <w:r>
        <w:rPr>
          <w:i/>
          <w:color w:val="000000"/>
          <w:sz w:val="24"/>
          <w:szCs w:val="24"/>
        </w:rPr>
        <w:t xml:space="preserve">chair</w:t>
      </w:r>
      <w:r>
        <w:rPr>
          <w:color w:val="000000"/>
          <w:sz w:val="24"/>
          <w:szCs w:val="24"/>
        </w:rPr>
        <w:t xml:space="preserve">).  Please leave her to me.  I’m afraid seeing you all here will trouble her.  I’m afraid she’ll—­ Oh, won’t you please 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others turn, move towards the door down</w:t>
      </w:r>
      <w:r>
        <w:rPr>
          <w:color w:val="000000"/>
          <w:sz w:val="24"/>
          <w:szCs w:val="24"/>
        </w:rPr>
        <w:t xml:space="preserve"> L. </w:t>
      </w:r>
      <w:r>
        <w:rPr>
          <w:i/>
          <w:color w:val="000000"/>
          <w:sz w:val="24"/>
          <w:szCs w:val="24"/>
        </w:rPr>
        <w:t xml:space="preserve">and go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below</w:t>
      </w:r>
      <w:r>
        <w:rPr>
          <w:color w:val="000000"/>
          <w:sz w:val="24"/>
          <w:szCs w:val="24"/>
        </w:rPr>
        <w:t xml:space="preserve"> L. </w:t>
      </w:r>
      <w:r>
        <w:rPr>
          <w:i/>
          <w:color w:val="000000"/>
          <w:sz w:val="24"/>
          <w:szCs w:val="24"/>
        </w:rPr>
        <w:t xml:space="preserve">end of chesterfield</w:t>
      </w:r>
      <w:r>
        <w:rPr>
          <w:color w:val="000000"/>
          <w:sz w:val="24"/>
          <w:szCs w:val="24"/>
        </w:rPr>
        <w:t xml:space="preserve">).  Let me know if there’s anything I can do.</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moans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Yes, yes.  Only please go now.</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goes out</w:t>
      </w:r>
      <w:r>
        <w:rPr>
          <w:color w:val="000000"/>
          <w:sz w:val="24"/>
          <w:szCs w:val="24"/>
        </w:rPr>
        <w:t xml:space="preserve"> L. WILLIAM </w:t>
      </w:r>
      <w:r>
        <w:rPr>
          <w:i/>
          <w:color w:val="000000"/>
          <w:sz w:val="24"/>
          <w:szCs w:val="24"/>
        </w:rPr>
        <w:t xml:space="preserve">runs quickly to the door at</w:t>
      </w:r>
      <w:r>
        <w:rPr>
          <w:color w:val="000000"/>
          <w:sz w:val="24"/>
          <w:szCs w:val="24"/>
        </w:rPr>
        <w:t xml:space="preserve"> L., </w:t>
      </w:r>
      <w:r>
        <w:rPr>
          <w:i/>
          <w:color w:val="000000"/>
          <w:sz w:val="24"/>
          <w:szCs w:val="24"/>
        </w:rPr>
        <w:t xml:space="preserve">closes it and then turns to</w:t>
      </w:r>
      <w:r>
        <w:rPr>
          <w:color w:val="000000"/>
          <w:sz w:val="24"/>
          <w:szCs w:val="24"/>
        </w:rPr>
        <w:t xml:space="preserve"> ROSALIE, </w:t>
      </w:r>
      <w:r>
        <w:rPr>
          <w:i/>
          <w:color w:val="000000"/>
          <w:sz w:val="24"/>
          <w:szCs w:val="24"/>
        </w:rPr>
        <w:t xml:space="preserve">who is sitting up in her 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rises and crosses a step</w:t>
      </w:r>
      <w:r>
        <w:rPr>
          <w:color w:val="000000"/>
          <w:sz w:val="24"/>
          <w:szCs w:val="24"/>
        </w:rPr>
        <w:t xml:space="preserve"> R.).  Well?</w:t>
      </w:r>
    </w:p>
    <w:p>
      <w:pPr>
        <w:widowControl w:val="on"/>
        <w:pBdr/>
        <w:spacing w:before="240" w:after="240" w:line="240" w:lineRule="auto"/>
        <w:ind w:left="0" w:right="0"/>
        <w:jc w:val="left"/>
      </w:pPr>
      <w:r>
        <w:rPr>
          <w:color w:val="000000"/>
          <w:sz w:val="24"/>
          <w:szCs w:val="24"/>
        </w:rPr>
        <w:t xml:space="preserve">HELEN (R.C.).  It was the Eastwood girl.  Her face was terrible.  I was glad when she fainted.</w:t>
      </w:r>
    </w:p>
    <w:p>
      <w:pPr>
        <w:widowControl w:val="on"/>
        <w:pBdr/>
        <w:spacing w:before="240" w:after="240" w:line="240" w:lineRule="auto"/>
        <w:ind w:left="0" w:right="0"/>
        <w:jc w:val="left"/>
      </w:pPr>
      <w:r>
        <w:rPr>
          <w:color w:val="000000"/>
          <w:sz w:val="24"/>
          <w:szCs w:val="24"/>
        </w:rPr>
        <w:t xml:space="preserve">WILLIAM (L.C.).  I think you’re wrong.  Standish ran away.  He couldn’t bear it.</w:t>
      </w:r>
    </w:p>
    <w:p>
      <w:pPr>
        <w:widowControl w:val="on"/>
        <w:pBdr/>
        <w:spacing w:before="240" w:after="240" w:line="240" w:lineRule="auto"/>
        <w:ind w:left="0" w:right="0"/>
        <w:jc w:val="left"/>
      </w:pPr>
      <w:r>
        <w:rPr>
          <w:color w:val="000000"/>
          <w:sz w:val="24"/>
          <w:szCs w:val="24"/>
        </w:rPr>
        <w:t xml:space="preserve">ROSALIE.  And </w:t>
      </w:r>
      <w:r>
        <w:rPr>
          <w:i/>
          <w:color w:val="000000"/>
          <w:sz w:val="24"/>
          <w:szCs w:val="24"/>
        </w:rPr>
        <w:t xml:space="preserve">that</w:t>
      </w:r>
      <w:r>
        <w:rPr>
          <w:color w:val="000000"/>
          <w:sz w:val="24"/>
          <w:szCs w:val="24"/>
        </w:rPr>
        <w:t xml:space="preserve"> is all you saw?  I told you to use your eyes and the brains that are at the back of them.</w:t>
      </w:r>
    </w:p>
    <w:p>
      <w:pPr>
        <w:widowControl w:val="on"/>
        <w:pBdr/>
        <w:spacing w:before="240" w:after="240" w:line="240" w:lineRule="auto"/>
        <w:ind w:left="0" w:right="0"/>
        <w:jc w:val="left"/>
      </w:pPr>
      <w:r>
        <w:rPr>
          <w:color w:val="000000"/>
          <w:sz w:val="24"/>
          <w:szCs w:val="24"/>
        </w:rPr>
        <w:t xml:space="preserve">WILLIAM.  Well, of course, there was Trent.  You can’t mean Trent?  Why, he’s the kindest man in the world. (</w:t>
      </w:r>
      <w:r>
        <w:rPr>
          <w:i/>
          <w:color w:val="000000"/>
          <w:sz w:val="24"/>
          <w:szCs w:val="24"/>
        </w:rPr>
        <w:t xml:space="preserve">There is a pause.</w:t>
      </w:r>
      <w:r>
        <w:rPr>
          <w:color w:val="000000"/>
          <w:sz w:val="24"/>
          <w:szCs w:val="24"/>
        </w:rPr>
        <w:t xml:space="preserve">) The letters.  If he’s known the truth about the letters. (</w:t>
      </w:r>
      <w:r>
        <w:rPr>
          <w:i/>
          <w:color w:val="000000"/>
          <w:sz w:val="24"/>
          <w:szCs w:val="24"/>
        </w:rPr>
        <w:t xml:space="preserve">Breaks</w:t>
      </w:r>
      <w:r>
        <w:rPr>
          <w:color w:val="000000"/>
          <w:sz w:val="24"/>
          <w:szCs w:val="24"/>
        </w:rPr>
        <w:t xml:space="preserve"> L. </w:t>
      </w:r>
      <w:r>
        <w:rPr>
          <w:i/>
          <w:color w:val="000000"/>
          <w:sz w:val="24"/>
          <w:szCs w:val="24"/>
        </w:rPr>
        <w:t xml:space="preserve">a step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coming down to</w:t>
      </w:r>
      <w:r>
        <w:rPr>
          <w:color w:val="000000"/>
          <w:sz w:val="24"/>
          <w:szCs w:val="24"/>
        </w:rPr>
        <w:t xml:space="preserve"> L. </w:t>
      </w:r>
      <w:r>
        <w:rPr>
          <w:i/>
          <w:color w:val="000000"/>
          <w:sz w:val="24"/>
          <w:szCs w:val="24"/>
        </w:rPr>
        <w:t xml:space="preserve">of</w:t>
      </w:r>
      <w:r>
        <w:rPr>
          <w:color w:val="000000"/>
          <w:sz w:val="24"/>
          <w:szCs w:val="24"/>
        </w:rPr>
        <w:t xml:space="preserve"> ROSALIE’S </w:t>
      </w:r>
      <w:r>
        <w:rPr>
          <w:i/>
          <w:color w:val="000000"/>
          <w:sz w:val="24"/>
          <w:szCs w:val="24"/>
        </w:rPr>
        <w:t xml:space="preserve">chair and picking up glove</w:t>
      </w:r>
      <w:r>
        <w:rPr>
          <w:color w:val="000000"/>
          <w:sz w:val="24"/>
          <w:szCs w:val="24"/>
        </w:rPr>
        <w:t xml:space="preserve">).  Mother, why did you throw that glove at Mason?</w:t>
      </w:r>
    </w:p>
    <w:p>
      <w:pPr>
        <w:widowControl w:val="on"/>
        <w:pBdr/>
        <w:spacing w:before="240" w:after="240" w:line="240" w:lineRule="auto"/>
        <w:ind w:left="0" w:right="0"/>
        <w:jc w:val="left"/>
      </w:pPr>
      <w:r>
        <w:rPr>
          <w:color w:val="000000"/>
          <w:sz w:val="24"/>
          <w:szCs w:val="24"/>
        </w:rPr>
        <w:t xml:space="preserve">ROSALIE.  Did it hit him?  Well, well!  Well, any’ow it was a good seance.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crosses down</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moving to</w:t>
      </w:r>
      <w:r>
        <w:rPr>
          <w:color w:val="000000"/>
          <w:sz w:val="24"/>
          <w:szCs w:val="24"/>
        </w:rPr>
        <w:t xml:space="preserve"> L. </w:t>
      </w:r>
      <w:r>
        <w:rPr>
          <w:i/>
          <w:color w:val="000000"/>
          <w:sz w:val="24"/>
          <w:szCs w:val="24"/>
        </w:rPr>
        <w:t xml:space="preserve">side of</w:t>
      </w:r>
      <w:r>
        <w:rPr>
          <w:color w:val="000000"/>
          <w:sz w:val="24"/>
          <w:szCs w:val="24"/>
        </w:rPr>
        <w:t xml:space="preserve"> ROSALIE).  Mother, you know?  You’ve found out?</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takes</w:t>
      </w:r>
      <w:r>
        <w:rPr>
          <w:color w:val="000000"/>
          <w:sz w:val="24"/>
          <w:szCs w:val="24"/>
        </w:rPr>
        <w:t xml:space="preserve"> ROSALIE’S </w:t>
      </w:r>
      <w:r>
        <w:rPr>
          <w:i/>
          <w:color w:val="000000"/>
          <w:sz w:val="24"/>
          <w:szCs w:val="24"/>
        </w:rPr>
        <w:t xml:space="preserve">chair up</w:t>
      </w:r>
      <w:r>
        <w:rPr>
          <w:color w:val="000000"/>
          <w:sz w:val="24"/>
          <w:szCs w:val="24"/>
        </w:rPr>
        <w:t xml:space="preserve"> L. </w:t>
      </w:r>
      <w:r>
        <w:rPr>
          <w:i/>
          <w:color w:val="000000"/>
          <w:sz w:val="24"/>
          <w:szCs w:val="24"/>
        </w:rPr>
        <w:t xml:space="preserve">and then comes 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ROSALIE.  It is one thing to know and another to prove.</w:t>
      </w:r>
    </w:p>
    <w:p>
      <w:pPr>
        <w:widowControl w:val="on"/>
        <w:pBdr/>
        <w:spacing w:before="240" w:after="240" w:line="240" w:lineRule="auto"/>
        <w:ind w:left="0" w:right="0"/>
        <w:jc w:val="left"/>
      </w:pPr>
      <w:r>
        <w:rPr>
          <w:color w:val="000000"/>
          <w:sz w:val="24"/>
          <w:szCs w:val="24"/>
        </w:rPr>
        <w:t xml:space="preserve">HELEN (L. </w:t>
      </w:r>
      <w:r>
        <w:rPr>
          <w:i/>
          <w:color w:val="000000"/>
          <w:sz w:val="24"/>
          <w:szCs w:val="24"/>
        </w:rPr>
        <w:t xml:space="preserve">of</w:t>
      </w:r>
      <w:r>
        <w:rPr>
          <w:color w:val="000000"/>
          <w:sz w:val="24"/>
          <w:szCs w:val="24"/>
        </w:rPr>
        <w:t xml:space="preserve"> ROSALIE).  Mother, who was it?</w:t>
      </w:r>
    </w:p>
    <w:p>
      <w:pPr>
        <w:widowControl w:val="on"/>
        <w:pBdr/>
        <w:spacing w:before="240" w:after="240" w:line="240" w:lineRule="auto"/>
        <w:ind w:left="0" w:right="0"/>
        <w:jc w:val="left"/>
      </w:pPr>
      <w:r>
        <w:rPr>
          <w:color w:val="000000"/>
          <w:sz w:val="24"/>
          <w:szCs w:val="24"/>
        </w:rPr>
        <w:t xml:space="preserve">ROSALIE.  Child, child, do you think it is a game we do play?  I ’ave two or three minutes.  What I ’ave to do I ’ave to do quickly.</w:t>
      </w:r>
    </w:p>
    <w:p>
      <w:pPr>
        <w:widowControl w:val="on"/>
        <w:pBdr/>
        <w:spacing w:before="240" w:after="240" w:line="240" w:lineRule="auto"/>
        <w:ind w:left="0" w:right="0"/>
        <w:jc w:val="left"/>
      </w:pPr>
      <w:r>
        <w:rPr>
          <w:color w:val="000000"/>
          <w:sz w:val="24"/>
          <w:szCs w:val="24"/>
        </w:rPr>
        <w:t xml:space="preserve">HELEN.  But what, mother, what?</w:t>
      </w:r>
    </w:p>
    <w:p>
      <w:pPr>
        <w:widowControl w:val="on"/>
        <w:pBdr/>
        <w:spacing w:before="240" w:after="240" w:line="240" w:lineRule="auto"/>
        <w:ind w:left="0" w:right="0"/>
        <w:jc w:val="left"/>
      </w:pPr>
      <w:r>
        <w:rPr>
          <w:color w:val="000000"/>
          <w:sz w:val="24"/>
          <w:szCs w:val="24"/>
        </w:rPr>
        <w:t xml:space="preserve">ROSALIE.  I do not know!  I do not know!  Child, if you do not get away from me you will drive me mad.</w:t>
      </w:r>
    </w:p>
    <w:p>
      <w:pPr>
        <w:widowControl w:val="on"/>
        <w:pBdr/>
        <w:spacing w:before="240" w:after="240" w:line="240" w:lineRule="auto"/>
        <w:ind w:left="0" w:right="0"/>
        <w:jc w:val="left"/>
      </w:pPr>
      <w:r>
        <w:rPr>
          <w:color w:val="000000"/>
          <w:sz w:val="24"/>
          <w:szCs w:val="24"/>
        </w:rPr>
        <w:t xml:space="preserve">WILLIAM.  But can’t we—­</w:t>
      </w:r>
    </w:p>
    <w:p>
      <w:pPr>
        <w:widowControl w:val="on"/>
        <w:pBdr/>
        <w:spacing w:before="240" w:after="240" w:line="240" w:lineRule="auto"/>
        <w:ind w:left="0" w:right="0"/>
        <w:jc w:val="left"/>
      </w:pPr>
      <w:r>
        <w:rPr>
          <w:color w:val="000000"/>
          <w:sz w:val="24"/>
          <w:szCs w:val="24"/>
        </w:rPr>
        <w:t xml:space="preserve">ROSALIE.  This is no work for children.  Leave me alone and let me think.</w:t>
      </w:r>
    </w:p>
    <w:p>
      <w:pPr>
        <w:widowControl w:val="on"/>
        <w:pBdr/>
        <w:spacing w:before="240" w:after="240" w:line="240" w:lineRule="auto"/>
        <w:ind w:left="0" w:right="0"/>
        <w:jc w:val="left"/>
      </w:pPr>
      <w:r>
        <w:rPr>
          <w:color w:val="000000"/>
          <w:sz w:val="24"/>
          <w:szCs w:val="24"/>
        </w:rPr>
        <w:t xml:space="preserve">(WILLIAM </w:t>
      </w:r>
      <w:r>
        <w:rPr>
          <w:i/>
          <w:color w:val="000000"/>
          <w:sz w:val="24"/>
          <w:szCs w:val="24"/>
        </w:rPr>
        <w:t xml:space="preserve">and</w:t>
      </w:r>
      <w:r>
        <w:rPr>
          <w:color w:val="000000"/>
          <w:sz w:val="24"/>
          <w:szCs w:val="24"/>
        </w:rPr>
        <w:t xml:space="preserve"> HELEN </w:t>
      </w:r>
      <w:r>
        <w:rPr>
          <w:i/>
          <w:color w:val="000000"/>
          <w:sz w:val="24"/>
          <w:szCs w:val="24"/>
        </w:rPr>
        <w:t xml:space="preserve">run off</w:t>
      </w:r>
      <w:r>
        <w:rPr>
          <w:color w:val="000000"/>
          <w:sz w:val="24"/>
          <w:szCs w:val="24"/>
        </w:rPr>
        <w:t xml:space="preserve"> L., </w:t>
      </w:r>
      <w:r>
        <w:rPr>
          <w:i/>
          <w:color w:val="000000"/>
          <w:sz w:val="24"/>
          <w:szCs w:val="24"/>
        </w:rPr>
        <w:t xml:space="preserve">closing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He will never tell in the world.  Never in all this world. (L.C. </w:t>
      </w:r>
      <w:r>
        <w:rPr>
          <w:i/>
          <w:color w:val="000000"/>
          <w:sz w:val="24"/>
          <w:szCs w:val="24"/>
        </w:rPr>
        <w:t xml:space="preserve">Half in thought</w:t>
      </w:r>
      <w:r>
        <w:rPr>
          <w:color w:val="000000"/>
          <w:sz w:val="24"/>
          <w:szCs w:val="24"/>
        </w:rPr>
        <w:t xml:space="preserve">.) Laughing Eyes, you are no good to me in the world.  We ’ave faked all our lives, and now when I want the real thing I get nothing at all.  If I could find the knife, there would be marks of a ’and on that.  But it is gone.  It is gone.  I cannot let ’im get away.  I want a sign.  I want a sign.  Laughing Eyes, are we going to be beaten by a scheming, cold-hearted murderer?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knocks are heard outside the door down</w:t>
      </w:r>
      <w:r>
        <w:rPr>
          <w:color w:val="000000"/>
          <w:sz w:val="24"/>
          <w:szCs w:val="24"/>
        </w:rPr>
        <w:t xml:space="preserve"> L. </w:t>
      </w:r>
      <w:r>
        <w:rPr>
          <w:i/>
          <w:color w:val="000000"/>
          <w:sz w:val="24"/>
          <w:szCs w:val="24"/>
        </w:rPr>
        <w:t xml:space="preserve">After five seconds two further knocks</w:t>
      </w:r>
      <w:r>
        <w:rPr>
          <w:color w:val="000000"/>
          <w:sz w:val="24"/>
          <w:szCs w:val="24"/>
        </w:rPr>
        <w:t xml:space="preserve">.  ROSALIE </w:t>
      </w:r>
      <w:r>
        <w:rPr>
          <w:i/>
          <w:color w:val="000000"/>
          <w:sz w:val="24"/>
          <w:szCs w:val="24"/>
        </w:rPr>
        <w:t xml:space="preserve">starts and looks hastily around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do that.  I did not do that. (</w:t>
      </w:r>
      <w:r>
        <w:rPr>
          <w:i/>
          <w:color w:val="000000"/>
          <w:sz w:val="24"/>
          <w:szCs w:val="24"/>
        </w:rPr>
        <w:t xml:space="preserve">She lifts her skirt and sees that her feet are still in her shoes</w:t>
      </w:r>
      <w:r>
        <w:rPr>
          <w:color w:val="000000"/>
          <w:sz w:val="24"/>
          <w:szCs w:val="24"/>
        </w:rPr>
        <w:t xml:space="preserve">.) It is come!  After all the years, a real message.  A real message.  I will ’ave it in the dark, believing and trusting that I am to be shown.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 crosses down to door</w:t>
      </w:r>
      <w:r>
        <w:rPr>
          <w:color w:val="000000"/>
          <w:sz w:val="24"/>
          <w:szCs w:val="24"/>
        </w:rPr>
        <w:t xml:space="preserve"> L. </w:t>
      </w:r>
      <w:r>
        <w:rPr>
          <w:i/>
          <w:color w:val="000000"/>
          <w:sz w:val="24"/>
          <w:szCs w:val="24"/>
        </w:rPr>
        <w:t xml:space="preserve">and switches off the light.  All the lights in the room are out.  The spot from the window shines on the ceiling, brilliantly illuminating the knife</w:t>
      </w:r>
      <w:r>
        <w:rPr>
          <w:color w:val="000000"/>
          <w:sz w:val="24"/>
          <w:szCs w:val="24"/>
        </w:rPr>
        <w:t xml:space="preserve">.  ROSALIE </w:t>
      </w:r>
      <w:r>
        <w:rPr>
          <w:i/>
          <w:color w:val="000000"/>
          <w:sz w:val="24"/>
          <w:szCs w:val="24"/>
        </w:rPr>
        <w:t xml:space="preserve">moves</w:t>
      </w:r>
      <w:r>
        <w:rPr>
          <w:color w:val="000000"/>
          <w:sz w:val="24"/>
          <w:szCs w:val="24"/>
        </w:rPr>
        <w:t xml:space="preserve"> C.)</w:t>
      </w:r>
    </w:p>
    <w:p>
      <w:pPr>
        <w:widowControl w:val="on"/>
        <w:pBdr/>
        <w:spacing w:before="240" w:after="240" w:line="240" w:lineRule="auto"/>
        <w:ind w:left="0" w:right="0"/>
        <w:jc w:val="left"/>
      </w:pPr>
      <w:r>
        <w:rPr>
          <w:color w:val="000000"/>
          <w:sz w:val="24"/>
          <w:szCs w:val="24"/>
        </w:rPr>
        <w:t xml:space="preserve">Laughing Eyes, have you a message for me? (</w:t>
      </w:r>
      <w:r>
        <w:rPr>
          <w:i/>
          <w:color w:val="000000"/>
          <w:sz w:val="24"/>
          <w:szCs w:val="24"/>
        </w:rPr>
        <w:t xml:space="preserve">She looks up at knife in ceiling</w:t>
      </w:r>
      <w:r>
        <w:rPr>
          <w:color w:val="000000"/>
          <w:sz w:val="24"/>
          <w:szCs w:val="24"/>
        </w:rPr>
        <w:t xml:space="preserve">.) Look at it!  The knife!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 at</w:t>
      </w:r>
      <w:r>
        <w:rPr>
          <w:color w:val="000000"/>
          <w:sz w:val="24"/>
          <w:szCs w:val="24"/>
        </w:rPr>
        <w:t xml:space="preserve"> L. </w:t>
      </w:r>
      <w:r>
        <w:rPr>
          <w:i/>
          <w:color w:val="000000"/>
          <w:sz w:val="24"/>
          <w:szCs w:val="24"/>
        </w:rPr>
        <w:t xml:space="preserve">opens</w:t>
      </w:r>
      <w:r>
        <w:rPr>
          <w:color w:val="000000"/>
          <w:sz w:val="24"/>
          <w:szCs w:val="24"/>
        </w:rPr>
        <w:t xml:space="preserve">, POLLOCK </w:t>
      </w:r>
      <w:r>
        <w:rPr>
          <w:i/>
          <w:color w:val="000000"/>
          <w:sz w:val="24"/>
          <w:szCs w:val="24"/>
        </w:rPr>
        <w:t xml:space="preserve">stands in the doorway.  He sees that the lights are out and turns them on.  Then he sees</w:t>
      </w:r>
      <w:r>
        <w:rPr>
          <w:color w:val="000000"/>
          <w:sz w:val="24"/>
          <w:szCs w:val="24"/>
        </w:rPr>
        <w:t xml:space="preserve"> ROSALIE, </w:t>
      </w:r>
      <w:r>
        <w:rPr>
          <w:i/>
          <w:color w:val="000000"/>
          <w:sz w:val="24"/>
          <w:szCs w:val="24"/>
        </w:rPr>
        <w:t xml:space="preserve">who is standing</w:t>
      </w:r>
      <w:r>
        <w:rPr>
          <w:color w:val="000000"/>
          <w:sz w:val="24"/>
          <w:szCs w:val="24"/>
        </w:rPr>
        <w:t xml:space="preserve"> C., </w:t>
      </w:r>
      <w:r>
        <w:rPr>
          <w:i/>
          <w:color w:val="000000"/>
          <w:sz w:val="24"/>
          <w:szCs w:val="24"/>
        </w:rPr>
        <w:t xml:space="preserve">facing front as in a trance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POLLOCK.  Excuse me, madam.  I knocked twice, but you didn’t hear me.</w:t>
      </w:r>
    </w:p>
    <w:p>
      <w:pPr>
        <w:widowControl w:val="on"/>
        <w:pBdr/>
        <w:spacing w:before="240" w:after="240" w:line="240" w:lineRule="auto"/>
        <w:ind w:left="0" w:right="0"/>
        <w:jc w:val="left"/>
      </w:pPr>
      <w:r>
        <w:rPr>
          <w:color w:val="000000"/>
          <w:sz w:val="24"/>
          <w:szCs w:val="24"/>
        </w:rPr>
        <w:t xml:space="preserve">ROSALIE.  I ’eard you.  Just the same, it was a message.</w:t>
      </w:r>
    </w:p>
    <w:p>
      <w:pPr>
        <w:widowControl w:val="on"/>
        <w:pBdr/>
        <w:spacing w:before="240" w:after="240" w:line="240" w:lineRule="auto"/>
        <w:ind w:left="0" w:right="0"/>
        <w:jc w:val="left"/>
      </w:pPr>
      <w:r>
        <w:rPr>
          <w:color w:val="000000"/>
          <w:sz w:val="24"/>
          <w:szCs w:val="24"/>
        </w:rPr>
        <w:t xml:space="preserve">POLLOCK.  The Inspector says, have you got anything you want to tell him?</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stands lost in thought</w:t>
      </w:r>
      <w:r>
        <w:rPr>
          <w:color w:val="000000"/>
          <w:sz w:val="24"/>
          <w:szCs w:val="24"/>
        </w:rPr>
        <w:t xml:space="preserve">.  POLLOCK </w:t>
      </w:r>
      <w:r>
        <w:rPr>
          <w:i/>
          <w:color w:val="000000"/>
          <w:sz w:val="24"/>
          <w:szCs w:val="24"/>
        </w:rPr>
        <w:t xml:space="preserve">looks at her for a moment and then nervously begins to place the chair below table to up</w:t>
      </w:r>
      <w:r>
        <w:rPr>
          <w:color w:val="000000"/>
          <w:sz w:val="24"/>
          <w:szCs w:val="24"/>
        </w:rPr>
        <w:t xml:space="preserve"> R. </w:t>
      </w:r>
      <w:r>
        <w:rPr>
          <w:i/>
          <w:color w:val="000000"/>
          <w:sz w:val="24"/>
          <w:szCs w:val="24"/>
        </w:rPr>
        <w:t xml:space="preserve">corner of scene.  He notices that the window blind is up, goes over and pulls it down and draws the curtains.  He then comes back to</w:t>
      </w:r>
      <w:r>
        <w:rPr>
          <w:color w:val="000000"/>
          <w:sz w:val="24"/>
          <w:szCs w:val="24"/>
        </w:rPr>
        <w:t xml:space="preserve"> ROSALIE, </w:t>
      </w:r>
      <w:r>
        <w:rPr>
          <w:i/>
          <w:color w:val="000000"/>
          <w:sz w:val="24"/>
          <w:szCs w:val="24"/>
        </w:rPr>
        <w:t xml:space="preserve">above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The Inspector says, have you got anything you want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drops down</w:t>
      </w:r>
      <w:r>
        <w:rPr>
          <w:color w:val="000000"/>
          <w:sz w:val="24"/>
          <w:szCs w:val="24"/>
        </w:rPr>
        <w:t xml:space="preserve"> R. </w:t>
      </w:r>
      <w:r>
        <w:rPr>
          <w:i/>
          <w:color w:val="000000"/>
          <w:sz w:val="24"/>
          <w:szCs w:val="24"/>
        </w:rPr>
        <w:t xml:space="preserve">in front of table</w:t>
      </w:r>
      <w:r>
        <w:rPr>
          <w:color w:val="000000"/>
          <w:sz w:val="24"/>
          <w:szCs w:val="24"/>
        </w:rPr>
        <w:t xml:space="preserve">.  DONOHUE </w:t>
      </w:r>
      <w:r>
        <w:rPr>
          <w:i/>
          <w:color w:val="000000"/>
          <w:sz w:val="24"/>
          <w:szCs w:val="24"/>
        </w:rPr>
        <w:t xml:space="preserve">enters from</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moving</w:t>
      </w:r>
      <w:r>
        <w:rPr>
          <w:color w:val="000000"/>
          <w:sz w:val="24"/>
          <w:szCs w:val="24"/>
        </w:rPr>
        <w:t xml:space="preserve"> C).  Time’s about up. (</w:t>
      </w:r>
      <w:r>
        <w:rPr>
          <w:i/>
          <w:color w:val="000000"/>
          <w:sz w:val="24"/>
          <w:szCs w:val="24"/>
        </w:rPr>
        <w:t xml:space="preserve">He laughs.</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below table</w:t>
      </w:r>
      <w:r>
        <w:rPr>
          <w:color w:val="000000"/>
          <w:sz w:val="24"/>
          <w:szCs w:val="24"/>
        </w:rPr>
        <w:t xml:space="preserve"> R.).  I want them all here.  All of them.  Everyone.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DONOHUE.  What for?</w:t>
      </w:r>
    </w:p>
    <w:p>
      <w:pPr>
        <w:widowControl w:val="on"/>
        <w:pBdr/>
        <w:spacing w:before="240" w:after="240" w:line="240" w:lineRule="auto"/>
        <w:ind w:left="0" w:right="0"/>
        <w:jc w:val="left"/>
      </w:pPr>
      <w:r>
        <w:rPr>
          <w:color w:val="000000"/>
          <w:sz w:val="24"/>
          <w:szCs w:val="24"/>
        </w:rPr>
        <w:t xml:space="preserve">ROSALIE.  You are going to ’ear the murderer confess.</w:t>
      </w:r>
    </w:p>
    <w:p>
      <w:pPr>
        <w:widowControl w:val="on"/>
        <w:pBdr/>
        <w:spacing w:before="240" w:after="240" w:line="240" w:lineRule="auto"/>
        <w:ind w:left="0" w:right="0"/>
        <w:jc w:val="left"/>
      </w:pPr>
      <w:r>
        <w:rPr>
          <w:color w:val="000000"/>
          <w:sz w:val="24"/>
          <w:szCs w:val="24"/>
        </w:rPr>
        <w:t xml:space="preserve">DONOHUE.  Pollock, ask Mr. Crosby to bring everyone here, (</w:t>
      </w:r>
      <w:r>
        <w:rPr>
          <w:i/>
          <w:color w:val="000000"/>
          <w:sz w:val="24"/>
          <w:szCs w:val="24"/>
        </w:rPr>
        <w:t xml:space="preserve">Crosses</w:t>
      </w:r>
      <w:r>
        <w:rPr>
          <w:color w:val="000000"/>
          <w:sz w:val="24"/>
          <w:szCs w:val="24"/>
        </w:rPr>
        <w:t xml:space="preserve"> R. </w:t>
      </w:r>
      <w:r>
        <w:rPr>
          <w:i/>
          <w:color w:val="000000"/>
          <w:sz w:val="24"/>
          <w:szCs w:val="24"/>
        </w:rPr>
        <w:t xml:space="preserve">to above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POLLOCK.  Very good,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exits</w:t>
      </w:r>
      <w:r>
        <w:rPr>
          <w:color w:val="000000"/>
          <w:sz w:val="24"/>
          <w:szCs w:val="24"/>
        </w:rPr>
        <w:t xml:space="preserve"> L. DONOHUE </w:t>
      </w:r>
      <w:r>
        <w:rPr>
          <w:i/>
          <w:color w:val="000000"/>
          <w:sz w:val="24"/>
          <w:szCs w:val="24"/>
        </w:rPr>
        <w:t xml:space="preserve">takes out his watch and stands with it in his hand watching</w:t>
      </w:r>
      <w:r>
        <w:rPr>
          <w:color w:val="000000"/>
          <w:sz w:val="24"/>
          <w:szCs w:val="24"/>
        </w:rPr>
        <w:t xml:space="preserve"> ROSALIE. </w:t>
      </w:r>
      <w:r>
        <w:rPr>
          <w:i/>
          <w:color w:val="000000"/>
          <w:sz w:val="24"/>
          <w:szCs w:val="24"/>
        </w:rPr>
        <w:t xml:space="preserve">She stands lost in her dreams</w:t>
      </w:r>
      <w:r>
        <w:rPr>
          <w:color w:val="000000"/>
          <w:sz w:val="24"/>
          <w:szCs w:val="24"/>
        </w:rPr>
        <w:t xml:space="preserve">.  DUNN </w:t>
      </w:r>
      <w:r>
        <w:rPr>
          <w:i/>
          <w:color w:val="000000"/>
          <w:sz w:val="24"/>
          <w:szCs w:val="24"/>
        </w:rPr>
        <w:t xml:space="preserve">enters with</w:t>
      </w:r>
      <w:r>
        <w:rPr>
          <w:color w:val="000000"/>
          <w:sz w:val="24"/>
          <w:szCs w:val="24"/>
        </w:rPr>
        <w:t xml:space="preserve"> HELEN O’NEILL </w:t>
      </w:r>
      <w:r>
        <w:rPr>
          <w:i/>
          <w:color w:val="000000"/>
          <w:sz w:val="24"/>
          <w:szCs w:val="24"/>
        </w:rPr>
        <w:t xml:space="preserve">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DUNN.  Here she is, Inspector.</w:t>
      </w:r>
    </w:p>
    <w:p>
      <w:pPr>
        <w:widowControl w:val="on"/>
        <w:pBdr/>
        <w:spacing w:before="240" w:after="240" w:line="240" w:lineRule="auto"/>
        <w:ind w:left="0" w:right="0"/>
        <w:jc w:val="left"/>
      </w:pPr>
      <w:r>
        <w:rPr>
          <w:color w:val="000000"/>
          <w:sz w:val="24"/>
          <w:szCs w:val="24"/>
        </w:rPr>
        <w:t xml:space="preserve">DONOHUE.  Come here, miss. (HELEN </w:t>
      </w:r>
      <w:r>
        <w:rPr>
          <w:i/>
          <w:color w:val="000000"/>
          <w:sz w:val="24"/>
          <w:szCs w:val="24"/>
        </w:rPr>
        <w:t xml:space="preserve">crosses to</w:t>
      </w:r>
      <w:r>
        <w:rPr>
          <w:color w:val="000000"/>
          <w:sz w:val="24"/>
          <w:szCs w:val="24"/>
        </w:rPr>
        <w:t xml:space="preserve"> DONOHUE. </w:t>
      </w:r>
      <w:r>
        <w:rPr>
          <w:i/>
          <w:color w:val="000000"/>
          <w:sz w:val="24"/>
          <w:szCs w:val="24"/>
        </w:rPr>
        <w:t xml:space="preserve">To</w:t>
      </w:r>
      <w:r>
        <w:rPr>
          <w:color w:val="000000"/>
          <w:sz w:val="24"/>
          <w:szCs w:val="24"/>
        </w:rPr>
        <w:t xml:space="preserve"> DUNN.) Go and get a taxi.</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turns and exits</w:t>
      </w:r>
      <w:r>
        <w:rPr>
          <w:color w:val="000000"/>
          <w:sz w:val="24"/>
          <w:szCs w:val="24"/>
        </w:rPr>
        <w:t xml:space="preserve"> L. </w:t>
      </w:r>
      <w:r>
        <w:rPr>
          <w:i/>
          <w:color w:val="000000"/>
          <w:sz w:val="24"/>
          <w:szCs w:val="24"/>
        </w:rPr>
        <w:t xml:space="preserve">The others enter and stand crowding in the doorway.</w:t>
      </w:r>
      <w:r>
        <w:rPr>
          <w:color w:val="000000"/>
          <w:sz w:val="24"/>
          <w:szCs w:val="24"/>
        </w:rPr>
        <w:t xml:space="preserve"> WILLIAM </w:t>
      </w:r>
      <w:r>
        <w:rPr>
          <w:i/>
          <w:color w:val="000000"/>
          <w:sz w:val="24"/>
          <w:szCs w:val="24"/>
        </w:rPr>
        <w:t xml:space="preserve">pushes through and crosses and stands by</w:t>
      </w:r>
      <w:r>
        <w:rPr>
          <w:color w:val="000000"/>
          <w:sz w:val="24"/>
          <w:szCs w:val="24"/>
        </w:rPr>
        <w:t xml:space="preserve"> HELEN </w:t>
      </w:r>
      <w:r>
        <w:rPr>
          <w:i/>
          <w:color w:val="000000"/>
          <w:sz w:val="24"/>
          <w:szCs w:val="24"/>
        </w:rPr>
        <w:t xml:space="preserve">up</w:t>
      </w:r>
      <w:r>
        <w:rPr>
          <w:color w:val="000000"/>
          <w:sz w:val="24"/>
          <w:szCs w:val="24"/>
        </w:rPr>
        <w:t xml:space="preserve"> R.C. </w:t>
      </w:r>
      <w:r>
        <w:rPr>
          <w:i/>
          <w:color w:val="000000"/>
          <w:sz w:val="24"/>
          <w:szCs w:val="24"/>
        </w:rPr>
        <w:t xml:space="preserve">right end of chesterfield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up</w:t>
      </w:r>
      <w:r>
        <w:rPr>
          <w:color w:val="000000"/>
          <w:sz w:val="24"/>
          <w:szCs w:val="24"/>
        </w:rPr>
        <w:t xml:space="preserve"> L.C.).  What is it?  You sent for us.</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between table and chesterfield</w:t>
      </w:r>
      <w:r>
        <w:rPr>
          <w:color w:val="000000"/>
          <w:sz w:val="24"/>
          <w:szCs w:val="24"/>
        </w:rPr>
        <w:t xml:space="preserve">).  She says her daughter’s not guilty.  I gave her ten minutes to find out who is.  The time’s up. (</w:t>
      </w:r>
      <w:r>
        <w:rPr>
          <w:i/>
          <w:color w:val="000000"/>
          <w:sz w:val="24"/>
          <w:szCs w:val="24"/>
        </w:rPr>
        <w:t xml:space="preserve">He puts his watch back in his pocket.  He turns to</w:t>
      </w:r>
      <w:r>
        <w:rPr>
          <w:color w:val="000000"/>
          <w:sz w:val="24"/>
          <w:szCs w:val="24"/>
        </w:rPr>
        <w:t xml:space="preserve"> ROSALIE.) Well?</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stands rigid.  There is a long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below table</w:t>
      </w:r>
      <w:r>
        <w:rPr>
          <w:color w:val="000000"/>
          <w:sz w:val="24"/>
          <w:szCs w:val="24"/>
        </w:rPr>
        <w:t xml:space="preserve"> R.).  You that is ’iding, come out!</w:t>
      </w:r>
    </w:p>
    <w:p>
      <w:pPr>
        <w:widowControl w:val="on"/>
        <w:pBdr/>
        <w:spacing w:before="240" w:after="240" w:line="240" w:lineRule="auto"/>
        <w:ind w:left="0" w:right="0"/>
        <w:jc w:val="left"/>
      </w:pPr>
      <w:r>
        <w:rPr>
          <w:color w:val="000000"/>
          <w:sz w:val="24"/>
          <w:szCs w:val="24"/>
        </w:rPr>
        <w:t xml:space="preserve">DONOHUE.  Come on. (</w:t>
      </w:r>
      <w:r>
        <w:rPr>
          <w:i/>
          <w:color w:val="000000"/>
          <w:sz w:val="24"/>
          <w:szCs w:val="24"/>
        </w:rPr>
        <w:t xml:space="preserve">He takes</w:t>
      </w:r>
      <w:r>
        <w:rPr>
          <w:color w:val="000000"/>
          <w:sz w:val="24"/>
          <w:szCs w:val="24"/>
        </w:rPr>
        <w:t xml:space="preserve"> HELEN </w:t>
      </w:r>
      <w:r>
        <w:rPr>
          <w:i/>
          <w:color w:val="000000"/>
          <w:sz w:val="24"/>
          <w:szCs w:val="24"/>
        </w:rPr>
        <w:t xml:space="preserve">by the hand.  They go up</w:t>
      </w:r>
      <w:r>
        <w:rPr>
          <w:color w:val="000000"/>
          <w:sz w:val="24"/>
          <w:szCs w:val="24"/>
        </w:rPr>
        <w:t xml:space="preserve"> R. </w:t>
      </w:r>
      <w:r>
        <w:rPr>
          <w:i/>
          <w:color w:val="000000"/>
          <w:sz w:val="24"/>
          <w:szCs w:val="24"/>
        </w:rPr>
        <w:t xml:space="preserve">above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lower end of table</w:t>
      </w:r>
      <w:r>
        <w:rPr>
          <w:color w:val="000000"/>
          <w:sz w:val="24"/>
          <w:szCs w:val="24"/>
        </w:rPr>
        <w:t xml:space="preserve"> R.).  You that is skulking, come out!  I call on the spirit of Edward Wales.  I call on the spirit of Edward Wales.  Now, you that’s killed two men, look!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door at</w:t>
      </w:r>
      <w:r>
        <w:rPr>
          <w:color w:val="000000"/>
          <w:sz w:val="24"/>
          <w:szCs w:val="24"/>
        </w:rPr>
        <w:t xml:space="preserve"> L. </w:t>
      </w:r>
      <w:r>
        <w:rPr>
          <w:i/>
          <w:color w:val="000000"/>
          <w:sz w:val="24"/>
          <w:szCs w:val="24"/>
        </w:rPr>
        <w:t xml:space="preserve">of fireplace slowly swings open</w:t>
      </w:r>
      <w:r>
        <w:rPr>
          <w:color w:val="000000"/>
          <w:sz w:val="24"/>
          <w:szCs w:val="24"/>
        </w:rPr>
        <w:t xml:space="preserve">.  MASON </w:t>
      </w:r>
      <w:r>
        <w:rPr>
          <w:i/>
          <w:color w:val="000000"/>
          <w:sz w:val="24"/>
          <w:szCs w:val="24"/>
        </w:rPr>
        <w:t xml:space="preserve">with a cry of horror pushes through the crowd at the doorway, which parts to let him through.  He follows the spirit he sees moving across the stage until he is</w:t>
      </w:r>
      <w:r>
        <w:rPr>
          <w:color w:val="000000"/>
          <w:sz w:val="24"/>
          <w:szCs w:val="24"/>
        </w:rPr>
        <w:t xml:space="preserve"> C. </w:t>
      </w:r>
      <w:r>
        <w:rPr>
          <w:i/>
          <w:color w:val="000000"/>
          <w:sz w:val="24"/>
          <w:szCs w:val="24"/>
        </w:rPr>
        <w:t xml:space="preserve">and a little above the table</w:t>
      </w:r>
      <w:r>
        <w:rPr>
          <w:color w:val="000000"/>
          <w:sz w:val="24"/>
          <w:szCs w:val="24"/>
        </w:rPr>
        <w:t xml:space="preserve">.  MRS. TRENT, MISS ERSKINE </w:t>
      </w:r>
      <w:r>
        <w:rPr>
          <w:i/>
          <w:color w:val="000000"/>
          <w:sz w:val="24"/>
          <w:szCs w:val="24"/>
        </w:rPr>
        <w:t xml:space="preserve">and</w:t>
      </w:r>
      <w:r>
        <w:rPr>
          <w:color w:val="000000"/>
          <w:sz w:val="24"/>
          <w:szCs w:val="24"/>
        </w:rPr>
        <w:t xml:space="preserve"> STANDISH </w:t>
      </w:r>
      <w:r>
        <w:rPr>
          <w:i/>
          <w:color w:val="000000"/>
          <w:sz w:val="24"/>
          <w:szCs w:val="24"/>
        </w:rPr>
        <w:t xml:space="preserve">below door down</w:t>
      </w:r>
      <w:r>
        <w:rPr>
          <w:color w:val="000000"/>
          <w:sz w:val="24"/>
          <w:szCs w:val="24"/>
        </w:rPr>
        <w:t xml:space="preserve"> L. TRENT, MRS. CROSBY, MISS EASTWOOD C. </w:t>
      </w:r>
      <w:r>
        <w:rPr>
          <w:i/>
          <w:color w:val="000000"/>
          <w:sz w:val="24"/>
          <w:szCs w:val="24"/>
        </w:rPr>
        <w:t xml:space="preserve">above door</w:t>
      </w:r>
      <w:r>
        <w:rPr>
          <w:color w:val="000000"/>
          <w:sz w:val="24"/>
          <w:szCs w:val="24"/>
        </w:rPr>
        <w:t xml:space="preserve"> L. WILLIAM </w:t>
      </w:r>
      <w:r>
        <w:rPr>
          <w:i/>
          <w:color w:val="000000"/>
          <w:sz w:val="24"/>
          <w:szCs w:val="24"/>
        </w:rPr>
        <w:t xml:space="preserve">up</w:t>
      </w:r>
      <w:r>
        <w:rPr>
          <w:color w:val="000000"/>
          <w:sz w:val="24"/>
          <w:szCs w:val="24"/>
        </w:rPr>
        <w:t xml:space="preserve"> R.C. </w:t>
      </w:r>
      <w:r>
        <w:rPr>
          <w:i/>
          <w:color w:val="000000"/>
          <w:sz w:val="24"/>
          <w:szCs w:val="24"/>
        </w:rPr>
        <w:t xml:space="preserve">All watch</w:t>
      </w:r>
      <w:r>
        <w:rPr>
          <w:color w:val="000000"/>
          <w:sz w:val="24"/>
          <w:szCs w:val="24"/>
        </w:rPr>
        <w:t xml:space="preserve"> MASON. </w:t>
      </w:r>
      <w:r>
        <w:rPr>
          <w:i/>
          <w:color w:val="000000"/>
          <w:sz w:val="24"/>
          <w:szCs w:val="24"/>
        </w:rPr>
        <w:t xml:space="preserve">Suddenly the window curtains are thrown back, the blind runs up noisily and the lights go down.  The street light strikes the knife in the ceiling, as it begins to fall</w:t>
      </w:r>
      <w:r>
        <w:rPr>
          <w:color w:val="000000"/>
          <w:sz w:val="24"/>
          <w:szCs w:val="24"/>
        </w:rPr>
        <w:t xml:space="preserve">.  MASON’S </w:t>
      </w:r>
      <w:r>
        <w:rPr>
          <w:i/>
          <w:color w:val="000000"/>
          <w:sz w:val="24"/>
          <w:szCs w:val="24"/>
        </w:rPr>
        <w:t xml:space="preserve">eye follows the light.  He sees the knife and gives a cry of horror as it strikes the table and sticks in front of him</w:t>
      </w:r>
      <w:r>
        <w:rPr>
          <w:color w:val="000000"/>
          <w:sz w:val="24"/>
          <w:szCs w:val="24"/>
        </w:rPr>
        <w:t xml:space="preserve">.  MASON </w:t>
      </w:r>
      <w:r>
        <w:rPr>
          <w:i/>
          <w:color w:val="000000"/>
          <w:sz w:val="24"/>
          <w:szCs w:val="24"/>
        </w:rPr>
        <w:t xml:space="preserve">rushes up stage end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MASON (</w:t>
      </w:r>
      <w:r>
        <w:rPr>
          <w:i/>
          <w:color w:val="000000"/>
          <w:sz w:val="24"/>
          <w:szCs w:val="24"/>
        </w:rPr>
        <w:t xml:space="preserve">with a cry</w:t>
      </w:r>
      <w:r>
        <w:rPr>
          <w:color w:val="000000"/>
          <w:sz w:val="24"/>
          <w:szCs w:val="24"/>
        </w:rPr>
        <w:t xml:space="preserve">).  I can’t fight the dead.  I can’t fight the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Slowly</w:t>
      </w:r>
      <w:r>
        <w:rPr>
          <w:color w:val="000000"/>
          <w:sz w:val="24"/>
          <w:szCs w:val="24"/>
        </w:rPr>
        <w:t xml:space="preserve"> ROSALIE </w:t>
      </w:r>
      <w:r>
        <w:rPr>
          <w:i/>
          <w:color w:val="000000"/>
          <w:sz w:val="24"/>
          <w:szCs w:val="24"/>
        </w:rPr>
        <w:t xml:space="preserve">points at him.  The others stand and stare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ROSALIE.  Go on, tell it. (</w:t>
      </w:r>
      <w:r>
        <w:rPr>
          <w:i/>
          <w:color w:val="000000"/>
          <w:sz w:val="24"/>
          <w:szCs w:val="24"/>
        </w:rPr>
        <w:t xml:space="preserve">Lower</w:t>
      </w:r>
      <w:r>
        <w:rPr>
          <w:color w:val="000000"/>
          <w:sz w:val="24"/>
          <w:szCs w:val="24"/>
        </w:rPr>
        <w:t xml:space="preserve"> R. </w:t>
      </w:r>
      <w:r>
        <w:rPr>
          <w:i/>
          <w:color w:val="000000"/>
          <w:sz w:val="24"/>
          <w:szCs w:val="24"/>
        </w:rPr>
        <w:t xml:space="preserve">side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MASON.  I had to do it.  I was afraid Mr. Wales would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ROSALIE.  You did kill them both?</w:t>
      </w:r>
    </w:p>
    <w:p>
      <w:pPr>
        <w:widowControl w:val="on"/>
        <w:pBdr/>
        <w:spacing w:before="240" w:after="240" w:line="240" w:lineRule="auto"/>
        <w:ind w:left="0" w:right="0"/>
        <w:jc w:val="left"/>
      </w:pPr>
      <w:r>
        <w:rPr>
          <w:color w:val="000000"/>
          <w:sz w:val="24"/>
          <w:szCs w:val="24"/>
        </w:rPr>
        <w:t xml:space="preserve">MASON.  Yes.</w:t>
      </w:r>
    </w:p>
    <w:p>
      <w:pPr>
        <w:widowControl w:val="on"/>
        <w:pBdr/>
        <w:spacing w:before="240" w:after="240" w:line="240" w:lineRule="auto"/>
        <w:ind w:left="0" w:right="0"/>
        <w:jc w:val="left"/>
      </w:pPr>
      <w:r>
        <w:rPr>
          <w:color w:val="000000"/>
          <w:sz w:val="24"/>
          <w:szCs w:val="24"/>
        </w:rPr>
        <w:t xml:space="preserve">ROSALIE.  Mr. Wales to prevent ’im finding out about Spencer Lee?</w:t>
      </w:r>
    </w:p>
    <w:p>
      <w:pPr>
        <w:widowControl w:val="on"/>
        <w:pBdr/>
        <w:spacing w:before="240" w:after="240" w:line="240" w:lineRule="auto"/>
        <w:ind w:left="0" w:right="0"/>
        <w:jc w:val="left"/>
      </w:pPr>
      <w:r>
        <w:rPr>
          <w:color w:val="000000"/>
          <w:sz w:val="24"/>
          <w:szCs w:val="24"/>
        </w:rPr>
        <w:t xml:space="preserve">MASON.  Yes.</w:t>
      </w:r>
    </w:p>
    <w:p>
      <w:pPr>
        <w:widowControl w:val="on"/>
        <w:pBdr/>
        <w:spacing w:before="240" w:after="240" w:line="240" w:lineRule="auto"/>
        <w:ind w:left="0" w:right="0"/>
        <w:jc w:val="left"/>
      </w:pPr>
      <w:r>
        <w:rPr>
          <w:color w:val="000000"/>
          <w:sz w:val="24"/>
          <w:szCs w:val="24"/>
        </w:rPr>
        <w:t xml:space="preserve">ROSALIE.  And Spencer Lee?</w:t>
      </w:r>
    </w:p>
    <w:p>
      <w:pPr>
        <w:widowControl w:val="on"/>
        <w:pBdr/>
        <w:spacing w:before="240" w:after="240" w:line="240" w:lineRule="auto"/>
        <w:ind w:left="0" w:right="0"/>
        <w:jc w:val="left"/>
      </w:pPr>
      <w:r>
        <w:rPr>
          <w:color w:val="000000"/>
          <w:sz w:val="24"/>
          <w:szCs w:val="24"/>
        </w:rPr>
        <w:t xml:space="preserve">MASON.  He ought to have been killed.  I’d been waiting for years to kill him.</w:t>
      </w:r>
    </w:p>
    <w:p>
      <w:pPr>
        <w:widowControl w:val="on"/>
        <w:pBdr/>
        <w:spacing w:before="240" w:after="240" w:line="240" w:lineRule="auto"/>
        <w:ind w:left="0" w:right="0"/>
        <w:jc w:val="left"/>
      </w:pPr>
      <w:r>
        <w:rPr>
          <w:color w:val="000000"/>
          <w:sz w:val="24"/>
          <w:szCs w:val="24"/>
        </w:rPr>
        <w:t xml:space="preserve">ROSALIE.  Why?</w:t>
      </w:r>
    </w:p>
    <w:p>
      <w:pPr>
        <w:widowControl w:val="on"/>
        <w:pBdr/>
        <w:spacing w:before="240" w:after="240" w:line="240" w:lineRule="auto"/>
        <w:ind w:left="0" w:right="0"/>
        <w:jc w:val="left"/>
      </w:pPr>
      <w:r>
        <w:rPr>
          <w:color w:val="000000"/>
          <w:sz w:val="24"/>
          <w:szCs w:val="24"/>
        </w:rPr>
        <w:t xml:space="preserve">MASON.  That’s between him and me.  He smashed my life, and by God, I got him.  He knows why I killed him, I told him I would.  I’m glad I did.  I only wish I could have done it over and over again.  That’s all.</w:t>
      </w:r>
    </w:p>
    <w:p>
      <w:pPr>
        <w:widowControl w:val="on"/>
        <w:pBdr/>
        <w:spacing w:before="240" w:after="240" w:line="240" w:lineRule="auto"/>
        <w:ind w:left="0" w:right="0"/>
        <w:jc w:val="left"/>
      </w:pPr>
      <w:r>
        <w:rPr>
          <w:color w:val="000000"/>
          <w:sz w:val="24"/>
          <w:szCs w:val="24"/>
        </w:rPr>
        <w:t xml:space="preserve">ROSALIE.  Why did you kill Spencer Lee?</w:t>
      </w:r>
    </w:p>
    <w:p>
      <w:pPr>
        <w:widowControl w:val="on"/>
        <w:pBdr/>
        <w:spacing w:before="240" w:after="240" w:line="240" w:lineRule="auto"/>
        <w:ind w:left="0" w:right="0"/>
        <w:jc w:val="left"/>
      </w:pPr>
      <w:r>
        <w:rPr>
          <w:color w:val="000000"/>
          <w:sz w:val="24"/>
          <w:szCs w:val="24"/>
        </w:rPr>
        <w:t xml:space="preserve">MASON.  He took her away from me.  She was the one thing in the world and he took her away from me.  I went to Paris to forget and all I could do was to remember.  Then she died, and I made up my mind that he must die too.</w:t>
      </w:r>
    </w:p>
    <w:p>
      <w:pPr>
        <w:widowControl w:val="on"/>
        <w:pBdr/>
        <w:spacing w:before="240" w:after="240" w:line="240" w:lineRule="auto"/>
        <w:ind w:left="0" w:right="0"/>
        <w:jc w:val="left"/>
      </w:pPr>
      <w:r>
        <w:rPr>
          <w:color w:val="000000"/>
          <w:sz w:val="24"/>
          <w:szCs w:val="24"/>
        </w:rPr>
        <w:t xml:space="preserve">DONOHUE.  How did you get the knife in the ceiling?</w:t>
      </w:r>
    </w:p>
    <w:p>
      <w:pPr>
        <w:widowControl w:val="on"/>
        <w:pBdr/>
        <w:spacing w:before="240" w:after="240" w:line="240" w:lineRule="auto"/>
        <w:ind w:left="0" w:right="0"/>
        <w:jc w:val="left"/>
      </w:pPr>
      <w:r>
        <w:rPr>
          <w:color w:val="000000"/>
          <w:sz w:val="24"/>
          <w:szCs w:val="24"/>
        </w:rPr>
        <w:t xml:space="preserve">MASON.  I threw it.  Just as I threw a knife into Spencer Lee’s back.  I stood in the doorway of his room and told him I’d come to kill him, and he ran for his revolver and as he ran I threw the knife into his back.  Then I picked up my knife and walked away.  No one saw me.  I was quite safe.  Quite safe until she came.  And unseen hands pushed me forward.  Unseen hands have pointed the way.  She’s not human.  Lee’s message came through her—­you all heard Wales speak; out of her lips we heard Wales’ voice.  He said he’d come back, again and again and again.  And then he came!  I saw him as he came through the door!  God Almighty, you can’t fight the dead!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turns suddenly and walks to door</w:t>
      </w:r>
      <w:r>
        <w:rPr>
          <w:color w:val="000000"/>
          <w:sz w:val="24"/>
          <w:szCs w:val="24"/>
        </w:rPr>
        <w:t xml:space="preserve"> L. </w:t>
      </w:r>
      <w:r>
        <w:rPr>
          <w:i/>
          <w:color w:val="000000"/>
          <w:sz w:val="24"/>
          <w:szCs w:val="24"/>
        </w:rPr>
        <w:t xml:space="preserve">As he opens it</w:t>
      </w:r>
      <w:r>
        <w:rPr>
          <w:color w:val="000000"/>
          <w:sz w:val="24"/>
          <w:szCs w:val="24"/>
        </w:rPr>
        <w:t xml:space="preserve"> SERGEANT DUNN </w:t>
      </w:r>
      <w:r>
        <w:rPr>
          <w:i/>
          <w:color w:val="000000"/>
          <w:sz w:val="24"/>
          <w:szCs w:val="24"/>
        </w:rPr>
        <w:t xml:space="preserve">steps into the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That’s your man, Sergeant.</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putting his hand on</w:t>
      </w:r>
      <w:r>
        <w:rPr>
          <w:color w:val="000000"/>
          <w:sz w:val="24"/>
          <w:szCs w:val="24"/>
        </w:rPr>
        <w:t xml:space="preserve"> MASON’S </w:t>
      </w:r>
      <w:r>
        <w:rPr>
          <w:i/>
          <w:color w:val="000000"/>
          <w:sz w:val="24"/>
          <w:szCs w:val="24"/>
        </w:rPr>
        <w:t xml:space="preserve">arm</w:t>
      </w:r>
      <w:r>
        <w:rPr>
          <w:color w:val="000000"/>
          <w:sz w:val="24"/>
          <w:szCs w:val="24"/>
        </w:rPr>
        <w:t xml:space="preserve">). </w:t>
      </w:r>
      <w:r>
        <w:rPr>
          <w:i/>
          <w:color w:val="000000"/>
          <w:sz w:val="24"/>
          <w:szCs w:val="24"/>
        </w:rPr>
        <w:t xml:space="preserve">You</w:t>
      </w:r>
      <w:r>
        <w:rPr>
          <w:color w:val="000000"/>
          <w:sz w:val="24"/>
          <w:szCs w:val="24"/>
        </w:rPr>
        <w:t xml:space="preserve"> got him?</w:t>
      </w:r>
    </w:p>
    <w:p>
      <w:pPr>
        <w:widowControl w:val="on"/>
        <w:pBdr/>
        <w:spacing w:before="240" w:after="240" w:line="240" w:lineRule="auto"/>
        <w:ind w:left="0" w:right="0"/>
        <w:jc w:val="left"/>
      </w:pPr>
      <w:r>
        <w:rPr>
          <w:color w:val="000000"/>
          <w:sz w:val="24"/>
          <w:szCs w:val="24"/>
        </w:rPr>
        <w:t xml:space="preserve">DONOHUE.  Yes, I got him.</w:t>
      </w:r>
    </w:p>
    <w:p>
      <w:pPr>
        <w:widowControl w:val="on"/>
        <w:pBdr/>
        <w:spacing w:before="240" w:after="240" w:line="240" w:lineRule="auto"/>
        <w:ind w:left="0" w:right="0"/>
        <w:jc w:val="left"/>
      </w:pPr>
      <w:r>
        <w:rPr>
          <w:color w:val="000000"/>
          <w:sz w:val="24"/>
          <w:szCs w:val="24"/>
        </w:rPr>
        <w:t xml:space="preserve">DUNN.  Great work, chief, great work. (</w:t>
      </w:r>
      <w:r>
        <w:rPr>
          <w:i/>
          <w:color w:val="000000"/>
          <w:sz w:val="24"/>
          <w:szCs w:val="24"/>
        </w:rPr>
        <w:t xml:space="preserve">He takes</w:t>
      </w:r>
      <w:r>
        <w:rPr>
          <w:color w:val="000000"/>
          <w:sz w:val="24"/>
          <w:szCs w:val="24"/>
        </w:rPr>
        <w:t xml:space="preserve"> MASON </w:t>
      </w:r>
      <w:r>
        <w:rPr>
          <w:i/>
          <w:color w:val="000000"/>
          <w:sz w:val="24"/>
          <w:szCs w:val="24"/>
        </w:rPr>
        <w:t xml:space="preserve">off down</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(HELEN </w:t>
      </w:r>
      <w:r>
        <w:rPr>
          <w:i/>
          <w:color w:val="000000"/>
          <w:sz w:val="24"/>
          <w:szCs w:val="24"/>
        </w:rPr>
        <w:t xml:space="preserve">crosses down to lower end of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ROSALIE (</w:t>
      </w:r>
      <w:r>
        <w:rPr>
          <w:i/>
          <w:color w:val="000000"/>
          <w:sz w:val="24"/>
          <w:szCs w:val="24"/>
        </w:rPr>
        <w:t xml:space="preserve">as they disappear from view</w:t>
      </w:r>
      <w:r>
        <w:rPr>
          <w:color w:val="000000"/>
          <w:sz w:val="24"/>
          <w:szCs w:val="24"/>
        </w:rPr>
        <w:t xml:space="preserve">).  The poor young man! the poor young man!</w:t>
      </w:r>
    </w:p>
    <w:p>
      <w:pPr>
        <w:widowControl w:val="on"/>
        <w:pBdr/>
        <w:spacing w:before="240" w:after="240" w:line="240" w:lineRule="auto"/>
        <w:ind w:left="0" w:right="0"/>
        <w:jc w:val="left"/>
      </w:pPr>
      <w:r>
        <w:rPr>
          <w:color w:val="000000"/>
          <w:sz w:val="24"/>
          <w:szCs w:val="24"/>
        </w:rPr>
        <w:t xml:space="preserve">DONOHUE.  Ladies and gentlemen, you are all quite at liberty.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goes toward door</w:t>
      </w:r>
      <w:r>
        <w:rPr>
          <w:color w:val="000000"/>
          <w:sz w:val="24"/>
          <w:szCs w:val="24"/>
        </w:rPr>
        <w:t xml:space="preserve"> L.)</w:t>
      </w:r>
    </w:p>
    <w:p>
      <w:pPr>
        <w:widowControl w:val="on"/>
        <w:pBdr/>
        <w:spacing w:before="240" w:after="240" w:line="240" w:lineRule="auto"/>
        <w:ind w:left="0" w:right="0"/>
        <w:jc w:val="left"/>
      </w:pPr>
      <w:r>
        <w:rPr>
          <w:color w:val="000000"/>
          <w:sz w:val="24"/>
          <w:szCs w:val="24"/>
        </w:rPr>
        <w:t xml:space="preserve">CROSBY.  Thank you, Inspector, for your consideration.</w:t>
      </w:r>
    </w:p>
    <w:p>
      <w:pPr>
        <w:widowControl w:val="on"/>
        <w:pBdr/>
        <w:spacing w:before="240" w:after="240" w:line="240" w:lineRule="auto"/>
        <w:ind w:left="0" w:right="0"/>
        <w:jc w:val="left"/>
      </w:pPr>
      <w:r>
        <w:rPr>
          <w:color w:val="000000"/>
          <w:sz w:val="24"/>
          <w:szCs w:val="24"/>
        </w:rPr>
        <w:t xml:space="preserve">DONOHUE.  Not at all, it was the best way out of it.</w:t>
      </w:r>
    </w:p>
    <w:p>
      <w:pPr>
        <w:widowControl w:val="on"/>
        <w:pBdr/>
        <w:spacing w:before="240" w:after="240" w:line="240" w:lineRule="auto"/>
        <w:ind w:left="0" w:right="0"/>
        <w:jc w:val="left"/>
      </w:pPr>
      <w:r>
        <w:rPr>
          <w:color w:val="000000"/>
          <w:sz w:val="24"/>
          <w:szCs w:val="24"/>
        </w:rPr>
        <w:t xml:space="preserve">ROSALIE.  Inspector! (</w:t>
      </w:r>
      <w:r>
        <w:rPr>
          <w:i/>
          <w:color w:val="000000"/>
          <w:sz w:val="24"/>
          <w:szCs w:val="24"/>
        </w:rPr>
        <w:t xml:space="preserve">Coming below table</w:t>
      </w:r>
      <w:r>
        <w:rPr>
          <w:color w:val="000000"/>
          <w:sz w:val="24"/>
          <w:szCs w:val="24"/>
        </w:rPr>
        <w:t xml:space="preserve"> R. </w:t>
      </w:r>
      <w:r>
        <w:rPr>
          <w:i/>
          <w:color w:val="000000"/>
          <w:sz w:val="24"/>
          <w:szCs w:val="24"/>
        </w:rPr>
        <w:t xml:space="preserve">to</w:t>
      </w:r>
      <w:r>
        <w:rPr>
          <w:color w:val="000000"/>
          <w:sz w:val="24"/>
          <w:szCs w:val="24"/>
        </w:rPr>
        <w:t xml:space="preserve"> R.C.)</w:t>
      </w:r>
    </w:p>
    <w:p>
      <w:pPr>
        <w:widowControl w:val="on"/>
        <w:pBdr/>
        <w:spacing w:before="240" w:after="240" w:line="240" w:lineRule="auto"/>
        <w:ind w:left="0" w:right="0"/>
        <w:jc w:val="left"/>
      </w:pPr>
      <w:r>
        <w:rPr>
          <w:color w:val="000000"/>
          <w:sz w:val="24"/>
          <w:szCs w:val="24"/>
        </w:rPr>
        <w:t xml:space="preserve">DONOHUE (</w:t>
      </w:r>
      <w:r>
        <w:rPr>
          <w:i/>
          <w:color w:val="000000"/>
          <w:sz w:val="24"/>
          <w:szCs w:val="24"/>
        </w:rPr>
        <w:t xml:space="preserve">half turning</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ROSALIE.  My congratulations.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looks at her for a moment, then turns back and shakes hands with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DONOHUE.  You were quite right about me.  I was a damn fool.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exits at</w:t>
      </w:r>
      <w:r>
        <w:rPr>
          <w:color w:val="000000"/>
          <w:sz w:val="24"/>
          <w:szCs w:val="24"/>
        </w:rPr>
        <w:t xml:space="preserve"> L. HELEN </w:t>
      </w:r>
      <w:r>
        <w:rPr>
          <w:i/>
          <w:color w:val="000000"/>
          <w:sz w:val="24"/>
          <w:szCs w:val="24"/>
        </w:rPr>
        <w:t xml:space="preserve">comes below table</w:t>
      </w:r>
      <w:r>
        <w:rPr>
          <w:color w:val="000000"/>
          <w:sz w:val="24"/>
          <w:szCs w:val="24"/>
        </w:rPr>
        <w:t xml:space="preserve"> R.)</w:t>
      </w:r>
    </w:p>
    <w:p>
      <w:pPr>
        <w:widowControl w:val="on"/>
        <w:pBdr/>
        <w:spacing w:before="240" w:after="240" w:line="240" w:lineRule="auto"/>
        <w:ind w:left="0" w:right="0"/>
        <w:jc w:val="left"/>
      </w:pPr>
      <w:r>
        <w:rPr>
          <w:color w:val="000000"/>
          <w:sz w:val="24"/>
          <w:szCs w:val="24"/>
        </w:rPr>
        <w:t xml:space="preserve">MRS. TRENT (</w:t>
      </w:r>
      <w:r>
        <w:rPr>
          <w:i/>
          <w:color w:val="000000"/>
          <w:sz w:val="24"/>
          <w:szCs w:val="24"/>
        </w:rPr>
        <w:t xml:space="preserve">turning to her father up</w:t>
      </w:r>
      <w:r>
        <w:rPr>
          <w:color w:val="000000"/>
          <w:sz w:val="24"/>
          <w:szCs w:val="24"/>
        </w:rPr>
        <w:t xml:space="preserve"> L.C. </w:t>
      </w:r>
      <w:r>
        <w:rPr>
          <w:i/>
          <w:color w:val="000000"/>
          <w:sz w:val="24"/>
          <w:szCs w:val="24"/>
        </w:rPr>
        <w:t xml:space="preserve">with a cry</w:t>
      </w:r>
      <w:r>
        <w:rPr>
          <w:color w:val="000000"/>
          <w:sz w:val="24"/>
          <w:szCs w:val="24"/>
        </w:rPr>
        <w:t xml:space="preserve">).  Oh, daddy, daddy!  I lied about her!  I lied about her!</w:t>
      </w:r>
    </w:p>
    <w:p>
      <w:pPr>
        <w:widowControl w:val="on"/>
        <w:pBdr/>
        <w:spacing w:before="240" w:after="240" w:line="240" w:lineRule="auto"/>
        <w:ind w:left="0" w:right="0"/>
        <w:jc w:val="left"/>
      </w:pPr>
      <w:r>
        <w:rPr>
          <w:color w:val="000000"/>
          <w:sz w:val="24"/>
          <w:szCs w:val="24"/>
        </w:rPr>
        <w:t xml:space="preserve">(CROSBY </w:t>
      </w:r>
      <w:r>
        <w:rPr>
          <w:i/>
          <w:color w:val="000000"/>
          <w:sz w:val="24"/>
          <w:szCs w:val="24"/>
        </w:rPr>
        <w:t xml:space="preserve">takes her in his arms, up</w:t>
      </w:r>
      <w:r>
        <w:rPr>
          <w:color w:val="000000"/>
          <w:sz w:val="24"/>
          <w:szCs w:val="24"/>
        </w:rPr>
        <w:t xml:space="preserve"> L. HELEN </w:t>
      </w:r>
      <w:r>
        <w:rPr>
          <w:i/>
          <w:color w:val="000000"/>
          <w:sz w:val="24"/>
          <w:szCs w:val="24"/>
        </w:rPr>
        <w:t xml:space="preserve">crosses to</w:t>
      </w:r>
      <w:r>
        <w:rPr>
          <w:color w:val="000000"/>
          <w:sz w:val="24"/>
          <w:szCs w:val="24"/>
        </w:rPr>
        <w:t xml:space="preserve"> ROSALIE </w:t>
      </w:r>
      <w:r>
        <w:rPr>
          <w:i/>
          <w:color w:val="000000"/>
          <w:sz w:val="24"/>
          <w:szCs w:val="24"/>
        </w:rPr>
        <w:t xml:space="preserve">from below table</w:t>
      </w:r>
      <w:r>
        <w:rPr>
          <w:color w:val="000000"/>
          <w:sz w:val="24"/>
          <w:szCs w:val="24"/>
        </w:rPr>
        <w:t xml:space="preserve"> 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ROSALIE (C.).  There is nothing but ’appiness coming to you.  The spirits tell me you are the favourite child of fortune.  You will ’ave wealth and prosperity and ’appiness.  You will marry the man you love, and you will be ’appy.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CURTAIN </w:t>
      </w:r>
      <w:r>
        <w:rPr>
          <w:i/>
          <w:color w:val="000000"/>
          <w:sz w:val="24"/>
          <w:szCs w:val="24"/>
        </w:rPr>
        <w:t xml:space="preserve">falls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[Illustration:  The explanation of the figures is given on the opposite page.]</w:t>
      </w:r>
    </w:p>
    <w:p>
      <w:pPr>
        <w:widowControl w:val="on"/>
        <w:pBdr/>
        <w:spacing w:before="240" w:after="240" w:line="240" w:lineRule="auto"/>
        <w:ind w:left="0" w:right="0"/>
        <w:jc w:val="left"/>
      </w:pPr>
      <w:r>
        <w:rPr>
          <w:color w:val="000000"/>
          <w:sz w:val="24"/>
          <w:szCs w:val="24"/>
        </w:rPr>
        <w:t xml:space="preserve">Italian Room in ROSCOE CROSBY’S home.  New York.  A handsomely furnished square room. 1.  Door opening on stage down L. 2.  Door opening on stage at back L.C. 3.  Door opening on stage R.C. 4.  Large fireplace C. at back.  The fireplace with antique fire-dogs must be large enough for man to make an entrance coming through chimney. 5.  Large window over R. in arch. 6.  Platform one step high running full length of window, which is three sashes long.  Trick blind on centre pane.  Curtains on pole on centre windows to work on cue. 7.  Up C. in front of fireplace facing up stage, large chesterfield sofa two feet wide. 8.  Facing audience another large chesterfield sofa, C., sofas back to back. 9.  At each end of sofas small console tables.  Console table at right end of sofa is the trick table which ROSALIE lifts.  On console tables at either end of sofa, table lamps.  On console table left end of sofa, fancy cigarettes box with cigarettes and match-box and ash-tray. 10.  Right of the door, R.C., large antique Italian chest. 11.  Left of door, L.C., large antique chest.  Vases on chests.  On flat over L. large tapestry. 12.  Against wall over L. running up and down stage long ornate Italian chest. 13.  At either end of this chest Italian lamps, seven feet high, standing on floor.  Below door down L., on flat, an antique clock. 14.  Below door down L., arm-chair. 15.  Left side of fireplace chair with cushion seat.  On mantel two large antique vases. 16.  Right side of fireplace, chair with cushion seat. 17.  Large arm-chair. 18.  Over right is a large library table sitting diagonally up and down stage.  On table:  book-rack with four books, desk-pad, stationery-holder with stationery, pens, pencils, ink-box, magazines. 19.  Arm-chair back of table. 20.  Chair below table. 21.  Chair above table. 22.  On platform in window arch, long seat. 23.  Below window arch long arm-chair. 24.  Large wall lanterns, on up stage and down stage, end of window arch.  Plush valence or drapery for windows.  Rugs on ground cloth.  On flat right of doors up R.C. small-sized, painted, image of the Virgin.  Interior backing for door down L., up L.C., and R.C.  Fireplace backing.  Exterior backing for window over R. 25.  Off stage down L. large Italian table with two bronze vases, and a shrine of the Virgin on it.  Off stage R.C. are eight small chairs, to be brought on stage on cue during First Act.  In ceiling, directly over table R., is a double slot to hold knives.  During First Act, after WILLIAM puts out table lamp, </w:t>
      </w:r>
      <w:r>
        <w:rPr>
          <w:i/>
          <w:color w:val="000000"/>
          <w:sz w:val="24"/>
          <w:szCs w:val="24"/>
        </w:rPr>
        <w:t xml:space="preserve">after</w:t>
      </w:r>
      <w:r>
        <w:rPr>
          <w:color w:val="000000"/>
          <w:sz w:val="24"/>
          <w:szCs w:val="24"/>
        </w:rPr>
        <w:t xml:space="preserve"> MISS EASTWOOD’S </w:t>
      </w:r>
      <w:r>
        <w:rPr>
          <w:i/>
          <w:color w:val="000000"/>
          <w:sz w:val="24"/>
          <w:szCs w:val="24"/>
        </w:rPr>
        <w:t xml:space="preserve">scream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knife in down stage slot is let down in sight of audience. </w:t>
      </w:r>
      <w:r>
        <w:rPr>
          <w:i/>
          <w:color w:val="000000"/>
          <w:sz w:val="24"/>
          <w:szCs w:val="24"/>
        </w:rPr>
        <w:t xml:space="preserve">Seen with point sticking in ceiling.</w:t>
      </w:r>
      <w:r>
        <w:rPr>
          <w:color w:val="000000"/>
          <w:sz w:val="24"/>
          <w:szCs w:val="24"/>
        </w:rPr>
        <w:t xml:space="preserve"> Between Second and Third Acts, the knife that falls on cue, during Third Act, is placed up stage slot in ceiling, with point downwards.  Setting the knife down in view of audience in First Act, as well as releasing the second knife so that it falls, and sticks in table during Third Act, is worked by strings off stage R.
</w:t>
      </w:r>
    </w:p>
    <w:p>
      <w:pPr>
        <w:keepNext w:val="on"/>
        <w:widowControl w:val="on"/>
        <w:pBdr/>
        <w:spacing w:before="299" w:after="299" w:line="240" w:lineRule="auto"/>
        <w:ind w:left="0" w:right="0"/>
        <w:jc w:val="left"/>
        <w:outlineLvl w:val="1"/>
      </w:pPr>
      <w:r>
        <w:rPr>
          <w:b/>
          <w:color w:val="000000"/>
          <w:sz w:val="36"/>
          <w:szCs w:val="36"/>
        </w:rPr>
        <w:t xml:space="preserve">LIGHT PLOT.</w:t>
      </w:r>
    </w:p>
    <w:p>
      <w:pPr>
        <w:widowControl w:val="on"/>
        <w:pBdr/>
        <w:spacing w:before="240" w:after="240" w:line="240" w:lineRule="auto"/>
        <w:ind w:left="0" w:right="0"/>
        <w:jc w:val="left"/>
      </w:pPr>
      <w:r>
        <w:rPr>
          <w:color w:val="000000"/>
          <w:sz w:val="24"/>
          <w:szCs w:val="24"/>
        </w:rPr>
        <w:t xml:space="preserve">Foots full rose, ambers 3/4 at rise.  Light switch down stage side of door down L. Hanging lamps, post lamps, table lamps, lit.  Amber strip in doorway down L. lit.  One light strip amber, in doorway R.C. and L.C.  Two light strip amber, hung on fireplace backing.  Two blue bunches outside window R., lit.  Baby amber shooting across stage from window R. Baby amber striking mantel up C. from window R. Baby amber down L. at proscenium arch shooting across stage, lit.  Blue baby focused to strike ROSALIE in chair C. from window R., OUT AT RISE.  White frost spot in position outside of window R. to strike ceiling on cue, OUT AT RISE.</w:t>
      </w:r>
    </w:p>
    <w:p>
      <w:pPr>
        <w:widowControl w:val="on"/>
        <w:pBdr/>
        <w:spacing w:before="240" w:after="240" w:line="240" w:lineRule="auto"/>
        <w:ind w:left="0" w:right="0"/>
        <w:jc w:val="left"/>
      </w:pPr>
      <w:r>
        <w:rPr>
          <w:color w:val="000000"/>
          <w:sz w:val="24"/>
          <w:szCs w:val="24"/>
        </w:rPr>
        <w:t xml:space="preserve">1ST CUE.—­When ROSALIE lifts table first time sneak off baby down stage L., also baby from window R. that starts across stage.</w:t>
      </w:r>
    </w:p>
    <w:p>
      <w:pPr>
        <w:widowControl w:val="on"/>
        <w:pBdr/>
        <w:spacing w:before="240" w:after="240" w:line="240" w:lineRule="auto"/>
        <w:ind w:left="0" w:right="0"/>
        <w:jc w:val="left"/>
      </w:pPr>
      <w:r>
        <w:rPr>
          <w:color w:val="000000"/>
          <w:sz w:val="24"/>
          <w:szCs w:val="24"/>
        </w:rPr>
        <w:t xml:space="preserve">2ND CUE.—­After POLLOCK locks door down L., all entrance strips and baby down L., out.</w:t>
      </w:r>
    </w:p>
    <w:p>
      <w:pPr>
        <w:widowControl w:val="on"/>
        <w:pBdr/>
        <w:spacing w:before="240" w:after="240" w:line="240" w:lineRule="auto"/>
        <w:ind w:left="0" w:right="0"/>
        <w:jc w:val="left"/>
      </w:pPr>
      <w:r>
        <w:rPr>
          <w:color w:val="000000"/>
          <w:sz w:val="24"/>
          <w:szCs w:val="24"/>
        </w:rPr>
        <w:t xml:space="preserve">3RD CUE.—­When CROSBY pushes button, all foots out.  Brackets out, lamp posts out.  Amber babies at window R., out.  At same time, white spot light on ceiling LIT.</w:t>
      </w:r>
    </w:p>
    <w:p>
      <w:pPr>
        <w:widowControl w:val="on"/>
        <w:pBdr/>
        <w:spacing w:before="240" w:after="240" w:line="240" w:lineRule="auto"/>
        <w:ind w:left="0" w:right="0"/>
        <w:jc w:val="left"/>
      </w:pPr>
      <w:r>
        <w:rPr>
          <w:color w:val="000000"/>
          <w:sz w:val="24"/>
          <w:szCs w:val="24"/>
        </w:rPr>
        <w:t xml:space="preserve">4TH CUE.—­When WILLIAM pulls chain on table lamp right end of chesterfield, table lamp out.  Two babies from window out.</w:t>
      </w:r>
    </w:p>
    <w:p>
      <w:pPr>
        <w:widowControl w:val="on"/>
        <w:pBdr/>
        <w:spacing w:before="240" w:after="240" w:line="240" w:lineRule="auto"/>
        <w:ind w:left="0" w:right="0"/>
        <w:jc w:val="left"/>
      </w:pPr>
      <w:r>
        <w:rPr>
          <w:color w:val="000000"/>
          <w:sz w:val="24"/>
          <w:szCs w:val="24"/>
        </w:rPr>
        <w:t xml:space="preserve">5TH CUE.—­When CROSBY says, “The reflection on the ceiling is too strong,” WILLIAM pulls chain on table lamp right end of chesterfield, table lamp and two babies from window right, LIT.</w:t>
      </w:r>
    </w:p>
    <w:p>
      <w:pPr>
        <w:widowControl w:val="on"/>
        <w:pBdr/>
        <w:spacing w:before="240" w:after="240" w:line="240" w:lineRule="auto"/>
        <w:ind w:left="0" w:right="0"/>
        <w:jc w:val="left"/>
      </w:pPr>
      <w:r>
        <w:rPr>
          <w:color w:val="000000"/>
          <w:sz w:val="24"/>
          <w:szCs w:val="24"/>
        </w:rPr>
        <w:t xml:space="preserve">6TH CUE.—­WILLIAM pulls down window shade, spot on ceiling and blue bunches OUT.  Then when WILLIAM pulls chain on the table lamp right end of chesterfield, table lamp, two babies outside window R., OUT.</w:t>
      </w:r>
    </w:p>
    <w:p>
      <w:pPr>
        <w:widowControl w:val="on"/>
        <w:pBdr/>
        <w:spacing w:before="240" w:after="240" w:line="240" w:lineRule="auto"/>
        <w:ind w:left="0" w:right="0"/>
        <w:jc w:val="left"/>
      </w:pPr>
      <w:r>
        <w:rPr>
          <w:color w:val="000000"/>
          <w:sz w:val="24"/>
          <w:szCs w:val="24"/>
        </w:rPr>
        <w:t xml:space="preserve">7TH CUE.—­When CROSBY calls for light, table lamp right end of chesterfield, LIT.  Two babies from window LIT.  Amber foots 1/4 LIT.  Bring on blue baby outside window R.</w:t>
      </w:r>
    </w:p>
    <w:p>
      <w:pPr>
        <w:widowControl w:val="on"/>
        <w:pBdr/>
        <w:spacing w:before="240" w:after="240" w:line="240" w:lineRule="auto"/>
        <w:ind w:left="0" w:right="0"/>
        <w:jc w:val="left"/>
      </w:pPr>
      <w:r>
        <w:rPr>
          <w:color w:val="000000"/>
          <w:sz w:val="24"/>
          <w:szCs w:val="24"/>
        </w:rPr>
        <w:t xml:space="preserve">8TH CUE.—­When WILLIAM pulls chain on table lamp right end of chesterfield, table lamp, two babies, amber foots, OUT, leaving blue spot, LIT.</w:t>
      </w:r>
    </w:p>
    <w:p>
      <w:pPr>
        <w:widowControl w:val="on"/>
        <w:pBdr/>
        <w:spacing w:before="240" w:after="240" w:line="240" w:lineRule="auto"/>
        <w:ind w:left="0" w:right="0"/>
        <w:jc w:val="left"/>
      </w:pPr>
      <w:r>
        <w:rPr>
          <w:color w:val="000000"/>
          <w:sz w:val="24"/>
          <w:szCs w:val="24"/>
        </w:rPr>
        <w:t xml:space="preserve">9TH CUE.—­When CROSBY calls for light, table lamp right end of chesterfield, LIT; two amber babies, LIT; amber foots, 3/8 LIT.</w:t>
      </w:r>
    </w:p>
    <w:p>
      <w:pPr>
        <w:widowControl w:val="on"/>
        <w:pBdr/>
        <w:spacing w:before="240" w:after="240" w:line="240" w:lineRule="auto"/>
        <w:ind w:left="0" w:right="0"/>
        <w:jc w:val="left"/>
      </w:pPr>
      <w:r>
        <w:rPr>
          <w:color w:val="000000"/>
          <w:sz w:val="24"/>
          <w:szCs w:val="24"/>
        </w:rPr>
        <w:t xml:space="preserve">NOTE.—­All house lights in front (Auditorium) must be OUT when ROSALIE and ladies enter after ROSALIE has been searched.  This is very important.</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[Illustration:  The position of the chairs at the commencement of the Act.]</w:t>
      </w:r>
    </w:p>
    <w:p>
      <w:pPr>
        <w:widowControl w:val="on"/>
        <w:pBdr/>
        <w:spacing w:before="240" w:after="240" w:line="240" w:lineRule="auto"/>
        <w:ind w:left="0" w:right="0"/>
        <w:jc w:val="left"/>
      </w:pPr>
      <w:r>
        <w:rPr>
          <w:color w:val="000000"/>
          <w:sz w:val="24"/>
          <w:szCs w:val="24"/>
        </w:rPr>
        <w:t xml:space="preserve">LIGHTING PLOT FOR ACT II.</w:t>
      </w:r>
    </w:p>
    <w:p>
      <w:pPr>
        <w:widowControl w:val="on"/>
        <w:pBdr/>
        <w:spacing w:before="240" w:after="240" w:line="240" w:lineRule="auto"/>
        <w:ind w:left="0" w:right="0"/>
        <w:jc w:val="left"/>
      </w:pPr>
      <w:r>
        <w:rPr>
          <w:color w:val="000000"/>
          <w:sz w:val="24"/>
          <w:szCs w:val="24"/>
        </w:rPr>
        <w:t xml:space="preserve">Amber foots, half up.  Hanging brackets, lamp posts, table lamps, entrance strips, LIT.  Amber baby down in L. first entrance, LIT.  Blue bunches outside of window R., LIT.  Fireplace, LIT.  Lights stand during this Act.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The eight small chairs that were brought on in the First Act are taken off stage.  The big arm-chair that ROSALIE sat in has been taken up the left corner of set.  Table has been moved up and on stage about a foot.  The knife that is to fall on given cue has been placed in slot in ceiling.  The window blind is pulled down, the curtains on window are opened.  Arm-chair back of table R. Chair below table R. Chair above table R. Chesterfield has been moved down stage C. about a foot.  Shelf back of chesterfield has been fixed for WALES to lie on.  Console table back in its original position, right end of chesterfield C. Chairs with upholstered seats put back to left and right sides of fireplace.  Door down L., open.</w:t>
      </w:r>
    </w:p>
    <w:p>
      <w:pPr>
        <w:widowControl w:val="on"/>
        <w:pBdr/>
        <w:spacing w:before="240" w:after="240" w:line="240" w:lineRule="auto"/>
        <w:ind w:left="0" w:right="0"/>
        <w:jc w:val="left"/>
      </w:pPr>
      <w:r>
        <w:rPr>
          <w:color w:val="000000"/>
          <w:sz w:val="24"/>
          <w:szCs w:val="24"/>
        </w:rPr>
        <w:t xml:space="preserve">Be sure to clear everything off table R.C. for knife.</w:t>
      </w:r>
    </w:p>
    <w:p>
      <w:pPr>
        <w:keepNext w:val="on"/>
        <w:widowControl w:val="on"/>
        <w:pBdr/>
        <w:spacing w:before="299" w:after="299" w:line="240" w:lineRule="auto"/>
        <w:ind w:left="0" w:right="0"/>
        <w:jc w:val="left"/>
        <w:outlineLvl w:val="1"/>
      </w:pPr>
      <w:r>
        <w:rPr>
          <w:b/>
          <w:color w:val="000000"/>
          <w:sz w:val="36"/>
          <w:szCs w:val="36"/>
        </w:rPr>
        <w:t xml:space="preserve">LIGHTING PLOT FOR ACT III.</w:t>
      </w:r>
    </w:p>
    <w:p>
      <w:pPr>
        <w:widowControl w:val="on"/>
        <w:pBdr/>
        <w:spacing w:before="240" w:after="240" w:line="240" w:lineRule="auto"/>
        <w:ind w:left="0" w:right="0"/>
        <w:jc w:val="left"/>
      </w:pPr>
      <w:r>
        <w:rPr>
          <w:color w:val="000000"/>
          <w:sz w:val="24"/>
          <w:szCs w:val="24"/>
        </w:rPr>
        <w:t xml:space="preserve">Everything OUT at RISE except amber strip and amber baby in left first entrance and blue bunches outside of window, R., which are LIT.</w:t>
      </w:r>
    </w:p>
    <w:p>
      <w:pPr>
        <w:widowControl w:val="on"/>
        <w:pBdr/>
        <w:spacing w:before="240" w:after="240" w:line="240" w:lineRule="auto"/>
        <w:ind w:left="0" w:right="0"/>
        <w:jc w:val="left"/>
      </w:pPr>
      <w:r>
        <w:rPr>
          <w:color w:val="000000"/>
          <w:sz w:val="24"/>
          <w:szCs w:val="24"/>
        </w:rPr>
        <w:t xml:space="preserve">1ST CUE.—­After prayer, ROSALIE raises window shade, white spot on knife in ceiling, LIT.</w:t>
      </w:r>
    </w:p>
    <w:p>
      <w:pPr>
        <w:widowControl w:val="on"/>
        <w:pBdr/>
        <w:spacing w:before="240" w:after="240" w:line="240" w:lineRule="auto"/>
        <w:ind w:left="0" w:right="0"/>
        <w:jc w:val="left"/>
      </w:pPr>
      <w:r>
        <w:rPr>
          <w:color w:val="000000"/>
          <w:sz w:val="24"/>
          <w:szCs w:val="24"/>
        </w:rPr>
        <w:t xml:space="preserve">2ND CUE.—­Inspector pushes switch, lights lit, amber foots 1/2, table lamps, brackets, post lights, LIT.</w:t>
      </w:r>
    </w:p>
    <w:p>
      <w:pPr>
        <w:widowControl w:val="on"/>
        <w:pBdr/>
        <w:spacing w:before="240" w:after="240" w:line="240" w:lineRule="auto"/>
        <w:ind w:left="0" w:right="0"/>
        <w:jc w:val="left"/>
      </w:pPr>
      <w:r>
        <w:rPr>
          <w:color w:val="000000"/>
          <w:sz w:val="24"/>
          <w:szCs w:val="24"/>
        </w:rPr>
        <w:t xml:space="preserve">NOTE.—­No lights in entrance R.C., L.C., and fireplace.</w:t>
      </w:r>
    </w:p>
    <w:p>
      <w:pPr>
        <w:widowControl w:val="on"/>
        <w:pBdr/>
        <w:spacing w:before="240" w:after="240" w:line="240" w:lineRule="auto"/>
        <w:ind w:left="0" w:right="0"/>
        <w:jc w:val="left"/>
      </w:pPr>
      <w:r>
        <w:rPr>
          <w:color w:val="000000"/>
          <w:sz w:val="24"/>
          <w:szCs w:val="24"/>
        </w:rPr>
        <w:t xml:space="preserve">3RD CUE.—­ROSALIE pushes light switch, foots, table lamps, brackets, post lights, OUT.  Spot on knife from outside window R., LIT.</w:t>
      </w:r>
    </w:p>
    <w:p>
      <w:pPr>
        <w:widowControl w:val="on"/>
        <w:pBdr/>
        <w:spacing w:before="240" w:after="240" w:line="240" w:lineRule="auto"/>
        <w:ind w:left="0" w:right="0"/>
        <w:jc w:val="left"/>
      </w:pPr>
      <w:r>
        <w:rPr>
          <w:color w:val="000000"/>
          <w:sz w:val="24"/>
          <w:szCs w:val="24"/>
        </w:rPr>
        <w:t xml:space="preserve">4TH CUE.—­POLLOCK pushes light switch, amber foots, table lamps, brackets, post lights, LIT same as AT RISE.  Spot on knife, out.</w:t>
      </w:r>
    </w:p>
    <w:p>
      <w:pPr>
        <w:widowControl w:val="on"/>
        <w:pBdr/>
        <w:spacing w:before="240" w:after="240" w:line="240" w:lineRule="auto"/>
        <w:ind w:left="0" w:right="0"/>
        <w:jc w:val="left"/>
      </w:pPr>
      <w:r>
        <w:rPr>
          <w:color w:val="000000"/>
          <w:sz w:val="24"/>
          <w:szCs w:val="24"/>
        </w:rPr>
        <w:t xml:space="preserve">5TH CUE.—­ROSALIE says, “I call on the spirit of Edward Wales,” start to dim foots to 1/8.  Must be down on word “look.”  As window shade flies up, spot on knife, LIT.  As knife leaves ceiling spot OUT and amber foots, flash up, full.</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A Book of Make-Up</w:t>
      </w:r>
    </w:p>
    <w:p>
      <w:pPr>
        <w:widowControl w:val="on"/>
        <w:pBdr/>
        <w:spacing w:before="240" w:after="240" w:line="240" w:lineRule="auto"/>
        <w:ind w:left="0" w:right="0"/>
        <w:jc w:val="left"/>
      </w:pPr>
      <w:r>
        <w:rPr>
          <w:color w:val="000000"/>
          <w:sz w:val="24"/>
          <w:szCs w:val="24"/>
        </w:rPr>
        <w:t xml:space="preserve">By ERIC WARD</w:t>
      </w:r>
    </w:p>
    <w:p>
      <w:pPr>
        <w:widowControl w:val="on"/>
        <w:pBdr/>
        <w:spacing w:before="240" w:after="240" w:line="240" w:lineRule="auto"/>
        <w:ind w:left="0" w:right="0"/>
        <w:jc w:val="left"/>
      </w:pPr>
      <w:r>
        <w:rPr>
          <w:color w:val="000000"/>
          <w:sz w:val="24"/>
          <w:szCs w:val="24"/>
        </w:rPr>
        <w:t xml:space="preserve">This handbook is unique inasmuch as it is prepared specially for</w:t>
      </w:r>
      <w:r>
        <w:rPr>
          <w:color w:val="000000"/>
          <w:sz w:val="24"/>
          <w:szCs w:val="24"/>
        </w:rPr>
        <w:br/>
        <w:t xml:space="preserve">ready reference during the actual process of Making-Up.</w:t>
      </w:r>
    </w:p>
    <w:p>
      <w:pPr>
        <w:widowControl w:val="on"/>
        <w:pBdr/>
        <w:spacing w:before="240" w:after="240" w:line="240" w:lineRule="auto"/>
        <w:ind w:left="0" w:right="0"/>
        <w:jc w:val="left"/>
      </w:pPr>
      <w:r>
        <w:rPr>
          <w:color w:val="000000"/>
          <w:sz w:val="24"/>
          <w:szCs w:val="24"/>
        </w:rPr>
        <w:t xml:space="preserve">The author has had many years of professional experience on the</w:t>
      </w:r>
      <w:r>
        <w:rPr>
          <w:color w:val="000000"/>
          <w:sz w:val="24"/>
          <w:szCs w:val="24"/>
        </w:rPr>
        <w:br/>
        <w:t xml:space="preserve">Stage and Screen:  as actor, stage manager and designer, both in</w:t>
      </w:r>
      <w:r>
        <w:rPr>
          <w:color w:val="000000"/>
          <w:sz w:val="24"/>
          <w:szCs w:val="24"/>
        </w:rPr>
        <w:br/>
        <w:t xml:space="preserve">this country and abroad.</w:t>
      </w:r>
    </w:p>
    <w:p>
      <w:pPr>
        <w:widowControl w:val="on"/>
        <w:pBdr/>
        <w:spacing w:before="240" w:after="240" w:line="240" w:lineRule="auto"/>
        <w:ind w:left="0" w:right="0"/>
        <w:jc w:val="left"/>
      </w:pPr>
      <w:r>
        <w:rPr>
          <w:color w:val="000000"/>
          <w:sz w:val="24"/>
          <w:szCs w:val="24"/>
        </w:rPr>
        <w:t xml:space="preserve">The object of the book is to set before the student of the stage</w:t>
      </w:r>
      <w:r>
        <w:rPr>
          <w:color w:val="000000"/>
          <w:sz w:val="24"/>
          <w:szCs w:val="24"/>
        </w:rPr>
        <w:br/>
        <w:t xml:space="preserve">in the simplest form the procedure of facial make-up, so that even</w:t>
      </w:r>
      <w:r>
        <w:rPr>
          <w:color w:val="000000"/>
          <w:sz w:val="24"/>
          <w:szCs w:val="24"/>
        </w:rPr>
        <w:br/>
        <w:t xml:space="preserve">the beginner may follow its instructions easily and clearly.</w:t>
      </w:r>
    </w:p>
    <w:p>
      <w:pPr>
        <w:widowControl w:val="on"/>
        <w:pBdr/>
        <w:spacing w:before="0" w:after="0" w:line="240" w:lineRule="auto"/>
        <w:ind w:left="0" w:right="0"/>
        <w:jc w:val="left"/>
      </w:pPr>
      <w:r>
        <w:rPr>
          <w:color w:val="000000"/>
          <w:sz w:val="24"/>
          <w:szCs w:val="24"/>
        </w:rPr>
        <w:t xml:space="preserve">Amongst the numerous chapters the following are included:—­The Principles of Make-Up, The Dressing Table, The Preparation of the Face, “Straight” Make-Up, Film Make-Up, Character Make-Up, Confidential Make-Up, Some Racial Types and Classic Models.</w:t>
      </w:r>
      <w:r>
        <w:rPr>
          <w:color w:val="000000"/>
          <w:sz w:val="24"/>
          <w:szCs w:val="24"/>
        </w:rPr>
        <w:t xml:space="preserve">Several coloured illustrations are given, showing in detail the actual colouring for various characters of the eyes, nose, mouth, and full face, both for juvenile and character make-up, all of which are adequately described in the letterpress.</w:t>
      </w:r>
    </w:p>
    <w:p>
      <w:pPr>
        <w:widowControl w:val="on"/>
        <w:pBdr/>
        <w:spacing w:before="240" w:after="240" w:line="240" w:lineRule="auto"/>
        <w:ind w:left="0" w:right="0"/>
        <w:jc w:val="left"/>
      </w:pPr>
      <w:r>
        <w:rPr>
          <w:color w:val="000000"/>
          <w:sz w:val="24"/>
          <w:szCs w:val="24"/>
        </w:rPr>
        <w:t xml:space="preserve">Price 3s. 9d. post paid.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SAMUEL FRENCH, LTD.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205452">
    <w:multiLevelType w:val="hybridMultilevel"/>
    <w:lvl w:ilvl="0" w:tplc="837573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205452">
    <w:abstractNumId w:val="232054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21712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