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Three Jovial Huntsmen eBook</w:t>
      </w:r>
    </w:p>
    <w:p>
      <w:pPr>
        <w:keepNext w:val="on"/>
        <w:widowControl w:val="on"/>
        <w:pBdr/>
        <w:spacing w:before="299" w:after="299" w:line="240" w:lineRule="auto"/>
        <w:ind w:left="0" w:right="0"/>
        <w:jc w:val="left"/>
        <w:outlineLvl w:val="1"/>
      </w:pPr>
      <w:r>
        <w:rPr>
          <w:b/>
          <w:color w:val="000000"/>
          <w:sz w:val="36"/>
          <w:szCs w:val="36"/>
        </w:rPr>
        <w:t xml:space="preserve">The Three Jovial Huntsmen by Randolph Caldecott</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853691050"/>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THREE JOVIAL HUNTSMEN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2.  Information about the Mission of Project Gutenberg-tm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THE THREE JOVIAL HUNTSMEN</w:t>
      </w:r>
    </w:p>
    <w:p>
      <w:pPr>
        <w:widowControl w:val="on"/>
        <w:pBdr/>
        <w:spacing w:before="240" w:after="240" w:line="240" w:lineRule="auto"/>
        <w:ind w:left="0" w:right="0"/>
        <w:jc w:val="left"/>
      </w:pPr>
      <w:r>
        <w:rPr>
          <w:color w:val="000000"/>
          <w:sz w:val="24"/>
          <w:szCs w:val="24"/>
        </w:rPr>
        <w:t xml:space="preserve">[Illustration:  The Three Jovial Huntsmen]</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It’s of three jovial huntsmen, an’ a hunting they did go;</w:t>
      </w:r>
      <w:r>
        <w:rPr>
          <w:color w:val="000000"/>
          <w:sz w:val="24"/>
          <w:szCs w:val="24"/>
        </w:rPr>
        <w:br/>
        <w:t xml:space="preserve">    An’ they hunted, an’ they hollo’d, an’ they blew their horns also</w:t>
      </w:r>
      <w:r>
        <w:rPr>
          <w:color w:val="000000"/>
          <w:sz w:val="24"/>
          <w:szCs w:val="24"/>
        </w:rPr>
        <w:br/>
        <w:t xml:space="preserve">                                            Look ye there!</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An’ one said, “Mind yo’r e’en, an’ keep yo’r noses reet i’ th’ wind</w:t>
      </w:r>
      <w:r>
        <w:rPr>
          <w:color w:val="000000"/>
          <w:sz w:val="24"/>
          <w:szCs w:val="24"/>
        </w:rPr>
        <w:br/>
        <w:t xml:space="preserve">    An’ then, by scent or seet, we’ll leet o’ summat to our mind.” </w:t>
      </w:r>
      <w:r>
        <w:rPr>
          <w:color w:val="000000"/>
          <w:sz w:val="24"/>
          <w:szCs w:val="24"/>
        </w:rPr>
        <w:br/>
        <w:t xml:space="preserve">                                            Look ye there!</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They hunted, an’ they hollo’d, an’ the first thing they did find</w:t>
      </w:r>
      <w:r>
        <w:rPr>
          <w:color w:val="000000"/>
          <w:sz w:val="24"/>
          <w:szCs w:val="24"/>
        </w:rPr>
        <w:br/>
        <w:t xml:space="preserve">Was a tatter’t boggart, in a field, an’ that they left behind. </w:t>
      </w:r>
      <w:r>
        <w:rPr>
          <w:color w:val="000000"/>
          <w:sz w:val="24"/>
          <w:szCs w:val="24"/>
        </w:rPr>
        <w:br/>
        <w:t xml:space="preserve">                                            Look ye there!</w:t>
      </w:r>
    </w:p>
    <w:p>
      <w:pPr>
        <w:widowControl w:val="on"/>
        <w:pBdr/>
        <w:spacing w:before="240" w:after="240" w:line="240" w:lineRule="auto"/>
        <w:ind w:left="0" w:right="0"/>
        <w:jc w:val="left"/>
      </w:pPr>
      <w:r>
        <w:rPr>
          <w:color w:val="000000"/>
          <w:sz w:val="24"/>
          <w:szCs w:val="24"/>
        </w:rPr>
        <w:t xml:space="preserve">One said it was a boggart, an’ another he said “Nay;</w:t>
      </w:r>
      <w:r>
        <w:rPr>
          <w:color w:val="000000"/>
          <w:sz w:val="24"/>
          <w:szCs w:val="24"/>
        </w:rPr>
        <w:br/>
        <w:t xml:space="preserve">It’s just a ge’man-farmer, that has gone an’ lost his way.” </w:t>
      </w:r>
      <w:r>
        <w:rPr>
          <w:color w:val="000000"/>
          <w:sz w:val="24"/>
          <w:szCs w:val="24"/>
        </w:rPr>
        <w:br/>
        <w:t xml:space="preserve">                                            Look ye there!</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They hunted, an’ they hollo’d, an’ the next thing they did find</w:t>
      </w:r>
      <w:r>
        <w:rPr>
          <w:color w:val="000000"/>
          <w:sz w:val="24"/>
          <w:szCs w:val="24"/>
        </w:rPr>
        <w:br/>
        <w:t xml:space="preserve">Was a gruntin’, grindin’ grindlestone, an’ that they left behind. </w:t>
      </w:r>
      <w:r>
        <w:rPr>
          <w:color w:val="000000"/>
          <w:sz w:val="24"/>
          <w:szCs w:val="24"/>
        </w:rPr>
        <w:br/>
        <w:t xml:space="preserve">                                            Look ye there!</w:t>
      </w:r>
    </w:p>
    <w:p>
      <w:pPr>
        <w:widowControl w:val="on"/>
        <w:pBdr/>
        <w:spacing w:before="240" w:after="240" w:line="240" w:lineRule="auto"/>
        <w:ind w:left="0" w:right="0"/>
        <w:jc w:val="left"/>
      </w:pPr>
      <w:r>
        <w:rPr>
          <w:color w:val="000000"/>
          <w:sz w:val="24"/>
          <w:szCs w:val="24"/>
        </w:rPr>
        <w:t xml:space="preserve">One said it was a grindlestone, another he said “Nay;</w:t>
      </w:r>
      <w:r>
        <w:rPr>
          <w:color w:val="000000"/>
          <w:sz w:val="24"/>
          <w:szCs w:val="24"/>
        </w:rPr>
        <w:br/>
        <w:t xml:space="preserve">It’s nought but an’ owd fossil cheese, that somebody’s roll’t away.” </w:t>
      </w:r>
      <w:r>
        <w:rPr>
          <w:color w:val="000000"/>
          <w:sz w:val="24"/>
          <w:szCs w:val="24"/>
        </w:rPr>
        <w:br/>
        <w:t xml:space="preserve">                                            Look ye there!</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They hunted, an’ they hollo’d, an’ the next thing they did find</w:t>
      </w:r>
      <w:r>
        <w:rPr>
          <w:color w:val="000000"/>
          <w:sz w:val="24"/>
          <w:szCs w:val="24"/>
        </w:rPr>
        <w:br/>
        <w:t xml:space="preserve">Was a bull-calf in a pin-fold, an’ that, too, they left behind. </w:t>
      </w:r>
      <w:r>
        <w:rPr>
          <w:color w:val="000000"/>
          <w:sz w:val="24"/>
          <w:szCs w:val="24"/>
        </w:rPr>
        <w:br/>
        <w:t xml:space="preserve">                                            Look ye there!</w:t>
      </w:r>
    </w:p>
    <w:p>
      <w:pPr>
        <w:widowControl w:val="on"/>
        <w:pBdr/>
        <w:spacing w:before="240" w:after="240" w:line="240" w:lineRule="auto"/>
        <w:ind w:left="0" w:right="0"/>
        <w:jc w:val="left"/>
      </w:pPr>
      <w:r>
        <w:rPr>
          <w:color w:val="000000"/>
          <w:sz w:val="24"/>
          <w:szCs w:val="24"/>
        </w:rPr>
        <w:t xml:space="preserve">One said it was a bull-calf, an’ another he said “Nay;</w:t>
      </w:r>
      <w:r>
        <w:rPr>
          <w:color w:val="000000"/>
          <w:sz w:val="24"/>
          <w:szCs w:val="24"/>
        </w:rPr>
        <w:br/>
        <w:t xml:space="preserve">It’s just a painted jackass, that has never larnt to bray.” </w:t>
      </w:r>
      <w:r>
        <w:rPr>
          <w:color w:val="000000"/>
          <w:sz w:val="24"/>
          <w:szCs w:val="24"/>
        </w:rPr>
        <w:br/>
        <w:t xml:space="preserve">                                            Look ye there!</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They hunted, an’ they hollo’d, an’ the next thing they did find</w:t>
      </w:r>
      <w:r>
        <w:rPr>
          <w:color w:val="000000"/>
          <w:sz w:val="24"/>
          <w:szCs w:val="24"/>
        </w:rPr>
        <w:br/>
        <w:t xml:space="preserve">Was a two-three children leaving school, an’ these they left behind. </w:t>
      </w:r>
      <w:r>
        <w:rPr>
          <w:color w:val="000000"/>
          <w:sz w:val="24"/>
          <w:szCs w:val="24"/>
        </w:rPr>
        <w:br/>
        <w:t xml:space="preserve">                                            Look ye there!</w:t>
      </w:r>
    </w:p>
    <w:p>
      <w:pPr>
        <w:widowControl w:val="on"/>
        <w:pBdr/>
        <w:spacing w:before="240" w:after="240" w:line="240" w:lineRule="auto"/>
        <w:ind w:left="0" w:right="0"/>
        <w:jc w:val="left"/>
      </w:pPr>
      <w:r>
        <w:rPr>
          <w:color w:val="000000"/>
          <w:sz w:val="24"/>
          <w:szCs w:val="24"/>
        </w:rPr>
        <w:t xml:space="preserve">One said that they were children, but another he said “Nay;</w:t>
      </w:r>
      <w:r>
        <w:rPr>
          <w:color w:val="000000"/>
          <w:sz w:val="24"/>
          <w:szCs w:val="24"/>
        </w:rPr>
        <w:br/>
        <w:t xml:space="preserve">They’re no’ but little angels, so we’ll leave ’em to their play.” </w:t>
      </w:r>
      <w:r>
        <w:rPr>
          <w:color w:val="000000"/>
          <w:sz w:val="24"/>
          <w:szCs w:val="24"/>
        </w:rPr>
        <w:br/>
        <w:t xml:space="preserve">                                            Look ye there!</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They hunted, an’ they hollo’d, an’ the next thing they did find</w:t>
      </w:r>
      <w:r>
        <w:rPr>
          <w:color w:val="000000"/>
          <w:sz w:val="24"/>
          <w:szCs w:val="24"/>
        </w:rPr>
        <w:br/>
        <w:t xml:space="preserve">Was a fat pig smiling in a ditch, an’ that, too, they left behind. </w:t>
      </w:r>
      <w:r>
        <w:rPr>
          <w:color w:val="000000"/>
          <w:sz w:val="24"/>
          <w:szCs w:val="24"/>
        </w:rPr>
        <w:br/>
        <w:t xml:space="preserve">                                            Look ye there!</w:t>
      </w:r>
    </w:p>
    <w:p>
      <w:pPr>
        <w:widowControl w:val="on"/>
        <w:pBdr/>
        <w:spacing w:before="240" w:after="240" w:line="240" w:lineRule="auto"/>
        <w:ind w:left="0" w:right="0"/>
        <w:jc w:val="left"/>
      </w:pPr>
      <w:r>
        <w:rPr>
          <w:color w:val="000000"/>
          <w:sz w:val="24"/>
          <w:szCs w:val="24"/>
        </w:rPr>
        <w:t xml:space="preserve">One said it was a fat pig, but another he said “Nay;</w:t>
      </w:r>
      <w:r>
        <w:rPr>
          <w:color w:val="000000"/>
          <w:sz w:val="24"/>
          <w:szCs w:val="24"/>
        </w:rPr>
        <w:br/>
        <w:t xml:space="preserve">It’s just a Lunnon Alderman, whose clothes are stole away.” </w:t>
      </w:r>
      <w:r>
        <w:rPr>
          <w:color w:val="000000"/>
          <w:sz w:val="24"/>
          <w:szCs w:val="24"/>
        </w:rPr>
        <w:br/>
        <w:t xml:space="preserve">                                            Look ye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They hunted, an’ they hollo’d, an’ the next thing they did find</w:t>
      </w:r>
      <w:r>
        <w:rPr>
          <w:color w:val="000000"/>
          <w:sz w:val="24"/>
          <w:szCs w:val="24"/>
        </w:rPr>
        <w:br/>
        <w:t xml:space="preserve">Was two young lovers in a lane, an’ these they left behind. </w:t>
      </w:r>
      <w:r>
        <w:rPr>
          <w:color w:val="000000"/>
          <w:sz w:val="24"/>
          <w:szCs w:val="24"/>
        </w:rPr>
        <w:br/>
        <w:t xml:space="preserve">                                            Look ye there!</w:t>
      </w:r>
    </w:p>
    <w:p>
      <w:pPr>
        <w:widowControl w:val="on"/>
        <w:pBdr/>
        <w:spacing w:before="240" w:after="240" w:line="240" w:lineRule="auto"/>
        <w:ind w:left="0" w:right="0"/>
        <w:jc w:val="left"/>
      </w:pPr>
      <w:r>
        <w:rPr>
          <w:color w:val="000000"/>
          <w:sz w:val="24"/>
          <w:szCs w:val="24"/>
        </w:rPr>
        <w:t xml:space="preserve">One said that they were lovers, but another he said “Nay;</w:t>
      </w:r>
      <w:r>
        <w:rPr>
          <w:color w:val="000000"/>
          <w:sz w:val="24"/>
          <w:szCs w:val="24"/>
        </w:rPr>
        <w:br/>
        <w:t xml:space="preserve">They’re two poor wanderin’ lunatics—­come, let us go away.” </w:t>
      </w:r>
      <w:r>
        <w:rPr>
          <w:color w:val="000000"/>
          <w:sz w:val="24"/>
          <w:szCs w:val="24"/>
        </w:rPr>
        <w:br/>
        <w:t xml:space="preserve">                                            Look ye there!</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So they hunted, and they hollo’d, till the setting of the sun;</w:t>
      </w:r>
      <w:r>
        <w:rPr>
          <w:color w:val="000000"/>
          <w:sz w:val="24"/>
          <w:szCs w:val="24"/>
        </w:rPr>
        <w:br/>
        <w:t xml:space="preserve">An’ they’d nought to bring away at last, when th’ huntin’-day was done. </w:t>
      </w:r>
      <w:r>
        <w:rPr>
          <w:color w:val="000000"/>
          <w:sz w:val="24"/>
          <w:szCs w:val="24"/>
        </w:rPr>
        <w:br/>
        <w:t xml:space="preserve">                                            Look ye there!</w:t>
      </w:r>
    </w:p>
    <w:p>
      <w:pPr>
        <w:widowControl w:val="on"/>
        <w:pBdr/>
        <w:spacing w:before="240" w:after="240" w:line="240" w:lineRule="auto"/>
        <w:ind w:left="0" w:right="0"/>
        <w:jc w:val="left"/>
      </w:pPr>
      <w:r>
        <w:rPr>
          <w:color w:val="000000"/>
          <w:sz w:val="24"/>
          <w:szCs w:val="24"/>
        </w:rPr>
        <w:t xml:space="preserve">Then one unto the other said, “This huntin’ doesn’t pay;</w:t>
      </w:r>
      <w:r>
        <w:rPr>
          <w:color w:val="000000"/>
          <w:sz w:val="24"/>
          <w:szCs w:val="24"/>
        </w:rPr>
        <w:br/>
        <w:t xml:space="preserve">But we’n powler’t up an’ down a bit, an’ had a rattlin’ day.” </w:t>
      </w:r>
      <w:r>
        <w:rPr>
          <w:color w:val="000000"/>
          <w:sz w:val="24"/>
          <w:szCs w:val="24"/>
        </w:rPr>
        <w:br/>
        <w:t xml:space="preserve">                                            Look ye there!</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[Illustration:  Randolph Caldecott’s Picture Books]</w:t>
      </w:r>
    </w:p>
    <w:p>
      <w:pPr>
        <w:widowControl w:val="on"/>
        <w:pBdr/>
        <w:spacing w:before="240" w:after="240" w:line="240" w:lineRule="auto"/>
        <w:ind w:left="0" w:right="0"/>
        <w:jc w:val="left"/>
      </w:pPr>
      <w:r>
        <w:rPr>
          <w:color w:val="000000"/>
          <w:sz w:val="24"/>
          <w:szCs w:val="24"/>
        </w:rPr>
        <w:t xml:space="preserve">“The humour of Randolph Caldecott’s drawings is simply irresistible, no healthy-minded man, woman, or child could look at them without laughing.”</w:t>
      </w:r>
    </w:p>
    <w:p>
      <w:pPr>
        <w:widowControl w:val="on"/>
        <w:pBdr/>
        <w:spacing w:before="240" w:after="240" w:line="240" w:lineRule="auto"/>
        <w:ind w:left="0" w:right="0"/>
        <w:jc w:val="left"/>
      </w:pPr>
      <w:r>
        <w:rPr>
          <w:color w:val="000000"/>
          <w:sz w:val="24"/>
          <w:szCs w:val="24"/>
        </w:rPr>
        <w:t xml:space="preserve">In square crown 4to, picture covers, with numerous coloured plates.</w:t>
      </w:r>
    </w:p>
    <w:p>
      <w:pPr>
        <w:widowControl w:val="on"/>
        <w:pBdr/>
        <w:spacing w:before="240" w:after="240" w:line="240" w:lineRule="auto"/>
        <w:ind w:left="0" w:right="0"/>
        <w:jc w:val="left"/>
      </w:pPr>
      <w:r>
        <w:rPr>
          <w:color w:val="000000"/>
          <w:sz w:val="24"/>
          <w:szCs w:val="24"/>
        </w:rPr>
        <w:t xml:space="preserve"> 1 John Gilpin</w:t>
      </w:r>
      <w:r>
        <w:rPr>
          <w:color w:val="000000"/>
          <w:sz w:val="24"/>
          <w:szCs w:val="24"/>
        </w:rPr>
        <w:br/>
        <w:t xml:space="preserve"> 2 The House that Jack Built</w:t>
      </w:r>
      <w:r>
        <w:rPr>
          <w:color w:val="000000"/>
          <w:sz w:val="24"/>
          <w:szCs w:val="24"/>
        </w:rPr>
        <w:br/>
        <w:t xml:space="preserve"> 3 The Babes in the Wood</w:t>
      </w:r>
      <w:r>
        <w:rPr>
          <w:color w:val="000000"/>
          <w:sz w:val="24"/>
          <w:szCs w:val="24"/>
        </w:rPr>
        <w:br/>
        <w:t xml:space="preserve"> 4 The Mad Dog</w:t>
      </w:r>
      <w:r>
        <w:rPr>
          <w:color w:val="000000"/>
          <w:sz w:val="24"/>
          <w:szCs w:val="24"/>
        </w:rPr>
        <w:br/>
        <w:t xml:space="preserve"> 5 Three Jovial Huntsmen</w:t>
      </w:r>
      <w:r>
        <w:rPr>
          <w:color w:val="000000"/>
          <w:sz w:val="24"/>
          <w:szCs w:val="24"/>
        </w:rPr>
        <w:br/>
        <w:t xml:space="preserve"> 6 Sing a Song for Sixpence</w:t>
      </w:r>
      <w:r>
        <w:rPr>
          <w:color w:val="000000"/>
          <w:sz w:val="24"/>
          <w:szCs w:val="24"/>
        </w:rPr>
        <w:br/>
        <w:t xml:space="preserve"> 7 The Queen of Hearts</w:t>
      </w:r>
      <w:r>
        <w:rPr>
          <w:color w:val="000000"/>
          <w:sz w:val="24"/>
          <w:szCs w:val="24"/>
        </w:rPr>
        <w:br/>
        <w:t xml:space="preserve"> 8 The Farmer’s Boy</w:t>
      </w:r>
      <w:r>
        <w:rPr>
          <w:color w:val="000000"/>
          <w:sz w:val="24"/>
          <w:szCs w:val="24"/>
        </w:rPr>
        <w:br/>
        <w:t xml:space="preserve"> 9 The Milkmaid</w:t>
      </w:r>
      <w:r>
        <w:rPr>
          <w:color w:val="000000"/>
          <w:sz w:val="24"/>
          <w:szCs w:val="24"/>
        </w:rPr>
        <w:br/>
        <w:t xml:space="preserve">10 Hey-Diddle-Diddle and Baby Bunting</w:t>
      </w:r>
      <w:r>
        <w:rPr>
          <w:color w:val="000000"/>
          <w:sz w:val="24"/>
          <w:szCs w:val="24"/>
        </w:rPr>
        <w:br/>
        <w:t xml:space="preserve">11 A Frog He Would a-Wooing Go</w:t>
      </w:r>
      <w:r>
        <w:rPr>
          <w:color w:val="000000"/>
          <w:sz w:val="24"/>
          <w:szCs w:val="24"/>
        </w:rPr>
        <w:br/>
        <w:t xml:space="preserve">12 The Fox Jumps over the Parson’s Gate</w:t>
      </w:r>
      <w:r>
        <w:rPr>
          <w:color w:val="000000"/>
          <w:sz w:val="24"/>
          <w:szCs w:val="24"/>
        </w:rPr>
        <w:br/>
        <w:t xml:space="preserve">13 Come Lasses and Lads</w:t>
      </w:r>
      <w:r>
        <w:rPr>
          <w:color w:val="000000"/>
          <w:sz w:val="24"/>
          <w:szCs w:val="24"/>
        </w:rPr>
        <w:br/>
        <w:t xml:space="preserve">14 Ride a Cock Horse to Banbury Cross, &amp;c.</w:t>
      </w:r>
      <w:r>
        <w:rPr>
          <w:color w:val="000000"/>
          <w:sz w:val="24"/>
          <w:szCs w:val="24"/>
        </w:rPr>
        <w:br/>
        <w:t xml:space="preserve">15 Mrs. Mary Blaize</w:t>
      </w:r>
      <w:r>
        <w:rPr>
          <w:color w:val="000000"/>
          <w:sz w:val="24"/>
          <w:szCs w:val="24"/>
        </w:rPr>
        <w:br/>
        <w:t xml:space="preserve">16 The Great Panjandrum Himself</w:t>
      </w:r>
    </w:p>
    <w:p>
      <w:pPr>
        <w:widowControl w:val="on"/>
        <w:pBdr/>
        <w:spacing w:before="240" w:after="240" w:line="240" w:lineRule="auto"/>
        <w:ind w:left="0" w:right="0"/>
        <w:jc w:val="left"/>
      </w:pPr>
      <w:r>
        <w:rPr>
          <w:color w:val="000000"/>
          <w:sz w:val="24"/>
          <w:szCs w:val="24"/>
        </w:rPr>
        <w:t xml:space="preserve">The above selections are also issued in Four Volumes, square crown 4to, attractive binding, red edges.  Each containing four different books, with their Coloured Pictures and numerous Outline Sketches.</w:t>
      </w:r>
    </w:p>
    <w:p>
      <w:pPr>
        <w:widowControl w:val="on"/>
        <w:pBdr/>
        <w:spacing w:before="240" w:after="240" w:line="240" w:lineRule="auto"/>
        <w:ind w:left="0" w:right="0"/>
        <w:jc w:val="left"/>
      </w:pPr>
      <w:r>
        <w:rPr>
          <w:color w:val="000000"/>
          <w:sz w:val="24"/>
          <w:szCs w:val="24"/>
        </w:rPr>
        <w:t xml:space="preserve">1 R. Caldecott’s Picture Book No. 1 2 R. Caldecott’s Picture Book No. 2 3 Hey-Diddle-Diddle-Picture Book 4 The Panjandrum Picture Book</w:t>
      </w:r>
    </w:p>
    <w:p>
      <w:pPr>
        <w:widowControl w:val="on"/>
        <w:pBdr/>
        <w:spacing w:before="240" w:after="240" w:line="240" w:lineRule="auto"/>
        <w:ind w:left="0" w:right="0"/>
        <w:jc w:val="left"/>
      </w:pPr>
      <w:r>
        <w:rPr>
          <w:color w:val="000000"/>
          <w:sz w:val="24"/>
          <w:szCs w:val="24"/>
        </w:rPr>
        <w:t xml:space="preserve">And also In Two Volumes, handsomely bound in cloth gilt, each containing eight different books, with their Coloured Pictures and numerous Outline Sketches.</w:t>
      </w:r>
    </w:p>
    <w:p>
      <w:pPr>
        <w:widowControl w:val="on"/>
        <w:pBdr/>
        <w:spacing w:before="240" w:after="240" w:line="240" w:lineRule="auto"/>
        <w:ind w:left="0" w:right="0"/>
        <w:jc w:val="left"/>
      </w:pPr>
      <w:r>
        <w:rPr>
          <w:color w:val="000000"/>
          <w:sz w:val="24"/>
          <w:szCs w:val="24"/>
        </w:rPr>
        <w:t xml:space="preserve">R. Caldecott’s</w:t>
      </w:r>
      <w:r>
        <w:rPr>
          <w:color w:val="000000"/>
          <w:sz w:val="24"/>
          <w:szCs w:val="24"/>
        </w:rPr>
        <w:br/>
        <w:t xml:space="preserve">Collection of</w:t>
      </w:r>
      <w:r>
        <w:rPr>
          <w:color w:val="000000"/>
          <w:sz w:val="24"/>
          <w:szCs w:val="24"/>
        </w:rPr>
        <w:br/>
        <w:t xml:space="preserve">Pictures and Songs No. 1</w:t>
      </w:r>
    </w:p>
    <w:p>
      <w:pPr>
        <w:widowControl w:val="on"/>
        <w:pBdr/>
        <w:spacing w:before="240" w:after="240" w:line="240" w:lineRule="auto"/>
        <w:ind w:left="0" w:right="0"/>
        <w:jc w:val="left"/>
      </w:pPr>
      <w:r>
        <w:rPr>
          <w:color w:val="000000"/>
          <w:sz w:val="24"/>
          <w:szCs w:val="24"/>
        </w:rPr>
        <w:t xml:space="preserve">R. Caldecott’s</w:t>
      </w:r>
      <w:r>
        <w:rPr>
          <w:color w:val="000000"/>
          <w:sz w:val="24"/>
          <w:szCs w:val="24"/>
        </w:rPr>
        <w:br/>
        <w:t xml:space="preserve">Collection of</w:t>
      </w:r>
      <w:r>
        <w:rPr>
          <w:color w:val="000000"/>
          <w:sz w:val="24"/>
          <w:szCs w:val="24"/>
        </w:rPr>
        <w:br/>
        <w:t xml:space="preserve">Pictures and Songs No. 2</w:t>
      </w:r>
    </w:p>
    <w:p>
      <w:pPr>
        <w:widowControl w:val="on"/>
        <w:pBdr/>
        <w:spacing w:before="240" w:after="240" w:line="240" w:lineRule="auto"/>
        <w:ind w:left="0" w:right="0"/>
        <w:jc w:val="left"/>
      </w:pPr>
      <w:r>
        <w:rPr>
          <w:color w:val="000000"/>
          <w:sz w:val="24"/>
          <w:szCs w:val="24"/>
        </w:rPr>
        <w:t xml:space="preserve">Miniature Editions,</w:t>
      </w:r>
      <w:r>
        <w:rPr>
          <w:color w:val="000000"/>
          <w:sz w:val="24"/>
          <w:szCs w:val="24"/>
        </w:rPr>
        <w:br/>
        <w:t xml:space="preserve">size 5-1/2 by 4-1/2</w:t>
      </w:r>
      <w:r>
        <w:rPr>
          <w:color w:val="000000"/>
          <w:sz w:val="24"/>
          <w:szCs w:val="24"/>
        </w:rPr>
        <w:br/>
        <w:t xml:space="preserve">Art Boards. flat back.</w:t>
      </w:r>
    </w:p>
    <w:p>
      <w:pPr>
        <w:widowControl w:val="on"/>
        <w:pBdr/>
        <w:spacing w:before="240" w:after="240" w:line="240" w:lineRule="auto"/>
        <w:ind w:left="0" w:right="0"/>
        <w:jc w:val="left"/>
      </w:pPr>
      <w:r>
        <w:rPr>
          <w:i/>
          <w:color w:val="000000"/>
          <w:sz w:val="24"/>
          <w:szCs w:val="24"/>
        </w:rPr>
        <w:t xml:space="preserve">Four</w:t>
      </w:r>
      <w:r>
        <w:rPr>
          <w:color w:val="000000"/>
          <w:sz w:val="24"/>
          <w:szCs w:val="24"/>
        </w:rPr>
        <w:t xml:space="preserve"> </w:t>
      </w:r>
      <w:r>
        <w:rPr>
          <w:i/>
          <w:color w:val="000000"/>
          <w:sz w:val="24"/>
          <w:szCs w:val="24"/>
        </w:rPr>
        <w:t xml:space="preserve">volumes</w:t>
      </w:r>
      <w:r>
        <w:rPr>
          <w:i/>
          <w:color w:val="000000"/>
          <w:sz w:val="24"/>
          <w:szCs w:val="24"/>
        </w:rPr>
        <w:br/>
        <w:t xml:space="preserve">entitled</w:t>
      </w:r>
      <w:r>
        <w:rPr>
          <w:color w:val="000000"/>
          <w:sz w:val="24"/>
          <w:szCs w:val="24"/>
        </w:rPr>
        <w:br/>
        <w:t xml:space="preserve">R. </w:t>
      </w:r>
      <w:r>
        <w:rPr>
          <w:i/>
          <w:color w:val="000000"/>
          <w:sz w:val="24"/>
          <w:szCs w:val="24"/>
        </w:rPr>
        <w:t xml:space="preserve">Caldecott’s</w:t>
      </w:r>
      <w:r>
        <w:rPr>
          <w:color w:val="000000"/>
          <w:sz w:val="24"/>
          <w:szCs w:val="24"/>
        </w:rPr>
        <w:br/>
        <w:t xml:space="preserve">PICTUREBOOKS</w:t>
      </w:r>
      <w:r>
        <w:rPr>
          <w:color w:val="000000"/>
          <w:sz w:val="24"/>
          <w:szCs w:val="24"/>
        </w:rPr>
        <w:br/>
        <w:t xml:space="preserve">Nos. 1, 2, 3 and 4.</w:t>
      </w:r>
    </w:p>
    <w:p>
      <w:pPr>
        <w:widowControl w:val="on"/>
        <w:pBdr/>
        <w:spacing w:before="240" w:after="240" w:line="240" w:lineRule="auto"/>
        <w:ind w:left="0" w:right="0"/>
        <w:jc w:val="left"/>
      </w:pPr>
      <w:r>
        <w:rPr>
          <w:color w:val="000000"/>
          <w:sz w:val="24"/>
          <w:szCs w:val="24"/>
        </w:rPr>
        <w:t xml:space="preserve">Each containing coloured</w:t>
      </w:r>
      <w:r>
        <w:rPr>
          <w:color w:val="000000"/>
          <w:sz w:val="24"/>
          <w:szCs w:val="24"/>
        </w:rPr>
        <w:br/>
        <w:t xml:space="preserve">plates and numerous</w:t>
      </w:r>
      <w:r>
        <w:rPr>
          <w:color w:val="000000"/>
          <w:sz w:val="24"/>
          <w:szCs w:val="24"/>
        </w:rPr>
        <w:br/>
        <w:t xml:space="preserve">Outline Sketches in</w:t>
      </w:r>
      <w:r>
        <w:rPr>
          <w:color w:val="000000"/>
          <w:sz w:val="24"/>
          <w:szCs w:val="24"/>
        </w:rPr>
        <w:br/>
        <w:t xml:space="preserve">the text.</w:t>
      </w:r>
    </w:p>
    <w:p>
      <w:pPr>
        <w:widowControl w:val="on"/>
        <w:pBdr/>
        <w:spacing w:before="240" w:after="240" w:line="240" w:lineRule="auto"/>
        <w:ind w:left="0" w:right="0"/>
        <w:jc w:val="left"/>
      </w:pPr>
      <w:r>
        <w:rPr>
          <w:color w:val="000000"/>
          <w:sz w:val="24"/>
          <w:szCs w:val="24"/>
        </w:rPr>
        <w:t xml:space="preserve">Crown 4to,</w:t>
      </w:r>
      <w:r>
        <w:rPr>
          <w:color w:val="000000"/>
          <w:sz w:val="24"/>
          <w:szCs w:val="24"/>
        </w:rPr>
        <w:br/>
        <w:t xml:space="preserve">picture covers.</w:t>
      </w:r>
    </w:p>
    <w:p>
      <w:pPr>
        <w:widowControl w:val="on"/>
        <w:pBdr/>
        <w:spacing w:before="240" w:after="240" w:line="240" w:lineRule="auto"/>
        <w:ind w:left="0" w:right="0"/>
        <w:jc w:val="left"/>
      </w:pPr>
      <w:r>
        <w:rPr>
          <w:color w:val="000000"/>
          <w:sz w:val="24"/>
          <w:szCs w:val="24"/>
        </w:rPr>
        <w:t xml:space="preserve">Randolph Caldecott’s</w:t>
      </w:r>
      <w:r>
        <w:rPr>
          <w:color w:val="000000"/>
          <w:sz w:val="24"/>
          <w:szCs w:val="24"/>
        </w:rPr>
        <w:br/>
        <w:t xml:space="preserve">Painting Books</w:t>
      </w:r>
      <w:r>
        <w:rPr>
          <w:color w:val="000000"/>
          <w:sz w:val="24"/>
          <w:szCs w:val="24"/>
        </w:rPr>
        <w:br/>
        <w:t xml:space="preserve">Three Volumes</w:t>
      </w:r>
    </w:p>
    <w:p>
      <w:pPr>
        <w:widowControl w:val="on"/>
        <w:pBdr/>
        <w:spacing w:before="240" w:after="240" w:line="240" w:lineRule="auto"/>
        <w:ind w:left="0" w:right="0"/>
        <w:jc w:val="left"/>
      </w:pPr>
      <w:r>
        <w:rPr>
          <w:color w:val="000000"/>
          <w:sz w:val="24"/>
          <w:szCs w:val="24"/>
        </w:rPr>
        <w:t xml:space="preserve">Each with Outline</w:t>
      </w:r>
      <w:r>
        <w:rPr>
          <w:color w:val="000000"/>
          <w:sz w:val="24"/>
          <w:szCs w:val="24"/>
        </w:rPr>
        <w:br/>
        <w:t xml:space="preserve">Pictures to Paint, and</w:t>
      </w:r>
      <w:r>
        <w:rPr>
          <w:color w:val="000000"/>
          <w:sz w:val="24"/>
          <w:szCs w:val="24"/>
        </w:rPr>
        <w:br/>
        <w:t xml:space="preserve">Coloured Examples</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4to, cloth A Sketch Book of R. Caldecott’s Containing numerous sketches in Colour and black and white.</w:t>
      </w:r>
    </w:p>
    <w:p>
      <w:pPr>
        <w:widowControl w:val="on"/>
        <w:pBdr/>
        <w:spacing w:before="240" w:after="240" w:line="240" w:lineRule="auto"/>
        <w:ind w:left="0" w:right="0"/>
        <w:jc w:val="left"/>
      </w:pPr>
      <w:r>
        <w:rPr>
          <w:color w:val="000000"/>
          <w:sz w:val="24"/>
          <w:szCs w:val="24"/>
        </w:rPr>
        <w:t xml:space="preserve">Frederick Warne &amp; Co.—­</w:t>
      </w:r>
      <w:r>
        <w:rPr>
          <w:i/>
          <w:color w:val="000000"/>
          <w:sz w:val="24"/>
          <w:szCs w:val="24"/>
        </w:rPr>
        <w:t xml:space="preserve">Ltd</w:t>
      </w:r>
      <w:r>
        <w:rPr>
          <w:color w:val="000000"/>
          <w:sz w:val="24"/>
          <w:szCs w:val="24"/>
        </w:rPr>
        <w:br/>
        <w:t xml:space="preserve">London &amp; New York</w:t>
      </w:r>
    </w:p>
    <w:p>
      <w:pPr>
        <w:widowControl w:val="on"/>
        <w:pBdr/>
        <w:spacing w:before="240" w:after="240" w:line="240" w:lineRule="auto"/>
        <w:ind w:left="0" w:right="0"/>
        <w:jc w:val="left"/>
      </w:pPr>
      <w:r>
        <w:rPr>
          <w:color w:val="000000"/>
          <w:sz w:val="24"/>
          <w:szCs w:val="24"/>
        </w:rPr>
        <w:t xml:space="preserve">The Published Prices of the above Picture Books can be obtained of all Booksellers or from the Illustrated Catalogue of the Publishers.</w:t>
      </w:r>
    </w:p>
    <w:p>
      <w:pPr>
        <w:widowControl w:val="on"/>
        <w:pBdr/>
        <w:spacing w:before="240" w:after="240" w:line="240" w:lineRule="auto"/>
        <w:ind w:left="0" w:right="0"/>
        <w:jc w:val="left"/>
      </w:pPr>
      <w:r>
        <w:rPr>
          <w:color w:val="000000"/>
          <w:sz w:val="24"/>
          <w:szCs w:val="24"/>
        </w:rPr>
        <w:t xml:space="preserve">Printed by Edmund Evans, Ltd., Rose Place, Globe Road,</w:t>
      </w:r>
      <w:r>
        <w:rPr>
          <w:color w:val="000000"/>
          <w:sz w:val="24"/>
          <w:szCs w:val="24"/>
        </w:rPr>
        <w:br/>
        <w:t xml:space="preserve">London, E.I.]</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End</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EBOOK </w:t>
      </w:r>
      <w:r>
        <w:rPr>
          <w:i/>
          <w:color w:val="000000"/>
          <w:sz w:val="24"/>
          <w:szCs w:val="24"/>
        </w:rPr>
        <w:t xml:space="preserve">the</w:t>
      </w:r>
      <w:r>
        <w:rPr>
          <w:color w:val="000000"/>
          <w:sz w:val="24"/>
          <w:szCs w:val="24"/>
        </w:rPr>
        <w:t xml:space="preserve"> </w:t>
      </w:r>
      <w:r>
        <w:rPr>
          <w:i/>
          <w:color w:val="000000"/>
          <w:sz w:val="24"/>
          <w:szCs w:val="24"/>
        </w:rPr>
        <w:t xml:space="preserve">three</w:t>
      </w:r>
      <w:r>
        <w:rPr>
          <w:color w:val="000000"/>
          <w:sz w:val="24"/>
          <w:szCs w:val="24"/>
        </w:rPr>
        <w:t xml:space="preserve"> </w:t>
      </w:r>
      <w:r>
        <w:rPr>
          <w:i/>
          <w:color w:val="000000"/>
          <w:sz w:val="24"/>
          <w:szCs w:val="24"/>
        </w:rPr>
        <w:t xml:space="preserve">jovial</w:t>
      </w:r>
      <w:r>
        <w:rPr>
          <w:color w:val="000000"/>
          <w:sz w:val="24"/>
          <w:szCs w:val="24"/>
        </w:rPr>
        <w:t xml:space="preserve"> </w:t>
      </w:r>
      <w:r>
        <w:rPr>
          <w:i/>
          <w:color w:val="000000"/>
          <w:sz w:val="24"/>
          <w:szCs w:val="24"/>
        </w:rPr>
        <w:t xml:space="preserve">huntsmen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This file should be named 14081.txt or 14081.zip *******</w:t>
      </w:r>
    </w:p>
    <w:p>
      <w:pPr>
        <w:widowControl w:val="on"/>
        <w:pBdr/>
        <w:spacing w:before="240" w:after="240" w:line="240" w:lineRule="auto"/>
        <w:ind w:left="0" w:right="0"/>
        <w:jc w:val="left"/>
      </w:pPr>
      <w:r>
        <w:rPr>
          <w:color w:val="000000"/>
          <w:sz w:val="24"/>
          <w:szCs w:val="24"/>
        </w:rPr>
        <w:t xml:space="preserve">This and all associated files of various formats will be found in:  http://www.gutenberg.org/dirs/1/4/0/8/14081</w:t>
      </w:r>
    </w:p>
    <w:p>
      <w:pPr>
        <w:widowControl w:val="on"/>
        <w:pBdr/>
        <w:spacing w:before="240" w:after="240" w:line="240" w:lineRule="auto"/>
        <w:ind w:left="0" w:right="0"/>
        <w:jc w:val="left"/>
      </w:pPr>
      <w:r>
        <w:rPr>
          <w:color w:val="000000"/>
          <w:sz w:val="24"/>
          <w:szCs w:val="24"/>
        </w:rPr>
        <w:t xml:space="preserve">Updated editions will replace the previous one—­the old editions will be renamed.</w:t>
      </w:r>
    </w:p>
    <w:p>
      <w:pPr>
        <w:widowControl w:val="on"/>
        <w:pBdr/>
        <w:spacing w:before="240" w:after="240" w:line="240" w:lineRule="auto"/>
        <w:ind w:left="0" w:right="0"/>
        <w:jc w:val="left"/>
      </w:pPr>
      <w:r>
        <w:rPr>
          <w:color w:val="000000"/>
          <w:sz w:val="24"/>
          <w:szCs w:val="24"/>
        </w:rPr>
        <w:t xml:space="preserve">Creating the works from public domain print editions means that no one owns a United States copyright in these works, so the Foundation (and you!) can copy and distribute it in the United States without permission and without paying copyright royalties.  Special rules, set forth in the General Terms of Use part of this license, apply to copying and distributing Project Gutenberg-tm electronic works to protect the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concept and trademark.  Project Gutenberg is a registered trademark, and may not be used if you charge for the eBooks, unless you receive specific permission.  If you do not charge anything for copies of this eBook, complying with the rules is very easy.  You may use this eBook for nearly any purpose such as creation of derivative works, reports, performances and research.  They may be modified and printed and given away—­you may do practically </w:t>
      </w:r>
      <w:r>
        <w:rPr>
          <w:i/>
          <w:color w:val="000000"/>
          <w:sz w:val="24"/>
          <w:szCs w:val="24"/>
        </w:rPr>
        <w:t xml:space="preserve">anything</w:t>
      </w:r>
      <w:r>
        <w:rPr>
          <w:color w:val="000000"/>
          <w:sz w:val="24"/>
          <w:szCs w:val="24"/>
        </w:rPr>
        <w:t xml:space="preserve"> with public domain eBooks.  Redistribution is subject to the trademark license, especially commercial redistribution.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Start</w:t>
      </w:r>
      <w:r>
        <w:rPr>
          <w:color w:val="000000"/>
          <w:sz w:val="24"/>
          <w:szCs w:val="24"/>
        </w:rPr>
        <w:t xml:space="preserve">:  </w:t>
      </w:r>
      <w:r>
        <w:rPr>
          <w:i/>
          <w:color w:val="000000"/>
          <w:sz w:val="24"/>
          <w:szCs w:val="24"/>
        </w:rPr>
        <w:t xml:space="preserve">Full</w:t>
      </w:r>
      <w:r>
        <w:rPr>
          <w:color w:val="000000"/>
          <w:sz w:val="24"/>
          <w:szCs w:val="24"/>
        </w:rPr>
        <w:t xml:space="preserve"> </w:t>
      </w:r>
      <w:r>
        <w:rPr>
          <w:i/>
          <w:color w:val="000000"/>
          <w:sz w:val="24"/>
          <w:szCs w:val="24"/>
        </w:rPr>
        <w:t xml:space="preserve">license</w:t>
      </w:r>
      <w:r>
        <w:rPr>
          <w:color w:val="000000"/>
          <w:sz w:val="24"/>
          <w:szCs w:val="24"/>
        </w:rPr>
        <w:t xml:space="preserve"> ***</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full</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w:t>
      </w:r>
      <w:r>
        <w:rPr>
          <w:i/>
          <w:color w:val="000000"/>
          <w:sz w:val="24"/>
          <w:szCs w:val="24"/>
        </w:rPr>
        <w:t xml:space="preserve">license</w:t>
      </w:r>
      <w:r>
        <w:rPr>
          <w:i/>
          <w:color w:val="000000"/>
          <w:sz w:val="24"/>
          <w:szCs w:val="24"/>
        </w:rPr>
        <w:br/>
        <w:t xml:space="preserve">please</w:t>
      </w:r>
      <w:r>
        <w:rPr>
          <w:color w:val="000000"/>
          <w:sz w:val="24"/>
          <w:szCs w:val="24"/>
        </w:rPr>
        <w:t xml:space="preserve"> </w:t>
      </w:r>
      <w:r>
        <w:rPr>
          <w:i/>
          <w:color w:val="000000"/>
          <w:sz w:val="24"/>
          <w:szCs w:val="24"/>
        </w:rPr>
        <w:t xml:space="preserve">read</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before</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distribute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use</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work</w:t>
      </w:r>
    </w:p>
    <w:p>
      <w:pPr>
        <w:widowControl w:val="on"/>
        <w:pBdr/>
        <w:spacing w:before="240" w:after="240" w:line="240" w:lineRule="auto"/>
        <w:ind w:left="0" w:right="0"/>
        <w:jc w:val="left"/>
      </w:pPr>
      <w:r>
        <w:rPr>
          <w:color w:val="000000"/>
          <w:sz w:val="24"/>
          <w:szCs w:val="24"/>
        </w:rPr>
        <w:t xml:space="preserve">To protect the Project Gutenberg-tm mission of promoting the free distribution of electronic works, by using or distributing this work (or any other work associated in any way with the phrase “Project Gutenberg"), you agree to comply with all the terms of the Full Project Gutenberg-tm License (available with this file or online at http://gutenberg.net/license).</w:t>
      </w:r>
    </w:p>
    <w:p>
      <w:pPr>
        <w:widowControl w:val="on"/>
        <w:pBdr/>
        <w:spacing w:before="240" w:after="240" w:line="240" w:lineRule="auto"/>
        <w:ind w:left="0" w:right="0"/>
        <w:jc w:val="left"/>
      </w:pPr>
      <w:r>
        <w:rPr>
          <w:color w:val="000000"/>
          <w:sz w:val="24"/>
          <w:szCs w:val="24"/>
        </w:rPr>
        <w:t xml:space="preserve">Section 1.  General Terms of Use and Redistributing Project Gutenberg-tm electronic works</w:t>
      </w:r>
    </w:p>
    <w:p>
      <w:pPr>
        <w:widowControl w:val="on"/>
        <w:pBdr/>
        <w:spacing w:before="240" w:after="240" w:line="240" w:lineRule="auto"/>
        <w:ind w:left="0" w:right="0"/>
        <w:jc w:val="left"/>
      </w:pPr>
      <w:r>
        <w:rPr>
          <w:color w:val="000000"/>
          <w:sz w:val="24"/>
          <w:szCs w:val="24"/>
        </w:rPr>
        <w:t xml:space="preserve">1.A.  By reading or using any part of this Project Gutenberg-tm electronic work, you indicate that you have read, understand, agree to and accept all the terms of this license and intellectual property (trademark/copyright) agreement.  If you do not agree to abide by all the terms of this agreement, you must cease using and return or destroy all copies of Project Gutenberg-tm electronic works in your possession.  If you paid a fee for obtaining a copy of or access to a Project Gutenberg-tm electronic work and you do not agree to be bound by the terms of this agreement, you may obtain a refund from the person or entity to whom you paid the fee as set forth in paragraph 1.E.8.</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1.B.  “Project Gutenberg” is a registered trademark.  It may only be used on or associated in any way with an electronic work by people who agree to be bound by the terms of this agreement.  There are a few things that you can do with most Project Gutenberg-tm electronic works even without complying with the full terms of this agreement.  See paragraph 1.C below.  There are a lot of things you can do with Project Gutenberg-tm electronic works if you follow the terms of this agreement and help preserve free future access to Project Gutenberg-tm electronic works.  See paragraph 1.E below.</w:t>
      </w:r>
    </w:p>
    <w:p>
      <w:pPr>
        <w:widowControl w:val="on"/>
        <w:pBdr/>
        <w:spacing w:before="240" w:after="240" w:line="240" w:lineRule="auto"/>
        <w:ind w:left="0" w:right="0"/>
        <w:jc w:val="left"/>
      </w:pPr>
      <w:r>
        <w:rPr>
          <w:color w:val="000000"/>
          <w:sz w:val="24"/>
          <w:szCs w:val="24"/>
        </w:rPr>
        <w:t xml:space="preserve">1.C.  The Project Gutenberg Literary Archive Foundation ("the Foundation” or </w:t>
      </w:r>
      <w:r>
        <w:rPr>
          <w:i/>
          <w:color w:val="000000"/>
          <w:sz w:val="24"/>
          <w:szCs w:val="24"/>
        </w:rPr>
        <w:t xml:space="preserve">pglaf</w:t>
      </w:r>
      <w:r>
        <w:rPr>
          <w:color w:val="000000"/>
          <w:sz w:val="24"/>
          <w:szCs w:val="24"/>
        </w:rPr>
        <w:t xml:space="preserve">), owns a compilation copyright in the collection of Project Gutenberg-tm electronic works.  Nearly all the individual works in the collection are in the public domain in the United States.  If an individual work is in the public domain in the United States and you are located in the United States, we do not claim a right to prevent you from copying, distributing, performing, displaying or creating derivative works based on the work as long as all references to Project Gutenberg are removed.  Of course, we hope that you will support the Project Gutenberg-tm mission of promoting free access to electronic works by freely sharing Project Gutenberg-tm works in compliance with the terms of this agreement for keeping the Project Gutenberg-tm name associated with the work.  You can easily comply with the terms of this agreement by keeping this work in the same format with its attached full Project Gutenberg-tm License when you share it without charge with others.</w:t>
      </w:r>
    </w:p>
    <w:p>
      <w:pPr>
        <w:widowControl w:val="on"/>
        <w:pBdr/>
        <w:spacing w:before="240" w:after="240" w:line="240" w:lineRule="auto"/>
        <w:ind w:left="0" w:right="0"/>
        <w:jc w:val="left"/>
      </w:pPr>
      <w:r>
        <w:rPr>
          <w:color w:val="000000"/>
          <w:sz w:val="24"/>
          <w:szCs w:val="24"/>
        </w:rPr>
        <w:t xml:space="preserve">1.D.  The copyright laws of the place where you are located also govern what you can do with this work.  Copyright laws in most countries are in a constant state of change.  If you are outside the United States, check the laws of your country in addition to the terms of this agreement before downloading, copying, displaying, performing, distributing or creating derivative works based on this work or any other Project Gutenberg-tm work.  The Foundation makes no representations concerning the copyright status of any work in any country outside the United States.</w:t>
      </w:r>
    </w:p>
    <w:p>
      <w:pPr>
        <w:widowControl w:val="on"/>
        <w:pBdr/>
        <w:spacing w:before="240" w:after="240" w:line="240" w:lineRule="auto"/>
        <w:ind w:left="0" w:right="0"/>
        <w:jc w:val="left"/>
      </w:pPr>
      <w:r>
        <w:rPr>
          <w:color w:val="000000"/>
          <w:sz w:val="24"/>
          <w:szCs w:val="24"/>
        </w:rPr>
        <w:t xml:space="preserve">1.E.  Unless you have removed all references to Project Gutenberg: </w:t>
      </w:r>
    </w:p>
    <w:p>
      <w:pPr>
        <w:widowControl w:val="on"/>
        <w:pBdr/>
        <w:spacing w:before="240" w:after="240" w:line="240" w:lineRule="auto"/>
        <w:ind w:left="0" w:right="0"/>
        <w:jc w:val="left"/>
      </w:pPr>
      <w:r>
        <w:rPr>
          <w:color w:val="000000"/>
          <w:sz w:val="24"/>
          <w:szCs w:val="24"/>
        </w:rPr>
        <w:t xml:space="preserve">1.E.1.  The following sentence, with active links to, or other immediate access to, the full Project Gutenberg-tm License must appear prominently whenever any copy of a Project Gutenberg-tm work (any work on which the phrase “Project Gutenberg” appears, or with which the phrase “Project Gutenberg” is associated) is accessed, displayed, performed, viewed, copied or distributed: </w:t>
      </w:r>
    </w:p>
    <w:p>
      <w:pPr>
        <w:widowControl w:val="on"/>
        <w:pBdr/>
        <w:spacing w:before="240" w:after="240" w:line="240" w:lineRule="auto"/>
        <w:ind w:left="0" w:right="0"/>
        <w:jc w:val="left"/>
      </w:pPr>
      <w:r>
        <w:rPr>
          <w:color w:val="000000"/>
          <w:sz w:val="24"/>
          <w:szCs w:val="24"/>
        </w:rPr>
        <w:t xml:space="preserve">This eBook is for the use of anyone anywhere at no cost and with almost no restrictions whatsoever.  You may copy it, give it away or re-use it under the terms of the Project Gutenberg License included with this eBook or online at www.gutenberg.net</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1.E.2.  If an individual Project Gutenberg-tm electronic work is derived from the public domain (does not contain a notice indicating that it is posted with permission of the copyright holder), the work can be copied and distributed to anyone in the United States without paying any fees or charges.  If you are redistributing or providing access to a work with the phrase “Project Gutenberg” associated with or appearing on the work, you must comply either with the requirements of paragraphs 1.E.1 through 1.E.7 or obtain permission for the use of the work and the Project Gutenberg-tm trademark as set forth in paragraphs 1.E.8 or 1.E.9.</w:t>
      </w:r>
    </w:p>
    <w:p>
      <w:pPr>
        <w:widowControl w:val="on"/>
        <w:pBdr/>
        <w:spacing w:before="240" w:after="240" w:line="240" w:lineRule="auto"/>
        <w:ind w:left="0" w:right="0"/>
        <w:jc w:val="left"/>
      </w:pPr>
      <w:r>
        <w:rPr>
          <w:color w:val="000000"/>
          <w:sz w:val="24"/>
          <w:szCs w:val="24"/>
        </w:rPr>
        <w:t xml:space="preserve">1.E.3.  If an individual Project Gutenberg-tm electronic work is posted with the permission of the copyright holder, your use and distribution must comply with both paragraphs 1.E.1 through 1.E.7 and any additional terms imposed by the copyright holder.  Additional terms will be linked to the Project Gutenberg-tm License for all works posted with the permission of the copyright holder found at the beginning of this work.</w:t>
      </w:r>
    </w:p>
    <w:p>
      <w:pPr>
        <w:widowControl w:val="on"/>
        <w:pBdr/>
        <w:spacing w:before="240" w:after="240" w:line="240" w:lineRule="auto"/>
        <w:ind w:left="0" w:right="0"/>
        <w:jc w:val="left"/>
      </w:pPr>
      <w:r>
        <w:rPr>
          <w:color w:val="000000"/>
          <w:sz w:val="24"/>
          <w:szCs w:val="24"/>
        </w:rPr>
        <w:t xml:space="preserve">1.E.4.  Do not unlink or detach or remove the full Project Gutenberg-tm License terms from this work, or any files containing a part of this work or any other work associated with Project Gutenberg-tm.</w:t>
      </w:r>
    </w:p>
    <w:p>
      <w:pPr>
        <w:widowControl w:val="on"/>
        <w:pBdr/>
        <w:spacing w:before="240" w:after="240" w:line="240" w:lineRule="auto"/>
        <w:ind w:left="0" w:right="0"/>
        <w:jc w:val="left"/>
      </w:pPr>
      <w:r>
        <w:rPr>
          <w:color w:val="000000"/>
          <w:sz w:val="24"/>
          <w:szCs w:val="24"/>
        </w:rPr>
        <w:t xml:space="preserve">1.E.5.  Do not copy, display, perform, distribute or redistribute this electronic work, or any part of this electronic work, without prominently displaying the sentence set forth in paragraph 1.E.1 with active links or immediate access to the full terms of the Project Gutenberg-tm License.</w:t>
      </w:r>
    </w:p>
    <w:p>
      <w:pPr>
        <w:widowControl w:val="on"/>
        <w:pBdr/>
        <w:spacing w:before="240" w:after="240" w:line="240" w:lineRule="auto"/>
        <w:ind w:left="0" w:right="0"/>
        <w:jc w:val="left"/>
      </w:pPr>
      <w:r>
        <w:rPr>
          <w:color w:val="000000"/>
          <w:sz w:val="24"/>
          <w:szCs w:val="24"/>
        </w:rPr>
        <w:t xml:space="preserve">1.E.6.  You may convert to and distribute this work in any binary, compressed, marked up, nonproprietary or proprietary form, including any word processing or hypertext form.  However, if you provide access to or distribute copies of a Project Gutenberg-tm work in a format other than “Plain Vanilla ASCII” or other format used in the official version posted on the official Project Gutenberg-tm web site (www.gutenberg.net), you must, at no additional cost, fee or expense to the user, provide a copy, a means of exporting a copy, or a means of obtaining a copy upon request, of the work in its original “Plain Vanilla ASCII” or other form.  Any alternate format must include the full Project Gutenberg-tm License as specified in paragraph 1.E.1.</w:t>
      </w:r>
    </w:p>
    <w:p>
      <w:pPr>
        <w:widowControl w:val="on"/>
        <w:pBdr/>
        <w:spacing w:before="240" w:after="240" w:line="240" w:lineRule="auto"/>
        <w:ind w:left="0" w:right="0"/>
        <w:jc w:val="left"/>
      </w:pPr>
      <w:r>
        <w:rPr>
          <w:color w:val="000000"/>
          <w:sz w:val="24"/>
          <w:szCs w:val="24"/>
        </w:rPr>
        <w:t xml:space="preserve">1.E.7.  Do not charge a fee for access to, viewing, displaying, performing, copying or distributing any Project Gutenberg-tm works unless you comply with paragraph 1.E.8 or 1.E.9.</w:t>
      </w:r>
    </w:p>
    <w:p>
      <w:pPr>
        <w:widowControl w:val="on"/>
        <w:pBdr/>
        <w:spacing w:before="240" w:after="240" w:line="240" w:lineRule="auto"/>
        <w:ind w:left="0" w:right="0"/>
        <w:jc w:val="left"/>
      </w:pPr>
      <w:r>
        <w:rPr>
          <w:color w:val="000000"/>
          <w:sz w:val="24"/>
          <w:szCs w:val="24"/>
        </w:rPr>
        <w:t xml:space="preserve">1.E.8.  You may charge a reasonable fee for copies of or providing access to or distributing Project Gutenberg-tm electronic works provided that</w:t>
      </w:r>
    </w:p>
    <w:p>
      <w:pPr>
        <w:widowControl w:val="on"/>
        <w:pBdr/>
        <w:spacing w:before="240" w:after="240" w:line="240" w:lineRule="auto"/>
        <w:ind w:left="0" w:right="0"/>
        <w:jc w:val="left"/>
      </w:pPr>
      <w:r>
        <w:rPr>
          <w:color w:val="000000"/>
          <w:sz w:val="24"/>
          <w:szCs w:val="24"/>
        </w:rPr>
        <w:t xml:space="preserve">- You pay a royalty fee of 20% of the gross profits you derive from</w:t>
      </w:r>
      <w:r>
        <w:rPr>
          <w:color w:val="000000"/>
          <w:sz w:val="24"/>
          <w:szCs w:val="24"/>
        </w:rPr>
        <w:br/>
        <w:t xml:space="preserve">     the use of Project Gutenberg-tm works calculated using the method</w:t>
      </w:r>
      <w:r>
        <w:rPr>
          <w:color w:val="000000"/>
          <w:sz w:val="24"/>
          <w:szCs w:val="24"/>
        </w:rPr>
        <w:br/>
        <w:t xml:space="preserve">     you already use to calculate your applicable taxes.  The fee is</w:t>
      </w:r>
      <w:r>
        <w:rPr>
          <w:color w:val="000000"/>
          <w:sz w:val="24"/>
          <w:szCs w:val="24"/>
        </w:rPr>
        <w:br/>
        <w:t xml:space="preserve">     owed to the owner of the Project Gutenberg-tm trademark, but he</w:t>
      </w:r>
    </w:p>
    <w:p>
      <w:pPr>
        <w:keepNext w:val="on"/>
        <w:pageBreakBefore w:val="on"/>
        <w:widowControl w:val="on"/>
        <w:pBdr/>
        <w:spacing w:before="0" w:after="322" w:line="240" w:lineRule="auto"/>
        <w:ind w:left="0" w:right="0"/>
        <w:jc w:val="left"/>
        <w:outlineLvl w:val="0"/>
      </w:pPr>
      <w:r>
        <w:rPr>
          <w:b/>
          <w:color w:val="000000"/>
          <w:sz w:val="48"/>
          <w:szCs w:val="48"/>
        </w:rPr>
        <w:br/>
        <w:t xml:space="preserve">Page 6</w:t>
      </w:r>
    </w:p>
    <w:p>
      <w:pPr>
        <w:widowControl w:val="on"/>
        <w:pBdr/>
        <w:spacing w:before="0" w:after="0" w:line="240" w:lineRule="auto"/>
        <w:ind w:left="0" w:right="0"/>
        <w:jc w:val="left"/>
      </w:pPr>
      <w:r>
        <w:rPr>
          <w:color w:val="000000"/>
          <w:sz w:val="24"/>
          <w:szCs w:val="24"/>
        </w:rPr>
        <w:t xml:space="preserve">
     has agreed to donate royalties under this paragraph to the</w:t>
      </w:r>
      <w:r>
        <w:rPr>
          <w:color w:val="000000"/>
          <w:sz w:val="24"/>
          <w:szCs w:val="24"/>
        </w:rPr>
        <w:br/>
        <w:t xml:space="preserve">     Project Gutenberg Literary Archive Foundation.  Royalty payments</w:t>
      </w:r>
      <w:r>
        <w:rPr>
          <w:color w:val="000000"/>
          <w:sz w:val="24"/>
          <w:szCs w:val="24"/>
        </w:rPr>
        <w:br/>
        <w:t xml:space="preserve">     must be paid within 60 days following each date on which you</w:t>
      </w:r>
      <w:r>
        <w:rPr>
          <w:color w:val="000000"/>
          <w:sz w:val="24"/>
          <w:szCs w:val="24"/>
        </w:rPr>
        <w:br/>
        <w:t xml:space="preserve">     prepare (or are legally required to prepare) your periodic tax</w:t>
      </w:r>
      <w:r>
        <w:rPr>
          <w:color w:val="000000"/>
          <w:sz w:val="24"/>
          <w:szCs w:val="24"/>
        </w:rPr>
        <w:br/>
        <w:t xml:space="preserve">     returns.  Royalty payments should be clearly marked as such and</w:t>
      </w:r>
      <w:r>
        <w:rPr>
          <w:color w:val="000000"/>
          <w:sz w:val="24"/>
          <w:szCs w:val="24"/>
        </w:rPr>
        <w:br/>
        <w:t xml:space="preserve">     sent to the Project Gutenberg Literary Archive Foundation at the</w:t>
      </w:r>
      <w:r>
        <w:rPr>
          <w:color w:val="000000"/>
          <w:sz w:val="24"/>
          <w:szCs w:val="24"/>
        </w:rPr>
        <w:br/>
        <w:t xml:space="preserve">     address specified in Section 4, “Information about donations to</w:t>
      </w:r>
      <w:r>
        <w:rPr>
          <w:color w:val="000000"/>
          <w:sz w:val="24"/>
          <w:szCs w:val="24"/>
        </w:rPr>
        <w:br/>
        <w:t xml:space="preserve">     the Project Gutenberg Literary Archive Foundation.”
</w:t>
      </w:r>
    </w:p>
    <w:p>
      <w:pPr>
        <w:widowControl w:val="on"/>
        <w:pBdr/>
        <w:spacing w:before="240" w:after="240" w:line="240" w:lineRule="auto"/>
        <w:ind w:left="0" w:right="0"/>
        <w:jc w:val="left"/>
      </w:pPr>
      <w:r>
        <w:rPr>
          <w:color w:val="000000"/>
          <w:sz w:val="24"/>
          <w:szCs w:val="24"/>
        </w:rPr>
        <w:t xml:space="preserve">- You provide a full refund of any money paid by a user who notifies</w:t>
      </w:r>
      <w:r>
        <w:rPr>
          <w:color w:val="000000"/>
          <w:sz w:val="24"/>
          <w:szCs w:val="24"/>
        </w:rPr>
        <w:br/>
        <w:t xml:space="preserve">     you in writing (or by e-mail) within 30 days of receipt that s/he</w:t>
      </w:r>
      <w:r>
        <w:rPr>
          <w:color w:val="000000"/>
          <w:sz w:val="24"/>
          <w:szCs w:val="24"/>
        </w:rPr>
        <w:br/>
        <w:t xml:space="preserve">     does not agree to the terms of the full Project Gutenberg-tm</w:t>
      </w:r>
      <w:r>
        <w:rPr>
          <w:color w:val="000000"/>
          <w:sz w:val="24"/>
          <w:szCs w:val="24"/>
        </w:rPr>
        <w:br/>
        <w:t xml:space="preserve">     License.  You must require such a user to return or</w:t>
      </w:r>
      <w:r>
        <w:rPr>
          <w:color w:val="000000"/>
          <w:sz w:val="24"/>
          <w:szCs w:val="24"/>
        </w:rPr>
        <w:br/>
        <w:t xml:space="preserve">     destroy all copies of the works possessed in a physical medium</w:t>
      </w:r>
      <w:r>
        <w:rPr>
          <w:color w:val="000000"/>
          <w:sz w:val="24"/>
          <w:szCs w:val="24"/>
        </w:rPr>
        <w:br/>
        <w:t xml:space="preserve">     and discontinue all use of and all access to other copies of</w:t>
      </w:r>
      <w:r>
        <w:rPr>
          <w:color w:val="000000"/>
          <w:sz w:val="24"/>
          <w:szCs w:val="24"/>
        </w:rPr>
        <w:br/>
        <w:t xml:space="preserve">     Project Gutenberg-tm works.</w:t>
      </w:r>
    </w:p>
    <w:p>
      <w:pPr>
        <w:widowControl w:val="on"/>
        <w:pBdr/>
        <w:spacing w:before="240" w:after="240" w:line="240" w:lineRule="auto"/>
        <w:ind w:left="0" w:right="0"/>
        <w:jc w:val="left"/>
      </w:pPr>
      <w:r>
        <w:rPr>
          <w:color w:val="000000"/>
          <w:sz w:val="24"/>
          <w:szCs w:val="24"/>
        </w:rPr>
        <w:t xml:space="preserve">- You provide, in accordance with paragraph 1.F.3, a full refund of any</w:t>
      </w:r>
      <w:r>
        <w:rPr>
          <w:color w:val="000000"/>
          <w:sz w:val="24"/>
          <w:szCs w:val="24"/>
        </w:rPr>
        <w:br/>
        <w:t xml:space="preserve">     money paid for a work or a replacement copy, if a defect in the</w:t>
      </w:r>
      <w:r>
        <w:rPr>
          <w:color w:val="000000"/>
          <w:sz w:val="24"/>
          <w:szCs w:val="24"/>
        </w:rPr>
        <w:br/>
        <w:t xml:space="preserve">     electronic work is discovered and reported to you within 90 days</w:t>
      </w:r>
      <w:r>
        <w:rPr>
          <w:color w:val="000000"/>
          <w:sz w:val="24"/>
          <w:szCs w:val="24"/>
        </w:rPr>
        <w:br/>
        <w:t xml:space="preserve">     of receipt of the work.</w:t>
      </w:r>
    </w:p>
    <w:p>
      <w:pPr>
        <w:widowControl w:val="on"/>
        <w:pBdr/>
        <w:spacing w:before="240" w:after="240" w:line="240" w:lineRule="auto"/>
        <w:ind w:left="0" w:right="0"/>
        <w:jc w:val="left"/>
      </w:pPr>
      <w:r>
        <w:rPr>
          <w:color w:val="000000"/>
          <w:sz w:val="24"/>
          <w:szCs w:val="24"/>
        </w:rPr>
        <w:t xml:space="preserve">- You comply with all other terms of this agreement for free</w:t>
      </w:r>
      <w:r>
        <w:rPr>
          <w:color w:val="000000"/>
          <w:sz w:val="24"/>
          <w:szCs w:val="24"/>
        </w:rPr>
        <w:br/>
        <w:t xml:space="preserve">     distribution of Project Gutenberg-tm works.</w:t>
      </w:r>
    </w:p>
    <w:p>
      <w:pPr>
        <w:widowControl w:val="on"/>
        <w:pBdr/>
        <w:spacing w:before="240" w:after="240" w:line="240" w:lineRule="auto"/>
        <w:ind w:left="0" w:right="0"/>
        <w:jc w:val="left"/>
      </w:pPr>
      <w:r>
        <w:rPr>
          <w:color w:val="000000"/>
          <w:sz w:val="24"/>
          <w:szCs w:val="24"/>
        </w:rPr>
        <w:t xml:space="preserve">1.E.9.  If you wish to charge a fee or distribute a Project Gutenberg-tm electronic work or group of works on different terms than are set forth in this agreement, you must obtain permission in writing from both the Project Gutenberg Literary Archive Foundation and Michael Hart, the owner of the Project Gutenberg-tm trademark.  Contact the Foundation as set forth in Section 3 below.</w:t>
      </w:r>
    </w:p>
    <w:p>
      <w:pPr>
        <w:widowControl w:val="on"/>
        <w:pBdr/>
        <w:spacing w:before="240" w:after="240" w:line="240" w:lineRule="auto"/>
        <w:ind w:left="0" w:right="0"/>
        <w:jc w:val="left"/>
      </w:pPr>
      <w:r>
        <w:rPr>
          <w:color w:val="000000"/>
          <w:sz w:val="24"/>
          <w:szCs w:val="24"/>
        </w:rPr>
        <w:t xml:space="preserve">1.F.</w:t>
      </w:r>
    </w:p>
    <w:p>
      <w:pPr>
        <w:widowControl w:val="on"/>
        <w:pBdr/>
        <w:spacing w:before="240" w:after="240" w:line="240" w:lineRule="auto"/>
        <w:ind w:left="0" w:right="0"/>
        <w:jc w:val="left"/>
      </w:pPr>
      <w:r>
        <w:rPr>
          <w:color w:val="000000"/>
          <w:sz w:val="24"/>
          <w:szCs w:val="24"/>
        </w:rPr>
        <w:t xml:space="preserve">1.F.1.  Project Gutenberg volunteers and employees expend considerable effort to identify, do copyright research on, transcribe and proofread public domain works in creating the Project Gutenberg-tm collection.  Despite these efforts, Project Gutenberg-tm electronic works, and the medium on which they may be stored, may contain “Defects,” such as, but not limited to, incomplete, inaccurate or corrupt data, transcription errors, a copyright or other intellectual property infringement, a defective or damaged disk or other medium, a computer virus, or computer codes that damage or cannot be read by your equipment.</w:t>
      </w:r>
    </w:p>
    <w:p>
      <w:pPr>
        <w:widowControl w:val="on"/>
        <w:pBdr/>
        <w:spacing w:before="240" w:after="240" w:line="240" w:lineRule="auto"/>
        <w:ind w:left="0" w:right="0"/>
        <w:jc w:val="left"/>
      </w:pPr>
      <w:r>
        <w:rPr>
          <w:color w:val="000000"/>
          <w:sz w:val="24"/>
          <w:szCs w:val="24"/>
        </w:rPr>
        <w:t xml:space="preserve">1.F.2.  </w:t>
      </w:r>
      <w:r>
        <w:rPr>
          <w:i/>
          <w:color w:val="000000"/>
          <w:sz w:val="24"/>
          <w:szCs w:val="24"/>
        </w:rPr>
        <w:t xml:space="preserve">Limited</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disclaimer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damages</w:t>
      </w:r>
      <w:r>
        <w:rPr>
          <w:color w:val="000000"/>
          <w:sz w:val="24"/>
          <w:szCs w:val="24"/>
        </w:rPr>
        <w:t xml:space="preserve"> — Except for the “Right of Replacement or Refund” described in paragraph 1.F.3, the Project Gutenberg Literary Archive Foundation, the owner of the Project Gutenberg-tm trademark, and any other party distributing a Project Gutenberg-tm electronic work under this agreement, disclaim all liability to you for damages, costs and expenses, including legal fees.  </w:t>
      </w:r>
      <w:r>
        <w:rPr>
          <w:i/>
          <w:color w:val="000000"/>
          <w:sz w:val="24"/>
          <w:szCs w:val="24"/>
        </w:rPr>
        <w:t xml:space="preserve">You</w:t>
      </w:r>
      <w:r>
        <w:rPr>
          <w:color w:val="000000"/>
          <w:sz w:val="24"/>
          <w:szCs w:val="24"/>
        </w:rPr>
        <w:t xml:space="preserve"> </w:t>
      </w:r>
      <w:r>
        <w:rPr>
          <w:i/>
          <w:color w:val="000000"/>
          <w:sz w:val="24"/>
          <w:szCs w:val="24"/>
        </w:rPr>
        <w:t xml:space="preserve">agree</w:t>
      </w:r>
      <w:r>
        <w:rPr>
          <w:color w:val="000000"/>
          <w:sz w:val="24"/>
          <w:szCs w:val="24"/>
        </w:rPr>
        <w:t xml:space="preserve"> </w:t>
      </w:r>
      <w:r>
        <w:rPr>
          <w:i/>
          <w:color w:val="000000"/>
          <w:sz w:val="24"/>
          <w:szCs w:val="24"/>
        </w:rPr>
        <w:t xml:space="preserve">that</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have</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Remedies</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negligence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0" w:after="0" w:line="240" w:lineRule="auto"/>
        <w:ind w:left="0" w:right="0"/>
        <w:jc w:val="left"/>
      </w:pPr>
      <w:r>
        <w:rPr>
          <w:i/>
          <w:color w:val="000000"/>
          <w:sz w:val="24"/>
          <w:szCs w:val="24"/>
        </w:rPr>
        <w:t xml:space="preserve">strict</w:t>
      </w:r>
      <w:r>
        <w:rPr>
          <w:color w:val="000000"/>
          <w:sz w:val="24"/>
          <w:szCs w:val="24"/>
        </w:rPr>
        <w:t xml:space="preserve"> </w:t>
      </w:r>
      <w:r>
        <w:rPr>
          <w:i/>
          <w:color w:val="000000"/>
          <w:sz w:val="24"/>
          <w:szCs w:val="24"/>
        </w:rPr>
        <w:t xml:space="preserve">liability</w:t>
      </w:r>
      <w:r>
        <w:rPr>
          <w:color w:val="000000"/>
          <w:sz w:val="24"/>
          <w:szCs w:val="24"/>
        </w:rPr>
        <w:t xml:space="preserve">, </w:t>
      </w:r>
      <w:r>
        <w:rPr>
          <w:i/>
          <w:color w:val="000000"/>
          <w:sz w:val="24"/>
          <w:szCs w:val="24"/>
        </w:rPr>
        <w:t xml:space="preserve">Breach</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Breach</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contract</w:t>
      </w:r>
      <w:r>
        <w:rPr>
          <w:color w:val="000000"/>
          <w:sz w:val="24"/>
          <w:szCs w:val="24"/>
        </w:rPr>
        <w:t xml:space="preserve"> </w:t>
      </w:r>
      <w:r>
        <w:rPr>
          <w:i/>
          <w:color w:val="000000"/>
          <w:sz w:val="24"/>
          <w:szCs w:val="24"/>
        </w:rPr>
        <w:t xml:space="preserve">except</w:t>
      </w:r>
      <w:r>
        <w:rPr>
          <w:color w:val="000000"/>
          <w:sz w:val="24"/>
          <w:szCs w:val="24"/>
        </w:rPr>
        <w:t xml:space="preserve"> </w:t>
      </w:r>
      <w:r>
        <w:rPr>
          <w:i/>
          <w:color w:val="000000"/>
          <w:sz w:val="24"/>
          <w:szCs w:val="24"/>
        </w:rPr>
        <w:t xml:space="preserve">those</w:t>
      </w:r>
      <w:r>
        <w:rPr>
          <w:color w:val="000000"/>
          <w:sz w:val="24"/>
          <w:szCs w:val="24"/>
        </w:rPr>
        <w:t xml:space="preserve"> </w:t>
      </w:r>
      <w:r>
        <w:rPr>
          <w:i/>
          <w:color w:val="000000"/>
          <w:sz w:val="24"/>
          <w:szCs w:val="24"/>
        </w:rPr>
        <w:t xml:space="preserve">provided</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paragraph</w:t>
      </w:r>
      <w:r>
        <w:rPr>
          <w:color w:val="000000"/>
          <w:sz w:val="24"/>
          <w:szCs w:val="24"/>
        </w:rPr>
        <w:t xml:space="preserve"> F3.  </w:t>
      </w:r>
      <w:r>
        <w:rPr>
          <w:i/>
          <w:color w:val="000000"/>
          <w:sz w:val="24"/>
          <w:szCs w:val="24"/>
        </w:rPr>
        <w:t xml:space="preserve">You</w:t>
      </w:r>
      <w:r>
        <w:rPr>
          <w:color w:val="000000"/>
          <w:sz w:val="24"/>
          <w:szCs w:val="24"/>
        </w:rPr>
        <w:t xml:space="preserve"> </w:t>
      </w:r>
      <w:r>
        <w:rPr>
          <w:i/>
          <w:color w:val="000000"/>
          <w:sz w:val="24"/>
          <w:szCs w:val="24"/>
        </w:rPr>
        <w:t xml:space="preserve">agree</w:t>
      </w:r>
      <w:r>
        <w:rPr>
          <w:color w:val="000000"/>
          <w:sz w:val="24"/>
          <w:szCs w:val="24"/>
        </w:rPr>
        <w:t xml:space="preserve"> </w:t>
      </w:r>
      <w:r>
        <w:rPr>
          <w:i/>
          <w:color w:val="000000"/>
          <w:sz w:val="24"/>
          <w:szCs w:val="24"/>
        </w:rPr>
        <w:t xml:space="preserve">that</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foundation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trademark</w:t>
      </w:r>
      <w:r>
        <w:rPr>
          <w:color w:val="000000"/>
          <w:sz w:val="24"/>
          <w:szCs w:val="24"/>
        </w:rPr>
        <w:t xml:space="preserve"> </w:t>
      </w:r>
      <w:r>
        <w:rPr>
          <w:i/>
          <w:color w:val="000000"/>
          <w:sz w:val="24"/>
          <w:szCs w:val="24"/>
        </w:rPr>
        <w:t xml:space="preserve">owner</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distributor</w:t>
      </w:r>
      <w:r>
        <w:rPr>
          <w:color w:val="000000"/>
          <w:sz w:val="24"/>
          <w:szCs w:val="24"/>
        </w:rPr>
        <w:t xml:space="preserve"> </w:t>
      </w:r>
      <w:r>
        <w:rPr>
          <w:i/>
          <w:color w:val="000000"/>
          <w:sz w:val="24"/>
          <w:szCs w:val="24"/>
        </w:rPr>
        <w:t xml:space="preserve">under</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agreement</w:t>
      </w:r>
      <w:r>
        <w:rPr>
          <w:color w:val="000000"/>
          <w:sz w:val="24"/>
          <w:szCs w:val="24"/>
        </w:rPr>
        <w:t xml:space="preserve"> </w:t>
      </w:r>
      <w:r>
        <w:rPr>
          <w:i/>
          <w:color w:val="000000"/>
          <w:sz w:val="24"/>
          <w:szCs w:val="24"/>
        </w:rPr>
        <w:t xml:space="preserve">will</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be</w:t>
      </w:r>
      <w:r>
        <w:rPr>
          <w:color w:val="000000"/>
          <w:sz w:val="24"/>
          <w:szCs w:val="24"/>
        </w:rPr>
        <w:t xml:space="preserve"> </w:t>
      </w:r>
      <w:r>
        <w:rPr>
          <w:i/>
          <w:color w:val="000000"/>
          <w:sz w:val="24"/>
          <w:szCs w:val="24"/>
        </w:rPr>
        <w:t xml:space="preserve">liable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actual</w:t>
      </w:r>
      <w:r>
        <w:rPr>
          <w:color w:val="000000"/>
          <w:sz w:val="24"/>
          <w:szCs w:val="24"/>
        </w:rPr>
        <w:t xml:space="preserve">, </w:t>
      </w:r>
      <w:r>
        <w:rPr>
          <w:i/>
          <w:color w:val="000000"/>
          <w:sz w:val="24"/>
          <w:szCs w:val="24"/>
        </w:rPr>
        <w:t xml:space="preserve">Direct</w:t>
      </w:r>
      <w:r>
        <w:rPr>
          <w:color w:val="000000"/>
          <w:sz w:val="24"/>
          <w:szCs w:val="24"/>
        </w:rPr>
        <w:t xml:space="preserve">, </w:t>
      </w:r>
      <w:r>
        <w:rPr>
          <w:i/>
          <w:color w:val="000000"/>
          <w:sz w:val="24"/>
          <w:szCs w:val="24"/>
        </w:rPr>
        <w:t xml:space="preserve">indirect</w:t>
      </w:r>
      <w:r>
        <w:rPr>
          <w:color w:val="000000"/>
          <w:sz w:val="24"/>
          <w:szCs w:val="24"/>
        </w:rPr>
        <w:t xml:space="preserve">, </w:t>
      </w:r>
      <w:r>
        <w:rPr>
          <w:i/>
          <w:color w:val="000000"/>
          <w:sz w:val="24"/>
          <w:szCs w:val="24"/>
        </w:rPr>
        <w:t xml:space="preserve">consequential</w:t>
      </w:r>
      <w:r>
        <w:rPr>
          <w:color w:val="000000"/>
          <w:sz w:val="24"/>
          <w:szCs w:val="24"/>
        </w:rPr>
        <w:t xml:space="preserve">, </w:t>
      </w:r>
      <w:r>
        <w:rPr>
          <w:i/>
          <w:color w:val="000000"/>
          <w:sz w:val="24"/>
          <w:szCs w:val="24"/>
        </w:rPr>
        <w:t xml:space="preserve">punitive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incidental</w:t>
      </w:r>
      <w:r>
        <w:rPr>
          <w:color w:val="000000"/>
          <w:sz w:val="24"/>
          <w:szCs w:val="24"/>
        </w:rPr>
        <w:t xml:space="preserve"> </w:t>
      </w:r>
      <w:r>
        <w:rPr>
          <w:i/>
          <w:color w:val="000000"/>
          <w:sz w:val="24"/>
          <w:szCs w:val="24"/>
        </w:rPr>
        <w:t xml:space="preserve">damages</w:t>
      </w:r>
      <w:r>
        <w:rPr>
          <w:color w:val="000000"/>
          <w:sz w:val="24"/>
          <w:szCs w:val="24"/>
        </w:rPr>
        <w:t xml:space="preserve"> </w:t>
      </w:r>
      <w:r>
        <w:rPr>
          <w:i/>
          <w:color w:val="000000"/>
          <w:sz w:val="24"/>
          <w:szCs w:val="24"/>
        </w:rPr>
        <w:t xml:space="preserve">even</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give</w:t>
      </w:r>
      <w:r>
        <w:rPr>
          <w:color w:val="000000"/>
          <w:sz w:val="24"/>
          <w:szCs w:val="24"/>
        </w:rPr>
        <w:t xml:space="preserve"> </w:t>
      </w:r>
      <w:r>
        <w:rPr>
          <w:i/>
          <w:color w:val="000000"/>
          <w:sz w:val="24"/>
          <w:szCs w:val="24"/>
        </w:rPr>
        <w:t xml:space="preserve">notice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possibility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such</w:t>
      </w:r>
      <w:r>
        <w:rPr>
          <w:color w:val="000000"/>
          <w:sz w:val="24"/>
          <w:szCs w:val="24"/>
        </w:rPr>
        <w:t xml:space="preserve"> </w:t>
      </w:r>
      <w:r>
        <w:rPr>
          <w:i/>
          <w:color w:val="000000"/>
          <w:sz w:val="24"/>
          <w:szCs w:val="24"/>
        </w:rPr>
        <w:t xml:space="preserve">damage</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1.F.3.  </w:t>
      </w:r>
      <w:r>
        <w:rPr>
          <w:i/>
          <w:color w:val="000000"/>
          <w:sz w:val="24"/>
          <w:szCs w:val="24"/>
        </w:rPr>
        <w:t xml:space="preserve">Limited</w:t>
      </w:r>
      <w:r>
        <w:rPr>
          <w:color w:val="000000"/>
          <w:sz w:val="24"/>
          <w:szCs w:val="24"/>
        </w:rPr>
        <w:t xml:space="preserve"> </w:t>
      </w:r>
      <w:r>
        <w:rPr>
          <w:i/>
          <w:color w:val="000000"/>
          <w:sz w:val="24"/>
          <w:szCs w:val="24"/>
        </w:rPr>
        <w:t xml:space="preserve">right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replacement</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refund</w:t>
      </w:r>
      <w:r>
        <w:rPr>
          <w:color w:val="000000"/>
          <w:sz w:val="24"/>
          <w:szCs w:val="24"/>
        </w:rPr>
        <w:t xml:space="preserve"> — If you discover a defect in this electronic work within 90 days of receiving it, you can receive a refund of the money (if any) you paid for it by sending a written explanation to the person you received the work from.  If you received the work on a physical medium, you must return the medium with your written explanation.  The person or entity that provided you with the defective work may elect to provide a replacement copy in lieu of a refund.  If you received the work electronically, the person or entity providing it to you may choose to give you a second opportunity to receive the work electronically in lieu of a refund.  If the second copy is also defective, you may demand a refund in writing without further opportunities to fix the problem.</w:t>
      </w:r>
    </w:p>
    <w:p>
      <w:pPr>
        <w:widowControl w:val="on"/>
        <w:pBdr/>
        <w:spacing w:before="240" w:after="240" w:line="240" w:lineRule="auto"/>
        <w:ind w:left="0" w:right="0"/>
        <w:jc w:val="left"/>
      </w:pPr>
      <w:r>
        <w:rPr>
          <w:color w:val="000000"/>
          <w:sz w:val="24"/>
          <w:szCs w:val="24"/>
        </w:rPr>
        <w:t xml:space="preserve">1.F.4.  Except for the limited right of replacement or refund set forth in paragraph 1.F.3, this work is provided to you ‘</w:t>
      </w:r>
      <w:r>
        <w:rPr>
          <w:i/>
          <w:color w:val="000000"/>
          <w:sz w:val="24"/>
          <w:szCs w:val="24"/>
        </w:rPr>
        <w:t xml:space="preserve">as</w:t>
      </w:r>
      <w:r>
        <w:rPr>
          <w:color w:val="000000"/>
          <w:sz w:val="24"/>
          <w:szCs w:val="24"/>
        </w:rPr>
        <w:t xml:space="preserve">-</w:t>
      </w:r>
      <w:r>
        <w:rPr>
          <w:i/>
          <w:color w:val="000000"/>
          <w:sz w:val="24"/>
          <w:szCs w:val="24"/>
        </w:rPr>
        <w:t xml:space="preserve">is</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other</w:t>
      </w:r>
      <w:r>
        <w:rPr>
          <w:color w:val="000000"/>
          <w:sz w:val="24"/>
          <w:szCs w:val="24"/>
        </w:rPr>
        <w:t xml:space="preserve"> </w:t>
      </w:r>
      <w:r>
        <w:rPr>
          <w:i/>
          <w:color w:val="000000"/>
          <w:sz w:val="24"/>
          <w:szCs w:val="24"/>
        </w:rPr>
        <w:t xml:space="preserve">warranties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Kind</w:t>
      </w:r>
      <w:r>
        <w:rPr>
          <w:color w:val="000000"/>
          <w:sz w:val="24"/>
          <w:szCs w:val="24"/>
        </w:rPr>
        <w:t xml:space="preserve">, </w:t>
      </w:r>
      <w:r>
        <w:rPr>
          <w:i/>
          <w:color w:val="000000"/>
          <w:sz w:val="24"/>
          <w:szCs w:val="24"/>
        </w:rPr>
        <w:t xml:space="preserve">express</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implied</w:t>
      </w:r>
      <w:r>
        <w:rPr>
          <w:color w:val="000000"/>
          <w:sz w:val="24"/>
          <w:szCs w:val="24"/>
        </w:rPr>
        <w:t xml:space="preserve">, </w:t>
      </w:r>
      <w:r>
        <w:rPr>
          <w:i/>
          <w:color w:val="000000"/>
          <w:sz w:val="24"/>
          <w:szCs w:val="24"/>
        </w:rPr>
        <w:t xml:space="preserve">including</w:t>
      </w:r>
      <w:r>
        <w:rPr>
          <w:color w:val="000000"/>
          <w:sz w:val="24"/>
          <w:szCs w:val="24"/>
        </w:rPr>
        <w:t xml:space="preserve"> </w:t>
      </w:r>
      <w:r>
        <w:rPr>
          <w:i/>
          <w:color w:val="000000"/>
          <w:sz w:val="24"/>
          <w:szCs w:val="24"/>
        </w:rPr>
        <w:t xml:space="preserve">but</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limited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warranties</w:t>
      </w:r>
      <w:r>
        <w:rPr>
          <w:color w:val="000000"/>
          <w:sz w:val="24"/>
          <w:szCs w:val="24"/>
        </w:rPr>
        <w:t xml:space="preserve"> </w:t>
      </w:r>
      <w:r>
        <w:rPr>
          <w:i/>
          <w:color w:val="000000"/>
          <w:sz w:val="24"/>
          <w:szCs w:val="24"/>
        </w:rPr>
        <w:t xml:space="preserve">of</w:t>
      </w:r>
      <w:r>
        <w:rPr>
          <w:color w:val="000000"/>
          <w:sz w:val="24"/>
          <w:szCs w:val="24"/>
        </w:rPr>
        <w:t xml:space="preserve"> MERCHANTIBILITY </w:t>
      </w:r>
      <w:r>
        <w:rPr>
          <w:i/>
          <w:color w:val="000000"/>
          <w:sz w:val="24"/>
          <w:szCs w:val="24"/>
        </w:rPr>
        <w:t xml:space="preserve">or</w:t>
      </w:r>
      <w:r>
        <w:rPr>
          <w:color w:val="000000"/>
          <w:sz w:val="24"/>
          <w:szCs w:val="24"/>
        </w:rPr>
        <w:t xml:space="preserve"> </w:t>
      </w:r>
      <w:r>
        <w:rPr>
          <w:i/>
          <w:color w:val="000000"/>
          <w:sz w:val="24"/>
          <w:szCs w:val="24"/>
        </w:rPr>
        <w:t xml:space="preserve">fitness</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purpose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1.F.5.  Some states do not allow disclaimers of certain implied warranties or the exclusion or limitation of certain types of damages.  If any disclaimer or limitation set forth in this agreement violates the law of the state applicable to this agreement, the agreement shall be interpreted to make the maximum disclaimer or limitation permitted by the applicable state law.  The invalidity or unenforceability of any provision of this agreement shall not void the remaining provisions.</w:t>
      </w:r>
    </w:p>
    <w:p>
      <w:pPr>
        <w:widowControl w:val="on"/>
        <w:pBdr/>
        <w:spacing w:before="240" w:after="240" w:line="240" w:lineRule="auto"/>
        <w:ind w:left="0" w:right="0"/>
        <w:jc w:val="left"/>
      </w:pPr>
      <w:r>
        <w:rPr>
          <w:color w:val="000000"/>
          <w:sz w:val="24"/>
          <w:szCs w:val="24"/>
        </w:rPr>
        <w:t xml:space="preserve">1.F.6.  </w:t>
      </w:r>
      <w:r>
        <w:rPr>
          <w:i/>
          <w:color w:val="000000"/>
          <w:sz w:val="24"/>
          <w:szCs w:val="24"/>
        </w:rPr>
        <w:t xml:space="preserve">Indemnity</w:t>
      </w:r>
      <w:r>
        <w:rPr>
          <w:color w:val="000000"/>
          <w:sz w:val="24"/>
          <w:szCs w:val="24"/>
        </w:rPr>
        <w:t xml:space="preserve"> — You agree to indemnify and hold the Foundation, the trademark owner, any agent or employee of the Foundation, anyone providing copies of Project Gutenberg-tm electronic works in accordance with this agreement, and any volunteers associated with the production, promotion and distribution of Project Gutenberg-tm electronic works, harmless from all liability, costs and expenses, including legal fees, that arise directly or indirectly from any of the following which you do or cause to occur:  (a) distribution of this or any Project Gutenberg-tm work, (b) alteration, modification, or additions or deletions to any Project Gutenberg-tm work, and (c) any Defect you cause.</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keepNext w:val="on"/>
        <w:widowControl w:val="on"/>
        <w:pBdr/>
        <w:spacing w:before="299" w:after="299" w:line="240" w:lineRule="auto"/>
        <w:ind w:left="0" w:right="0"/>
        <w:jc w:val="left"/>
        <w:outlineLvl w:val="1"/>
      </w:pPr>
      <w:r>
        <w:rPr>
          <w:b/>
          <w:color w:val="000000"/>
          <w:sz w:val="36"/>
          <w:szCs w:val="36"/>
        </w:rPr>
        <w:t xml:space="preserve">Section 2.  Information about the Mission of Project Gutenberg-tm</w:t>
      </w:r>
    </w:p>
    <w:p>
      <w:pPr>
        <w:widowControl w:val="on"/>
        <w:pBdr/>
        <w:spacing w:before="240" w:after="240" w:line="240" w:lineRule="auto"/>
        <w:ind w:left="0" w:right="0"/>
        <w:jc w:val="left"/>
      </w:pPr>
      <w:r>
        <w:rPr>
          <w:color w:val="000000"/>
          <w:sz w:val="24"/>
          <w:szCs w:val="24"/>
        </w:rPr>
        <w:t xml:space="preserve">Project Gutenberg-tm is synonymous with the free distribution of electronic works in formats readable by the widest variety of computers including obsolete, old, middle-aged and new computers.  It exists because of the efforts of hundreds of volunteers and donations from people in all walks of life.</w:t>
      </w:r>
    </w:p>
    <w:p>
      <w:pPr>
        <w:widowControl w:val="on"/>
        <w:pBdr/>
        <w:spacing w:before="240" w:after="240" w:line="240" w:lineRule="auto"/>
        <w:ind w:left="0" w:right="0"/>
        <w:jc w:val="left"/>
      </w:pPr>
      <w:r>
        <w:rPr>
          <w:color w:val="000000"/>
          <w:sz w:val="24"/>
          <w:szCs w:val="24"/>
        </w:rPr>
        <w:t xml:space="preserve">Volunteers and financial support to provide volunteers with the assistance they need, is critical to reaching Project Gutenberg-tm’s goals and ensuring that the Project Gutenberg-tm collection will remain freely available for generations to come.  In 2001, the Project Gutenberg Literary Archive Foundation was created to provide a secure and permanent future for Project Gutenberg-tm and future generations.  To learn more about the Project Gutenberg Literary Archive Foundation and how your efforts and donations can help, see Sections 3 and 4 and the Foundation web page at http://www.gutenberg.net/fundraising/pglaf.</w:t>
      </w:r>
    </w:p>
    <w:p>
      <w:pPr>
        <w:widowControl w:val="on"/>
        <w:pBdr/>
        <w:spacing w:before="240" w:after="240" w:line="240" w:lineRule="auto"/>
        <w:ind w:left="0" w:right="0"/>
        <w:jc w:val="left"/>
      </w:pPr>
      <w:r>
        <w:rPr>
          <w:color w:val="000000"/>
          <w:sz w:val="24"/>
          <w:szCs w:val="24"/>
        </w:rPr>
        <w:t xml:space="preserve">Section 3.  Information about the Project Gutenberg Literary Archive Foundation</w:t>
      </w:r>
    </w:p>
    <w:p>
      <w:pPr>
        <w:widowControl w:val="on"/>
        <w:pBdr/>
        <w:spacing w:before="240" w:after="240" w:line="240" w:lineRule="auto"/>
        <w:ind w:left="0" w:right="0"/>
        <w:jc w:val="left"/>
      </w:pPr>
      <w:r>
        <w:rPr>
          <w:color w:val="000000"/>
          <w:sz w:val="24"/>
          <w:szCs w:val="24"/>
        </w:rPr>
        <w:t xml:space="preserve">The Project Gutenberg Literary Archive Foundation is a non profit 501(c)(3) educational corporation organized under the laws of the state of Mississippi and granted tax exempt status by the Internal Revenue Service.  The Foundation’s </w:t>
      </w:r>
      <w:r>
        <w:rPr>
          <w:i/>
          <w:color w:val="000000"/>
          <w:sz w:val="24"/>
          <w:szCs w:val="24"/>
        </w:rPr>
        <w:t xml:space="preserve">ein</w:t>
      </w:r>
      <w:r>
        <w:rPr>
          <w:color w:val="000000"/>
          <w:sz w:val="24"/>
          <w:szCs w:val="24"/>
        </w:rPr>
        <w:t xml:space="preserve"> or federal tax identification number is 64-6221541.  Contributions to the Project Gutenberg Literary Archive Foundation are tax deductible to the full extent permitted by U.S. federal laws and your state’s laws.</w:t>
      </w:r>
    </w:p>
    <w:p>
      <w:pPr>
        <w:widowControl w:val="on"/>
        <w:pBdr/>
        <w:spacing w:before="240" w:after="240" w:line="240" w:lineRule="auto"/>
        <w:ind w:left="0" w:right="0"/>
        <w:jc w:val="left"/>
      </w:pPr>
      <w:r>
        <w:rPr>
          <w:color w:val="000000"/>
          <w:sz w:val="24"/>
          <w:szCs w:val="24"/>
        </w:rPr>
        <w:t xml:space="preserve">The Foundation’s principal office is located at 4557 Melan Dr. S. Fairbanks, AK, 99712., but its volunteers and employees are scattered throughout numerous locations.  Its business office is located at 809 North 1500 West, Salt Lake City, UT 84116, (801) 596-1887, email business@pglaf.org.  Email contact links and up to date contact information can be found at the Foundation’s web site and official page at http://www.gutenberg.net/about/contact</w:t>
      </w:r>
    </w:p>
    <w:p>
      <w:pPr>
        <w:widowControl w:val="on"/>
        <w:pBdr/>
        <w:spacing w:before="240" w:after="240" w:line="240" w:lineRule="auto"/>
        <w:ind w:left="0" w:right="0"/>
        <w:jc w:val="left"/>
      </w:pPr>
      <w:r>
        <w:rPr>
          <w:color w:val="000000"/>
          <w:sz w:val="24"/>
          <w:szCs w:val="24"/>
        </w:rPr>
        <w:t xml:space="preserve">For additional contact information: </w:t>
      </w:r>
      <w:r>
        <w:rPr>
          <w:color w:val="000000"/>
          <w:sz w:val="24"/>
          <w:szCs w:val="24"/>
        </w:rPr>
        <w:br/>
        <w:t xml:space="preserve">     Dr. Gregory B. Newby</w:t>
      </w:r>
      <w:r>
        <w:rPr>
          <w:color w:val="000000"/>
          <w:sz w:val="24"/>
          <w:szCs w:val="24"/>
        </w:rPr>
        <w:br/>
        <w:t xml:space="preserve">     Chief Executive and Director</w:t>
      </w:r>
      <w:r>
        <w:rPr>
          <w:color w:val="000000"/>
          <w:sz w:val="24"/>
          <w:szCs w:val="24"/>
        </w:rPr>
        <w:br/>
        <w:t xml:space="preserve">     gbnewby@pglaf.org</w:t>
      </w:r>
    </w:p>
    <w:p>
      <w:pPr>
        <w:widowControl w:val="on"/>
        <w:pBdr/>
        <w:spacing w:before="240" w:after="240" w:line="240" w:lineRule="auto"/>
        <w:ind w:left="0" w:right="0"/>
        <w:jc w:val="left"/>
      </w:pPr>
      <w:r>
        <w:rPr>
          <w:color w:val="000000"/>
          <w:sz w:val="24"/>
          <w:szCs w:val="24"/>
        </w:rPr>
        <w:t xml:space="preserve">Section 4.  Information about Donations to the Project Gutenberg</w:t>
      </w:r>
      <w:r>
        <w:rPr>
          <w:color w:val="000000"/>
          <w:sz w:val="24"/>
          <w:szCs w:val="24"/>
        </w:rPr>
        <w:br/>
        <w:t xml:space="preserve">Literary Archive Foundation</w:t>
      </w:r>
    </w:p>
    <w:p>
      <w:pPr>
        <w:widowControl w:val="on"/>
        <w:pBdr/>
        <w:spacing w:before="240" w:after="240" w:line="240" w:lineRule="auto"/>
        <w:ind w:left="0" w:right="0"/>
        <w:jc w:val="left"/>
      </w:pPr>
      <w:r>
        <w:rPr>
          <w:color w:val="000000"/>
          <w:sz w:val="24"/>
          <w:szCs w:val="24"/>
        </w:rPr>
        <w:t xml:space="preserve">Project Gutenberg-tm depends upon and cannot survive without wide spread public support and donations to carry out its mission of increasing the number of public domain and licensed works that can be freely distributed in machine readable form accessible by the widest array of equipment including outdated equipment.  Many small donations ($1 to $5,000) are particularly important to maintaining tax exempt status with the IRS.</w:t>
      </w:r>
    </w:p>
    <w:p>
      <w:pPr>
        <w:widowControl w:val="on"/>
        <w:pBdr/>
        <w:spacing w:before="240" w:after="240" w:line="240" w:lineRule="auto"/>
        <w:ind w:left="0" w:right="0"/>
        <w:jc w:val="left"/>
      </w:pPr>
      <w:r>
        <w:rPr>
          <w:color w:val="000000"/>
          <w:sz w:val="24"/>
          <w:szCs w:val="24"/>
        </w:rPr>
        <w:t xml:space="preserve">The Foundation is committed to complying with the laws regulating charities and charitable donations in all 50 states of the United States.  Compliance requirements are not uniform and it takes a considerable effort, much paperwork and many fees to meet and keep up with these requirements.  We do not solicit donations in locations where we have not received written confirmation of compliance.  To </w:t>
      </w:r>
      <w:r>
        <w:rPr>
          <w:i/>
          <w:color w:val="000000"/>
          <w:sz w:val="24"/>
          <w:szCs w:val="24"/>
        </w:rPr>
        <w:t xml:space="preserve">send</w:t>
      </w:r>
      <w:r>
        <w:rPr>
          <w:color w:val="000000"/>
          <w:sz w:val="24"/>
          <w:szCs w:val="24"/>
        </w:rPr>
        <w:t xml:space="preserve"> </w:t>
      </w:r>
      <w:r>
        <w:rPr>
          <w:i/>
          <w:color w:val="000000"/>
          <w:sz w:val="24"/>
          <w:szCs w:val="24"/>
        </w:rPr>
        <w:t xml:space="preserve">donations</w:t>
      </w:r>
      <w:r>
        <w:rPr>
          <w:color w:val="000000"/>
          <w:sz w:val="24"/>
          <w:szCs w:val="24"/>
        </w:rPr>
        <w:t xml:space="preserve"> or determine the status of compliance for any particular state visit http://www.gutenberg.net/fundraising/donate</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While we cannot and do not solicit contributions from states where we have not met the solicitation requirements, we know of no prohibition against accepting unsolicited donations from donors in such states who approach us with offers to donate.</w:t>
      </w:r>
    </w:p>
    <w:p>
      <w:pPr>
        <w:widowControl w:val="on"/>
        <w:pBdr/>
        <w:spacing w:before="240" w:after="240" w:line="240" w:lineRule="auto"/>
        <w:ind w:left="0" w:right="0"/>
        <w:jc w:val="left"/>
      </w:pPr>
      <w:r>
        <w:rPr>
          <w:color w:val="000000"/>
          <w:sz w:val="24"/>
          <w:szCs w:val="24"/>
        </w:rPr>
        <w:t xml:space="preserve">International donations are gratefully accepted, but we cannot make any statements concerning tax treatment of donations received from outside the United States.  U.S. laws alone swamp our small staff.</w:t>
      </w:r>
    </w:p>
    <w:p>
      <w:pPr>
        <w:widowControl w:val="on"/>
        <w:pBdr/>
        <w:spacing w:before="240" w:after="240" w:line="240" w:lineRule="auto"/>
        <w:ind w:left="0" w:right="0"/>
        <w:jc w:val="left"/>
      </w:pPr>
      <w:r>
        <w:rPr>
          <w:color w:val="000000"/>
          <w:sz w:val="24"/>
          <w:szCs w:val="24"/>
        </w:rPr>
        <w:t xml:space="preserve">Please check the Project Gutenberg Web pages for current donation methods and addresses.  Donations are accepted in a number of other ways including including checks, online payments and credit card donations.  To donate, please visit:  http://www.gutenberg.net/fundraising/donate</w:t>
      </w:r>
    </w:p>
    <w:p>
      <w:pPr>
        <w:widowControl w:val="on"/>
        <w:pBdr/>
        <w:spacing w:before="240" w:after="240" w:line="240" w:lineRule="auto"/>
        <w:ind w:left="0" w:right="0"/>
        <w:jc w:val="left"/>
      </w:pPr>
      <w:r>
        <w:rPr>
          <w:color w:val="000000"/>
          <w:sz w:val="24"/>
          <w:szCs w:val="24"/>
        </w:rPr>
        <w:t xml:space="preserve">Section 5.  General Information About Project Gutenberg-tm electronic works.</w:t>
      </w:r>
    </w:p>
    <w:p>
      <w:pPr>
        <w:widowControl w:val="on"/>
        <w:pBdr/>
        <w:spacing w:before="240" w:after="240" w:line="240" w:lineRule="auto"/>
        <w:ind w:left="0" w:right="0"/>
        <w:jc w:val="left"/>
      </w:pPr>
      <w:r>
        <w:rPr>
          <w:color w:val="000000"/>
          <w:sz w:val="24"/>
          <w:szCs w:val="24"/>
        </w:rPr>
        <w:t xml:space="preserve">Professor Michael S. Hart is the originator of the Project Gutenberg-tm concept of a library of electronic works that could be freely shared with anyone.  For thirty years, he produced and distributed Project Gutenberg-tm eBooks with only a loose network of volunteer support.</w:t>
      </w:r>
    </w:p>
    <w:p>
      <w:pPr>
        <w:widowControl w:val="on"/>
        <w:pBdr/>
        <w:spacing w:before="240" w:after="240" w:line="240" w:lineRule="auto"/>
        <w:ind w:left="0" w:right="0"/>
        <w:jc w:val="left"/>
      </w:pPr>
      <w:r>
        <w:rPr>
          <w:color w:val="000000"/>
          <w:sz w:val="24"/>
          <w:szCs w:val="24"/>
        </w:rPr>
        <w:t xml:space="preserve">Project Gutenberg-tm eBooks are often created from several printed editions, all of which are confirmed as Public Domain in the U.S. unless a copyright notice is included.  Thus, we do not necessarily keep eBooks in compliance with any particular paper edition.</w:t>
      </w:r>
    </w:p>
    <w:p>
      <w:pPr>
        <w:widowControl w:val="on"/>
        <w:pBdr/>
        <w:spacing w:before="240" w:after="240" w:line="240" w:lineRule="auto"/>
        <w:ind w:left="0" w:right="0"/>
        <w:jc w:val="left"/>
      </w:pPr>
      <w:r>
        <w:rPr>
          <w:color w:val="000000"/>
          <w:sz w:val="24"/>
          <w:szCs w:val="24"/>
        </w:rPr>
        <w:t xml:space="preserve">Most people start at our Web site which has the main PG search facility: </w:t>
      </w:r>
    </w:p>
    <w:p>
      <w:pPr>
        <w:widowControl w:val="on"/>
        <w:pBdr/>
        <w:spacing w:before="240" w:after="240" w:line="240" w:lineRule="auto"/>
        <w:ind w:left="0" w:right="0"/>
        <w:jc w:val="left"/>
      </w:pPr>
      <w:r>
        <w:rPr>
          <w:color w:val="000000"/>
          <w:sz w:val="24"/>
          <w:szCs w:val="24"/>
        </w:rPr>
        <w:t xml:space="preserve">     http://www.gutenberg.net</w:t>
      </w:r>
    </w:p>
    <w:p>
      <w:pPr>
        <w:widowControl w:val="on"/>
        <w:pBdr/>
        <w:spacing w:before="240" w:after="240" w:line="240" w:lineRule="auto"/>
        <w:ind w:left="0" w:right="0"/>
        <w:jc w:val="left"/>
      </w:pPr>
      <w:r>
        <w:rPr>
          <w:color w:val="000000"/>
          <w:sz w:val="24"/>
          <w:szCs w:val="24"/>
        </w:rPr>
        <w:t xml:space="preserve">This Web site includes information about Project Gutenberg-tm, including how to make donations to the Project Gutenberg Literary Archive Foundation, how to help produce our new eBooks, and how to subscribe to our email newsletter to hear about new eBooks.</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1820312">
    <w:multiLevelType w:val="hybridMultilevel"/>
    <w:lvl w:ilvl="0" w:tplc="3110633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1820312">
    <w:abstractNumId w:val="918203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322900018"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