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National First Reader eBook</w:t>
      </w:r>
    </w:p>
    <w:p>
      <w:pPr>
        <w:keepNext w:val="on"/>
        <w:widowControl w:val="on"/>
        <w:pBdr/>
        <w:spacing w:before="299" w:after="299" w:line="240" w:lineRule="auto"/>
        <w:ind w:left="0" w:right="0"/>
        <w:jc w:val="left"/>
        <w:outlineLvl w:val="1"/>
      </w:pPr>
      <w:r>
        <w:rPr>
          <w:b/>
          <w:color w:val="000000"/>
          <w:sz w:val="36"/>
          <w:szCs w:val="36"/>
        </w:rPr>
        <w:t xml:space="preserve">New National First Reader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37569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New National First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BARNES’S NEW NATIONAL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SPELLING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OBJECT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PEARLS IN VERSE.[A]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PHONIC CHART.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DIPHTHONGS.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EQUIVALENTS.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New National First Reader</w:t>
      </w:r>
    </w:p>
    <w:p>
      <w:pPr>
        <w:widowControl w:val="on"/>
        <w:pBdr/>
        <w:spacing w:before="240" w:after="240" w:line="240" w:lineRule="auto"/>
        <w:ind w:left="0" w:right="0"/>
        <w:jc w:val="left"/>
      </w:pPr>
      <w:r>
        <w:rPr>
          <w:color w:val="000000"/>
          <w:sz w:val="24"/>
          <w:szCs w:val="24"/>
        </w:rPr>
        <w:t xml:space="preserve">Author:  Charles J. Barnes,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Release Date:  October 25, 2004 [EBook #13853]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new</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Reader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Susan Skinner, the PG Online Distributed Proofreading</w:t>
      </w:r>
      <w:r>
        <w:rPr>
          <w:color w:val="000000"/>
          <w:sz w:val="24"/>
          <w:szCs w:val="24"/>
        </w:rPr>
        <w:br/>
        <w:t xml:space="preserve">Team, and The Internet Archive Children’s Library,</w:t>
      </w:r>
    </w:p>
    <w:p>
      <w:pPr>
        <w:widowControl w:val="on"/>
        <w:pBdr/>
        <w:spacing w:before="240" w:after="240" w:line="240" w:lineRule="auto"/>
        <w:ind w:left="0" w:right="0"/>
        <w:jc w:val="left"/>
      </w:pPr>
      <w:r>
        <w:rPr>
          <w:color w:val="000000"/>
          <w:sz w:val="24"/>
          <w:szCs w:val="24"/>
        </w:rPr>
        <w:t xml:space="preserve">[Transcriber’s Note:  The original text used accented characters to indicate pronunciation.  This 7 bit version has been produced using the following markup scheme.</w:t>
      </w:r>
    </w:p>
    <w:p>
      <w:pPr>
        <w:widowControl w:val="on"/>
        <w:pBdr/>
        <w:spacing w:before="240" w:after="240" w:line="240" w:lineRule="auto"/>
        <w:ind w:left="0" w:right="0"/>
        <w:jc w:val="left"/>
      </w:pPr>
      <w:r>
        <w:rPr>
          <w:color w:val="000000"/>
          <w:sz w:val="24"/>
          <w:szCs w:val="24"/>
        </w:rPr>
        <w:t xml:space="preserve">The accented character and the symbol representing the accent are surrounded with square brackets.  If the symbol is placed in front of the character, the accent goes above the character.  If the symbol is placed after the character, the accent goes below the character.  If there is more than one character inside the brackets, the accent applies to all of them.</w:t>
      </w:r>
    </w:p>
    <w:p>
      <w:pPr>
        <w:widowControl w:val="on"/>
        <w:pBdr/>
        <w:spacing w:before="0" w:after="0" w:line="240" w:lineRule="auto"/>
        <w:ind w:left="0" w:right="0"/>
        <w:jc w:val="left"/>
      </w:pPr>
      <w:r>
        <w:rPr>
          <w:rFonts w:ascii="fixed" w:hAnsi="fixed" w:cs="fixed"/>
          <w:color w:val="000000"/>
          <w:sz w:val="24"/>
          <w:szCs w:val="24"/>
        </w:rPr>
        <w:t xml:space="preserve">
Accent      Symbol
acute         /
macron        =
breve         )
diaresis      : 
tilde         ~
dot           .
cedilla       5
circumflex    ^
up tack       ±
backslash     \
th ligature   [t-h]
horizontal strikethrough —
]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BARNES’S NEW NATIONAL READERS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NEW NATIONAL FIRST READER</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Charles</w:t>
      </w:r>
      <w:r>
        <w:rPr>
          <w:color w:val="000000"/>
          <w:sz w:val="24"/>
          <w:szCs w:val="24"/>
        </w:rPr>
        <w:t xml:space="preserve"> J. </w:t>
      </w:r>
      <w:r>
        <w:rPr>
          <w:i/>
          <w:color w:val="000000"/>
          <w:sz w:val="24"/>
          <w:szCs w:val="24"/>
        </w:rPr>
        <w:t xml:space="preserve">Barnes</w:t>
      </w:r>
      <w:r>
        <w:rPr>
          <w:i/>
          <w:color w:val="000000"/>
          <w:sz w:val="24"/>
          <w:szCs w:val="24"/>
        </w:rPr>
        <w:br/>
        <w:t xml:space="preserve">Harlan</w:t>
      </w:r>
      <w:r>
        <w:rPr>
          <w:color w:val="000000"/>
          <w:sz w:val="24"/>
          <w:szCs w:val="24"/>
        </w:rPr>
        <w:t xml:space="preserve"> H. </w:t>
      </w:r>
      <w:r>
        <w:rPr>
          <w:i/>
          <w:color w:val="000000"/>
          <w:sz w:val="24"/>
          <w:szCs w:val="24"/>
        </w:rPr>
        <w:t xml:space="preserve">Ballard</w:t>
      </w:r>
      <w:r>
        <w:rPr>
          <w:color w:val="000000"/>
          <w:sz w:val="24"/>
          <w:szCs w:val="24"/>
        </w:rPr>
        <w:br/>
        <w:t xml:space="preserve">S. </w:t>
      </w:r>
      <w:r>
        <w:rPr>
          <w:i/>
          <w:color w:val="000000"/>
          <w:sz w:val="24"/>
          <w:szCs w:val="24"/>
        </w:rPr>
        <w:t xml:space="preserve">Proctor</w:t>
      </w:r>
      <w:r>
        <w:rPr>
          <w:color w:val="000000"/>
          <w:sz w:val="24"/>
          <w:szCs w:val="24"/>
        </w:rPr>
        <w:t xml:space="preserve"> </w:t>
      </w:r>
      <w:r>
        <w:rPr>
          <w:i/>
          <w:color w:val="000000"/>
          <w:sz w:val="24"/>
          <w:szCs w:val="24"/>
        </w:rPr>
        <w:t xml:space="preserve">Thayer</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r>
        <w:rPr>
          <w:i/>
          <w:color w:val="000000"/>
          <w:sz w:val="24"/>
          <w:szCs w:val="24"/>
        </w:rPr>
        <w:t xml:space="preserve">Cincinnati</w:t>
      </w:r>
      <w:r>
        <w:rPr>
          <w:color w:val="000000"/>
          <w:sz w:val="24"/>
          <w:szCs w:val="24"/>
        </w:rPr>
        <w:t xml:space="preserve">—­</w:t>
      </w:r>
      <w:r>
        <w:rPr>
          <w:i/>
          <w:color w:val="000000"/>
          <w:sz w:val="24"/>
          <w:szCs w:val="24"/>
        </w:rPr>
        <w:t xml:space="preserve">Chicago</w:t>
      </w:r>
      <w:r>
        <w:rPr>
          <w:i/>
          <w:color w:val="000000"/>
          <w:sz w:val="24"/>
          <w:szCs w:val="24"/>
        </w:rPr>
        <w:br/>
        <w:t xml:space="preserve">American</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company</w:t>
      </w:r>
    </w:p>
    <w:p>
      <w:pPr>
        <w:widowControl w:val="on"/>
        <w:pBdr/>
        <w:spacing w:before="240" w:after="240" w:line="240" w:lineRule="auto"/>
        <w:ind w:left="0" w:right="0"/>
        <w:jc w:val="left"/>
      </w:pPr>
      <w:r>
        <w:rPr>
          <w:color w:val="000000"/>
          <w:sz w:val="24"/>
          <w:szCs w:val="24"/>
        </w:rPr>
        <w:t xml:space="preserve">1888, by A.S.  </w:t>
      </w:r>
      <w:r>
        <w:rPr>
          <w:i/>
          <w:color w:val="000000"/>
          <w:sz w:val="24"/>
          <w:szCs w:val="24"/>
        </w:rPr>
        <w:t xml:space="preserve">Barnes</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authors of this book believe,—­</w:t>
      </w:r>
    </w:p>
    <w:p>
      <w:pPr>
        <w:widowControl w:val="on"/>
        <w:pBdr/>
        <w:spacing w:before="240" w:after="240" w:line="240" w:lineRule="auto"/>
        <w:ind w:left="0" w:right="0"/>
        <w:jc w:val="left"/>
      </w:pPr>
      <w:r>
        <w:rPr>
          <w:color w:val="000000"/>
          <w:sz w:val="24"/>
          <w:szCs w:val="24"/>
        </w:rPr>
        <w:t xml:space="preserve">1st.—­</w:t>
      </w:r>
      <w:r>
        <w:rPr>
          <w:i/>
          <w:color w:val="000000"/>
          <w:sz w:val="24"/>
          <w:szCs w:val="24"/>
        </w:rPr>
        <w:t xml:space="preserve">That the Word Method is the most natural and practicable,</w:t>
      </w:r>
      <w:r>
        <w:rPr>
          <w:color w:val="000000"/>
          <w:sz w:val="24"/>
          <w:szCs w:val="24"/>
        </w:rPr>
        <w:t xml:space="preserve"> because words are representatives of objects, actions, </w:t>
      </w:r>
      <w:r>
        <w:rPr>
          <w:i/>
          <w:color w:val="000000"/>
          <w:sz w:val="24"/>
          <w:szCs w:val="24"/>
        </w:rPr>
        <w:t xml:space="preserve">etc</w:t>
      </w:r>
      <w:r>
        <w:rPr>
          <w:color w:val="000000"/>
          <w:sz w:val="24"/>
          <w:szCs w:val="24"/>
        </w:rPr>
        <w:t xml:space="preserve">., while letters, or sounds, in the abstract, convey no meaning to the pupil, and are devoid of interest.</w:t>
      </w:r>
    </w:p>
    <w:p>
      <w:pPr>
        <w:widowControl w:val="on"/>
        <w:pBdr/>
        <w:spacing w:before="240" w:after="240" w:line="240" w:lineRule="auto"/>
        <w:ind w:left="0" w:right="0"/>
        <w:jc w:val="left"/>
      </w:pPr>
      <w:r>
        <w:rPr>
          <w:color w:val="000000"/>
          <w:sz w:val="24"/>
          <w:szCs w:val="24"/>
        </w:rPr>
        <w:t xml:space="preserve">2d.—­</w:t>
      </w:r>
      <w:r>
        <w:rPr>
          <w:i/>
          <w:color w:val="000000"/>
          <w:sz w:val="24"/>
          <w:szCs w:val="24"/>
        </w:rPr>
        <w:t xml:space="preserve">That words of ordinary length are as easily learned as short ones, provided they are familiar to the pupil</w:t>
      </w:r>
      <w:r>
        <w:rPr>
          <w:color w:val="000000"/>
          <w:sz w:val="24"/>
          <w:szCs w:val="24"/>
        </w:rPr>
        <w:t xml:space="preserve">.  No teacher will doubt the statement that a pupil will learn the word “mamma’” as easily as “says” or “eyes.”</w:t>
      </w:r>
    </w:p>
    <w:p>
      <w:pPr>
        <w:widowControl w:val="on"/>
        <w:pBdr/>
        <w:spacing w:before="240" w:after="240" w:line="240" w:lineRule="auto"/>
        <w:ind w:left="0" w:right="0"/>
        <w:jc w:val="left"/>
      </w:pPr>
      <w:r>
        <w:rPr>
          <w:color w:val="000000"/>
          <w:sz w:val="24"/>
          <w:szCs w:val="24"/>
        </w:rPr>
        <w:t xml:space="preserve">3d.—­</w:t>
      </w:r>
      <w:r>
        <w:rPr>
          <w:i/>
          <w:color w:val="000000"/>
          <w:sz w:val="24"/>
          <w:szCs w:val="24"/>
        </w:rPr>
        <w:t xml:space="preserve">That frequent “Reviews” are essential to the rapid and thorough advancement of pupils</w:t>
      </w:r>
      <w:r>
        <w:rPr>
          <w:color w:val="000000"/>
          <w:sz w:val="24"/>
          <w:szCs w:val="24"/>
        </w:rPr>
        <w:t xml:space="preserve">.  By this means the words imperfectly learned are again brought to their attention and thoroughly memorized.  That these “Reviews” ought to take up the new words in a different order and arrangement, in order to test the ability of the pupil to recognize them in any situation.  That as soon as the vocabulary is large enough they should be written in the form of a new exercise, as on pp. 36, 44, 52,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60, and 68 of this book. 4th.—­</w:t>
      </w:r>
      <w:r>
        <w:rPr>
          <w:i/>
          <w:color w:val="000000"/>
          <w:sz w:val="24"/>
          <w:szCs w:val="24"/>
        </w:rPr>
        <w:t xml:space="preserve">That thorough and systematic drill in Spelling is absolutely necessary</w:t>
      </w:r>
      <w:r>
        <w:rPr>
          <w:color w:val="000000"/>
          <w:sz w:val="24"/>
          <w:szCs w:val="24"/>
        </w:rPr>
        <w:t xml:space="preserve">.  That the “Reading Reviews” should be so constructed as to contain all the new words used in the lessons they were intended to review, and no others, so that they can be used for “Written or Dictation Spelling.”  That the pronunciation of the words in the “Spelling Reviews” should be indicated by the diacritical marks of Webster, so that they can be used for either “Oral Spelling” or “Phonic Drill.”
</w:t>
      </w:r>
    </w:p>
    <w:p>
      <w:pPr>
        <w:widowControl w:val="on"/>
        <w:pBdr/>
        <w:spacing w:before="240" w:after="240" w:line="240" w:lineRule="auto"/>
        <w:ind w:left="0" w:right="0"/>
        <w:jc w:val="left"/>
      </w:pPr>
      <w:r>
        <w:rPr>
          <w:color w:val="000000"/>
          <w:sz w:val="24"/>
          <w:szCs w:val="24"/>
        </w:rPr>
        <w:t xml:space="preserve">5th.—­</w:t>
      </w:r>
      <w:r>
        <w:rPr>
          <w:i/>
          <w:color w:val="000000"/>
          <w:sz w:val="24"/>
          <w:szCs w:val="24"/>
        </w:rPr>
        <w:t xml:space="preserve">That the “Script” from which the pupil gets his first and most lasting impressions should be of large size and accurate form</w:t>
      </w:r>
      <w:r>
        <w:rPr>
          <w:color w:val="000000"/>
          <w:sz w:val="24"/>
          <w:szCs w:val="24"/>
        </w:rPr>
        <w:t xml:space="preserve">, and not of the nondescript character usually found in books of this class.  That it should be free from superfluous line and flourish, and yet have grace and beauty.  That it should be adapted for both copying and reading.</w:t>
      </w:r>
    </w:p>
    <w:p>
      <w:pPr>
        <w:widowControl w:val="on"/>
        <w:pBdr/>
        <w:spacing w:before="240" w:after="240" w:line="240" w:lineRule="auto"/>
        <w:ind w:left="0" w:right="0"/>
        <w:jc w:val="left"/>
      </w:pPr>
      <w:r>
        <w:rPr>
          <w:color w:val="000000"/>
          <w:sz w:val="24"/>
          <w:szCs w:val="24"/>
        </w:rPr>
        <w:t xml:space="preserve">6th.—­</w:t>
      </w:r>
      <w:r>
        <w:rPr>
          <w:i/>
          <w:color w:val="000000"/>
          <w:sz w:val="24"/>
          <w:szCs w:val="24"/>
        </w:rPr>
        <w:t xml:space="preserve">That the lessons should be largely “conversational in style,"</w:t>
      </w:r>
      <w:r>
        <w:rPr>
          <w:color w:val="000000"/>
          <w:sz w:val="24"/>
          <w:szCs w:val="24"/>
        </w:rPr>
        <w:t xml:space="preserve"> to cultivate flexibility of voice and to break up the dreary monotone so frequently heard among children.</w:t>
      </w:r>
    </w:p>
    <w:p>
      <w:pPr>
        <w:widowControl w:val="on"/>
        <w:pBdr/>
        <w:spacing w:before="240" w:after="240" w:line="240" w:lineRule="auto"/>
        <w:ind w:left="0" w:right="0"/>
        <w:jc w:val="left"/>
      </w:pPr>
      <w:r>
        <w:rPr>
          <w:color w:val="000000"/>
          <w:sz w:val="24"/>
          <w:szCs w:val="24"/>
        </w:rPr>
        <w:t xml:space="preserve">7th.—­</w:t>
      </w:r>
      <w:r>
        <w:rPr>
          <w:i/>
          <w:color w:val="000000"/>
          <w:sz w:val="24"/>
          <w:szCs w:val="24"/>
        </w:rPr>
        <w:t xml:space="preserve">That the lessons of a book of this grade should not average more than seven “new words."</w:t>
      </w:r>
      <w:r>
        <w:rPr>
          <w:color w:val="000000"/>
          <w:sz w:val="24"/>
          <w:szCs w:val="24"/>
        </w:rPr>
        <w:t xml:space="preserve"> That all such words should appear at the commencement of lessons, and be familiar to the pupil.  That this method secures careful gradation, and is in marked contrast with the old custom of having from fifteen to twenty-five.</w:t>
      </w:r>
    </w:p>
    <w:p>
      <w:pPr>
        <w:widowControl w:val="on"/>
        <w:pBdr/>
        <w:spacing w:before="240" w:after="240" w:line="240" w:lineRule="auto"/>
        <w:ind w:left="0" w:right="0"/>
        <w:jc w:val="left"/>
      </w:pPr>
      <w:r>
        <w:rPr>
          <w:color w:val="000000"/>
          <w:sz w:val="24"/>
          <w:szCs w:val="24"/>
        </w:rPr>
        <w:t xml:space="preserve">8th.—­</w:t>
      </w:r>
      <w:r>
        <w:rPr>
          <w:i/>
          <w:color w:val="000000"/>
          <w:sz w:val="24"/>
          <w:szCs w:val="24"/>
        </w:rPr>
        <w:t xml:space="preserve">That “Outline Drawings” of the objects first presented to pupils should be made in the presence of the class</w:t>
      </w:r>
      <w:r>
        <w:rPr>
          <w:color w:val="000000"/>
          <w:sz w:val="24"/>
          <w:szCs w:val="24"/>
        </w:rPr>
        <w:t xml:space="preserve">, as it stimulates them to draw, and thus makes easy and profitable the copying of the “Script Exercises.”</w:t>
      </w:r>
    </w:p>
    <w:p>
      <w:pPr>
        <w:widowControl w:val="on"/>
        <w:pBdr/>
        <w:spacing w:before="240" w:after="240" w:line="240" w:lineRule="auto"/>
        <w:ind w:left="0" w:right="0"/>
        <w:jc w:val="left"/>
      </w:pPr>
      <w:r>
        <w:rPr>
          <w:color w:val="000000"/>
          <w:sz w:val="24"/>
          <w:szCs w:val="24"/>
        </w:rPr>
        <w:t xml:space="preserve">9th.—­</w:t>
      </w:r>
      <w:r>
        <w:rPr>
          <w:i/>
          <w:color w:val="000000"/>
          <w:sz w:val="24"/>
          <w:szCs w:val="24"/>
        </w:rPr>
        <w:t xml:space="preserve">That the schoolbook of to-day must be beautifully and copiously illustrated</w:t>
      </w:r>
      <w:r>
        <w:rPr>
          <w:color w:val="000000"/>
          <w:sz w:val="24"/>
          <w:szCs w:val="24"/>
        </w:rPr>
        <w:t xml:space="preserve">.  That there must be variety as well as excellence, both in drawing and engraving.  That well-known and famous artists must be secured, such as Harper, Fredericks, Church, Lippincott, Eytinge, White, Beard, Weldon, Thulstrup, Cary, Moser, Weaver, and Share; and such engravers as Karst, Wigand, French, Held, Davis, Hellawell,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10th.—­</w:t>
      </w:r>
      <w:r>
        <w:rPr>
          <w:i/>
          <w:color w:val="000000"/>
          <w:sz w:val="24"/>
          <w:szCs w:val="24"/>
        </w:rPr>
        <w:t xml:space="preserve">That the exercises must be instructive as well as interesting,</w:t>
      </w:r>
      <w:r>
        <w:rPr>
          <w:color w:val="000000"/>
          <w:sz w:val="24"/>
          <w:szCs w:val="24"/>
        </w:rPr>
        <w:t xml:space="preserve"> and that no artificial system of vowel classification ought to interfere with the free and natural use of words.</w:t>
      </w:r>
    </w:p>
    <w:p>
      <w:pPr>
        <w:widowControl w:val="on"/>
        <w:pBdr/>
        <w:spacing w:before="240" w:after="240" w:line="240" w:lineRule="auto"/>
        <w:ind w:left="0" w:right="0"/>
        <w:jc w:val="left"/>
      </w:pPr>
      <w:r>
        <w:rPr>
          <w:color w:val="000000"/>
          <w:sz w:val="24"/>
          <w:szCs w:val="24"/>
        </w:rPr>
        <w:t xml:space="preserve">11th.—­</w:t>
      </w:r>
      <w:r>
        <w:rPr>
          <w:i/>
          <w:color w:val="000000"/>
          <w:sz w:val="24"/>
          <w:szCs w:val="24"/>
        </w:rPr>
        <w:t xml:space="preserve">That a book of this kind should be suited to the wants of graded and ungraded schools</w:t>
      </w:r>
      <w:r>
        <w:rPr>
          <w:color w:val="000000"/>
          <w:sz w:val="24"/>
          <w:szCs w:val="24"/>
        </w:rPr>
        <w:t xml:space="preserve">, there evidently being nothing in the one not readily adaptable to the other.</w:t>
      </w:r>
    </w:p>
    <w:p>
      <w:pPr>
        <w:widowControl w:val="on"/>
        <w:pBdr/>
        <w:spacing w:before="240" w:after="240" w:line="240" w:lineRule="auto"/>
        <w:ind w:left="0" w:right="0"/>
        <w:jc w:val="left"/>
      </w:pPr>
      <w:r>
        <w:rPr>
          <w:color w:val="000000"/>
          <w:sz w:val="24"/>
          <w:szCs w:val="24"/>
        </w:rPr>
        <w:t xml:space="preserve">12th.—­</w:t>
      </w:r>
      <w:r>
        <w:rPr>
          <w:i/>
          <w:color w:val="000000"/>
          <w:sz w:val="24"/>
          <w:szCs w:val="24"/>
        </w:rPr>
        <w:t xml:space="preserve">That every book of this class should contain a collection of brief extracts from standard literature</w:t>
      </w:r>
      <w:r>
        <w:rPr>
          <w:color w:val="000000"/>
          <w:sz w:val="24"/>
          <w:szCs w:val="24"/>
        </w:rPr>
        <w:t xml:space="preserve"> to be committed to memory.</w:t>
      </w:r>
    </w:p>
    <w:p>
      <w:pPr>
        <w:widowControl w:val="on"/>
        <w:pBdr/>
        <w:spacing w:before="240" w:after="240" w:line="240" w:lineRule="auto"/>
        <w:ind w:left="0" w:right="0"/>
        <w:jc w:val="left"/>
      </w:pPr>
      <w:r>
        <w:rPr>
          <w:color w:val="000000"/>
          <w:sz w:val="24"/>
          <w:szCs w:val="24"/>
        </w:rPr>
        <w:t xml:space="preserve">13th.—­</w:t>
      </w:r>
      <w:r>
        <w:rPr>
          <w:i/>
          <w:color w:val="000000"/>
          <w:sz w:val="24"/>
          <w:szCs w:val="24"/>
        </w:rPr>
        <w:t xml:space="preserve">That this book is constructed on the above principles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ALPHABETS.</w:t>
      </w:r>
    </w:p>
    <w:p>
      <w:pPr>
        <w:widowControl w:val="on"/>
        <w:pBdr/>
        <w:spacing w:before="240" w:after="240" w:line="240" w:lineRule="auto"/>
        <w:ind w:left="0" w:right="0"/>
        <w:jc w:val="left"/>
      </w:pPr>
      <w:r>
        <w:rPr>
          <w:color w:val="000000"/>
          <w:sz w:val="24"/>
          <w:szCs w:val="24"/>
        </w:rPr>
        <w:t xml:space="preserve">[Script:  A a] A a</w:t>
      </w:r>
    </w:p>
    <w:p>
      <w:pPr>
        <w:widowControl w:val="on"/>
        <w:pBdr/>
        <w:spacing w:before="240" w:after="240" w:line="240" w:lineRule="auto"/>
        <w:ind w:left="0" w:right="0"/>
        <w:jc w:val="left"/>
      </w:pPr>
      <w:r>
        <w:rPr>
          <w:color w:val="000000"/>
          <w:sz w:val="24"/>
          <w:szCs w:val="24"/>
        </w:rPr>
        <w:t xml:space="preserve">[Script:  B b] B b</w:t>
      </w:r>
    </w:p>
    <w:p>
      <w:pPr>
        <w:widowControl w:val="on"/>
        <w:pBdr/>
        <w:spacing w:before="240" w:after="240" w:line="240" w:lineRule="auto"/>
        <w:ind w:left="0" w:right="0"/>
        <w:jc w:val="left"/>
      </w:pPr>
      <w:r>
        <w:rPr>
          <w:color w:val="000000"/>
          <w:sz w:val="24"/>
          <w:szCs w:val="24"/>
        </w:rPr>
        <w:t xml:space="preserve">[Script:  C c] C c</w:t>
      </w:r>
    </w:p>
    <w:p>
      <w:pPr>
        <w:widowControl w:val="on"/>
        <w:pBdr/>
        <w:spacing w:before="240" w:after="240" w:line="240" w:lineRule="auto"/>
        <w:ind w:left="0" w:right="0"/>
        <w:jc w:val="left"/>
      </w:pPr>
      <w:r>
        <w:rPr>
          <w:color w:val="000000"/>
          <w:sz w:val="24"/>
          <w:szCs w:val="24"/>
        </w:rPr>
        <w:t xml:space="preserve">[Script:  D d] D d</w:t>
      </w:r>
    </w:p>
    <w:p>
      <w:pPr>
        <w:widowControl w:val="on"/>
        <w:pBdr/>
        <w:spacing w:before="240" w:after="240" w:line="240" w:lineRule="auto"/>
        <w:ind w:left="0" w:right="0"/>
        <w:jc w:val="left"/>
      </w:pPr>
      <w:r>
        <w:rPr>
          <w:color w:val="000000"/>
          <w:sz w:val="24"/>
          <w:szCs w:val="24"/>
        </w:rPr>
        <w:t xml:space="preserve">[Script:  E e] E e</w:t>
      </w:r>
    </w:p>
    <w:p>
      <w:pPr>
        <w:widowControl w:val="on"/>
        <w:pBdr/>
        <w:spacing w:before="240" w:after="240" w:line="240" w:lineRule="auto"/>
        <w:ind w:left="0" w:right="0"/>
        <w:jc w:val="left"/>
      </w:pPr>
      <w:r>
        <w:rPr>
          <w:color w:val="000000"/>
          <w:sz w:val="24"/>
          <w:szCs w:val="24"/>
        </w:rPr>
        <w:t xml:space="preserve">[Script:  F f] F f</w:t>
      </w:r>
    </w:p>
    <w:p>
      <w:pPr>
        <w:widowControl w:val="on"/>
        <w:pBdr/>
        <w:spacing w:before="240" w:after="240" w:line="240" w:lineRule="auto"/>
        <w:ind w:left="0" w:right="0"/>
        <w:jc w:val="left"/>
      </w:pPr>
      <w:r>
        <w:rPr>
          <w:color w:val="000000"/>
          <w:sz w:val="24"/>
          <w:szCs w:val="24"/>
        </w:rPr>
        <w:t xml:space="preserve">[Script:  G g] G 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[Script:  H h] H h</w:t>
      </w:r>
    </w:p>
    <w:p>
      <w:pPr>
        <w:widowControl w:val="on"/>
        <w:pBdr/>
        <w:spacing w:before="240" w:after="240" w:line="240" w:lineRule="auto"/>
        <w:ind w:left="0" w:right="0"/>
        <w:jc w:val="left"/>
      </w:pPr>
      <w:r>
        <w:rPr>
          <w:color w:val="000000"/>
          <w:sz w:val="24"/>
          <w:szCs w:val="24"/>
        </w:rPr>
        <w:t xml:space="preserve">[Script:  I i] I i</w:t>
      </w:r>
    </w:p>
    <w:p>
      <w:pPr>
        <w:widowControl w:val="on"/>
        <w:pBdr/>
        <w:spacing w:before="240" w:after="240" w:line="240" w:lineRule="auto"/>
        <w:ind w:left="0" w:right="0"/>
        <w:jc w:val="left"/>
      </w:pPr>
      <w:r>
        <w:rPr>
          <w:color w:val="000000"/>
          <w:sz w:val="24"/>
          <w:szCs w:val="24"/>
        </w:rPr>
        <w:t xml:space="preserve">[Script:  J j] J j</w:t>
      </w:r>
    </w:p>
    <w:p>
      <w:pPr>
        <w:widowControl w:val="on"/>
        <w:pBdr/>
        <w:spacing w:before="240" w:after="240" w:line="240" w:lineRule="auto"/>
        <w:ind w:left="0" w:right="0"/>
        <w:jc w:val="left"/>
      </w:pPr>
      <w:r>
        <w:rPr>
          <w:color w:val="000000"/>
          <w:sz w:val="24"/>
          <w:szCs w:val="24"/>
        </w:rPr>
        <w:t xml:space="preserve">[Script:  K k] K k</w:t>
      </w:r>
    </w:p>
    <w:p>
      <w:pPr>
        <w:widowControl w:val="on"/>
        <w:pBdr/>
        <w:spacing w:before="240" w:after="240" w:line="240" w:lineRule="auto"/>
        <w:ind w:left="0" w:right="0"/>
        <w:jc w:val="left"/>
      </w:pPr>
      <w:r>
        <w:rPr>
          <w:color w:val="000000"/>
          <w:sz w:val="24"/>
          <w:szCs w:val="24"/>
        </w:rPr>
        <w:t xml:space="preserve">[Script:  L l] L l</w:t>
      </w:r>
    </w:p>
    <w:p>
      <w:pPr>
        <w:widowControl w:val="on"/>
        <w:pBdr/>
        <w:spacing w:before="240" w:after="240" w:line="240" w:lineRule="auto"/>
        <w:ind w:left="0" w:right="0"/>
        <w:jc w:val="left"/>
      </w:pPr>
      <w:r>
        <w:rPr>
          <w:color w:val="000000"/>
          <w:sz w:val="24"/>
          <w:szCs w:val="24"/>
        </w:rPr>
        <w:t xml:space="preserve">[Script:  M m] M m</w:t>
      </w:r>
    </w:p>
    <w:p>
      <w:pPr>
        <w:widowControl w:val="on"/>
        <w:pBdr/>
        <w:spacing w:before="240" w:after="240" w:line="240" w:lineRule="auto"/>
        <w:ind w:left="0" w:right="0"/>
        <w:jc w:val="left"/>
      </w:pPr>
      <w:r>
        <w:rPr>
          <w:color w:val="000000"/>
          <w:sz w:val="24"/>
          <w:szCs w:val="24"/>
        </w:rPr>
        <w:t xml:space="preserve">[Script:  N n] N n</w:t>
      </w:r>
    </w:p>
    <w:p>
      <w:pPr>
        <w:widowControl w:val="on"/>
        <w:pBdr/>
        <w:spacing w:before="240" w:after="240" w:line="240" w:lineRule="auto"/>
        <w:ind w:left="0" w:right="0"/>
        <w:jc w:val="left"/>
      </w:pPr>
      <w:r>
        <w:rPr>
          <w:color w:val="000000"/>
          <w:sz w:val="24"/>
          <w:szCs w:val="24"/>
        </w:rPr>
        <w:t xml:space="preserve">[Script:  O o] O o</w:t>
      </w:r>
    </w:p>
    <w:p>
      <w:pPr>
        <w:widowControl w:val="on"/>
        <w:pBdr/>
        <w:spacing w:before="240" w:after="240" w:line="240" w:lineRule="auto"/>
        <w:ind w:left="0" w:right="0"/>
        <w:jc w:val="left"/>
      </w:pPr>
      <w:r>
        <w:rPr>
          <w:color w:val="000000"/>
          <w:sz w:val="24"/>
          <w:szCs w:val="24"/>
        </w:rPr>
        <w:t xml:space="preserve">[Script:  P p] P p</w:t>
      </w:r>
    </w:p>
    <w:p>
      <w:pPr>
        <w:widowControl w:val="on"/>
        <w:pBdr/>
        <w:spacing w:before="240" w:after="240" w:line="240" w:lineRule="auto"/>
        <w:ind w:left="0" w:right="0"/>
        <w:jc w:val="left"/>
      </w:pPr>
      <w:r>
        <w:rPr>
          <w:color w:val="000000"/>
          <w:sz w:val="24"/>
          <w:szCs w:val="24"/>
        </w:rPr>
        <w:t xml:space="preserve">[Script:  Q q] Q q</w:t>
      </w:r>
    </w:p>
    <w:p>
      <w:pPr>
        <w:widowControl w:val="on"/>
        <w:pBdr/>
        <w:spacing w:before="240" w:after="240" w:line="240" w:lineRule="auto"/>
        <w:ind w:left="0" w:right="0"/>
        <w:jc w:val="left"/>
      </w:pPr>
      <w:r>
        <w:rPr>
          <w:color w:val="000000"/>
          <w:sz w:val="24"/>
          <w:szCs w:val="24"/>
        </w:rPr>
        <w:t xml:space="preserve">[Script:  R r] R r</w:t>
      </w:r>
    </w:p>
    <w:p>
      <w:pPr>
        <w:widowControl w:val="on"/>
        <w:pBdr/>
        <w:spacing w:before="240" w:after="240" w:line="240" w:lineRule="auto"/>
        <w:ind w:left="0" w:right="0"/>
        <w:jc w:val="left"/>
      </w:pPr>
      <w:r>
        <w:rPr>
          <w:color w:val="000000"/>
          <w:sz w:val="24"/>
          <w:szCs w:val="24"/>
        </w:rPr>
        <w:t xml:space="preserve">[Script:  S s] S s</w:t>
      </w:r>
    </w:p>
    <w:p>
      <w:pPr>
        <w:widowControl w:val="on"/>
        <w:pBdr/>
        <w:spacing w:before="240" w:after="240" w:line="240" w:lineRule="auto"/>
        <w:ind w:left="0" w:right="0"/>
        <w:jc w:val="left"/>
      </w:pPr>
      <w:r>
        <w:rPr>
          <w:color w:val="000000"/>
          <w:sz w:val="24"/>
          <w:szCs w:val="24"/>
        </w:rPr>
        <w:t xml:space="preserve">[Script:  T t] T t</w:t>
      </w:r>
    </w:p>
    <w:p>
      <w:pPr>
        <w:widowControl w:val="on"/>
        <w:pBdr/>
        <w:spacing w:before="240" w:after="240" w:line="240" w:lineRule="auto"/>
        <w:ind w:left="0" w:right="0"/>
        <w:jc w:val="left"/>
      </w:pPr>
      <w:r>
        <w:rPr>
          <w:color w:val="000000"/>
          <w:sz w:val="24"/>
          <w:szCs w:val="24"/>
        </w:rPr>
        <w:t xml:space="preserve">[Script:  U u] U u</w:t>
      </w:r>
    </w:p>
    <w:p>
      <w:pPr>
        <w:widowControl w:val="on"/>
        <w:pBdr/>
        <w:spacing w:before="240" w:after="240" w:line="240" w:lineRule="auto"/>
        <w:ind w:left="0" w:right="0"/>
        <w:jc w:val="left"/>
      </w:pPr>
      <w:r>
        <w:rPr>
          <w:color w:val="000000"/>
          <w:sz w:val="24"/>
          <w:szCs w:val="24"/>
        </w:rPr>
        <w:t xml:space="preserve">[Script:  V v] V v</w:t>
      </w:r>
    </w:p>
    <w:p>
      <w:pPr>
        <w:widowControl w:val="on"/>
        <w:pBdr/>
        <w:spacing w:before="240" w:after="240" w:line="240" w:lineRule="auto"/>
        <w:ind w:left="0" w:right="0"/>
        <w:jc w:val="left"/>
      </w:pPr>
      <w:r>
        <w:rPr>
          <w:color w:val="000000"/>
          <w:sz w:val="24"/>
          <w:szCs w:val="24"/>
        </w:rPr>
        <w:t xml:space="preserve">[Script:  W w] W w</w:t>
      </w:r>
    </w:p>
    <w:p>
      <w:pPr>
        <w:widowControl w:val="on"/>
        <w:pBdr/>
        <w:spacing w:before="240" w:after="240" w:line="240" w:lineRule="auto"/>
        <w:ind w:left="0" w:right="0"/>
        <w:jc w:val="left"/>
      </w:pPr>
      <w:r>
        <w:rPr>
          <w:color w:val="000000"/>
          <w:sz w:val="24"/>
          <w:szCs w:val="24"/>
        </w:rPr>
        <w:t xml:space="preserve">[Script:  X x] X x</w:t>
      </w:r>
    </w:p>
    <w:p>
      <w:pPr>
        <w:widowControl w:val="on"/>
        <w:pBdr/>
        <w:spacing w:before="240" w:after="240" w:line="240" w:lineRule="auto"/>
        <w:ind w:left="0" w:right="0"/>
        <w:jc w:val="left"/>
      </w:pPr>
      <w:r>
        <w:rPr>
          <w:color w:val="000000"/>
          <w:sz w:val="24"/>
          <w:szCs w:val="24"/>
        </w:rPr>
        <w:t xml:space="preserve">[Script:  Y y] Y y</w:t>
      </w:r>
    </w:p>
    <w:p>
      <w:pPr>
        <w:widowControl w:val="on"/>
        <w:pBdr/>
        <w:spacing w:before="240" w:after="240" w:line="240" w:lineRule="auto"/>
        <w:ind w:left="0" w:right="0"/>
        <w:jc w:val="left"/>
      </w:pPr>
      <w:r>
        <w:rPr>
          <w:color w:val="000000"/>
          <w:sz w:val="24"/>
          <w:szCs w:val="24"/>
        </w:rPr>
        <w:t xml:space="preserve">[Script:  Z z] Z z</w:t>
      </w:r>
    </w:p>
    <w:p>
      <w:pPr>
        <w:widowControl w:val="on"/>
        <w:pBdr/>
        <w:spacing w:before="240" w:after="240" w:line="240" w:lineRule="auto"/>
        <w:ind w:left="0" w:right="0"/>
        <w:jc w:val="left"/>
      </w:pPr>
      <w:r>
        <w:rPr>
          <w:color w:val="000000"/>
          <w:sz w:val="24"/>
          <w:szCs w:val="24"/>
        </w:rPr>
        <w:t xml:space="preserve">[Script:  &amp;] &amp;</w:t>
      </w:r>
    </w:p>
    <w:p>
      <w:pPr>
        <w:widowControl w:val="on"/>
        <w:pBdr/>
        <w:spacing w:before="240" w:after="240" w:line="240" w:lineRule="auto"/>
        <w:ind w:left="0" w:right="0"/>
        <w:jc w:val="left"/>
      </w:pPr>
      <w:r>
        <w:rPr>
          <w:color w:val="000000"/>
          <w:sz w:val="24"/>
          <w:szCs w:val="24"/>
        </w:rPr>
        <w:t xml:space="preserve">FIGURES.</w:t>
      </w:r>
      <w:r>
        <w:rPr>
          <w:color w:val="000000"/>
          <w:sz w:val="24"/>
          <w:szCs w:val="24"/>
        </w:rPr>
        <w:br/>
        <w:t xml:space="preserve">[Script:  1 2 3 4 5 6 7 8 9 0]</w:t>
      </w:r>
    </w:p>
    <w:p>
      <w:pPr>
        <w:keepNext w:val="on"/>
        <w:widowControl w:val="on"/>
        <w:pBdr/>
        <w:spacing w:before="299" w:after="299" w:line="240" w:lineRule="auto"/>
        <w:ind w:left="0" w:right="0"/>
        <w:jc w:val="left"/>
        <w:outlineLvl w:val="1"/>
      </w:pPr>
      <w:r>
        <w:rPr>
          <w:b/>
          <w:color w:val="000000"/>
          <w:sz w:val="36"/>
          <w:szCs w:val="36"/>
        </w:rPr>
        <w:t xml:space="preserve">FIRST READER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LESSON I.</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dog it is a dog</w:t>
      </w:r>
    </w:p>
    <w:p>
      <w:pPr>
        <w:widowControl w:val="on"/>
        <w:pBdr/>
        <w:spacing w:before="240" w:after="240" w:line="240" w:lineRule="auto"/>
        <w:ind w:left="0" w:right="0"/>
        <w:jc w:val="left"/>
      </w:pPr>
      <w:r>
        <w:rPr>
          <w:color w:val="000000"/>
          <w:sz w:val="24"/>
          <w:szCs w:val="24"/>
        </w:rPr>
        <w:t xml:space="preserve">It is a dog.</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dog] [Illustration] [Script:  dog]</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boy the and run see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See the boy and the dog.</w:t>
      </w:r>
    </w:p>
    <w:p>
      <w:pPr>
        <w:widowControl w:val="on"/>
        <w:pBdr/>
        <w:spacing w:before="240" w:after="240" w:line="240" w:lineRule="auto"/>
        <w:ind w:left="0" w:right="0"/>
        <w:jc w:val="left"/>
      </w:pPr>
      <w:r>
        <w:rPr>
          <w:color w:val="000000"/>
          <w:sz w:val="24"/>
          <w:szCs w:val="24"/>
        </w:rPr>
        <w:t xml:space="preserve">The boy and the dog run.</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boy] [Illustration] [Script:  boy]</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rat big can get this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a big rat.</w:t>
      </w:r>
    </w:p>
    <w:p>
      <w:pPr>
        <w:widowControl w:val="on"/>
        <w:pBdr/>
        <w:spacing w:before="240" w:after="240" w:line="240" w:lineRule="auto"/>
        <w:ind w:left="0" w:right="0"/>
        <w:jc w:val="left"/>
      </w:pPr>
      <w:r>
        <w:rPr>
          <w:color w:val="000000"/>
          <w:sz w:val="24"/>
          <w:szCs w:val="24"/>
        </w:rPr>
        <w:t xml:space="preserve">Can the dog get the rat?</w:t>
      </w:r>
    </w:p>
    <w:p>
      <w:pPr>
        <w:widowControl w:val="on"/>
        <w:pBdr/>
        <w:spacing w:before="240" w:after="240" w:line="240" w:lineRule="auto"/>
        <w:ind w:left="0" w:right="0"/>
        <w:jc w:val="left"/>
      </w:pPr>
      <w:r>
        <w:rPr>
          <w:color w:val="000000"/>
          <w:sz w:val="24"/>
          <w:szCs w:val="24"/>
        </w:rPr>
        <w:t xml:space="preserve">The dog can get the rat.</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rat] [Illustration] [Script:  rat]</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hen nest box on 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See the hen and the nest. </w:t>
      </w:r>
      <w:r>
        <w:rPr>
          <w:color w:val="000000"/>
          <w:sz w:val="24"/>
          <w:szCs w:val="24"/>
        </w:rPr>
        <w:br/>
        <w:t xml:space="preserve">The hen is on the nest. </w:t>
      </w:r>
      <w:r>
        <w:rPr>
          <w:color w:val="000000"/>
          <w:sz w:val="24"/>
          <w:szCs w:val="24"/>
        </w:rPr>
        <w:br/>
        <w:t xml:space="preserve">The nest is in a box.</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hen] [Illustration] [Script:  box]</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cat egg will an at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big cat is at the nest. </w:t>
      </w:r>
      <w:r>
        <w:rPr>
          <w:color w:val="000000"/>
          <w:sz w:val="24"/>
          <w:szCs w:val="24"/>
        </w:rPr>
        <w:br/>
        <w:t xml:space="preserve">Will the cat get an egg? </w:t>
      </w:r>
      <w:r>
        <w:rPr>
          <w:color w:val="000000"/>
          <w:sz w:val="24"/>
          <w:szCs w:val="24"/>
        </w:rPr>
        <w:br/>
        <w:t xml:space="preserve">See the hen run at the cat! </w:t>
      </w:r>
      <w:r>
        <w:rPr>
          <w:color w:val="000000"/>
          <w:sz w:val="24"/>
          <w:szCs w:val="24"/>
        </w:rPr>
        <w:br/>
        <w:t xml:space="preserve">Run, hen, run!</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Run] [Illustration] [Script:  hen]</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READING REVIEW.[A]</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See the boy and the dog. </w:t>
      </w:r>
      <w:r>
        <w:rPr>
          <w:color w:val="000000"/>
          <w:sz w:val="24"/>
          <w:szCs w:val="24"/>
        </w:rPr>
        <w:br/>
        <w:t xml:space="preserve">Is it a big dog?</w:t>
      </w:r>
    </w:p>
    <w:p>
      <w:pPr>
        <w:widowControl w:val="on"/>
        <w:pBdr/>
        <w:spacing w:before="240" w:after="240" w:line="240" w:lineRule="auto"/>
        <w:ind w:left="0" w:right="0"/>
        <w:jc w:val="left"/>
      </w:pPr>
      <w:r>
        <w:rPr>
          <w:color w:val="000000"/>
          <w:sz w:val="24"/>
          <w:szCs w:val="24"/>
        </w:rPr>
        <w:t xml:space="preserve">II. </w:t>
      </w:r>
      <w:r>
        <w:rPr>
          <w:color w:val="000000"/>
          <w:sz w:val="24"/>
          <w:szCs w:val="24"/>
        </w:rPr>
        <w:br/>
        <w:t xml:space="preserve">The dog can get the big rat. </w:t>
      </w:r>
      <w:r>
        <w:rPr>
          <w:color w:val="000000"/>
          <w:sz w:val="24"/>
          <w:szCs w:val="24"/>
        </w:rPr>
        <w:br/>
        <w:t xml:space="preserve">Is this hen on the nest?</w:t>
      </w:r>
    </w:p>
    <w:p>
      <w:pPr>
        <w:widowControl w:val="on"/>
        <w:pBdr/>
        <w:spacing w:before="240" w:after="240" w:line="240" w:lineRule="auto"/>
        <w:ind w:left="0" w:right="0"/>
        <w:jc w:val="left"/>
      </w:pPr>
      <w:r>
        <w:rPr>
          <w:color w:val="000000"/>
          <w:sz w:val="24"/>
          <w:szCs w:val="24"/>
        </w:rPr>
        <w:t xml:space="preserve">III. </w:t>
      </w:r>
      <w:r>
        <w:rPr>
          <w:color w:val="000000"/>
          <w:sz w:val="24"/>
          <w:szCs w:val="24"/>
        </w:rPr>
        <w:br/>
        <w:t xml:space="preserve">Is the nest in a box? </w:t>
      </w:r>
      <w:r>
        <w:rPr>
          <w:color w:val="000000"/>
          <w:sz w:val="24"/>
          <w:szCs w:val="24"/>
        </w:rPr>
        <w:br/>
        <w:t xml:space="preserve">The big cat is at the nest.</w:t>
      </w:r>
    </w:p>
    <w:p>
      <w:pPr>
        <w:widowControl w:val="on"/>
        <w:pBdr/>
        <w:spacing w:before="240" w:after="240" w:line="240" w:lineRule="auto"/>
        <w:ind w:left="0" w:right="0"/>
        <w:jc w:val="left"/>
      </w:pPr>
      <w:r>
        <w:rPr>
          <w:color w:val="000000"/>
          <w:sz w:val="24"/>
          <w:szCs w:val="24"/>
        </w:rPr>
        <w:t xml:space="preserve">IV. </w:t>
      </w:r>
      <w:r>
        <w:rPr>
          <w:color w:val="000000"/>
          <w:sz w:val="24"/>
          <w:szCs w:val="24"/>
        </w:rPr>
        <w:br/>
        <w:t xml:space="preserve">Will the cat get an egg? </w:t>
      </w:r>
      <w:r>
        <w:rPr>
          <w:color w:val="000000"/>
          <w:sz w:val="24"/>
          <w:szCs w:val="24"/>
        </w:rPr>
        <w:br/>
        <w:t xml:space="preserve">The hen will run at the cat.</w:t>
      </w:r>
    </w:p>
    <w:p>
      <w:pPr>
        <w:keepNext w:val="on"/>
        <w:widowControl w:val="on"/>
        <w:pBdr/>
        <w:spacing w:before="299" w:after="299" w:line="240" w:lineRule="auto"/>
        <w:ind w:left="0" w:right="0"/>
        <w:jc w:val="left"/>
        <w:outlineLvl w:val="1"/>
      </w:pPr>
      <w:r>
        <w:rPr>
          <w:b/>
          <w:color w:val="000000"/>
          <w:sz w:val="36"/>
          <w:szCs w:val="36"/>
        </w:rPr>
        <w:t xml:space="preserve">SPELLING REVIEW.</w:t>
      </w:r>
    </w:p>
    <w:p>
      <w:pPr>
        <w:widowControl w:val="on"/>
        <w:pBdr/>
        <w:spacing w:before="240" w:after="240" w:line="240" w:lineRule="auto"/>
        <w:ind w:left="0" w:right="0"/>
        <w:jc w:val="left"/>
      </w:pPr>
      <w:r>
        <w:rPr>
          <w:color w:val="000000"/>
          <w:sz w:val="24"/>
          <w:szCs w:val="24"/>
        </w:rPr>
        <w:t xml:space="preserve">[)i]t [)a]t b[)i][=g] [t-h][=e] s[=e][e\] r[)a]t [)i][s±] [)a]n d[)o][=g] [)a]nd [-c][)a]n h[)e]n [)i]n [)o]n boy r[)u]n [=g][)e]t b[)o]x [-c][)a]t [)e][=g][g\] w[)i]l[l\] [t-h][)i]s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A:  See p. 3, § 4.]</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See the dog run.</w:t>
      </w:r>
    </w:p>
    <w:p>
      <w:pPr>
        <w:widowControl w:val="on"/>
        <w:pBdr/>
        <w:spacing w:before="240" w:after="240" w:line="240" w:lineRule="auto"/>
        <w:ind w:left="0" w:right="0"/>
        <w:jc w:val="left"/>
      </w:pPr>
      <w:r>
        <w:rPr>
          <w:color w:val="000000"/>
          <w:sz w:val="24"/>
          <w:szCs w:val="24"/>
        </w:rPr>
        <w:t xml:space="preserve">The boy can run.</w:t>
      </w:r>
    </w:p>
    <w:p>
      <w:pPr>
        <w:widowControl w:val="on"/>
        <w:pBdr/>
        <w:spacing w:before="240" w:after="240" w:line="240" w:lineRule="auto"/>
        <w:ind w:left="0" w:right="0"/>
        <w:jc w:val="left"/>
      </w:pPr>
      <w:r>
        <w:rPr>
          <w:color w:val="000000"/>
          <w:sz w:val="24"/>
          <w:szCs w:val="24"/>
        </w:rPr>
        <w:t xml:space="preserve">See the big nest.</w:t>
      </w:r>
    </w:p>
    <w:p>
      <w:pPr>
        <w:widowControl w:val="on"/>
        <w:pBdr/>
        <w:spacing w:before="240" w:after="240" w:line="240" w:lineRule="auto"/>
        <w:ind w:left="0" w:right="0"/>
        <w:jc w:val="left"/>
      </w:pPr>
      <w:r>
        <w:rPr>
          <w:color w:val="000000"/>
          <w:sz w:val="24"/>
          <w:szCs w:val="24"/>
        </w:rPr>
        <w:t xml:space="preserve">Run, hen, run!]</w:t>
      </w:r>
    </w:p>
    <w:p>
      <w:pPr>
        <w:keepNext w:val="on"/>
        <w:widowControl w:val="on"/>
        <w:pBdr/>
        <w:spacing w:before="299" w:after="299" w:line="240" w:lineRule="auto"/>
        <w:ind w:left="0" w:right="0"/>
        <w:jc w:val="left"/>
        <w:outlineLvl w:val="1"/>
      </w:pPr>
      <w:r>
        <w:rPr>
          <w:b/>
          <w:color w:val="000000"/>
          <w:sz w:val="36"/>
          <w:szCs w:val="36"/>
        </w:rPr>
        <w:t xml:space="preserve">OBJECT EXERCISE.</w:t>
      </w:r>
    </w:p>
    <w:p>
      <w:pPr>
        <w:widowControl w:val="on"/>
        <w:pBdr/>
        <w:spacing w:before="240" w:after="240" w:line="240" w:lineRule="auto"/>
        <w:ind w:left="0" w:right="0"/>
        <w:jc w:val="left"/>
      </w:pPr>
      <w:r>
        <w:rPr>
          <w:color w:val="000000"/>
          <w:sz w:val="24"/>
          <w:szCs w:val="24"/>
        </w:rPr>
        <w:t xml:space="preserve">See the [Illustration:  boy] and the [Illustration:  dog]</w:t>
      </w:r>
      <w:r>
        <w:rPr>
          <w:color w:val="000000"/>
          <w:sz w:val="24"/>
          <w:szCs w:val="24"/>
        </w:rPr>
        <w:br/>
        <w:t xml:space="preserve">The [Illustration:  dog] ran at the [Illustration:  cat]</w:t>
      </w:r>
      <w:r>
        <w:rPr>
          <w:color w:val="000000"/>
          <w:sz w:val="24"/>
          <w:szCs w:val="24"/>
        </w:rPr>
        <w:br/>
        <w:t xml:space="preserve">The [Illustration:  hen] ran at the [Illustration:  cat]</w:t>
      </w:r>
      <w:r>
        <w:rPr>
          <w:color w:val="000000"/>
          <w:sz w:val="24"/>
          <w:szCs w:val="24"/>
        </w:rPr>
        <w:br/>
        <w:t xml:space="preserve">Can the [Illustration:  cat] get the [Illustration:  rat]</w:t>
      </w:r>
      <w:r>
        <w:rPr>
          <w:color w:val="000000"/>
          <w:sz w:val="24"/>
          <w:szCs w:val="24"/>
        </w:rPr>
        <w:br/>
        <w:t xml:space="preserve">The [Illustration:  egg] is in the [Illustration:  nest]</w:t>
      </w:r>
      <w:r>
        <w:rPr>
          <w:color w:val="000000"/>
          <w:sz w:val="24"/>
          <w:szCs w:val="24"/>
        </w:rPr>
        <w:br/>
        <w:t xml:space="preserve">The [Illustration:  nest] is in the [Illustration:  box]</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his fast yes not as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a boy and his dog. </w:t>
      </w:r>
      <w:r>
        <w:rPr>
          <w:color w:val="000000"/>
          <w:sz w:val="24"/>
          <w:szCs w:val="24"/>
        </w:rPr>
        <w:br/>
        <w:t xml:space="preserve">Can the boy and his dog run fast? </w:t>
      </w:r>
      <w:r>
        <w:rPr>
          <w:color w:val="000000"/>
          <w:sz w:val="24"/>
          <w:szCs w:val="24"/>
        </w:rPr>
        <w:br/>
        <w:t xml:space="preserve">Yes.  See them run. </w:t>
      </w:r>
      <w:r>
        <w:rPr>
          <w:color w:val="000000"/>
          <w:sz w:val="24"/>
          <w:szCs w:val="24"/>
        </w:rPr>
        <w:br/>
        <w:t xml:space="preserve">The boy can not run as fast as the dog.  Run, boy, run!</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Run fast, dog!]</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white little bird eggs you are do 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you see this little bird? </w:t>
      </w:r>
      <w:r>
        <w:rPr>
          <w:color w:val="000000"/>
          <w:sz w:val="24"/>
          <w:szCs w:val="24"/>
        </w:rPr>
        <w:br/>
        <w:t xml:space="preserve">Yes, I see the little bird. </w:t>
      </w:r>
      <w:r>
        <w:rPr>
          <w:color w:val="000000"/>
          <w:sz w:val="24"/>
          <w:szCs w:val="24"/>
        </w:rPr>
        <w:br/>
        <w:t xml:space="preserve">Do you see this little nest? </w:t>
      </w:r>
      <w:r>
        <w:rPr>
          <w:color w:val="000000"/>
          <w:sz w:val="24"/>
          <w:szCs w:val="24"/>
        </w:rPr>
        <w:br/>
        <w:t xml:space="preserve">Yes, and I see the eggs in it. </w:t>
      </w:r>
      <w:r>
        <w:rPr>
          <w:color w:val="000000"/>
          <w:sz w:val="24"/>
          <w:szCs w:val="24"/>
        </w:rPr>
        <w:br/>
        <w:t xml:space="preserve">The eggs in the nest are white.</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See the little bird.]</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Ann play her ran girl was likes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you see the little girl and her cat?  See them play. </w:t>
      </w:r>
      <w:r>
        <w:rPr>
          <w:color w:val="000000"/>
          <w:sz w:val="24"/>
          <w:szCs w:val="24"/>
        </w:rPr>
        <w:br/>
        <w:t xml:space="preserve">This little girl is Ann. </w:t>
      </w:r>
      <w:r>
        <w:rPr>
          <w:color w:val="000000"/>
          <w:sz w:val="24"/>
          <w:szCs w:val="24"/>
        </w:rPr>
        <w:br/>
        <w:t xml:space="preserve">Ann likes her cat. </w:t>
      </w:r>
      <w:r>
        <w:rPr>
          <w:color w:val="000000"/>
          <w:sz w:val="24"/>
          <w:szCs w:val="24"/>
        </w:rPr>
        <w:br/>
        <w:t xml:space="preserve">This cat was in a nest. </w:t>
      </w:r>
      <w:r>
        <w:rPr>
          <w:color w:val="000000"/>
          <w:sz w:val="24"/>
          <w:szCs w:val="24"/>
        </w:rPr>
        <w:br/>
        <w:t xml:space="preserve">A hen ran at her.</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This girl is Ann.]</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top has spin how he makes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boy has a big top. </w:t>
      </w:r>
      <w:r>
        <w:rPr>
          <w:color w:val="000000"/>
          <w:sz w:val="24"/>
          <w:szCs w:val="24"/>
        </w:rPr>
        <w:br/>
        <w:t xml:space="preserve">Spin!  Spin!  Spin! </w:t>
      </w:r>
      <w:r>
        <w:rPr>
          <w:color w:val="000000"/>
          <w:sz w:val="24"/>
          <w:szCs w:val="24"/>
        </w:rPr>
        <w:br/>
        <w:t xml:space="preserve">See how he makes it spin! </w:t>
      </w:r>
      <w:r>
        <w:rPr>
          <w:color w:val="000000"/>
          <w:sz w:val="24"/>
          <w:szCs w:val="24"/>
        </w:rPr>
        <w:br/>
        <w:t xml:space="preserve">Can you spin a top? </w:t>
      </w:r>
      <w:r>
        <w:rPr>
          <w:color w:val="000000"/>
          <w:sz w:val="24"/>
          <w:szCs w:val="24"/>
        </w:rPr>
        <w:br/>
        <w:t xml:space="preserve">Yes, I can spin a top. </w:t>
      </w:r>
      <w:r>
        <w:rPr>
          <w:color w:val="000000"/>
          <w:sz w:val="24"/>
          <w:szCs w:val="24"/>
        </w:rPr>
        <w:br/>
        <w:t xml:space="preserve">A boy likes a big top.</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I. The boy and his dog can run fast.  Do you see them run?  Can the dog run as fast as the boy?  Yes, he can.</w:t>
      </w:r>
    </w:p>
    <w:p>
      <w:pPr>
        <w:widowControl w:val="on"/>
        <w:pBdr/>
        <w:spacing w:before="240" w:after="240" w:line="240" w:lineRule="auto"/>
        <w:ind w:left="0" w:right="0"/>
        <w:jc w:val="left"/>
      </w:pPr>
      <w:r>
        <w:rPr>
          <w:color w:val="000000"/>
          <w:sz w:val="24"/>
          <w:szCs w:val="24"/>
        </w:rPr>
        <w:t xml:space="preserve">II.  I do not see the little bird.  I see the eggs in the nest.  Are the eggs white?  Yes, the eggs are white.</w:t>
      </w:r>
    </w:p>
    <w:p>
      <w:pPr>
        <w:widowControl w:val="on"/>
        <w:pBdr/>
        <w:spacing w:before="240" w:after="240" w:line="240" w:lineRule="auto"/>
        <w:ind w:left="0" w:right="0"/>
        <w:jc w:val="left"/>
      </w:pPr>
      <w:r>
        <w:rPr>
          <w:color w:val="000000"/>
          <w:sz w:val="24"/>
          <w:szCs w:val="24"/>
        </w:rPr>
        <w:t xml:space="preserve">III.  Was the girl Ann?  Yes.  Her cat likes play.  Was the cat at the nest?  Yes, and the hen ran at her.</w:t>
      </w:r>
    </w:p>
    <w:p>
      <w:pPr>
        <w:widowControl w:val="on"/>
        <w:pBdr/>
        <w:spacing w:before="240" w:after="240" w:line="240" w:lineRule="auto"/>
        <w:ind w:left="0" w:right="0"/>
        <w:jc w:val="left"/>
      </w:pPr>
      <w:r>
        <w:rPr>
          <w:color w:val="000000"/>
          <w:sz w:val="24"/>
          <w:szCs w:val="24"/>
        </w:rPr>
        <w:t xml:space="preserve">IV. </w:t>
      </w:r>
      <w:r>
        <w:rPr>
          <w:color w:val="000000"/>
          <w:sz w:val="24"/>
          <w:szCs w:val="24"/>
        </w:rPr>
        <w:br/>
        <w:t xml:space="preserve">The boy has a top.  See how fast he makes it spin!  Can you spin a top? </w:t>
      </w:r>
      <w:r>
        <w:rPr>
          <w:color w:val="000000"/>
          <w:sz w:val="24"/>
          <w:szCs w:val="24"/>
        </w:rPr>
        <w:br/>
        <w:t xml:space="preserve">Yes, I can spin a top.</w:t>
      </w:r>
    </w:p>
    <w:p>
      <w:pPr>
        <w:widowControl w:val="on"/>
        <w:pBdr/>
        <w:spacing w:before="240" w:after="240" w:line="240" w:lineRule="auto"/>
        <w:ind w:left="0" w:right="0"/>
        <w:jc w:val="left"/>
      </w:pPr>
      <w:r>
        <w:rPr>
          <w:color w:val="000000"/>
          <w:sz w:val="24"/>
          <w:szCs w:val="24"/>
        </w:rPr>
        <w:t xml:space="preserve">SCRIPT EXERCISE.</w:t>
      </w:r>
    </w:p>
    <w:p>
      <w:pPr>
        <w:widowControl w:val="on"/>
        <w:pBdr/>
        <w:spacing w:before="240" w:after="240" w:line="240" w:lineRule="auto"/>
        <w:ind w:left="0" w:right="0"/>
        <w:jc w:val="left"/>
      </w:pPr>
      <w:r>
        <w:rPr>
          <w:color w:val="000000"/>
          <w:sz w:val="24"/>
          <w:szCs w:val="24"/>
        </w:rPr>
        <w:t xml:space="preserve">[Script:  Spin] [Illustration] [Script:  Spin]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[=I] [)a][s±] d[o:] h[=e] [y\][o\][=u] w[a.][s±] (w[)o]z) h[)a][s±] h[)i][s±] y[)e]s n[)o]t [:a]r[e\] [)A]n[n\] h[</w:t>
      </w:r>
      <w:r>
        <w:rPr>
          <w:i/>
          <w:color w:val="000000"/>
          <w:sz w:val="24"/>
          <w:szCs w:val="24"/>
        </w:rPr>
        <w:t xml:space="preserve">e]r r[)a]n [)e][=g][g\][s±] b[</w:t>
      </w:r>
      <w:r>
        <w:rPr>
          <w:color w:val="000000"/>
          <w:sz w:val="24"/>
          <w:szCs w:val="24"/>
        </w:rPr>
        <w:t xml:space="preserve">i]rd [=g][</w:t>
      </w:r>
      <w:r>
        <w:rPr>
          <w:i/>
          <w:color w:val="000000"/>
          <w:sz w:val="24"/>
          <w:szCs w:val="24"/>
        </w:rPr>
        <w:t xml:space="preserve">i]rl sp[)i]n how t[)o]p [t-h][)e]m f[.a]st wh[=i]t[e\] pl[=a][y\] l[=i]k[e\]s m[=a]k[e\]s l[)i]t’tl[e\]</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The little girl likes her cat.</w:t>
      </w:r>
    </w:p>
    <w:p>
      <w:pPr>
        <w:widowControl w:val="on"/>
        <w:pBdr/>
        <w:spacing w:before="240" w:after="240" w:line="240" w:lineRule="auto"/>
        <w:ind w:left="0" w:right="0"/>
        <w:jc w:val="left"/>
      </w:pPr>
      <w:r>
        <w:rPr>
          <w:color w:val="000000"/>
          <w:sz w:val="24"/>
          <w:szCs w:val="24"/>
        </w:rPr>
        <w:t xml:space="preserve">The dog and hen run at the cat.</w:t>
      </w:r>
    </w:p>
    <w:p>
      <w:pPr>
        <w:widowControl w:val="on"/>
        <w:pBdr/>
        <w:spacing w:before="240" w:after="240" w:line="240" w:lineRule="auto"/>
        <w:ind w:left="0" w:right="0"/>
        <w:jc w:val="left"/>
      </w:pPr>
      <w:r>
        <w:rPr>
          <w:color w:val="000000"/>
          <w:sz w:val="24"/>
          <w:szCs w:val="24"/>
        </w:rPr>
        <w:t xml:space="preserve">Can a boy spin a top?</w:t>
      </w:r>
    </w:p>
    <w:p>
      <w:pPr>
        <w:widowControl w:val="on"/>
        <w:pBdr/>
        <w:spacing w:before="240" w:after="240" w:line="240" w:lineRule="auto"/>
        <w:ind w:left="0" w:right="0"/>
        <w:jc w:val="left"/>
      </w:pPr>
      <w:r>
        <w:rPr>
          <w:color w:val="000000"/>
          <w:sz w:val="24"/>
          <w:szCs w:val="24"/>
        </w:rPr>
        <w:t xml:space="preserve">The eggs are white.</w:t>
      </w:r>
    </w:p>
    <w:p>
      <w:pPr>
        <w:widowControl w:val="on"/>
        <w:pBdr/>
        <w:spacing w:before="240" w:after="240" w:line="240" w:lineRule="auto"/>
        <w:ind w:left="0" w:right="0"/>
        <w:jc w:val="left"/>
      </w:pPr>
      <w:r>
        <w:rPr>
          <w:color w:val="000000"/>
          <w:sz w:val="24"/>
          <w:szCs w:val="24"/>
        </w:rPr>
        <w:t xml:space="preserve">The nest is little.]</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tree birds floor cats rats one two three four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One, one, one,</w:t>
      </w:r>
      <w:r>
        <w:rPr>
          <w:color w:val="000000"/>
          <w:sz w:val="24"/>
          <w:szCs w:val="24"/>
        </w:rPr>
        <w:br/>
        <w:t xml:space="preserve">Little dog, run.</w:t>
      </w:r>
    </w:p>
    <w:p>
      <w:pPr>
        <w:widowControl w:val="on"/>
        <w:pBdr/>
        <w:spacing w:before="240" w:after="240" w:line="240" w:lineRule="auto"/>
        <w:ind w:left="0" w:right="0"/>
        <w:jc w:val="left"/>
      </w:pPr>
      <w:r>
        <w:rPr>
          <w:color w:val="000000"/>
          <w:sz w:val="24"/>
          <w:szCs w:val="24"/>
        </w:rPr>
        <w:t xml:space="preserve">Two, two, two. </w:t>
      </w:r>
      <w:r>
        <w:rPr>
          <w:color w:val="000000"/>
          <w:sz w:val="24"/>
          <w:szCs w:val="24"/>
        </w:rPr>
        <w:br/>
        <w:t xml:space="preserve">Cats see you.</w:t>
      </w:r>
    </w:p>
    <w:p>
      <w:pPr>
        <w:widowControl w:val="on"/>
        <w:pBdr/>
        <w:spacing w:before="240" w:after="240" w:line="240" w:lineRule="auto"/>
        <w:ind w:left="0" w:right="0"/>
        <w:jc w:val="left"/>
      </w:pPr>
      <w:r>
        <w:rPr>
          <w:color w:val="000000"/>
          <w:sz w:val="24"/>
          <w:szCs w:val="24"/>
        </w:rPr>
        <w:t xml:space="preserve">Three, three, three,</w:t>
      </w:r>
      <w:r>
        <w:rPr>
          <w:color w:val="000000"/>
          <w:sz w:val="24"/>
          <w:szCs w:val="24"/>
        </w:rPr>
        <w:br/>
        <w:t xml:space="preserve">Birds in a tree.</w:t>
      </w:r>
    </w:p>
    <w:p>
      <w:pPr>
        <w:widowControl w:val="on"/>
        <w:pBdr/>
        <w:spacing w:before="240" w:after="240" w:line="240" w:lineRule="auto"/>
        <w:ind w:left="0" w:right="0"/>
        <w:jc w:val="left"/>
      </w:pPr>
      <w:r>
        <w:rPr>
          <w:color w:val="000000"/>
          <w:sz w:val="24"/>
          <w:szCs w:val="24"/>
        </w:rPr>
        <w:t xml:space="preserve">Four, four, four,</w:t>
      </w:r>
      <w:r>
        <w:rPr>
          <w:color w:val="000000"/>
          <w:sz w:val="24"/>
          <w:szCs w:val="24"/>
        </w:rPr>
        <w:br/>
        <w:t xml:space="preserve">Rats on the floor.</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good gave to doll hat new like mam ma’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Ann has a new doll. </w:t>
      </w:r>
      <w:r>
        <w:rPr>
          <w:color w:val="000000"/>
          <w:sz w:val="24"/>
          <w:szCs w:val="24"/>
        </w:rPr>
        <w:br/>
        <w:t xml:space="preserve">Her mamma’ gave it to her. </w:t>
      </w:r>
      <w:r>
        <w:rPr>
          <w:color w:val="000000"/>
          <w:sz w:val="24"/>
          <w:szCs w:val="24"/>
        </w:rPr>
        <w:br/>
        <w:t xml:space="preserve">Ann likes the doll, and will get it a new hat. </w:t>
      </w:r>
      <w:r>
        <w:rPr>
          <w:color w:val="000000"/>
          <w:sz w:val="24"/>
          <w:szCs w:val="24"/>
        </w:rPr>
        <w:br/>
        <w:t xml:space="preserve">Are you a good girl? </w:t>
      </w:r>
      <w:r>
        <w:rPr>
          <w:color w:val="000000"/>
          <w:sz w:val="24"/>
          <w:szCs w:val="24"/>
        </w:rPr>
        <w:br/>
        <w:t xml:space="preserve">Do you like a doll?</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O me may put ride take too my with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Ann, will you take a ride with me? </w:t>
      </w:r>
      <w:r>
        <w:rPr>
          <w:color w:val="000000"/>
          <w:sz w:val="24"/>
          <w:szCs w:val="24"/>
        </w:rPr>
        <w:br/>
        <w:t xml:space="preserve">O yes!  I will.  May I take my doll too? </w:t>
      </w:r>
      <w:r>
        <w:rPr>
          <w:color w:val="000000"/>
          <w:sz w:val="24"/>
          <w:szCs w:val="24"/>
        </w:rPr>
        <w:br/>
        <w:t xml:space="preserve">Yes, you may take the doll. </w:t>
      </w:r>
      <w:r>
        <w:rPr>
          <w:color w:val="000000"/>
          <w:sz w:val="24"/>
          <w:szCs w:val="24"/>
        </w:rPr>
        <w:br/>
        <w:t xml:space="preserve">Ann will put on her hat, and take her doll to ride.</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Ann likes her doll.]</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we that five they ver’y those snow pret’ty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How fast we ride!  I like to ride, and my doll likes it too.</w:t>
      </w:r>
    </w:p>
    <w:p>
      <w:pPr>
        <w:widowControl w:val="on"/>
        <w:pBdr/>
        <w:spacing w:before="240" w:after="240" w:line="240" w:lineRule="auto"/>
        <w:ind w:left="0" w:right="0"/>
        <w:jc w:val="left"/>
      </w:pPr>
      <w:r>
        <w:rPr>
          <w:color w:val="000000"/>
          <w:sz w:val="24"/>
          <w:szCs w:val="24"/>
        </w:rPr>
        <w:t xml:space="preserve">Ann, do you see those five little birds on that tree?</w:t>
      </w:r>
    </w:p>
    <w:p>
      <w:pPr>
        <w:widowControl w:val="on"/>
        <w:pBdr/>
        <w:spacing w:before="240" w:after="240" w:line="240" w:lineRule="auto"/>
        <w:ind w:left="0" w:right="0"/>
        <w:jc w:val="left"/>
      </w:pPr>
      <w:r>
        <w:rPr>
          <w:color w:val="000000"/>
          <w:sz w:val="24"/>
          <w:szCs w:val="24"/>
        </w:rPr>
        <w:t xml:space="preserve">O yes!  I see them.  Are they not very pretty birds?</w:t>
      </w:r>
    </w:p>
    <w:p>
      <w:pPr>
        <w:widowControl w:val="on"/>
        <w:pBdr/>
        <w:spacing w:before="240" w:after="240" w:line="240" w:lineRule="auto"/>
        <w:ind w:left="0" w:right="0"/>
        <w:jc w:val="left"/>
      </w:pPr>
      <w:r>
        <w:rPr>
          <w:color w:val="000000"/>
          <w:sz w:val="24"/>
          <w:szCs w:val="24"/>
        </w:rPr>
        <w:t xml:space="preserve">Yes.  They are snowbirds.</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I see one dog and two cats.  Do you see the three birds in the tree, and</w:t>
      </w:r>
      <w:r>
        <w:rPr>
          <w:color w:val="000000"/>
          <w:sz w:val="24"/>
          <w:szCs w:val="24"/>
        </w:rPr>
        <w:br/>
        <w:t xml:space="preserve">the four rats on the floor?</w:t>
      </w:r>
    </w:p>
    <w:p>
      <w:pPr>
        <w:widowControl w:val="on"/>
        <w:pBdr/>
        <w:spacing w:before="240" w:after="240" w:line="240" w:lineRule="auto"/>
        <w:ind w:left="0" w:right="0"/>
        <w:jc w:val="left"/>
      </w:pPr>
      <w:r>
        <w:rPr>
          <w:color w:val="000000"/>
          <w:sz w:val="24"/>
          <w:szCs w:val="24"/>
        </w:rPr>
        <w:t xml:space="preserve">II. </w:t>
      </w:r>
      <w:r>
        <w:rPr>
          <w:color w:val="000000"/>
          <w:sz w:val="24"/>
          <w:szCs w:val="24"/>
        </w:rPr>
        <w:br/>
        <w:t xml:space="preserve">Yes, and I see the new doll my good mammá gave to Ann.  I like the doll. </w:t>
      </w:r>
      <w:r>
        <w:rPr>
          <w:color w:val="000000"/>
          <w:sz w:val="24"/>
          <w:szCs w:val="24"/>
        </w:rPr>
        <w:br/>
        <w:t xml:space="preserve">It is a very pretty one.  May I take it to ride?</w:t>
      </w:r>
    </w:p>
    <w:p>
      <w:pPr>
        <w:widowControl w:val="on"/>
        <w:pBdr/>
        <w:spacing w:before="240" w:after="240" w:line="240" w:lineRule="auto"/>
        <w:ind w:left="0" w:right="0"/>
        <w:jc w:val="left"/>
      </w:pPr>
      <w:r>
        <w:rPr>
          <w:color w:val="000000"/>
          <w:sz w:val="24"/>
          <w:szCs w:val="24"/>
        </w:rPr>
        <w:t xml:space="preserve">III. </w:t>
      </w:r>
      <w:r>
        <w:rPr>
          <w:color w:val="000000"/>
          <w:sz w:val="24"/>
          <w:szCs w:val="24"/>
        </w:rPr>
        <w:br/>
        <w:t xml:space="preserve">O yes! and I will put on my hat and take a ride too.  Do you see me with</w:t>
      </w:r>
      <w:r>
        <w:rPr>
          <w:color w:val="000000"/>
          <w:sz w:val="24"/>
          <w:szCs w:val="24"/>
        </w:rPr>
        <w:br/>
        <w:t xml:space="preserve">my doll?</w:t>
      </w:r>
    </w:p>
    <w:p>
      <w:pPr>
        <w:widowControl w:val="on"/>
        <w:pBdr/>
        <w:spacing w:before="240" w:after="240" w:line="240" w:lineRule="auto"/>
        <w:ind w:left="0" w:right="0"/>
        <w:jc w:val="left"/>
      </w:pPr>
      <w:r>
        <w:rPr>
          <w:color w:val="000000"/>
          <w:sz w:val="24"/>
          <w:szCs w:val="24"/>
        </w:rPr>
        <w:t xml:space="preserve">IV. </w:t>
      </w:r>
      <w:r>
        <w:rPr>
          <w:color w:val="000000"/>
          <w:sz w:val="24"/>
          <w:szCs w:val="24"/>
        </w:rPr>
        <w:br/>
        <w:t xml:space="preserve">Do we not ride fast?  See those five snowbirds in that tree.  Are they not</w:t>
      </w:r>
      <w:r>
        <w:rPr>
          <w:color w:val="000000"/>
          <w:sz w:val="24"/>
          <w:szCs w:val="24"/>
        </w:rPr>
        <w:br/>
        <w:t xml:space="preserve">pretty birds?</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How fast we ride!]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[=O] t[o:] m[=e] m[=y] (m[=i]) w[=e] t[=oo] h[)a]t tr[=e][e\] [-c][)a]ts one (w[)u]n) t[w\][o:] (t[=oo]) new (n[=u]) p[u.]t m[=a][y\] r[)a]ts thr[=e][e\] f[=o][u\]r sn[=o][w\] d[)o]l[l\] l[=i]k[e\] t[=a]k[e\] r[=i]d[e\] w[)i][t-h] fl[=o][o\]r (fl[=o]r) [=g][)oo]d [=g][=a]v[e\] f[=i]v[e\] [t-h][=o][s±][e\] [t-h][)a]t [t-h][e=][y\] v[)e]r’[)y] b[</w:t>
      </w:r>
      <w:r>
        <w:rPr>
          <w:i/>
          <w:color w:val="000000"/>
          <w:sz w:val="24"/>
          <w:szCs w:val="24"/>
        </w:rPr>
        <w:t xml:space="preserve">i]rd[s±] pret’t[)y] (pr[)i]t’t[)y]) m[.a]m m[:a]’</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The new doll is very pretty.  It will ride with Ann.</w:t>
      </w:r>
    </w:p>
    <w:p>
      <w:pPr>
        <w:widowControl w:val="on"/>
        <w:pBdr/>
        <w:spacing w:before="240" w:after="240" w:line="240" w:lineRule="auto"/>
        <w:ind w:left="0" w:right="0"/>
        <w:jc w:val="left"/>
      </w:pPr>
      <w:r>
        <w:rPr>
          <w:color w:val="000000"/>
          <w:sz w:val="24"/>
          <w:szCs w:val="24"/>
        </w:rPr>
        <w:t xml:space="preserve">It has a new hat.</w:t>
      </w:r>
    </w:p>
    <w:p>
      <w:pPr>
        <w:widowControl w:val="on"/>
        <w:pBdr/>
        <w:spacing w:before="240" w:after="240" w:line="240" w:lineRule="auto"/>
        <w:ind w:left="0" w:right="0"/>
        <w:jc w:val="left"/>
      </w:pPr>
      <w:r>
        <w:rPr>
          <w:color w:val="000000"/>
          <w:sz w:val="24"/>
          <w:szCs w:val="24"/>
        </w:rPr>
        <w:t xml:space="preserve">A good girl likes her doll.]</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go off did bad why here have Rov’er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Rover, here!  That is my hat!  Do not run off with it!</w:t>
      </w:r>
    </w:p>
    <w:p>
      <w:pPr>
        <w:widowControl w:val="on"/>
        <w:pBdr/>
        <w:spacing w:before="240" w:after="240" w:line="240" w:lineRule="auto"/>
        <w:ind w:left="0" w:right="0"/>
        <w:jc w:val="left"/>
      </w:pPr>
      <w:r>
        <w:rPr>
          <w:color w:val="000000"/>
          <w:sz w:val="24"/>
          <w:szCs w:val="24"/>
        </w:rPr>
        <w:t xml:space="preserve">You are a bad dog to run off with my hat.  I will not have you with me. </w:t>
      </w:r>
      <w:r>
        <w:rPr>
          <w:color w:val="000000"/>
          <w:sz w:val="24"/>
          <w:szCs w:val="24"/>
        </w:rPr>
        <w:br/>
        <w:t xml:space="preserve">You are not a good dog.</w:t>
      </w:r>
    </w:p>
    <w:p>
      <w:pPr>
        <w:widowControl w:val="on"/>
        <w:pBdr/>
        <w:spacing w:before="240" w:after="240" w:line="240" w:lineRule="auto"/>
        <w:ind w:left="0" w:right="0"/>
        <w:jc w:val="left"/>
      </w:pPr>
      <w:r>
        <w:rPr>
          <w:color w:val="000000"/>
          <w:sz w:val="24"/>
          <w:szCs w:val="24"/>
        </w:rPr>
        <w:t xml:space="preserve">You bad dog!  Why did you go off with my hat?</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kit’ty saw soft catch fur its she small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my little kitty.</w:t>
      </w:r>
    </w:p>
    <w:p>
      <w:pPr>
        <w:widowControl w:val="on"/>
        <w:pBdr/>
        <w:spacing w:before="240" w:after="240" w:line="240" w:lineRule="auto"/>
        <w:ind w:left="0" w:right="0"/>
        <w:jc w:val="left"/>
      </w:pPr>
      <w:r>
        <w:rPr>
          <w:color w:val="000000"/>
          <w:sz w:val="24"/>
          <w:szCs w:val="24"/>
        </w:rPr>
        <w:t xml:space="preserve">How soft and white its fur is!</w:t>
      </w:r>
    </w:p>
    <w:p>
      <w:pPr>
        <w:widowControl w:val="on"/>
        <w:pBdr/>
        <w:spacing w:before="240" w:after="240" w:line="240" w:lineRule="auto"/>
        <w:ind w:left="0" w:right="0"/>
        <w:jc w:val="left"/>
      </w:pPr>
      <w:r>
        <w:rPr>
          <w:color w:val="000000"/>
          <w:sz w:val="24"/>
          <w:szCs w:val="24"/>
        </w:rPr>
        <w:t xml:space="preserve">Is it not pretty?  The cat is on the box.  She saw a big rat and ran to catch it.</w:t>
      </w:r>
    </w:p>
    <w:p>
      <w:pPr>
        <w:widowControl w:val="on"/>
        <w:pBdr/>
        <w:spacing w:before="240" w:after="240" w:line="240" w:lineRule="auto"/>
        <w:ind w:left="0" w:right="0"/>
        <w:jc w:val="left"/>
      </w:pPr>
      <w:r>
        <w:rPr>
          <w:color w:val="000000"/>
          <w:sz w:val="24"/>
          <w:szCs w:val="24"/>
        </w:rPr>
        <w:t xml:space="preserve">The kitty was too small to catch the rat.</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This is my kitty.]</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up ho down boys mer’ry back hill o’ver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Ho, ho! </w:t>
      </w:r>
      <w:r>
        <w:rPr>
          <w:color w:val="000000"/>
          <w:sz w:val="24"/>
          <w:szCs w:val="24"/>
        </w:rPr>
        <w:br/>
        <w:t xml:space="preserve">How we go</w:t>
      </w:r>
    </w:p>
    <w:p>
      <w:pPr>
        <w:widowControl w:val="on"/>
        <w:pBdr/>
        <w:spacing w:before="240" w:after="240" w:line="240" w:lineRule="auto"/>
        <w:ind w:left="0" w:right="0"/>
        <w:jc w:val="left"/>
      </w:pPr>
      <w:r>
        <w:rPr>
          <w:color w:val="000000"/>
          <w:sz w:val="24"/>
          <w:szCs w:val="24"/>
        </w:rPr>
        <w:t xml:space="preserve">Down the hill,</w:t>
      </w:r>
      <w:r>
        <w:rPr>
          <w:color w:val="000000"/>
          <w:sz w:val="24"/>
          <w:szCs w:val="24"/>
        </w:rPr>
        <w:br/>
        <w:t xml:space="preserve">Over the snow.</w:t>
      </w:r>
    </w:p>
    <w:p>
      <w:pPr>
        <w:widowControl w:val="on"/>
        <w:pBdr/>
        <w:spacing w:before="240" w:after="240" w:line="240" w:lineRule="auto"/>
        <w:ind w:left="0" w:right="0"/>
        <w:jc w:val="left"/>
      </w:pPr>
      <w:r>
        <w:rPr>
          <w:color w:val="000000"/>
          <w:sz w:val="24"/>
          <w:szCs w:val="24"/>
        </w:rPr>
        <w:t xml:space="preserve">Ho, ho!  Back we go,</w:t>
      </w:r>
      <w:r>
        <w:rPr>
          <w:color w:val="000000"/>
          <w:sz w:val="24"/>
          <w:szCs w:val="24"/>
        </w:rPr>
        <w:br/>
        <w:t xml:space="preserve">Up the hill, over the snow.</w:t>
      </w:r>
    </w:p>
    <w:p>
      <w:pPr>
        <w:widowControl w:val="on"/>
        <w:pBdr/>
        <w:spacing w:before="240" w:after="240" w:line="240" w:lineRule="auto"/>
        <w:ind w:left="0" w:right="0"/>
        <w:jc w:val="left"/>
      </w:pPr>
      <w:r>
        <w:rPr>
          <w:color w:val="000000"/>
          <w:sz w:val="24"/>
          <w:szCs w:val="24"/>
        </w:rPr>
        <w:t xml:space="preserve">Down the hill, and over the snow,</w:t>
      </w:r>
      <w:r>
        <w:rPr>
          <w:color w:val="000000"/>
          <w:sz w:val="24"/>
          <w:szCs w:val="24"/>
        </w:rPr>
        <w:br/>
        <w:t xml:space="preserve">We merry boys, how fast we go!</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How fast we go!]</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if race girls out look sled hurt now give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boys and girls are out at play.</w:t>
      </w:r>
    </w:p>
    <w:p>
      <w:pPr>
        <w:widowControl w:val="on"/>
        <w:pBdr/>
        <w:spacing w:before="240" w:after="240" w:line="240" w:lineRule="auto"/>
        <w:ind w:left="0" w:right="0"/>
        <w:jc w:val="left"/>
      </w:pPr>
      <w:r>
        <w:rPr>
          <w:color w:val="000000"/>
          <w:sz w:val="24"/>
          <w:szCs w:val="24"/>
        </w:rPr>
        <w:t xml:space="preserve">Look out, boy!  Do not get hurt!</w:t>
      </w:r>
    </w:p>
    <w:p>
      <w:pPr>
        <w:widowControl w:val="on"/>
        <w:pBdr/>
        <w:spacing w:before="240" w:after="240" w:line="240" w:lineRule="auto"/>
        <w:ind w:left="0" w:right="0"/>
        <w:jc w:val="left"/>
      </w:pPr>
      <w:r>
        <w:rPr>
          <w:color w:val="000000"/>
          <w:sz w:val="24"/>
          <w:szCs w:val="24"/>
        </w:rPr>
        <w:t xml:space="preserve">Will you give me a ride, little boy?</w:t>
      </w:r>
    </w:p>
    <w:p>
      <w:pPr>
        <w:widowControl w:val="on"/>
        <w:pBdr/>
        <w:spacing w:before="240" w:after="240" w:line="240" w:lineRule="auto"/>
        <w:ind w:left="0" w:right="0"/>
        <w:jc w:val="left"/>
      </w:pPr>
      <w:r>
        <w:rPr>
          <w:color w:val="000000"/>
          <w:sz w:val="24"/>
          <w:szCs w:val="24"/>
        </w:rPr>
        <w:t xml:space="preserve">O yes! you may ride on my new sled.</w:t>
      </w:r>
    </w:p>
    <w:p>
      <w:pPr>
        <w:widowControl w:val="on"/>
        <w:pBdr/>
        <w:spacing w:before="240" w:after="240" w:line="240" w:lineRule="auto"/>
        <w:ind w:left="0" w:right="0"/>
        <w:jc w:val="left"/>
      </w:pPr>
      <w:r>
        <w:rPr>
          <w:color w:val="000000"/>
          <w:sz w:val="24"/>
          <w:szCs w:val="24"/>
        </w:rPr>
        <w:t xml:space="preserve">Now, Rover, we will have a race.</w:t>
      </w:r>
    </w:p>
    <w:p>
      <w:pPr>
        <w:widowControl w:val="on"/>
        <w:pBdr/>
        <w:spacing w:before="240" w:after="240" w:line="240" w:lineRule="auto"/>
        <w:ind w:left="0" w:right="0"/>
        <w:jc w:val="left"/>
      </w:pPr>
      <w:r>
        <w:rPr>
          <w:color w:val="000000"/>
          <w:sz w:val="24"/>
          <w:szCs w:val="24"/>
        </w:rPr>
        <w:t xml:space="preserve">Run fast, Rover!  If you do not run fast, I will catch you!</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Ann likes her small kitty.  Its fur is soft and white.  It saw the cat</w:t>
      </w:r>
      <w:r>
        <w:rPr>
          <w:color w:val="000000"/>
          <w:sz w:val="24"/>
          <w:szCs w:val="24"/>
        </w:rPr>
        <w:br/>
        <w:t xml:space="preserve">catch the big rat.</w:t>
      </w:r>
    </w:p>
    <w:p>
      <w:pPr>
        <w:widowControl w:val="on"/>
        <w:pBdr/>
        <w:spacing w:before="240" w:after="240" w:line="240" w:lineRule="auto"/>
        <w:ind w:left="0" w:right="0"/>
        <w:jc w:val="left"/>
      </w:pPr>
      <w:r>
        <w:rPr>
          <w:color w:val="000000"/>
          <w:sz w:val="24"/>
          <w:szCs w:val="24"/>
        </w:rPr>
        <w:t xml:space="preserve">II. </w:t>
      </w:r>
      <w:r>
        <w:rPr>
          <w:color w:val="000000"/>
          <w:sz w:val="24"/>
          <w:szCs w:val="24"/>
        </w:rPr>
        <w:br/>
        <w:t xml:space="preserve">Ann likes Rover too.  She saw Rover run off with the hat.  Here, Rover,</w:t>
      </w:r>
      <w:r>
        <w:rPr>
          <w:color w:val="000000"/>
          <w:sz w:val="24"/>
          <w:szCs w:val="24"/>
        </w:rPr>
        <w:br/>
        <w:t xml:space="preserve">here!  You are a bad dog!  Why did you run off with the 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III. </w:t>
      </w:r>
      <w:r>
        <w:rPr>
          <w:color w:val="000000"/>
          <w:sz w:val="24"/>
          <w:szCs w:val="24"/>
        </w:rPr>
        <w:br/>
        <w:t xml:space="preserve">Ho, ho!  Look at the boys and girls.  See them go down the hill, over the</w:t>
      </w:r>
      <w:r>
        <w:rPr>
          <w:color w:val="000000"/>
          <w:sz w:val="24"/>
          <w:szCs w:val="24"/>
        </w:rPr>
        <w:br/>
        <w:t xml:space="preserve">snow.  Now they go back, up the hill.</w:t>
      </w:r>
    </w:p>
    <w:p>
      <w:pPr>
        <w:widowControl w:val="on"/>
        <w:pBdr/>
        <w:spacing w:before="240" w:after="240" w:line="240" w:lineRule="auto"/>
        <w:ind w:left="0" w:right="0"/>
        <w:jc w:val="left"/>
      </w:pPr>
      <w:r>
        <w:rPr>
          <w:color w:val="000000"/>
          <w:sz w:val="24"/>
          <w:szCs w:val="24"/>
        </w:rPr>
        <w:t xml:space="preserve">IV.  They are out at play.  They will not get hurt.  How merry they are!  Ann, I will give you a ride on my sled.  We will have a race with Rover and see how fast we can run.</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[)i]f [)i]ts b[)a][c\]k sl[)e]d h[=o] f[^u]r [=o]’v[</w:t>
      </w:r>
      <w:r>
        <w:rPr>
          <w:i/>
          <w:color w:val="000000"/>
          <w:sz w:val="24"/>
          <w:szCs w:val="24"/>
        </w:rPr>
        <w:t xml:space="preserve">e]r [=g][</w:t>
      </w:r>
      <w:r>
        <w:rPr>
          <w:color w:val="000000"/>
          <w:sz w:val="24"/>
          <w:szCs w:val="24"/>
        </w:rPr>
        <w:t xml:space="preserve">i]rl[s±] [=g][=o] sh[=e] s[)o]ft h[^u]rt [)u]p out boy[s±] h[)a]v[e\] [)o]f[f\] now l[)oo]k [-c][)a][t\]ch d[)i]d wh[=y] [=g][)i]v[e\] sm[a:]l[l\] b[)a]d h[)i]l[l\] r[=a][c5][e\] (r[=a]s) k[)i]t’t[)y] s[a:][w\] down R[=o]v’[</w:t>
      </w:r>
      <w:r>
        <w:rPr>
          <w:i/>
          <w:color w:val="000000"/>
          <w:sz w:val="24"/>
          <w:szCs w:val="24"/>
        </w:rPr>
        <w:t xml:space="preserve">e]r h[=e]r[e\] m[)e]r’r[)y]</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Will Rover ride on the sled?</w:t>
      </w:r>
    </w:p>
    <w:p>
      <w:pPr>
        <w:widowControl w:val="on"/>
        <w:pBdr/>
        <w:spacing w:before="240" w:after="240" w:line="240" w:lineRule="auto"/>
        <w:ind w:left="0" w:right="0"/>
        <w:jc w:val="left"/>
      </w:pPr>
      <w:r>
        <w:rPr>
          <w:color w:val="000000"/>
          <w:sz w:val="24"/>
          <w:szCs w:val="24"/>
        </w:rPr>
        <w:t xml:space="preserve">No, he will run a race with the boy.  Rover is a bad, bad dog.  He ran off with the hat.]</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from come be a way’ there of what soon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Bad boy! bad boy!  Come down from that tree.  Do not take the eggs from the nest.  What a bad boy, to take the eggs of a bird!</w:t>
      </w:r>
    </w:p>
    <w:p>
      <w:pPr>
        <w:widowControl w:val="on"/>
        <w:pBdr/>
        <w:spacing w:before="240" w:after="240" w:line="240" w:lineRule="auto"/>
        <w:ind w:left="0" w:right="0"/>
        <w:jc w:val="left"/>
      </w:pPr>
      <w:r>
        <w:rPr>
          <w:color w:val="000000"/>
          <w:sz w:val="24"/>
          <w:szCs w:val="24"/>
        </w:rPr>
        <w:t xml:space="preserve">Go away, bad boy; do not take the eggs, and soon there will be three pretty birds in the nest.</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Roy drum march rub’-a-dub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fun gun beat</w:t>
      </w:r>
    </w:p>
    <w:p>
      <w:pPr>
        <w:widowControl w:val="on"/>
        <w:pBdr/>
        <w:spacing w:before="240" w:after="240" w:line="240" w:lineRule="auto"/>
        <w:ind w:left="0" w:right="0"/>
        <w:jc w:val="left"/>
      </w:pPr>
      <w:r>
        <w:rPr>
          <w:color w:val="000000"/>
          <w:sz w:val="24"/>
          <w:szCs w:val="24"/>
        </w:rPr>
        <w:t xml:space="preserve">Now, Roy, you beat the drum, and we will march.  I have my new hat and gun.  Now go on.  Rub-a-dub, rub-a-dub!  Here we go!  March, march, march!  Do you like to march, Roy?</w:t>
      </w:r>
    </w:p>
    <w:p>
      <w:pPr>
        <w:widowControl w:val="on"/>
        <w:pBdr/>
        <w:spacing w:before="240" w:after="240" w:line="240" w:lineRule="auto"/>
        <w:ind w:left="0" w:right="0"/>
        <w:jc w:val="left"/>
      </w:pPr>
      <w:r>
        <w:rPr>
          <w:color w:val="000000"/>
          <w:sz w:val="24"/>
          <w:szCs w:val="24"/>
        </w:rPr>
        <w:t xml:space="preserve">Yes.  What fun it is to beat a drum, and march with a gun!</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Ned no us let hand ap’ple your some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Ned, catch this apple in your hand.</w:t>
      </w:r>
    </w:p>
    <w:p>
      <w:pPr>
        <w:widowControl w:val="on"/>
        <w:pBdr/>
        <w:spacing w:before="240" w:after="240" w:line="240" w:lineRule="auto"/>
        <w:ind w:left="0" w:right="0"/>
        <w:jc w:val="left"/>
      </w:pPr>
      <w:r>
        <w:rPr>
          <w:color w:val="000000"/>
          <w:sz w:val="24"/>
          <w:szCs w:val="24"/>
        </w:rPr>
        <w:t xml:space="preserve">No, I will catch it in my hat.</w:t>
      </w:r>
    </w:p>
    <w:p>
      <w:pPr>
        <w:widowControl w:val="on"/>
        <w:pBdr/>
        <w:spacing w:before="240" w:after="240" w:line="240" w:lineRule="auto"/>
        <w:ind w:left="0" w:right="0"/>
        <w:jc w:val="left"/>
      </w:pPr>
      <w:r>
        <w:rPr>
          <w:color w:val="000000"/>
          <w:sz w:val="24"/>
          <w:szCs w:val="24"/>
        </w:rPr>
        <w:t xml:space="preserve">Now I have it.  What a big apple it is!</w:t>
      </w:r>
    </w:p>
    <w:p>
      <w:pPr>
        <w:widowControl w:val="on"/>
        <w:pBdr/>
        <w:spacing w:before="240" w:after="240" w:line="240" w:lineRule="auto"/>
        <w:ind w:left="0" w:right="0"/>
        <w:jc w:val="left"/>
      </w:pPr>
      <w:r>
        <w:rPr>
          <w:color w:val="000000"/>
          <w:sz w:val="24"/>
          <w:szCs w:val="24"/>
        </w:rPr>
        <w:t xml:space="preserve">Let us take some to mamma’.</w:t>
      </w:r>
    </w:p>
    <w:p>
      <w:pPr>
        <w:widowControl w:val="on"/>
        <w:pBdr/>
        <w:spacing w:before="240" w:after="240" w:line="240" w:lineRule="auto"/>
        <w:ind w:left="0" w:right="0"/>
        <w:jc w:val="left"/>
      </w:pPr>
      <w:r>
        <w:rPr>
          <w:color w:val="000000"/>
          <w:sz w:val="24"/>
          <w:szCs w:val="24"/>
        </w:rPr>
        <w:t xml:space="preserve">O yes! she likes them.  I will get her some.</w:t>
      </w:r>
    </w:p>
    <w:p>
      <w:pPr>
        <w:widowControl w:val="on"/>
        <w:pBdr/>
        <w:spacing w:before="240" w:after="240" w:line="240" w:lineRule="auto"/>
        <w:ind w:left="0" w:right="0"/>
        <w:jc w:val="left"/>
      </w:pPr>
      <w:r>
        <w:rPr>
          <w:color w:val="000000"/>
          <w:sz w:val="24"/>
          <w:szCs w:val="24"/>
        </w:rPr>
        <w:t xml:space="preserve">We will take them to her in my hat.</w:t>
      </w:r>
    </w:p>
    <w:p>
      <w:pPr>
        <w:widowControl w:val="on"/>
        <w:pBdr/>
        <w:spacing w:before="240" w:after="240" w:line="240" w:lineRule="auto"/>
        <w:ind w:left="0" w:right="0"/>
        <w:jc w:val="left"/>
      </w:pPr>
      <w:r>
        <w:rPr>
          <w:color w:val="000000"/>
          <w:sz w:val="24"/>
          <w:szCs w:val="24"/>
        </w:rPr>
        <w:t xml:space="preserve">O here is a very big apple!  We will give her this one too.</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ap’ples ma’ny more glad where near pond am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Look, mamma’!  See the big apples we have!</w:t>
      </w:r>
    </w:p>
    <w:p>
      <w:pPr>
        <w:widowControl w:val="on"/>
        <w:pBdr/>
        <w:spacing w:before="240" w:after="240" w:line="240" w:lineRule="auto"/>
        <w:ind w:left="0" w:right="0"/>
        <w:jc w:val="left"/>
      </w:pPr>
      <w:r>
        <w:rPr>
          <w:color w:val="000000"/>
          <w:sz w:val="24"/>
          <w:szCs w:val="24"/>
        </w:rPr>
        <w:t xml:space="preserve">O where did you get them?</w:t>
      </w:r>
    </w:p>
    <w:p>
      <w:pPr>
        <w:widowControl w:val="on"/>
        <w:pBdr/>
        <w:spacing w:before="240" w:after="240" w:line="240" w:lineRule="auto"/>
        <w:ind w:left="0" w:right="0"/>
        <w:jc w:val="left"/>
      </w:pPr>
      <w:r>
        <w:rPr>
          <w:color w:val="000000"/>
          <w:sz w:val="24"/>
          <w:szCs w:val="24"/>
        </w:rPr>
        <w:t xml:space="preserve">From the big apple tree, near the pond.  Do you like apples, mamma’?</w:t>
      </w:r>
    </w:p>
    <w:p>
      <w:pPr>
        <w:widowControl w:val="on"/>
        <w:pBdr/>
        <w:spacing w:before="240" w:after="240" w:line="240" w:lineRule="auto"/>
        <w:ind w:left="0" w:right="0"/>
        <w:jc w:val="left"/>
      </w:pPr>
      <w:r>
        <w:rPr>
          <w:color w:val="000000"/>
          <w:sz w:val="24"/>
          <w:szCs w:val="24"/>
        </w:rPr>
        <w:t xml:space="preserve">O yes!  I am glad to get them.  How many have you?</w:t>
      </w:r>
    </w:p>
    <w:p>
      <w:pPr>
        <w:widowControl w:val="on"/>
        <w:pBdr/>
        <w:spacing w:before="240" w:after="240" w:line="240" w:lineRule="auto"/>
        <w:ind w:left="0" w:right="0"/>
        <w:jc w:val="left"/>
      </w:pPr>
      <w:r>
        <w:rPr>
          <w:color w:val="000000"/>
          <w:sz w:val="24"/>
          <w:szCs w:val="24"/>
        </w:rPr>
        <w:t xml:space="preserve">Five, and there are more on the tree.  May we give some to Ann?</w:t>
      </w:r>
    </w:p>
    <w:p>
      <w:pPr>
        <w:widowControl w:val="on"/>
        <w:pBdr/>
        <w:spacing w:before="240" w:after="240" w:line="240" w:lineRule="auto"/>
        <w:ind w:left="0" w:right="0"/>
        <w:jc w:val="left"/>
      </w:pPr>
      <w:r>
        <w:rPr>
          <w:color w:val="000000"/>
          <w:sz w:val="24"/>
          <w:szCs w:val="24"/>
        </w:rPr>
        <w:t xml:space="preserve">Yes.  She likes apples too.</w:t>
      </w:r>
    </w:p>
    <w:p>
      <w:pPr>
        <w:keepNext w:val="on"/>
        <w:widowControl w:val="on"/>
        <w:pBdr/>
        <w:spacing w:before="299" w:after="299" w:line="240" w:lineRule="auto"/>
        <w:ind w:left="0" w:right="0"/>
        <w:jc w:val="left"/>
        <w:outlineLvl w:val="1"/>
      </w:pPr>
      <w:r>
        <w:rPr>
          <w:b/>
          <w:color w:val="000000"/>
          <w:sz w:val="36"/>
          <w:szCs w:val="36"/>
        </w:rPr>
        <w:t xml:space="preserve">LESSON XXX.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Boy, come down from that tree!  Come away, and soon there will be little birds in the nest.</w:t>
      </w:r>
    </w:p>
    <w:p>
      <w:pPr>
        <w:widowControl w:val="on"/>
        <w:pBdr/>
        <w:spacing w:before="240" w:after="240" w:line="240" w:lineRule="auto"/>
        <w:ind w:left="0" w:right="0"/>
        <w:jc w:val="left"/>
      </w:pPr>
      <w:r>
        <w:rPr>
          <w:color w:val="000000"/>
          <w:sz w:val="24"/>
          <w:szCs w:val="24"/>
        </w:rPr>
        <w:t xml:space="preserve">What a bad boy, to take the eggs of a bird!</w:t>
      </w:r>
    </w:p>
    <w:p>
      <w:pPr>
        <w:widowControl w:val="on"/>
        <w:pBdr/>
        <w:spacing w:before="240" w:after="240" w:line="240" w:lineRule="auto"/>
        <w:ind w:left="0" w:right="0"/>
        <w:jc w:val="left"/>
      </w:pPr>
      <w:r>
        <w:rPr>
          <w:color w:val="000000"/>
          <w:sz w:val="24"/>
          <w:szCs w:val="24"/>
        </w:rPr>
        <w:t xml:space="preserve">Did you see the boys with the drum and gun, Ned?</w:t>
      </w:r>
    </w:p>
    <w:p>
      <w:pPr>
        <w:widowControl w:val="on"/>
        <w:pBdr/>
        <w:spacing w:before="240" w:after="240" w:line="240" w:lineRule="auto"/>
        <w:ind w:left="0" w:right="0"/>
        <w:jc w:val="left"/>
      </w:pPr>
      <w:r>
        <w:rPr>
          <w:color w:val="000000"/>
          <w:sz w:val="24"/>
          <w:szCs w:val="24"/>
        </w:rPr>
        <w:t xml:space="preserve">Yes.  I saw Roy beat his drum, rub-a-dub, rub-a-dub!  I am glad the boys have a drum.  It is fun to march, march, march.</w:t>
      </w:r>
    </w:p>
    <w:p>
      <w:pPr>
        <w:widowControl w:val="on"/>
        <w:pBdr/>
        <w:spacing w:before="240" w:after="240" w:line="240" w:lineRule="auto"/>
        <w:ind w:left="0" w:right="0"/>
        <w:jc w:val="left"/>
      </w:pPr>
      <w:r>
        <w:rPr>
          <w:color w:val="000000"/>
          <w:sz w:val="24"/>
          <w:szCs w:val="24"/>
        </w:rPr>
        <w:t xml:space="preserve">Will you give me the apple you have in your hand, Ned?</w:t>
      </w:r>
    </w:p>
    <w:p>
      <w:pPr>
        <w:widowControl w:val="on"/>
        <w:pBdr/>
        <w:spacing w:before="240" w:after="240" w:line="240" w:lineRule="auto"/>
        <w:ind w:left="0" w:right="0"/>
        <w:jc w:val="left"/>
      </w:pPr>
      <w:r>
        <w:rPr>
          <w:color w:val="000000"/>
          <w:sz w:val="24"/>
          <w:szCs w:val="24"/>
        </w:rPr>
        <w:t xml:space="preserve">No.  I will give this one to mamma’.  I have some more apples in my hat, and will give you one.</w:t>
      </w:r>
    </w:p>
    <w:p>
      <w:pPr>
        <w:widowControl w:val="on"/>
        <w:pBdr/>
        <w:spacing w:before="240" w:after="240" w:line="240" w:lineRule="auto"/>
        <w:ind w:left="0" w:right="0"/>
        <w:jc w:val="left"/>
      </w:pPr>
      <w:r>
        <w:rPr>
          <w:color w:val="000000"/>
          <w:sz w:val="24"/>
          <w:szCs w:val="24"/>
        </w:rPr>
        <w:t xml:space="preserve">Let us see how many you have.  One, two, three, four, five.  Where did you get them, Ned?</w:t>
      </w:r>
    </w:p>
    <w:p>
      <w:pPr>
        <w:widowControl w:val="on"/>
        <w:pBdr/>
        <w:spacing w:before="240" w:after="240" w:line="240" w:lineRule="auto"/>
        <w:ind w:left="0" w:right="0"/>
        <w:jc w:val="left"/>
      </w:pPr>
      <w:r>
        <w:rPr>
          <w:color w:val="000000"/>
          <w:sz w:val="24"/>
          <w:szCs w:val="24"/>
        </w:rPr>
        <w:t xml:space="preserve">From the big apple tree down near the pond.</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[)u]s b[=e] n[=o] l[)e]t [)a]m f[)u]n of ([)o]v) [.a]w[=a][y\]’ [=g][)u]n [=g]l[)a]d b[=e][a\]t Roy N[)e]d n[=e][a\]r p[)o]nd m[=o]r[e\] m[:a]rch s[=oo]n [y\][o\][=u]r fr[)o]m wh[a.]t [-c][.o]m[e\] (k[)u]m) ma’n[)y] (m[)e]n’[)y]) r[)u]b’-a-d[)u]b h[)a]nd [t-h][^e]r[e\] s[.o]m[e\] (s[)u]m) dr[)u]m [)a]p’pl[e\] wh[^e]r[e\] [)a]p’pl[e\]s[±]</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Did Roy take the eggs of a bird?</w:t>
      </w:r>
    </w:p>
    <w:p>
      <w:pPr>
        <w:widowControl w:val="on"/>
        <w:pBdr/>
        <w:spacing w:before="240" w:after="240" w:line="240" w:lineRule="auto"/>
        <w:ind w:left="0" w:right="0"/>
        <w:jc w:val="left"/>
      </w:pPr>
      <w:r>
        <w:rPr>
          <w:color w:val="000000"/>
          <w:sz w:val="24"/>
          <w:szCs w:val="24"/>
        </w:rPr>
        <w:t xml:space="preserve">O no, it was a bad, bad boy.  Roy beat the drum.</w:t>
      </w:r>
    </w:p>
    <w:p>
      <w:pPr>
        <w:widowControl w:val="on"/>
        <w:pBdr/>
        <w:spacing w:before="240" w:after="240" w:line="240" w:lineRule="auto"/>
        <w:ind w:left="0" w:right="0"/>
        <w:jc w:val="left"/>
      </w:pPr>
      <w:r>
        <w:rPr>
          <w:color w:val="000000"/>
          <w:sz w:val="24"/>
          <w:szCs w:val="24"/>
        </w:rPr>
        <w:t xml:space="preserve">Mamma do you like apples?]</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ship nice but sail by for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we are by the pond.  Ned, your ship is a very nice one.  May I take it?</w:t>
      </w:r>
    </w:p>
    <w:p>
      <w:pPr>
        <w:widowControl w:val="on"/>
        <w:pBdr/>
        <w:spacing w:before="240" w:after="240" w:line="240" w:lineRule="auto"/>
        <w:ind w:left="0" w:right="0"/>
        <w:jc w:val="left"/>
      </w:pPr>
      <w:r>
        <w:rPr>
          <w:color w:val="000000"/>
          <w:sz w:val="24"/>
          <w:szCs w:val="24"/>
        </w:rPr>
        <w:t xml:space="preserve">Yes, you may; but do not hurt it.</w:t>
      </w:r>
    </w:p>
    <w:p>
      <w:pPr>
        <w:widowControl w:val="on"/>
        <w:pBdr/>
        <w:spacing w:before="240" w:after="240" w:line="240" w:lineRule="auto"/>
        <w:ind w:left="0" w:right="0"/>
        <w:jc w:val="left"/>
      </w:pPr>
      <w:r>
        <w:rPr>
          <w:color w:val="000000"/>
          <w:sz w:val="24"/>
          <w:szCs w:val="24"/>
        </w:rPr>
        <w:t xml:space="preserve">Will it sail fast, Ned?</w:t>
      </w:r>
    </w:p>
    <w:p>
      <w:pPr>
        <w:widowControl w:val="on"/>
        <w:pBdr/>
        <w:spacing w:before="240" w:after="240" w:line="240" w:lineRule="auto"/>
        <w:ind w:left="0" w:right="0"/>
        <w:jc w:val="left"/>
      </w:pPr>
      <w:r>
        <w:rPr>
          <w:color w:val="000000"/>
          <w:sz w:val="24"/>
          <w:szCs w:val="24"/>
        </w:rPr>
        <w:t xml:space="preserve">Yes, it will sail very fast.</w:t>
      </w:r>
    </w:p>
    <w:p>
      <w:pPr>
        <w:widowControl w:val="on"/>
        <w:pBdr/>
        <w:spacing w:before="240" w:after="240" w:line="240" w:lineRule="auto"/>
        <w:ind w:left="0" w:right="0"/>
        <w:jc w:val="left"/>
      </w:pPr>
      <w:r>
        <w:rPr>
          <w:color w:val="000000"/>
          <w:sz w:val="24"/>
          <w:szCs w:val="24"/>
        </w:rPr>
        <w:t xml:space="preserve">Mamma’, may I have a ship too?</w:t>
      </w:r>
    </w:p>
    <w:p>
      <w:pPr>
        <w:widowControl w:val="on"/>
        <w:pBdr/>
        <w:spacing w:before="240" w:after="240" w:line="240" w:lineRule="auto"/>
        <w:ind w:left="0" w:right="0"/>
        <w:jc w:val="left"/>
      </w:pPr>
      <w:r>
        <w:rPr>
          <w:color w:val="000000"/>
          <w:sz w:val="24"/>
          <w:szCs w:val="24"/>
        </w:rPr>
        <w:t xml:space="preserve">Yes, if you are a good girl, I will get a nice one for you.</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man toys book came dish’es old left ask know fun’ny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 Roy, do look here!  What pretty toys!</w:t>
      </w:r>
    </w:p>
    <w:p>
      <w:pPr>
        <w:widowControl w:val="on"/>
        <w:pBdr/>
        <w:spacing w:before="240" w:after="240" w:line="240" w:lineRule="auto"/>
        <w:ind w:left="0" w:right="0"/>
        <w:jc w:val="left"/>
      </w:pPr>
      <w:r>
        <w:rPr>
          <w:color w:val="000000"/>
          <w:sz w:val="24"/>
          <w:szCs w:val="24"/>
        </w:rPr>
        <w:t xml:space="preserve">Where did they come from?</w:t>
      </w:r>
    </w:p>
    <w:p>
      <w:pPr>
        <w:widowControl w:val="on"/>
        <w:pBdr/>
        <w:spacing w:before="240" w:after="240" w:line="240" w:lineRule="auto"/>
        <w:ind w:left="0" w:right="0"/>
        <w:jc w:val="left"/>
      </w:pPr>
      <w:r>
        <w:rPr>
          <w:color w:val="000000"/>
          <w:sz w:val="24"/>
          <w:szCs w:val="24"/>
        </w:rPr>
        <w:t xml:space="preserve">Here is a drum, a ship, and a top for you; and a doll, a book, and some little dishes for me.</w:t>
      </w:r>
    </w:p>
    <w:p>
      <w:pPr>
        <w:widowControl w:val="on"/>
        <w:pBdr/>
        <w:spacing w:before="240" w:after="240" w:line="240" w:lineRule="auto"/>
        <w:ind w:left="0" w:right="0"/>
        <w:jc w:val="left"/>
      </w:pPr>
      <w:r>
        <w:rPr>
          <w:color w:val="000000"/>
          <w:sz w:val="24"/>
          <w:szCs w:val="24"/>
        </w:rPr>
        <w:t xml:space="preserve">Did mamma’ give them to us, Roy?</w:t>
      </w:r>
    </w:p>
    <w:p>
      <w:pPr>
        <w:widowControl w:val="on"/>
        <w:pBdr/>
        <w:spacing w:before="240" w:after="240" w:line="240" w:lineRule="auto"/>
        <w:ind w:left="0" w:right="0"/>
        <w:jc w:val="left"/>
      </w:pPr>
      <w:r>
        <w:rPr>
          <w:color w:val="000000"/>
          <w:sz w:val="24"/>
          <w:szCs w:val="24"/>
        </w:rPr>
        <w:t xml:space="preserve">O no! a funny old man came and left them for us.</w:t>
      </w:r>
    </w:p>
    <w:p>
      <w:pPr>
        <w:widowControl w:val="on"/>
        <w:pBdr/>
        <w:spacing w:before="240" w:after="240" w:line="240" w:lineRule="auto"/>
        <w:ind w:left="0" w:right="0"/>
        <w:jc w:val="left"/>
      </w:pPr>
      <w:r>
        <w:rPr>
          <w:color w:val="000000"/>
          <w:sz w:val="24"/>
          <w:szCs w:val="24"/>
        </w:rPr>
        <w:t xml:space="preserve">What old man was it, Roy?</w:t>
      </w:r>
    </w:p>
    <w:p>
      <w:pPr>
        <w:widowControl w:val="on"/>
        <w:pBdr/>
        <w:spacing w:before="240" w:after="240" w:line="240" w:lineRule="auto"/>
        <w:ind w:left="0" w:right="0"/>
        <w:jc w:val="left"/>
      </w:pPr>
      <w:r>
        <w:rPr>
          <w:color w:val="000000"/>
          <w:sz w:val="24"/>
          <w:szCs w:val="24"/>
        </w:rPr>
        <w:t xml:space="preserve">I do not know what old man it was, but we will go and ask mamma’.</w:t>
      </w:r>
    </w:p>
    <w:p>
      <w:pPr>
        <w:widowControl w:val="on"/>
        <w:pBdr/>
        <w:spacing w:before="240" w:after="240" w:line="240" w:lineRule="auto"/>
        <w:ind w:left="0" w:right="0"/>
        <w:jc w:val="left"/>
      </w:pPr>
      <w:r>
        <w:rPr>
          <w:color w:val="000000"/>
          <w:sz w:val="24"/>
          <w:szCs w:val="24"/>
        </w:rPr>
        <w:t xml:space="preserve">Little girls and boys, do you know who left the toys for Roy and Ann?</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Roy has a drum, a ship, and a top.</w:t>
      </w:r>
    </w:p>
    <w:p>
      <w:pPr>
        <w:widowControl w:val="on"/>
        <w:pBdr/>
        <w:spacing w:before="240" w:after="240" w:line="240" w:lineRule="auto"/>
        <w:ind w:left="0" w:right="0"/>
        <w:jc w:val="left"/>
      </w:pPr>
      <w:r>
        <w:rPr>
          <w:color w:val="000000"/>
          <w:sz w:val="24"/>
          <w:szCs w:val="24"/>
        </w:rPr>
        <w:t xml:space="preserve">Ann has a doll and some dishes.</w:t>
      </w:r>
    </w:p>
    <w:p>
      <w:pPr>
        <w:widowControl w:val="on"/>
        <w:pBdr/>
        <w:spacing w:before="240" w:after="240" w:line="240" w:lineRule="auto"/>
        <w:ind w:left="0" w:right="0"/>
        <w:jc w:val="left"/>
      </w:pPr>
      <w:r>
        <w:rPr>
          <w:color w:val="000000"/>
          <w:sz w:val="24"/>
          <w:szCs w:val="24"/>
        </w:rPr>
        <w:t xml:space="preserve">Who left the toys?]</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Ma’ry in’to hold made chicks well hay un’der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Look, Ned, here is a nest!  It is made in this hay, and the old hen is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Put your hand into the, nest, Mary.</w:t>
      </w:r>
    </w:p>
    <w:p>
      <w:pPr>
        <w:widowControl w:val="on"/>
        <w:pBdr/>
        <w:spacing w:before="240" w:after="240" w:line="240" w:lineRule="auto"/>
        <w:ind w:left="0" w:right="0"/>
        <w:jc w:val="left"/>
      </w:pPr>
      <w:r>
        <w:rPr>
          <w:color w:val="000000"/>
          <w:sz w:val="24"/>
          <w:szCs w:val="24"/>
        </w:rPr>
        <w:t xml:space="preserve">O no, the hen will not let me!</w:t>
      </w:r>
    </w:p>
    <w:p>
      <w:pPr>
        <w:widowControl w:val="on"/>
        <w:pBdr/>
        <w:spacing w:before="240" w:after="240" w:line="240" w:lineRule="auto"/>
        <w:ind w:left="0" w:right="0"/>
        <w:jc w:val="left"/>
      </w:pPr>
      <w:r>
        <w:rPr>
          <w:color w:val="000000"/>
          <w:sz w:val="24"/>
          <w:szCs w:val="24"/>
        </w:rPr>
        <w:t xml:space="preserve">But, Mary, I will hold her.</w:t>
      </w:r>
    </w:p>
    <w:p>
      <w:pPr>
        <w:widowControl w:val="on"/>
        <w:pBdr/>
        <w:spacing w:before="240" w:after="240" w:line="240" w:lineRule="auto"/>
        <w:ind w:left="0" w:right="0"/>
        <w:jc w:val="left"/>
      </w:pPr>
      <w:r>
        <w:rPr>
          <w:color w:val="000000"/>
          <w:sz w:val="24"/>
          <w:szCs w:val="24"/>
        </w:rPr>
        <w:t xml:space="preserve">Well, Ned, if you can hold her, I will put my hand into the nest.</w:t>
      </w:r>
    </w:p>
    <w:p>
      <w:pPr>
        <w:widowControl w:val="on"/>
        <w:pBdr/>
        <w:spacing w:before="240" w:after="240" w:line="240" w:lineRule="auto"/>
        <w:ind w:left="0" w:right="0"/>
        <w:jc w:val="left"/>
      </w:pPr>
      <w:r>
        <w:rPr>
          <w:color w:val="000000"/>
          <w:sz w:val="24"/>
          <w:szCs w:val="24"/>
        </w:rPr>
        <w:t xml:space="preserve">O Ned, there are some little chicks under the hen!</w:t>
      </w:r>
    </w:p>
    <w:p>
      <w:pPr>
        <w:widowControl w:val="on"/>
        <w:pBdr/>
        <w:spacing w:before="240" w:after="240" w:line="240" w:lineRule="auto"/>
        <w:ind w:left="0" w:right="0"/>
        <w:jc w:val="left"/>
      </w:pPr>
      <w:r>
        <w:rPr>
          <w:color w:val="000000"/>
          <w:sz w:val="24"/>
          <w:szCs w:val="24"/>
        </w:rPr>
        <w:t xml:space="preserve">Are there?</w:t>
      </w:r>
    </w:p>
    <w:p>
      <w:pPr>
        <w:widowControl w:val="on"/>
        <w:pBdr/>
        <w:spacing w:before="240" w:after="240" w:line="240" w:lineRule="auto"/>
        <w:ind w:left="0" w:right="0"/>
        <w:jc w:val="left"/>
      </w:pPr>
      <w:r>
        <w:rPr>
          <w:color w:val="000000"/>
          <w:sz w:val="24"/>
          <w:szCs w:val="24"/>
        </w:rPr>
        <w:t xml:space="preserve">Do take her off from the nest and let us see them.</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Ned, here is a nest.]</w:t>
      </w:r>
    </w:p>
    <w:p>
      <w:pPr>
        <w:keepNext w:val="on"/>
        <w:widowControl w:val="on"/>
        <w:pBdr/>
        <w:spacing w:before="299" w:after="299" w:line="240" w:lineRule="auto"/>
        <w:ind w:left="0" w:right="0"/>
        <w:jc w:val="left"/>
        <w:outlineLvl w:val="1"/>
      </w:pPr>
      <w:r>
        <w:rPr>
          <w:b/>
          <w:color w:val="000000"/>
          <w:sz w:val="36"/>
          <w:szCs w:val="36"/>
        </w:rPr>
        <w:t xml:space="preserve">LESSON XXXV.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care dear feed six food hide wings wa’ter chick</w:t>
      </w:r>
    </w:p>
    <w:p>
      <w:pPr>
        <w:widowControl w:val="on"/>
        <w:pBdr/>
        <w:spacing w:before="240" w:after="240" w:line="240" w:lineRule="auto"/>
        <w:ind w:left="0" w:right="0"/>
        <w:jc w:val="left"/>
      </w:pPr>
      <w:r>
        <w:rPr>
          <w:color w:val="000000"/>
          <w:sz w:val="24"/>
          <w:szCs w:val="24"/>
        </w:rPr>
        <w:t xml:space="preserve">Now, Ned, the hen is off the nest, and we can see the chicks.  There are six of them.</w:t>
      </w:r>
    </w:p>
    <w:p>
      <w:pPr>
        <w:widowControl w:val="on"/>
        <w:pBdr/>
        <w:spacing w:before="240" w:after="240" w:line="240" w:lineRule="auto"/>
        <w:ind w:left="0" w:right="0"/>
        <w:jc w:val="left"/>
      </w:pPr>
      <w:r>
        <w:rPr>
          <w:color w:val="000000"/>
          <w:sz w:val="24"/>
          <w:szCs w:val="24"/>
        </w:rPr>
        <w:t xml:space="preserve">O the dear little chicks!  How pretty they are!</w:t>
      </w:r>
    </w:p>
    <w:p>
      <w:pPr>
        <w:widowControl w:val="on"/>
        <w:pBdr/>
        <w:spacing w:before="240" w:after="240" w:line="240" w:lineRule="auto"/>
        <w:ind w:left="0" w:right="0"/>
        <w:jc w:val="left"/>
      </w:pPr>
      <w:r>
        <w:rPr>
          <w:color w:val="000000"/>
          <w:sz w:val="24"/>
          <w:szCs w:val="24"/>
        </w:rPr>
        <w:t xml:space="preserve">We will feed them, Mary.</w:t>
      </w:r>
    </w:p>
    <w:p>
      <w:pPr>
        <w:widowControl w:val="on"/>
        <w:pBdr/>
        <w:spacing w:before="240" w:after="240" w:line="240" w:lineRule="auto"/>
        <w:ind w:left="0" w:right="0"/>
        <w:jc w:val="left"/>
      </w:pPr>
      <w:r>
        <w:rPr>
          <w:color w:val="000000"/>
          <w:sz w:val="24"/>
          <w:szCs w:val="24"/>
        </w:rPr>
        <w:t xml:space="preserve">Yes, I will run and get some food and give them some water.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chick, chick, chick!  Here is some water for you.</w:t>
      </w:r>
    </w:p>
    <w:p>
      <w:pPr>
        <w:widowControl w:val="on"/>
        <w:pBdr/>
        <w:spacing w:before="240" w:after="240" w:line="240" w:lineRule="auto"/>
        <w:ind w:left="0" w:right="0"/>
        <w:jc w:val="left"/>
      </w:pPr>
      <w:r>
        <w:rPr>
          <w:color w:val="000000"/>
          <w:sz w:val="24"/>
          <w:szCs w:val="24"/>
        </w:rPr>
        <w:t xml:space="preserve">Will the old hen take care of them, Ned?</w:t>
      </w:r>
    </w:p>
    <w:p>
      <w:pPr>
        <w:widowControl w:val="on"/>
        <w:pBdr/>
        <w:spacing w:before="240" w:after="240" w:line="240" w:lineRule="auto"/>
        <w:ind w:left="0" w:right="0"/>
        <w:jc w:val="left"/>
      </w:pPr>
      <w:r>
        <w:rPr>
          <w:color w:val="000000"/>
          <w:sz w:val="24"/>
          <w:szCs w:val="24"/>
        </w:rPr>
        <w:t xml:space="preserve">O yes!  She will hide them under her wings.</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See, mamma’!  What a nice ship Ned has!</w:t>
      </w:r>
    </w:p>
    <w:p>
      <w:pPr>
        <w:widowControl w:val="on"/>
        <w:pBdr/>
        <w:spacing w:before="240" w:after="240" w:line="240" w:lineRule="auto"/>
        <w:ind w:left="0" w:right="0"/>
        <w:jc w:val="left"/>
      </w:pPr>
      <w:r>
        <w:rPr>
          <w:color w:val="000000"/>
          <w:sz w:val="24"/>
          <w:szCs w:val="24"/>
        </w:rPr>
        <w:t xml:space="preserve">Yes, it is a very nice ship.  You and Ned may go down by the pond and sail it, but do not get into the water.</w:t>
      </w:r>
    </w:p>
    <w:p>
      <w:pPr>
        <w:widowControl w:val="on"/>
        <w:pBdr/>
        <w:spacing w:before="240" w:after="240" w:line="240" w:lineRule="auto"/>
        <w:ind w:left="0" w:right="0"/>
        <w:jc w:val="left"/>
      </w:pPr>
      <w:r>
        <w:rPr>
          <w:color w:val="000000"/>
          <w:sz w:val="24"/>
          <w:szCs w:val="24"/>
        </w:rPr>
        <w:t xml:space="preserve">Come, Ned, let us go.  Did you see Roy?</w:t>
      </w:r>
    </w:p>
    <w:p>
      <w:pPr>
        <w:widowControl w:val="on"/>
        <w:pBdr/>
        <w:spacing w:before="240" w:after="240" w:line="240" w:lineRule="auto"/>
        <w:ind w:left="0" w:right="0"/>
        <w:jc w:val="left"/>
      </w:pPr>
      <w:r>
        <w:rPr>
          <w:color w:val="000000"/>
          <w:sz w:val="24"/>
          <w:szCs w:val="24"/>
        </w:rPr>
        <w:t xml:space="preserve">Yes, and I saw the pretty toys the funny old man left for Mary.</w:t>
      </w:r>
    </w:p>
    <w:p>
      <w:pPr>
        <w:widowControl w:val="on"/>
        <w:pBdr/>
        <w:spacing w:before="240" w:after="240" w:line="240" w:lineRule="auto"/>
        <w:ind w:left="0" w:right="0"/>
        <w:jc w:val="left"/>
      </w:pPr>
      <w:r>
        <w:rPr>
          <w:color w:val="000000"/>
          <w:sz w:val="24"/>
          <w:szCs w:val="24"/>
        </w:rPr>
        <w:t xml:space="preserve">What old man, Ned?</w:t>
      </w:r>
    </w:p>
    <w:p>
      <w:pPr>
        <w:widowControl w:val="on"/>
        <w:pBdr/>
        <w:spacing w:before="240" w:after="240" w:line="240" w:lineRule="auto"/>
        <w:ind w:left="0" w:right="0"/>
        <w:jc w:val="left"/>
      </w:pPr>
      <w:r>
        <w:rPr>
          <w:color w:val="000000"/>
          <w:sz w:val="24"/>
          <w:szCs w:val="24"/>
        </w:rPr>
        <w:t xml:space="preserve">I do not know, but he came and left a ship, drum, book, and some little dishes.</w:t>
      </w:r>
    </w:p>
    <w:p>
      <w:pPr>
        <w:widowControl w:val="on"/>
        <w:pBdr/>
        <w:spacing w:before="240" w:after="240" w:line="240" w:lineRule="auto"/>
        <w:ind w:left="0" w:right="0"/>
        <w:jc w:val="left"/>
      </w:pPr>
      <w:r>
        <w:rPr>
          <w:color w:val="000000"/>
          <w:sz w:val="24"/>
          <w:szCs w:val="24"/>
        </w:rPr>
        <w:t xml:space="preserve">O how good!  Look, here is Mary.  I will ask her to let me see them.</w:t>
      </w:r>
    </w:p>
    <w:p>
      <w:pPr>
        <w:widowControl w:val="on"/>
        <w:pBdr/>
        <w:spacing w:before="240" w:after="240" w:line="240" w:lineRule="auto"/>
        <w:ind w:left="0" w:right="0"/>
        <w:jc w:val="left"/>
      </w:pPr>
      <w:r>
        <w:rPr>
          <w:color w:val="000000"/>
          <w:sz w:val="24"/>
          <w:szCs w:val="24"/>
        </w:rPr>
        <w:t xml:space="preserve">Now let us go and see the nest the hen made in the hay.</w:t>
      </w:r>
    </w:p>
    <w:p>
      <w:pPr>
        <w:widowControl w:val="on"/>
        <w:pBdr/>
        <w:spacing w:before="240" w:after="240" w:line="240" w:lineRule="auto"/>
        <w:ind w:left="0" w:right="0"/>
        <w:jc w:val="left"/>
      </w:pPr>
      <w:r>
        <w:rPr>
          <w:color w:val="000000"/>
          <w:sz w:val="24"/>
          <w:szCs w:val="24"/>
        </w:rPr>
        <w:t xml:space="preserve">Well, come on.  Mary will go too.</w:t>
      </w:r>
    </w:p>
    <w:p>
      <w:pPr>
        <w:widowControl w:val="on"/>
        <w:pBdr/>
        <w:spacing w:before="240" w:after="240" w:line="240" w:lineRule="auto"/>
        <w:ind w:left="0" w:right="0"/>
        <w:jc w:val="left"/>
      </w:pPr>
      <w:r>
        <w:rPr>
          <w:color w:val="000000"/>
          <w:sz w:val="24"/>
          <w:szCs w:val="24"/>
        </w:rPr>
        <w:t xml:space="preserve">Here is the hen, Ned.  Let us see if there are some little chicks under her.</w:t>
      </w:r>
    </w:p>
    <w:p>
      <w:pPr>
        <w:widowControl w:val="on"/>
        <w:pBdr/>
        <w:spacing w:before="240" w:after="240" w:line="240" w:lineRule="auto"/>
        <w:ind w:left="0" w:right="0"/>
        <w:jc w:val="left"/>
      </w:pPr>
      <w:r>
        <w:rPr>
          <w:color w:val="000000"/>
          <w:sz w:val="24"/>
          <w:szCs w:val="24"/>
        </w:rPr>
        <w:t xml:space="preserve">Ned, you hold the hen, and Mary will put her hand into the nest.</w:t>
      </w:r>
    </w:p>
    <w:p>
      <w:pPr>
        <w:widowControl w:val="on"/>
        <w:pBdr/>
        <w:spacing w:before="240" w:after="240" w:line="240" w:lineRule="auto"/>
        <w:ind w:left="0" w:right="0"/>
        <w:jc w:val="left"/>
      </w:pPr>
      <w:r>
        <w:rPr>
          <w:color w:val="000000"/>
          <w:sz w:val="24"/>
          <w:szCs w:val="24"/>
        </w:rPr>
        <w:t xml:space="preserve">Is there a chick under her, Mary?</w:t>
      </w:r>
    </w:p>
    <w:p>
      <w:pPr>
        <w:widowControl w:val="on"/>
        <w:pBdr/>
        <w:spacing w:before="240" w:after="240" w:line="240" w:lineRule="auto"/>
        <w:ind w:left="0" w:right="0"/>
        <w:jc w:val="left"/>
      </w:pPr>
      <w:r>
        <w:rPr>
          <w:color w:val="000000"/>
          <w:sz w:val="24"/>
          <w:szCs w:val="24"/>
        </w:rPr>
        <w:t xml:space="preserve">O yes!  Take the hen off the nest.</w:t>
      </w:r>
    </w:p>
    <w:p>
      <w:pPr>
        <w:widowControl w:val="on"/>
        <w:pBdr/>
        <w:spacing w:before="240" w:after="240" w:line="240" w:lineRule="auto"/>
        <w:ind w:left="0" w:right="0"/>
        <w:jc w:val="left"/>
      </w:pPr>
      <w:r>
        <w:rPr>
          <w:color w:val="000000"/>
          <w:sz w:val="24"/>
          <w:szCs w:val="24"/>
        </w:rPr>
        <w:t xml:space="preserve">Well! well!  Do look at the dear little chicks.  One, two, three, four, five, six, of them.</w:t>
      </w:r>
    </w:p>
    <w:p>
      <w:pPr>
        <w:widowControl w:val="on"/>
        <w:pBdr/>
        <w:spacing w:before="240" w:after="240" w:line="240" w:lineRule="auto"/>
        <w:ind w:left="0" w:right="0"/>
        <w:jc w:val="left"/>
      </w:pPr>
      <w:r>
        <w:rPr>
          <w:color w:val="000000"/>
          <w:sz w:val="24"/>
          <w:szCs w:val="24"/>
        </w:rPr>
        <w:t xml:space="preserve">Run, Ned, get some food, and we will feed them.</w:t>
      </w:r>
    </w:p>
    <w:p>
      <w:pPr>
        <w:widowControl w:val="on"/>
        <w:pBdr/>
        <w:spacing w:before="240" w:after="240" w:line="240" w:lineRule="auto"/>
        <w:ind w:left="0" w:right="0"/>
        <w:jc w:val="left"/>
      </w:pPr>
      <w:r>
        <w:rPr>
          <w:color w:val="000000"/>
          <w:sz w:val="24"/>
          <w:szCs w:val="24"/>
        </w:rPr>
        <w:t xml:space="preserve">Will the hen take care of them?</w:t>
      </w:r>
    </w:p>
    <w:p>
      <w:pPr>
        <w:widowControl w:val="on"/>
        <w:pBdr/>
        <w:spacing w:before="240" w:after="240" w:line="240" w:lineRule="auto"/>
        <w:ind w:left="0" w:right="0"/>
        <w:jc w:val="left"/>
      </w:pPr>
      <w:r>
        <w:rPr>
          <w:color w:val="000000"/>
          <w:sz w:val="24"/>
          <w:szCs w:val="24"/>
        </w:rPr>
        <w:t xml:space="preserve">Yes, she will hide them under her wings.</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b[=y] sh[)i]p b[)oo]k w[)i]ng[s±] b[)u]t s[=a][i\]l [-c][=a]m[e\] M[=a]’r[)y] [=o]ld w[)e]l[l\] [)i]n’t[o:] d[)i]sh’[)e][s±] m[)a]n n[=i][c5][e\] d[=e][a\]r [)u]n’d[</w:t>
      </w:r>
      <w:r>
        <w:rPr>
          <w:i/>
          <w:color w:val="000000"/>
          <w:sz w:val="24"/>
          <w:szCs w:val="24"/>
        </w:rPr>
        <w:t xml:space="preserve">e]r [.a]sk l[)e]ft h[=i]d[e\] w[a:]’t[</w:t>
      </w:r>
      <w:r>
        <w:rPr>
          <w:color w:val="000000"/>
          <w:sz w:val="24"/>
          <w:szCs w:val="24"/>
        </w:rPr>
        <w:t xml:space="preserve">e]r h[)a][y\] h[=o]ld m[=a]d[e\] f[)u]n’n[)y] s[)i]x f[=oo]d ch[)i][c\]k [-c][^a]r[e\] f[^o]r f[=e][e\]d ch[)i][c\]ks [k\]n[=o][w\] toy[s±]</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What did Mary find with the hen?</w:t>
      </w:r>
    </w:p>
    <w:p>
      <w:pPr>
        <w:widowControl w:val="on"/>
        <w:pBdr/>
        <w:spacing w:before="240" w:after="240" w:line="240" w:lineRule="auto"/>
        <w:ind w:left="0" w:right="0"/>
        <w:jc w:val="left"/>
      </w:pPr>
      <w:r>
        <w:rPr>
          <w:color w:val="000000"/>
          <w:sz w:val="24"/>
          <w:szCs w:val="24"/>
        </w:rPr>
        <w:t xml:space="preserve">How many chicks did the hen have in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Fi’do full each seem oth’er think say pup’pies</w:t>
      </w:r>
    </w:p>
    <w:p>
      <w:pPr>
        <w:widowControl w:val="on"/>
        <w:pBdr/>
        <w:spacing w:before="240" w:after="240" w:line="240" w:lineRule="auto"/>
        <w:ind w:left="0" w:right="0"/>
        <w:jc w:val="left"/>
      </w:pPr>
      <w:r>
        <w:rPr>
          <w:color w:val="000000"/>
          <w:sz w:val="24"/>
          <w:szCs w:val="24"/>
        </w:rPr>
        <w:t xml:space="preserve">Here are my three little puppies.  Are they not pretty?  Old Fido has a rat.  See how the puppies look at it.</w:t>
      </w:r>
    </w:p>
    <w:p>
      <w:pPr>
        <w:widowControl w:val="on"/>
        <w:pBdr/>
        <w:spacing w:before="240" w:after="240" w:line="240" w:lineRule="auto"/>
        <w:ind w:left="0" w:right="0"/>
        <w:jc w:val="left"/>
      </w:pPr>
      <w:r>
        <w:rPr>
          <w:color w:val="000000"/>
          <w:sz w:val="24"/>
          <w:szCs w:val="24"/>
        </w:rPr>
        <w:t xml:space="preserve">They think it will hurt them if they go too near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seem to say, “Take it away, mamma’, we do not like it.”</w:t>
      </w:r>
    </w:p>
    <w:p>
      <w:pPr>
        <w:widowControl w:val="on"/>
        <w:pBdr/>
        <w:spacing w:before="240" w:after="240" w:line="240" w:lineRule="auto"/>
        <w:ind w:left="0" w:right="0"/>
        <w:jc w:val="left"/>
      </w:pPr>
      <w:r>
        <w:rPr>
          <w:color w:val="000000"/>
          <w:sz w:val="24"/>
          <w:szCs w:val="24"/>
        </w:rPr>
        <w:t xml:space="preserve">The puppies are full of fun.  I like to see them play with each other.</w:t>
      </w:r>
    </w:p>
    <w:p>
      <w:pPr>
        <w:widowControl w:val="on"/>
        <w:pBdr/>
        <w:spacing w:before="240" w:after="240" w:line="240" w:lineRule="auto"/>
        <w:ind w:left="0" w:right="0"/>
        <w:jc w:val="left"/>
      </w:pPr>
      <w:r>
        <w:rPr>
          <w:color w:val="000000"/>
          <w:sz w:val="24"/>
          <w:szCs w:val="24"/>
        </w:rPr>
        <w:t xml:space="preserve">Will you have one of my puppies?</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red side steer fear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See my sled. </w:t>
      </w:r>
      <w:r>
        <w:rPr>
          <w:color w:val="000000"/>
          <w:sz w:val="24"/>
          <w:szCs w:val="24"/>
        </w:rPr>
        <w:br/>
        <w:t xml:space="preserve">It is red.</w:t>
      </w:r>
    </w:p>
    <w:p>
      <w:pPr>
        <w:widowControl w:val="on"/>
        <w:pBdr/>
        <w:spacing w:before="240" w:after="240" w:line="240" w:lineRule="auto"/>
        <w:ind w:left="0" w:right="0"/>
        <w:jc w:val="left"/>
      </w:pPr>
      <w:r>
        <w:rPr>
          <w:color w:val="000000"/>
          <w:sz w:val="24"/>
          <w:szCs w:val="24"/>
        </w:rPr>
        <w:t xml:space="preserve">Will you ride</w:t>
      </w:r>
      <w:r>
        <w:rPr>
          <w:color w:val="000000"/>
          <w:sz w:val="24"/>
          <w:szCs w:val="24"/>
        </w:rPr>
        <w:br/>
        <w:t xml:space="preserve">By my side?</w:t>
      </w:r>
    </w:p>
    <w:p>
      <w:pPr>
        <w:widowControl w:val="on"/>
        <w:pBdr/>
        <w:spacing w:before="240" w:after="240" w:line="240" w:lineRule="auto"/>
        <w:ind w:left="0" w:right="0"/>
        <w:jc w:val="left"/>
      </w:pPr>
      <w:r>
        <w:rPr>
          <w:color w:val="000000"/>
          <w:sz w:val="24"/>
          <w:szCs w:val="24"/>
        </w:rPr>
        <w:t xml:space="preserve">Can you steer? </w:t>
      </w:r>
      <w:r>
        <w:rPr>
          <w:color w:val="000000"/>
          <w:sz w:val="24"/>
          <w:szCs w:val="24"/>
        </w:rPr>
        <w:br/>
        <w:t xml:space="preserve">Do not fear.</w:t>
      </w:r>
    </w:p>
    <w:p>
      <w:pPr>
        <w:widowControl w:val="on"/>
        <w:pBdr/>
        <w:spacing w:before="240" w:after="240" w:line="240" w:lineRule="auto"/>
        <w:ind w:left="0" w:right="0"/>
        <w:jc w:val="left"/>
      </w:pPr>
      <w:r>
        <w:rPr>
          <w:color w:val="000000"/>
          <w:sz w:val="24"/>
          <w:szCs w:val="24"/>
        </w:rPr>
        <w:t xml:space="preserve">How we go</w:t>
      </w:r>
      <w:r>
        <w:rPr>
          <w:color w:val="000000"/>
          <w:sz w:val="24"/>
          <w:szCs w:val="24"/>
        </w:rPr>
        <w:br/>
        <w:t xml:space="preserve">On the snow!</w:t>
      </w:r>
    </w:p>
    <w:p>
      <w:pPr>
        <w:keepNext w:val="on"/>
        <w:widowControl w:val="on"/>
        <w:pBdr/>
        <w:spacing w:before="299" w:after="299" w:line="240" w:lineRule="auto"/>
        <w:ind w:left="0" w:right="0"/>
        <w:jc w:val="left"/>
        <w:outlineLvl w:val="1"/>
      </w:pPr>
      <w:r>
        <w:rPr>
          <w:b/>
          <w:color w:val="000000"/>
          <w:sz w:val="36"/>
          <w:szCs w:val="36"/>
        </w:rPr>
        <w:t xml:space="preserve">NEW WORDS.</w:t>
      </w:r>
    </w:p>
    <w:p>
      <w:pPr>
        <w:widowControl w:val="on"/>
        <w:pBdr/>
        <w:spacing w:before="240" w:after="240" w:line="240" w:lineRule="auto"/>
        <w:ind w:left="0" w:right="0"/>
        <w:jc w:val="left"/>
      </w:pPr>
      <w:r>
        <w:rPr>
          <w:color w:val="000000"/>
          <w:sz w:val="24"/>
          <w:szCs w:val="24"/>
        </w:rPr>
        <w:t xml:space="preserve">Jack Jill clear track all fall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Clear the track! </w:t>
      </w:r>
      <w:r>
        <w:rPr>
          <w:color w:val="000000"/>
          <w:sz w:val="24"/>
          <w:szCs w:val="24"/>
        </w:rPr>
        <w:br/>
        <w:t xml:space="preserve">Hold me, Jack!</w:t>
      </w:r>
    </w:p>
    <w:p>
      <w:pPr>
        <w:widowControl w:val="on"/>
        <w:pBdr/>
        <w:spacing w:before="240" w:after="240" w:line="240" w:lineRule="auto"/>
        <w:ind w:left="0" w:right="0"/>
        <w:jc w:val="left"/>
      </w:pPr>
      <w:r>
        <w:rPr>
          <w:color w:val="000000"/>
          <w:sz w:val="24"/>
          <w:szCs w:val="24"/>
        </w:rPr>
        <w:t xml:space="preserve">Let you fall? </w:t>
      </w:r>
      <w:r>
        <w:rPr>
          <w:color w:val="000000"/>
          <w:sz w:val="24"/>
          <w:szCs w:val="24"/>
        </w:rPr>
        <w:br/>
        <w:t xml:space="preserve">Not at all.</w:t>
      </w:r>
    </w:p>
    <w:p>
      <w:pPr>
        <w:widowControl w:val="on"/>
        <w:pBdr/>
        <w:spacing w:before="240" w:after="240" w:line="240" w:lineRule="auto"/>
        <w:ind w:left="0" w:right="0"/>
        <w:jc w:val="left"/>
      </w:pPr>
      <w:r>
        <w:rPr>
          <w:color w:val="000000"/>
          <w:sz w:val="24"/>
          <w:szCs w:val="24"/>
        </w:rPr>
        <w:t xml:space="preserve">O what fun! </w:t>
      </w:r>
      <w:r>
        <w:rPr>
          <w:color w:val="000000"/>
          <w:sz w:val="24"/>
          <w:szCs w:val="24"/>
        </w:rPr>
        <w:br/>
        <w:t xml:space="preserve">Back they run,</w:t>
      </w:r>
    </w:p>
    <w:p>
      <w:pPr>
        <w:widowControl w:val="on"/>
        <w:pBdr/>
        <w:spacing w:before="240" w:after="240" w:line="240" w:lineRule="auto"/>
        <w:ind w:left="0" w:right="0"/>
        <w:jc w:val="left"/>
      </w:pPr>
      <w:r>
        <w:rPr>
          <w:color w:val="000000"/>
          <w:sz w:val="24"/>
          <w:szCs w:val="24"/>
        </w:rPr>
        <w:t xml:space="preserve">Up the hill,</w:t>
      </w:r>
      <w:r>
        <w:rPr>
          <w:color w:val="000000"/>
          <w:sz w:val="24"/>
          <w:szCs w:val="24"/>
        </w:rPr>
        <w:br/>
        <w:t xml:space="preserve">Jack and Jill.</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start string strong hur rah’ fly try high kite kites</w:t>
      </w:r>
    </w:p>
    <w:p>
      <w:pPr>
        <w:widowControl w:val="on"/>
        <w:pBdr/>
        <w:spacing w:before="240" w:after="240" w:line="240" w:lineRule="auto"/>
        <w:ind w:left="0" w:right="0"/>
        <w:jc w:val="left"/>
      </w:pPr>
      <w:r>
        <w:rPr>
          <w:color w:val="000000"/>
          <w:sz w:val="24"/>
          <w:szCs w:val="24"/>
        </w:rPr>
        <w:t xml:space="preserve">Come on, boys.  Let us fly our kites.</w:t>
      </w:r>
    </w:p>
    <w:p>
      <w:pPr>
        <w:widowControl w:val="on"/>
        <w:pBdr/>
        <w:spacing w:before="240" w:after="240" w:line="240" w:lineRule="auto"/>
        <w:ind w:left="0" w:right="0"/>
        <w:jc w:val="left"/>
      </w:pPr>
      <w:r>
        <w:rPr>
          <w:color w:val="000000"/>
          <w:sz w:val="24"/>
          <w:szCs w:val="24"/>
        </w:rPr>
        <w:t xml:space="preserve">Hurrah! that will be fun.  I will try my new kite.  Have you a strong string with your new kite, Ned?</w:t>
      </w:r>
    </w:p>
    <w:p>
      <w:pPr>
        <w:widowControl w:val="on"/>
        <w:pBdr/>
        <w:spacing w:before="240" w:after="240" w:line="240" w:lineRule="auto"/>
        <w:ind w:left="0" w:right="0"/>
        <w:jc w:val="left"/>
      </w:pPr>
      <w:r>
        <w:rPr>
          <w:color w:val="000000"/>
          <w:sz w:val="24"/>
          <w:szCs w:val="24"/>
        </w:rPr>
        <w:t xml:space="preserve">Yes, it is very strong.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Roy has a kite.  How high it is!</w:t>
      </w:r>
    </w:p>
    <w:p>
      <w:pPr>
        <w:widowControl w:val="on"/>
        <w:pBdr/>
        <w:spacing w:before="240" w:after="240" w:line="240" w:lineRule="auto"/>
        <w:ind w:left="0" w:right="0"/>
        <w:jc w:val="left"/>
      </w:pPr>
      <w:r>
        <w:rPr>
          <w:color w:val="000000"/>
          <w:sz w:val="24"/>
          <w:szCs w:val="24"/>
        </w:rPr>
        <w:t xml:space="preserve">Yes, Ned, but my kite will fly as high as his.  Now you hold it, and I will run to give it a start.</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him held warm make cold does nose eyes froze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Roy, did you make that snow man?</w:t>
      </w:r>
    </w:p>
    <w:p>
      <w:pPr>
        <w:widowControl w:val="on"/>
        <w:pBdr/>
        <w:spacing w:before="240" w:after="240" w:line="240" w:lineRule="auto"/>
        <w:ind w:left="0" w:right="0"/>
        <w:jc w:val="left"/>
      </w:pPr>
      <w:r>
        <w:rPr>
          <w:color w:val="000000"/>
          <w:sz w:val="24"/>
          <w:szCs w:val="24"/>
        </w:rPr>
        <w:t xml:space="preserve">Yes.  Does he not look funny?  He is a funny man, Roy.  What a big nose he has, and big eyes too!</w:t>
      </w:r>
    </w:p>
    <w:p>
      <w:pPr>
        <w:widowControl w:val="on"/>
        <w:pBdr/>
        <w:spacing w:before="240" w:after="240" w:line="240" w:lineRule="auto"/>
        <w:ind w:left="0" w:right="0"/>
        <w:jc w:val="left"/>
      </w:pPr>
      <w:r>
        <w:rPr>
          <w:color w:val="000000"/>
          <w:sz w:val="24"/>
          <w:szCs w:val="24"/>
        </w:rPr>
        <w:t xml:space="preserve">Will he not fall down?</w:t>
      </w:r>
    </w:p>
    <w:p>
      <w:pPr>
        <w:widowControl w:val="on"/>
        <w:pBdr/>
        <w:spacing w:before="240" w:after="240" w:line="240" w:lineRule="auto"/>
        <w:ind w:left="0" w:right="0"/>
        <w:jc w:val="left"/>
      </w:pPr>
      <w:r>
        <w:rPr>
          <w:color w:val="000000"/>
          <w:sz w:val="24"/>
          <w:szCs w:val="24"/>
        </w:rPr>
        <w:t xml:space="preserve">No, I put some water on him.  The water froze, and that held the snow.</w:t>
      </w:r>
    </w:p>
    <w:p>
      <w:pPr>
        <w:widowControl w:val="on"/>
        <w:pBdr/>
        <w:spacing w:before="240" w:after="240" w:line="240" w:lineRule="auto"/>
        <w:ind w:left="0" w:right="0"/>
        <w:jc w:val="left"/>
      </w:pPr>
      <w:r>
        <w:rPr>
          <w:color w:val="000000"/>
          <w:sz w:val="24"/>
          <w:szCs w:val="24"/>
        </w:rPr>
        <w:t xml:space="preserve">Are you not very cold, Roy?</w:t>
      </w:r>
    </w:p>
    <w:p>
      <w:pPr>
        <w:widowControl w:val="on"/>
        <w:pBdr/>
        <w:spacing w:before="240" w:after="240" w:line="240" w:lineRule="auto"/>
        <w:ind w:left="0" w:right="0"/>
        <w:jc w:val="left"/>
      </w:pPr>
      <w:r>
        <w:rPr>
          <w:color w:val="000000"/>
          <w:sz w:val="24"/>
          <w:szCs w:val="24"/>
        </w:rPr>
        <w:t xml:space="preserve">Yes, come, let us have a good run, and that will make us warm.</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Hurrah, boys!  Clear the track!  Here come Jack and Jill on a red sled. </w:t>
      </w:r>
      <w:r>
        <w:rPr>
          <w:color w:val="000000"/>
          <w:sz w:val="24"/>
          <w:szCs w:val="24"/>
        </w:rPr>
        <w:br/>
        <w:t xml:space="preserve">Look, Roy!  See Jack steer the sled down the hill.  Jill is by his side.</w:t>
      </w:r>
    </w:p>
    <w:p>
      <w:pPr>
        <w:widowControl w:val="on"/>
        <w:pBdr/>
        <w:spacing w:before="240" w:after="240" w:line="240" w:lineRule="auto"/>
        <w:ind w:left="0" w:right="0"/>
        <w:jc w:val="left"/>
      </w:pPr>
      <w:r>
        <w:rPr>
          <w:color w:val="000000"/>
          <w:sz w:val="24"/>
          <w:szCs w:val="24"/>
        </w:rPr>
        <w:t xml:space="preserve">Does Jill fear the fast ride?</w:t>
      </w:r>
    </w:p>
    <w:p>
      <w:pPr>
        <w:widowControl w:val="on"/>
        <w:pBdr/>
        <w:spacing w:before="240" w:after="240" w:line="240" w:lineRule="auto"/>
        <w:ind w:left="0" w:right="0"/>
        <w:jc w:val="left"/>
      </w:pPr>
      <w:r>
        <w:rPr>
          <w:color w:val="000000"/>
          <w:sz w:val="24"/>
          <w:szCs w:val="24"/>
        </w:rPr>
        <w:t xml:space="preserve">No, Ned, not at all.  Jack will not let her fall.  Roy, did you say you made that snow man?</w:t>
      </w:r>
    </w:p>
    <w:p>
      <w:pPr>
        <w:widowControl w:val="on"/>
        <w:pBdr/>
        <w:spacing w:before="240" w:after="240" w:line="240" w:lineRule="auto"/>
        <w:ind w:left="0" w:right="0"/>
        <w:jc w:val="left"/>
      </w:pPr>
      <w:r>
        <w:rPr>
          <w:color w:val="000000"/>
          <w:sz w:val="24"/>
          <w:szCs w:val="24"/>
        </w:rPr>
        <w:t xml:space="preserve">Yes, I made him.</w:t>
      </w:r>
    </w:p>
    <w:p>
      <w:pPr>
        <w:widowControl w:val="on"/>
        <w:pBdr/>
        <w:spacing w:before="240" w:after="240" w:line="240" w:lineRule="auto"/>
        <w:ind w:left="0" w:right="0"/>
        <w:jc w:val="left"/>
      </w:pPr>
      <w:r>
        <w:rPr>
          <w:color w:val="000000"/>
          <w:sz w:val="24"/>
          <w:szCs w:val="24"/>
        </w:rPr>
        <w:t xml:space="preserve">What a funny nose he has!  What big eyes!  Will he fall down, Roy?</w:t>
      </w:r>
    </w:p>
    <w:p>
      <w:pPr>
        <w:widowControl w:val="on"/>
        <w:pBdr/>
        <w:spacing w:before="240" w:after="240" w:line="240" w:lineRule="auto"/>
        <w:ind w:left="0" w:right="0"/>
        <w:jc w:val="left"/>
      </w:pPr>
      <w:r>
        <w:rPr>
          <w:color w:val="000000"/>
          <w:sz w:val="24"/>
          <w:szCs w:val="24"/>
        </w:rPr>
        <w:t xml:space="preserve">No, he will not fall.  I put some water on him.  The water froze, and that held the snow.</w:t>
      </w:r>
    </w:p>
    <w:p>
      <w:pPr>
        <w:widowControl w:val="on"/>
        <w:pBdr/>
        <w:spacing w:before="240" w:after="240" w:line="240" w:lineRule="auto"/>
        <w:ind w:left="0" w:right="0"/>
        <w:jc w:val="left"/>
      </w:pPr>
      <w:r>
        <w:rPr>
          <w:color w:val="000000"/>
          <w:sz w:val="24"/>
          <w:szCs w:val="24"/>
        </w:rPr>
        <w:t xml:space="preserve">Let me make one, Roy.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 no! it is too cold.  Let us go in and get warm.</w:t>
      </w:r>
    </w:p>
    <w:p>
      <w:pPr>
        <w:widowControl w:val="on"/>
        <w:pBdr/>
        <w:spacing w:before="240" w:after="240" w:line="240" w:lineRule="auto"/>
        <w:ind w:left="0" w:right="0"/>
        <w:jc w:val="left"/>
      </w:pPr>
      <w:r>
        <w:rPr>
          <w:color w:val="000000"/>
          <w:sz w:val="24"/>
          <w:szCs w:val="24"/>
        </w:rPr>
        <w:t xml:space="preserve">Well, we will start now.  Come in and see my little puppies.  Here they are, and here is Fido too.  Do you think they are pretty?</w:t>
      </w:r>
    </w:p>
    <w:p>
      <w:pPr>
        <w:widowControl w:val="on"/>
        <w:pBdr/>
        <w:spacing w:before="240" w:after="240" w:line="240" w:lineRule="auto"/>
        <w:ind w:left="0" w:right="0"/>
        <w:jc w:val="left"/>
      </w:pPr>
      <w:r>
        <w:rPr>
          <w:color w:val="000000"/>
          <w:sz w:val="24"/>
          <w:szCs w:val="24"/>
        </w:rPr>
        <w:t xml:space="preserve">Yes, I do.  See them play with each other.  They seem to be full of fun. </w:t>
      </w:r>
      <w:r>
        <w:rPr>
          <w:color w:val="000000"/>
          <w:sz w:val="24"/>
          <w:szCs w:val="24"/>
        </w:rPr>
        <w:br/>
        <w:t xml:space="preserve">Is this your kite, Roy?</w:t>
      </w:r>
    </w:p>
    <w:p>
      <w:pPr>
        <w:widowControl w:val="on"/>
        <w:pBdr/>
        <w:spacing w:before="240" w:after="240" w:line="240" w:lineRule="auto"/>
        <w:ind w:left="0" w:right="0"/>
        <w:jc w:val="left"/>
      </w:pPr>
      <w:r>
        <w:rPr>
          <w:color w:val="000000"/>
          <w:sz w:val="24"/>
          <w:szCs w:val="24"/>
        </w:rPr>
        <w:t xml:space="preserve">Yes, I have two kites.  See what a strong string this one has.</w:t>
      </w:r>
    </w:p>
    <w:p>
      <w:pPr>
        <w:widowControl w:val="on"/>
        <w:pBdr/>
        <w:spacing w:before="240" w:after="240" w:line="240" w:lineRule="auto"/>
        <w:ind w:left="0" w:right="0"/>
        <w:jc w:val="left"/>
      </w:pPr>
      <w:r>
        <w:rPr>
          <w:color w:val="000000"/>
          <w:sz w:val="24"/>
          <w:szCs w:val="24"/>
        </w:rPr>
        <w:t xml:space="preserve">Do you like to fly kites?</w:t>
      </w:r>
    </w:p>
    <w:p>
      <w:pPr>
        <w:widowControl w:val="on"/>
        <w:pBdr/>
        <w:spacing w:before="240" w:after="240" w:line="240" w:lineRule="auto"/>
        <w:ind w:left="0" w:right="0"/>
        <w:jc w:val="left"/>
      </w:pPr>
      <w:r>
        <w:rPr>
          <w:color w:val="000000"/>
          <w:sz w:val="24"/>
          <w:szCs w:val="24"/>
        </w:rPr>
        <w:t xml:space="preserve">Yes, and pretty soon I will try my new one.  It will fly very high.</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fl[=y] tr[=y] s[=a][y\] r[)e]d [a:]l[l\] h[)i]m d[.o][e\][s±] (d[)u]z) n[=o][s±][e\] m[=a]k[e\] h[)e]ld [-c][=o]ld [e\][=y][e\][s±] ([=i]z) h[=i][g\][h\] (h[=i]) k[=i]t[e\] f[u.]l[l\] [=e][a\]ch f[=e][a\]r tr[)a][c\]k s[=i]d[e\] J[)i]l[l\] J[)a][c\]k st[=e][e\]r f[a:]l[l\] [-c]l[=e][a\]r F[=i]’d[=o] w[a:]rm p[)u]p’p[)i][e\][s±] fr[=o]z[e\] str[)i]ng k[=i]t[e\]s st[:a]rt str[)o]ng s[=e][e\]m [.o][t-h]’[</w:t>
      </w:r>
      <w:r>
        <w:rPr>
          <w:i/>
          <w:color w:val="000000"/>
          <w:sz w:val="24"/>
          <w:szCs w:val="24"/>
        </w:rPr>
        <w:t xml:space="preserve">e]r ([)u][t-h]’[</w:t>
      </w:r>
      <w:r>
        <w:rPr>
          <w:color w:val="000000"/>
          <w:sz w:val="24"/>
          <w:szCs w:val="24"/>
        </w:rPr>
        <w:t xml:space="preserve">e]r) th[)i]nk h[u.]r r[:a][h\]’</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I have two kites.  One will fly very high.  Will you fly your kite with me?  O, yes, let us go.]</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seek then stand said shut shall hid while who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Come, boys, what shall we do?  Let us play hide and seek.</w:t>
      </w:r>
    </w:p>
    <w:p>
      <w:pPr>
        <w:widowControl w:val="on"/>
        <w:pBdr/>
        <w:spacing w:before="240" w:after="240" w:line="240" w:lineRule="auto"/>
        <w:ind w:left="0" w:right="0"/>
        <w:jc w:val="left"/>
      </w:pPr>
      <w:r>
        <w:rPr>
          <w:color w:val="000000"/>
          <w:sz w:val="24"/>
          <w:szCs w:val="24"/>
        </w:rPr>
        <w:t xml:space="preserve">O yes! that will be fun for all of us.  Who will shut his eyes?  Ned, will you?</w:t>
      </w:r>
    </w:p>
    <w:p>
      <w:pPr>
        <w:widowControl w:val="on"/>
        <w:pBdr/>
        <w:spacing w:before="240" w:after="240" w:line="240" w:lineRule="auto"/>
        <w:ind w:left="0" w:right="0"/>
        <w:jc w:val="left"/>
      </w:pPr>
      <w:r>
        <w:rPr>
          <w:color w:val="000000"/>
          <w:sz w:val="24"/>
          <w:szCs w:val="24"/>
        </w:rPr>
        <w:t xml:space="preserve">Yes, I will shut my eyes while you all go and hide.</w:t>
      </w:r>
    </w:p>
    <w:p>
      <w:pPr>
        <w:widowControl w:val="on"/>
        <w:pBdr/>
        <w:spacing w:before="240" w:after="240" w:line="240" w:lineRule="auto"/>
        <w:ind w:left="0" w:right="0"/>
        <w:jc w:val="left"/>
      </w:pPr>
      <w:r>
        <w:rPr>
          <w:color w:val="000000"/>
          <w:sz w:val="24"/>
          <w:szCs w:val="24"/>
        </w:rPr>
        <w:t xml:space="preserve">Well, Ned, you stand by that tree.</w:t>
      </w:r>
    </w:p>
    <w:p>
      <w:pPr>
        <w:widowControl w:val="on"/>
        <w:pBdr/>
        <w:spacing w:before="240" w:after="240" w:line="240" w:lineRule="auto"/>
        <w:ind w:left="0" w:right="0"/>
        <w:jc w:val="left"/>
      </w:pPr>
      <w:r>
        <w:rPr>
          <w:color w:val="000000"/>
          <w:sz w:val="24"/>
          <w:szCs w:val="24"/>
        </w:rPr>
        <w:t xml:space="preserve">Then Ned shut his eyes and the boys ran off to hide.  Pretty soon Ned said, “Boys, are you all hid?  Yes?  Well, here I go.  One, two, three, look out for me.”</w:t>
      </w:r>
    </w:p>
    <w:p>
      <w:pPr>
        <w:keepNext w:val="on"/>
        <w:widowControl w:val="on"/>
        <w:pBdr/>
        <w:spacing w:before="299" w:after="299" w:line="240" w:lineRule="auto"/>
        <w:ind w:left="0" w:right="0"/>
        <w:jc w:val="left"/>
        <w:outlineLvl w:val="1"/>
      </w:pPr>
      <w:r>
        <w:rPr>
          <w:b/>
          <w:color w:val="000000"/>
          <w:sz w:val="36"/>
          <w:szCs w:val="36"/>
        </w:rPr>
        <w:t xml:space="preserve">LESSON XLV.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Frank Fred must black find barn cap ha spy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boys are all hid.  Now I must try to find them.  Ha!  I spy you, Fred.</w:t>
      </w:r>
      <w:r>
        <w:rPr>
          <w:color w:val="000000"/>
          <w:sz w:val="24"/>
          <w:szCs w:val="24"/>
        </w:rPr>
        <w:br/>
        <w:t xml:space="preserve">You are in that box.</w:t>
      </w:r>
    </w:p>
    <w:p>
      <w:pPr>
        <w:widowControl w:val="on"/>
        <w:pBdr/>
        <w:spacing w:before="240" w:after="240" w:line="240" w:lineRule="auto"/>
        <w:ind w:left="0" w:right="0"/>
        <w:jc w:val="left"/>
      </w:pPr>
      <w:r>
        <w:rPr>
          <w:color w:val="000000"/>
          <w:sz w:val="24"/>
          <w:szCs w:val="24"/>
        </w:rPr>
        <w:t xml:space="preserve">I spy you, Roy.  You are under the hay.</w:t>
      </w:r>
    </w:p>
    <w:p>
      <w:pPr>
        <w:widowControl w:val="on"/>
        <w:pBdr/>
        <w:spacing w:before="240" w:after="240" w:line="240" w:lineRule="auto"/>
        <w:ind w:left="0" w:right="0"/>
        <w:jc w:val="left"/>
      </w:pPr>
      <w:r>
        <w:rPr>
          <w:color w:val="000000"/>
          <w:sz w:val="24"/>
          <w:szCs w:val="24"/>
        </w:rPr>
        <w:t xml:space="preserve">I can not find Frank.</w:t>
      </w:r>
    </w:p>
    <w:p>
      <w:pPr>
        <w:widowControl w:val="on"/>
        <w:pBdr/>
        <w:spacing w:before="240" w:after="240" w:line="240" w:lineRule="auto"/>
        <w:ind w:left="0" w:right="0"/>
        <w:jc w:val="left"/>
      </w:pPr>
      <w:r>
        <w:rPr>
          <w:color w:val="000000"/>
          <w:sz w:val="24"/>
          <w:szCs w:val="24"/>
        </w:rPr>
        <w:t xml:space="preserve">O there he is!  I spy you, Frank.</w:t>
      </w:r>
    </w:p>
    <w:p>
      <w:pPr>
        <w:widowControl w:val="on"/>
        <w:pBdr/>
        <w:spacing w:before="240" w:after="240" w:line="240" w:lineRule="auto"/>
        <w:ind w:left="0" w:right="0"/>
        <w:jc w:val="left"/>
      </w:pPr>
      <w:r>
        <w:rPr>
          <w:color w:val="000000"/>
          <w:sz w:val="24"/>
          <w:szCs w:val="24"/>
        </w:rPr>
        <w:t xml:space="preserve">Come out of that barn.  I see your black cap.</w:t>
      </w:r>
    </w:p>
    <w:p>
      <w:pPr>
        <w:widowControl w:val="on"/>
        <w:pBdr/>
        <w:spacing w:before="240" w:after="240" w:line="240" w:lineRule="auto"/>
        <w:ind w:left="0" w:right="0"/>
        <w:jc w:val="left"/>
      </w:pPr>
      <w:r>
        <w:rPr>
          <w:color w:val="000000"/>
          <w:sz w:val="24"/>
          <w:szCs w:val="24"/>
        </w:rPr>
        <w:t xml:space="preserve">Fred, you must shut your eyes now, and stand by the tree while we hide.</w:t>
      </w:r>
    </w:p>
    <w:p>
      <w:pPr>
        <w:widowControl w:val="on"/>
        <w:pBdr/>
        <w:spacing w:before="240" w:after="240" w:line="240" w:lineRule="auto"/>
        <w:ind w:left="0" w:right="0"/>
        <w:jc w:val="left"/>
      </w:pPr>
      <w:r>
        <w:rPr>
          <w:color w:val="000000"/>
          <w:sz w:val="24"/>
          <w:szCs w:val="24"/>
        </w:rPr>
        <w:t xml:space="preserve">I will, boys.  You go and hide.</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so bath sick please tub wrap shawl sis’ter</w:t>
      </w:r>
    </w:p>
    <w:p>
      <w:pPr>
        <w:widowControl w:val="on"/>
        <w:pBdr/>
        <w:spacing w:before="240" w:after="240" w:line="240" w:lineRule="auto"/>
        <w:ind w:left="0" w:right="0"/>
        <w:jc w:val="left"/>
      </w:pPr>
      <w:r>
        <w:rPr>
          <w:color w:val="000000"/>
          <w:sz w:val="24"/>
          <w:szCs w:val="24"/>
        </w:rPr>
        <w:t xml:space="preserve">Now, Ned, please do not put my kitty into the bath tub.</w:t>
      </w:r>
    </w:p>
    <w:p>
      <w:pPr>
        <w:widowControl w:val="on"/>
        <w:pBdr/>
        <w:spacing w:before="240" w:after="240" w:line="240" w:lineRule="auto"/>
        <w:ind w:left="0" w:right="0"/>
        <w:jc w:val="left"/>
      </w:pPr>
      <w:r>
        <w:rPr>
          <w:color w:val="000000"/>
          <w:sz w:val="24"/>
          <w:szCs w:val="24"/>
        </w:rPr>
        <w:t xml:space="preserve">Yes, sister, I must give her a bath.  Here is the bath tub with some nice warm water.</w:t>
      </w:r>
    </w:p>
    <w:p>
      <w:pPr>
        <w:widowControl w:val="on"/>
        <w:pBdr/>
        <w:spacing w:before="240" w:after="240" w:line="240" w:lineRule="auto"/>
        <w:ind w:left="0" w:right="0"/>
        <w:jc w:val="left"/>
      </w:pPr>
      <w:r>
        <w:rPr>
          <w:color w:val="000000"/>
          <w:sz w:val="24"/>
          <w:szCs w:val="24"/>
        </w:rPr>
        <w:t xml:space="preserve">But, Ned, kitty will get sick if you put her into the water.  She will take cold.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I will wrap her well in the big shawl, and then she can not take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Ned gave kitty a bath, and then put her into the nice warm shawl.</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pass po’ny whip keep fast’er use go’ing than yours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Hold on, Frank, you are going too fast.  I can not keep up with you.</w:t>
      </w:r>
    </w:p>
    <w:p>
      <w:pPr>
        <w:widowControl w:val="on"/>
        <w:pBdr/>
        <w:spacing w:before="240" w:after="240" w:line="240" w:lineRule="auto"/>
        <w:ind w:left="0" w:right="0"/>
        <w:jc w:val="left"/>
      </w:pPr>
      <w:r>
        <w:rPr>
          <w:color w:val="000000"/>
          <w:sz w:val="24"/>
          <w:szCs w:val="24"/>
        </w:rPr>
        <w:t xml:space="preserve">Use your whip, Fred, and make your pony go faster.  Come up to me and we will have a race.</w:t>
      </w:r>
    </w:p>
    <w:p>
      <w:pPr>
        <w:widowControl w:val="on"/>
        <w:pBdr/>
        <w:spacing w:before="240" w:after="240" w:line="240" w:lineRule="auto"/>
        <w:ind w:left="0" w:right="0"/>
        <w:jc w:val="left"/>
      </w:pPr>
      <w:r>
        <w:rPr>
          <w:color w:val="000000"/>
          <w:sz w:val="24"/>
          <w:szCs w:val="24"/>
        </w:rPr>
        <w:t xml:space="preserve">Well, here we go.  Hurrah, hurrah!  Go on, pony, as fast as you can, and we will catch Frank.</w:t>
      </w:r>
    </w:p>
    <w:p>
      <w:pPr>
        <w:widowControl w:val="on"/>
        <w:pBdr/>
        <w:spacing w:before="240" w:after="240" w:line="240" w:lineRule="auto"/>
        <w:ind w:left="0" w:right="0"/>
        <w:jc w:val="left"/>
      </w:pPr>
      <w:r>
        <w:rPr>
          <w:color w:val="000000"/>
          <w:sz w:val="24"/>
          <w:szCs w:val="24"/>
        </w:rPr>
        <w:t xml:space="preserve">We are going faster now, Frank, and will pass you in the race.  No, Fred, you can not pass me, for my pony can run faster than yours.</w:t>
      </w:r>
    </w:p>
    <w:p>
      <w:pPr>
        <w:widowControl w:val="on"/>
        <w:pBdr/>
        <w:spacing w:before="240" w:after="240" w:line="240" w:lineRule="auto"/>
        <w:ind w:left="0" w:right="0"/>
        <w:jc w:val="left"/>
      </w:pPr>
      <w:r>
        <w:rPr>
          <w:color w:val="000000"/>
          <w:sz w:val="24"/>
          <w:szCs w:val="24"/>
        </w:rPr>
        <w:t xml:space="preserve">Well, we will see if he can.</w:t>
      </w:r>
    </w:p>
    <w:p>
      <w:pPr>
        <w:keepNext w:val="on"/>
        <w:widowControl w:val="on"/>
        <w:pBdr/>
        <w:spacing w:before="299" w:after="299" w:line="240" w:lineRule="auto"/>
        <w:ind w:left="0" w:right="0"/>
        <w:jc w:val="left"/>
        <w:outlineLvl w:val="1"/>
      </w:pPr>
      <w:r>
        <w:rPr>
          <w:b/>
          <w:color w:val="000000"/>
          <w:sz w:val="36"/>
          <w:szCs w:val="36"/>
        </w:rPr>
        <w:t xml:space="preserve">LESSON XLVIII.</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Who said play hide and seek?</w:t>
      </w:r>
    </w:p>
    <w:p>
      <w:pPr>
        <w:widowControl w:val="on"/>
        <w:pBdr/>
        <w:spacing w:before="240" w:after="240" w:line="240" w:lineRule="auto"/>
        <w:ind w:left="0" w:right="0"/>
        <w:jc w:val="left"/>
      </w:pPr>
      <w:r>
        <w:rPr>
          <w:color w:val="000000"/>
          <w:sz w:val="24"/>
          <w:szCs w:val="24"/>
        </w:rPr>
        <w:t xml:space="preserve">I did, Frank.</w:t>
      </w:r>
    </w:p>
    <w:p>
      <w:pPr>
        <w:widowControl w:val="on"/>
        <w:pBdr/>
        <w:spacing w:before="240" w:after="240" w:line="240" w:lineRule="auto"/>
        <w:ind w:left="0" w:right="0"/>
        <w:jc w:val="left"/>
      </w:pPr>
      <w:r>
        <w:rPr>
          <w:color w:val="000000"/>
          <w:sz w:val="24"/>
          <w:szCs w:val="24"/>
        </w:rPr>
        <w:t xml:space="preserve">Well, shut your eyes, Ned, while we go and hide.</w:t>
      </w:r>
    </w:p>
    <w:p>
      <w:pPr>
        <w:widowControl w:val="on"/>
        <w:pBdr/>
        <w:spacing w:before="240" w:after="240" w:line="240" w:lineRule="auto"/>
        <w:ind w:left="0" w:right="0"/>
        <w:jc w:val="left"/>
      </w:pPr>
      <w:r>
        <w:rPr>
          <w:color w:val="000000"/>
          <w:sz w:val="24"/>
          <w:szCs w:val="24"/>
        </w:rPr>
        <w:t xml:space="preserve">Shall I stand by this tree, boys?</w:t>
      </w:r>
    </w:p>
    <w:p>
      <w:pPr>
        <w:widowControl w:val="on"/>
        <w:pBdr/>
        <w:spacing w:before="240" w:after="240" w:line="240" w:lineRule="auto"/>
        <w:ind w:left="0" w:right="0"/>
        <w:jc w:val="left"/>
      </w:pPr>
      <w:r>
        <w:rPr>
          <w:color w:val="000000"/>
          <w:sz w:val="24"/>
          <w:szCs w:val="24"/>
        </w:rPr>
        <w:t xml:space="preserve">Yes, we will hide, and then you must try to find us.</w:t>
      </w:r>
    </w:p>
    <w:p>
      <w:pPr>
        <w:widowControl w:val="on"/>
        <w:pBdr/>
        <w:spacing w:before="240" w:after="240" w:line="240" w:lineRule="auto"/>
        <w:ind w:left="0" w:right="0"/>
        <w:jc w:val="left"/>
      </w:pPr>
      <w:r>
        <w:rPr>
          <w:color w:val="000000"/>
          <w:sz w:val="24"/>
          <w:szCs w:val="24"/>
        </w:rPr>
        <w:t xml:space="preserve">Well, go and hide.</w:t>
      </w:r>
    </w:p>
    <w:p>
      <w:pPr>
        <w:widowControl w:val="on"/>
        <w:pBdr/>
        <w:spacing w:before="240" w:after="240" w:line="240" w:lineRule="auto"/>
        <w:ind w:left="0" w:right="0"/>
        <w:jc w:val="left"/>
      </w:pPr>
      <w:r>
        <w:rPr>
          <w:color w:val="000000"/>
          <w:sz w:val="24"/>
          <w:szCs w:val="24"/>
        </w:rPr>
        <w:t xml:space="preserve">One, two, three, four, five, six—­look out for me, hoys.</w:t>
      </w:r>
    </w:p>
    <w:p>
      <w:pPr>
        <w:widowControl w:val="on"/>
        <w:pBdr/>
        <w:spacing w:before="240" w:after="240" w:line="240" w:lineRule="auto"/>
        <w:ind w:left="0" w:right="0"/>
        <w:jc w:val="left"/>
      </w:pPr>
      <w:r>
        <w:rPr>
          <w:color w:val="000000"/>
          <w:sz w:val="24"/>
          <w:szCs w:val="24"/>
        </w:rPr>
        <w:t xml:space="preserve">Here I come.  Ha!  I see your black cap, Frank.  Come out of that barn.</w:t>
      </w:r>
    </w:p>
    <w:p>
      <w:pPr>
        <w:widowControl w:val="on"/>
        <w:pBdr/>
        <w:spacing w:before="240" w:after="240" w:line="240" w:lineRule="auto"/>
        <w:ind w:left="0" w:right="0"/>
        <w:jc w:val="left"/>
      </w:pPr>
      <w:r>
        <w:rPr>
          <w:color w:val="000000"/>
          <w:sz w:val="24"/>
          <w:szCs w:val="24"/>
        </w:rPr>
        <w:t xml:space="preserve">I spy you, Roy.  You are hid under the hay; and there is Fred in the box.</w:t>
      </w:r>
    </w:p>
    <w:p>
      <w:pPr>
        <w:widowControl w:val="on"/>
        <w:pBdr/>
        <w:spacing w:before="240" w:after="240" w:line="240" w:lineRule="auto"/>
        <w:ind w:left="0" w:right="0"/>
        <w:jc w:val="left"/>
      </w:pPr>
      <w:r>
        <w:rPr>
          <w:color w:val="000000"/>
          <w:sz w:val="24"/>
          <w:szCs w:val="24"/>
        </w:rPr>
        <w:t xml:space="preserve">Now, Frank, you shut your eyes.</w:t>
      </w:r>
    </w:p>
    <w:p>
      <w:pPr>
        <w:widowControl w:val="on"/>
        <w:pBdr/>
        <w:spacing w:before="240" w:after="240" w:line="240" w:lineRule="auto"/>
        <w:ind w:left="0" w:right="0"/>
        <w:jc w:val="left"/>
      </w:pPr>
      <w:r>
        <w:rPr>
          <w:color w:val="000000"/>
          <w:sz w:val="24"/>
          <w:szCs w:val="24"/>
        </w:rPr>
        <w:t xml:space="preserve">No, Fred, there is my pony, and I am going to take a ride.</w:t>
      </w:r>
    </w:p>
    <w:p>
      <w:pPr>
        <w:widowControl w:val="on"/>
        <w:pBdr/>
        <w:spacing w:before="240" w:after="240" w:line="240" w:lineRule="auto"/>
        <w:ind w:left="0" w:right="0"/>
        <w:jc w:val="left"/>
      </w:pPr>
      <w:r>
        <w:rPr>
          <w:color w:val="000000"/>
          <w:sz w:val="24"/>
          <w:szCs w:val="24"/>
        </w:rPr>
        <w:t xml:space="preserve">Well, I will get my pony, and ride too.  Shall we have a race?</w:t>
      </w:r>
    </w:p>
    <w:p>
      <w:pPr>
        <w:widowControl w:val="on"/>
        <w:pBdr/>
        <w:spacing w:before="240" w:after="240" w:line="240" w:lineRule="auto"/>
        <w:ind w:left="0" w:right="0"/>
        <w:jc w:val="left"/>
      </w:pPr>
      <w:r>
        <w:rPr>
          <w:color w:val="000000"/>
          <w:sz w:val="24"/>
          <w:szCs w:val="24"/>
        </w:rPr>
        <w:t xml:space="preserve">Yes, but my pony can run faster than yours.</w:t>
      </w:r>
    </w:p>
    <w:p>
      <w:pPr>
        <w:widowControl w:val="on"/>
        <w:pBdr/>
        <w:spacing w:before="240" w:after="240" w:line="240" w:lineRule="auto"/>
        <w:ind w:left="0" w:right="0"/>
        <w:jc w:val="left"/>
      </w:pPr>
      <w:r>
        <w:rPr>
          <w:color w:val="000000"/>
          <w:sz w:val="24"/>
          <w:szCs w:val="24"/>
        </w:rPr>
        <w:t xml:space="preserve">If I use my whip, I can keep up with you, and I may pass you.</w:t>
      </w:r>
    </w:p>
    <w:p>
      <w:pPr>
        <w:widowControl w:val="on"/>
        <w:pBdr/>
        <w:spacing w:before="240" w:after="240" w:line="240" w:lineRule="auto"/>
        <w:ind w:left="0" w:right="0"/>
        <w:jc w:val="left"/>
      </w:pPr>
      <w:r>
        <w:rPr>
          <w:color w:val="000000"/>
          <w:sz w:val="24"/>
          <w:szCs w:val="24"/>
        </w:rPr>
        <w:t xml:space="preserve">But there is my sister.  I must go and see her.  What is it, sister?</w:t>
      </w:r>
    </w:p>
    <w:p>
      <w:pPr>
        <w:widowControl w:val="on"/>
        <w:pBdr/>
        <w:spacing w:before="240" w:after="240" w:line="240" w:lineRule="auto"/>
        <w:ind w:left="0" w:right="0"/>
        <w:jc w:val="left"/>
      </w:pPr>
      <w:r>
        <w:rPr>
          <w:color w:val="000000"/>
          <w:sz w:val="24"/>
          <w:szCs w:val="24"/>
        </w:rPr>
        <w:t xml:space="preserve">Please put this shawl over me, Fred. Wrap me up well, for it is pretty cold.</w:t>
      </w:r>
    </w:p>
    <w:p>
      <w:pPr>
        <w:widowControl w:val="on"/>
        <w:pBdr/>
        <w:spacing w:before="240" w:after="240" w:line="240" w:lineRule="auto"/>
        <w:ind w:left="0" w:right="0"/>
        <w:jc w:val="left"/>
      </w:pPr>
      <w:r>
        <w:rPr>
          <w:color w:val="000000"/>
          <w:sz w:val="24"/>
          <w:szCs w:val="24"/>
        </w:rPr>
        <w:t xml:space="preserve">So kitty did not get sick, did she, sister?</w:t>
      </w:r>
    </w:p>
    <w:p>
      <w:pPr>
        <w:widowControl w:val="on"/>
        <w:pBdr/>
        <w:spacing w:before="240" w:after="240" w:line="240" w:lineRule="auto"/>
        <w:ind w:left="0" w:right="0"/>
        <w:jc w:val="left"/>
      </w:pPr>
      <w:r>
        <w:rPr>
          <w:color w:val="000000"/>
          <w:sz w:val="24"/>
          <w:szCs w:val="24"/>
        </w:rPr>
        <w:t xml:space="preserve">O no! kitty is well, but she does not like the bath tub, Fred.</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s[=o] h[:a] h[)i]d [=u][s±][e\] t[)u]b sp[=y] [-c][)a]p said (s[)e]d) s[)i][c\]k f[=i]nd p[.a]s[s\] [w\]h[o:] s[=e][e\]k [t-h][)e]n sh[)u]t [t-h][)a]n b[.a]th b[:a]rn k[=e][e\]p sh[)a]l[l\] Fr[)e]d wh[)i]p [w\]r[)a]p m[)u]st st[)a]nd bl[)a][c\]k [y\][o\][=u]r[s±] p[=o]’n[)y] wh[=i]l[e\] sh[a:][w\]l s[)i]s’t[</w:t>
      </w:r>
      <w:r>
        <w:rPr>
          <w:i/>
          <w:color w:val="000000"/>
          <w:sz w:val="24"/>
          <w:szCs w:val="24"/>
        </w:rPr>
        <w:t xml:space="preserve">e]r pl[=e][a\][s±][e\] [=g][=o]’[)i]ng f[.a]st’[</w:t>
      </w:r>
      <w:r>
        <w:rPr>
          <w:color w:val="000000"/>
          <w:sz w:val="24"/>
          <w:szCs w:val="24"/>
        </w:rPr>
        <w:t xml:space="preserve">e]r Fr[)a][n=]k</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Where did Roy hide?</w:t>
      </w:r>
    </w:p>
    <w:p>
      <w:pPr>
        <w:widowControl w:val="on"/>
        <w:pBdr/>
        <w:spacing w:before="0" w:after="0" w:line="240" w:lineRule="auto"/>
        <w:ind w:left="0" w:right="0"/>
        <w:jc w:val="left"/>
      </w:pPr>
      <w:r>
        <w:rPr>
          <w:rFonts w:ascii="fixed" w:hAnsi="fixed" w:cs="fixed"/>
          <w:color w:val="000000"/>
          <w:sz w:val="24"/>
          <w:szCs w:val="24"/>
        </w:rPr>
        <w:t xml:space="preserve">
Frank hid in the ____.
</w:t>
      </w:r>
      <w:r>
        <w:rPr>
          <w:rFonts w:ascii="fixed" w:hAnsi="fixed" w:cs="fixed"/>
          <w:color w:val="000000"/>
          <w:sz w:val="24"/>
          <w:szCs w:val="24"/>
        </w:rPr>
        <w:t xml:space="preserve">
Frank had a ____ cap.
</w:t>
      </w:r>
      <w:r>
        <w:rPr>
          <w:rFonts w:ascii="fixed" w:hAnsi="fixed" w:cs="fixed"/>
          <w:color w:val="000000"/>
          <w:sz w:val="24"/>
          <w:szCs w:val="24"/>
        </w:rPr>
        <w:t xml:space="preserve">
Now, Fred, you must shut your ____.]
</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bear legs paws a fraid’ stick hind holds stands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 Frank, look at that big dog!</w:t>
      </w:r>
    </w:p>
    <w:p>
      <w:pPr>
        <w:widowControl w:val="on"/>
        <w:pBdr/>
        <w:spacing w:before="240" w:after="240" w:line="240" w:lineRule="auto"/>
        <w:ind w:left="0" w:right="0"/>
        <w:jc w:val="left"/>
      </w:pPr>
      <w:r>
        <w:rPr>
          <w:color w:val="000000"/>
          <w:sz w:val="24"/>
          <w:szCs w:val="24"/>
        </w:rPr>
        <w:t xml:space="preserve">It is not a dog, Fred. It is a black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Are you not afraid of him, Frank?</w:t>
      </w:r>
    </w:p>
    <w:p>
      <w:pPr>
        <w:widowControl w:val="on"/>
        <w:pBdr/>
        <w:spacing w:before="240" w:after="240" w:line="240" w:lineRule="auto"/>
        <w:ind w:left="0" w:right="0"/>
        <w:jc w:val="left"/>
      </w:pPr>
      <w:r>
        <w:rPr>
          <w:color w:val="000000"/>
          <w:sz w:val="24"/>
          <w:szCs w:val="24"/>
        </w:rPr>
        <w:t xml:space="preserve">No, he will not hurt us.  Do you not see the man feed him from his hand?  What a funny bear!  See, Frank, how he stands up on his hind legs, and holds the stick in his paws!  Is he strong, Frank?</w:t>
      </w:r>
    </w:p>
    <w:p>
      <w:pPr>
        <w:widowControl w:val="on"/>
        <w:pBdr/>
        <w:spacing w:before="240" w:after="240" w:line="240" w:lineRule="auto"/>
        <w:ind w:left="0" w:right="0"/>
        <w:jc w:val="left"/>
      </w:pPr>
      <w:r>
        <w:rPr>
          <w:color w:val="000000"/>
          <w:sz w:val="24"/>
          <w:szCs w:val="24"/>
        </w:rPr>
        <w:t xml:space="preserve">Yes, he is very strong, and his fur coat is warm.</w:t>
      </w:r>
    </w:p>
    <w:p>
      <w:pPr>
        <w:widowControl w:val="on"/>
        <w:pBdr/>
        <w:spacing w:before="240" w:after="240" w:line="240" w:lineRule="auto"/>
        <w:ind w:left="0" w:right="0"/>
        <w:jc w:val="left"/>
      </w:pPr>
      <w:r>
        <w:rPr>
          <w:color w:val="000000"/>
          <w:sz w:val="24"/>
          <w:szCs w:val="24"/>
        </w:rPr>
        <w:t xml:space="preserve">Where did the man get him, Frank?</w:t>
      </w:r>
    </w:p>
    <w:p>
      <w:pPr>
        <w:widowControl w:val="on"/>
        <w:pBdr/>
        <w:spacing w:before="240" w:after="240" w:line="240" w:lineRule="auto"/>
        <w:ind w:left="0" w:right="0"/>
        <w:jc w:val="left"/>
      </w:pPr>
      <w:r>
        <w:rPr>
          <w:color w:val="000000"/>
          <w:sz w:val="24"/>
          <w:szCs w:val="24"/>
        </w:rPr>
        <w:t xml:space="preserve">I do not know.  We will go and ask him.</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were things caught hunt’ing sir dance fell dogs cut</w:t>
      </w:r>
    </w:p>
    <w:p>
      <w:pPr>
        <w:widowControl w:val="on"/>
        <w:pBdr/>
        <w:spacing w:before="240" w:after="240" w:line="240" w:lineRule="auto"/>
        <w:ind w:left="0" w:right="0"/>
        <w:jc w:val="left"/>
      </w:pPr>
      <w:r>
        <w:rPr>
          <w:color w:val="000000"/>
          <w:sz w:val="24"/>
          <w:szCs w:val="24"/>
        </w:rPr>
        <w:t xml:space="preserve">How do you do, sir?</w:t>
      </w:r>
    </w:p>
    <w:p>
      <w:pPr>
        <w:widowControl w:val="on"/>
        <w:pBdr/>
        <w:spacing w:before="240" w:after="240" w:line="240" w:lineRule="auto"/>
        <w:ind w:left="0" w:right="0"/>
        <w:jc w:val="left"/>
      </w:pPr>
      <w:r>
        <w:rPr>
          <w:color w:val="000000"/>
          <w:sz w:val="24"/>
          <w:szCs w:val="24"/>
        </w:rPr>
        <w:t xml:space="preserve">How do you do, boys?</w:t>
      </w:r>
    </w:p>
    <w:p>
      <w:pPr>
        <w:widowControl w:val="on"/>
        <w:pBdr/>
        <w:spacing w:before="240" w:after="240" w:line="240" w:lineRule="auto"/>
        <w:ind w:left="0" w:right="0"/>
        <w:jc w:val="left"/>
      </w:pPr>
      <w:r>
        <w:rPr>
          <w:color w:val="000000"/>
          <w:sz w:val="24"/>
          <w:szCs w:val="24"/>
        </w:rPr>
        <w:t xml:space="preserve">You have a nice bear there, sir.  We like to see him play.  Where did you get him?</w:t>
      </w:r>
    </w:p>
    <w:p>
      <w:pPr>
        <w:widowControl w:val="on"/>
        <w:pBdr/>
        <w:spacing w:before="240" w:after="240" w:line="240" w:lineRule="auto"/>
        <w:ind w:left="0" w:right="0"/>
        <w:jc w:val="left"/>
      </w:pPr>
      <w:r>
        <w:rPr>
          <w:color w:val="000000"/>
          <w:sz w:val="24"/>
          <w:szCs w:val="24"/>
        </w:rPr>
        <w:t xml:space="preserve">I was hunting with my dogs, and saw a little bear up in a tree.</w:t>
      </w:r>
    </w:p>
    <w:p>
      <w:pPr>
        <w:widowControl w:val="on"/>
        <w:pBdr/>
        <w:spacing w:before="240" w:after="240" w:line="240" w:lineRule="auto"/>
        <w:ind w:left="0" w:right="0"/>
        <w:jc w:val="left"/>
      </w:pPr>
      <w:r>
        <w:rPr>
          <w:color w:val="000000"/>
          <w:sz w:val="24"/>
          <w:szCs w:val="24"/>
        </w:rPr>
        <w:t xml:space="preserve">I cut the tree down, and as soon as it fell, the dogs and I caught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Were you not afraid of him?</w:t>
      </w:r>
    </w:p>
    <w:p>
      <w:pPr>
        <w:widowControl w:val="on"/>
        <w:pBdr/>
        <w:spacing w:before="240" w:after="240" w:line="240" w:lineRule="auto"/>
        <w:ind w:left="0" w:right="0"/>
        <w:jc w:val="left"/>
      </w:pPr>
      <w:r>
        <w:rPr>
          <w:color w:val="000000"/>
          <w:sz w:val="24"/>
          <w:szCs w:val="24"/>
        </w:rPr>
        <w:t xml:space="preserve">O no! he was too small to hurt me then.</w:t>
      </w:r>
    </w:p>
    <w:p>
      <w:pPr>
        <w:widowControl w:val="on"/>
        <w:pBdr/>
        <w:spacing w:before="240" w:after="240" w:line="240" w:lineRule="auto"/>
        <w:ind w:left="0" w:right="0"/>
        <w:jc w:val="left"/>
      </w:pPr>
      <w:r>
        <w:rPr>
          <w:color w:val="000000"/>
          <w:sz w:val="24"/>
          <w:szCs w:val="24"/>
        </w:rPr>
        <w:t xml:space="preserve">You like to see him play, do you?</w:t>
      </w:r>
    </w:p>
    <w:p>
      <w:pPr>
        <w:widowControl w:val="on"/>
        <w:pBdr/>
        <w:spacing w:before="240" w:after="240" w:line="240" w:lineRule="auto"/>
        <w:ind w:left="0" w:right="0"/>
        <w:jc w:val="left"/>
      </w:pPr>
      <w:r>
        <w:rPr>
          <w:color w:val="000000"/>
          <w:sz w:val="24"/>
          <w:szCs w:val="24"/>
        </w:rPr>
        <w:t xml:space="preserve">Yes, sir.  What can he do?</w:t>
      </w:r>
    </w:p>
    <w:p>
      <w:pPr>
        <w:widowControl w:val="on"/>
        <w:pBdr/>
        <w:spacing w:before="240" w:after="240" w:line="240" w:lineRule="auto"/>
        <w:ind w:left="0" w:right="0"/>
        <w:jc w:val="left"/>
      </w:pPr>
      <w:r>
        <w:rPr>
          <w:color w:val="000000"/>
          <w:sz w:val="24"/>
          <w:szCs w:val="24"/>
        </w:rPr>
        <w:t xml:space="preserve">He can hold a stick in his paws, dance very well on his hind legs, and do many other funny things.</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fro long mous’ie run’ning a go’ silk al’ways com’ing time glow spied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  I have a little kitty,</w:t>
      </w:r>
      <w:r>
        <w:rPr>
          <w:color w:val="000000"/>
          <w:sz w:val="24"/>
          <w:szCs w:val="24"/>
        </w:rPr>
        <w:br/>
        <w:t xml:space="preserve">    Her fur is white as snow. </w:t>
      </w:r>
      <w:r>
        <w:rPr>
          <w:color w:val="000000"/>
          <w:sz w:val="24"/>
          <w:szCs w:val="24"/>
        </w:rPr>
        <w:br/>
        <w:t xml:space="preserve">  In the barn she likes to play,</w:t>
      </w:r>
      <w:r>
        <w:rPr>
          <w:color w:val="000000"/>
          <w:sz w:val="24"/>
          <w:szCs w:val="24"/>
        </w:rPr>
        <w:br/>
        <w:t xml:space="preserve">    Running to and fro.</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  In the barn a little mousie,</w:t>
      </w:r>
      <w:r>
        <w:rPr>
          <w:color w:val="000000"/>
          <w:sz w:val="24"/>
          <w:szCs w:val="24"/>
        </w:rPr>
        <w:br/>
        <w:t xml:space="preserve">    A long time ago,</w:t>
      </w:r>
      <w:r>
        <w:rPr>
          <w:color w:val="000000"/>
          <w:sz w:val="24"/>
          <w:szCs w:val="24"/>
        </w:rPr>
        <w:br/>
        <w:t xml:space="preserve">  Saw my little kitty coming,</w:t>
      </w:r>
      <w:r>
        <w:rPr>
          <w:color w:val="000000"/>
          <w:sz w:val="24"/>
          <w:szCs w:val="24"/>
        </w:rPr>
        <w:br/>
        <w:t xml:space="preserve">    Running to and fro.</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  Two black eyes has little kitty,</w:t>
      </w:r>
      <w:r>
        <w:rPr>
          <w:color w:val="000000"/>
          <w:sz w:val="24"/>
          <w:szCs w:val="24"/>
        </w:rPr>
        <w:br/>
        <w:t xml:space="preserve">    Eyes that always glow,</w:t>
      </w:r>
      <w:r>
        <w:rPr>
          <w:color w:val="000000"/>
          <w:sz w:val="24"/>
          <w:szCs w:val="24"/>
        </w:rPr>
        <w:br/>
        <w:t xml:space="preserve">  And she spied the little mousie,</w:t>
      </w:r>
      <w:r>
        <w:rPr>
          <w:color w:val="000000"/>
          <w:sz w:val="24"/>
          <w:szCs w:val="24"/>
        </w:rPr>
        <w:br/>
        <w:t xml:space="preserve">    Running to and fro.</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  Four soft paws has little kitty,</w:t>
      </w:r>
      <w:r>
        <w:rPr>
          <w:color w:val="000000"/>
          <w:sz w:val="24"/>
          <w:szCs w:val="24"/>
        </w:rPr>
        <w:br/>
        <w:t xml:space="preserve">    Soft as silk, I know,</w:t>
      </w:r>
      <w:r>
        <w:rPr>
          <w:color w:val="000000"/>
          <w:sz w:val="24"/>
          <w:szCs w:val="24"/>
        </w:rPr>
        <w:br/>
        <w:t xml:space="preserve">  And they caught the little mousie,</w:t>
      </w:r>
      <w:r>
        <w:rPr>
          <w:color w:val="000000"/>
          <w:sz w:val="24"/>
          <w:szCs w:val="24"/>
        </w:rPr>
        <w:br/>
        <w:t xml:space="preserve">    Running to and fro.</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Ann is a good girl.]</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b/>
          <w:color w:val="000000"/>
          <w:sz w:val="24"/>
          <w:szCs w:val="24"/>
        </w:rPr>
        <w:t xml:space="preserve">READING REVIEW.</w:t>
      </w:r>
    </w:p>
    <w:p>
      <w:pPr>
        <w:widowControl w:val="on"/>
        <w:pBdr/>
        <w:spacing w:before="240" w:after="240" w:line="240" w:lineRule="auto"/>
        <w:ind w:left="0" w:right="0"/>
        <w:jc w:val="left"/>
      </w:pPr>
      <w:r>
        <w:rPr>
          <w:color w:val="000000"/>
          <w:sz w:val="24"/>
          <w:szCs w:val="24"/>
        </w:rPr>
        <w:t xml:space="preserve">Mamma’, did you see the kitty catch the little mousie in the barn?</w:t>
      </w:r>
    </w:p>
    <w:p>
      <w:pPr>
        <w:widowControl w:val="on"/>
        <w:pBdr/>
        <w:spacing w:before="240" w:after="240" w:line="240" w:lineRule="auto"/>
        <w:ind w:left="0" w:right="0"/>
        <w:jc w:val="left"/>
      </w:pPr>
      <w:r>
        <w:rPr>
          <w:color w:val="000000"/>
          <w:sz w:val="24"/>
          <w:szCs w:val="24"/>
        </w:rPr>
        <w:t xml:space="preserve">Yes, kitty spied the mousie running to and fro.</w:t>
      </w:r>
    </w:p>
    <w:p>
      <w:pPr>
        <w:widowControl w:val="on"/>
        <w:pBdr/>
        <w:spacing w:before="240" w:after="240" w:line="240" w:lineRule="auto"/>
        <w:ind w:left="0" w:right="0"/>
        <w:jc w:val="left"/>
      </w:pPr>
      <w:r>
        <w:rPr>
          <w:color w:val="000000"/>
          <w:sz w:val="24"/>
          <w:szCs w:val="24"/>
        </w:rPr>
        <w:t xml:space="preserve">I saw her pretty black eyes glow, and soon she caught the mousie in her paws.</w:t>
      </w:r>
    </w:p>
    <w:p>
      <w:pPr>
        <w:widowControl w:val="on"/>
        <w:pBdr/>
        <w:spacing w:before="240" w:after="240" w:line="240" w:lineRule="auto"/>
        <w:ind w:left="0" w:right="0"/>
        <w:jc w:val="left"/>
      </w:pPr>
      <w:r>
        <w:rPr>
          <w:color w:val="000000"/>
          <w:sz w:val="24"/>
          <w:szCs w:val="24"/>
        </w:rPr>
        <w:t xml:space="preserve">What a pretty kitty she is!  Her fur is like silk.</w:t>
      </w:r>
    </w:p>
    <w:p>
      <w:pPr>
        <w:widowControl w:val="on"/>
        <w:pBdr/>
        <w:spacing w:before="240" w:after="240" w:line="240" w:lineRule="auto"/>
        <w:ind w:left="0" w:right="0"/>
        <w:jc w:val="left"/>
      </w:pPr>
      <w:r>
        <w:rPr>
          <w:color w:val="000000"/>
          <w:sz w:val="24"/>
          <w:szCs w:val="24"/>
        </w:rPr>
        <w:t xml:space="preserve">But look, mamma’!  There is the man coming with his bear.  May I go out to see him?</w:t>
      </w:r>
    </w:p>
    <w:p>
      <w:pPr>
        <w:widowControl w:val="on"/>
        <w:pBdr/>
        <w:spacing w:before="240" w:after="240" w:line="240" w:lineRule="auto"/>
        <w:ind w:left="0" w:right="0"/>
        <w:jc w:val="left"/>
      </w:pPr>
      <w:r>
        <w:rPr>
          <w:color w:val="000000"/>
          <w:sz w:val="24"/>
          <w:szCs w:val="24"/>
        </w:rPr>
        <w:t xml:space="preserve">Yes, Fred, but Frank must go with you.</w:t>
      </w:r>
    </w:p>
    <w:p>
      <w:pPr>
        <w:widowControl w:val="on"/>
        <w:pBdr/>
        <w:spacing w:before="240" w:after="240" w:line="240" w:lineRule="auto"/>
        <w:ind w:left="0" w:right="0"/>
        <w:jc w:val="left"/>
      </w:pPr>
      <w:r>
        <w:rPr>
          <w:color w:val="000000"/>
          <w:sz w:val="24"/>
          <w:szCs w:val="24"/>
        </w:rPr>
        <w:t xml:space="preserve">How well the bear stands up on his hind legs!</w:t>
      </w:r>
    </w:p>
    <w:p>
      <w:pPr>
        <w:widowControl w:val="on"/>
        <w:pBdr/>
        <w:spacing w:before="240" w:after="240" w:line="240" w:lineRule="auto"/>
        <w:ind w:left="0" w:right="0"/>
        <w:jc w:val="left"/>
      </w:pPr>
      <w:r>
        <w:rPr>
          <w:color w:val="000000"/>
          <w:sz w:val="24"/>
          <w:szCs w:val="24"/>
        </w:rPr>
        <w:t xml:space="preserve">Yes, and see how he holds the stick in his paws.</w:t>
      </w:r>
    </w:p>
    <w:p>
      <w:pPr>
        <w:widowControl w:val="on"/>
        <w:pBdr/>
        <w:spacing w:before="240" w:after="240" w:line="240" w:lineRule="auto"/>
        <w:ind w:left="0" w:right="0"/>
        <w:jc w:val="left"/>
      </w:pPr>
      <w:r>
        <w:rPr>
          <w:color w:val="000000"/>
          <w:sz w:val="24"/>
          <w:szCs w:val="24"/>
        </w:rPr>
        <w:t xml:space="preserve">O see him dance!  What funny things he does!  Where did the man get him,</w:t>
      </w:r>
      <w:r>
        <w:rPr>
          <w:color w:val="000000"/>
          <w:sz w:val="24"/>
          <w:szCs w:val="24"/>
        </w:rPr>
        <w:br/>
        <w:t xml:space="preserve">Frank?  Did you ask him?</w:t>
      </w:r>
    </w:p>
    <w:p>
      <w:pPr>
        <w:widowControl w:val="on"/>
        <w:pBdr/>
        <w:spacing w:before="240" w:after="240" w:line="240" w:lineRule="auto"/>
        <w:ind w:left="0" w:right="0"/>
        <w:jc w:val="left"/>
      </w:pPr>
      <w:r>
        <w:rPr>
          <w:color w:val="000000"/>
          <w:sz w:val="24"/>
          <w:szCs w:val="24"/>
        </w:rPr>
        <w:t xml:space="preserve">Yes, and he said that one time, a long while ago, he and his dogs were out hunting, and saw the bear up in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bear was small then, so he was not afraid of him.</w:t>
      </w:r>
    </w:p>
    <w:p>
      <w:pPr>
        <w:widowControl w:val="on"/>
        <w:pBdr/>
        <w:spacing w:before="240" w:after="240" w:line="240" w:lineRule="auto"/>
        <w:ind w:left="0" w:right="0"/>
        <w:jc w:val="left"/>
      </w:pPr>
      <w:r>
        <w:rPr>
          <w:color w:val="000000"/>
          <w:sz w:val="24"/>
          <w:szCs w:val="24"/>
        </w:rPr>
        <w:t xml:space="preserve">He cut the tree down, and as soon as it fell, the dogs caught the bear.</w:t>
      </w:r>
    </w:p>
    <w:p>
      <w:pPr>
        <w:widowControl w:val="on"/>
        <w:pBdr/>
        <w:spacing w:before="240" w:after="240" w:line="240" w:lineRule="auto"/>
        <w:ind w:left="0" w:right="0"/>
        <w:jc w:val="left"/>
      </w:pPr>
      <w:r>
        <w:rPr>
          <w:color w:val="000000"/>
          <w:sz w:val="24"/>
          <w:szCs w:val="24"/>
        </w:rPr>
        <w:t xml:space="preserve">Did they hurt him, Frank?</w:t>
      </w:r>
    </w:p>
    <w:p>
      <w:pPr>
        <w:widowControl w:val="on"/>
        <w:pBdr/>
        <w:spacing w:before="240" w:after="240" w:line="240" w:lineRule="auto"/>
        <w:ind w:left="0" w:right="0"/>
        <w:jc w:val="left"/>
      </w:pPr>
      <w:r>
        <w:rPr>
          <w:color w:val="000000"/>
          <w:sz w:val="24"/>
          <w:szCs w:val="24"/>
        </w:rPr>
        <w:t xml:space="preserve">No, the man did not let them hurt him.</w:t>
      </w:r>
    </w:p>
    <w:p>
      <w:pPr>
        <w:widowControl w:val="on"/>
        <w:pBdr/>
        <w:spacing w:before="240" w:after="240" w:line="240" w:lineRule="auto"/>
        <w:ind w:left="0" w:right="0"/>
        <w:jc w:val="left"/>
      </w:pPr>
      <w:r>
        <w:rPr>
          <w:color w:val="000000"/>
          <w:sz w:val="24"/>
          <w:szCs w:val="24"/>
        </w:rPr>
        <w:t xml:space="preserve">See, Frank, the man is coming here.</w:t>
      </w:r>
    </w:p>
    <w:p>
      <w:pPr>
        <w:widowControl w:val="on"/>
        <w:pBdr/>
        <w:spacing w:before="240" w:after="240" w:line="240" w:lineRule="auto"/>
        <w:ind w:left="0" w:right="0"/>
        <w:jc w:val="left"/>
      </w:pPr>
      <w:r>
        <w:rPr>
          <w:color w:val="000000"/>
          <w:sz w:val="24"/>
          <w:szCs w:val="24"/>
        </w:rPr>
        <w:t xml:space="preserve">How do you do, boys?</w:t>
      </w:r>
    </w:p>
    <w:p>
      <w:pPr>
        <w:widowControl w:val="on"/>
        <w:pBdr/>
        <w:spacing w:before="240" w:after="240" w:line="240" w:lineRule="auto"/>
        <w:ind w:left="0" w:right="0"/>
        <w:jc w:val="left"/>
      </w:pPr>
      <w:r>
        <w:rPr>
          <w:color w:val="000000"/>
          <w:sz w:val="24"/>
          <w:szCs w:val="24"/>
        </w:rPr>
        <w:t xml:space="preserve">How do you do, sir?</w:t>
      </w:r>
    </w:p>
    <w:p>
      <w:pPr>
        <w:widowControl w:val="on"/>
        <w:pBdr/>
        <w:spacing w:before="240" w:after="240" w:line="240" w:lineRule="auto"/>
        <w:ind w:left="0" w:right="0"/>
        <w:jc w:val="left"/>
      </w:pPr>
      <w:r>
        <w:rPr>
          <w:color w:val="000000"/>
          <w:sz w:val="24"/>
          <w:szCs w:val="24"/>
        </w:rPr>
        <w:t xml:space="preserve">We like to see your bear play.  We think he likes you.</w:t>
      </w:r>
    </w:p>
    <w:p>
      <w:pPr>
        <w:widowControl w:val="on"/>
        <w:pBdr/>
        <w:spacing w:before="240" w:after="240" w:line="240" w:lineRule="auto"/>
        <w:ind w:left="0" w:right="0"/>
        <w:jc w:val="left"/>
      </w:pPr>
      <w:r>
        <w:rPr>
          <w:color w:val="000000"/>
          <w:sz w:val="24"/>
          <w:szCs w:val="24"/>
        </w:rPr>
        <w:t xml:space="preserve">O yes! he likes me, for I always take good care of him.</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b/>
          <w:color w:val="000000"/>
          <w:sz w:val="24"/>
          <w:szCs w:val="24"/>
        </w:rPr>
        <w:t xml:space="preserve">SPELLING REVIEW.</w:t>
      </w:r>
    </w:p>
    <w:p>
      <w:pPr>
        <w:widowControl w:val="on"/>
        <w:pBdr/>
        <w:spacing w:before="240" w:after="240" w:line="240" w:lineRule="auto"/>
        <w:ind w:left="0" w:right="0"/>
        <w:jc w:val="left"/>
      </w:pPr>
      <w:r>
        <w:rPr>
          <w:color w:val="000000"/>
          <w:sz w:val="24"/>
          <w:szCs w:val="24"/>
        </w:rPr>
        <w:t xml:space="preserve">fr[=o] [=g]l[=o][w\] h[=i]nd [-c][a:][u\][g\][h\]t [.a] [=g][=o]’ t[=i]m[e\] w[</w:t>
      </w:r>
      <w:r>
        <w:rPr>
          <w:i/>
          <w:color w:val="000000"/>
          <w:sz w:val="24"/>
          <w:szCs w:val="24"/>
        </w:rPr>
        <w:t xml:space="preserve">e]r[e\] [.a] fr[=a][i\]d’ s[</w:t>
      </w:r>
      <w:r>
        <w:rPr>
          <w:color w:val="000000"/>
          <w:sz w:val="24"/>
          <w:szCs w:val="24"/>
        </w:rPr>
        <w:t xml:space="preserve">i]r l[)o]ng sp[=i][e\]d [a:]l’wa[y\][s±] [-c][)u]t s[)i]lk h[=o]ld[s±] mous’[)i][e\] l[)e][=g][s±] b[e\]âr d[.a]n[c5][e\] [-c][.o]m’[)i]ng d[)o][=g][s±] p[a:][w\][s±] th[)i]ng[s±] r[)u]n’n[)i]ng f[)e]l[l\] st[)i][c\]k st[)a]nd[s±] h[)u]nt’[)i]ng</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What did the man see in a tree?  How did the man get the bear down?]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SHORT STORIES.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J[)o][h\]n s[)e]t j[)u]st w[)e]nt D[)i][c\]k h[=o]l[e\] tr[)a]p qu[)i][c\]k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[)a] [)a]n [)a]nd h[)a]nd st[)a]nd [)a]t r[)a]t [-c][)a]t [-c][)a]tch h[)a]t</w:t>
      </w:r>
    </w:p>
    <w:p>
      <w:pPr>
        <w:widowControl w:val="on"/>
        <w:pBdr/>
        <w:spacing w:before="240" w:after="240" w:line="240" w:lineRule="auto"/>
        <w:ind w:left="0" w:right="0"/>
        <w:jc w:val="left"/>
      </w:pPr>
      <w:r>
        <w:rPr>
          <w:color w:val="000000"/>
          <w:sz w:val="24"/>
          <w:szCs w:val="24"/>
        </w:rPr>
        <w:t xml:space="preserve">John and his cat Dick do not like rats.  They catch all they can.  One time, John set a trap to catch some, and then went away and hid with Dick.</w:t>
      </w:r>
    </w:p>
    <w:p>
      <w:pPr>
        <w:widowControl w:val="on"/>
        <w:pBdr/>
        <w:spacing w:before="240" w:after="240" w:line="240" w:lineRule="auto"/>
        <w:ind w:left="0" w:right="0"/>
        <w:jc w:val="left"/>
      </w:pPr>
      <w:r>
        <w:rPr>
          <w:color w:val="000000"/>
          <w:sz w:val="24"/>
          <w:szCs w:val="24"/>
        </w:rPr>
        <w:t xml:space="preserve">Pretty soon a big rat came out of its hole and went to the trap.</w:t>
      </w:r>
    </w:p>
    <w:p>
      <w:pPr>
        <w:widowControl w:val="on"/>
        <w:pBdr/>
        <w:spacing w:before="240" w:after="240" w:line="240" w:lineRule="auto"/>
        <w:ind w:left="0" w:right="0"/>
        <w:jc w:val="left"/>
      </w:pPr>
      <w:r>
        <w:rPr>
          <w:color w:val="000000"/>
          <w:sz w:val="24"/>
          <w:szCs w:val="24"/>
        </w:rPr>
        <w:t xml:space="preserve">Dick saw the rat, and made a start to get away from John.  But John said, “Hold on, Dick, let us see if it will go into the trap.”</w:t>
      </w:r>
    </w:p>
    <w:p>
      <w:pPr>
        <w:widowControl w:val="on"/>
        <w:pBdr/>
        <w:spacing w:before="240" w:after="240" w:line="240" w:lineRule="auto"/>
        <w:ind w:left="0" w:right="0"/>
        <w:jc w:val="left"/>
      </w:pPr>
      <w:r>
        <w:rPr>
          <w:color w:val="000000"/>
          <w:sz w:val="24"/>
          <w:szCs w:val="24"/>
        </w:rPr>
        <w:t xml:space="preserve">But the rat did not go in, and as it was going to run away, John let Dick go, and said, “Catch it, Dick.  Run quick, quick!” and they ran very fast to catch the rat.</w:t>
      </w:r>
    </w:p>
    <w:p>
      <w:pPr>
        <w:widowControl w:val="on"/>
        <w:pBdr/>
        <w:spacing w:before="240" w:after="240" w:line="240" w:lineRule="auto"/>
        <w:ind w:left="0" w:right="0"/>
        <w:jc w:val="left"/>
      </w:pPr>
      <w:r>
        <w:rPr>
          <w:color w:val="000000"/>
          <w:sz w:val="24"/>
          <w:szCs w:val="24"/>
        </w:rPr>
        <w:t xml:space="preserve">But the rat was too quick for them.  It went into its hole just as Dick was very near it.</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J[)o][h\]n l[=i]k[e\] [-c][=a]m[e\] D[)i][c\]k h[=o]l[e\] m[=a]d[e\] ]</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p[)e]ts s[)e]nd l[)oo]ks [-c][=a][.g][e\] y[)e]t s[)e]nt [-c]r[)e]st wh[)e]n t[=a]m[e\] s[)i]ng</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[)e] [)e]nd s[)e]nd s[)e]nt n[)e]st l[)e]t s[)e]t g[)e]t y[)e]t 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Mary, where did you get your pretty redbirds?</w:t>
      </w:r>
    </w:p>
    <w:p>
      <w:pPr>
        <w:widowControl w:val="on"/>
        <w:pBdr/>
        <w:spacing w:before="240" w:after="240" w:line="240" w:lineRule="auto"/>
        <w:ind w:left="0" w:right="0"/>
        <w:jc w:val="left"/>
      </w:pPr>
      <w:r>
        <w:rPr>
          <w:color w:val="000000"/>
          <w:sz w:val="24"/>
          <w:szCs w:val="24"/>
        </w:rPr>
        <w:t xml:space="preserve">Fred sent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Did he send the cage too?</w:t>
      </w:r>
    </w:p>
    <w:p>
      <w:pPr>
        <w:widowControl w:val="on"/>
        <w:pBdr/>
        <w:spacing w:before="240" w:after="240" w:line="240" w:lineRule="auto"/>
        <w:ind w:left="0" w:right="0"/>
        <w:jc w:val="left"/>
      </w:pPr>
      <w:r>
        <w:rPr>
          <w:color w:val="000000"/>
          <w:sz w:val="24"/>
          <w:szCs w:val="24"/>
        </w:rPr>
        <w:t xml:space="preserve">No, mamma’ gave me the cage.</w:t>
      </w:r>
    </w:p>
    <w:p>
      <w:pPr>
        <w:widowControl w:val="on"/>
        <w:pBdr/>
        <w:spacing w:before="240" w:after="240" w:line="240" w:lineRule="auto"/>
        <w:ind w:left="0" w:right="0"/>
        <w:jc w:val="left"/>
      </w:pPr>
      <w:r>
        <w:rPr>
          <w:color w:val="000000"/>
          <w:sz w:val="24"/>
          <w:szCs w:val="24"/>
        </w:rPr>
        <w:t xml:space="preserve">What nice pets the birds will be!  Are they tame, Mary?</w:t>
      </w:r>
    </w:p>
    <w:p>
      <w:pPr>
        <w:widowControl w:val="on"/>
        <w:pBdr/>
        <w:spacing w:before="240" w:after="240" w:line="240" w:lineRule="auto"/>
        <w:ind w:left="0" w:right="0"/>
        <w:jc w:val="left"/>
      </w:pPr>
      <w:r>
        <w:rPr>
          <w:color w:val="000000"/>
          <w:sz w:val="24"/>
          <w:szCs w:val="24"/>
        </w:rPr>
        <w:t xml:space="preserve">Not yet, but I think they soon will be.  They let me set food near them now.</w:t>
      </w:r>
    </w:p>
    <w:p>
      <w:pPr>
        <w:widowControl w:val="on"/>
        <w:pBdr/>
        <w:spacing w:before="240" w:after="240" w:line="240" w:lineRule="auto"/>
        <w:ind w:left="0" w:right="0"/>
        <w:jc w:val="left"/>
      </w:pPr>
      <w:r>
        <w:rPr>
          <w:color w:val="000000"/>
          <w:sz w:val="24"/>
          <w:szCs w:val="24"/>
        </w:rPr>
        <w:t xml:space="preserve">When they are tame, you can let them out of the cage.</w:t>
      </w:r>
    </w:p>
    <w:p>
      <w:pPr>
        <w:widowControl w:val="on"/>
        <w:pBdr/>
        <w:spacing w:before="240" w:after="240" w:line="240" w:lineRule="auto"/>
        <w:ind w:left="0" w:right="0"/>
        <w:jc w:val="left"/>
      </w:pPr>
      <w:r>
        <w:rPr>
          <w:color w:val="000000"/>
          <w:sz w:val="24"/>
          <w:szCs w:val="24"/>
        </w:rPr>
        <w:t xml:space="preserve">What a funny cap one of them has!</w:t>
      </w:r>
    </w:p>
    <w:p>
      <w:pPr>
        <w:widowControl w:val="on"/>
        <w:pBdr/>
        <w:spacing w:before="240" w:after="240" w:line="240" w:lineRule="auto"/>
        <w:ind w:left="0" w:right="0"/>
        <w:jc w:val="left"/>
      </w:pPr>
      <w:r>
        <w:rPr>
          <w:color w:val="000000"/>
          <w:sz w:val="24"/>
          <w:szCs w:val="24"/>
        </w:rPr>
        <w:t xml:space="preserve">It looks like a cap, Mary, but it is not.  It is a crest.</w:t>
      </w:r>
    </w:p>
    <w:p>
      <w:pPr>
        <w:widowControl w:val="on"/>
        <w:pBdr/>
        <w:spacing w:before="240" w:after="240" w:line="240" w:lineRule="auto"/>
        <w:ind w:left="0" w:right="0"/>
        <w:jc w:val="left"/>
      </w:pPr>
      <w:r>
        <w:rPr>
          <w:color w:val="000000"/>
          <w:sz w:val="24"/>
          <w:szCs w:val="24"/>
        </w:rPr>
        <w:t xml:space="preserve">Many redbirds have no crest, and I am glad that one of your birds has one.</w:t>
      </w:r>
    </w:p>
    <w:p>
      <w:pPr>
        <w:widowControl w:val="on"/>
        <w:pBdr/>
        <w:spacing w:before="240" w:after="240" w:line="240" w:lineRule="auto"/>
        <w:ind w:left="0" w:right="0"/>
        <w:jc w:val="left"/>
      </w:pPr>
      <w:r>
        <w:rPr>
          <w:color w:val="000000"/>
          <w:sz w:val="24"/>
          <w:szCs w:val="24"/>
        </w:rPr>
        <w:t xml:space="preserve">Will these birds sing well?</w:t>
      </w:r>
    </w:p>
    <w:p>
      <w:pPr>
        <w:widowControl w:val="on"/>
        <w:pBdr/>
        <w:spacing w:before="240" w:after="240" w:line="240" w:lineRule="auto"/>
        <w:ind w:left="0" w:right="0"/>
        <w:jc w:val="left"/>
      </w:pPr>
      <w:r>
        <w:rPr>
          <w:color w:val="000000"/>
          <w:sz w:val="24"/>
          <w:szCs w:val="24"/>
        </w:rPr>
        <w:t xml:space="preserve">They sing very little.  Redbirds are pretty, but they do not sing so well as some other birds.</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[:a]r[e\] [a:]l[l\] h[)a]v[e\] w[)i]l[l\] [-c][=a][.g][e\] [=g][=a]v[e\]]</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d[)i]p f[)i]sh trout br[)oo]k n[)e]t l[)i]v[e\] d[)i]sh w[)i]sh [-c][o.][u\][l\]d</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[)i] [)i]n [)i]n’t[o:] [)i][s±] h[)i][s±] [)i]sh d[)i]sh f[)i]sh w[)i]sh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Look, mamma’!  See what a pretty fish!  It is a little trout.</w:t>
      </w:r>
    </w:p>
    <w:p>
      <w:pPr>
        <w:widowControl w:val="on"/>
        <w:pBdr/>
        <w:spacing w:before="240" w:after="240" w:line="240" w:lineRule="auto"/>
        <w:ind w:left="0" w:right="0"/>
        <w:jc w:val="left"/>
      </w:pPr>
      <w:r>
        <w:rPr>
          <w:color w:val="000000"/>
          <w:sz w:val="24"/>
          <w:szCs w:val="24"/>
        </w:rPr>
        <w:t xml:space="preserve">Where did you get it, John?</w:t>
      </w:r>
    </w:p>
    <w:p>
      <w:pPr>
        <w:widowControl w:val="on"/>
        <w:pBdr/>
        <w:spacing w:before="240" w:after="240" w:line="240" w:lineRule="auto"/>
        <w:ind w:left="0" w:right="0"/>
        <w:jc w:val="left"/>
      </w:pPr>
      <w:r>
        <w:rPr>
          <w:color w:val="000000"/>
          <w:sz w:val="24"/>
          <w:szCs w:val="24"/>
        </w:rPr>
        <w:t xml:space="preserve">Frank caught it in the brook.</w:t>
      </w:r>
    </w:p>
    <w:p>
      <w:pPr>
        <w:widowControl w:val="on"/>
        <w:pBdr/>
        <w:spacing w:before="240" w:after="240" w:line="240" w:lineRule="auto"/>
        <w:ind w:left="0" w:right="0"/>
        <w:jc w:val="left"/>
      </w:pPr>
      <w:r>
        <w:rPr>
          <w:color w:val="000000"/>
          <w:sz w:val="24"/>
          <w:szCs w:val="24"/>
        </w:rPr>
        <w:t xml:space="preserve">I went to dip a dish into the brook to get some water, and saw this little fish.</w:t>
      </w:r>
    </w:p>
    <w:p>
      <w:pPr>
        <w:widowControl w:val="on"/>
        <w:pBdr/>
        <w:spacing w:before="240" w:after="240" w:line="240" w:lineRule="auto"/>
        <w:ind w:left="0" w:right="0"/>
        <w:jc w:val="left"/>
      </w:pPr>
      <w:r>
        <w:rPr>
          <w:color w:val="000000"/>
          <w:sz w:val="24"/>
          <w:szCs w:val="24"/>
        </w:rPr>
        <w:t xml:space="preserve">Then I said, “O Frank, look, look quick!  See the little fish!”</w:t>
      </w:r>
    </w:p>
    <w:p>
      <w:pPr>
        <w:widowControl w:val="on"/>
        <w:pBdr/>
        <w:spacing w:before="240" w:after="240" w:line="240" w:lineRule="auto"/>
        <w:ind w:left="0" w:right="0"/>
        <w:jc w:val="left"/>
      </w:pPr>
      <w:r>
        <w:rPr>
          <w:color w:val="000000"/>
          <w:sz w:val="24"/>
          <w:szCs w:val="24"/>
        </w:rPr>
        <w:t xml:space="preserve">Frank saw it, and ran to get his fish net.  He put the net into the water, and caught the fish, and I put it into this dish.</w:t>
      </w:r>
    </w:p>
    <w:p>
      <w:pPr>
        <w:widowControl w:val="on"/>
        <w:pBdr/>
        <w:spacing w:before="240" w:after="240" w:line="240" w:lineRule="auto"/>
        <w:ind w:left="0" w:right="0"/>
        <w:jc w:val="left"/>
      </w:pPr>
      <w:r>
        <w:rPr>
          <w:color w:val="000000"/>
          <w:sz w:val="24"/>
          <w:szCs w:val="24"/>
        </w:rPr>
        <w:t xml:space="preserve">“Well, what will you do with it?</w:t>
      </w:r>
    </w:p>
    <w:p>
      <w:pPr>
        <w:widowControl w:val="on"/>
        <w:pBdr/>
        <w:spacing w:before="240" w:after="240" w:line="240" w:lineRule="auto"/>
        <w:ind w:left="0" w:right="0"/>
        <w:jc w:val="left"/>
      </w:pPr>
      <w:r>
        <w:rPr>
          <w:color w:val="000000"/>
          <w:sz w:val="24"/>
          <w:szCs w:val="24"/>
        </w:rPr>
        <w:t xml:space="preserve">I will keep it, mamma’.</w:t>
      </w:r>
    </w:p>
    <w:p>
      <w:pPr>
        <w:widowControl w:val="on"/>
        <w:pBdr/>
        <w:spacing w:before="240" w:after="240" w:line="240" w:lineRule="auto"/>
        <w:ind w:left="0" w:right="0"/>
        <w:jc w:val="left"/>
      </w:pPr>
      <w:r>
        <w:rPr>
          <w:color w:val="000000"/>
          <w:sz w:val="24"/>
          <w:szCs w:val="24"/>
        </w:rPr>
        <w:t xml:space="preserve">But, my boy, it will not live in that dish.  Put it back into the brook.</w:t>
      </w:r>
    </w:p>
    <w:p>
      <w:pPr>
        <w:widowControl w:val="on"/>
        <w:pBdr/>
        <w:spacing w:before="240" w:after="240" w:line="240" w:lineRule="auto"/>
        <w:ind w:left="0" w:right="0"/>
        <w:jc w:val="left"/>
      </w:pPr>
      <w:r>
        <w:rPr>
          <w:color w:val="000000"/>
          <w:sz w:val="24"/>
          <w:szCs w:val="24"/>
        </w:rPr>
        <w:t xml:space="preserve">I wish I could keep it.  It is so pretty!  May I put it into the pond?</w:t>
      </w:r>
    </w:p>
    <w:p>
      <w:pPr>
        <w:widowControl w:val="on"/>
        <w:pBdr/>
        <w:spacing w:before="240" w:after="240" w:line="240" w:lineRule="auto"/>
        <w:ind w:left="0" w:right="0"/>
        <w:jc w:val="left"/>
      </w:pPr>
      <w:r>
        <w:rPr>
          <w:color w:val="000000"/>
          <w:sz w:val="24"/>
          <w:szCs w:val="24"/>
        </w:rPr>
        <w:t xml:space="preserve">No, John.  You must put it into the brook.  A trout will not live in warm water.</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s[a:][w\] l[)i]v[e\] b[)a][c\]k wh[^e]r[e\] [-c][o.][u\][l\]d [-c][a:][u\][g\][h\]t]</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[=g][)o]t j[)o]l’l[)y] r[)o]mp br[)e][a\]d f[)o]x [=e][a\]t f[)o]nd [.a]ft’[</w:t>
      </w:r>
      <w:r>
        <w:rPr>
          <w:i/>
          <w:color w:val="000000"/>
          <w:sz w:val="24"/>
          <w:szCs w:val="24"/>
        </w:rPr>
        <w:t xml:space="preserve">e]r m[=e][a\]t</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[)o] [)o]x b[)o]x f[)o]x d[)o][=g] n[)o]t t[)o]p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John, where did you get your fox?</w:t>
      </w:r>
    </w:p>
    <w:p>
      <w:pPr>
        <w:widowControl w:val="on"/>
        <w:pBdr/>
        <w:spacing w:before="240" w:after="240" w:line="240" w:lineRule="auto"/>
        <w:ind w:left="0" w:right="0"/>
        <w:jc w:val="left"/>
      </w:pPr>
      <w:r>
        <w:rPr>
          <w:color w:val="000000"/>
          <w:sz w:val="24"/>
          <w:szCs w:val="24"/>
        </w:rPr>
        <w:t xml:space="preserve">I caught him in a trap, when he was small.</w:t>
      </w:r>
    </w:p>
    <w:p>
      <w:pPr>
        <w:widowControl w:val="on"/>
        <w:pBdr/>
        <w:spacing w:before="240" w:after="240" w:line="240" w:lineRule="auto"/>
        <w:ind w:left="0" w:right="0"/>
        <w:jc w:val="left"/>
      </w:pPr>
      <w:r>
        <w:rPr>
          <w:color w:val="000000"/>
          <w:sz w:val="24"/>
          <w:szCs w:val="24"/>
        </w:rPr>
        <w:t xml:space="preserve">Is he tame now?</w:t>
      </w:r>
    </w:p>
    <w:p>
      <w:pPr>
        <w:widowControl w:val="on"/>
        <w:pBdr/>
        <w:spacing w:before="240" w:after="240" w:line="240" w:lineRule="auto"/>
        <w:ind w:left="0" w:right="0"/>
        <w:jc w:val="left"/>
      </w:pPr>
      <w:r>
        <w:rPr>
          <w:color w:val="000000"/>
          <w:sz w:val="24"/>
          <w:szCs w:val="24"/>
        </w:rPr>
        <w:t xml:space="preserve">O yes! and he is very fond of me.  We romp, and play, and have a jolly time with each other.</w:t>
      </w:r>
    </w:p>
    <w:p>
      <w:pPr>
        <w:widowControl w:val="on"/>
        <w:pBdr/>
        <w:spacing w:before="240" w:after="240" w:line="240" w:lineRule="auto"/>
        <w:ind w:left="0" w:right="0"/>
        <w:jc w:val="left"/>
      </w:pPr>
      <w:r>
        <w:rPr>
          <w:color w:val="000000"/>
          <w:sz w:val="24"/>
          <w:szCs w:val="24"/>
        </w:rPr>
        <w:t xml:space="preserve">What do you give him to eat?</w:t>
      </w:r>
    </w:p>
    <w:p>
      <w:pPr>
        <w:widowControl w:val="on"/>
        <w:pBdr/>
        <w:spacing w:before="240" w:after="240" w:line="240" w:lineRule="auto"/>
        <w:ind w:left="0" w:right="0"/>
        <w:jc w:val="left"/>
      </w:pPr>
      <w:r>
        <w:rPr>
          <w:color w:val="000000"/>
          <w:sz w:val="24"/>
          <w:szCs w:val="24"/>
        </w:rPr>
        <w:t xml:space="preserve">I give him meat and bread.</w:t>
      </w:r>
    </w:p>
    <w:p>
      <w:pPr>
        <w:widowControl w:val="on"/>
        <w:pBdr/>
        <w:spacing w:before="240" w:after="240" w:line="240" w:lineRule="auto"/>
        <w:ind w:left="0" w:right="0"/>
        <w:jc w:val="left"/>
      </w:pPr>
      <w:r>
        <w:rPr>
          <w:color w:val="000000"/>
          <w:sz w:val="24"/>
          <w:szCs w:val="24"/>
        </w:rPr>
        <w:t xml:space="preserve">Can a fox run fast, John?</w:t>
      </w:r>
    </w:p>
    <w:p>
      <w:pPr>
        <w:widowControl w:val="on"/>
        <w:pBdr/>
        <w:spacing w:before="240" w:after="240" w:line="240" w:lineRule="auto"/>
        <w:ind w:left="0" w:right="0"/>
        <w:jc w:val="left"/>
      </w:pPr>
      <w:r>
        <w:rPr>
          <w:color w:val="000000"/>
          <w:sz w:val="24"/>
          <w:szCs w:val="24"/>
        </w:rPr>
        <w:t xml:space="preserve">Yes.  My fox can run very fast.  A little while ago, Frank was here with his dog Rover.  The fox was afraid of Rover, and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Rover saw the fox start, he ran after him.  O how they did go!  They ran and ran, up hill, and down hill, but the fox ran faster than Rover, and got away.</w:t>
      </w:r>
    </w:p>
    <w:p>
      <w:pPr>
        <w:widowControl w:val="on"/>
        <w:pBdr/>
        <w:spacing w:before="240" w:after="240" w:line="240" w:lineRule="auto"/>
        <w:ind w:left="0" w:right="0"/>
        <w:jc w:val="left"/>
      </w:pPr>
      <w:r>
        <w:rPr>
          <w:color w:val="000000"/>
          <w:sz w:val="24"/>
          <w:szCs w:val="24"/>
        </w:rPr>
        <w:t xml:space="preserve">How did you get him back?</w:t>
      </w:r>
    </w:p>
    <w:p>
      <w:pPr>
        <w:widowControl w:val="on"/>
        <w:pBdr/>
        <w:spacing w:before="240" w:after="240" w:line="240" w:lineRule="auto"/>
        <w:ind w:left="0" w:right="0"/>
        <w:jc w:val="left"/>
      </w:pPr>
      <w:r>
        <w:rPr>
          <w:color w:val="000000"/>
          <w:sz w:val="24"/>
          <w:szCs w:val="24"/>
        </w:rPr>
        <w:t xml:space="preserve">O when Rover went away, he soon came back to me.  I do not let dogs run after him now.</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m[=e][a\]t sm[a:]l[l\] wh[=i]t[e\] br[)e][a\]d hid[e\] j[)o]ll[)y] ]</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J[=a]n[e\] [-c][)u]p j[)u]mp r[=o]p[e\] t[=a]’bl[e\] m[)i]lk m[)u]ch l[)u]nch ch[^a][i\]r b[)u]t’t[</w:t>
      </w:r>
      <w:r>
        <w:rPr>
          <w:i/>
          <w:color w:val="000000"/>
          <w:sz w:val="24"/>
          <w:szCs w:val="24"/>
        </w:rPr>
        <w:t xml:space="preserve">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[)u] [)u]t [)u]p b[)u]t [-c][)u]p [-c][)u]t p[)u]p sh[)u]t [=g][)u]n t[)u]b f[)u]n r[)u]b</w:t>
      </w:r>
    </w:p>
    <w:p>
      <w:pPr>
        <w:widowControl w:val="on"/>
        <w:pBdr/>
        <w:spacing w:before="240" w:after="240" w:line="240" w:lineRule="auto"/>
        <w:ind w:left="0" w:right="0"/>
        <w:jc w:val="left"/>
      </w:pPr>
      <w:r>
        <w:rPr>
          <w:color w:val="000000"/>
          <w:sz w:val="24"/>
          <w:szCs w:val="24"/>
        </w:rPr>
        <w:t xml:space="preserve">O Jane!  I am glad you have your doll with you.  How pretty it is!</w:t>
      </w:r>
    </w:p>
    <w:p>
      <w:pPr>
        <w:widowControl w:val="on"/>
        <w:pBdr/>
        <w:spacing w:before="240" w:after="240" w:line="240" w:lineRule="auto"/>
        <w:ind w:left="0" w:right="0"/>
        <w:jc w:val="left"/>
      </w:pPr>
      <w:r>
        <w:rPr>
          <w:color w:val="000000"/>
          <w:sz w:val="24"/>
          <w:szCs w:val="24"/>
        </w:rPr>
        <w:t xml:space="preserve">Yes, Mary, I think it is a pretty doll.  I like it very much.  You are just in time for lunch.  We will have it here on my little table.</w:t>
      </w:r>
    </w:p>
    <w:p>
      <w:pPr>
        <w:widowControl w:val="on"/>
        <w:pBdr/>
        <w:spacing w:before="240" w:after="240" w:line="240" w:lineRule="auto"/>
        <w:ind w:left="0" w:right="0"/>
        <w:jc w:val="left"/>
      </w:pPr>
      <w:r>
        <w:rPr>
          <w:color w:val="000000"/>
          <w:sz w:val="24"/>
          <w:szCs w:val="24"/>
        </w:rPr>
        <w:t xml:space="preserve">O that will be jolly fun, Mary!  I will set the table, and put on your little dishes.</w:t>
      </w:r>
    </w:p>
    <w:p>
      <w:pPr>
        <w:widowControl w:val="on"/>
        <w:pBdr/>
        <w:spacing w:before="240" w:after="240" w:line="240" w:lineRule="auto"/>
        <w:ind w:left="0" w:right="0"/>
        <w:jc w:val="left"/>
      </w:pPr>
      <w:r>
        <w:rPr>
          <w:color w:val="000000"/>
          <w:sz w:val="24"/>
          <w:szCs w:val="24"/>
        </w:rPr>
        <w:t xml:space="preserve">Yes, Jane, you set the table, and I will run and ask mamma’ for some bread and butter and cold meat.</w:t>
      </w:r>
    </w:p>
    <w:p>
      <w:pPr>
        <w:widowControl w:val="on"/>
        <w:pBdr/>
        <w:spacing w:before="240" w:after="240" w:line="240" w:lineRule="auto"/>
        <w:ind w:left="0" w:right="0"/>
        <w:jc w:val="left"/>
      </w:pPr>
      <w:r>
        <w:rPr>
          <w:color w:val="000000"/>
          <w:sz w:val="24"/>
          <w:szCs w:val="24"/>
        </w:rPr>
        <w:t xml:space="preserve">Get a cup of milk, too, Mary.</w:t>
      </w:r>
    </w:p>
    <w:p>
      <w:pPr>
        <w:widowControl w:val="on"/>
        <w:pBdr/>
        <w:spacing w:before="240" w:after="240" w:line="240" w:lineRule="auto"/>
        <w:ind w:left="0" w:right="0"/>
        <w:jc w:val="left"/>
      </w:pPr>
      <w:r>
        <w:rPr>
          <w:color w:val="000000"/>
          <w:sz w:val="24"/>
          <w:szCs w:val="24"/>
        </w:rPr>
        <w:t xml:space="preserve">Yes, here they are—­bread, butter, cold meat, and a cup of nice milk.</w:t>
      </w:r>
    </w:p>
    <w:p>
      <w:pPr>
        <w:widowControl w:val="on"/>
        <w:pBdr/>
        <w:spacing w:before="240" w:after="240" w:line="240" w:lineRule="auto"/>
        <w:ind w:left="0" w:right="0"/>
        <w:jc w:val="left"/>
      </w:pPr>
      <w:r>
        <w:rPr>
          <w:color w:val="000000"/>
          <w:sz w:val="24"/>
          <w:szCs w:val="24"/>
        </w:rPr>
        <w:t xml:space="preserve">Well, here is a chair for you, one for me, and one for my doll.</w:t>
      </w:r>
    </w:p>
    <w:p>
      <w:pPr>
        <w:widowControl w:val="on"/>
        <w:pBdr/>
        <w:spacing w:before="240" w:after="240" w:line="240" w:lineRule="auto"/>
        <w:ind w:left="0" w:right="0"/>
        <w:jc w:val="left"/>
      </w:pPr>
      <w:r>
        <w:rPr>
          <w:color w:val="000000"/>
          <w:sz w:val="24"/>
          <w:szCs w:val="24"/>
        </w:rPr>
        <w:t xml:space="preserve">What shall we do after lunch?</w:t>
      </w:r>
    </w:p>
    <w:p>
      <w:pPr>
        <w:widowControl w:val="on"/>
        <w:pBdr/>
        <w:spacing w:before="240" w:after="240" w:line="240" w:lineRule="auto"/>
        <w:ind w:left="0" w:right="0"/>
        <w:jc w:val="left"/>
      </w:pPr>
      <w:r>
        <w:rPr>
          <w:color w:val="000000"/>
          <w:sz w:val="24"/>
          <w:szCs w:val="24"/>
        </w:rPr>
        <w:t xml:space="preserve">We will jump rope, Mary.  I have a nice new rope.</w:t>
      </w:r>
    </w:p>
    <w:p>
      <w:pPr>
        <w:widowControl w:val="on"/>
        <w:pBdr/>
        <w:spacing w:before="240" w:after="240" w:line="240" w:lineRule="auto"/>
        <w:ind w:left="0" w:right="0"/>
        <w:jc w:val="left"/>
      </w:pPr>
      <w:r>
        <w:rPr>
          <w:color w:val="000000"/>
          <w:sz w:val="24"/>
          <w:szCs w:val="24"/>
        </w:rPr>
        <w:t xml:space="preserve">O so have I!  Mamma’ just gave me one.</w:t>
      </w:r>
    </w:p>
    <w:p>
      <w:pPr>
        <w:widowControl w:val="on"/>
        <w:pBdr/>
        <w:spacing w:before="240" w:after="240" w:line="240" w:lineRule="auto"/>
        <w:ind w:left="0" w:right="0"/>
        <w:jc w:val="left"/>
      </w:pPr>
      <w:r>
        <w:rPr>
          <w:color w:val="000000"/>
          <w:sz w:val="24"/>
          <w:szCs w:val="24"/>
        </w:rPr>
        <w:t xml:space="preserve">But, Mary, we must not jump rope too much.  It is not good for us.</w:t>
      </w:r>
    </w:p>
    <w:p>
      <w:pPr>
        <w:widowControl w:val="on"/>
        <w:pBdr/>
        <w:spacing w:before="240" w:after="240" w:line="240" w:lineRule="auto"/>
        <w:ind w:left="0" w:right="0"/>
        <w:jc w:val="left"/>
      </w:pPr>
      <w:r>
        <w:rPr>
          <w:color w:val="000000"/>
          <w:sz w:val="24"/>
          <w:szCs w:val="24"/>
        </w:rPr>
        <w:t xml:space="preserve">Well, we will jump but a little while, and then I must go home.</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n[=i][c5]e d[)o]l[l\] n[=e][a\]r r[=o]p[e\] ch[^a][i\]r th[^e]r[e\] ]</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d[=a][y\] l[=a]k[e\] st[=a][y\] h[=o]m[e\] w[=a][y\] l[=a]t[e\] sw[)i]m spl[)a]sh mouth r[)a]b’b[)i]t</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[=a] d[=a][y\] s[=a][y\] m[=a][y\] h[=a][y\] t[=a]k[e\] m[=a]k[e\] m[=a]k[e\]s t[=a]m[e\] [-c][=a]m[e\]</w:t>
      </w:r>
    </w:p>
    <w:p>
      <w:pPr>
        <w:widowControl w:val="on"/>
        <w:pBdr/>
        <w:spacing w:before="240" w:after="240" w:line="240" w:lineRule="auto"/>
        <w:ind w:left="0" w:right="0"/>
        <w:jc w:val="left"/>
      </w:pPr>
      <w:r>
        <w:rPr>
          <w:color w:val="000000"/>
          <w:sz w:val="24"/>
          <w:szCs w:val="24"/>
        </w:rPr>
        <w:t xml:space="preserve">One day Ann and Frank went to the lake with Rover.</w:t>
      </w:r>
    </w:p>
    <w:p>
      <w:pPr>
        <w:widowControl w:val="on"/>
        <w:pBdr/>
        <w:spacing w:before="240" w:after="240" w:line="240" w:lineRule="auto"/>
        <w:ind w:left="0" w:right="0"/>
        <w:jc w:val="left"/>
      </w:pPr>
      <w:r>
        <w:rPr>
          <w:color w:val="000000"/>
          <w:sz w:val="24"/>
          <w:szCs w:val="24"/>
        </w:rPr>
        <w:t xml:space="preserve">Rover can swim well, so Frank made him go into the water after a stick.</w:t>
      </w:r>
    </w:p>
    <w:p>
      <w:pPr>
        <w:widowControl w:val="on"/>
        <w:pBdr/>
        <w:spacing w:before="240" w:after="240" w:line="240" w:lineRule="auto"/>
        <w:ind w:left="0" w:right="0"/>
        <w:jc w:val="left"/>
      </w:pPr>
      <w:r>
        <w:rPr>
          <w:color w:val="000000"/>
          <w:sz w:val="24"/>
          <w:szCs w:val="24"/>
        </w:rPr>
        <w:t xml:space="preserve">“Jump, Rover!  Jump in and get the stick,” said Frank; and into the water he went with a big splash.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Pretty soon he came out with the stick in his mouth.</w:t>
      </w:r>
    </w:p>
    <w:p>
      <w:pPr>
        <w:widowControl w:val="on"/>
        <w:pBdr/>
        <w:spacing w:before="240" w:after="240" w:line="240" w:lineRule="auto"/>
        <w:ind w:left="0" w:right="0"/>
        <w:jc w:val="left"/>
      </w:pPr>
      <w:r>
        <w:rPr>
          <w:color w:val="000000"/>
          <w:sz w:val="24"/>
          <w:szCs w:val="24"/>
        </w:rPr>
        <w:t xml:space="preserve">He did not like the fun so well as Frank, for the water was a little cold.</w:t>
      </w:r>
    </w:p>
    <w:p>
      <w:pPr>
        <w:widowControl w:val="on"/>
        <w:pBdr/>
        <w:spacing w:before="240" w:after="240" w:line="240" w:lineRule="auto"/>
        <w:ind w:left="0" w:right="0"/>
        <w:jc w:val="left"/>
      </w:pPr>
      <w:r>
        <w:rPr>
          <w:color w:val="000000"/>
          <w:sz w:val="24"/>
          <w:szCs w:val="24"/>
        </w:rPr>
        <w:t xml:space="preserve">They had a fine time for a while with Rover, and then set out for home, as it was late in the day, and they could not stay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way home, Rover saw a rabbit, and away he went after it, as fast as he could go.</w:t>
      </w:r>
    </w:p>
    <w:p>
      <w:pPr>
        <w:widowControl w:val="on"/>
        <w:pBdr/>
        <w:spacing w:before="240" w:after="240" w:line="240" w:lineRule="auto"/>
        <w:ind w:left="0" w:right="0"/>
        <w:jc w:val="left"/>
      </w:pPr>
      <w:r>
        <w:rPr>
          <w:color w:val="000000"/>
          <w:sz w:val="24"/>
          <w:szCs w:val="24"/>
        </w:rPr>
        <w:t xml:space="preserve">Ann and Frank ran too, but could not keep up with Rover and the rabbit.</w:t>
      </w:r>
    </w:p>
    <w:p>
      <w:pPr>
        <w:widowControl w:val="on"/>
        <w:pBdr/>
        <w:spacing w:before="240" w:after="240" w:line="240" w:lineRule="auto"/>
        <w:ind w:left="0" w:right="0"/>
        <w:jc w:val="left"/>
      </w:pPr>
      <w:r>
        <w:rPr>
          <w:color w:val="000000"/>
          <w:sz w:val="24"/>
          <w:szCs w:val="24"/>
        </w:rPr>
        <w:t xml:space="preserve">When they got home, Rover was there, and Frank said—­</w:t>
      </w:r>
    </w:p>
    <w:p>
      <w:pPr>
        <w:widowControl w:val="on"/>
        <w:pBdr/>
        <w:spacing w:before="240" w:after="240" w:line="240" w:lineRule="auto"/>
        <w:ind w:left="0" w:right="0"/>
        <w:jc w:val="left"/>
      </w:pPr>
      <w:r>
        <w:rPr>
          <w:color w:val="000000"/>
          <w:sz w:val="24"/>
          <w:szCs w:val="24"/>
        </w:rPr>
        <w:t xml:space="preserve">“Where is the rabbit, Rover?”</w:t>
      </w:r>
    </w:p>
    <w:p>
      <w:pPr>
        <w:widowControl w:val="on"/>
        <w:pBdr/>
        <w:spacing w:before="240" w:after="240" w:line="240" w:lineRule="auto"/>
        <w:ind w:left="0" w:right="0"/>
        <w:jc w:val="left"/>
      </w:pPr>
      <w:r>
        <w:rPr>
          <w:color w:val="000000"/>
          <w:sz w:val="24"/>
          <w:szCs w:val="24"/>
        </w:rPr>
        <w:t xml:space="preserve">Rover gave Frank a funny look and went away.</w:t>
      </w:r>
    </w:p>
    <w:p>
      <w:pPr>
        <w:widowControl w:val="on"/>
        <w:pBdr/>
        <w:spacing w:before="240" w:after="240" w:line="240" w:lineRule="auto"/>
        <w:ind w:left="0" w:right="0"/>
        <w:jc w:val="left"/>
      </w:pPr>
      <w:r>
        <w:rPr>
          <w:color w:val="000000"/>
          <w:sz w:val="24"/>
          <w:szCs w:val="24"/>
        </w:rPr>
        <w:t xml:space="preserve">“O I know!” said Frank, “the rabbit ran so fast you could not catch it.”</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d[=a][y\] l[=a]k[e\] h[=o]m[e\] st[)i][c\]k [k\]n[=o][w\] k[=e][e\]p]</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NEW WORDS.</w:t>
      </w:r>
    </w:p>
    <w:p>
      <w:pPr>
        <w:widowControl w:val="on"/>
        <w:pBdr/>
        <w:spacing w:before="240" w:after="240" w:line="240" w:lineRule="auto"/>
        <w:ind w:left="0" w:right="0"/>
        <w:jc w:val="left"/>
      </w:pPr>
      <w:r>
        <w:rPr>
          <w:color w:val="000000"/>
          <w:sz w:val="24"/>
          <w:szCs w:val="24"/>
        </w:rPr>
        <w:t xml:space="preserve">s[=e][a\] [=e][a\]’[=g]l[e\] b[=e][a\]k b[=e][a\]ch l[:a]r[.g][e\] w[o.][u\][l\]d w[a:]nt l[:a]r’[.g][</w:t>
      </w:r>
      <w:r>
        <w:rPr>
          <w:i/>
          <w:color w:val="000000"/>
          <w:sz w:val="24"/>
          <w:szCs w:val="24"/>
        </w:rPr>
        <w:t xml:space="preserve">e]r</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[=e] m[=e] w[=e] b[=e] h[=e] sh[=e] [=e][a\]t b[=e][a\]t m[=e][a\]t s[=e][e\] s[=e][e\]k s[=e][e\]m</w:t>
      </w:r>
    </w:p>
    <w:p>
      <w:pPr>
        <w:widowControl w:val="on"/>
        <w:pBdr/>
        <w:spacing w:before="240" w:after="240" w:line="240" w:lineRule="auto"/>
        <w:ind w:left="0" w:right="0"/>
        <w:jc w:val="left"/>
      </w:pPr>
      <w:r>
        <w:rPr>
          <w:color w:val="000000"/>
          <w:sz w:val="24"/>
          <w:szCs w:val="24"/>
        </w:rPr>
        <w:t xml:space="preserve">Look, sister!  See that eagle!</w:t>
      </w:r>
    </w:p>
    <w:p>
      <w:pPr>
        <w:widowControl w:val="on"/>
        <w:pBdr/>
        <w:spacing w:before="240" w:after="240" w:line="240" w:lineRule="auto"/>
        <w:ind w:left="0" w:right="0"/>
        <w:jc w:val="left"/>
      </w:pPr>
      <w:r>
        <w:rPr>
          <w:color w:val="000000"/>
          <w:sz w:val="24"/>
          <w:szCs w:val="24"/>
        </w:rPr>
        <w:t xml:space="preserve">Yes, Frank, I see two eagles.  What large wings they have!</w:t>
      </w:r>
    </w:p>
    <w:p>
      <w:pPr>
        <w:widowControl w:val="on"/>
        <w:pBdr/>
        <w:spacing w:before="240" w:after="240" w:line="240" w:lineRule="auto"/>
        <w:ind w:left="0" w:right="0"/>
        <w:jc w:val="left"/>
      </w:pPr>
      <w:r>
        <w:rPr>
          <w:color w:val="000000"/>
          <w:sz w:val="24"/>
          <w:szCs w:val="24"/>
        </w:rPr>
        <w:t xml:space="preserve">Yes, they fly over the beach to find fish.</w:t>
      </w:r>
    </w:p>
    <w:p>
      <w:pPr>
        <w:widowControl w:val="on"/>
        <w:pBdr/>
        <w:spacing w:before="240" w:after="240" w:line="240" w:lineRule="auto"/>
        <w:ind w:left="0" w:right="0"/>
        <w:jc w:val="left"/>
      </w:pPr>
      <w:r>
        <w:rPr>
          <w:color w:val="000000"/>
          <w:sz w:val="24"/>
          <w:szCs w:val="24"/>
        </w:rPr>
        <w:t xml:space="preserve">Do they eat fish, Frank?</w:t>
      </w:r>
    </w:p>
    <w:p>
      <w:pPr>
        <w:widowControl w:val="on"/>
        <w:pBdr/>
        <w:spacing w:before="240" w:after="240" w:line="240" w:lineRule="auto"/>
        <w:ind w:left="0" w:right="0"/>
        <w:jc w:val="left"/>
      </w:pPr>
      <w:r>
        <w:rPr>
          <w:color w:val="000000"/>
          <w:sz w:val="24"/>
          <w:szCs w:val="24"/>
        </w:rPr>
        <w:t xml:space="preserve">Yes, they are very fond of fish.  The eagle is a large and strong bird. </w:t>
      </w:r>
      <w:r>
        <w:rPr>
          <w:color w:val="000000"/>
          <w:sz w:val="24"/>
          <w:szCs w:val="24"/>
        </w:rPr>
        <w:br/>
        <w:t xml:space="preserve">Mamma’ saw one take up a rabbit and fly off with it.</w:t>
      </w:r>
    </w:p>
    <w:p>
      <w:pPr>
        <w:widowControl w:val="on"/>
        <w:pBdr/>
        <w:spacing w:before="240" w:after="240" w:line="240" w:lineRule="auto"/>
        <w:ind w:left="0" w:right="0"/>
        <w:jc w:val="left"/>
      </w:pPr>
      <w:r>
        <w:rPr>
          <w:color w:val="000000"/>
          <w:sz w:val="24"/>
          <w:szCs w:val="24"/>
        </w:rPr>
        <w:t xml:space="preserve">I wish we could catch one, Frank.  How funny it would look in a cage!</w:t>
      </w:r>
    </w:p>
    <w:p>
      <w:pPr>
        <w:widowControl w:val="on"/>
        <w:pBdr/>
        <w:spacing w:before="240" w:after="240" w:line="240" w:lineRule="auto"/>
        <w:ind w:left="0" w:right="0"/>
        <w:jc w:val="left"/>
      </w:pPr>
      <w:r>
        <w:rPr>
          <w:color w:val="000000"/>
          <w:sz w:val="24"/>
          <w:szCs w:val="24"/>
        </w:rPr>
        <w:t xml:space="preserve">Yes, sister, but you would have to get a much larger cage than the one your redbirds have.</w:t>
      </w:r>
    </w:p>
    <w:p>
      <w:pPr>
        <w:widowControl w:val="on"/>
        <w:pBdr/>
        <w:spacing w:before="240" w:after="240" w:line="240" w:lineRule="auto"/>
        <w:ind w:left="0" w:right="0"/>
        <w:jc w:val="left"/>
      </w:pPr>
      <w:r>
        <w:rPr>
          <w:color w:val="000000"/>
          <w:sz w:val="24"/>
          <w:szCs w:val="24"/>
        </w:rPr>
        <w:t xml:space="preserve">O I am afraid it would hurt me.  If it got out of the cage, it would fly away with me.</w:t>
      </w:r>
    </w:p>
    <w:p>
      <w:pPr>
        <w:widowControl w:val="on"/>
        <w:pBdr/>
        <w:spacing w:before="240" w:after="240" w:line="240" w:lineRule="auto"/>
        <w:ind w:left="0" w:right="0"/>
        <w:jc w:val="left"/>
      </w:pPr>
      <w:r>
        <w:rPr>
          <w:color w:val="000000"/>
          <w:sz w:val="24"/>
          <w:szCs w:val="24"/>
        </w:rPr>
        <w:t xml:space="preserve">No, it could not do that, but it could hurt you with its strong beak.</w:t>
      </w:r>
    </w:p>
    <w:p>
      <w:pPr>
        <w:widowControl w:val="on"/>
        <w:pBdr/>
        <w:spacing w:before="240" w:after="240" w:line="240" w:lineRule="auto"/>
        <w:ind w:left="0" w:right="0"/>
        <w:jc w:val="left"/>
      </w:pPr>
      <w:r>
        <w:rPr>
          <w:color w:val="000000"/>
          <w:sz w:val="24"/>
          <w:szCs w:val="24"/>
        </w:rPr>
        <w:t xml:space="preserve">What is its beak, Frank?</w:t>
      </w:r>
    </w:p>
    <w:p>
      <w:pPr>
        <w:widowControl w:val="on"/>
        <w:pBdr/>
        <w:spacing w:before="240" w:after="240" w:line="240" w:lineRule="auto"/>
        <w:ind w:left="0" w:right="0"/>
        <w:jc w:val="left"/>
      </w:pPr>
      <w:r>
        <w:rPr>
          <w:color w:val="000000"/>
          <w:sz w:val="24"/>
          <w:szCs w:val="24"/>
        </w:rPr>
        <w:t xml:space="preserve">The beak is its mouth.  All birds have a beak, but not many have one so strong as that of the eagle.</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[=e][a\]t [y\][o\][=u] wo[u\][l\]d t[w\][o:] t[=a]k[e\] [=e][a\][=g]l[e\] ]</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[=i][c5][e\] k[=i]nd t[=i]r[e\]d dr[=i]v[e\] f[:a]r f[=i]r[e\] sk[=a]t[e\] m[=i]l[e\][s±] s[)e]v’[e\]n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[=i] [=i][c5][e\] n[=i][c5][e\] f[=i]nd k[=i]nd r[=i]d[e\] s[=i]d[e\]</w:t>
      </w:r>
    </w:p>
    <w:p>
      <w:pPr>
        <w:widowControl w:val="on"/>
        <w:pBdr/>
        <w:spacing w:before="240" w:after="240" w:line="240" w:lineRule="auto"/>
        <w:ind w:left="0" w:right="0"/>
        <w:jc w:val="left"/>
      </w:pPr>
      <w:r>
        <w:rPr>
          <w:color w:val="000000"/>
          <w:sz w:val="24"/>
          <w:szCs w:val="24"/>
        </w:rPr>
        <w:t xml:space="preserve">You are very kind, Mary, to have a nice fire for me.  I am cold after my long drive.</w:t>
      </w:r>
    </w:p>
    <w:p>
      <w:pPr>
        <w:widowControl w:val="on"/>
        <w:pBdr/>
        <w:spacing w:before="240" w:after="240" w:line="240" w:lineRule="auto"/>
        <w:ind w:left="0" w:right="0"/>
        <w:jc w:val="left"/>
      </w:pPr>
      <w:r>
        <w:rPr>
          <w:color w:val="000000"/>
          <w:sz w:val="24"/>
          <w:szCs w:val="24"/>
        </w:rPr>
        <w:t xml:space="preserve">Yes, Fred, you look cold and tired, but you will soon get warm by this fire.  How far did you drive?</w:t>
      </w:r>
    </w:p>
    <w:p>
      <w:pPr>
        <w:widowControl w:val="on"/>
        <w:pBdr/>
        <w:spacing w:before="240" w:after="240" w:line="240" w:lineRule="auto"/>
        <w:ind w:left="0" w:right="0"/>
        <w:jc w:val="left"/>
      </w:pPr>
      <w:r>
        <w:rPr>
          <w:color w:val="000000"/>
          <w:sz w:val="24"/>
          <w:szCs w:val="24"/>
        </w:rPr>
        <w:t xml:space="preserve">Seven miles, and the snow and ice made it a cold ride.</w:t>
      </w:r>
    </w:p>
    <w:p>
      <w:pPr>
        <w:widowControl w:val="on"/>
        <w:pBdr/>
        <w:spacing w:before="240" w:after="240" w:line="240" w:lineRule="auto"/>
        <w:ind w:left="0" w:right="0"/>
        <w:jc w:val="left"/>
      </w:pPr>
      <w:r>
        <w:rPr>
          <w:color w:val="000000"/>
          <w:sz w:val="24"/>
          <w:szCs w:val="24"/>
        </w:rPr>
        <w:t xml:space="preserve">Can we skate on the lake now, Fred?</w:t>
      </w:r>
    </w:p>
    <w:p>
      <w:pPr>
        <w:widowControl w:val="on"/>
        <w:pBdr/>
        <w:spacing w:before="240" w:after="240" w:line="240" w:lineRule="auto"/>
        <w:ind w:left="0" w:right="0"/>
        <w:jc w:val="left"/>
      </w:pPr>
      <w:r>
        <w:rPr>
          <w:color w:val="000000"/>
          <w:sz w:val="24"/>
          <w:szCs w:val="24"/>
        </w:rPr>
        <w:t xml:space="preserve">Yes, the ice is strong.  We can have a good skate.  Do you want to go and try it?</w:t>
      </w:r>
    </w:p>
    <w:p>
      <w:pPr>
        <w:widowControl w:val="on"/>
        <w:pBdr/>
        <w:spacing w:before="240" w:after="240" w:line="240" w:lineRule="auto"/>
        <w:ind w:left="0" w:right="0"/>
        <w:jc w:val="left"/>
      </w:pPr>
      <w:r>
        <w:rPr>
          <w:color w:val="000000"/>
          <w:sz w:val="24"/>
          <w:szCs w:val="24"/>
        </w:rPr>
        <w:t xml:space="preserve">O yes, Fred!  I like to skate.  Will you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as soon as I get warm.  But John and Ann are coming over to see us.</w:t>
      </w:r>
    </w:p>
    <w:p>
      <w:pPr>
        <w:widowControl w:val="on"/>
        <w:pBdr/>
        <w:spacing w:before="240" w:after="240" w:line="240" w:lineRule="auto"/>
        <w:ind w:left="0" w:right="0"/>
        <w:jc w:val="left"/>
      </w:pPr>
      <w:r>
        <w:rPr>
          <w:color w:val="000000"/>
          <w:sz w:val="24"/>
          <w:szCs w:val="24"/>
        </w:rPr>
        <w:t xml:space="preserve">Well, Fred, we will ask them to go with us.  Ann likes to skate.</w:t>
      </w:r>
    </w:p>
    <w:p>
      <w:pPr>
        <w:widowControl w:val="on"/>
        <w:pBdr/>
        <w:spacing w:before="240" w:after="240" w:line="240" w:lineRule="auto"/>
        <w:ind w:left="0" w:right="0"/>
        <w:jc w:val="left"/>
      </w:pPr>
      <w:r>
        <w:rPr>
          <w:color w:val="000000"/>
          <w:sz w:val="24"/>
          <w:szCs w:val="24"/>
        </w:rPr>
        <w:t xml:space="preserve">O yes! if they go, we shall have a merry time.</w:t>
      </w:r>
    </w:p>
    <w:p>
      <w:pPr>
        <w:widowControl w:val="on"/>
        <w:pBdr/>
        <w:spacing w:before="240" w:after="240" w:line="240" w:lineRule="auto"/>
        <w:ind w:left="0" w:right="0"/>
        <w:jc w:val="left"/>
      </w:pPr>
      <w:r>
        <w:rPr>
          <w:color w:val="000000"/>
          <w:sz w:val="24"/>
          <w:szCs w:val="24"/>
        </w:rPr>
        <w:t xml:space="preserve">What fun it will be, Fred!  I will run now and find my hat.  We will go as soon as they come.</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[y\][o\][=u]r m[=i]l[e\][s=] sk[=a]t[e\] d[r.][=i]v[e\] sh[a:][w\]l s[)e][=v][e\]n ]</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r[=o]ll [-c][=o][a\]t b[=o][a\]t bl[=o][w\][s±] t[)e]l[l\] p[.a] p[:a]’ w[)i]nd w[=a]v[e\][s±] [-c][)a]p’t[a\][)i]n d[)a]sh[e\]d l[</w:t>
      </w:r>
      <w:r>
        <w:rPr>
          <w:i/>
          <w:color w:val="000000"/>
          <w:sz w:val="24"/>
          <w:szCs w:val="24"/>
        </w:rPr>
        <w:t xml:space="preserve">e][a\]rn[e\]d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[=o] [=o]ld [-c][=o]ld h[=o]ld n[=o] sn[=o][w\] s[=o] [=g][=o] [k\]n[=o][w\]</w:t>
      </w:r>
    </w:p>
    <w:p>
      <w:pPr>
        <w:widowControl w:val="on"/>
        <w:pBdr/>
        <w:spacing w:before="240" w:after="240" w:line="240" w:lineRule="auto"/>
        <w:ind w:left="0" w:right="0"/>
        <w:jc w:val="left"/>
      </w:pPr>
      <w:r>
        <w:rPr>
          <w:color w:val="000000"/>
          <w:sz w:val="24"/>
          <w:szCs w:val="24"/>
        </w:rPr>
        <w:t xml:space="preserve">Papa’, I want to sail in the new boat.  Will you take me out?</w:t>
      </w:r>
    </w:p>
    <w:p>
      <w:pPr>
        <w:widowControl w:val="on"/>
        <w:pBdr/>
        <w:spacing w:before="240" w:after="240" w:line="240" w:lineRule="auto"/>
        <w:ind w:left="0" w:right="0"/>
        <w:jc w:val="left"/>
      </w:pPr>
      <w:r>
        <w:rPr>
          <w:color w:val="000000"/>
          <w:sz w:val="24"/>
          <w:szCs w:val="24"/>
        </w:rPr>
        <w:t xml:space="preserve">It is pretty cold, Frank.  See how the wind blows, and how the waves roll on the beach.  I know it is cold, papa’, but I have on a warm coat.</w:t>
      </w:r>
    </w:p>
    <w:p>
      <w:pPr>
        <w:widowControl w:val="on"/>
        <w:pBdr/>
        <w:spacing w:before="240" w:after="240" w:line="240" w:lineRule="auto"/>
        <w:ind w:left="0" w:right="0"/>
        <w:jc w:val="left"/>
      </w:pPr>
      <w:r>
        <w:rPr>
          <w:color w:val="000000"/>
          <w:sz w:val="24"/>
          <w:szCs w:val="24"/>
        </w:rPr>
        <w:t xml:space="preserve">Well, come on.  I will hold the boat while you get in.</w:t>
      </w:r>
    </w:p>
    <w:p>
      <w:pPr>
        <w:widowControl w:val="on"/>
        <w:pBdr/>
        <w:spacing w:before="240" w:after="240" w:line="240" w:lineRule="auto"/>
        <w:ind w:left="0" w:right="0"/>
        <w:jc w:val="left"/>
      </w:pPr>
      <w:r>
        <w:rPr>
          <w:color w:val="000000"/>
          <w:sz w:val="24"/>
          <w:szCs w:val="24"/>
        </w:rPr>
        <w:t xml:space="preserve">So Frank and his papa’ got into the boat and put up the sail.</w:t>
      </w:r>
    </w:p>
    <w:p>
      <w:pPr>
        <w:widowControl w:val="on"/>
        <w:pBdr/>
        <w:spacing w:before="240" w:after="240" w:line="240" w:lineRule="auto"/>
        <w:ind w:left="0" w:right="0"/>
        <w:jc w:val="left"/>
      </w:pPr>
      <w:r>
        <w:rPr>
          <w:color w:val="000000"/>
          <w:sz w:val="24"/>
          <w:szCs w:val="24"/>
        </w:rPr>
        <w:t xml:space="preserve">The waves were very high, but Frank was not afraid.  The boat was strong, and his papa’ could sail it well.</w:t>
      </w:r>
    </w:p>
    <w:p>
      <w:pPr>
        <w:widowControl w:val="on"/>
        <w:pBdr/>
        <w:spacing w:before="240" w:after="240" w:line="240" w:lineRule="auto"/>
        <w:ind w:left="0" w:right="0"/>
        <w:jc w:val="left"/>
      </w:pPr>
      <w:r>
        <w:rPr>
          <w:color w:val="000000"/>
          <w:sz w:val="24"/>
          <w:szCs w:val="24"/>
        </w:rPr>
        <w:t xml:space="preserve">The waves dashed over the side of the boat, but the more they dashed, the more fun it was for Frank.</w:t>
      </w:r>
    </w:p>
    <w:p>
      <w:pPr>
        <w:widowControl w:val="on"/>
        <w:pBdr/>
        <w:spacing w:before="240" w:after="240" w:line="240" w:lineRule="auto"/>
        <w:ind w:left="0" w:right="0"/>
        <w:jc w:val="left"/>
      </w:pPr>
      <w:r>
        <w:rPr>
          <w:color w:val="000000"/>
          <w:sz w:val="24"/>
          <w:szCs w:val="24"/>
        </w:rPr>
        <w:t xml:space="preserve">When Frank got to be a man, he was so fond of the water that he went to sea in a large ship.</w:t>
      </w:r>
    </w:p>
    <w:p>
      <w:pPr>
        <w:widowControl w:val="on"/>
        <w:pBdr/>
        <w:spacing w:before="240" w:after="240" w:line="240" w:lineRule="auto"/>
        <w:ind w:left="0" w:right="0"/>
        <w:jc w:val="left"/>
      </w:pPr>
      <w:r>
        <w:rPr>
          <w:color w:val="000000"/>
          <w:sz w:val="24"/>
          <w:szCs w:val="24"/>
        </w:rPr>
        <w:t xml:space="preserve">He learned how to sail the ship, and after a while, he was made captain of it.</w:t>
      </w:r>
    </w:p>
    <w:p>
      <w:pPr>
        <w:widowControl w:val="on"/>
        <w:pBdr/>
        <w:spacing w:before="240" w:after="240" w:line="240" w:lineRule="auto"/>
        <w:ind w:left="0" w:right="0"/>
        <w:jc w:val="left"/>
      </w:pPr>
      <w:r>
        <w:rPr>
          <w:color w:val="000000"/>
          <w:sz w:val="24"/>
          <w:szCs w:val="24"/>
        </w:rPr>
        <w:t xml:space="preserve">He is an old man now, and likes to tell little boys and girls all he learned and saw while he was captain of a ship.</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s[=a][i\]l b[=o][a\]t [-c][=o][a\]t bl[=o][w\]s w[=a]v[e\][s±] l[</w:t>
      </w:r>
      <w:r>
        <w:rPr>
          <w:i/>
          <w:color w:val="000000"/>
          <w:sz w:val="24"/>
          <w:szCs w:val="24"/>
        </w:rPr>
        <w:t xml:space="preserve">e][a\]rn[e\]d ]</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b/>
          <w:color w:val="000000"/>
          <w:sz w:val="24"/>
          <w:szCs w:val="24"/>
        </w:rPr>
        <w:t xml:space="preserve">NEW WORDS.</w:t>
      </w:r>
    </w:p>
    <w:p>
      <w:pPr>
        <w:widowControl w:val="on"/>
        <w:pBdr/>
        <w:spacing w:before="240" w:after="240" w:line="240" w:lineRule="auto"/>
        <w:ind w:left="0" w:right="0"/>
        <w:jc w:val="left"/>
      </w:pPr>
      <w:r>
        <w:rPr>
          <w:color w:val="000000"/>
          <w:sz w:val="24"/>
          <w:szCs w:val="24"/>
        </w:rPr>
        <w:t xml:space="preserve">t[=u]n[e\] fl[=u]t[e\] [=u][s±][e\]d m[=i]n[e\] m[=u]’[s±][)i][-c] pl[=a][y\][e\]d s[-c][h\][=oo]l [.a] [=g]ain’ ([=g][)e]n’)</w:t>
      </w:r>
    </w:p>
    <w:p>
      <w:pPr>
        <w:keepNext w:val="on"/>
        <w:widowControl w:val="on"/>
        <w:pBdr/>
        <w:spacing w:before="299" w:after="299" w:line="240" w:lineRule="auto"/>
        <w:ind w:left="0" w:right="0"/>
        <w:jc w:val="left"/>
        <w:outlineLvl w:val="1"/>
      </w:pPr>
      <w:r>
        <w:rPr>
          <w:b/>
          <w:color w:val="000000"/>
          <w:sz w:val="36"/>
          <w:szCs w:val="36"/>
        </w:rPr>
        <w:t xml:space="preserve">VOWEL EXERCISE.</w:t>
      </w:r>
    </w:p>
    <w:p>
      <w:pPr>
        <w:widowControl w:val="on"/>
        <w:pBdr/>
        <w:spacing w:before="240" w:after="240" w:line="240" w:lineRule="auto"/>
        <w:ind w:left="0" w:right="0"/>
        <w:jc w:val="left"/>
      </w:pPr>
      <w:r>
        <w:rPr>
          <w:color w:val="000000"/>
          <w:sz w:val="24"/>
          <w:szCs w:val="24"/>
        </w:rPr>
        <w:t xml:space="preserve">[=u] [=u][s±][e\] [=u][s±][e\]d [=u][s±]’[)i]ng</w:t>
      </w:r>
    </w:p>
    <w:p>
      <w:pPr>
        <w:widowControl w:val="on"/>
        <w:pBdr/>
        <w:spacing w:before="240" w:after="240" w:line="240" w:lineRule="auto"/>
        <w:ind w:left="0" w:right="0"/>
        <w:jc w:val="left"/>
      </w:pPr>
      <w:r>
        <w:rPr>
          <w:color w:val="000000"/>
          <w:sz w:val="24"/>
          <w:szCs w:val="24"/>
        </w:rPr>
        <w:t xml:space="preserve">One day, when Frank and John were going to school, they saw an old man with a flute.</w:t>
      </w:r>
    </w:p>
    <w:p>
      <w:pPr>
        <w:widowControl w:val="on"/>
        <w:pBdr/>
        <w:spacing w:before="240" w:after="240" w:line="240" w:lineRule="auto"/>
        <w:ind w:left="0" w:right="0"/>
        <w:jc w:val="left"/>
      </w:pPr>
      <w:r>
        <w:rPr>
          <w:color w:val="000000"/>
          <w:sz w:val="24"/>
          <w:szCs w:val="24"/>
        </w:rPr>
        <w:t xml:space="preserve">“Will you please play a tune for us, sir?” said Frank.</w:t>
      </w:r>
    </w:p>
    <w:p>
      <w:pPr>
        <w:widowControl w:val="on"/>
        <w:pBdr/>
        <w:spacing w:before="240" w:after="240" w:line="240" w:lineRule="auto"/>
        <w:ind w:left="0" w:right="0"/>
        <w:jc w:val="left"/>
      </w:pPr>
      <w:r>
        <w:rPr>
          <w:color w:val="000000"/>
          <w:sz w:val="24"/>
          <w:szCs w:val="24"/>
        </w:rPr>
        <w:t xml:space="preserve">“Yes, boys, I will play for you.  Are you fond of music?” “Yes, sir, we like music.  You used to play your flute when I went with mamma’ to see you.”</w:t>
      </w:r>
    </w:p>
    <w:p>
      <w:pPr>
        <w:widowControl w:val="on"/>
        <w:pBdr/>
        <w:spacing w:before="240" w:after="240" w:line="240" w:lineRule="auto"/>
        <w:ind w:left="0" w:right="0"/>
        <w:jc w:val="left"/>
      </w:pPr>
      <w:r>
        <w:rPr>
          <w:color w:val="000000"/>
          <w:sz w:val="24"/>
          <w:szCs w:val="24"/>
        </w:rPr>
        <w:t xml:space="preserve">“O you are the little boy who had your flute with you, are you?”</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“Yes, sir, and I have learned to play a little on it.”</w:t>
      </w:r>
    </w:p>
    <w:p>
      <w:pPr>
        <w:widowControl w:val="on"/>
        <w:pBdr/>
        <w:spacing w:before="240" w:after="240" w:line="240" w:lineRule="auto"/>
        <w:ind w:left="0" w:right="0"/>
        <w:jc w:val="left"/>
      </w:pPr>
      <w:r>
        <w:rPr>
          <w:color w:val="000000"/>
          <w:sz w:val="24"/>
          <w:szCs w:val="24"/>
        </w:rPr>
        <w:t xml:space="preserve">“Well, I am glad to see you again,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play you a tune, and then you must play for me.”</w:t>
      </w:r>
    </w:p>
    <w:p>
      <w:pPr>
        <w:widowControl w:val="on"/>
        <w:pBdr/>
        <w:spacing w:before="240" w:after="240" w:line="240" w:lineRule="auto"/>
        <w:ind w:left="0" w:right="0"/>
        <w:jc w:val="left"/>
      </w:pPr>
      <w:r>
        <w:rPr>
          <w:color w:val="000000"/>
          <w:sz w:val="24"/>
          <w:szCs w:val="24"/>
        </w:rPr>
        <w:t xml:space="preserve">“But my flute is at home, sir.”</w:t>
      </w:r>
    </w:p>
    <w:p>
      <w:pPr>
        <w:widowControl w:val="on"/>
        <w:pBdr/>
        <w:spacing w:before="240" w:after="240" w:line="240" w:lineRule="auto"/>
        <w:ind w:left="0" w:right="0"/>
        <w:jc w:val="left"/>
      </w:pPr>
      <w:r>
        <w:rPr>
          <w:color w:val="000000"/>
          <w:sz w:val="24"/>
          <w:szCs w:val="24"/>
        </w:rPr>
        <w:t xml:space="preserve">“O well, you can use mine.  It is a good one.”</w:t>
      </w:r>
    </w:p>
    <w:p>
      <w:pPr>
        <w:widowControl w:val="on"/>
        <w:pBdr/>
        <w:spacing w:before="240" w:after="240" w:line="240" w:lineRule="auto"/>
        <w:ind w:left="0" w:right="0"/>
        <w:jc w:val="left"/>
      </w:pPr>
      <w:r>
        <w:rPr>
          <w:color w:val="000000"/>
          <w:sz w:val="24"/>
          <w:szCs w:val="24"/>
        </w:rPr>
        <w:t xml:space="preserve">The old man played a tune for the boys, and then gave the flute to Frank to play.</w:t>
      </w:r>
    </w:p>
    <w:p>
      <w:pPr>
        <w:widowControl w:val="on"/>
        <w:pBdr/>
        <w:spacing w:before="240" w:after="240" w:line="240" w:lineRule="auto"/>
        <w:ind w:left="0" w:right="0"/>
        <w:jc w:val="left"/>
      </w:pPr>
      <w:r>
        <w:rPr>
          <w:color w:val="000000"/>
          <w:sz w:val="24"/>
          <w:szCs w:val="24"/>
        </w:rPr>
        <w:t xml:space="preserve">Frank played a tune, and did it very well.</w:t>
      </w:r>
    </w:p>
    <w:p>
      <w:pPr>
        <w:widowControl w:val="on"/>
        <w:pBdr/>
        <w:spacing w:before="240" w:after="240" w:line="240" w:lineRule="auto"/>
        <w:ind w:left="0" w:right="0"/>
        <w:jc w:val="left"/>
      </w:pPr>
      <w:r>
        <w:rPr>
          <w:color w:val="000000"/>
          <w:sz w:val="24"/>
          <w:szCs w:val="24"/>
        </w:rPr>
        <w:t xml:space="preserve">“How well you play!” said the old man.</w:t>
      </w:r>
    </w:p>
    <w:p>
      <w:pPr>
        <w:widowControl w:val="on"/>
        <w:pBdr/>
        <w:spacing w:before="240" w:after="240" w:line="240" w:lineRule="auto"/>
        <w:ind w:left="0" w:right="0"/>
        <w:jc w:val="left"/>
      </w:pPr>
      <w:r>
        <w:rPr>
          <w:color w:val="000000"/>
          <w:sz w:val="24"/>
          <w:szCs w:val="24"/>
        </w:rPr>
        <w:t xml:space="preserve">“You are very kind to say that, but I wish I could play as well as you do,” said Frank.</w:t>
      </w:r>
    </w:p>
    <w:p>
      <w:pPr>
        <w:widowControl w:val="on"/>
        <w:pBdr/>
        <w:spacing w:before="240" w:after="240" w:line="240" w:lineRule="auto"/>
        <w:ind w:left="0" w:right="0"/>
        <w:jc w:val="left"/>
      </w:pPr>
      <w:r>
        <w:rPr>
          <w:color w:val="000000"/>
          <w:sz w:val="24"/>
          <w:szCs w:val="24"/>
        </w:rPr>
        <w:t xml:space="preserve">“O you will soon do that.  All you will have to do is to try.”</w:t>
      </w:r>
    </w:p>
    <w:p>
      <w:pPr>
        <w:keepNext w:val="on"/>
        <w:widowControl w:val="on"/>
        <w:pBdr/>
        <w:spacing w:before="299" w:after="299" w:line="240" w:lineRule="auto"/>
        <w:ind w:left="0" w:right="0"/>
        <w:jc w:val="left"/>
        <w:outlineLvl w:val="1"/>
      </w:pPr>
      <w:r>
        <w:rPr>
          <w:b/>
          <w:color w:val="000000"/>
          <w:sz w:val="36"/>
          <w:szCs w:val="36"/>
        </w:rPr>
        <w:t xml:space="preserve">SCRIPT EXERCISE.</w:t>
      </w:r>
    </w:p>
    <w:p>
      <w:pPr>
        <w:widowControl w:val="on"/>
        <w:pBdr/>
        <w:spacing w:before="240" w:after="240" w:line="240" w:lineRule="auto"/>
        <w:ind w:left="0" w:right="0"/>
        <w:jc w:val="left"/>
      </w:pPr>
      <w:r>
        <w:rPr>
          <w:color w:val="000000"/>
          <w:sz w:val="24"/>
          <w:szCs w:val="24"/>
        </w:rPr>
        <w:t xml:space="preserve">[Script:  s[=e][e\] [=u][s=][e\]d t[=u]n[e\] fl[=u]t[e\] pl[=e][a\]s[e\] pl[=a][y\][e\]d ]</w:t>
      </w:r>
    </w:p>
    <w:p>
      <w:pPr>
        <w:keepNext w:val="on"/>
        <w:widowControl w:val="on"/>
        <w:pBdr/>
        <w:spacing w:before="299" w:after="299" w:line="240" w:lineRule="auto"/>
        <w:ind w:left="0" w:right="0"/>
        <w:jc w:val="left"/>
        <w:outlineLvl w:val="1"/>
      </w:pPr>
      <w:r>
        <w:rPr>
          <w:b/>
          <w:color w:val="000000"/>
          <w:sz w:val="36"/>
          <w:szCs w:val="36"/>
        </w:rPr>
        <w:t xml:space="preserve">PEARLS IN VERSE.[A]</w:t>
      </w:r>
    </w:p>
    <w:p>
      <w:pPr>
        <w:widowControl w:val="on"/>
        <w:pBdr/>
        <w:spacing w:before="240" w:after="240" w:line="240" w:lineRule="auto"/>
        <w:ind w:left="0" w:right="0"/>
        <w:jc w:val="left"/>
      </w:pPr>
      <w:r>
        <w:rPr>
          <w:color w:val="000000"/>
          <w:sz w:val="24"/>
          <w:szCs w:val="24"/>
        </w:rPr>
        <w:t xml:space="preserve">  Be the matter what it may,</w:t>
      </w:r>
      <w:r>
        <w:rPr>
          <w:color w:val="000000"/>
          <w:sz w:val="24"/>
          <w:szCs w:val="24"/>
        </w:rPr>
        <w:br/>
        <w:t xml:space="preserve">    Always speak the truth. </w:t>
      </w:r>
      <w:r>
        <w:rPr>
          <w:color w:val="000000"/>
          <w:sz w:val="24"/>
          <w:szCs w:val="24"/>
        </w:rPr>
        <w:br/>
        <w:t xml:space="preserve">  If at work, or if at play,</w:t>
      </w:r>
      <w:r>
        <w:rPr>
          <w:color w:val="000000"/>
          <w:sz w:val="24"/>
          <w:szCs w:val="24"/>
        </w:rPr>
        <w:br/>
        <w:t xml:space="preserve">    Always speak the truth.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Do your best, your very best,</w:t>
      </w:r>
      <w:r>
        <w:rPr>
          <w:color w:val="000000"/>
          <w:sz w:val="24"/>
          <w:szCs w:val="24"/>
        </w:rPr>
        <w:br/>
        <w:t xml:space="preserve">    And do it every day. </w:t>
      </w:r>
      <w:r>
        <w:rPr>
          <w:color w:val="000000"/>
          <w:sz w:val="24"/>
          <w:szCs w:val="24"/>
        </w:rPr>
        <w:br/>
        <w:t xml:space="preserve">  Little boys and little girls,</w:t>
      </w:r>
      <w:r>
        <w:rPr>
          <w:color w:val="000000"/>
          <w:sz w:val="24"/>
          <w:szCs w:val="24"/>
        </w:rPr>
        <w:br/>
        <w:t xml:space="preserve">    That is the wisest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Little children, love each other,</w:t>
      </w:r>
      <w:r>
        <w:rPr>
          <w:color w:val="000000"/>
          <w:sz w:val="24"/>
          <w:szCs w:val="24"/>
        </w:rPr>
        <w:br/>
        <w:t xml:space="preserve">    Never give another pain,</w:t>
      </w:r>
      <w:r>
        <w:rPr>
          <w:color w:val="000000"/>
          <w:sz w:val="24"/>
          <w:szCs w:val="24"/>
        </w:rPr>
        <w:br/>
        <w:t xml:space="preserve">  If your brother speak in anger,</w:t>
      </w:r>
      <w:r>
        <w:rPr>
          <w:color w:val="000000"/>
          <w:sz w:val="24"/>
          <w:szCs w:val="24"/>
        </w:rPr>
        <w:br/>
        <w:t xml:space="preserve">    Answer not in wrath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Early to bed and early to rise,</w:t>
      </w:r>
      <w:r>
        <w:rPr>
          <w:color w:val="000000"/>
          <w:sz w:val="24"/>
          <w:szCs w:val="24"/>
        </w:rPr>
        <w:br/>
        <w:t xml:space="preserve">  Make men healthy, wealthy, and wise.</w:t>
      </w:r>
    </w:p>
    <w:p>
      <w:pPr>
        <w:widowControl w:val="on"/>
        <w:pBdr/>
        <w:spacing w:before="240" w:after="240" w:line="240" w:lineRule="auto"/>
        <w:ind w:left="0" w:right="0"/>
        <w:jc w:val="left"/>
      </w:pPr>
      <w:r>
        <w:rPr>
          <w:color w:val="000000"/>
          <w:sz w:val="24"/>
          <w:szCs w:val="24"/>
        </w:rPr>
        <w:t xml:space="preserve">[Footnote A:  It is intended that these selections shall be memorized by pupils, but as they do not form any part of the reading lessons, the words not heretofore used are not regarded as “new words.”]</w:t>
      </w:r>
    </w:p>
    <w:p>
      <w:pPr>
        <w:widowControl w:val="on"/>
        <w:pBdr/>
        <w:spacing w:before="240" w:after="240" w:line="240" w:lineRule="auto"/>
        <w:ind w:left="0" w:right="0"/>
        <w:jc w:val="left"/>
      </w:pPr>
      <w:r>
        <w:rPr>
          <w:color w:val="000000"/>
          <w:sz w:val="24"/>
          <w:szCs w:val="24"/>
        </w:rPr>
        <w:t xml:space="preserve">  Suppose your task, my little man,</w:t>
      </w:r>
      <w:r>
        <w:rPr>
          <w:color w:val="000000"/>
          <w:sz w:val="24"/>
          <w:szCs w:val="24"/>
        </w:rPr>
        <w:br/>
        <w:t xml:space="preserve">    Is very hard to get? </w:t>
      </w:r>
      <w:r>
        <w:rPr>
          <w:color w:val="000000"/>
          <w:sz w:val="24"/>
          <w:szCs w:val="24"/>
        </w:rPr>
        <w:br/>
        <w:t xml:space="preserve">  Will it make it any easier</w:t>
      </w:r>
      <w:r>
        <w:rPr>
          <w:color w:val="000000"/>
          <w:sz w:val="24"/>
          <w:szCs w:val="24"/>
        </w:rPr>
        <w:br/>
        <w:t xml:space="preserve">    For you to sit and fret?</w:t>
      </w:r>
    </w:p>
    <w:p>
      <w:pPr>
        <w:widowControl w:val="on"/>
        <w:pBdr/>
        <w:spacing w:before="240" w:after="240" w:line="240" w:lineRule="auto"/>
        <w:ind w:left="0" w:right="0"/>
        <w:jc w:val="left"/>
      </w:pPr>
      <w:r>
        <w:rPr>
          <w:color w:val="000000"/>
          <w:sz w:val="24"/>
          <w:szCs w:val="24"/>
        </w:rPr>
        <w:t xml:space="preserve">  Then wouldn’t it he wiser</w:t>
      </w:r>
      <w:r>
        <w:rPr>
          <w:color w:val="000000"/>
          <w:sz w:val="24"/>
          <w:szCs w:val="24"/>
        </w:rPr>
        <w:br/>
        <w:t xml:space="preserve">    Than waiting like a dunce,</w:t>
      </w:r>
      <w:r>
        <w:rPr>
          <w:color w:val="000000"/>
          <w:sz w:val="24"/>
          <w:szCs w:val="24"/>
        </w:rPr>
        <w:br/>
        <w:t xml:space="preserve">  To go to work in earnest,</w:t>
      </w:r>
      <w:r>
        <w:rPr>
          <w:color w:val="000000"/>
          <w:sz w:val="24"/>
          <w:szCs w:val="24"/>
        </w:rPr>
        <w:br/>
        <w:t xml:space="preserve">    And learn the thing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Speak the truth, and speak it ever,</w:t>
      </w:r>
      <w:r>
        <w:rPr>
          <w:color w:val="000000"/>
          <w:sz w:val="24"/>
          <w:szCs w:val="24"/>
        </w:rPr>
        <w:br/>
        <w:t xml:space="preserve">    Cost it what it will;</w:t>
      </w:r>
      <w:r>
        <w:rPr>
          <w:color w:val="000000"/>
          <w:sz w:val="24"/>
          <w:szCs w:val="24"/>
        </w:rPr>
        <w:br/>
        <w:t xml:space="preserve">  He who hides the wrong he did,</w:t>
      </w:r>
      <w:r>
        <w:rPr>
          <w:color w:val="000000"/>
          <w:sz w:val="24"/>
          <w:szCs w:val="24"/>
        </w:rPr>
        <w:br/>
        <w:t xml:space="preserve">    Does the wrong thing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do to others as I would</w:t>
      </w:r>
      <w:r>
        <w:rPr>
          <w:color w:val="000000"/>
          <w:sz w:val="24"/>
          <w:szCs w:val="24"/>
        </w:rPr>
        <w:br/>
        <w:t xml:space="preserve">    That they should do to me,</w:t>
      </w:r>
      <w:r>
        <w:rPr>
          <w:color w:val="000000"/>
          <w:sz w:val="24"/>
          <w:szCs w:val="24"/>
        </w:rPr>
        <w:br/>
        <w:t xml:space="preserve">  Will make me honest, kind, and good,</w:t>
      </w:r>
      <w:r>
        <w:rPr>
          <w:color w:val="000000"/>
          <w:sz w:val="24"/>
          <w:szCs w:val="24"/>
        </w:rPr>
        <w:br/>
        <w:t xml:space="preserve">    As children ought to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When mother says, “Do this,” or “that,”</w:t>
      </w:r>
      <w:r>
        <w:rPr>
          <w:color w:val="000000"/>
          <w:sz w:val="24"/>
          <w:szCs w:val="24"/>
        </w:rPr>
        <w:br/>
        <w:t xml:space="preserve">    Don’t say, “What for?” and “Why?”</w:t>
      </w:r>
      <w:r>
        <w:rPr>
          <w:color w:val="000000"/>
          <w:sz w:val="24"/>
          <w:szCs w:val="24"/>
        </w:rPr>
        <w:br/>
        <w:t xml:space="preserve">  But let her hear your gentle voice</w:t>
      </w:r>
      <w:r>
        <w:rPr>
          <w:color w:val="000000"/>
          <w:sz w:val="24"/>
          <w:szCs w:val="24"/>
        </w:rPr>
        <w:br/>
        <w:t xml:space="preserve">    Say, “Mother dear, I’ll try.”</w:t>
      </w:r>
    </w:p>
    <w:p>
      <w:pPr>
        <w:keepNext w:val="on"/>
        <w:widowControl w:val="on"/>
        <w:pBdr/>
        <w:spacing w:before="299" w:after="299" w:line="240" w:lineRule="auto"/>
        <w:ind w:left="0" w:right="0"/>
        <w:jc w:val="left"/>
        <w:outlineLvl w:val="1"/>
      </w:pPr>
      <w:r>
        <w:rPr>
          <w:b/>
          <w:color w:val="000000"/>
          <w:sz w:val="36"/>
          <w:szCs w:val="36"/>
        </w:rPr>
        <w:t xml:space="preserve">PHONIC CHART.</w:t>
      </w:r>
    </w:p>
    <w:p>
      <w:pPr>
        <w:widowControl w:val="on"/>
        <w:pBdr/>
        <w:spacing w:before="240" w:after="240" w:line="240" w:lineRule="auto"/>
        <w:ind w:left="0" w:right="0"/>
        <w:jc w:val="left"/>
      </w:pPr>
      <w:r>
        <w:rPr>
          <w:color w:val="000000"/>
          <w:sz w:val="24"/>
          <w:szCs w:val="24"/>
        </w:rPr>
        <w:t xml:space="preserve">VOWELS.</w:t>
      </w:r>
    </w:p>
    <w:p>
      <w:pPr>
        <w:widowControl w:val="on"/>
        <w:pBdr/>
        <w:spacing w:before="0" w:after="0" w:line="240" w:lineRule="auto"/>
        <w:ind w:left="0" w:right="0"/>
        <w:jc w:val="left"/>
      </w:pPr>
      <w:r>
        <w:rPr>
          <w:rFonts w:ascii="fixed" w:hAnsi="fixed" w:cs="fixed"/>
          <w:color w:val="000000"/>
          <w:sz w:val="24"/>
          <w:szCs w:val="24"/>
        </w:rPr>
        <w:t xml:space="preserve">
[=a] as in l[=a]ke   | [=e] as in b[=e]     | [)o]  as in b[)o]x
[)a] "  "  [)a]t     | [)e] "  "  l[)e]t    | [=u]  "  "  [=u][s±]e
[:a] "  "  f[:a]r    | [</w:t>
      </w:r>
      <w:r>
        <w:rPr>
          <w:rFonts w:ascii="fixed" w:hAnsi="fixed" w:cs="fixed"/>
          <w:i/>
          <w:color w:val="000000"/>
          <w:sz w:val="24"/>
          <w:szCs w:val="24"/>
        </w:rPr>
        <w:t xml:space="preserve">e] "  "  h[</w:t>
      </w:r>
      <w:r>
        <w:rPr>
          <w:rFonts w:ascii="fixed" w:hAnsi="fixed" w:cs="fixed"/>
          <w:color w:val="000000"/>
          <w:sz w:val="24"/>
          <w:szCs w:val="24"/>
        </w:rPr>
        <w:t xml:space="preserve">e]r    | [)u]  "  "  [)u]p
[a:] "  "  [a:]ll    | [=i] "  "  [=i][c5]e | [^u]  "  "  f[^u]r
[^a] "  "  [-c][^a]re| [)i] "  "  [)i]n     | [=oo] "  "  t[=oo]
[.a] "  "  [.a]sk    | [=o] "  "  s[=o]     | [)oo] "  "  l[)oo]k
</w:t>
      </w:r>
    </w:p>
    <w:p>
      <w:pPr>
        <w:keepNext w:val="on"/>
        <w:widowControl w:val="on"/>
        <w:pBdr/>
        <w:spacing w:before="299" w:after="299" w:line="240" w:lineRule="auto"/>
        <w:ind w:left="0" w:right="0"/>
        <w:jc w:val="left"/>
        <w:outlineLvl w:val="1"/>
      </w:pPr>
      <w:r>
        <w:rPr>
          <w:b/>
          <w:color w:val="000000"/>
          <w:sz w:val="36"/>
          <w:szCs w:val="36"/>
        </w:rPr>
        <w:t xml:space="preserve">DIPHTHONGS.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oi, oy (unmarked), as in oil, boy ou, ow " " " out, now</w:t>
      </w:r>
    </w:p>
    <w:p>
      <w:pPr>
        <w:keepNext w:val="on"/>
        <w:widowControl w:val="on"/>
        <w:pBdr/>
        <w:spacing w:before="299" w:after="299" w:line="240" w:lineRule="auto"/>
        <w:ind w:left="0" w:right="0"/>
        <w:jc w:val="left"/>
        <w:outlineLvl w:val="1"/>
      </w:pPr>
      <w:r>
        <w:rPr>
          <w:b/>
          <w:color w:val="000000"/>
          <w:sz w:val="36"/>
          <w:szCs w:val="36"/>
        </w:rPr>
        <w:t xml:space="preserve">CONSONANTS.</w:t>
      </w:r>
    </w:p>
    <w:p>
      <w:pPr>
        <w:widowControl w:val="on"/>
        <w:pBdr/>
        <w:spacing w:before="0" w:after="0" w:line="240" w:lineRule="auto"/>
        <w:ind w:left="0" w:right="0"/>
        <w:jc w:val="left"/>
      </w:pPr>
      <w:r>
        <w:rPr>
          <w:rFonts w:ascii="fixed" w:hAnsi="fixed" w:cs="fixed"/>
          <w:color w:val="000000"/>
          <w:sz w:val="24"/>
          <w:szCs w:val="24"/>
        </w:rPr>
        <w:t xml:space="preserve">
b    as in b[)a]d     | m as in m[=e]        | y     as in y[)e]s
d    "  "  d[o:]      | n "  "  n[=o]        | z     "  "  fr[=o]ze
f    "  "  f[)o]x     | p "  "  p[u.]t       | ng    "  "  s[)i]ng
[=g] "  "  [=g][=o]   | r "  "  r[)a]t       | ch    "  "  ch[)i][-c]k
h    "  "  h[=e]      | s "  "  s[=o]        | sh    "  "  sh[=e]
j    "  "  j[)u]st    | t "  "  t[=oo]       | th    "  "  th[)i][n=]k
k    "  "  k[=i]te    | v "  "  v[)e]r[)y]   | th    "  "  [t-h][=e]
l    "  "  l[)e]t     | w "  "  w[=e]        | wh (hw), "  wh[a.]t
</w:t>
      </w:r>
    </w:p>
    <w:p>
      <w:pPr>
        <w:keepNext w:val="on"/>
        <w:widowControl w:val="on"/>
        <w:pBdr/>
        <w:spacing w:before="299" w:after="299" w:line="240" w:lineRule="auto"/>
        <w:ind w:left="0" w:right="0"/>
        <w:jc w:val="left"/>
        <w:outlineLvl w:val="1"/>
      </w:pPr>
      <w:r>
        <w:rPr>
          <w:b/>
          <w:color w:val="000000"/>
          <w:sz w:val="36"/>
          <w:szCs w:val="36"/>
        </w:rPr>
        <w:t xml:space="preserve">EQUIVALENTS.</w:t>
      </w:r>
    </w:p>
    <w:p>
      <w:pPr>
        <w:widowControl w:val="on"/>
        <w:pBdr/>
        <w:spacing w:before="240" w:after="240" w:line="240" w:lineRule="auto"/>
        <w:ind w:left="0" w:right="0"/>
        <w:jc w:val="left"/>
      </w:pPr>
      <w:r>
        <w:rPr>
          <w:b/>
          <w:color w:val="000000"/>
          <w:sz w:val="24"/>
          <w:szCs w:val="24"/>
        </w:rPr>
        <w:t xml:space="preserve">VOWELS.</w:t>
      </w:r>
    </w:p>
    <w:p>
      <w:pPr>
        <w:widowControl w:val="on"/>
        <w:pBdr/>
        <w:spacing w:before="0" w:after="0" w:line="240" w:lineRule="auto"/>
        <w:ind w:left="0" w:right="0"/>
        <w:jc w:val="left"/>
      </w:pPr>
      <w:r>
        <w:rPr>
          <w:rFonts w:ascii="fixed" w:hAnsi="fixed" w:cs="fixed"/>
          <w:color w:val="000000"/>
          <w:sz w:val="24"/>
          <w:szCs w:val="24"/>
        </w:rPr>
        <w:t xml:space="preserve">
[a.]       like [)o]  as in wh[a.]t        | [.o]      like [)u]  as in [-c][.o]me 
[^e]        "   [^a]  "  "  wh[^e]re       | [^o]       "   [a:]  "  "  f[^o]r
[e=]        "   [=a]  "  "  th[e=]y        | [</w:t>
      </w:r>
      <w:r>
        <w:rPr>
          <w:rFonts w:ascii="fixed" w:hAnsi="fixed" w:cs="fixed"/>
          <w:i/>
          <w:color w:val="000000"/>
          <w:sz w:val="24"/>
          <w:szCs w:val="24"/>
        </w:rPr>
        <w:t xml:space="preserve">o]       "   [^u]  "  "  w[</w:t>
      </w:r>
      <w:r>
        <w:rPr>
          <w:rFonts w:ascii="fixed" w:hAnsi="fixed" w:cs="fixed"/>
          <w:color w:val="000000"/>
          <w:sz w:val="24"/>
          <w:szCs w:val="24"/>
        </w:rPr>
        <w:t xml:space="preserve">o]rk
[</w:t>
      </w:r>
      <w:r>
        <w:rPr>
          <w:rFonts w:ascii="fixed" w:hAnsi="fixed" w:cs="fixed"/>
          <w:i/>
          <w:color w:val="000000"/>
          <w:sz w:val="24"/>
          <w:szCs w:val="24"/>
        </w:rPr>
        <w:t xml:space="preserve">i]        "   [</w:t>
      </w:r>
      <w:r>
        <w:rPr>
          <w:rFonts w:ascii="fixed" w:hAnsi="fixed" w:cs="fixed"/>
          <w:color w:val="000000"/>
          <w:sz w:val="24"/>
          <w:szCs w:val="24"/>
        </w:rPr>
        <w:t xml:space="preserve">e]  "  "  g[</w:t>
      </w:r>
      <w:r>
        <w:rPr>
          <w:rFonts w:ascii="fixed" w:hAnsi="fixed" w:cs="fixed"/>
          <w:i/>
          <w:color w:val="000000"/>
          <w:sz w:val="24"/>
          <w:szCs w:val="24"/>
        </w:rPr>
        <w:t xml:space="preserve">i]rl        | [u.], [o.] "   [)oo] "  "  p[u.]t, [-c][o.]uld
[:i]        "   [=e]  "  "  pol[:i][c5]e   | [=y]       "   [=i]  "  "  b[=y]
[o:], [u:], "   [=oo] "  "  t[o:], r[u:]le | [)y]       "   [)i]  "  "  k[)i]t’t[)y]</w:t>
      </w:r>
    </w:p>
    <w:p>
      <w:pPr>
        <w:keepNext w:val="on"/>
        <w:widowControl w:val="on"/>
        <w:pBdr/>
        <w:spacing w:before="299" w:after="299" w:line="240" w:lineRule="auto"/>
        <w:ind w:left="0" w:right="0"/>
        <w:jc w:val="left"/>
        <w:outlineLvl w:val="1"/>
      </w:pPr>
      <w:r>
        <w:rPr>
          <w:b/>
          <w:color w:val="000000"/>
          <w:sz w:val="36"/>
          <w:szCs w:val="36"/>
        </w:rPr>
        <w:t xml:space="preserve">CONSONANTS.</w:t>
      </w:r>
    </w:p>
    <w:p>
      <w:pPr>
        <w:widowControl w:val="on"/>
        <w:pBdr/>
        <w:spacing w:before="240" w:after="240" w:line="240" w:lineRule="auto"/>
        <w:ind w:left="0" w:right="0"/>
        <w:jc w:val="left"/>
      </w:pPr>
      <w:r>
        <w:rPr>
          <w:color w:val="000000"/>
          <w:sz w:val="24"/>
          <w:szCs w:val="24"/>
        </w:rPr>
        <w:t xml:space="preserve">[c5] like s as in r[=a][c5]e | [.g] like j as in [-c][=a][.g]e [-c] " k " " [-c][)a]t | [n=] " ng " " thi[n=]k [-c]h " k " " s[-c]hool | [s±] " z " " h[)a][s±] [c5]h " sh " " ma[c5]hine | x " ks " " b[)o]x</w:t>
      </w:r>
      <w:r>
        <w:rPr>
          <w:color w:val="000000"/>
          <w:sz w:val="24"/>
          <w:szCs w:val="24"/>
        </w:rPr>
        <w:br/>
        <w:t xml:space="preserve">                 [x±] like gz as in e[x±]ist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66334">
    <w:multiLevelType w:val="hybridMultilevel"/>
    <w:lvl w:ilvl="0" w:tplc="90591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66334">
    <w:abstractNumId w:val="230663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84973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