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Unknown Eros eBook</w:t>
      </w:r>
    </w:p>
    <w:p>
      <w:pPr>
        <w:keepNext w:val="on"/>
        <w:widowControl w:val="on"/>
        <w:pBdr/>
        <w:spacing w:before="299" w:after="299" w:line="240" w:lineRule="auto"/>
        <w:ind w:left="0" w:right="0"/>
        <w:jc w:val="left"/>
        <w:outlineLvl w:val="1"/>
      </w:pPr>
      <w:r>
        <w:rPr>
          <w:b/>
          <w:color w:val="000000"/>
          <w:sz w:val="36"/>
          <w:szCs w:val="36"/>
        </w:rPr>
        <w:t xml:space="preserve">The Unknown Eros by Coventry Patmore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34144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AMELIA,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UNKNOWN EROS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WIND AND WAVE.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BEATA.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TRISTITIA.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DEPARTURE.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TOYS.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MAGNA EST VERITAS.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‘IF I WERE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A 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THE TWO DESERTS.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‘LET 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VICTORY IN DEFEAT.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VESICA PISCIS.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CONTRACT.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STANDARDS.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LEGEM TUAM DILEXI.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‘SING US ONE OF THE SONGS OF 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CRY AT MIDNIGHT.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EROS AND PSYCHE.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DE NATURA DEORUM.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THE CHILD’S PURCHASE.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DEAD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L’ALLEGRO.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OPEN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VENUS AND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MIGNONNE.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AND LYCON.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SEMELE.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I. Saint valentine’s day</w:t>
      </w:r>
      <w:r>
        <w:rPr>
          <w:color w:val="000000"/>
          <w:sz w:val="24"/>
          <w:szCs w:val="24"/>
        </w:rPr>
        <w:br/>
        <w:t xml:space="preserve">II.  </w:t>
      </w:r>
      <w:r>
        <w:rPr>
          <w:i/>
          <w:color w:val="000000"/>
          <w:sz w:val="24"/>
          <w:szCs w:val="24"/>
        </w:rPr>
        <w:t xml:space="preserve">Wind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wave</w:t>
      </w:r>
      <w:r>
        <w:rPr>
          <w:color w:val="000000"/>
          <w:sz w:val="24"/>
          <w:szCs w:val="24"/>
        </w:rPr>
        <w:br/>
        <w:t xml:space="preserve">III.  </w:t>
      </w:r>
      <w:r>
        <w:rPr>
          <w:i/>
          <w:color w:val="000000"/>
          <w:sz w:val="24"/>
          <w:szCs w:val="24"/>
        </w:rPr>
        <w:t xml:space="preserve">Winter</w:t>
      </w:r>
      <w:r>
        <w:rPr>
          <w:color w:val="000000"/>
          <w:sz w:val="24"/>
          <w:szCs w:val="24"/>
        </w:rPr>
        <w:br/>
        <w:t xml:space="preserve">IV.  </w:t>
      </w:r>
      <w:r>
        <w:rPr>
          <w:i/>
          <w:color w:val="000000"/>
          <w:sz w:val="24"/>
          <w:szCs w:val="24"/>
        </w:rPr>
        <w:t xml:space="preserve">Beata</w:t>
      </w:r>
      <w:r>
        <w:rPr>
          <w:color w:val="000000"/>
          <w:sz w:val="24"/>
          <w:szCs w:val="24"/>
        </w:rPr>
        <w:br/>
        <w:t xml:space="preserve">V. </w:t>
      </w: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br/>
        <w:t xml:space="preserve">VI.  </w:t>
      </w:r>
      <w:r>
        <w:rPr>
          <w:i/>
          <w:color w:val="000000"/>
          <w:sz w:val="24"/>
          <w:szCs w:val="24"/>
        </w:rPr>
        <w:t xml:space="preserve">Tristitia</w:t>
      </w:r>
      <w:r>
        <w:rPr>
          <w:color w:val="000000"/>
          <w:sz w:val="24"/>
          <w:szCs w:val="24"/>
        </w:rPr>
        <w:br/>
        <w:t xml:space="preserve">VII.  </w:t>
      </w:r>
      <w:r>
        <w:rPr>
          <w:i/>
          <w:color w:val="000000"/>
          <w:sz w:val="24"/>
          <w:szCs w:val="24"/>
        </w:rPr>
        <w:t xml:space="preserve">The</w:t>
      </w:r>
      <w:r>
        <w:rPr>
          <w:color w:val="000000"/>
          <w:sz w:val="24"/>
          <w:szCs w:val="24"/>
        </w:rPr>
        <w:t xml:space="preserve"> </w:t>
      </w:r>
      <w:r>
        <w:rPr>
          <w:i/>
          <w:color w:val="000000"/>
          <w:sz w:val="24"/>
          <w:szCs w:val="24"/>
        </w:rPr>
        <w:t xml:space="preserve">azalea</w:t>
      </w:r>
      <w:r>
        <w:rPr>
          <w:color w:val="000000"/>
          <w:sz w:val="24"/>
          <w:szCs w:val="24"/>
        </w:rPr>
        <w:br/>
        <w:t xml:space="preserve">VIII.  </w:t>
      </w:r>
      <w:r>
        <w:rPr>
          <w:i/>
          <w:color w:val="000000"/>
          <w:sz w:val="24"/>
          <w:szCs w:val="24"/>
        </w:rPr>
        <w:t xml:space="preserve">Departure</w:t>
      </w:r>
      <w:r>
        <w:rPr>
          <w:color w:val="000000"/>
          <w:sz w:val="24"/>
          <w:szCs w:val="24"/>
        </w:rPr>
        <w:br/>
        <w:t xml:space="preserve">IX.  </w:t>
      </w:r>
      <w:r>
        <w:rPr>
          <w:i/>
          <w:color w:val="000000"/>
          <w:sz w:val="24"/>
          <w:szCs w:val="24"/>
        </w:rPr>
        <w:t xml:space="preserve">Eurydice</w:t>
      </w:r>
      <w:r>
        <w:rPr>
          <w:color w:val="000000"/>
          <w:sz w:val="24"/>
          <w:szCs w:val="24"/>
        </w:rPr>
        <w:br/>
        <w:t xml:space="preserve">X. </w:t>
      </w:r>
      <w:r>
        <w:rPr>
          <w:i/>
          <w:color w:val="000000"/>
          <w:sz w:val="24"/>
          <w:szCs w:val="24"/>
        </w:rPr>
        <w:t xml:space="preserve">The</w:t>
      </w:r>
      <w:r>
        <w:rPr>
          <w:color w:val="000000"/>
          <w:sz w:val="24"/>
          <w:szCs w:val="24"/>
        </w:rPr>
        <w:t xml:space="preserve"> </w:t>
      </w:r>
      <w:r>
        <w:rPr>
          <w:i/>
          <w:color w:val="000000"/>
          <w:sz w:val="24"/>
          <w:szCs w:val="24"/>
        </w:rPr>
        <w:t xml:space="preserve">toys</w:t>
      </w:r>
      <w:r>
        <w:rPr>
          <w:color w:val="000000"/>
          <w:sz w:val="24"/>
          <w:szCs w:val="24"/>
        </w:rPr>
        <w:br/>
        <w:t xml:space="preserve">XI.  </w:t>
      </w:r>
      <w:r>
        <w:rPr>
          <w:i/>
          <w:color w:val="000000"/>
          <w:sz w:val="24"/>
          <w:szCs w:val="24"/>
        </w:rPr>
        <w:t xml:space="preserve">Tired</w:t>
      </w:r>
      <w:r>
        <w:rPr>
          <w:color w:val="000000"/>
          <w:sz w:val="24"/>
          <w:szCs w:val="24"/>
        </w:rPr>
        <w:t xml:space="preserve"> </w:t>
      </w:r>
      <w:r>
        <w:rPr>
          <w:i/>
          <w:color w:val="000000"/>
          <w:sz w:val="24"/>
          <w:szCs w:val="24"/>
        </w:rPr>
        <w:t xml:space="preserve">memory</w:t>
      </w:r>
      <w:r>
        <w:rPr>
          <w:color w:val="000000"/>
          <w:sz w:val="24"/>
          <w:szCs w:val="24"/>
        </w:rPr>
        <w:br/>
        <w:t xml:space="preserve">XII.  </w:t>
      </w:r>
      <w:r>
        <w:rPr>
          <w:i/>
          <w:color w:val="000000"/>
          <w:sz w:val="24"/>
          <w:szCs w:val="24"/>
        </w:rPr>
        <w:t xml:space="preserve">Magna</w:t>
      </w:r>
      <w:r>
        <w:rPr>
          <w:color w:val="000000"/>
          <w:sz w:val="24"/>
          <w:szCs w:val="24"/>
        </w:rPr>
        <w:t xml:space="preserve"> EST VERITAS</w:t>
      </w:r>
      <w:r>
        <w:rPr>
          <w:color w:val="000000"/>
          <w:sz w:val="24"/>
          <w:szCs w:val="24"/>
        </w:rPr>
        <w:br/>
        <w:t xml:space="preserve">XIII. 1867</w:t>
      </w:r>
      <w:r>
        <w:rPr>
          <w:color w:val="000000"/>
          <w:sz w:val="24"/>
          <w:szCs w:val="24"/>
        </w:rPr>
        <w:br/>
        <w:t xml:space="preserve">XIV.  ‘</w:t>
      </w:r>
      <w:r>
        <w:rPr>
          <w:i/>
          <w:color w:val="000000"/>
          <w:sz w:val="24"/>
          <w:szCs w:val="24"/>
        </w:rPr>
        <w:t xml:space="preserve">If</w:t>
      </w:r>
      <w:r>
        <w:rPr>
          <w:color w:val="000000"/>
          <w:sz w:val="24"/>
          <w:szCs w:val="24"/>
        </w:rPr>
        <w:t xml:space="preserve"> I </w:t>
      </w:r>
      <w:r>
        <w:rPr>
          <w:i/>
          <w:color w:val="000000"/>
          <w:sz w:val="24"/>
          <w:szCs w:val="24"/>
        </w:rPr>
        <w:t xml:space="preserve">were</w:t>
      </w:r>
      <w:r>
        <w:rPr>
          <w:color w:val="000000"/>
          <w:sz w:val="24"/>
          <w:szCs w:val="24"/>
        </w:rPr>
        <w:t xml:space="preserve"> </w:t>
      </w:r>
      <w:r>
        <w:rPr>
          <w:i/>
          <w:color w:val="000000"/>
          <w:sz w:val="24"/>
          <w:szCs w:val="24"/>
        </w:rPr>
        <w:t xml:space="preserve">dead</w:t>
      </w:r>
      <w:r>
        <w:rPr>
          <w:color w:val="000000"/>
          <w:sz w:val="24"/>
          <w:szCs w:val="24"/>
        </w:rPr>
        <w:t xml:space="preserve">’</w:t>
      </w:r>
      <w:r>
        <w:rPr>
          <w:color w:val="000000"/>
          <w:sz w:val="24"/>
          <w:szCs w:val="24"/>
        </w:rPr>
        <w:br/>
        <w:t xml:space="preserve">XV.  </w:t>
      </w:r>
      <w:r>
        <w:rPr>
          <w:i/>
          <w:color w:val="000000"/>
          <w:sz w:val="24"/>
          <w:szCs w:val="24"/>
        </w:rPr>
        <w:t xml:space="preserve">Peace</w:t>
      </w:r>
      <w:r>
        <w:rPr>
          <w:color w:val="000000"/>
          <w:sz w:val="24"/>
          <w:szCs w:val="24"/>
        </w:rPr>
        <w:br/>
        <w:t xml:space="preserve">XVI.  A </w:t>
      </w:r>
      <w:r>
        <w:rPr>
          <w:i/>
          <w:color w:val="000000"/>
          <w:sz w:val="24"/>
          <w:szCs w:val="24"/>
        </w:rPr>
        <w:t xml:space="preserve">farewell</w:t>
      </w:r>
      <w:r>
        <w:rPr>
          <w:color w:val="000000"/>
          <w:sz w:val="24"/>
          <w:szCs w:val="24"/>
        </w:rPr>
        <w:br/>
        <w:t xml:space="preserve">XVII. 1880-85. </w:t>
      </w:r>
      <w:r>
        <w:rPr>
          <w:color w:val="000000"/>
          <w:sz w:val="24"/>
          <w:szCs w:val="24"/>
        </w:rPr>
        <w:br/>
        <w:t xml:space="preserve">XVIII.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deserts</w:t>
      </w:r>
      <w:r>
        <w:rPr>
          <w:color w:val="000000"/>
          <w:sz w:val="24"/>
          <w:szCs w:val="24"/>
        </w:rPr>
        <w:br/>
        <w:t xml:space="preserve">XIX.  </w:t>
      </w:r>
      <w:r>
        <w:rPr>
          <w:i/>
          <w:color w:val="000000"/>
          <w:sz w:val="24"/>
          <w:szCs w:val="24"/>
        </w:rPr>
        <w:t xml:space="preserve">Crest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gulf</w:t>
      </w:r>
      <w:r>
        <w:rPr>
          <w:color w:val="000000"/>
          <w:sz w:val="24"/>
          <w:szCs w:val="24"/>
        </w:rPr>
        <w:br/>
        <w:t xml:space="preserve">XX.  ‘</w:t>
      </w:r>
      <w:r>
        <w:rPr>
          <w:i/>
          <w:color w:val="000000"/>
          <w:sz w:val="24"/>
          <w:szCs w:val="24"/>
        </w:rPr>
        <w:t xml:space="preserve">Let</w:t>
      </w:r>
      <w:r>
        <w:rPr>
          <w:color w:val="000000"/>
          <w:sz w:val="24"/>
          <w:szCs w:val="24"/>
        </w:rPr>
        <w:t xml:space="preserve"> </w:t>
      </w:r>
      <w:r>
        <w:rPr>
          <w:i/>
          <w:color w:val="000000"/>
          <w:sz w:val="24"/>
          <w:szCs w:val="24"/>
        </w:rPr>
        <w:t xml:space="preserve">be</w:t>
      </w:r>
      <w:r>
        <w:rPr>
          <w:color w:val="000000"/>
          <w:sz w:val="24"/>
          <w:szCs w:val="24"/>
        </w:rPr>
        <w:t xml:space="preserve">!’</w:t>
      </w:r>
      <w:r>
        <w:rPr>
          <w:color w:val="000000"/>
          <w:sz w:val="24"/>
          <w:szCs w:val="24"/>
        </w:rPr>
        <w:br/>
        <w:t xml:space="preserve">XXI.  ‘</w:t>
      </w:r>
      <w:r>
        <w:rPr>
          <w:i/>
          <w:color w:val="000000"/>
          <w:sz w:val="24"/>
          <w:szCs w:val="24"/>
        </w:rPr>
        <w:t xml:space="preserve">Faint</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pursuing</w:t>
      </w:r>
      <w:r>
        <w:rPr>
          <w:color w:val="000000"/>
          <w:sz w:val="24"/>
          <w:szCs w:val="24"/>
        </w:rPr>
        <w:t xml:space="preserve">’</w:t>
      </w:r>
      <w:r>
        <w:rPr>
          <w:color w:val="000000"/>
          <w:sz w:val="24"/>
          <w:szCs w:val="24"/>
        </w:rPr>
        <w:br/>
        <w:t xml:space="preserve">XXII.  </w:t>
      </w:r>
      <w:r>
        <w:rPr>
          <w:i/>
          <w:color w:val="000000"/>
          <w:sz w:val="24"/>
          <w:szCs w:val="24"/>
        </w:rPr>
        <w:t xml:space="preserve">Victory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defeat</w:t>
      </w:r>
      <w:r>
        <w:rPr>
          <w:color w:val="000000"/>
          <w:sz w:val="24"/>
          <w:szCs w:val="24"/>
        </w:rPr>
        <w:br/>
        <w:t xml:space="preserve">XVIII.  </w:t>
      </w:r>
      <w:r>
        <w:rPr>
          <w:i/>
          <w:color w:val="000000"/>
          <w:sz w:val="24"/>
          <w:szCs w:val="24"/>
        </w:rPr>
        <w:t xml:space="preserve">Remembered</w:t>
      </w:r>
      <w:r>
        <w:rPr>
          <w:color w:val="000000"/>
          <w:sz w:val="24"/>
          <w:szCs w:val="24"/>
        </w:rPr>
        <w:t xml:space="preserve"> </w:t>
      </w:r>
      <w:r>
        <w:rPr>
          <w:i/>
          <w:color w:val="000000"/>
          <w:sz w:val="24"/>
          <w:szCs w:val="24"/>
        </w:rPr>
        <w:t xml:space="preserve">grace</w:t>
      </w:r>
      <w:r>
        <w:rPr>
          <w:color w:val="000000"/>
          <w:sz w:val="24"/>
          <w:szCs w:val="24"/>
        </w:rPr>
        <w:br/>
        <w:t xml:space="preserve">XXIV.  VESICA </w:t>
      </w:r>
      <w:r>
        <w:rPr>
          <w:i/>
          <w:color w:val="000000"/>
          <w:sz w:val="24"/>
          <w:szCs w:val="24"/>
        </w:rPr>
        <w:t xml:space="preserve">Piscis</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I. To the unknown Eros</w:t>
      </w:r>
      <w:r>
        <w:rPr>
          <w:color w:val="000000"/>
          <w:sz w:val="24"/>
          <w:szCs w:val="24"/>
        </w:rPr>
        <w:br/>
        <w:t xml:space="preserve">II.  </w:t>
      </w:r>
      <w:r>
        <w:rPr>
          <w:i/>
          <w:color w:val="000000"/>
          <w:sz w:val="24"/>
          <w:szCs w:val="24"/>
        </w:rPr>
        <w:t xml:space="preserve">The</w:t>
      </w:r>
      <w:r>
        <w:rPr>
          <w:color w:val="000000"/>
          <w:sz w:val="24"/>
          <w:szCs w:val="24"/>
        </w:rPr>
        <w:t xml:space="preserve"> </w:t>
      </w:r>
      <w:r>
        <w:rPr>
          <w:i/>
          <w:color w:val="000000"/>
          <w:sz w:val="24"/>
          <w:szCs w:val="24"/>
        </w:rPr>
        <w:t xml:space="preserve">contract</w:t>
      </w:r>
      <w:r>
        <w:rPr>
          <w:color w:val="000000"/>
          <w:sz w:val="24"/>
          <w:szCs w:val="24"/>
        </w:rPr>
        <w:br/>
        <w:t xml:space="preserve">III.  </w:t>
      </w:r>
      <w:r>
        <w:rPr>
          <w:i/>
          <w:color w:val="000000"/>
          <w:sz w:val="24"/>
          <w:szCs w:val="24"/>
        </w:rPr>
        <w:t xml:space="preserve">Arbor</w:t>
      </w:r>
      <w:r>
        <w:rPr>
          <w:color w:val="000000"/>
          <w:sz w:val="24"/>
          <w:szCs w:val="24"/>
        </w:rPr>
        <w:t xml:space="preserve"> </w:t>
      </w:r>
      <w:r>
        <w:rPr>
          <w:i/>
          <w:color w:val="000000"/>
          <w:sz w:val="24"/>
          <w:szCs w:val="24"/>
        </w:rPr>
        <w:t xml:space="preserve">vitae</w:t>
      </w:r>
      <w:r>
        <w:rPr>
          <w:color w:val="000000"/>
          <w:sz w:val="24"/>
          <w:szCs w:val="24"/>
        </w:rPr>
        <w:br/>
        <w:t xml:space="preserve">IV.  </w:t>
      </w:r>
      <w:r>
        <w:rPr>
          <w:i/>
          <w:color w:val="000000"/>
          <w:sz w:val="24"/>
          <w:szCs w:val="24"/>
        </w:rPr>
        <w:t xml:space="preserve">The</w:t>
      </w:r>
      <w:r>
        <w:rPr>
          <w:color w:val="000000"/>
          <w:sz w:val="24"/>
          <w:szCs w:val="24"/>
        </w:rPr>
        <w:t xml:space="preserve"> </w:t>
      </w:r>
      <w:r>
        <w:rPr>
          <w:i/>
          <w:color w:val="000000"/>
          <w:sz w:val="24"/>
          <w:szCs w:val="24"/>
        </w:rPr>
        <w:t xml:space="preserve">standards</w:t>
      </w:r>
      <w:r>
        <w:rPr>
          <w:color w:val="000000"/>
          <w:sz w:val="24"/>
          <w:szCs w:val="24"/>
        </w:rPr>
        <w:br/>
        <w:t xml:space="preserve">V. SPONSA DEI</w:t>
      </w:r>
      <w:r>
        <w:rPr>
          <w:color w:val="000000"/>
          <w:sz w:val="24"/>
          <w:szCs w:val="24"/>
        </w:rPr>
        <w:br/>
        <w:t xml:space="preserve">VI.  LEGEM TUAM DILEXI</w:t>
      </w:r>
      <w:r>
        <w:rPr>
          <w:color w:val="000000"/>
          <w:sz w:val="24"/>
          <w:szCs w:val="24"/>
        </w:rPr>
        <w:br/>
        <w:t xml:space="preserve">VII.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br/>
        <w:t xml:space="preserve">VIII.  ‘</w:t>
      </w:r>
      <w:r>
        <w:rPr>
          <w:i/>
          <w:color w:val="000000"/>
          <w:sz w:val="24"/>
          <w:szCs w:val="24"/>
        </w:rPr>
        <w:t xml:space="preserve">Sing</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sion</w:t>
      </w:r>
      <w:r>
        <w:rPr>
          <w:color w:val="000000"/>
          <w:sz w:val="24"/>
          <w:szCs w:val="24"/>
        </w:rPr>
        <w:t xml:space="preserve">’</w:t>
      </w:r>
      <w:r>
        <w:rPr>
          <w:color w:val="000000"/>
          <w:sz w:val="24"/>
          <w:szCs w:val="24"/>
        </w:rPr>
        <w:br/>
        <w:t xml:space="preserve">IX.  </w:t>
      </w:r>
      <w:r>
        <w:rPr>
          <w:i/>
          <w:color w:val="000000"/>
          <w:sz w:val="24"/>
          <w:szCs w:val="24"/>
        </w:rPr>
        <w:t xml:space="preserve">Deliciae</w:t>
      </w:r>
      <w:r>
        <w:rPr>
          <w:color w:val="000000"/>
          <w:sz w:val="24"/>
          <w:szCs w:val="24"/>
        </w:rPr>
        <w:t xml:space="preserve"> SAPIENTIAE </w:t>
      </w:r>
      <w:r>
        <w:rPr>
          <w:i/>
          <w:color w:val="000000"/>
          <w:sz w:val="24"/>
          <w:szCs w:val="24"/>
        </w:rPr>
        <w:t xml:space="preserve">de</w:t>
      </w:r>
      <w:r>
        <w:rPr>
          <w:color w:val="000000"/>
          <w:sz w:val="24"/>
          <w:szCs w:val="24"/>
        </w:rPr>
        <w:t xml:space="preserve"> </w:t>
      </w:r>
      <w:r>
        <w:rPr>
          <w:i/>
          <w:color w:val="000000"/>
          <w:sz w:val="24"/>
          <w:szCs w:val="24"/>
        </w:rPr>
        <w:t xml:space="preserve">Amore</w:t>
      </w:r>
      <w:r>
        <w:rPr>
          <w:color w:val="000000"/>
          <w:sz w:val="24"/>
          <w:szCs w:val="24"/>
        </w:rPr>
        <w:br/>
        <w:t xml:space="preserve">X. </w:t>
      </w:r>
      <w:r>
        <w:rPr>
          <w:i/>
          <w:color w:val="000000"/>
          <w:sz w:val="24"/>
          <w:szCs w:val="24"/>
        </w:rPr>
        <w:t xml:space="preserve">The</w:t>
      </w:r>
      <w:r>
        <w:rPr>
          <w:color w:val="000000"/>
          <w:sz w:val="24"/>
          <w:szCs w:val="24"/>
        </w:rPr>
        <w:t xml:space="preserve"> </w:t>
      </w:r>
      <w:r>
        <w:rPr>
          <w:i/>
          <w:color w:val="000000"/>
          <w:sz w:val="24"/>
          <w:szCs w:val="24"/>
        </w:rPr>
        <w:t xml:space="preserve">cry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midnight</w:t>
      </w:r>
      <w:r>
        <w:rPr>
          <w:color w:val="000000"/>
          <w:sz w:val="24"/>
          <w:szCs w:val="24"/>
        </w:rPr>
        <w:br/>
        <w:t xml:space="preserve">XI.  </w:t>
      </w:r>
      <w:r>
        <w:rPr>
          <w:i/>
          <w:color w:val="000000"/>
          <w:sz w:val="24"/>
          <w:szCs w:val="24"/>
        </w:rPr>
        <w:t xml:space="preserve">Auras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delight</w:t>
      </w:r>
      <w:r>
        <w:rPr>
          <w:color w:val="000000"/>
          <w:sz w:val="24"/>
          <w:szCs w:val="24"/>
        </w:rPr>
        <w:br/>
        <w:t xml:space="preserve">XII.  </w:t>
      </w:r>
      <w:r>
        <w:rPr>
          <w:i/>
          <w:color w:val="000000"/>
          <w:sz w:val="24"/>
          <w:szCs w:val="24"/>
        </w:rPr>
        <w:t xml:space="preserve">Eros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psyche</w:t>
      </w:r>
      <w:r>
        <w:rPr>
          <w:color w:val="000000"/>
          <w:sz w:val="24"/>
          <w:szCs w:val="24"/>
        </w:rPr>
        <w:br/>
        <w:t xml:space="preserve">XIII.  </w:t>
      </w:r>
      <w:r>
        <w:rPr>
          <w:i/>
          <w:color w:val="000000"/>
          <w:sz w:val="24"/>
          <w:szCs w:val="24"/>
        </w:rPr>
        <w:t xml:space="preserve">De</w:t>
      </w:r>
      <w:r>
        <w:rPr>
          <w:color w:val="000000"/>
          <w:sz w:val="24"/>
          <w:szCs w:val="24"/>
        </w:rPr>
        <w:t xml:space="preserve"> </w:t>
      </w:r>
      <w:r>
        <w:rPr>
          <w:i/>
          <w:color w:val="000000"/>
          <w:sz w:val="24"/>
          <w:szCs w:val="24"/>
        </w:rPr>
        <w:t xml:space="preserve">Natura</w:t>
      </w:r>
      <w:r>
        <w:rPr>
          <w:color w:val="000000"/>
          <w:sz w:val="24"/>
          <w:szCs w:val="24"/>
        </w:rPr>
        <w:t xml:space="preserve"> DEORUM</w:t>
      </w:r>
      <w:r>
        <w:rPr>
          <w:color w:val="000000"/>
          <w:sz w:val="24"/>
          <w:szCs w:val="24"/>
        </w:rPr>
        <w:br/>
        <w:t xml:space="preserve">XIV.  </w:t>
      </w:r>
      <w:r>
        <w:rPr>
          <w:i/>
          <w:color w:val="000000"/>
          <w:sz w:val="24"/>
          <w:szCs w:val="24"/>
        </w:rPr>
        <w:t xml:space="preserve">Psyche’s</w:t>
      </w:r>
      <w:r>
        <w:rPr>
          <w:color w:val="000000"/>
          <w:sz w:val="24"/>
          <w:szCs w:val="24"/>
        </w:rPr>
        <w:t xml:space="preserve"> </w:t>
      </w:r>
      <w:r>
        <w:rPr>
          <w:i/>
          <w:color w:val="000000"/>
          <w:sz w:val="24"/>
          <w:szCs w:val="24"/>
        </w:rPr>
        <w:t xml:space="preserve">discontent</w:t>
      </w:r>
      <w:r>
        <w:rPr>
          <w:color w:val="000000"/>
          <w:sz w:val="24"/>
          <w:szCs w:val="24"/>
        </w:rPr>
        <w:br/>
        <w:t xml:space="preserve">XV.  </w:t>
      </w:r>
      <w:r>
        <w:rPr>
          <w:i/>
          <w:color w:val="000000"/>
          <w:sz w:val="24"/>
          <w:szCs w:val="24"/>
        </w:rPr>
        <w:t xml:space="preserve">Pain</w:t>
      </w:r>
      <w:r>
        <w:rPr>
          <w:color w:val="000000"/>
          <w:sz w:val="24"/>
          <w:szCs w:val="24"/>
        </w:rPr>
        <w:br/>
        <w:t xml:space="preserve">XVI.  </w:t>
      </w:r>
      <w:r>
        <w:rPr>
          <w:i/>
          <w:color w:val="000000"/>
          <w:sz w:val="24"/>
          <w:szCs w:val="24"/>
        </w:rPr>
        <w:t xml:space="preserve">Prophets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cannot</w:t>
      </w:r>
      <w:r>
        <w:rPr>
          <w:color w:val="000000"/>
          <w:sz w:val="24"/>
          <w:szCs w:val="24"/>
        </w:rPr>
        <w:t xml:space="preserve"> </w:t>
      </w:r>
      <w:r>
        <w:rPr>
          <w:i/>
          <w:color w:val="000000"/>
          <w:sz w:val="24"/>
          <w:szCs w:val="24"/>
        </w:rPr>
        <w:t xml:space="preserve">sing</w:t>
      </w:r>
      <w:r>
        <w:rPr>
          <w:color w:val="000000"/>
          <w:sz w:val="24"/>
          <w:szCs w:val="24"/>
        </w:rPr>
        <w:br/>
        <w:t xml:space="preserve">XVII.  </w:t>
      </w:r>
      <w:r>
        <w:rPr>
          <w:i/>
          <w:color w:val="000000"/>
          <w:sz w:val="24"/>
          <w:szCs w:val="24"/>
        </w:rPr>
        <w:t xml:space="preserve">The</w:t>
      </w:r>
      <w:r>
        <w:rPr>
          <w:color w:val="000000"/>
          <w:sz w:val="24"/>
          <w:szCs w:val="24"/>
        </w:rPr>
        <w:t xml:space="preserve"> </w:t>
      </w:r>
      <w:r>
        <w:rPr>
          <w:i/>
          <w:color w:val="000000"/>
          <w:sz w:val="24"/>
          <w:szCs w:val="24"/>
        </w:rPr>
        <w:t xml:space="preserve">child’s</w:t>
      </w:r>
      <w:r>
        <w:rPr>
          <w:color w:val="000000"/>
          <w:sz w:val="24"/>
          <w:szCs w:val="24"/>
        </w:rPr>
        <w:t xml:space="preserve"> </w:t>
      </w:r>
      <w:r>
        <w:rPr>
          <w:i/>
          <w:color w:val="000000"/>
          <w:sz w:val="24"/>
          <w:szCs w:val="24"/>
        </w:rPr>
        <w:t xml:space="preserve">Purchase</w:t>
      </w:r>
      <w:r>
        <w:rPr>
          <w:color w:val="000000"/>
          <w:sz w:val="24"/>
          <w:szCs w:val="24"/>
        </w:rPr>
        <w:br/>
        <w:t xml:space="preserve">XVIII.  </w:t>
      </w:r>
      <w:r>
        <w:rPr>
          <w:i/>
          <w:color w:val="000000"/>
          <w:sz w:val="24"/>
          <w:szCs w:val="24"/>
        </w:rPr>
        <w:t xml:space="preserve">Dead</w:t>
      </w:r>
      <w:r>
        <w:rPr>
          <w:color w:val="000000"/>
          <w:sz w:val="24"/>
          <w:szCs w:val="24"/>
        </w:rPr>
        <w:t xml:space="preserve"> </w:t>
      </w:r>
      <w:r>
        <w:rPr>
          <w:i/>
          <w:color w:val="000000"/>
          <w:sz w:val="24"/>
          <w:szCs w:val="24"/>
        </w:rPr>
        <w:t xml:space="preserve">language</w:t>
      </w:r>
    </w:p>
    <w:p>
      <w:pPr>
        <w:keepNext w:val="on"/>
        <w:widowControl w:val="on"/>
        <w:pBdr/>
        <w:spacing w:before="299" w:after="299" w:line="240" w:lineRule="auto"/>
        <w:ind w:left="0" w:right="0"/>
        <w:jc w:val="left"/>
        <w:outlineLvl w:val="1"/>
      </w:pPr>
      <w:r>
        <w:rPr>
          <w:b/>
          <w:color w:val="000000"/>
          <w:sz w:val="36"/>
          <w:szCs w:val="36"/>
        </w:rPr>
        <w:t xml:space="preserve">AMELIA, ETC.</w:t>
      </w:r>
    </w:p>
    <w:p>
      <w:pPr>
        <w:widowControl w:val="on"/>
        <w:pBdr/>
        <w:spacing w:before="240" w:after="240" w:line="240" w:lineRule="auto"/>
        <w:ind w:left="0" w:right="0"/>
        <w:jc w:val="left"/>
      </w:pPr>
      <w:r>
        <w:rPr>
          <w:color w:val="000000"/>
          <w:sz w:val="24"/>
          <w:szCs w:val="24"/>
        </w:rPr>
        <w:t xml:space="preserve">Amelia</w:t>
      </w:r>
      <w:r>
        <w:rPr>
          <w:color w:val="000000"/>
          <w:sz w:val="24"/>
          <w:szCs w:val="24"/>
        </w:rPr>
        <w:br/>
        <w:t xml:space="preserve">L’ALLEGRO</w:t>
      </w:r>
      <w:r>
        <w:rPr>
          <w:i/>
          <w:color w:val="000000"/>
          <w:sz w:val="24"/>
          <w:szCs w:val="24"/>
        </w:rPr>
        <w:br/>
        <w:t xml:space="preserve">Regina</w:t>
      </w:r>
      <w:r>
        <w:rPr>
          <w:color w:val="000000"/>
          <w:sz w:val="24"/>
          <w:szCs w:val="24"/>
        </w:rPr>
        <w:t xml:space="preserve"> COELI</w:t>
      </w:r>
      <w:r>
        <w:rPr>
          <w:i/>
          <w:color w:val="000000"/>
          <w:sz w:val="24"/>
          <w:szCs w:val="24"/>
        </w:rPr>
        <w:br/>
        <w:t xml:space="preserve">the</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secret</w:t>
      </w:r>
      <w:r>
        <w:rPr>
          <w:i/>
          <w:color w:val="000000"/>
          <w:sz w:val="24"/>
          <w:szCs w:val="24"/>
        </w:rPr>
        <w:br/>
        <w:t xml:space="preserve">Venus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death</w:t>
      </w:r>
      <w:r>
        <w:rPr>
          <w:color w:val="000000"/>
          <w:sz w:val="24"/>
          <w:szCs w:val="24"/>
        </w:rPr>
        <w:br/>
        <w:t xml:space="preserve">MIGNONNE</w:t>
      </w:r>
      <w:r>
        <w:rPr>
          <w:i/>
          <w:color w:val="000000"/>
          <w:sz w:val="24"/>
          <w:szCs w:val="24"/>
        </w:rPr>
        <w:br/>
        <w:t xml:space="preserve">Alexander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Lycon</w:t>
      </w:r>
      <w:r>
        <w:rPr>
          <w:i/>
          <w:color w:val="000000"/>
          <w:sz w:val="24"/>
          <w:szCs w:val="24"/>
        </w:rPr>
        <w:br/>
        <w:t xml:space="preserve">semele</w:t>
      </w:r>
    </w:p>
    <w:p>
      <w:pPr>
        <w:keepNext w:val="on"/>
        <w:widowControl w:val="on"/>
        <w:pBdr/>
        <w:spacing w:before="299" w:after="299" w:line="240" w:lineRule="auto"/>
        <w:ind w:left="0" w:right="0"/>
        <w:jc w:val="left"/>
        <w:outlineLvl w:val="1"/>
      </w:pPr>
      <w:r>
        <w:rPr>
          <w:b/>
          <w:color w:val="000000"/>
          <w:sz w:val="36"/>
          <w:szCs w:val="36"/>
        </w:rPr>
        <w:t xml:space="preserve">THE UNKNOWN EROS</w:t>
      </w:r>
    </w:p>
    <w:p>
      <w:pPr>
        <w:widowControl w:val="on"/>
        <w:pBdr/>
        <w:spacing w:before="240" w:after="240" w:line="240" w:lineRule="auto"/>
        <w:ind w:left="0" w:right="0"/>
        <w:jc w:val="left"/>
      </w:pPr>
      <w:r>
        <w:rPr>
          <w:color w:val="000000"/>
          <w:sz w:val="24"/>
          <w:szCs w:val="24"/>
        </w:rPr>
        <w:t xml:space="preserve">   “Deliciae meae esse cum filiis hominum.” </w:t>
      </w:r>
      <w:r>
        <w:rPr>
          <w:color w:val="000000"/>
          <w:sz w:val="24"/>
          <w:szCs w:val="24"/>
        </w:rPr>
        <w:br/>
        <w:t xml:space="preserve">   PROV.  VIII. 31.</w:t>
      </w:r>
    </w:p>
    <w:p>
      <w:pPr>
        <w:widowControl w:val="on"/>
        <w:pBdr/>
        <w:spacing w:before="240" w:after="240" w:line="240" w:lineRule="auto"/>
        <w:ind w:left="0" w:right="0"/>
        <w:jc w:val="left"/>
      </w:pPr>
      <w:r>
        <w:rPr>
          <w:b/>
          <w:color w:val="000000"/>
          <w:sz w:val="24"/>
          <w:szCs w:val="24"/>
        </w:rPr>
        <w:t xml:space="preserve">PROEM.</w:t>
      </w:r>
    </w:p>
    <w:p>
      <w:pPr>
        <w:widowControl w:val="on"/>
        <w:pBdr/>
        <w:spacing w:before="240" w:after="240" w:line="240" w:lineRule="auto"/>
        <w:ind w:left="0" w:right="0"/>
        <w:jc w:val="left"/>
      </w:pPr>
      <w:r>
        <w:rPr>
          <w:color w:val="000000"/>
          <w:sz w:val="24"/>
          <w:szCs w:val="24"/>
        </w:rPr>
        <w:t xml:space="preserve">’Many speak wisely, some inerrably: </w:t>
      </w:r>
      <w:r>
        <w:rPr>
          <w:color w:val="000000"/>
          <w:sz w:val="24"/>
          <w:szCs w:val="24"/>
        </w:rPr>
        <w:br/>
        <w:t xml:space="preserve">Witness the beast who talk’d that should have bray’d,</w:t>
      </w:r>
      <w:r>
        <w:rPr>
          <w:color w:val="000000"/>
          <w:sz w:val="24"/>
          <w:szCs w:val="24"/>
        </w:rPr>
        <w:br/>
        <w:t xml:space="preserve">And Caiaphas that said</w:t>
      </w:r>
      <w:r>
        <w:rPr>
          <w:color w:val="000000"/>
          <w:sz w:val="24"/>
          <w:szCs w:val="24"/>
        </w:rPr>
        <w:br/>
        <w:t xml:space="preserve">Expedient ’twas for all that One should die;</w:t>
      </w:r>
      <w:r>
        <w:rPr>
          <w:color w:val="000000"/>
          <w:sz w:val="24"/>
          <w:szCs w:val="24"/>
        </w:rPr>
        <w:br/>
        <w:t xml:space="preserve">But what avails</w:t>
      </w:r>
      <w:r>
        <w:rPr>
          <w:color w:val="000000"/>
          <w:sz w:val="24"/>
          <w:szCs w:val="24"/>
        </w:rPr>
        <w:br/>
        <w:t xml:space="preserve">When Love’s right accent from their wisdom fails,</w:t>
      </w:r>
      <w:r>
        <w:rPr>
          <w:color w:val="000000"/>
          <w:sz w:val="24"/>
          <w:szCs w:val="24"/>
        </w:rPr>
        <w:br/>
        <w:t xml:space="preserve">And the Truth-criers know not what they cry! </w:t>
      </w:r>
      <w:r>
        <w:rPr>
          <w:color w:val="000000"/>
          <w:sz w:val="24"/>
          <w:szCs w:val="24"/>
        </w:rPr>
        <w:br/>
        <w:t xml:space="preserve">Say, wherefore thou,</w:t>
      </w:r>
      <w:r>
        <w:rPr>
          <w:color w:val="000000"/>
          <w:sz w:val="24"/>
          <w:szCs w:val="24"/>
        </w:rPr>
        <w:br/>
        <w:t xml:space="preserve">As under bondage of some bitter vow,</w:t>
      </w:r>
      <w:r>
        <w:rPr>
          <w:color w:val="000000"/>
          <w:sz w:val="24"/>
          <w:szCs w:val="24"/>
        </w:rPr>
        <w:br/>
        <w:t xml:space="preserve">Warblest no word,</w:t>
      </w:r>
      <w:r>
        <w:rPr>
          <w:color w:val="000000"/>
          <w:sz w:val="24"/>
          <w:szCs w:val="24"/>
        </w:rPr>
        <w:br/>
        <w:t xml:space="preserve">When all the rest are shouting to be heard? </w:t>
      </w:r>
      <w:r>
        <w:rPr>
          <w:color w:val="000000"/>
          <w:sz w:val="24"/>
          <w:szCs w:val="24"/>
        </w:rPr>
        <w:br/>
        <w:t xml:space="preserve">Why leave the fervid running just when Fame</w:t>
      </w:r>
      <w:r>
        <w:rPr>
          <w:color w:val="000000"/>
          <w:sz w:val="24"/>
          <w:szCs w:val="24"/>
        </w:rPr>
        <w:br/>
        <w:t xml:space="preserve">’Gan whispering of thy name</w:t>
      </w:r>
      <w:r>
        <w:rPr>
          <w:color w:val="000000"/>
          <w:sz w:val="24"/>
          <w:szCs w:val="24"/>
        </w:rPr>
        <w:br/>
        <w:t xml:space="preserve">Amongst the hard-pleased Judges of the Course? </w:t>
      </w:r>
      <w:r>
        <w:rPr>
          <w:color w:val="000000"/>
          <w:sz w:val="24"/>
          <w:szCs w:val="24"/>
        </w:rPr>
        <w:br/>
        <w:t xml:space="preserve">Parch’d is thy crystal-flowing source?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Pierce, then, with thought’s steel probe, the trodden ground,</w:t>
      </w:r>
      <w:r>
        <w:rPr>
          <w:color w:val="000000"/>
          <w:sz w:val="24"/>
          <w:szCs w:val="24"/>
        </w:rPr>
        <w:br/>
        <w:t xml:space="preserve">Till passion’s buried floods be found;</w:t>
      </w:r>
      <w:r>
        <w:rPr>
          <w:color w:val="000000"/>
          <w:sz w:val="24"/>
          <w:szCs w:val="24"/>
        </w:rPr>
        <w:br/>
        <w:t xml:space="preserve">Intend thine eye</w:t>
      </w:r>
      <w:r>
        <w:rPr>
          <w:color w:val="000000"/>
          <w:sz w:val="24"/>
          <w:szCs w:val="24"/>
        </w:rPr>
        <w:br/>
        <w:t xml:space="preserve">Into the dim and undiscover’d sky</w:t>
      </w:r>
      <w:r>
        <w:rPr>
          <w:color w:val="000000"/>
          <w:sz w:val="24"/>
          <w:szCs w:val="24"/>
        </w:rPr>
        <w:br/>
        <w:t xml:space="preserve">Whose lustres are the pulsings of the heart,</w:t>
      </w:r>
      <w:r>
        <w:rPr>
          <w:color w:val="000000"/>
          <w:sz w:val="24"/>
          <w:szCs w:val="24"/>
        </w:rPr>
        <w:br/>
        <w:t xml:space="preserve">And promptly, as thy trade is, watch to chart</w:t>
      </w:r>
      <w:r>
        <w:rPr>
          <w:color w:val="000000"/>
          <w:sz w:val="24"/>
          <w:szCs w:val="24"/>
        </w:rPr>
        <w:br/>
        <w:t xml:space="preserve">The lonely suns, the mystic hazes and throng’d sparkles bright</w:t>
      </w:r>
      <w:r>
        <w:rPr>
          <w:color w:val="000000"/>
          <w:sz w:val="24"/>
          <w:szCs w:val="24"/>
        </w:rPr>
        <w:br/>
        <w:t xml:space="preserve">That, named and number’d right</w:t>
      </w:r>
      <w:r>
        <w:rPr>
          <w:color w:val="000000"/>
          <w:sz w:val="24"/>
          <w:szCs w:val="24"/>
        </w:rPr>
        <w:br/>
        <w:t xml:space="preserve">In sweet, transpicuous words, shall glow alway</w:t>
      </w:r>
      <w:r>
        <w:rPr>
          <w:color w:val="000000"/>
          <w:sz w:val="24"/>
          <w:szCs w:val="24"/>
        </w:rPr>
        <w:br/>
        <w:t xml:space="preserve">With Love’s three-stranded ray,</w:t>
      </w:r>
      <w:r>
        <w:rPr>
          <w:color w:val="000000"/>
          <w:sz w:val="24"/>
          <w:szCs w:val="24"/>
        </w:rPr>
        <w:br/>
        <w:t xml:space="preserve">Red wrath, compassion golden, lazuline delight.’ </w:t>
      </w:r>
      <w:r>
        <w:rPr>
          <w:color w:val="000000"/>
          <w:sz w:val="24"/>
          <w:szCs w:val="24"/>
        </w:rPr>
        <w:br/>
        <w:t xml:space="preserve">   Thus, in reproof of my despondency,</w:t>
      </w:r>
      <w:r>
        <w:rPr>
          <w:color w:val="000000"/>
          <w:sz w:val="24"/>
          <w:szCs w:val="24"/>
        </w:rPr>
        <w:br/>
        <w:t xml:space="preserve">My Mentor; and thus I: </w:t>
      </w:r>
      <w:r>
        <w:rPr>
          <w:color w:val="000000"/>
          <w:sz w:val="24"/>
          <w:szCs w:val="24"/>
        </w:rPr>
        <w:br/>
        <w:t xml:space="preserve">   O, season strange for song! </w:t>
      </w:r>
      <w:r>
        <w:rPr>
          <w:color w:val="000000"/>
          <w:sz w:val="24"/>
          <w:szCs w:val="24"/>
        </w:rPr>
        <w:br/>
        <w:t xml:space="preserve">And yet some timely power persuades my lips. </w:t>
      </w:r>
      <w:r>
        <w:rPr>
          <w:color w:val="000000"/>
          <w:sz w:val="24"/>
          <w:szCs w:val="24"/>
        </w:rPr>
        <w:br/>
        <w:t xml:space="preserve">Is’t England’s parting soul that nerves my tongue,</w:t>
      </w:r>
      <w:r>
        <w:rPr>
          <w:color w:val="000000"/>
          <w:sz w:val="24"/>
          <w:szCs w:val="24"/>
        </w:rPr>
        <w:br/>
        <w:t xml:space="preserve">As other Kingdoms, nearing their eclipse,</w:t>
      </w:r>
      <w:r>
        <w:rPr>
          <w:color w:val="000000"/>
          <w:sz w:val="24"/>
          <w:szCs w:val="24"/>
        </w:rPr>
        <w:br/>
        <w:t xml:space="preserve">Have, in their latest bards, uplifted strong</w:t>
      </w:r>
      <w:r>
        <w:rPr>
          <w:color w:val="000000"/>
          <w:sz w:val="24"/>
          <w:szCs w:val="24"/>
        </w:rPr>
        <w:br/>
        <w:t xml:space="preserve">The voice that was their voice in earlier days? </w:t>
      </w:r>
      <w:r>
        <w:rPr>
          <w:color w:val="000000"/>
          <w:sz w:val="24"/>
          <w:szCs w:val="24"/>
        </w:rPr>
        <w:br/>
        <w:t xml:space="preserve">Is it her sudden, loud and piercing cry,</w:t>
      </w:r>
      <w:r>
        <w:rPr>
          <w:color w:val="000000"/>
          <w:sz w:val="24"/>
          <w:szCs w:val="24"/>
        </w:rPr>
        <w:br/>
        <w:t xml:space="preserve">The note which those that seem too weak to sigh</w:t>
      </w:r>
      <w:r>
        <w:rPr>
          <w:color w:val="000000"/>
          <w:sz w:val="24"/>
          <w:szCs w:val="24"/>
        </w:rPr>
        <w:br/>
        <w:t xml:space="preserve">Will sometimes utter just before they die? </w:t>
      </w:r>
      <w:r>
        <w:rPr>
          <w:color w:val="000000"/>
          <w:sz w:val="24"/>
          <w:szCs w:val="24"/>
        </w:rPr>
        <w:br/>
        <w:t xml:space="preserve">   Lo, weary of the greatness of her ways,</w:t>
      </w:r>
      <w:r>
        <w:rPr>
          <w:color w:val="000000"/>
          <w:sz w:val="24"/>
          <w:szCs w:val="24"/>
        </w:rPr>
        <w:br/>
        <w:t xml:space="preserve">There lies my Land, with hasty pulse and hard,</w:t>
      </w:r>
      <w:r>
        <w:rPr>
          <w:color w:val="000000"/>
          <w:sz w:val="24"/>
          <w:szCs w:val="24"/>
        </w:rPr>
        <w:br/>
        <w:t xml:space="preserve">Her ancient beauty marr’d,</w:t>
      </w:r>
      <w:r>
        <w:rPr>
          <w:color w:val="000000"/>
          <w:sz w:val="24"/>
          <w:szCs w:val="24"/>
        </w:rPr>
        <w:br/>
        <w:t xml:space="preserve">And, in her cold and aimless roving sight,</w:t>
      </w:r>
      <w:r>
        <w:rPr>
          <w:color w:val="000000"/>
          <w:sz w:val="24"/>
          <w:szCs w:val="24"/>
        </w:rPr>
        <w:br/>
        <w:t xml:space="preserve">Horror of light;</w:t>
      </w:r>
      <w:r>
        <w:rPr>
          <w:color w:val="000000"/>
          <w:sz w:val="24"/>
          <w:szCs w:val="24"/>
        </w:rPr>
        <w:br/>
        <w:t xml:space="preserve">Sole vigour left in her last lethargy,</w:t>
      </w:r>
      <w:r>
        <w:rPr>
          <w:color w:val="000000"/>
          <w:sz w:val="24"/>
          <w:szCs w:val="24"/>
        </w:rPr>
        <w:br/>
        <w:t xml:space="preserve">Save when, at bidding of some dreadful breath,</w:t>
      </w:r>
      <w:r>
        <w:rPr>
          <w:color w:val="000000"/>
          <w:sz w:val="24"/>
          <w:szCs w:val="24"/>
        </w:rPr>
        <w:br/>
        <w:t xml:space="preserve">The rising death</w:t>
      </w:r>
      <w:r>
        <w:rPr>
          <w:color w:val="000000"/>
          <w:sz w:val="24"/>
          <w:szCs w:val="24"/>
        </w:rPr>
        <w:br/>
        <w:t xml:space="preserve">Rolls up with force;</w:t>
      </w:r>
      <w:r>
        <w:rPr>
          <w:color w:val="000000"/>
          <w:sz w:val="24"/>
          <w:szCs w:val="24"/>
        </w:rPr>
        <w:br/>
        <w:t xml:space="preserve">And then the furiously gibbering corse</w:t>
      </w:r>
      <w:r>
        <w:rPr>
          <w:color w:val="000000"/>
          <w:sz w:val="24"/>
          <w:szCs w:val="24"/>
        </w:rPr>
        <w:br/>
        <w:t xml:space="preserve">Shakes, panglessly convuls’d, and sightless stares,</w:t>
      </w:r>
      <w:r>
        <w:rPr>
          <w:color w:val="000000"/>
          <w:sz w:val="24"/>
          <w:szCs w:val="24"/>
        </w:rPr>
        <w:br/>
        <w:t xml:space="preserve">Whilst one Physician pours in rousing wines,</w:t>
      </w:r>
      <w:r>
        <w:rPr>
          <w:color w:val="000000"/>
          <w:sz w:val="24"/>
          <w:szCs w:val="24"/>
        </w:rPr>
        <w:br/>
        <w:t xml:space="preserve">One anodynes,</w:t>
      </w:r>
      <w:r>
        <w:rPr>
          <w:color w:val="000000"/>
          <w:sz w:val="24"/>
          <w:szCs w:val="24"/>
        </w:rPr>
        <w:br/>
        <w:t xml:space="preserve">And one declares</w:t>
      </w:r>
      <w:r>
        <w:rPr>
          <w:color w:val="000000"/>
          <w:sz w:val="24"/>
          <w:szCs w:val="24"/>
        </w:rPr>
        <w:br/>
        <w:t xml:space="preserve">That nothing ails it but the pains of growth. </w:t>
      </w:r>
      <w:r>
        <w:rPr>
          <w:color w:val="000000"/>
          <w:sz w:val="24"/>
          <w:szCs w:val="24"/>
        </w:rPr>
        <w:br/>
        <w:t xml:space="preserve">   My last look loth</w:t>
      </w:r>
      <w:r>
        <w:rPr>
          <w:color w:val="000000"/>
          <w:sz w:val="24"/>
          <w:szCs w:val="24"/>
        </w:rPr>
        <w:br/>
        <w:t xml:space="preserve">Is taken; and I turn, with the relief</w:t>
      </w:r>
      <w:r>
        <w:rPr>
          <w:color w:val="000000"/>
          <w:sz w:val="24"/>
          <w:szCs w:val="24"/>
        </w:rPr>
        <w:br/>
        <w:t xml:space="preserve">Of knowing that my life-long hope and grief</w:t>
      </w:r>
      <w:r>
        <w:rPr>
          <w:color w:val="000000"/>
          <w:sz w:val="24"/>
          <w:szCs w:val="24"/>
        </w:rPr>
        <w:br/>
        <w:t xml:space="preserve">Are surely vain,</w:t>
      </w:r>
      <w:r>
        <w:rPr>
          <w:color w:val="000000"/>
          <w:sz w:val="24"/>
          <w:szCs w:val="24"/>
        </w:rPr>
        <w:br/>
        <w:t xml:space="preserve">To that unshapen time to come, when She,</w:t>
      </w:r>
      <w:r>
        <w:rPr>
          <w:color w:val="000000"/>
          <w:sz w:val="24"/>
          <w:szCs w:val="24"/>
        </w:rPr>
        <w:br/>
        <w:t xml:space="preserve">A dim, heroic Nation long since dead,</w:t>
      </w:r>
      <w:r>
        <w:rPr>
          <w:color w:val="000000"/>
          <w:sz w:val="24"/>
          <w:szCs w:val="24"/>
        </w:rPr>
        <w:br/>
        <w:t xml:space="preserve">The foulness of her agony forgot,</w:t>
      </w:r>
      <w:r>
        <w:rPr>
          <w:color w:val="000000"/>
          <w:sz w:val="24"/>
          <w:szCs w:val="24"/>
        </w:rPr>
        <w:br/>
        <w:t xml:space="preserve">Shall all benignly shed</w:t>
      </w:r>
      <w:r>
        <w:rPr>
          <w:color w:val="000000"/>
          <w:sz w:val="24"/>
          <w:szCs w:val="24"/>
        </w:rPr>
        <w:br/>
        <w:t xml:space="preserve">Through ages vast</w:t>
      </w:r>
      <w:r>
        <w:rPr>
          <w:color w:val="000000"/>
          <w:sz w:val="24"/>
          <w:szCs w:val="24"/>
        </w:rPr>
        <w:br/>
        <w:t xml:space="preserve">The ghostly grace of her transfigured past</w:t>
      </w:r>
      <w:r>
        <w:rPr>
          <w:color w:val="000000"/>
          <w:sz w:val="24"/>
          <w:szCs w:val="24"/>
        </w:rPr>
        <w:br/>
        <w:t xml:space="preserve">Over the present, harass’d and forlorn,</w:t>
      </w:r>
      <w:r>
        <w:rPr>
          <w:color w:val="000000"/>
          <w:sz w:val="24"/>
          <w:szCs w:val="24"/>
        </w:rPr>
        <w:br/>
        <w:t xml:space="preserve">Of nations yet unborn;</w:t>
      </w:r>
      <w:r>
        <w:rPr>
          <w:color w:val="000000"/>
          <w:sz w:val="24"/>
          <w:szCs w:val="24"/>
        </w:rPr>
        <w:br/>
        <w:t xml:space="preserve">And this shall be the lot</w:t>
      </w:r>
      <w:r>
        <w:rPr>
          <w:color w:val="000000"/>
          <w:sz w:val="24"/>
          <w:szCs w:val="24"/>
        </w:rPr>
        <w:br/>
        <w:t xml:space="preserve">Of those who, in the bird-voice and the blast</w:t>
      </w:r>
      <w:r>
        <w:rPr>
          <w:color w:val="000000"/>
          <w:sz w:val="24"/>
          <w:szCs w:val="24"/>
        </w:rPr>
        <w:br/>
        <w:t xml:space="preserve">Of her omniloquent tongue,</w:t>
      </w:r>
      <w:r>
        <w:rPr>
          <w:color w:val="000000"/>
          <w:sz w:val="24"/>
          <w:szCs w:val="24"/>
        </w:rPr>
        <w:br/>
        <w:t xml:space="preserve">Have truly sung</w:t>
      </w:r>
      <w:r>
        <w:rPr>
          <w:color w:val="000000"/>
          <w:sz w:val="24"/>
          <w:szCs w:val="24"/>
        </w:rPr>
        <w:br/>
        <w:t xml:space="preserve">Or greatly said,</w:t>
      </w:r>
      <w:r>
        <w:rPr>
          <w:color w:val="000000"/>
          <w:sz w:val="24"/>
          <w:szCs w:val="24"/>
        </w:rPr>
        <w:br/>
        <w:t xml:space="preserve">To shew as one</w:t>
      </w:r>
      <w:r>
        <w:rPr>
          <w:color w:val="000000"/>
          <w:sz w:val="24"/>
          <w:szCs w:val="24"/>
        </w:rPr>
        <w:br/>
        <w:t xml:space="preserve">With those who have best done,</w:t>
      </w:r>
      <w:r>
        <w:rPr>
          <w:color w:val="000000"/>
          <w:sz w:val="24"/>
          <w:szCs w:val="24"/>
        </w:rPr>
        <w:br/>
        <w:t xml:space="preserve">And be as rays,</w:t>
      </w:r>
      <w:r>
        <w:rPr>
          <w:color w:val="000000"/>
          <w:sz w:val="24"/>
          <w:szCs w:val="24"/>
        </w:rPr>
        <w:br/>
        <w:t xml:space="preserve">Thro’ the still altering world, around her changeless head. </w:t>
      </w:r>
      <w:r>
        <w:rPr>
          <w:color w:val="000000"/>
          <w:sz w:val="24"/>
          <w:szCs w:val="24"/>
        </w:rPr>
        <w:br/>
        <w:t xml:space="preserve">   Therefore no ’plaint be mine</w:t>
      </w:r>
      <w:r>
        <w:rPr>
          <w:color w:val="000000"/>
          <w:sz w:val="24"/>
          <w:szCs w:val="24"/>
        </w:rPr>
        <w:br/>
        <w:t xml:space="preserve">Of listeners none,</w:t>
      </w:r>
      <w:r>
        <w:rPr>
          <w:color w:val="000000"/>
          <w:sz w:val="24"/>
          <w:szCs w:val="24"/>
        </w:rPr>
        <w:br/>
        <w:t xml:space="preserve">No hope of render’d use or proud reward,</w:t>
      </w:r>
      <w:r>
        <w:rPr>
          <w:color w:val="000000"/>
          <w:sz w:val="24"/>
          <w:szCs w:val="24"/>
        </w:rPr>
        <w:br/>
        <w:t xml:space="preserve">In hasty times and hard;</w:t>
      </w:r>
      <w:r>
        <w:rPr>
          <w:color w:val="000000"/>
          <w:sz w:val="24"/>
          <w:szCs w:val="24"/>
        </w:rPr>
        <w:br/>
        <w:t xml:space="preserve">But chants as of a lonely thrush’s throat</w:t>
      </w:r>
      <w:r>
        <w:rPr>
          <w:color w:val="000000"/>
          <w:sz w:val="24"/>
          <w:szCs w:val="24"/>
        </w:rPr>
        <w:br/>
        <w:t xml:space="preserve">At latest eve,</w:t>
      </w:r>
      <w:r>
        <w:rPr>
          <w:color w:val="000000"/>
          <w:sz w:val="24"/>
          <w:szCs w:val="24"/>
        </w:rPr>
        <w:br/>
        <w:t xml:space="preserve">That does in each calm note</w:t>
      </w:r>
      <w:r>
        <w:rPr>
          <w:color w:val="000000"/>
          <w:sz w:val="24"/>
          <w:szCs w:val="24"/>
        </w:rPr>
        <w:br/>
        <w:t xml:space="preserve">Both joy and grieve;</w:t>
      </w:r>
      <w:r>
        <w:rPr>
          <w:color w:val="000000"/>
          <w:sz w:val="24"/>
          <w:szCs w:val="24"/>
        </w:rPr>
        <w:br/>
        <w:t xml:space="preserve">Notes few and strong and fine,</w:t>
      </w:r>
      <w:r>
        <w:rPr>
          <w:color w:val="000000"/>
          <w:sz w:val="24"/>
          <w:szCs w:val="24"/>
        </w:rPr>
        <w:br/>
        <w:t xml:space="preserve">Gilt with sweet day’s decline,</w:t>
      </w:r>
      <w:r>
        <w:rPr>
          <w:color w:val="000000"/>
          <w:sz w:val="24"/>
          <w:szCs w:val="24"/>
        </w:rPr>
        <w:br/>
        <w:t xml:space="preserve">And sad with promise of a different sun. </w:t>
      </w:r>
      <w:r>
        <w:rPr>
          <w:color w:val="000000"/>
          <w:sz w:val="24"/>
          <w:szCs w:val="24"/>
        </w:rPr>
        <w:br/>
        <w:t xml:space="preserve">   ’Mid the loud concert harsh</w:t>
      </w:r>
      <w:r>
        <w:rPr>
          <w:color w:val="000000"/>
          <w:sz w:val="24"/>
          <w:szCs w:val="24"/>
        </w:rPr>
        <w:br/>
        <w:t xml:space="preserve">Of this fog-folded marsh,</w:t>
      </w:r>
      <w:r>
        <w:rPr>
          <w:color w:val="000000"/>
          <w:sz w:val="24"/>
          <w:szCs w:val="24"/>
        </w:rPr>
        <w:br/>
        <w:t xml:space="preserve">To me, else dumb,</w:t>
      </w:r>
      <w:r>
        <w:rPr>
          <w:color w:val="000000"/>
          <w:sz w:val="24"/>
          <w:szCs w:val="24"/>
        </w:rPr>
        <w:br/>
        <w:t xml:space="preserve">Uranian Clearness, come! </w:t>
      </w:r>
      <w:r>
        <w:rPr>
          <w:color w:val="000000"/>
          <w:sz w:val="24"/>
          <w:szCs w:val="24"/>
        </w:rPr>
        <w:br/>
        <w:t xml:space="preserve">Give me to breathe in peace and in surprise</w:t>
      </w:r>
      <w:r>
        <w:rPr>
          <w:color w:val="000000"/>
          <w:sz w:val="24"/>
          <w:szCs w:val="24"/>
        </w:rPr>
        <w:br/>
        <w:t xml:space="preserve">The light-thrill’d ether of your rarest skies,</w:t>
      </w:r>
      <w:r>
        <w:rPr>
          <w:color w:val="000000"/>
          <w:sz w:val="24"/>
          <w:szCs w:val="24"/>
        </w:rPr>
        <w:br/>
        <w:t xml:space="preserve">Till inmost absolution start</w:t>
      </w:r>
      <w:r>
        <w:rPr>
          <w:color w:val="000000"/>
          <w:sz w:val="24"/>
          <w:szCs w:val="24"/>
        </w:rPr>
        <w:br/>
        <w:t xml:space="preserve">The welling in the grateful eyes,</w:t>
      </w:r>
      <w:r>
        <w:rPr>
          <w:color w:val="000000"/>
          <w:sz w:val="24"/>
          <w:szCs w:val="24"/>
        </w:rPr>
        <w:br/>
        <w:t xml:space="preserve">The heaving in the heart. </w:t>
      </w:r>
      <w:r>
        <w:rPr>
          <w:color w:val="000000"/>
          <w:sz w:val="24"/>
          <w:szCs w:val="24"/>
        </w:rPr>
        <w:br/>
        <w:t xml:space="preserve">Winnow with sighs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And wash away</w:t>
      </w:r>
      <w:r>
        <w:rPr>
          <w:color w:val="000000"/>
          <w:sz w:val="24"/>
          <w:szCs w:val="24"/>
        </w:rPr>
        <w:br/>
        <w:t xml:space="preserve">With tears the dust and stain of clay,</w:t>
      </w:r>
      <w:r>
        <w:rPr>
          <w:color w:val="000000"/>
          <w:sz w:val="24"/>
          <w:szCs w:val="24"/>
        </w:rPr>
        <w:br/>
        <w:t xml:space="preserve">Till all the Song be Thine, as beautiful as Morn,</w:t>
      </w:r>
      <w:r>
        <w:rPr>
          <w:color w:val="000000"/>
          <w:sz w:val="24"/>
          <w:szCs w:val="24"/>
        </w:rPr>
        <w:br/>
        <w:t xml:space="preserve">Bedeck’d with shining clouds of scorn;</w:t>
      </w:r>
      <w:r>
        <w:rPr>
          <w:color w:val="000000"/>
          <w:sz w:val="24"/>
          <w:szCs w:val="24"/>
        </w:rPr>
        <w:br/>
        <w:t xml:space="preserve">And Thou, Inspirer, deign to brood</w:t>
      </w:r>
      <w:r>
        <w:rPr>
          <w:color w:val="000000"/>
          <w:sz w:val="24"/>
          <w:szCs w:val="24"/>
        </w:rPr>
        <w:br/>
        <w:t xml:space="preserve">O’er the delighted words, and call them Very Good. </w:t>
      </w:r>
      <w:r>
        <w:rPr>
          <w:color w:val="000000"/>
          <w:sz w:val="24"/>
          <w:szCs w:val="24"/>
        </w:rPr>
        <w:br/>
        <w:t xml:space="preserve">This grant, Clear Spirit; and grant that I remain</w:t>
      </w:r>
      <w:r>
        <w:rPr>
          <w:color w:val="000000"/>
          <w:sz w:val="24"/>
          <w:szCs w:val="24"/>
        </w:rPr>
        <w:br/>
        <w:t xml:space="preserve">Content to ask unlikely gifts in vain.
</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I. SAINT VALENTINE’S DAY.</w:t>
      </w:r>
    </w:p>
    <w:p>
      <w:pPr>
        <w:widowControl w:val="on"/>
        <w:pBdr/>
        <w:spacing w:before="240" w:after="240" w:line="240" w:lineRule="auto"/>
        <w:ind w:left="0" w:right="0"/>
        <w:jc w:val="left"/>
      </w:pPr>
      <w:r>
        <w:rPr>
          <w:color w:val="000000"/>
          <w:sz w:val="24"/>
          <w:szCs w:val="24"/>
        </w:rPr>
        <w:t xml:space="preserve">Well dost thou, Love, thy solemn Feast to hold</w:t>
      </w:r>
      <w:r>
        <w:rPr>
          <w:color w:val="000000"/>
          <w:sz w:val="24"/>
          <w:szCs w:val="24"/>
        </w:rPr>
        <w:br/>
        <w:t xml:space="preserve">In vestal February;</w:t>
      </w:r>
      <w:r>
        <w:rPr>
          <w:color w:val="000000"/>
          <w:sz w:val="24"/>
          <w:szCs w:val="24"/>
        </w:rPr>
        <w:br/>
        <w:t xml:space="preserve">Not rather choosing out some rosy day</w:t>
      </w:r>
      <w:r>
        <w:rPr>
          <w:color w:val="000000"/>
          <w:sz w:val="24"/>
          <w:szCs w:val="24"/>
        </w:rPr>
        <w:br/>
        <w:t xml:space="preserve">From the rich coronet of the coming May,</w:t>
      </w:r>
      <w:r>
        <w:rPr>
          <w:color w:val="000000"/>
          <w:sz w:val="24"/>
          <w:szCs w:val="24"/>
        </w:rPr>
        <w:br/>
        <w:t xml:space="preserve">When all things meet to marry! </w:t>
      </w:r>
      <w:r>
        <w:rPr>
          <w:color w:val="000000"/>
          <w:sz w:val="24"/>
          <w:szCs w:val="24"/>
        </w:rPr>
        <w:br/>
        <w:t xml:space="preserve">   O, quick, praevernal Power</w:t>
      </w:r>
      <w:r>
        <w:rPr>
          <w:color w:val="000000"/>
          <w:sz w:val="24"/>
          <w:szCs w:val="24"/>
        </w:rPr>
        <w:br/>
        <w:t xml:space="preserve">That signall’st punctual through the sleepy mould</w:t>
      </w:r>
      <w:r>
        <w:rPr>
          <w:color w:val="000000"/>
          <w:sz w:val="24"/>
          <w:szCs w:val="24"/>
        </w:rPr>
        <w:br/>
        <w:t xml:space="preserve">The Snowdrop’s time to flower,</w:t>
      </w:r>
      <w:r>
        <w:rPr>
          <w:color w:val="000000"/>
          <w:sz w:val="24"/>
          <w:szCs w:val="24"/>
        </w:rPr>
        <w:br/>
        <w:t xml:space="preserve">Fair as the rash oath of virginity</w:t>
      </w:r>
      <w:r>
        <w:rPr>
          <w:color w:val="000000"/>
          <w:sz w:val="24"/>
          <w:szCs w:val="24"/>
        </w:rPr>
        <w:br/>
        <w:t xml:space="preserve">Which is first-love’s first cry;</w:t>
      </w:r>
      <w:r>
        <w:rPr>
          <w:color w:val="000000"/>
          <w:sz w:val="24"/>
          <w:szCs w:val="24"/>
        </w:rPr>
        <w:br/>
        <w:t xml:space="preserve">O, Baby Spring,</w:t>
      </w:r>
      <w:r>
        <w:rPr>
          <w:color w:val="000000"/>
          <w:sz w:val="24"/>
          <w:szCs w:val="24"/>
        </w:rPr>
        <w:br/>
        <w:t xml:space="preserve">That flutter’st sudden ’neath the breast of Earth</w:t>
      </w:r>
      <w:r>
        <w:rPr>
          <w:color w:val="000000"/>
          <w:sz w:val="24"/>
          <w:szCs w:val="24"/>
        </w:rPr>
        <w:br/>
        <w:t xml:space="preserve">A month before the birth;</w:t>
      </w:r>
      <w:r>
        <w:rPr>
          <w:color w:val="000000"/>
          <w:sz w:val="24"/>
          <w:szCs w:val="24"/>
        </w:rPr>
        <w:br/>
        <w:t xml:space="preserve">Whence is the peaceful poignancy,</w:t>
      </w:r>
      <w:r>
        <w:rPr>
          <w:color w:val="000000"/>
          <w:sz w:val="24"/>
          <w:szCs w:val="24"/>
        </w:rPr>
        <w:br/>
        <w:t xml:space="preserve">The joy contrite,</w:t>
      </w:r>
      <w:r>
        <w:rPr>
          <w:color w:val="000000"/>
          <w:sz w:val="24"/>
          <w:szCs w:val="24"/>
        </w:rPr>
        <w:br/>
        <w:t xml:space="preserve">Sadder than sorrow, sweeter than delight,</w:t>
      </w:r>
      <w:r>
        <w:rPr>
          <w:color w:val="000000"/>
          <w:sz w:val="24"/>
          <w:szCs w:val="24"/>
        </w:rPr>
        <w:br/>
        <w:t xml:space="preserve">That burthens now the breath of everything,</w:t>
      </w:r>
      <w:r>
        <w:rPr>
          <w:color w:val="000000"/>
          <w:sz w:val="24"/>
          <w:szCs w:val="24"/>
        </w:rPr>
        <w:br/>
        <w:t xml:space="preserve">Though each one sighs as if to each alone</w:t>
      </w:r>
      <w:r>
        <w:rPr>
          <w:color w:val="000000"/>
          <w:sz w:val="24"/>
          <w:szCs w:val="24"/>
        </w:rPr>
        <w:br/>
        <w:t xml:space="preserve">The cherish’d pang were known? </w:t>
      </w:r>
      <w:r>
        <w:rPr>
          <w:color w:val="000000"/>
          <w:sz w:val="24"/>
          <w:szCs w:val="24"/>
        </w:rPr>
        <w:br/>
        <w:t xml:space="preserve">At dusk of dawn, on his dark spray apart,</w:t>
      </w:r>
      <w:r>
        <w:rPr>
          <w:color w:val="000000"/>
          <w:sz w:val="24"/>
          <w:szCs w:val="24"/>
        </w:rPr>
        <w:br/>
        <w:t xml:space="preserve">With it the Blackbird breaks the young Day’s heart;</w:t>
      </w:r>
      <w:r>
        <w:rPr>
          <w:color w:val="000000"/>
          <w:sz w:val="24"/>
          <w:szCs w:val="24"/>
        </w:rPr>
        <w:br/>
        <w:t xml:space="preserve">In evening’s hush</w:t>
      </w:r>
      <w:r>
        <w:rPr>
          <w:color w:val="000000"/>
          <w:sz w:val="24"/>
          <w:szCs w:val="24"/>
        </w:rPr>
        <w:br/>
        <w:t xml:space="preserve">About it talks the heavenly-minded Thrush;</w:t>
      </w:r>
      <w:r>
        <w:rPr>
          <w:color w:val="000000"/>
          <w:sz w:val="24"/>
          <w:szCs w:val="24"/>
        </w:rPr>
        <w:br/>
        <w:t xml:space="preserve">The hill with like remorse</w:t>
      </w:r>
      <w:r>
        <w:rPr>
          <w:color w:val="000000"/>
          <w:sz w:val="24"/>
          <w:szCs w:val="24"/>
        </w:rPr>
        <w:br/>
        <w:t xml:space="preserve">Smiles to the Sun’s smile in his westering course;</w:t>
      </w:r>
      <w:r>
        <w:rPr>
          <w:color w:val="000000"/>
          <w:sz w:val="24"/>
          <w:szCs w:val="24"/>
        </w:rPr>
        <w:br/>
        <w:t xml:space="preserve">The fisher’s drooping skiff</w:t>
      </w:r>
      <w:r>
        <w:rPr>
          <w:color w:val="000000"/>
          <w:sz w:val="24"/>
          <w:szCs w:val="24"/>
        </w:rPr>
        <w:br/>
        <w:t xml:space="preserve">In yonder sheltering bay;</w:t>
      </w:r>
      <w:r>
        <w:rPr>
          <w:color w:val="000000"/>
          <w:sz w:val="24"/>
          <w:szCs w:val="24"/>
        </w:rPr>
        <w:br/>
        <w:t xml:space="preserve">The choughs that call about the shining cliff;</w:t>
      </w:r>
      <w:r>
        <w:rPr>
          <w:color w:val="000000"/>
          <w:sz w:val="24"/>
          <w:szCs w:val="24"/>
        </w:rPr>
        <w:br/>
        <w:t xml:space="preserve">The children, noisy in the setting ray;</w:t>
      </w:r>
      <w:r>
        <w:rPr>
          <w:color w:val="000000"/>
          <w:sz w:val="24"/>
          <w:szCs w:val="24"/>
        </w:rPr>
        <w:br/>
        <w:t xml:space="preserve">Own the sweet season, each thing as it may;</w:t>
      </w:r>
      <w:r>
        <w:rPr>
          <w:color w:val="000000"/>
          <w:sz w:val="24"/>
          <w:szCs w:val="24"/>
        </w:rPr>
        <w:br/>
        <w:t xml:space="preserve">Thoughts of strange kindness and forgotten peace</w:t>
      </w:r>
      <w:r>
        <w:rPr>
          <w:color w:val="000000"/>
          <w:sz w:val="24"/>
          <w:szCs w:val="24"/>
        </w:rPr>
        <w:br/>
        <w:t xml:space="preserve">In me increase;</w:t>
      </w:r>
      <w:r>
        <w:rPr>
          <w:color w:val="000000"/>
          <w:sz w:val="24"/>
          <w:szCs w:val="24"/>
        </w:rPr>
        <w:br/>
        <w:t xml:space="preserve">And tears arise</w:t>
      </w:r>
      <w:r>
        <w:rPr>
          <w:color w:val="000000"/>
          <w:sz w:val="24"/>
          <w:szCs w:val="24"/>
        </w:rPr>
        <w:br/>
        <w:t xml:space="preserve">Within my happy, happy Mistress’ eyes,</w:t>
      </w:r>
      <w:r>
        <w:rPr>
          <w:color w:val="000000"/>
          <w:sz w:val="24"/>
          <w:szCs w:val="24"/>
        </w:rPr>
        <w:br/>
        <w:t xml:space="preserve">And, lo, her lips, averted from my kiss,</w:t>
      </w:r>
      <w:r>
        <w:rPr>
          <w:color w:val="000000"/>
          <w:sz w:val="24"/>
          <w:szCs w:val="24"/>
        </w:rPr>
        <w:br/>
        <w:t xml:space="preserve">Ask from Love’s bounty, ah, much more than bliss! </w:t>
      </w:r>
      <w:r>
        <w:rPr>
          <w:color w:val="000000"/>
          <w:sz w:val="24"/>
          <w:szCs w:val="24"/>
        </w:rPr>
        <w:br/>
        <w:t xml:space="preserve">   Is’t the sequester’d and exceeding sweet</w:t>
      </w:r>
      <w:r>
        <w:rPr>
          <w:color w:val="000000"/>
          <w:sz w:val="24"/>
          <w:szCs w:val="24"/>
        </w:rPr>
        <w:br/>
        <w:t xml:space="preserve">Of dear Desire electing his defeat? </w:t>
      </w:r>
      <w:r>
        <w:rPr>
          <w:color w:val="000000"/>
          <w:sz w:val="24"/>
          <w:szCs w:val="24"/>
        </w:rPr>
        <w:br/>
        <w:t xml:space="preserve">Is’t the waked Earth now to yon purpling cope</w:t>
      </w:r>
      <w:r>
        <w:rPr>
          <w:color w:val="000000"/>
          <w:sz w:val="24"/>
          <w:szCs w:val="24"/>
        </w:rPr>
        <w:br/>
        <w:t xml:space="preserve">Uttering first-love’s first cry,</w:t>
      </w:r>
      <w:r>
        <w:rPr>
          <w:color w:val="000000"/>
          <w:sz w:val="24"/>
          <w:szCs w:val="24"/>
        </w:rPr>
        <w:br/>
        <w:t xml:space="preserve">Vainly renouncing, with a Seraph’s sigh,</w:t>
      </w:r>
      <w:r>
        <w:rPr>
          <w:color w:val="000000"/>
          <w:sz w:val="24"/>
          <w:szCs w:val="24"/>
        </w:rPr>
        <w:br/>
        <w:t xml:space="preserve">Love’s natural hope? </w:t>
      </w:r>
      <w:r>
        <w:rPr>
          <w:color w:val="000000"/>
          <w:sz w:val="24"/>
          <w:szCs w:val="24"/>
        </w:rPr>
        <w:br/>
        <w:t xml:space="preserve">Fair-meaning Earth, foredoom’d to perjury! </w:t>
      </w:r>
      <w:r>
        <w:rPr>
          <w:color w:val="000000"/>
          <w:sz w:val="24"/>
          <w:szCs w:val="24"/>
        </w:rPr>
        <w:br/>
        <w:t xml:space="preserve">Behold, all-amorous May,</w:t>
      </w:r>
      <w:r>
        <w:rPr>
          <w:color w:val="000000"/>
          <w:sz w:val="24"/>
          <w:szCs w:val="24"/>
        </w:rPr>
        <w:br/>
        <w:t xml:space="preserve">With roses heap’d upon her laughing brows,</w:t>
      </w:r>
      <w:r>
        <w:rPr>
          <w:color w:val="000000"/>
          <w:sz w:val="24"/>
          <w:szCs w:val="24"/>
        </w:rPr>
        <w:br/>
        <w:t xml:space="preserve">Avoids thee of thy vows! </w:t>
      </w:r>
      <w:r>
        <w:rPr>
          <w:color w:val="000000"/>
          <w:sz w:val="24"/>
          <w:szCs w:val="24"/>
        </w:rPr>
        <w:br/>
        <w:t xml:space="preserve">Were it for thee, with her warm bosom near,</w:t>
      </w:r>
      <w:r>
        <w:rPr>
          <w:color w:val="000000"/>
          <w:sz w:val="24"/>
          <w:szCs w:val="24"/>
        </w:rPr>
        <w:br/>
        <w:t xml:space="preserve">To abide the sharpness of the Seraph’s sphere? </w:t>
      </w:r>
      <w:r>
        <w:rPr>
          <w:color w:val="000000"/>
          <w:sz w:val="24"/>
          <w:szCs w:val="24"/>
        </w:rPr>
        <w:br/>
        <w:t xml:space="preserve">Forget thy foolish words;</w:t>
      </w:r>
      <w:r>
        <w:rPr>
          <w:color w:val="000000"/>
          <w:sz w:val="24"/>
          <w:szCs w:val="24"/>
        </w:rPr>
        <w:br/>
        <w:t xml:space="preserve">Go to her summons gay,</w:t>
      </w:r>
      <w:r>
        <w:rPr>
          <w:color w:val="000000"/>
          <w:sz w:val="24"/>
          <w:szCs w:val="24"/>
        </w:rPr>
        <w:br/>
        <w:t xml:space="preserve">Thy heart with dead, wing’d Innocencies fill’d,</w:t>
      </w:r>
      <w:r>
        <w:rPr>
          <w:color w:val="000000"/>
          <w:sz w:val="24"/>
          <w:szCs w:val="24"/>
        </w:rPr>
        <w:br/>
        <w:t xml:space="preserve">Ev’n as a nest with birds</w:t>
      </w:r>
      <w:r>
        <w:rPr>
          <w:color w:val="000000"/>
          <w:sz w:val="24"/>
          <w:szCs w:val="24"/>
        </w:rPr>
        <w:br/>
        <w:t xml:space="preserve">After the old ones by the hawk are kill’d. </w:t>
      </w:r>
      <w:r>
        <w:rPr>
          <w:color w:val="000000"/>
          <w:sz w:val="24"/>
          <w:szCs w:val="24"/>
        </w:rPr>
        <w:br/>
        <w:t xml:space="preserve">   Well dost thou, Love, to celebrate</w:t>
      </w:r>
      <w:r>
        <w:rPr>
          <w:color w:val="000000"/>
          <w:sz w:val="24"/>
          <w:szCs w:val="24"/>
        </w:rPr>
        <w:br/>
        <w:t xml:space="preserve">The noon of thy soft ecstasy,</w:t>
      </w:r>
      <w:r>
        <w:rPr>
          <w:color w:val="000000"/>
          <w:sz w:val="24"/>
          <w:szCs w:val="24"/>
        </w:rPr>
        <w:br/>
        <w:t xml:space="preserve">Or e’er it be too late,</w:t>
      </w:r>
      <w:r>
        <w:rPr>
          <w:color w:val="000000"/>
          <w:sz w:val="24"/>
          <w:szCs w:val="24"/>
        </w:rPr>
        <w:br/>
        <w:t xml:space="preserve">Or e’er the Snowdrop die!</w:t>
      </w:r>
    </w:p>
    <w:p>
      <w:pPr>
        <w:keepNext w:val="on"/>
        <w:widowControl w:val="on"/>
        <w:pBdr/>
        <w:spacing w:before="299" w:after="299" w:line="240" w:lineRule="auto"/>
        <w:ind w:left="0" w:right="0"/>
        <w:jc w:val="left"/>
        <w:outlineLvl w:val="1"/>
      </w:pPr>
      <w:r>
        <w:rPr>
          <w:b/>
          <w:color w:val="000000"/>
          <w:sz w:val="36"/>
          <w:szCs w:val="36"/>
        </w:rPr>
        <w:t xml:space="preserve">II.  WIND AND WAVE.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wedded light and heat,</w:t>
      </w:r>
      <w:r>
        <w:rPr>
          <w:color w:val="000000"/>
          <w:sz w:val="24"/>
          <w:szCs w:val="24"/>
        </w:rPr>
        <w:br/>
        <w:t xml:space="preserve">Winnowing the witless space,</w:t>
      </w:r>
      <w:r>
        <w:rPr>
          <w:color w:val="000000"/>
          <w:sz w:val="24"/>
          <w:szCs w:val="24"/>
        </w:rPr>
        <w:br/>
        <w:t xml:space="preserve">Without a let,</w:t>
      </w:r>
      <w:r>
        <w:rPr>
          <w:color w:val="000000"/>
          <w:sz w:val="24"/>
          <w:szCs w:val="24"/>
        </w:rPr>
        <w:br/>
        <w:t xml:space="preserve">What are they till they beat</w:t>
      </w:r>
      <w:r>
        <w:rPr>
          <w:color w:val="000000"/>
          <w:sz w:val="24"/>
          <w:szCs w:val="24"/>
        </w:rPr>
        <w:br/>
        <w:t xml:space="preserve">Against the sleepy sod, and there beget</w:t>
      </w:r>
      <w:r>
        <w:rPr>
          <w:color w:val="000000"/>
          <w:sz w:val="24"/>
          <w:szCs w:val="24"/>
        </w:rPr>
        <w:br/>
        <w:t xml:space="preserve">Perchance the violet! </w:t>
      </w:r>
      <w:r>
        <w:rPr>
          <w:color w:val="000000"/>
          <w:sz w:val="24"/>
          <w:szCs w:val="24"/>
        </w:rPr>
        <w:br/>
        <w:t xml:space="preserve">Is the One found,</w:t>
      </w:r>
      <w:r>
        <w:rPr>
          <w:color w:val="000000"/>
          <w:sz w:val="24"/>
          <w:szCs w:val="24"/>
        </w:rPr>
        <w:br/>
        <w:t xml:space="preserve">Amongst a wilderness of as happy grace,</w:t>
      </w:r>
      <w:r>
        <w:rPr>
          <w:color w:val="000000"/>
          <w:sz w:val="24"/>
          <w:szCs w:val="24"/>
        </w:rPr>
        <w:br/>
        <w:t xml:space="preserve">To make Heaven’s bound;</w:t>
      </w:r>
      <w:r>
        <w:rPr>
          <w:color w:val="000000"/>
          <w:sz w:val="24"/>
          <w:szCs w:val="24"/>
        </w:rPr>
        <w:br/>
        <w:t xml:space="preserve">So that in Her</w:t>
      </w:r>
      <w:r>
        <w:rPr>
          <w:color w:val="000000"/>
          <w:sz w:val="24"/>
          <w:szCs w:val="24"/>
        </w:rPr>
        <w:br/>
        <w:t xml:space="preserve">All which it hath of sensitively good</w:t>
      </w:r>
      <w:r>
        <w:rPr>
          <w:color w:val="000000"/>
          <w:sz w:val="24"/>
          <w:szCs w:val="24"/>
        </w:rPr>
        <w:br/>
        <w:t xml:space="preserve">Is sought and understood</w:t>
      </w:r>
      <w:r>
        <w:rPr>
          <w:color w:val="000000"/>
          <w:sz w:val="24"/>
          <w:szCs w:val="24"/>
        </w:rPr>
        <w:br/>
        <w:t xml:space="preserve">After the narrow mode the mighty Heavens prefer? </w:t>
      </w:r>
      <w:r>
        <w:rPr>
          <w:color w:val="000000"/>
          <w:sz w:val="24"/>
          <w:szCs w:val="24"/>
        </w:rPr>
        <w:br/>
        <w:t xml:space="preserve">She, as a little breeze</w:t>
      </w:r>
      <w:r>
        <w:rPr>
          <w:color w:val="000000"/>
          <w:sz w:val="24"/>
          <w:szCs w:val="24"/>
        </w:rPr>
        <w:br/>
        <w:t xml:space="preserve">Following still Night,</w:t>
      </w:r>
      <w:r>
        <w:rPr>
          <w:color w:val="000000"/>
          <w:sz w:val="24"/>
          <w:szCs w:val="24"/>
        </w:rPr>
        <w:br/>
        <w:t xml:space="preserve">Ripples the spirit’s cold, deep seas</w:t>
      </w:r>
      <w:r>
        <w:rPr>
          <w:color w:val="000000"/>
          <w:sz w:val="24"/>
          <w:szCs w:val="24"/>
        </w:rPr>
        <w:br/>
        <w:t xml:space="preserve">Into delight;</w:t>
      </w:r>
      <w:r>
        <w:rPr>
          <w:color w:val="000000"/>
          <w:sz w:val="24"/>
          <w:szCs w:val="24"/>
        </w:rPr>
        <w:br/>
        <w:t xml:space="preserve">But, in a while,</w:t>
      </w:r>
      <w:r>
        <w:rPr>
          <w:color w:val="000000"/>
          <w:sz w:val="24"/>
          <w:szCs w:val="24"/>
        </w:rPr>
        <w:br/>
        <w:t xml:space="preserve">The immeasurable smile</w:t>
      </w:r>
      <w:r>
        <w:rPr>
          <w:color w:val="000000"/>
          <w:sz w:val="24"/>
          <w:szCs w:val="24"/>
        </w:rPr>
        <w:br/>
        <w:t xml:space="preserve">Is broke by fresher airs to flashes blent</w:t>
      </w:r>
      <w:r>
        <w:rPr>
          <w:color w:val="000000"/>
          <w:sz w:val="24"/>
          <w:szCs w:val="24"/>
        </w:rPr>
        <w:br/>
        <w:t xml:space="preserve">With darkling discontent;</w:t>
      </w:r>
      <w:r>
        <w:rPr>
          <w:color w:val="000000"/>
          <w:sz w:val="24"/>
          <w:szCs w:val="24"/>
        </w:rPr>
        <w:br/>
        <w:t xml:space="preserve">And all the subtle zephyr hurries gay,</w:t>
      </w:r>
      <w:r>
        <w:rPr>
          <w:color w:val="000000"/>
          <w:sz w:val="24"/>
          <w:szCs w:val="24"/>
        </w:rPr>
        <w:br/>
        <w:t xml:space="preserve">And all the heaving ocean heaves one way,</w:t>
      </w:r>
      <w:r>
        <w:rPr>
          <w:color w:val="000000"/>
          <w:sz w:val="24"/>
          <w:szCs w:val="24"/>
        </w:rPr>
        <w:br/>
        <w:t xml:space="preserve">’Tward the void sky-line and an unguess’d weal;</w:t>
      </w:r>
      <w:r>
        <w:rPr>
          <w:color w:val="000000"/>
          <w:sz w:val="24"/>
          <w:szCs w:val="24"/>
        </w:rPr>
        <w:br/>
        <w:t xml:space="preserve">Until the vanward billows feel</w:t>
      </w:r>
      <w:r>
        <w:rPr>
          <w:color w:val="000000"/>
          <w:sz w:val="24"/>
          <w:szCs w:val="24"/>
        </w:rPr>
        <w:br/>
        <w:t xml:space="preserve">The agitating shallows, and divine the goal,</w:t>
      </w:r>
      <w:r>
        <w:rPr>
          <w:color w:val="000000"/>
          <w:sz w:val="24"/>
          <w:szCs w:val="24"/>
        </w:rPr>
        <w:br/>
        <w:t xml:space="preserve">And to foam roll,</w:t>
      </w:r>
      <w:r>
        <w:rPr>
          <w:color w:val="000000"/>
          <w:sz w:val="24"/>
          <w:szCs w:val="24"/>
        </w:rPr>
        <w:br/>
        <w:t xml:space="preserve">And spread and stray</w:t>
      </w:r>
      <w:r>
        <w:rPr>
          <w:color w:val="000000"/>
          <w:sz w:val="24"/>
          <w:szCs w:val="24"/>
        </w:rPr>
        <w:br/>
        <w:t xml:space="preserve">And traverse wildly, like delighted hands,</w:t>
      </w:r>
      <w:r>
        <w:rPr>
          <w:color w:val="000000"/>
          <w:sz w:val="24"/>
          <w:szCs w:val="24"/>
        </w:rPr>
        <w:br/>
        <w:t xml:space="preserve">The fair and feckless sands;</w:t>
      </w:r>
      <w:r>
        <w:rPr>
          <w:color w:val="000000"/>
          <w:sz w:val="24"/>
          <w:szCs w:val="24"/>
        </w:rPr>
        <w:br/>
        <w:t xml:space="preserve">And so the whole</w:t>
      </w:r>
      <w:r>
        <w:rPr>
          <w:color w:val="000000"/>
          <w:sz w:val="24"/>
          <w:szCs w:val="24"/>
        </w:rPr>
        <w:br/>
        <w:t xml:space="preserve">Unfathomable and immense</w:t>
      </w:r>
      <w:r>
        <w:rPr>
          <w:color w:val="000000"/>
          <w:sz w:val="24"/>
          <w:szCs w:val="24"/>
        </w:rPr>
        <w:br/>
        <w:t xml:space="preserve">Triumphing tide comes at the last to reach</w:t>
      </w:r>
      <w:r>
        <w:rPr>
          <w:color w:val="000000"/>
          <w:sz w:val="24"/>
          <w:szCs w:val="24"/>
        </w:rPr>
        <w:br/>
        <w:t xml:space="preserve">And burst in wind-kiss’d splendours on the deaf’ning beach,</w:t>
      </w:r>
      <w:r>
        <w:rPr>
          <w:color w:val="000000"/>
          <w:sz w:val="24"/>
          <w:szCs w:val="24"/>
        </w:rPr>
        <w:br/>
        <w:t xml:space="preserve">Where forms of children in first innocence</w:t>
      </w:r>
      <w:r>
        <w:rPr>
          <w:color w:val="000000"/>
          <w:sz w:val="24"/>
          <w:szCs w:val="24"/>
        </w:rPr>
        <w:br/>
        <w:t xml:space="preserve">Laugh and fling pebbles on the rainbow’d crest</w:t>
      </w:r>
      <w:r>
        <w:rPr>
          <w:color w:val="000000"/>
          <w:sz w:val="24"/>
          <w:szCs w:val="24"/>
        </w:rPr>
        <w:br/>
        <w:t xml:space="preserve">Of its untired unrest.</w:t>
      </w:r>
    </w:p>
    <w:p>
      <w:pPr>
        <w:widowControl w:val="on"/>
        <w:pBdr/>
        <w:spacing w:before="240" w:after="240" w:line="240" w:lineRule="auto"/>
        <w:ind w:left="0" w:right="0"/>
        <w:jc w:val="left"/>
      </w:pPr>
      <w:r>
        <w:rPr>
          <w:b/>
          <w:color w:val="000000"/>
          <w:sz w:val="24"/>
          <w:szCs w:val="24"/>
        </w:rPr>
        <w:t xml:space="preserve">III.  WINTER.</w:t>
      </w:r>
    </w:p>
    <w:p>
      <w:pPr>
        <w:widowControl w:val="on"/>
        <w:pBdr/>
        <w:spacing w:before="240" w:after="240" w:line="240" w:lineRule="auto"/>
        <w:ind w:left="0" w:right="0"/>
        <w:jc w:val="left"/>
      </w:pPr>
      <w:r>
        <w:rPr>
          <w:color w:val="000000"/>
          <w:sz w:val="24"/>
          <w:szCs w:val="24"/>
        </w:rPr>
        <w:t xml:space="preserve">I, singularly moved</w:t>
      </w:r>
      <w:r>
        <w:rPr>
          <w:color w:val="000000"/>
          <w:sz w:val="24"/>
          <w:szCs w:val="24"/>
        </w:rPr>
        <w:br/>
        <w:t xml:space="preserve">To love the lovely that are not beloved,</w:t>
      </w:r>
      <w:r>
        <w:rPr>
          <w:color w:val="000000"/>
          <w:sz w:val="24"/>
          <w:szCs w:val="24"/>
        </w:rPr>
        <w:br/>
        <w:t xml:space="preserve">Of all the Seasons, most</w:t>
      </w:r>
      <w:r>
        <w:rPr>
          <w:color w:val="000000"/>
          <w:sz w:val="24"/>
          <w:szCs w:val="24"/>
        </w:rPr>
        <w:br/>
        <w:t xml:space="preserve">Love Winter, and to trace</w:t>
      </w:r>
      <w:r>
        <w:rPr>
          <w:color w:val="000000"/>
          <w:sz w:val="24"/>
          <w:szCs w:val="24"/>
        </w:rPr>
        <w:br/>
        <w:t xml:space="preserve">The sense of the Trophonian pallor on her face. </w:t>
      </w:r>
      <w:r>
        <w:rPr>
          <w:color w:val="000000"/>
          <w:sz w:val="24"/>
          <w:szCs w:val="24"/>
        </w:rPr>
        <w:br/>
        <w:t xml:space="preserve">It is not death, but plenitude of peace;</w:t>
      </w:r>
      <w:r>
        <w:rPr>
          <w:color w:val="000000"/>
          <w:sz w:val="24"/>
          <w:szCs w:val="24"/>
        </w:rPr>
        <w:br/>
        <w:t xml:space="preserve">And the dim cloud that does the world enfold</w:t>
      </w:r>
      <w:r>
        <w:rPr>
          <w:color w:val="000000"/>
          <w:sz w:val="24"/>
          <w:szCs w:val="24"/>
        </w:rPr>
        <w:br/>
        <w:t xml:space="preserve">Hath less the characters of dark and cold</w:t>
      </w:r>
      <w:r>
        <w:rPr>
          <w:color w:val="000000"/>
          <w:sz w:val="24"/>
          <w:szCs w:val="24"/>
        </w:rPr>
        <w:br/>
        <w:t xml:space="preserve">Than warmth and light asleep,</w:t>
      </w:r>
      <w:r>
        <w:rPr>
          <w:color w:val="000000"/>
          <w:sz w:val="24"/>
          <w:szCs w:val="24"/>
        </w:rPr>
        <w:br/>
        <w:t xml:space="preserve">And correspondent breathing seems to keep</w:t>
      </w:r>
      <w:r>
        <w:rPr>
          <w:color w:val="000000"/>
          <w:sz w:val="24"/>
          <w:szCs w:val="24"/>
        </w:rPr>
        <w:br/>
        <w:t xml:space="preserve">With the infant harvest, breathing soft below</w:t>
      </w:r>
      <w:r>
        <w:rPr>
          <w:color w:val="000000"/>
          <w:sz w:val="24"/>
          <w:szCs w:val="24"/>
        </w:rPr>
        <w:br/>
        <w:t xml:space="preserve">Its eider coverlet of snow. </w:t>
      </w:r>
      <w:r>
        <w:rPr>
          <w:color w:val="000000"/>
          <w:sz w:val="24"/>
          <w:szCs w:val="24"/>
        </w:rPr>
        <w:br/>
        <w:t xml:space="preserve">Nor is in field or garden anything</w:t>
      </w:r>
      <w:r>
        <w:rPr>
          <w:color w:val="000000"/>
          <w:sz w:val="24"/>
          <w:szCs w:val="24"/>
        </w:rPr>
        <w:br/>
        <w:t xml:space="preserve">But, duly look’d into, contains serene</w:t>
      </w:r>
      <w:r>
        <w:rPr>
          <w:color w:val="000000"/>
          <w:sz w:val="24"/>
          <w:szCs w:val="24"/>
        </w:rPr>
        <w:br/>
        <w:t xml:space="preserve">The substance of things hoped for, in the Spring,</w:t>
      </w:r>
      <w:r>
        <w:rPr>
          <w:color w:val="000000"/>
          <w:sz w:val="24"/>
          <w:szCs w:val="24"/>
        </w:rPr>
        <w:br/>
        <w:t xml:space="preserve">And evidence of Summer not yet seen. </w:t>
      </w:r>
      <w:r>
        <w:rPr>
          <w:color w:val="000000"/>
          <w:sz w:val="24"/>
          <w:szCs w:val="24"/>
        </w:rPr>
        <w:br/>
        <w:t xml:space="preserve">On every chance-mild day</w:t>
      </w:r>
      <w:r>
        <w:rPr>
          <w:color w:val="000000"/>
          <w:sz w:val="24"/>
          <w:szCs w:val="24"/>
        </w:rPr>
        <w:br/>
        <w:t xml:space="preserve">That visits the moist shaw,</w:t>
      </w:r>
      <w:r>
        <w:rPr>
          <w:color w:val="000000"/>
          <w:sz w:val="24"/>
          <w:szCs w:val="24"/>
        </w:rPr>
        <w:br/>
        <w:t xml:space="preserve">The honeysuckle, ’sdaining to be crost</w:t>
      </w:r>
      <w:r>
        <w:rPr>
          <w:color w:val="000000"/>
          <w:sz w:val="24"/>
          <w:szCs w:val="24"/>
        </w:rPr>
        <w:br/>
        <w:t xml:space="preserve">In urgence of sweet life by sleet or frost,</w:t>
      </w:r>
      <w:r>
        <w:rPr>
          <w:color w:val="000000"/>
          <w:sz w:val="24"/>
          <w:szCs w:val="24"/>
        </w:rPr>
        <w:br/>
        <w:t xml:space="preserve">’Voids the time’s law</w:t>
      </w:r>
      <w:r>
        <w:rPr>
          <w:color w:val="000000"/>
          <w:sz w:val="24"/>
          <w:szCs w:val="24"/>
        </w:rPr>
        <w:br/>
        <w:t xml:space="preserve">With still increase</w:t>
      </w:r>
      <w:r>
        <w:rPr>
          <w:color w:val="000000"/>
          <w:sz w:val="24"/>
          <w:szCs w:val="24"/>
        </w:rPr>
        <w:br/>
        <w:t xml:space="preserve">Of leaflet new, and little, wandering spray;</w:t>
      </w:r>
      <w:r>
        <w:rPr>
          <w:color w:val="000000"/>
          <w:sz w:val="24"/>
          <w:szCs w:val="24"/>
        </w:rPr>
        <w:br/>
        <w:t xml:space="preserve">Often, in sheltering brakes,</w:t>
      </w:r>
      <w:r>
        <w:rPr>
          <w:color w:val="000000"/>
          <w:sz w:val="24"/>
          <w:szCs w:val="24"/>
        </w:rPr>
        <w:br/>
        <w:t xml:space="preserve">As one from rest disturb’d in the first hour,</w:t>
      </w:r>
      <w:r>
        <w:rPr>
          <w:color w:val="000000"/>
          <w:sz w:val="24"/>
          <w:szCs w:val="24"/>
        </w:rPr>
        <w:br/>
        <w:t xml:space="preserve">Primrose or violet bewilder’d wakes,</w:t>
      </w:r>
      <w:r>
        <w:rPr>
          <w:color w:val="000000"/>
          <w:sz w:val="24"/>
          <w:szCs w:val="24"/>
        </w:rPr>
        <w:br/>
        <w:t xml:space="preserve">And deems ’tis time to flower;</w:t>
      </w:r>
      <w:r>
        <w:rPr>
          <w:color w:val="000000"/>
          <w:sz w:val="24"/>
          <w:szCs w:val="24"/>
        </w:rPr>
        <w:br/>
        <w:t xml:space="preserve">Though not a whisper of her voice he hear,</w:t>
      </w:r>
      <w:r>
        <w:rPr>
          <w:color w:val="000000"/>
          <w:sz w:val="24"/>
          <w:szCs w:val="24"/>
        </w:rPr>
        <w:br/>
        <w:t xml:space="preserve">The buried bulb does know</w:t>
      </w:r>
      <w:r>
        <w:rPr>
          <w:color w:val="000000"/>
          <w:sz w:val="24"/>
          <w:szCs w:val="24"/>
        </w:rPr>
        <w:br/>
        <w:t xml:space="preserve">The signals of the year,</w:t>
      </w:r>
      <w:r>
        <w:rPr>
          <w:color w:val="000000"/>
          <w:sz w:val="24"/>
          <w:szCs w:val="24"/>
        </w:rPr>
        <w:br/>
        <w:t xml:space="preserve">And hails far Summer with his lifted spear. </w:t>
      </w:r>
      <w:r>
        <w:rPr>
          <w:color w:val="000000"/>
          <w:sz w:val="24"/>
          <w:szCs w:val="24"/>
        </w:rPr>
        <w:br/>
        <w:t xml:space="preserve">The gorse-field dark, by sudden, gold caprice,</w:t>
      </w:r>
      <w:r>
        <w:rPr>
          <w:color w:val="000000"/>
          <w:sz w:val="24"/>
          <w:szCs w:val="24"/>
        </w:rPr>
        <w:br/>
        <w:t xml:space="preserve">Turns, here and there, into a Jason’s fleece;</w:t>
      </w:r>
      <w:r>
        <w:rPr>
          <w:color w:val="000000"/>
          <w:sz w:val="24"/>
          <w:szCs w:val="24"/>
        </w:rPr>
        <w:br/>
        <w:t xml:space="preserve">Lilies, that soon in Autumn slipp’d their gowns of green,</w:t>
      </w:r>
      <w:r>
        <w:rPr>
          <w:color w:val="000000"/>
          <w:sz w:val="24"/>
          <w:szCs w:val="24"/>
        </w:rPr>
        <w:br/>
        <w:t xml:space="preserve">And vanish’d into earth,</w:t>
      </w:r>
      <w:r>
        <w:rPr>
          <w:color w:val="000000"/>
          <w:sz w:val="24"/>
          <w:szCs w:val="24"/>
        </w:rPr>
        <w:br/>
        <w:t xml:space="preserve">And came again, ere Autumn died, to birth,</w:t>
      </w:r>
      <w:r>
        <w:rPr>
          <w:color w:val="000000"/>
          <w:sz w:val="24"/>
          <w:szCs w:val="24"/>
        </w:rPr>
        <w:br/>
        <w:t xml:space="preserve">Stand full-array’d, amidst the wavering shower,</w:t>
      </w:r>
      <w:r>
        <w:rPr>
          <w:color w:val="000000"/>
          <w:sz w:val="24"/>
          <w:szCs w:val="24"/>
        </w:rPr>
        <w:br/>
        <w:t xml:space="preserve">And perfect for the Summer, less the flower;</w:t>
      </w:r>
      <w:r>
        <w:rPr>
          <w:color w:val="000000"/>
          <w:sz w:val="24"/>
          <w:szCs w:val="24"/>
        </w:rPr>
        <w:br/>
        <w:t xml:space="preserve">In nook of pale or crevice of crude bark,</w:t>
      </w:r>
      <w:r>
        <w:rPr>
          <w:color w:val="000000"/>
          <w:sz w:val="24"/>
          <w:szCs w:val="24"/>
        </w:rPr>
        <w:br/>
        <w:t xml:space="preserve">Thou canst not miss,</w:t>
      </w:r>
      <w:r>
        <w:rPr>
          <w:color w:val="000000"/>
          <w:sz w:val="24"/>
          <w:szCs w:val="24"/>
        </w:rPr>
        <w:br/>
        <w:t xml:space="preserve">If close thou spy, to mark</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The ghostly chrysalis,</w:t>
      </w:r>
      <w:r>
        <w:rPr>
          <w:color w:val="000000"/>
          <w:sz w:val="24"/>
          <w:szCs w:val="24"/>
        </w:rPr>
        <w:br/>
        <w:t xml:space="preserve">That, if thou touch it, stirs in its dream dark;</w:t>
      </w:r>
      <w:r>
        <w:rPr>
          <w:color w:val="000000"/>
          <w:sz w:val="24"/>
          <w:szCs w:val="24"/>
        </w:rPr>
        <w:br/>
        <w:t xml:space="preserve">And the flush’d Robin, in the evenings hoar,</w:t>
      </w:r>
      <w:r>
        <w:rPr>
          <w:color w:val="000000"/>
          <w:sz w:val="24"/>
          <w:szCs w:val="24"/>
        </w:rPr>
        <w:br/>
        <w:t xml:space="preserve">Does of Love’s Day, as if he saw it, sing;</w:t>
      </w:r>
      <w:r>
        <w:rPr>
          <w:color w:val="000000"/>
          <w:sz w:val="24"/>
          <w:szCs w:val="24"/>
        </w:rPr>
        <w:br/>
        <w:t xml:space="preserve">But sweeter yet than dream or song of Summer or Spring</w:t>
      </w:r>
      <w:r>
        <w:rPr>
          <w:color w:val="000000"/>
          <w:sz w:val="24"/>
          <w:szCs w:val="24"/>
        </w:rPr>
        <w:br/>
        <w:t xml:space="preserve">Are Winter’s sometime smiles, that seem to well</w:t>
      </w:r>
      <w:r>
        <w:rPr>
          <w:color w:val="000000"/>
          <w:sz w:val="24"/>
          <w:szCs w:val="24"/>
        </w:rPr>
        <w:br/>
        <w:t xml:space="preserve">From infancy ineffable;</w:t>
      </w:r>
      <w:r>
        <w:rPr>
          <w:color w:val="000000"/>
          <w:sz w:val="24"/>
          <w:szCs w:val="24"/>
        </w:rPr>
        <w:br/>
        <w:t xml:space="preserve">Her wandering, languorous gaze,</w:t>
      </w:r>
      <w:r>
        <w:rPr>
          <w:color w:val="000000"/>
          <w:sz w:val="24"/>
          <w:szCs w:val="24"/>
        </w:rPr>
        <w:br/>
        <w:t xml:space="preserve">So unfamiliar, so without amaze,</w:t>
      </w:r>
      <w:r>
        <w:rPr>
          <w:color w:val="000000"/>
          <w:sz w:val="24"/>
          <w:szCs w:val="24"/>
        </w:rPr>
        <w:br/>
        <w:t xml:space="preserve">On the elemental, chill adversity,</w:t>
      </w:r>
      <w:r>
        <w:rPr>
          <w:color w:val="000000"/>
          <w:sz w:val="24"/>
          <w:szCs w:val="24"/>
        </w:rPr>
        <w:br/>
        <w:t xml:space="preserve">The uncomprehended rudeness; and her sigh</w:t>
      </w:r>
      <w:r>
        <w:rPr>
          <w:color w:val="000000"/>
          <w:sz w:val="24"/>
          <w:szCs w:val="24"/>
        </w:rPr>
        <w:br/>
        <w:t xml:space="preserve">And solemn, gathering tear,</w:t>
      </w:r>
      <w:r>
        <w:rPr>
          <w:color w:val="000000"/>
          <w:sz w:val="24"/>
          <w:szCs w:val="24"/>
        </w:rPr>
        <w:br/>
        <w:t xml:space="preserve">And look of exile from some great repose, the sphere</w:t>
      </w:r>
      <w:r>
        <w:rPr>
          <w:color w:val="000000"/>
          <w:sz w:val="24"/>
          <w:szCs w:val="24"/>
        </w:rPr>
        <w:br/>
        <w:t xml:space="preserve">Of ether, moved by ether only, or</w:t>
      </w:r>
      <w:r>
        <w:rPr>
          <w:color w:val="000000"/>
          <w:sz w:val="24"/>
          <w:szCs w:val="24"/>
        </w:rPr>
        <w:br/>
        <w:t xml:space="preserve">By something still more tranquil.
</w:t>
      </w:r>
    </w:p>
    <w:p>
      <w:pPr>
        <w:keepNext w:val="on"/>
        <w:widowControl w:val="on"/>
        <w:pBdr/>
        <w:spacing w:before="299" w:after="299" w:line="240" w:lineRule="auto"/>
        <w:ind w:left="0" w:right="0"/>
        <w:jc w:val="left"/>
        <w:outlineLvl w:val="1"/>
      </w:pPr>
      <w:r>
        <w:rPr>
          <w:b/>
          <w:color w:val="000000"/>
          <w:sz w:val="36"/>
          <w:szCs w:val="36"/>
        </w:rPr>
        <w:t xml:space="preserve">IV.  BEATA.</w:t>
      </w:r>
    </w:p>
    <w:p>
      <w:pPr>
        <w:widowControl w:val="on"/>
        <w:pBdr/>
        <w:spacing w:before="240" w:after="240" w:line="240" w:lineRule="auto"/>
        <w:ind w:left="0" w:right="0"/>
        <w:jc w:val="left"/>
      </w:pPr>
      <w:r>
        <w:rPr>
          <w:color w:val="000000"/>
          <w:sz w:val="24"/>
          <w:szCs w:val="24"/>
        </w:rPr>
        <w:t xml:space="preserve">Of infinite Heaven the rays,</w:t>
      </w:r>
      <w:r>
        <w:rPr>
          <w:color w:val="000000"/>
          <w:sz w:val="24"/>
          <w:szCs w:val="24"/>
        </w:rPr>
        <w:br/>
        <w:t xml:space="preserve">Piercing some eyelet in our cavern black,</w:t>
      </w:r>
      <w:r>
        <w:rPr>
          <w:color w:val="000000"/>
          <w:sz w:val="24"/>
          <w:szCs w:val="24"/>
        </w:rPr>
        <w:br/>
        <w:t xml:space="preserve">Ended their viewless track</w:t>
      </w:r>
      <w:r>
        <w:rPr>
          <w:color w:val="000000"/>
          <w:sz w:val="24"/>
          <w:szCs w:val="24"/>
        </w:rPr>
        <w:br/>
        <w:t xml:space="preserve">On thee to smite</w:t>
      </w:r>
      <w:r>
        <w:rPr>
          <w:color w:val="000000"/>
          <w:sz w:val="24"/>
          <w:szCs w:val="24"/>
        </w:rPr>
        <w:br/>
        <w:t xml:space="preserve">Solely, as on a diamond stalactite,</w:t>
      </w:r>
      <w:r>
        <w:rPr>
          <w:color w:val="000000"/>
          <w:sz w:val="24"/>
          <w:szCs w:val="24"/>
        </w:rPr>
        <w:br/>
        <w:t xml:space="preserve">And in mid-darkness lit a rainbow’s blaze,</w:t>
      </w:r>
      <w:r>
        <w:rPr>
          <w:color w:val="000000"/>
          <w:sz w:val="24"/>
          <w:szCs w:val="24"/>
        </w:rPr>
        <w:br/>
        <w:t xml:space="preserve">Wherein the absolute Reason, Power, and Love,</w:t>
      </w:r>
      <w:r>
        <w:rPr>
          <w:color w:val="000000"/>
          <w:sz w:val="24"/>
          <w:szCs w:val="24"/>
        </w:rPr>
        <w:br/>
        <w:t xml:space="preserve">That erst could move</w:t>
      </w:r>
      <w:r>
        <w:rPr>
          <w:color w:val="000000"/>
          <w:sz w:val="24"/>
          <w:szCs w:val="24"/>
        </w:rPr>
        <w:br/>
        <w:t xml:space="preserve">Mainly in me but toil and weariness,</w:t>
      </w:r>
      <w:r>
        <w:rPr>
          <w:color w:val="000000"/>
          <w:sz w:val="24"/>
          <w:szCs w:val="24"/>
        </w:rPr>
        <w:br/>
        <w:t xml:space="preserve">Renounced their deadening might,</w:t>
      </w:r>
      <w:r>
        <w:rPr>
          <w:color w:val="000000"/>
          <w:sz w:val="24"/>
          <w:szCs w:val="24"/>
        </w:rPr>
        <w:br/>
        <w:t xml:space="preserve">Renounced their undistinguishable stress</w:t>
      </w:r>
      <w:r>
        <w:rPr>
          <w:color w:val="000000"/>
          <w:sz w:val="24"/>
          <w:szCs w:val="24"/>
        </w:rPr>
        <w:br/>
        <w:t xml:space="preserve">Of withering white,</w:t>
      </w:r>
      <w:r>
        <w:rPr>
          <w:color w:val="000000"/>
          <w:sz w:val="24"/>
          <w:szCs w:val="24"/>
        </w:rPr>
        <w:br/>
        <w:t xml:space="preserve">And did with gladdest hues my spirit caress,</w:t>
      </w:r>
      <w:r>
        <w:rPr>
          <w:color w:val="000000"/>
          <w:sz w:val="24"/>
          <w:szCs w:val="24"/>
        </w:rPr>
        <w:br/>
        <w:t xml:space="preserve">Nothing of Heaven in thee showing infinite,</w:t>
      </w:r>
      <w:r>
        <w:rPr>
          <w:color w:val="000000"/>
          <w:sz w:val="24"/>
          <w:szCs w:val="24"/>
        </w:rPr>
        <w:br/>
        <w:t xml:space="preserve">Save the delight.</w:t>
      </w:r>
    </w:p>
    <w:p>
      <w:pPr>
        <w:widowControl w:val="on"/>
        <w:pBdr/>
        <w:spacing w:before="240" w:after="240" w:line="240" w:lineRule="auto"/>
        <w:ind w:left="0" w:right="0"/>
        <w:jc w:val="left"/>
      </w:pPr>
      <w:r>
        <w:rPr>
          <w:b/>
          <w:color w:val="000000"/>
          <w:sz w:val="24"/>
          <w:szCs w:val="24"/>
        </w:rPr>
        <w:t xml:space="preserve">V. THE DAY AFTER TO-MORROW.</w:t>
      </w:r>
    </w:p>
    <w:p>
      <w:pPr>
        <w:widowControl w:val="on"/>
        <w:pBdr/>
        <w:spacing w:before="240" w:after="240" w:line="240" w:lineRule="auto"/>
        <w:ind w:left="0" w:right="0"/>
        <w:jc w:val="left"/>
      </w:pPr>
      <w:r>
        <w:rPr>
          <w:color w:val="000000"/>
          <w:sz w:val="24"/>
          <w:szCs w:val="24"/>
        </w:rPr>
        <w:t xml:space="preserve">Perchance she droops within the hollow gulf</w:t>
      </w:r>
      <w:r>
        <w:rPr>
          <w:color w:val="000000"/>
          <w:sz w:val="24"/>
          <w:szCs w:val="24"/>
        </w:rPr>
        <w:br/>
        <w:t xml:space="preserve">Which the great wave of coming pleasure draws,</w:t>
      </w:r>
      <w:r>
        <w:rPr>
          <w:color w:val="000000"/>
          <w:sz w:val="24"/>
          <w:szCs w:val="24"/>
        </w:rPr>
        <w:br/>
        <w:t xml:space="preserve">Not guessing the glad cause! </w:t>
      </w:r>
      <w:r>
        <w:rPr>
          <w:color w:val="000000"/>
          <w:sz w:val="24"/>
          <w:szCs w:val="24"/>
        </w:rPr>
        <w:br/>
        <w:t xml:space="preserve">Ye Clouds that on your endless journey go,</w:t>
      </w:r>
      <w:r>
        <w:rPr>
          <w:color w:val="000000"/>
          <w:sz w:val="24"/>
          <w:szCs w:val="24"/>
        </w:rPr>
        <w:br/>
        <w:t xml:space="preserve">Ye Winds that westward flow,</w:t>
      </w:r>
      <w:r>
        <w:rPr>
          <w:color w:val="000000"/>
          <w:sz w:val="24"/>
          <w:szCs w:val="24"/>
        </w:rPr>
        <w:br/>
        <w:t xml:space="preserve">Thou heaving Sea</w:t>
      </w:r>
      <w:r>
        <w:rPr>
          <w:color w:val="000000"/>
          <w:sz w:val="24"/>
          <w:szCs w:val="24"/>
        </w:rPr>
        <w:br/>
        <w:t xml:space="preserve">That heav’st ’twixt her and me,</w:t>
      </w:r>
      <w:r>
        <w:rPr>
          <w:color w:val="000000"/>
          <w:sz w:val="24"/>
          <w:szCs w:val="24"/>
        </w:rPr>
        <w:br/>
        <w:t xml:space="preserve">Tell her I come;</w:t>
      </w:r>
      <w:r>
        <w:rPr>
          <w:color w:val="000000"/>
          <w:sz w:val="24"/>
          <w:szCs w:val="24"/>
        </w:rPr>
        <w:br/>
        <w:t xml:space="preserve">Then only sigh your pleasure, and be dumb;</w:t>
      </w:r>
      <w:r>
        <w:rPr>
          <w:color w:val="000000"/>
          <w:sz w:val="24"/>
          <w:szCs w:val="24"/>
        </w:rPr>
        <w:br/>
        <w:t xml:space="preserve">For the sweet secret of our either self</w:t>
      </w:r>
      <w:r>
        <w:rPr>
          <w:color w:val="000000"/>
          <w:sz w:val="24"/>
          <w:szCs w:val="24"/>
        </w:rPr>
        <w:br/>
        <w:t xml:space="preserve">We know. </w:t>
      </w:r>
      <w:r>
        <w:rPr>
          <w:color w:val="000000"/>
          <w:sz w:val="24"/>
          <w:szCs w:val="24"/>
        </w:rPr>
        <w:br/>
        <w:t xml:space="preserve">Tell her I come,</w:t>
      </w:r>
      <w:r>
        <w:rPr>
          <w:color w:val="000000"/>
          <w:sz w:val="24"/>
          <w:szCs w:val="24"/>
        </w:rPr>
        <w:br/>
        <w:t xml:space="preserve">And let her heart be still’d. </w:t>
      </w:r>
      <w:r>
        <w:rPr>
          <w:color w:val="000000"/>
          <w:sz w:val="24"/>
          <w:szCs w:val="24"/>
        </w:rPr>
        <w:br/>
        <w:t xml:space="preserve">One day’s controlled hope, and then one more,</w:t>
      </w:r>
      <w:r>
        <w:rPr>
          <w:color w:val="000000"/>
          <w:sz w:val="24"/>
          <w:szCs w:val="24"/>
        </w:rPr>
        <w:br/>
        <w:t xml:space="preserve">And on the third our lives shall be fulfill’d! </w:t>
      </w:r>
      <w:r>
        <w:rPr>
          <w:color w:val="000000"/>
          <w:sz w:val="24"/>
          <w:szCs w:val="24"/>
        </w:rPr>
        <w:br/>
        <w:t xml:space="preserve">Yet all has been before: </w:t>
      </w:r>
      <w:r>
        <w:rPr>
          <w:color w:val="000000"/>
          <w:sz w:val="24"/>
          <w:szCs w:val="24"/>
        </w:rPr>
        <w:br/>
        <w:t xml:space="preserve">Palm placed in palm, twin smiles, and words astray. </w:t>
      </w:r>
      <w:r>
        <w:rPr>
          <w:color w:val="000000"/>
          <w:sz w:val="24"/>
          <w:szCs w:val="24"/>
        </w:rPr>
        <w:br/>
        <w:t xml:space="preserve">What other should we say? </w:t>
      </w:r>
      <w:r>
        <w:rPr>
          <w:color w:val="000000"/>
          <w:sz w:val="24"/>
          <w:szCs w:val="24"/>
        </w:rPr>
        <w:br/>
        <w:t xml:space="preserve">But shall I not, with ne’er a sign, perceive,</w:t>
      </w:r>
      <w:r>
        <w:rPr>
          <w:color w:val="000000"/>
          <w:sz w:val="24"/>
          <w:szCs w:val="24"/>
        </w:rPr>
        <w:br/>
        <w:t xml:space="preserve">Whilst her sweet hands I hold,</w:t>
      </w:r>
      <w:r>
        <w:rPr>
          <w:color w:val="000000"/>
          <w:sz w:val="24"/>
          <w:szCs w:val="24"/>
        </w:rPr>
        <w:br/>
        <w:t xml:space="preserve">The myriad threads and meshes manifold</w:t>
      </w:r>
      <w:r>
        <w:rPr>
          <w:color w:val="000000"/>
          <w:sz w:val="24"/>
          <w:szCs w:val="24"/>
        </w:rPr>
        <w:br/>
        <w:t xml:space="preserve">Which Love shall round her weave: </w:t>
      </w:r>
      <w:r>
        <w:rPr>
          <w:color w:val="000000"/>
          <w:sz w:val="24"/>
          <w:szCs w:val="24"/>
        </w:rPr>
        <w:br/>
        <w:t xml:space="preserve">The pulse in that vein making alien pause</w:t>
      </w:r>
      <w:r>
        <w:rPr>
          <w:color w:val="000000"/>
          <w:sz w:val="24"/>
          <w:szCs w:val="24"/>
        </w:rPr>
        <w:br/>
        <w:t xml:space="preserve">And varying beats from this;</w:t>
      </w:r>
      <w:r>
        <w:rPr>
          <w:color w:val="000000"/>
          <w:sz w:val="24"/>
          <w:szCs w:val="24"/>
        </w:rPr>
        <w:br/>
        <w:t xml:space="preserve">Down each long finger felt, a differing strand</w:t>
      </w:r>
      <w:r>
        <w:rPr>
          <w:color w:val="000000"/>
          <w:sz w:val="24"/>
          <w:szCs w:val="24"/>
        </w:rPr>
        <w:br/>
        <w:t xml:space="preserve">Of silvery welcome bland;</w:t>
      </w:r>
      <w:r>
        <w:rPr>
          <w:color w:val="000000"/>
          <w:sz w:val="24"/>
          <w:szCs w:val="24"/>
        </w:rPr>
        <w:br/>
        <w:t xml:space="preserve">And in her breezy palm</w:t>
      </w:r>
      <w:r>
        <w:rPr>
          <w:color w:val="000000"/>
          <w:sz w:val="24"/>
          <w:szCs w:val="24"/>
        </w:rPr>
        <w:br/>
        <w:t xml:space="preserve">And silken wrist,</w:t>
      </w:r>
      <w:r>
        <w:rPr>
          <w:color w:val="000000"/>
          <w:sz w:val="24"/>
          <w:szCs w:val="24"/>
        </w:rPr>
        <w:br/>
        <w:t xml:space="preserve">Beneath the touch of my like numerous bliss</w:t>
      </w:r>
      <w:r>
        <w:rPr>
          <w:color w:val="000000"/>
          <w:sz w:val="24"/>
          <w:szCs w:val="24"/>
        </w:rPr>
        <w:br/>
        <w:t xml:space="preserve">Complexly kiss’d,</w:t>
      </w:r>
      <w:r>
        <w:rPr>
          <w:color w:val="000000"/>
          <w:sz w:val="24"/>
          <w:szCs w:val="24"/>
        </w:rPr>
        <w:br/>
        <w:t xml:space="preserve">A diverse and distinguishable calm? </w:t>
      </w:r>
      <w:r>
        <w:rPr>
          <w:color w:val="000000"/>
          <w:sz w:val="24"/>
          <w:szCs w:val="24"/>
        </w:rPr>
        <w:br/>
        <w:t xml:space="preserve">What should we say! </w:t>
      </w:r>
      <w:r>
        <w:rPr>
          <w:color w:val="000000"/>
          <w:sz w:val="24"/>
          <w:szCs w:val="24"/>
        </w:rPr>
        <w:br/>
        <w:t xml:space="preserve">It all has been before;</w:t>
      </w:r>
      <w:r>
        <w:rPr>
          <w:color w:val="000000"/>
          <w:sz w:val="24"/>
          <w:szCs w:val="24"/>
        </w:rPr>
        <w:br/>
        <w:t xml:space="preserve">And yet our lives shall now be first fulfill’d,</w:t>
      </w:r>
      <w:r>
        <w:rPr>
          <w:color w:val="000000"/>
          <w:sz w:val="24"/>
          <w:szCs w:val="24"/>
        </w:rPr>
        <w:br/>
        <w:t xml:space="preserve">And into their summ’d sweetness fall distill’d</w:t>
      </w:r>
      <w:r>
        <w:rPr>
          <w:color w:val="000000"/>
          <w:sz w:val="24"/>
          <w:szCs w:val="24"/>
        </w:rPr>
        <w:br/>
        <w:t xml:space="preserve">One sweet drop more;</w:t>
      </w:r>
      <w:r>
        <w:rPr>
          <w:color w:val="000000"/>
          <w:sz w:val="24"/>
          <w:szCs w:val="24"/>
        </w:rPr>
        <w:br/>
        <w:t xml:space="preserve">One sweet drop more, in absolute increase</w:t>
      </w:r>
      <w:r>
        <w:rPr>
          <w:color w:val="000000"/>
          <w:sz w:val="24"/>
          <w:szCs w:val="24"/>
        </w:rPr>
        <w:br/>
        <w:t xml:space="preserve">Of unrelapsing peace. </w:t>
      </w:r>
      <w:r>
        <w:rPr>
          <w:color w:val="000000"/>
          <w:sz w:val="24"/>
          <w:szCs w:val="24"/>
        </w:rPr>
        <w:br/>
        <w:t xml:space="preserve">   O, heaving Sea,</w:t>
      </w:r>
      <w:r>
        <w:rPr>
          <w:color w:val="000000"/>
          <w:sz w:val="24"/>
          <w:szCs w:val="24"/>
        </w:rPr>
        <w:br/>
        <w:t xml:space="preserve">That heav’st as if for bliss of her and me,</w:t>
      </w:r>
      <w:r>
        <w:rPr>
          <w:color w:val="000000"/>
          <w:sz w:val="24"/>
          <w:szCs w:val="24"/>
        </w:rPr>
        <w:br/>
        <w:t xml:space="preserve">And separatest not dear heart from heart,</w:t>
      </w:r>
      <w:r>
        <w:rPr>
          <w:color w:val="000000"/>
          <w:sz w:val="24"/>
          <w:szCs w:val="24"/>
        </w:rPr>
        <w:br/>
        <w:t xml:space="preserve">Though each ’gainst other beats too far apart,</w:t>
      </w:r>
      <w:r>
        <w:rPr>
          <w:color w:val="000000"/>
          <w:sz w:val="24"/>
          <w:szCs w:val="24"/>
        </w:rPr>
        <w:br/>
        <w:t xml:space="preserve">For yet awhile</w:t>
      </w:r>
      <w:r>
        <w:rPr>
          <w:color w:val="000000"/>
          <w:sz w:val="24"/>
          <w:szCs w:val="24"/>
        </w:rPr>
        <w:br/>
        <w:t xml:space="preserve">Let it not seem that I behold her smile. </w:t>
      </w:r>
      <w:r>
        <w:rPr>
          <w:color w:val="000000"/>
          <w:sz w:val="24"/>
          <w:szCs w:val="24"/>
        </w:rPr>
        <w:br/>
        <w:t xml:space="preserve">O, weary Love, O, folded to her breast,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Love in each moment years and years of rest,</w:t>
      </w:r>
      <w:r>
        <w:rPr>
          <w:color w:val="000000"/>
          <w:sz w:val="24"/>
          <w:szCs w:val="24"/>
        </w:rPr>
        <w:br/>
        <w:t xml:space="preserve">Be calm, as being not. </w:t>
      </w:r>
      <w:r>
        <w:rPr>
          <w:color w:val="000000"/>
          <w:sz w:val="24"/>
          <w:szCs w:val="24"/>
        </w:rPr>
        <w:br/>
        <w:t xml:space="preserve">Ye oceans of intolerable delight,</w:t>
      </w:r>
      <w:r>
        <w:rPr>
          <w:color w:val="000000"/>
          <w:sz w:val="24"/>
          <w:szCs w:val="24"/>
        </w:rPr>
        <w:br/>
        <w:t xml:space="preserve">The blazing photosphere of central Night,</w:t>
      </w:r>
      <w:r>
        <w:rPr>
          <w:color w:val="000000"/>
          <w:sz w:val="24"/>
          <w:szCs w:val="24"/>
        </w:rPr>
        <w:br/>
        <w:t xml:space="preserve">Be ye forgot. </w:t>
      </w:r>
      <w:r>
        <w:rPr>
          <w:color w:val="000000"/>
          <w:sz w:val="24"/>
          <w:szCs w:val="24"/>
        </w:rPr>
        <w:br/>
        <w:t xml:space="preserve">Terror, thou swarthy Groom of Bride-bliss coy,</w:t>
      </w:r>
      <w:r>
        <w:rPr>
          <w:color w:val="000000"/>
          <w:sz w:val="24"/>
          <w:szCs w:val="24"/>
        </w:rPr>
        <w:br/>
        <w:t xml:space="preserve">Let me not see thee toy. </w:t>
      </w:r>
      <w:r>
        <w:rPr>
          <w:color w:val="000000"/>
          <w:sz w:val="24"/>
          <w:szCs w:val="24"/>
        </w:rPr>
        <w:br/>
        <w:t xml:space="preserve">O, Death, too tardy with thy hope intense</w:t>
      </w:r>
      <w:r>
        <w:rPr>
          <w:color w:val="000000"/>
          <w:sz w:val="24"/>
          <w:szCs w:val="24"/>
        </w:rPr>
        <w:br/>
        <w:t xml:space="preserve">Of kisses close beyond conceit of sense;</w:t>
      </w:r>
      <w:r>
        <w:rPr>
          <w:color w:val="000000"/>
          <w:sz w:val="24"/>
          <w:szCs w:val="24"/>
        </w:rPr>
        <w:br/>
        <w:t xml:space="preserve">O, Life, too liberal, while to take her hand</w:t>
      </w:r>
      <w:r>
        <w:rPr>
          <w:color w:val="000000"/>
          <w:sz w:val="24"/>
          <w:szCs w:val="24"/>
        </w:rPr>
        <w:br/>
        <w:t xml:space="preserve">Is more of hope than heart can understand;</w:t>
      </w:r>
      <w:r>
        <w:rPr>
          <w:color w:val="000000"/>
          <w:sz w:val="24"/>
          <w:szCs w:val="24"/>
        </w:rPr>
        <w:br/>
        <w:t xml:space="preserve">Perturb my golden patience not with joy,</w:t>
      </w:r>
      <w:r>
        <w:rPr>
          <w:color w:val="000000"/>
          <w:sz w:val="24"/>
          <w:szCs w:val="24"/>
        </w:rPr>
        <w:br/>
        <w:t xml:space="preserve">Nor, through a wish, profane</w:t>
      </w:r>
      <w:r>
        <w:rPr>
          <w:color w:val="000000"/>
          <w:sz w:val="24"/>
          <w:szCs w:val="24"/>
        </w:rPr>
        <w:br/>
        <w:t xml:space="preserve">The peace that should pertain</w:t>
      </w:r>
      <w:r>
        <w:rPr>
          <w:color w:val="000000"/>
          <w:sz w:val="24"/>
          <w:szCs w:val="24"/>
        </w:rPr>
        <w:br/>
        <w:t xml:space="preserve">To him who does by her attraction move. </w:t>
      </w:r>
      <w:r>
        <w:rPr>
          <w:color w:val="000000"/>
          <w:sz w:val="24"/>
          <w:szCs w:val="24"/>
        </w:rPr>
        <w:br/>
        <w:t xml:space="preserve">Has all not been before? </w:t>
      </w:r>
      <w:r>
        <w:rPr>
          <w:color w:val="000000"/>
          <w:sz w:val="24"/>
          <w:szCs w:val="24"/>
        </w:rPr>
        <w:br/>
        <w:t xml:space="preserve">One day’s controlled hope, and one again,</w:t>
      </w:r>
      <w:r>
        <w:rPr>
          <w:color w:val="000000"/>
          <w:sz w:val="24"/>
          <w:szCs w:val="24"/>
        </w:rPr>
        <w:br/>
        <w:t xml:space="preserve">And then the third, and ye shall have the rein,</w:t>
      </w:r>
      <w:r>
        <w:rPr>
          <w:color w:val="000000"/>
          <w:sz w:val="24"/>
          <w:szCs w:val="24"/>
        </w:rPr>
        <w:br/>
        <w:t xml:space="preserve">O Life, Death, Terror, Love! </w:t>
      </w:r>
      <w:r>
        <w:rPr>
          <w:color w:val="000000"/>
          <w:sz w:val="24"/>
          <w:szCs w:val="24"/>
        </w:rPr>
        <w:br/>
        <w:t xml:space="preserve">But soon let your unrestful rapture cease,</w:t>
      </w:r>
      <w:r>
        <w:rPr>
          <w:color w:val="000000"/>
          <w:sz w:val="24"/>
          <w:szCs w:val="24"/>
        </w:rPr>
        <w:br/>
        <w:t xml:space="preserve">Ye flaming Ethers thin,</w:t>
      </w:r>
      <w:r>
        <w:rPr>
          <w:color w:val="000000"/>
          <w:sz w:val="24"/>
          <w:szCs w:val="24"/>
        </w:rPr>
        <w:br/>
        <w:t xml:space="preserve">Condensing till the abiding sweetness win</w:t>
      </w:r>
      <w:r>
        <w:rPr>
          <w:color w:val="000000"/>
          <w:sz w:val="24"/>
          <w:szCs w:val="24"/>
        </w:rPr>
        <w:br/>
        <w:t xml:space="preserve">One sweet drop more;</w:t>
      </w:r>
      <w:r>
        <w:rPr>
          <w:color w:val="000000"/>
          <w:sz w:val="24"/>
          <w:szCs w:val="24"/>
        </w:rPr>
        <w:br/>
        <w:t xml:space="preserve">One sweet drop more in the measureless increase</w:t>
      </w:r>
      <w:r>
        <w:rPr>
          <w:color w:val="000000"/>
          <w:sz w:val="24"/>
          <w:szCs w:val="24"/>
        </w:rPr>
        <w:br/>
        <w:t xml:space="preserve">Of honied peace.
</w:t>
      </w:r>
    </w:p>
    <w:p>
      <w:pPr>
        <w:keepNext w:val="on"/>
        <w:widowControl w:val="on"/>
        <w:pBdr/>
        <w:spacing w:before="299" w:after="299" w:line="240" w:lineRule="auto"/>
        <w:ind w:left="0" w:right="0"/>
        <w:jc w:val="left"/>
        <w:outlineLvl w:val="1"/>
      </w:pPr>
      <w:r>
        <w:rPr>
          <w:b/>
          <w:color w:val="000000"/>
          <w:sz w:val="36"/>
          <w:szCs w:val="36"/>
        </w:rPr>
        <w:t xml:space="preserve">VI.  TRISTITIA.</w:t>
      </w:r>
    </w:p>
    <w:p>
      <w:pPr>
        <w:widowControl w:val="on"/>
        <w:pBdr/>
        <w:spacing w:before="240" w:after="240" w:line="240" w:lineRule="auto"/>
        <w:ind w:left="0" w:right="0"/>
        <w:jc w:val="left"/>
      </w:pPr>
      <w:r>
        <w:rPr>
          <w:color w:val="000000"/>
          <w:sz w:val="24"/>
          <w:szCs w:val="24"/>
        </w:rPr>
        <w:t xml:space="preserve">Darling, with hearts conjoin’d in such a peace</w:t>
      </w:r>
      <w:r>
        <w:rPr>
          <w:color w:val="000000"/>
          <w:sz w:val="24"/>
          <w:szCs w:val="24"/>
        </w:rPr>
        <w:br/>
        <w:t xml:space="preserve">That Hope, so not to cease,</w:t>
      </w:r>
      <w:r>
        <w:rPr>
          <w:color w:val="000000"/>
          <w:sz w:val="24"/>
          <w:szCs w:val="24"/>
        </w:rPr>
        <w:br/>
        <w:t xml:space="preserve">Must still gaze back,</w:t>
      </w:r>
      <w:r>
        <w:rPr>
          <w:color w:val="000000"/>
          <w:sz w:val="24"/>
          <w:szCs w:val="24"/>
        </w:rPr>
        <w:br/>
        <w:t xml:space="preserve">And count, along our love’s most happy track,</w:t>
      </w:r>
      <w:r>
        <w:rPr>
          <w:color w:val="000000"/>
          <w:sz w:val="24"/>
          <w:szCs w:val="24"/>
        </w:rPr>
        <w:br/>
        <w:t xml:space="preserve">The landmarks of like inconceiv’d increase,</w:t>
      </w:r>
      <w:r>
        <w:rPr>
          <w:color w:val="000000"/>
          <w:sz w:val="24"/>
          <w:szCs w:val="24"/>
        </w:rPr>
        <w:br/>
        <w:t xml:space="preserve">Promise me this: </w:t>
      </w:r>
      <w:r>
        <w:rPr>
          <w:color w:val="000000"/>
          <w:sz w:val="24"/>
          <w:szCs w:val="24"/>
        </w:rPr>
        <w:br/>
        <w:t xml:space="preserve">If thou alone should’st win</w:t>
      </w:r>
      <w:r>
        <w:rPr>
          <w:color w:val="000000"/>
          <w:sz w:val="24"/>
          <w:szCs w:val="24"/>
        </w:rPr>
        <w:br/>
        <w:t xml:space="preserve">God’s perfect bliss,</w:t>
      </w:r>
      <w:r>
        <w:rPr>
          <w:color w:val="000000"/>
          <w:sz w:val="24"/>
          <w:szCs w:val="24"/>
        </w:rPr>
        <w:br/>
        <w:t xml:space="preserve">And I, beguiled by gracious-seeming sin,</w:t>
      </w:r>
      <w:r>
        <w:rPr>
          <w:color w:val="000000"/>
          <w:sz w:val="24"/>
          <w:szCs w:val="24"/>
        </w:rPr>
        <w:br/>
        <w:t xml:space="preserve">Say, loving too much thee,</w:t>
      </w:r>
      <w:r>
        <w:rPr>
          <w:color w:val="000000"/>
          <w:sz w:val="24"/>
          <w:szCs w:val="24"/>
        </w:rPr>
        <w:br/>
        <w:t xml:space="preserve">Love’s last goal miss,</w:t>
      </w:r>
      <w:r>
        <w:rPr>
          <w:color w:val="000000"/>
          <w:sz w:val="24"/>
          <w:szCs w:val="24"/>
        </w:rPr>
        <w:br/>
        <w:t xml:space="preserve">And any vows may then have memory,</w:t>
      </w:r>
      <w:r>
        <w:rPr>
          <w:color w:val="000000"/>
          <w:sz w:val="24"/>
          <w:szCs w:val="24"/>
        </w:rPr>
        <w:br/>
        <w:t xml:space="preserve">Never, by grief for what I bear or lack,</w:t>
      </w:r>
      <w:r>
        <w:rPr>
          <w:color w:val="000000"/>
          <w:sz w:val="24"/>
          <w:szCs w:val="24"/>
        </w:rPr>
        <w:br/>
        <w:t xml:space="preserve">To mar thy joyance of heav’n’s jubilee. </w:t>
      </w:r>
      <w:r>
        <w:rPr>
          <w:color w:val="000000"/>
          <w:sz w:val="24"/>
          <w:szCs w:val="24"/>
        </w:rPr>
        <w:br/>
        <w:t xml:space="preserve">Promise me this;</w:t>
      </w:r>
      <w:r>
        <w:rPr>
          <w:color w:val="000000"/>
          <w:sz w:val="24"/>
          <w:szCs w:val="24"/>
        </w:rPr>
        <w:br/>
        <w:t xml:space="preserve">For else I should be hurl’d,</w:t>
      </w:r>
      <w:r>
        <w:rPr>
          <w:color w:val="000000"/>
          <w:sz w:val="24"/>
          <w:szCs w:val="24"/>
        </w:rPr>
        <w:br/>
        <w:t xml:space="preserve">Beyond just doom</w:t>
      </w:r>
      <w:r>
        <w:rPr>
          <w:color w:val="000000"/>
          <w:sz w:val="24"/>
          <w:szCs w:val="24"/>
        </w:rPr>
        <w:br/>
        <w:t xml:space="preserve">And by thy deed, to Death’s interior gloom,</w:t>
      </w:r>
      <w:r>
        <w:rPr>
          <w:color w:val="000000"/>
          <w:sz w:val="24"/>
          <w:szCs w:val="24"/>
        </w:rPr>
        <w:br/>
        <w:t xml:space="preserve">From the mild borders of the banish’d world</w:t>
      </w:r>
      <w:r>
        <w:rPr>
          <w:color w:val="000000"/>
          <w:sz w:val="24"/>
          <w:szCs w:val="24"/>
        </w:rPr>
        <w:br/>
        <w:t xml:space="preserve">Wherein they dwell</w:t>
      </w:r>
      <w:r>
        <w:rPr>
          <w:color w:val="000000"/>
          <w:sz w:val="24"/>
          <w:szCs w:val="24"/>
        </w:rPr>
        <w:br/>
        <w:t xml:space="preserve">Who builded not unalterable fate</w:t>
      </w:r>
      <w:r>
        <w:rPr>
          <w:color w:val="000000"/>
          <w:sz w:val="24"/>
          <w:szCs w:val="24"/>
        </w:rPr>
        <w:br/>
        <w:t xml:space="preserve">On pride, fraud, envy, cruel lust, or hate;</w:t>
      </w:r>
      <w:r>
        <w:rPr>
          <w:color w:val="000000"/>
          <w:sz w:val="24"/>
          <w:szCs w:val="24"/>
        </w:rPr>
        <w:br/>
        <w:t xml:space="preserve">Yet loved too laxly sweetness and heart’s ease,</w:t>
      </w:r>
      <w:r>
        <w:rPr>
          <w:color w:val="000000"/>
          <w:sz w:val="24"/>
          <w:szCs w:val="24"/>
        </w:rPr>
        <w:br/>
        <w:t xml:space="preserve">And strove the creature more than God to please. </w:t>
      </w:r>
      <w:r>
        <w:rPr>
          <w:color w:val="000000"/>
          <w:sz w:val="24"/>
          <w:szCs w:val="24"/>
        </w:rPr>
        <w:br/>
        <w:t xml:space="preserve">   For such as these</w:t>
      </w:r>
      <w:r>
        <w:rPr>
          <w:color w:val="000000"/>
          <w:sz w:val="24"/>
          <w:szCs w:val="24"/>
        </w:rPr>
        <w:br/>
        <w:t xml:space="preserve">Loss without measure, sadness without end! </w:t>
      </w:r>
      <w:r>
        <w:rPr>
          <w:color w:val="000000"/>
          <w:sz w:val="24"/>
          <w:szCs w:val="24"/>
        </w:rPr>
        <w:br/>
        <w:t xml:space="preserve">Yet not for this do thou disheaven’d be</w:t>
      </w:r>
      <w:r>
        <w:rPr>
          <w:color w:val="000000"/>
          <w:sz w:val="24"/>
          <w:szCs w:val="24"/>
        </w:rPr>
        <w:br/>
        <w:t xml:space="preserve">With thinking upon me. </w:t>
      </w:r>
      <w:r>
        <w:rPr>
          <w:color w:val="000000"/>
          <w:sz w:val="24"/>
          <w:szCs w:val="24"/>
        </w:rPr>
        <w:br/>
        <w:t xml:space="preserve">Though black, when scann’d from heaven’s surpassing bright,</w:t>
      </w:r>
      <w:r>
        <w:rPr>
          <w:color w:val="000000"/>
          <w:sz w:val="24"/>
          <w:szCs w:val="24"/>
        </w:rPr>
        <w:br/>
        <w:t xml:space="preserve">This might mean light,</w:t>
      </w:r>
      <w:r>
        <w:rPr>
          <w:color w:val="000000"/>
          <w:sz w:val="24"/>
          <w:szCs w:val="24"/>
        </w:rPr>
        <w:br/>
        <w:t xml:space="preserve">Foil’d with the dim days of mortality. </w:t>
      </w:r>
      <w:r>
        <w:rPr>
          <w:color w:val="000000"/>
          <w:sz w:val="24"/>
          <w:szCs w:val="24"/>
        </w:rPr>
        <w:br/>
        <w:t xml:space="preserve">For God is everywhere. </w:t>
      </w:r>
      <w:r>
        <w:rPr>
          <w:color w:val="000000"/>
          <w:sz w:val="24"/>
          <w:szCs w:val="24"/>
        </w:rPr>
        <w:br/>
        <w:t xml:space="preserve">Go down to deepest Hell, and He is there,</w:t>
      </w:r>
      <w:r>
        <w:rPr>
          <w:color w:val="000000"/>
          <w:sz w:val="24"/>
          <w:szCs w:val="24"/>
        </w:rPr>
        <w:br/>
        <w:t xml:space="preserve">And, as a true but quite estranged Friend,</w:t>
      </w:r>
      <w:r>
        <w:rPr>
          <w:color w:val="000000"/>
          <w:sz w:val="24"/>
          <w:szCs w:val="24"/>
        </w:rPr>
        <w:br/>
        <w:t xml:space="preserve">He works, ’gainst gnashing teeth of devilish ire,</w:t>
      </w:r>
      <w:r>
        <w:rPr>
          <w:color w:val="000000"/>
          <w:sz w:val="24"/>
          <w:szCs w:val="24"/>
        </w:rPr>
        <w:br/>
        <w:t xml:space="preserve">With love deep hidden lest it be blasphemed,</w:t>
      </w:r>
      <w:r>
        <w:rPr>
          <w:color w:val="000000"/>
          <w:sz w:val="24"/>
          <w:szCs w:val="24"/>
        </w:rPr>
        <w:br/>
        <w:t xml:space="preserve">If possible, to blend</w:t>
      </w:r>
      <w:r>
        <w:rPr>
          <w:color w:val="000000"/>
          <w:sz w:val="24"/>
          <w:szCs w:val="24"/>
        </w:rPr>
        <w:br/>
        <w:t xml:space="preserve">Ease with the pangs of its inveterate fire;</w:t>
      </w:r>
      <w:r>
        <w:rPr>
          <w:color w:val="000000"/>
          <w:sz w:val="24"/>
          <w:szCs w:val="24"/>
        </w:rPr>
        <w:br/>
        <w:t xml:space="preserve">Yea, in the worst</w:t>
      </w:r>
      <w:r>
        <w:rPr>
          <w:color w:val="000000"/>
          <w:sz w:val="24"/>
          <w:szCs w:val="24"/>
        </w:rPr>
        <w:br/>
        <w:t xml:space="preserve">And from His Face most wilfully accurst</w:t>
      </w:r>
      <w:r>
        <w:rPr>
          <w:color w:val="000000"/>
          <w:sz w:val="24"/>
          <w:szCs w:val="24"/>
        </w:rPr>
        <w:br/>
        <w:t xml:space="preserve">Of souls in vain redeem’d,</w:t>
      </w:r>
      <w:r>
        <w:rPr>
          <w:color w:val="000000"/>
          <w:sz w:val="24"/>
          <w:szCs w:val="24"/>
        </w:rPr>
        <w:br/>
        <w:t xml:space="preserve">He does with potions of oblivion kill</w:t>
      </w:r>
      <w:r>
        <w:rPr>
          <w:color w:val="000000"/>
          <w:sz w:val="24"/>
          <w:szCs w:val="24"/>
        </w:rPr>
        <w:br/>
        <w:t xml:space="preserve">Remorse of the lost Love that helps them still. </w:t>
      </w:r>
      <w:r>
        <w:rPr>
          <w:color w:val="000000"/>
          <w:sz w:val="24"/>
          <w:szCs w:val="24"/>
        </w:rPr>
        <w:br/>
        <w:t xml:space="preserve">   Apart from these,</w:t>
      </w:r>
      <w:r>
        <w:rPr>
          <w:color w:val="000000"/>
          <w:sz w:val="24"/>
          <w:szCs w:val="24"/>
        </w:rPr>
        <w:br/>
        <w:t xml:space="preserve">Near the sky-borders of that banish’d world,</w:t>
      </w:r>
      <w:r>
        <w:rPr>
          <w:color w:val="000000"/>
          <w:sz w:val="24"/>
          <w:szCs w:val="24"/>
        </w:rPr>
        <w:br/>
        <w:t xml:space="preserve">Wander pale spirits among willow’d leas,</w:t>
      </w:r>
      <w:r>
        <w:rPr>
          <w:color w:val="000000"/>
          <w:sz w:val="24"/>
          <w:szCs w:val="24"/>
        </w:rPr>
        <w:br/>
        <w:t xml:space="preserve">Lost beyond measure, sadden’d without end,</w:t>
      </w:r>
      <w:r>
        <w:rPr>
          <w:color w:val="000000"/>
          <w:sz w:val="24"/>
          <w:szCs w:val="24"/>
        </w:rPr>
        <w:br/>
        <w:t xml:space="preserve">But since, while erring most, retaining yet</w:t>
      </w:r>
      <w:r>
        <w:rPr>
          <w:color w:val="000000"/>
          <w:sz w:val="24"/>
          <w:szCs w:val="24"/>
        </w:rPr>
        <w:br/>
        <w:t xml:space="preserve">Some ineffectual fervour of regret,</w:t>
      </w:r>
      <w:r>
        <w:rPr>
          <w:color w:val="000000"/>
          <w:sz w:val="24"/>
          <w:szCs w:val="24"/>
        </w:rPr>
        <w:br/>
        <w:t xml:space="preserve">Retaining still such weal</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As spurned Lovers feel,</w:t>
      </w:r>
      <w:r>
        <w:rPr>
          <w:color w:val="000000"/>
          <w:sz w:val="24"/>
          <w:szCs w:val="24"/>
        </w:rPr>
        <w:br/>
        <w:t xml:space="preserve">Preferring far to all the world’s delight</w:t>
      </w:r>
      <w:r>
        <w:rPr>
          <w:color w:val="000000"/>
          <w:sz w:val="24"/>
          <w:szCs w:val="24"/>
        </w:rPr>
        <w:br/>
        <w:t xml:space="preserve">Their loss so infinite,</w:t>
      </w:r>
      <w:r>
        <w:rPr>
          <w:color w:val="000000"/>
          <w:sz w:val="24"/>
          <w:szCs w:val="24"/>
        </w:rPr>
        <w:br/>
        <w:t xml:space="preserve">Or Poets, when they mark</w:t>
      </w:r>
      <w:r>
        <w:rPr>
          <w:color w:val="000000"/>
          <w:sz w:val="24"/>
          <w:szCs w:val="24"/>
        </w:rPr>
        <w:br/>
        <w:t xml:space="preserve">In the clouds dun</w:t>
      </w:r>
      <w:r>
        <w:rPr>
          <w:color w:val="000000"/>
          <w:sz w:val="24"/>
          <w:szCs w:val="24"/>
        </w:rPr>
        <w:br/>
        <w:t xml:space="preserve">A loitering flush of the long sunken sun,</w:t>
      </w:r>
      <w:r>
        <w:rPr>
          <w:color w:val="000000"/>
          <w:sz w:val="24"/>
          <w:szCs w:val="24"/>
        </w:rPr>
        <w:br/>
        <w:t xml:space="preserve">And turn away with tears into the dark. </w:t>
      </w:r>
      <w:r>
        <w:rPr>
          <w:color w:val="000000"/>
          <w:sz w:val="24"/>
          <w:szCs w:val="24"/>
        </w:rPr>
        <w:br/>
        <w:t xml:space="preserve">   Know, Dear, these are not mine</w:t>
      </w:r>
      <w:r>
        <w:rPr>
          <w:color w:val="000000"/>
          <w:sz w:val="24"/>
          <w:szCs w:val="24"/>
        </w:rPr>
        <w:br/>
        <w:t xml:space="preserve">But Wisdom’s words, confirmed by divine</w:t>
      </w:r>
      <w:r>
        <w:rPr>
          <w:color w:val="000000"/>
          <w:sz w:val="24"/>
          <w:szCs w:val="24"/>
        </w:rPr>
        <w:br/>
        <w:t xml:space="preserve">Doctors and Saints, though fitly seldom heard</w:t>
      </w:r>
      <w:r>
        <w:rPr>
          <w:color w:val="000000"/>
          <w:sz w:val="24"/>
          <w:szCs w:val="24"/>
        </w:rPr>
        <w:br/>
        <w:t xml:space="preserve">Save in their own prepense-occulted word,</w:t>
      </w:r>
      <w:r>
        <w:rPr>
          <w:color w:val="000000"/>
          <w:sz w:val="24"/>
          <w:szCs w:val="24"/>
        </w:rPr>
        <w:br/>
        <w:t xml:space="preserve">Lest fools be fool’d the further by false hope,</w:t>
      </w:r>
      <w:r>
        <w:rPr>
          <w:color w:val="000000"/>
          <w:sz w:val="24"/>
          <w:szCs w:val="24"/>
        </w:rPr>
        <w:br/>
        <w:t xml:space="preserve">And wrest sweet knowledge to their own decline;</w:t>
      </w:r>
      <w:r>
        <w:rPr>
          <w:color w:val="000000"/>
          <w:sz w:val="24"/>
          <w:szCs w:val="24"/>
        </w:rPr>
        <w:br/>
        <w:t xml:space="preserve">And (to approve I speak within my scope)</w:t>
      </w:r>
      <w:r>
        <w:rPr>
          <w:color w:val="000000"/>
          <w:sz w:val="24"/>
          <w:szCs w:val="24"/>
        </w:rPr>
        <w:br/>
        <w:t xml:space="preserve">The Mistress of that dateless exile gray</w:t>
      </w:r>
      <w:r>
        <w:rPr>
          <w:color w:val="000000"/>
          <w:sz w:val="24"/>
          <w:szCs w:val="24"/>
        </w:rPr>
        <w:br/>
        <w:t xml:space="preserve">Is named in surpliced Schools Tristitia. </w:t>
      </w:r>
      <w:r>
        <w:rPr>
          <w:color w:val="000000"/>
          <w:sz w:val="24"/>
          <w:szCs w:val="24"/>
        </w:rPr>
        <w:br/>
        <w:t xml:space="preserve">   But, O, my Darling, look in thy heart and see</w:t>
      </w:r>
      <w:r>
        <w:rPr>
          <w:color w:val="000000"/>
          <w:sz w:val="24"/>
          <w:szCs w:val="24"/>
        </w:rPr>
        <w:br/>
        <w:t xml:space="preserve">How unto me,</w:t>
      </w:r>
      <w:r>
        <w:rPr>
          <w:color w:val="000000"/>
          <w:sz w:val="24"/>
          <w:szCs w:val="24"/>
        </w:rPr>
        <w:br/>
        <w:t xml:space="preserve">Secured of my prime care, thy happy state,</w:t>
      </w:r>
      <w:r>
        <w:rPr>
          <w:color w:val="000000"/>
          <w:sz w:val="24"/>
          <w:szCs w:val="24"/>
        </w:rPr>
        <w:br/>
        <w:t xml:space="preserve">In the most unclean cell</w:t>
      </w:r>
      <w:r>
        <w:rPr>
          <w:color w:val="000000"/>
          <w:sz w:val="24"/>
          <w:szCs w:val="24"/>
        </w:rPr>
        <w:br/>
        <w:t xml:space="preserve">Of sordid Hell,</w:t>
      </w:r>
      <w:r>
        <w:rPr>
          <w:color w:val="000000"/>
          <w:sz w:val="24"/>
          <w:szCs w:val="24"/>
        </w:rPr>
        <w:br/>
        <w:t xml:space="preserve">And worried by the most ingenious hate,</w:t>
      </w:r>
      <w:r>
        <w:rPr>
          <w:color w:val="000000"/>
          <w:sz w:val="24"/>
          <w:szCs w:val="24"/>
        </w:rPr>
        <w:br/>
        <w:t xml:space="preserve">It never could be anything but well,</w:t>
      </w:r>
      <w:r>
        <w:rPr>
          <w:color w:val="000000"/>
          <w:sz w:val="24"/>
          <w:szCs w:val="24"/>
        </w:rPr>
        <w:br/>
        <w:t xml:space="preserve">Nor from my soul, full of thy sanctity,</w:t>
      </w:r>
      <w:r>
        <w:rPr>
          <w:color w:val="000000"/>
          <w:sz w:val="24"/>
          <w:szCs w:val="24"/>
        </w:rPr>
        <w:br/>
        <w:t xml:space="preserve">Such pleasure die</w:t>
      </w:r>
      <w:r>
        <w:rPr>
          <w:color w:val="000000"/>
          <w:sz w:val="24"/>
          <w:szCs w:val="24"/>
        </w:rPr>
        <w:br/>
        <w:t xml:space="preserve">As the poor harlot’s, in whose body stirs</w:t>
      </w:r>
      <w:r>
        <w:rPr>
          <w:color w:val="000000"/>
          <w:sz w:val="24"/>
          <w:szCs w:val="24"/>
        </w:rPr>
        <w:br/>
        <w:t xml:space="preserve">The innocent life that is and is not hers: </w:t>
      </w:r>
      <w:r>
        <w:rPr>
          <w:color w:val="000000"/>
          <w:sz w:val="24"/>
          <w:szCs w:val="24"/>
        </w:rPr>
        <w:br/>
        <w:t xml:space="preserve">Unless, alas, this fount of my relief</w:t>
      </w:r>
      <w:r>
        <w:rPr>
          <w:color w:val="000000"/>
          <w:sz w:val="24"/>
          <w:szCs w:val="24"/>
        </w:rPr>
        <w:br/>
        <w:t xml:space="preserve">By thy unheavenly grief</w:t>
      </w:r>
      <w:r>
        <w:rPr>
          <w:color w:val="000000"/>
          <w:sz w:val="24"/>
          <w:szCs w:val="24"/>
        </w:rPr>
        <w:br/>
        <w:t xml:space="preserve">Were closed. </w:t>
      </w:r>
      <w:r>
        <w:rPr>
          <w:color w:val="000000"/>
          <w:sz w:val="24"/>
          <w:szCs w:val="24"/>
        </w:rPr>
        <w:br/>
        <w:t xml:space="preserve">So, with a consecrating kiss</w:t>
      </w:r>
      <w:r>
        <w:rPr>
          <w:color w:val="000000"/>
          <w:sz w:val="24"/>
          <w:szCs w:val="24"/>
        </w:rPr>
        <w:br/>
        <w:t xml:space="preserve">And hearts made one in past all previous peace,</w:t>
      </w:r>
      <w:r>
        <w:rPr>
          <w:color w:val="000000"/>
          <w:sz w:val="24"/>
          <w:szCs w:val="24"/>
        </w:rPr>
        <w:br/>
        <w:t xml:space="preserve">And on one hope reposed,</w:t>
      </w:r>
      <w:r>
        <w:rPr>
          <w:color w:val="000000"/>
          <w:sz w:val="24"/>
          <w:szCs w:val="24"/>
        </w:rPr>
        <w:br/>
        <w:t xml:space="preserve">Promise me this!
</w:t>
      </w:r>
    </w:p>
    <w:p>
      <w:pPr>
        <w:widowControl w:val="on"/>
        <w:pBdr/>
        <w:spacing w:before="240" w:after="240" w:line="240" w:lineRule="auto"/>
        <w:ind w:left="0" w:right="0"/>
        <w:jc w:val="left"/>
      </w:pPr>
      <w:r>
        <w:rPr>
          <w:b/>
          <w:color w:val="000000"/>
          <w:sz w:val="24"/>
          <w:szCs w:val="24"/>
        </w:rPr>
        <w:t xml:space="preserve">VII.  THE AZALEA.</w:t>
      </w:r>
    </w:p>
    <w:p>
      <w:pPr>
        <w:widowControl w:val="on"/>
        <w:pBdr/>
        <w:spacing w:before="240" w:after="240" w:line="240" w:lineRule="auto"/>
        <w:ind w:left="0" w:right="0"/>
        <w:jc w:val="left"/>
      </w:pPr>
      <w:r>
        <w:rPr>
          <w:color w:val="000000"/>
          <w:sz w:val="24"/>
          <w:szCs w:val="24"/>
        </w:rPr>
        <w:t xml:space="preserve">There, where the sun shines first</w:t>
      </w:r>
      <w:r>
        <w:rPr>
          <w:color w:val="000000"/>
          <w:sz w:val="24"/>
          <w:szCs w:val="24"/>
        </w:rPr>
        <w:br/>
        <w:t xml:space="preserve">Against our room,</w:t>
      </w:r>
      <w:r>
        <w:rPr>
          <w:color w:val="000000"/>
          <w:sz w:val="24"/>
          <w:szCs w:val="24"/>
        </w:rPr>
        <w:br/>
        <w:t xml:space="preserve">She train’d the gold Azalea, whose perfume</w:t>
      </w:r>
      <w:r>
        <w:rPr>
          <w:color w:val="000000"/>
          <w:sz w:val="24"/>
          <w:szCs w:val="24"/>
        </w:rPr>
        <w:br/>
        <w:t xml:space="preserve">She, Spring-like, from her breathing grace dispersed. </w:t>
      </w:r>
      <w:r>
        <w:rPr>
          <w:color w:val="000000"/>
          <w:sz w:val="24"/>
          <w:szCs w:val="24"/>
        </w:rPr>
        <w:br/>
        <w:t xml:space="preserve">Last night the delicate crests of saffron bloom,</w:t>
      </w:r>
      <w:r>
        <w:rPr>
          <w:color w:val="000000"/>
          <w:sz w:val="24"/>
          <w:szCs w:val="24"/>
        </w:rPr>
        <w:br/>
        <w:t xml:space="preserve">For this their dainty likeness watch’d and nurst,</w:t>
      </w:r>
      <w:r>
        <w:rPr>
          <w:color w:val="000000"/>
          <w:sz w:val="24"/>
          <w:szCs w:val="24"/>
        </w:rPr>
        <w:br/>
        <w:t xml:space="preserve">Were just at point to burst. </w:t>
      </w:r>
      <w:r>
        <w:rPr>
          <w:color w:val="000000"/>
          <w:sz w:val="24"/>
          <w:szCs w:val="24"/>
        </w:rPr>
        <w:br/>
        <w:t xml:space="preserve">At dawn I dream’d, O God, that she was dead,</w:t>
      </w:r>
      <w:r>
        <w:rPr>
          <w:color w:val="000000"/>
          <w:sz w:val="24"/>
          <w:szCs w:val="24"/>
        </w:rPr>
        <w:br/>
        <w:t xml:space="preserve">And groan’d aloud upon my wretched bed,</w:t>
      </w:r>
      <w:r>
        <w:rPr>
          <w:color w:val="000000"/>
          <w:sz w:val="24"/>
          <w:szCs w:val="24"/>
        </w:rPr>
        <w:br/>
        <w:t xml:space="preserve">And waked, ah, God, and did not waken her,</w:t>
      </w:r>
      <w:r>
        <w:rPr>
          <w:color w:val="000000"/>
          <w:sz w:val="24"/>
          <w:szCs w:val="24"/>
        </w:rPr>
        <w:br/>
        <w:t xml:space="preserve">But lay, with eyes still closed,</w:t>
      </w:r>
      <w:r>
        <w:rPr>
          <w:color w:val="000000"/>
          <w:sz w:val="24"/>
          <w:szCs w:val="24"/>
        </w:rPr>
        <w:br/>
        <w:t xml:space="preserve">Perfectly bless’d in the delicious sphere</w:t>
      </w:r>
      <w:r>
        <w:rPr>
          <w:color w:val="000000"/>
          <w:sz w:val="24"/>
          <w:szCs w:val="24"/>
        </w:rPr>
        <w:br/>
        <w:t xml:space="preserve">By which I knew so well that she was near,</w:t>
      </w:r>
      <w:r>
        <w:rPr>
          <w:color w:val="000000"/>
          <w:sz w:val="24"/>
          <w:szCs w:val="24"/>
        </w:rPr>
        <w:br/>
        <w:t xml:space="preserve">My heart to speechless thankfulness composed. </w:t>
      </w:r>
      <w:r>
        <w:rPr>
          <w:color w:val="000000"/>
          <w:sz w:val="24"/>
          <w:szCs w:val="24"/>
        </w:rPr>
        <w:br/>
        <w:t xml:space="preserve">Till ’gan to stir</w:t>
      </w:r>
      <w:r>
        <w:rPr>
          <w:color w:val="000000"/>
          <w:sz w:val="24"/>
          <w:szCs w:val="24"/>
        </w:rPr>
        <w:br/>
        <w:t xml:space="preserve">A dizzy somewhat in my troubled head—­</w:t>
      </w:r>
      <w:r>
        <w:rPr>
          <w:color w:val="000000"/>
          <w:sz w:val="24"/>
          <w:szCs w:val="24"/>
        </w:rPr>
        <w:br/>
        <w:t xml:space="preserve">It was the azalea’s breath, and she was dead! </w:t>
      </w:r>
      <w:r>
        <w:rPr>
          <w:color w:val="000000"/>
          <w:sz w:val="24"/>
          <w:szCs w:val="24"/>
        </w:rPr>
        <w:br/>
        <w:t xml:space="preserve">The warm night had the lingering buds disclosed,</w:t>
      </w:r>
      <w:r>
        <w:rPr>
          <w:color w:val="000000"/>
          <w:sz w:val="24"/>
          <w:szCs w:val="24"/>
        </w:rPr>
        <w:br/>
        <w:t xml:space="preserve">And I had fall’n asleep with to my breast</w:t>
      </w:r>
      <w:r>
        <w:rPr>
          <w:color w:val="000000"/>
          <w:sz w:val="24"/>
          <w:szCs w:val="24"/>
        </w:rPr>
        <w:br/>
        <w:t xml:space="preserve">A chance-found letter press’d</w:t>
      </w:r>
      <w:r>
        <w:rPr>
          <w:color w:val="000000"/>
          <w:sz w:val="24"/>
          <w:szCs w:val="24"/>
        </w:rPr>
        <w:br/>
        <w:t xml:space="preserve">In which she said,</w:t>
      </w:r>
      <w:r>
        <w:rPr>
          <w:color w:val="000000"/>
          <w:sz w:val="24"/>
          <w:szCs w:val="24"/>
        </w:rPr>
        <w:br/>
        <w:t xml:space="preserve">’So, till to-morrow eve, my Own, adieu! </w:t>
      </w:r>
      <w:r>
        <w:rPr>
          <w:color w:val="000000"/>
          <w:sz w:val="24"/>
          <w:szCs w:val="24"/>
        </w:rPr>
        <w:br/>
        <w:t xml:space="preserve">Parting’s well-paid with soon again to meet,</w:t>
      </w:r>
      <w:r>
        <w:rPr>
          <w:color w:val="000000"/>
          <w:sz w:val="24"/>
          <w:szCs w:val="24"/>
        </w:rPr>
        <w:br/>
        <w:t xml:space="preserve">Soon in your arms to feel so small and sweet,</w:t>
      </w:r>
      <w:r>
        <w:rPr>
          <w:color w:val="000000"/>
          <w:sz w:val="24"/>
          <w:szCs w:val="24"/>
        </w:rPr>
        <w:br/>
        <w:t xml:space="preserve">Sweet to myself that am so sweet to you!’</w:t>
      </w:r>
    </w:p>
    <w:p>
      <w:pPr>
        <w:keepNext w:val="on"/>
        <w:widowControl w:val="on"/>
        <w:pBdr/>
        <w:spacing w:before="299" w:after="299" w:line="240" w:lineRule="auto"/>
        <w:ind w:left="0" w:right="0"/>
        <w:jc w:val="left"/>
        <w:outlineLvl w:val="1"/>
      </w:pPr>
      <w:r>
        <w:rPr>
          <w:b/>
          <w:color w:val="000000"/>
          <w:sz w:val="36"/>
          <w:szCs w:val="36"/>
        </w:rPr>
        <w:t xml:space="preserve">VIII.  DEPARTURE.</w:t>
      </w:r>
    </w:p>
    <w:p>
      <w:pPr>
        <w:widowControl w:val="on"/>
        <w:pBdr/>
        <w:spacing w:before="240" w:after="240" w:line="240" w:lineRule="auto"/>
        <w:ind w:left="0" w:right="0"/>
        <w:jc w:val="left"/>
      </w:pPr>
      <w:r>
        <w:rPr>
          <w:color w:val="000000"/>
          <w:sz w:val="24"/>
          <w:szCs w:val="24"/>
        </w:rPr>
        <w:t xml:space="preserve">It was not like your great and gracious ways! </w:t>
      </w:r>
      <w:r>
        <w:rPr>
          <w:color w:val="000000"/>
          <w:sz w:val="24"/>
          <w:szCs w:val="24"/>
        </w:rPr>
        <w:br/>
        <w:t xml:space="preserve">Do you, that have nought other to lament,</w:t>
      </w:r>
      <w:r>
        <w:rPr>
          <w:color w:val="000000"/>
          <w:sz w:val="24"/>
          <w:szCs w:val="24"/>
        </w:rPr>
        <w:br/>
        <w:t xml:space="preserve">Never, my Love, repent</w:t>
      </w:r>
      <w:r>
        <w:rPr>
          <w:color w:val="000000"/>
          <w:sz w:val="24"/>
          <w:szCs w:val="24"/>
        </w:rPr>
        <w:br/>
        <w:t xml:space="preserve">Of how, that July afternoon,</w:t>
      </w:r>
      <w:r>
        <w:rPr>
          <w:color w:val="000000"/>
          <w:sz w:val="24"/>
          <w:szCs w:val="24"/>
        </w:rPr>
        <w:br/>
        <w:t xml:space="preserve">You went,</w:t>
      </w:r>
      <w:r>
        <w:rPr>
          <w:color w:val="000000"/>
          <w:sz w:val="24"/>
          <w:szCs w:val="24"/>
        </w:rPr>
        <w:br/>
        <w:t xml:space="preserve">With sudden, unintelligible phrase,</w:t>
      </w:r>
      <w:r>
        <w:rPr>
          <w:color w:val="000000"/>
          <w:sz w:val="24"/>
          <w:szCs w:val="24"/>
        </w:rPr>
        <w:br/>
        <w:t xml:space="preserve">And frighten’d eye,</w:t>
      </w:r>
      <w:r>
        <w:rPr>
          <w:color w:val="000000"/>
          <w:sz w:val="24"/>
          <w:szCs w:val="24"/>
        </w:rPr>
        <w:br/>
        <w:t xml:space="preserve">Upon your journey of so many days,</w:t>
      </w:r>
      <w:r>
        <w:rPr>
          <w:color w:val="000000"/>
          <w:sz w:val="24"/>
          <w:szCs w:val="24"/>
        </w:rPr>
        <w:br/>
        <w:t xml:space="preserve">Without a single kiss, or a good-bye? </w:t>
      </w:r>
      <w:r>
        <w:rPr>
          <w:color w:val="000000"/>
          <w:sz w:val="24"/>
          <w:szCs w:val="24"/>
        </w:rPr>
        <w:br/>
        <w:t xml:space="preserve">I knew, indeed, that you were parting soon;</w:t>
      </w:r>
      <w:r>
        <w:rPr>
          <w:color w:val="000000"/>
          <w:sz w:val="24"/>
          <w:szCs w:val="24"/>
        </w:rPr>
        <w:br/>
        <w:t xml:space="preserve">And so we sate, within the low sun’s rays,</w:t>
      </w:r>
      <w:r>
        <w:rPr>
          <w:color w:val="000000"/>
          <w:sz w:val="24"/>
          <w:szCs w:val="24"/>
        </w:rPr>
        <w:br/>
        <w:t xml:space="preserve">You whispering to me, for your voice was weak,</w:t>
      </w:r>
      <w:r>
        <w:rPr>
          <w:color w:val="000000"/>
          <w:sz w:val="24"/>
          <w:szCs w:val="24"/>
        </w:rPr>
        <w:br/>
        <w:t xml:space="preserve">Your harrowing praise.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w:t>
      </w:r>
    </w:p>
    <w:p>
      <w:pPr>
        <w:widowControl w:val="on"/>
        <w:pBdr/>
        <w:spacing w:before="0" w:after="0" w:line="240" w:lineRule="auto"/>
        <w:ind w:left="0" w:right="0"/>
        <w:jc w:val="left"/>
      </w:pPr>
      <w:r>
        <w:rPr>
          <w:color w:val="000000"/>
          <w:sz w:val="24"/>
          <w:szCs w:val="24"/>
        </w:rPr>
        <w:t xml:space="preserve">
Well, it was well,</w:t>
      </w:r>
      <w:r>
        <w:rPr>
          <w:color w:val="000000"/>
          <w:sz w:val="24"/>
          <w:szCs w:val="24"/>
        </w:rPr>
        <w:br/>
        <w:t xml:space="preserve">To hear you such things speak,</w:t>
      </w:r>
      <w:r>
        <w:rPr>
          <w:color w:val="000000"/>
          <w:sz w:val="24"/>
          <w:szCs w:val="24"/>
        </w:rPr>
        <w:br/>
        <w:t xml:space="preserve">And I could tell</w:t>
      </w:r>
      <w:r>
        <w:rPr>
          <w:color w:val="000000"/>
          <w:sz w:val="24"/>
          <w:szCs w:val="24"/>
        </w:rPr>
        <w:br/>
        <w:t xml:space="preserve">What made your eyes a growing gloom of love,</w:t>
      </w:r>
      <w:r>
        <w:rPr>
          <w:color w:val="000000"/>
          <w:sz w:val="24"/>
          <w:szCs w:val="24"/>
        </w:rPr>
        <w:br/>
        <w:t xml:space="preserve">As a warm South-wind sombres a March grove. </w:t>
      </w:r>
      <w:r>
        <w:rPr>
          <w:color w:val="000000"/>
          <w:sz w:val="24"/>
          <w:szCs w:val="24"/>
        </w:rPr>
        <w:br/>
        <w:t xml:space="preserve">And it was like your great and gracious ways</w:t>
      </w:r>
      <w:r>
        <w:rPr>
          <w:color w:val="000000"/>
          <w:sz w:val="24"/>
          <w:szCs w:val="24"/>
        </w:rPr>
        <w:br/>
        <w:t xml:space="preserve">To turn your talk on daily things, my Dear,</w:t>
      </w:r>
      <w:r>
        <w:rPr>
          <w:color w:val="000000"/>
          <w:sz w:val="24"/>
          <w:szCs w:val="24"/>
        </w:rPr>
        <w:br/>
        <w:t xml:space="preserve">Lifting the luminous, pathetic lash</w:t>
      </w:r>
      <w:r>
        <w:rPr>
          <w:color w:val="000000"/>
          <w:sz w:val="24"/>
          <w:szCs w:val="24"/>
        </w:rPr>
        <w:br/>
        <w:t xml:space="preserve">To let the laughter flash,</w:t>
      </w:r>
      <w:r>
        <w:rPr>
          <w:color w:val="000000"/>
          <w:sz w:val="24"/>
          <w:szCs w:val="24"/>
        </w:rPr>
        <w:br/>
        <w:t xml:space="preserve">Whilst I drew near,</w:t>
      </w:r>
      <w:r>
        <w:rPr>
          <w:color w:val="000000"/>
          <w:sz w:val="24"/>
          <w:szCs w:val="24"/>
        </w:rPr>
        <w:br/>
        <w:t xml:space="preserve">Because you spoke so low that I could scarcely hear. </w:t>
      </w:r>
      <w:r>
        <w:rPr>
          <w:color w:val="000000"/>
          <w:sz w:val="24"/>
          <w:szCs w:val="24"/>
        </w:rPr>
        <w:br/>
        <w:t xml:space="preserve">But all at once to leave me at the last,</w:t>
      </w:r>
      <w:r>
        <w:rPr>
          <w:color w:val="000000"/>
          <w:sz w:val="24"/>
          <w:szCs w:val="24"/>
        </w:rPr>
        <w:br/>
        <w:t xml:space="preserve">More at the wonder than the loss aghast,</w:t>
      </w:r>
      <w:r>
        <w:rPr>
          <w:color w:val="000000"/>
          <w:sz w:val="24"/>
          <w:szCs w:val="24"/>
        </w:rPr>
        <w:br/>
        <w:t xml:space="preserve">With huddled, unintelligible phrase,</w:t>
      </w:r>
      <w:r>
        <w:rPr>
          <w:color w:val="000000"/>
          <w:sz w:val="24"/>
          <w:szCs w:val="24"/>
        </w:rPr>
        <w:br/>
        <w:t xml:space="preserve">And frighten’d eye,</w:t>
      </w:r>
      <w:r>
        <w:rPr>
          <w:color w:val="000000"/>
          <w:sz w:val="24"/>
          <w:szCs w:val="24"/>
        </w:rPr>
        <w:br/>
        <w:t xml:space="preserve">And go your journey of all days</w:t>
      </w:r>
      <w:r>
        <w:rPr>
          <w:color w:val="000000"/>
          <w:sz w:val="24"/>
          <w:szCs w:val="24"/>
        </w:rPr>
        <w:br/>
        <w:t xml:space="preserve">With not one kiss, or a good-bye,</w:t>
      </w:r>
      <w:r>
        <w:rPr>
          <w:color w:val="000000"/>
          <w:sz w:val="24"/>
          <w:szCs w:val="24"/>
        </w:rPr>
        <w:br/>
        <w:t xml:space="preserve">And the only loveless look the look with which you pass’d: </w:t>
      </w:r>
      <w:r>
        <w:rPr>
          <w:color w:val="000000"/>
          <w:sz w:val="24"/>
          <w:szCs w:val="24"/>
        </w:rPr>
        <w:br/>
        <w:t xml:space="preserve">’Twas all unlike your great and gracious ways.
</w:t>
      </w:r>
    </w:p>
    <w:p>
      <w:pPr>
        <w:widowControl w:val="on"/>
        <w:pBdr/>
        <w:spacing w:before="240" w:after="240" w:line="240" w:lineRule="auto"/>
        <w:ind w:left="0" w:right="0"/>
        <w:jc w:val="left"/>
      </w:pPr>
      <w:r>
        <w:rPr>
          <w:b/>
          <w:color w:val="000000"/>
          <w:sz w:val="24"/>
          <w:szCs w:val="24"/>
        </w:rPr>
        <w:t xml:space="preserve">IX.  EURYDICE.</w:t>
      </w:r>
    </w:p>
    <w:p>
      <w:pPr>
        <w:widowControl w:val="on"/>
        <w:pBdr/>
        <w:spacing w:before="240" w:after="240" w:line="240" w:lineRule="auto"/>
        <w:ind w:left="0" w:right="0"/>
        <w:jc w:val="left"/>
      </w:pPr>
      <w:r>
        <w:rPr>
          <w:color w:val="000000"/>
          <w:sz w:val="24"/>
          <w:szCs w:val="24"/>
        </w:rPr>
        <w:t xml:space="preserve">Is this the portent of the day nigh past,</w:t>
      </w:r>
      <w:r>
        <w:rPr>
          <w:color w:val="000000"/>
          <w:sz w:val="24"/>
          <w:szCs w:val="24"/>
        </w:rPr>
        <w:br/>
        <w:t xml:space="preserve">And of a restless grave</w:t>
      </w:r>
      <w:r>
        <w:rPr>
          <w:color w:val="000000"/>
          <w:sz w:val="24"/>
          <w:szCs w:val="24"/>
        </w:rPr>
        <w:br/>
        <w:t xml:space="preserve">O’er which the eternal sadness gathers fast;</w:t>
      </w:r>
      <w:r>
        <w:rPr>
          <w:color w:val="000000"/>
          <w:sz w:val="24"/>
          <w:szCs w:val="24"/>
        </w:rPr>
        <w:br/>
        <w:t xml:space="preserve">Or but the heaped wave</w:t>
      </w:r>
      <w:r>
        <w:rPr>
          <w:color w:val="000000"/>
          <w:sz w:val="24"/>
          <w:szCs w:val="24"/>
        </w:rPr>
        <w:br/>
        <w:t xml:space="preserve">Of some chance, wandering tide,</w:t>
      </w:r>
      <w:r>
        <w:rPr>
          <w:color w:val="000000"/>
          <w:sz w:val="24"/>
          <w:szCs w:val="24"/>
        </w:rPr>
        <w:br/>
        <w:t xml:space="preserve">Such as that world of awe</w:t>
      </w:r>
      <w:r>
        <w:rPr>
          <w:color w:val="000000"/>
          <w:sz w:val="24"/>
          <w:szCs w:val="24"/>
        </w:rPr>
        <w:br/>
        <w:t xml:space="preserve">Whose circuit, listening to a foreign law,</w:t>
      </w:r>
      <w:r>
        <w:rPr>
          <w:color w:val="000000"/>
          <w:sz w:val="24"/>
          <w:szCs w:val="24"/>
        </w:rPr>
        <w:br/>
        <w:t xml:space="preserve">Conjunctures ours at unguess’d dates and wide,</w:t>
      </w:r>
      <w:r>
        <w:rPr>
          <w:color w:val="000000"/>
          <w:sz w:val="24"/>
          <w:szCs w:val="24"/>
        </w:rPr>
        <w:br/>
        <w:t xml:space="preserve">Does in the Spirit’s tremulous ocean draw,</w:t>
      </w:r>
      <w:r>
        <w:rPr>
          <w:color w:val="000000"/>
          <w:sz w:val="24"/>
          <w:szCs w:val="24"/>
        </w:rPr>
        <w:br/>
        <w:t xml:space="preserve">To pass unfateful on, and so subside? </w:t>
      </w:r>
      <w:r>
        <w:rPr>
          <w:color w:val="000000"/>
          <w:sz w:val="24"/>
          <w:szCs w:val="24"/>
        </w:rPr>
        <w:br/>
        <w:t xml:space="preserve">Thee, whom ev’n more than Heaven loved I have,</w:t>
      </w:r>
      <w:r>
        <w:rPr>
          <w:color w:val="000000"/>
          <w:sz w:val="24"/>
          <w:szCs w:val="24"/>
        </w:rPr>
        <w:br/>
        <w:t xml:space="preserve">And yet have not been true</w:t>
      </w:r>
      <w:r>
        <w:rPr>
          <w:color w:val="000000"/>
          <w:sz w:val="24"/>
          <w:szCs w:val="24"/>
        </w:rPr>
        <w:br/>
        <w:t xml:space="preserve">Even to thee,</w:t>
      </w:r>
      <w:r>
        <w:rPr>
          <w:color w:val="000000"/>
          <w:sz w:val="24"/>
          <w:szCs w:val="24"/>
        </w:rPr>
        <w:br/>
        <w:t xml:space="preserve">I, dreaming, night by night, seek now to see,</w:t>
      </w:r>
      <w:r>
        <w:rPr>
          <w:color w:val="000000"/>
          <w:sz w:val="24"/>
          <w:szCs w:val="24"/>
        </w:rPr>
        <w:br/>
        <w:t xml:space="preserve">And, in a mortal sorrow, still pursue</w:t>
      </w:r>
      <w:r>
        <w:rPr>
          <w:color w:val="000000"/>
          <w:sz w:val="24"/>
          <w:szCs w:val="24"/>
        </w:rPr>
        <w:br/>
        <w:t xml:space="preserve">Thro’ sordid streets and lanes</w:t>
      </w:r>
      <w:r>
        <w:rPr>
          <w:color w:val="000000"/>
          <w:sz w:val="24"/>
          <w:szCs w:val="24"/>
        </w:rPr>
        <w:br/>
        <w:t xml:space="preserve">And houses brown and bare</w:t>
      </w:r>
      <w:r>
        <w:rPr>
          <w:color w:val="000000"/>
          <w:sz w:val="24"/>
          <w:szCs w:val="24"/>
        </w:rPr>
        <w:br/>
        <w:t xml:space="preserve">And many a haggard stair</w:t>
      </w:r>
      <w:r>
        <w:rPr>
          <w:color w:val="000000"/>
          <w:sz w:val="24"/>
          <w:szCs w:val="24"/>
        </w:rPr>
        <w:br/>
        <w:t xml:space="preserve">Ochrous with ancient stains,</w:t>
      </w:r>
      <w:r>
        <w:rPr>
          <w:color w:val="000000"/>
          <w:sz w:val="24"/>
          <w:szCs w:val="24"/>
        </w:rPr>
        <w:br/>
        <w:t xml:space="preserve">And infamous doors, opening on hapless rooms,</w:t>
      </w:r>
      <w:r>
        <w:rPr>
          <w:color w:val="000000"/>
          <w:sz w:val="24"/>
          <w:szCs w:val="24"/>
        </w:rPr>
        <w:br/>
        <w:t xml:space="preserve">In whose unhaunted glooms</w:t>
      </w:r>
      <w:r>
        <w:rPr>
          <w:color w:val="000000"/>
          <w:sz w:val="24"/>
          <w:szCs w:val="24"/>
        </w:rPr>
        <w:br/>
        <w:t xml:space="preserve">Dead pauper generations, witless of the sun,</w:t>
      </w:r>
      <w:r>
        <w:rPr>
          <w:color w:val="000000"/>
          <w:sz w:val="24"/>
          <w:szCs w:val="24"/>
        </w:rPr>
        <w:br/>
        <w:t xml:space="preserve">Their course have run;</w:t>
      </w:r>
      <w:r>
        <w:rPr>
          <w:color w:val="000000"/>
          <w:sz w:val="24"/>
          <w:szCs w:val="24"/>
        </w:rPr>
        <w:br/>
        <w:t xml:space="preserve">And ofttimes my pursuit</w:t>
      </w:r>
      <w:r>
        <w:rPr>
          <w:color w:val="000000"/>
          <w:sz w:val="24"/>
          <w:szCs w:val="24"/>
        </w:rPr>
        <w:br/>
        <w:t xml:space="preserve">Is check’d of its dear fruit</w:t>
      </w:r>
      <w:r>
        <w:rPr>
          <w:color w:val="000000"/>
          <w:sz w:val="24"/>
          <w:szCs w:val="24"/>
        </w:rPr>
        <w:br/>
        <w:t xml:space="preserve">By things brimful of hate, my kith and kin,</w:t>
      </w:r>
      <w:r>
        <w:rPr>
          <w:color w:val="000000"/>
          <w:sz w:val="24"/>
          <w:szCs w:val="24"/>
        </w:rPr>
        <w:br/>
        <w:t xml:space="preserve">Furious that I should keep</w:t>
      </w:r>
      <w:r>
        <w:rPr>
          <w:color w:val="000000"/>
          <w:sz w:val="24"/>
          <w:szCs w:val="24"/>
        </w:rPr>
        <w:br/>
        <w:t xml:space="preserve">Their forfeit power to weep,</w:t>
      </w:r>
      <w:r>
        <w:rPr>
          <w:color w:val="000000"/>
          <w:sz w:val="24"/>
          <w:szCs w:val="24"/>
        </w:rPr>
        <w:br/>
        <w:t xml:space="preserve">And mock, with living fear, their mournful malice thin. </w:t>
      </w:r>
      <w:r>
        <w:rPr>
          <w:color w:val="000000"/>
          <w:sz w:val="24"/>
          <w:szCs w:val="24"/>
        </w:rPr>
        <w:br/>
        <w:t xml:space="preserve">But ever, at the last, my way I win</w:t>
      </w:r>
      <w:r>
        <w:rPr>
          <w:color w:val="000000"/>
          <w:sz w:val="24"/>
          <w:szCs w:val="24"/>
        </w:rPr>
        <w:br/>
        <w:t xml:space="preserve">To where, with perfectly sad patience, nurst</w:t>
      </w:r>
      <w:r>
        <w:rPr>
          <w:color w:val="000000"/>
          <w:sz w:val="24"/>
          <w:szCs w:val="24"/>
        </w:rPr>
        <w:br/>
        <w:t xml:space="preserve">By sorry comfort of assured worst,</w:t>
      </w:r>
      <w:r>
        <w:rPr>
          <w:color w:val="000000"/>
          <w:sz w:val="24"/>
          <w:szCs w:val="24"/>
        </w:rPr>
        <w:br/>
        <w:t xml:space="preserve">Ingrain’d in fretted cheek and lips that pine,</w:t>
      </w:r>
      <w:r>
        <w:rPr>
          <w:color w:val="000000"/>
          <w:sz w:val="24"/>
          <w:szCs w:val="24"/>
        </w:rPr>
        <w:br/>
        <w:t xml:space="preserve">On pallet poor</w:t>
      </w:r>
      <w:r>
        <w:rPr>
          <w:color w:val="000000"/>
          <w:sz w:val="24"/>
          <w:szCs w:val="24"/>
        </w:rPr>
        <w:br/>
        <w:t xml:space="preserve">Thou lyest, stricken sick,</w:t>
      </w:r>
      <w:r>
        <w:rPr>
          <w:color w:val="000000"/>
          <w:sz w:val="24"/>
          <w:szCs w:val="24"/>
        </w:rPr>
        <w:br/>
        <w:t xml:space="preserve">Beyond love’s cure,</w:t>
      </w:r>
      <w:r>
        <w:rPr>
          <w:color w:val="000000"/>
          <w:sz w:val="24"/>
          <w:szCs w:val="24"/>
        </w:rPr>
        <w:br/>
        <w:t xml:space="preserve">By all the world’s neglect, but chiefly mine. </w:t>
      </w:r>
      <w:r>
        <w:rPr>
          <w:color w:val="000000"/>
          <w:sz w:val="24"/>
          <w:szCs w:val="24"/>
        </w:rPr>
        <w:br/>
        <w:t xml:space="preserve">Then sweetness, sweeter than my tongue can tell,</w:t>
      </w:r>
      <w:r>
        <w:rPr>
          <w:color w:val="000000"/>
          <w:sz w:val="24"/>
          <w:szCs w:val="24"/>
        </w:rPr>
        <w:br/>
        <w:t xml:space="preserve">Does in my bosom well,</w:t>
      </w:r>
      <w:r>
        <w:rPr>
          <w:color w:val="000000"/>
          <w:sz w:val="24"/>
          <w:szCs w:val="24"/>
        </w:rPr>
        <w:br/>
        <w:t xml:space="preserve">And tears come free and quick</w:t>
      </w:r>
      <w:r>
        <w:rPr>
          <w:color w:val="000000"/>
          <w:sz w:val="24"/>
          <w:szCs w:val="24"/>
        </w:rPr>
        <w:br/>
        <w:t xml:space="preserve">And more and more abound</w:t>
      </w:r>
      <w:r>
        <w:rPr>
          <w:color w:val="000000"/>
          <w:sz w:val="24"/>
          <w:szCs w:val="24"/>
        </w:rPr>
        <w:br/>
        <w:t xml:space="preserve">For piteous passion keen at having found,</w:t>
      </w:r>
      <w:r>
        <w:rPr>
          <w:color w:val="000000"/>
          <w:sz w:val="24"/>
          <w:szCs w:val="24"/>
        </w:rPr>
        <w:br/>
        <w:t xml:space="preserve">After exceeding ill, a little good;</w:t>
      </w:r>
      <w:r>
        <w:rPr>
          <w:color w:val="000000"/>
          <w:sz w:val="24"/>
          <w:szCs w:val="24"/>
        </w:rPr>
        <w:br/>
        <w:t xml:space="preserve">A little good</w:t>
      </w:r>
      <w:r>
        <w:rPr>
          <w:color w:val="000000"/>
          <w:sz w:val="24"/>
          <w:szCs w:val="24"/>
        </w:rPr>
        <w:br/>
        <w:t xml:space="preserve">Which, for the while,</w:t>
      </w:r>
      <w:r>
        <w:rPr>
          <w:color w:val="000000"/>
          <w:sz w:val="24"/>
          <w:szCs w:val="24"/>
        </w:rPr>
        <w:br/>
        <w:t xml:space="preserve">Fleets with the current sorrow of the blood,</w:t>
      </w:r>
      <w:r>
        <w:rPr>
          <w:color w:val="000000"/>
          <w:sz w:val="24"/>
          <w:szCs w:val="24"/>
        </w:rPr>
        <w:br/>
        <w:t xml:space="preserve">Though no good here has heart enough to smile.</w:t>
      </w:r>
    </w:p>
    <w:p>
      <w:pPr>
        <w:keepNext w:val="on"/>
        <w:widowControl w:val="on"/>
        <w:pBdr/>
        <w:spacing w:before="299" w:after="299" w:line="240" w:lineRule="auto"/>
        <w:ind w:left="0" w:right="0"/>
        <w:jc w:val="left"/>
        <w:outlineLvl w:val="1"/>
      </w:pPr>
      <w:r>
        <w:rPr>
          <w:b/>
          <w:color w:val="000000"/>
          <w:sz w:val="36"/>
          <w:szCs w:val="36"/>
        </w:rPr>
        <w:t xml:space="preserve">X. THE TOYS.</w:t>
      </w:r>
    </w:p>
    <w:p>
      <w:pPr>
        <w:widowControl w:val="on"/>
        <w:pBdr/>
        <w:spacing w:before="240" w:after="240" w:line="240" w:lineRule="auto"/>
        <w:ind w:left="0" w:right="0"/>
        <w:jc w:val="left"/>
      </w:pPr>
      <w:r>
        <w:rPr>
          <w:color w:val="000000"/>
          <w:sz w:val="24"/>
          <w:szCs w:val="24"/>
        </w:rPr>
        <w:t xml:space="preserve">My little Son, who look’d from thoughtful eyes</w:t>
      </w:r>
      <w:r>
        <w:rPr>
          <w:color w:val="000000"/>
          <w:sz w:val="24"/>
          <w:szCs w:val="24"/>
        </w:rPr>
        <w:br/>
        <w:t xml:space="preserve">And moved and spoke in quiet grown-up wise,</w:t>
      </w:r>
      <w:r>
        <w:rPr>
          <w:color w:val="000000"/>
          <w:sz w:val="24"/>
          <w:szCs w:val="24"/>
        </w:rPr>
        <w:br/>
        <w:t xml:space="preserve">Having my law the seventh time disobey’d,</w:t>
      </w:r>
      <w:r>
        <w:rPr>
          <w:color w:val="000000"/>
          <w:sz w:val="24"/>
          <w:szCs w:val="24"/>
        </w:rPr>
        <w:br/>
        <w:t xml:space="preserve">I struck him, and dismiss’d</w:t>
      </w:r>
      <w:r>
        <w:rPr>
          <w:color w:val="000000"/>
          <w:sz w:val="24"/>
          <w:szCs w:val="24"/>
        </w:rPr>
        <w:br/>
        <w:t xml:space="preserve">With hard words and unkiss’d,</w:t>
      </w:r>
      <w:r>
        <w:rPr>
          <w:color w:val="000000"/>
          <w:sz w:val="24"/>
          <w:szCs w:val="24"/>
        </w:rPr>
        <w:br/>
        <w:t xml:space="preserve">His Mother, who was patient, being dead. </w:t>
      </w:r>
      <w:r>
        <w:rPr>
          <w:color w:val="000000"/>
          <w:sz w:val="24"/>
          <w:szCs w:val="24"/>
        </w:rPr>
        <w:br/>
        <w:t xml:space="preserve">Then, fearing lest his grief should hinder sleep,</w:t>
      </w:r>
      <w:r>
        <w:rPr>
          <w:color w:val="000000"/>
          <w:sz w:val="24"/>
          <w:szCs w:val="24"/>
        </w:rPr>
        <w:br/>
        <w:t xml:space="preserve">I visited his bed,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But found him slumbering deep,</w:t>
      </w:r>
      <w:r>
        <w:rPr>
          <w:color w:val="000000"/>
          <w:sz w:val="24"/>
          <w:szCs w:val="24"/>
        </w:rPr>
        <w:br/>
        <w:t xml:space="preserve">With darken’d eyelids, and their lashes yet</w:t>
      </w:r>
      <w:r>
        <w:rPr>
          <w:color w:val="000000"/>
          <w:sz w:val="24"/>
          <w:szCs w:val="24"/>
        </w:rPr>
        <w:br/>
        <w:t xml:space="preserve">From his late sobbing wet. </w:t>
      </w:r>
      <w:r>
        <w:rPr>
          <w:color w:val="000000"/>
          <w:sz w:val="24"/>
          <w:szCs w:val="24"/>
        </w:rPr>
        <w:br/>
        <w:t xml:space="preserve">And I, with moan,</w:t>
      </w:r>
      <w:r>
        <w:rPr>
          <w:color w:val="000000"/>
          <w:sz w:val="24"/>
          <w:szCs w:val="24"/>
        </w:rPr>
        <w:br/>
        <w:t xml:space="preserve">Kissing away his tears, left others of my own;</w:t>
      </w:r>
      <w:r>
        <w:rPr>
          <w:color w:val="000000"/>
          <w:sz w:val="24"/>
          <w:szCs w:val="24"/>
        </w:rPr>
        <w:br/>
        <w:t xml:space="preserve">For, on a table drawn beside his head,</w:t>
      </w:r>
      <w:r>
        <w:rPr>
          <w:color w:val="000000"/>
          <w:sz w:val="24"/>
          <w:szCs w:val="24"/>
        </w:rPr>
        <w:br/>
        <w:t xml:space="preserve">He had put, within his reach,</w:t>
      </w:r>
      <w:r>
        <w:rPr>
          <w:color w:val="000000"/>
          <w:sz w:val="24"/>
          <w:szCs w:val="24"/>
        </w:rPr>
        <w:br/>
        <w:t xml:space="preserve">A box of counters and a red-vein’d stone,</w:t>
      </w:r>
      <w:r>
        <w:rPr>
          <w:color w:val="000000"/>
          <w:sz w:val="24"/>
          <w:szCs w:val="24"/>
        </w:rPr>
        <w:br/>
        <w:t xml:space="preserve">A piece of glass abraded by the beach</w:t>
      </w:r>
      <w:r>
        <w:rPr>
          <w:color w:val="000000"/>
          <w:sz w:val="24"/>
          <w:szCs w:val="24"/>
        </w:rPr>
        <w:br/>
        <w:t xml:space="preserve">And six or seven shells,</w:t>
      </w:r>
      <w:r>
        <w:rPr>
          <w:color w:val="000000"/>
          <w:sz w:val="24"/>
          <w:szCs w:val="24"/>
        </w:rPr>
        <w:br/>
        <w:t xml:space="preserve">A bottle with bluebells</w:t>
      </w:r>
      <w:r>
        <w:rPr>
          <w:color w:val="000000"/>
          <w:sz w:val="24"/>
          <w:szCs w:val="24"/>
        </w:rPr>
        <w:br/>
        <w:t xml:space="preserve">And two French copper coins, ranged there with careful art,</w:t>
      </w:r>
      <w:r>
        <w:rPr>
          <w:color w:val="000000"/>
          <w:sz w:val="24"/>
          <w:szCs w:val="24"/>
        </w:rPr>
        <w:br/>
        <w:t xml:space="preserve">To comfort his sad heart. </w:t>
      </w:r>
      <w:r>
        <w:rPr>
          <w:color w:val="000000"/>
          <w:sz w:val="24"/>
          <w:szCs w:val="24"/>
        </w:rPr>
        <w:br/>
        <w:t xml:space="preserve">So when that night I pray’d</w:t>
      </w:r>
      <w:r>
        <w:rPr>
          <w:color w:val="000000"/>
          <w:sz w:val="24"/>
          <w:szCs w:val="24"/>
        </w:rPr>
        <w:br/>
        <w:t xml:space="preserve">To God, I wept, and said: </w:t>
      </w:r>
      <w:r>
        <w:rPr>
          <w:color w:val="000000"/>
          <w:sz w:val="24"/>
          <w:szCs w:val="24"/>
        </w:rPr>
        <w:br/>
        <w:t xml:space="preserve">Ah, when at last we lie with tranced breath,</w:t>
      </w:r>
      <w:r>
        <w:rPr>
          <w:color w:val="000000"/>
          <w:sz w:val="24"/>
          <w:szCs w:val="24"/>
        </w:rPr>
        <w:br/>
        <w:t xml:space="preserve">Not vexing Thee in death,</w:t>
      </w:r>
      <w:r>
        <w:rPr>
          <w:color w:val="000000"/>
          <w:sz w:val="24"/>
          <w:szCs w:val="24"/>
        </w:rPr>
        <w:br/>
        <w:t xml:space="preserve">And Thou rememberest of what toys</w:t>
      </w:r>
      <w:r>
        <w:rPr>
          <w:color w:val="000000"/>
          <w:sz w:val="24"/>
          <w:szCs w:val="24"/>
        </w:rPr>
        <w:br/>
        <w:t xml:space="preserve">We made our joys,</w:t>
      </w:r>
      <w:r>
        <w:rPr>
          <w:color w:val="000000"/>
          <w:sz w:val="24"/>
          <w:szCs w:val="24"/>
        </w:rPr>
        <w:br/>
        <w:t xml:space="preserve">How weakly understood,</w:t>
      </w:r>
      <w:r>
        <w:rPr>
          <w:color w:val="000000"/>
          <w:sz w:val="24"/>
          <w:szCs w:val="24"/>
        </w:rPr>
        <w:br/>
        <w:t xml:space="preserve">Thy great commanded good,</w:t>
      </w:r>
      <w:r>
        <w:rPr>
          <w:color w:val="000000"/>
          <w:sz w:val="24"/>
          <w:szCs w:val="24"/>
        </w:rPr>
        <w:br/>
        <w:t xml:space="preserve">Then, fatherly not less</w:t>
      </w:r>
      <w:r>
        <w:rPr>
          <w:color w:val="000000"/>
          <w:sz w:val="24"/>
          <w:szCs w:val="24"/>
        </w:rPr>
        <w:br/>
        <w:t xml:space="preserve">Than I whom Thou hast moulded from the clay,</w:t>
      </w:r>
      <w:r>
        <w:rPr>
          <w:color w:val="000000"/>
          <w:sz w:val="24"/>
          <w:szCs w:val="24"/>
        </w:rPr>
        <w:br/>
        <w:t xml:space="preserve">Thou’lt leave Thy wrath, and say,</w:t>
      </w:r>
      <w:r>
        <w:rPr>
          <w:color w:val="000000"/>
          <w:sz w:val="24"/>
          <w:szCs w:val="24"/>
        </w:rPr>
        <w:br/>
        <w:t xml:space="preserve">‘I will be sorry for their childishness.’
</w:t>
      </w:r>
    </w:p>
    <w:p>
      <w:pPr>
        <w:widowControl w:val="on"/>
        <w:pBdr/>
        <w:spacing w:before="240" w:after="240" w:line="240" w:lineRule="auto"/>
        <w:ind w:left="0" w:right="0"/>
        <w:jc w:val="left"/>
      </w:pPr>
      <w:r>
        <w:rPr>
          <w:b/>
          <w:color w:val="000000"/>
          <w:sz w:val="24"/>
          <w:szCs w:val="24"/>
        </w:rPr>
        <w:t xml:space="preserve">XI.  TIRED MEMORY.</w:t>
      </w:r>
    </w:p>
    <w:p>
      <w:pPr>
        <w:widowControl w:val="on"/>
        <w:pBdr/>
        <w:spacing w:before="240" w:after="240" w:line="240" w:lineRule="auto"/>
        <w:ind w:left="0" w:right="0"/>
        <w:jc w:val="left"/>
      </w:pPr>
      <w:r>
        <w:rPr>
          <w:color w:val="000000"/>
          <w:sz w:val="24"/>
          <w:szCs w:val="24"/>
        </w:rPr>
        <w:t xml:space="preserve">The stony rock of death’s insensibility</w:t>
      </w:r>
      <w:r>
        <w:rPr>
          <w:color w:val="000000"/>
          <w:sz w:val="24"/>
          <w:szCs w:val="24"/>
        </w:rPr>
        <w:br/>
        <w:t xml:space="preserve">Well’d yet awhile with honey of thy love</w:t>
      </w:r>
      <w:r>
        <w:rPr>
          <w:color w:val="000000"/>
          <w:sz w:val="24"/>
          <w:szCs w:val="24"/>
        </w:rPr>
        <w:br/>
        <w:t xml:space="preserve">And then was dry;</w:t>
      </w:r>
      <w:r>
        <w:rPr>
          <w:color w:val="000000"/>
          <w:sz w:val="24"/>
          <w:szCs w:val="24"/>
        </w:rPr>
        <w:br/>
        <w:t xml:space="preserve">Nor could thy picture, nor thine empty glove,</w:t>
      </w:r>
      <w:r>
        <w:rPr>
          <w:color w:val="000000"/>
          <w:sz w:val="24"/>
          <w:szCs w:val="24"/>
        </w:rPr>
        <w:br/>
        <w:t xml:space="preserve">Nor all thy kind, long letters, nor the band</w:t>
      </w:r>
      <w:r>
        <w:rPr>
          <w:color w:val="000000"/>
          <w:sz w:val="24"/>
          <w:szCs w:val="24"/>
        </w:rPr>
        <w:br/>
        <w:t xml:space="preserve">Which really spann’d</w:t>
      </w:r>
      <w:r>
        <w:rPr>
          <w:color w:val="000000"/>
          <w:sz w:val="24"/>
          <w:szCs w:val="24"/>
        </w:rPr>
        <w:br/>
        <w:t xml:space="preserve">Thy body chaste and warm,</w:t>
      </w:r>
      <w:r>
        <w:rPr>
          <w:color w:val="000000"/>
          <w:sz w:val="24"/>
          <w:szCs w:val="24"/>
        </w:rPr>
        <w:br/>
        <w:t xml:space="preserve">Thenceforward move</w:t>
      </w:r>
      <w:r>
        <w:rPr>
          <w:color w:val="000000"/>
          <w:sz w:val="24"/>
          <w:szCs w:val="24"/>
        </w:rPr>
        <w:br/>
        <w:t xml:space="preserve">Upon the stony rock their wearied charm. </w:t>
      </w:r>
      <w:r>
        <w:rPr>
          <w:color w:val="000000"/>
          <w:sz w:val="24"/>
          <w:szCs w:val="24"/>
        </w:rPr>
        <w:br/>
        <w:t xml:space="preserve">At last, then, thou wast dead. </w:t>
      </w:r>
      <w:r>
        <w:rPr>
          <w:color w:val="000000"/>
          <w:sz w:val="24"/>
          <w:szCs w:val="24"/>
        </w:rPr>
        <w:br/>
        <w:t xml:space="preserve">Yet would I not despair,</w:t>
      </w:r>
      <w:r>
        <w:rPr>
          <w:color w:val="000000"/>
          <w:sz w:val="24"/>
          <w:szCs w:val="24"/>
        </w:rPr>
        <w:br/>
        <w:t xml:space="preserve">But wrought my daily task, and daily said</w:t>
      </w:r>
      <w:r>
        <w:rPr>
          <w:color w:val="000000"/>
          <w:sz w:val="24"/>
          <w:szCs w:val="24"/>
        </w:rPr>
        <w:br/>
        <w:t xml:space="preserve">Many and many a fond, unfeeling prayer,</w:t>
      </w:r>
      <w:r>
        <w:rPr>
          <w:color w:val="000000"/>
          <w:sz w:val="24"/>
          <w:szCs w:val="24"/>
        </w:rPr>
        <w:br/>
        <w:t xml:space="preserve">To keep my vows of faith to thee from harm. </w:t>
      </w:r>
      <w:r>
        <w:rPr>
          <w:color w:val="000000"/>
          <w:sz w:val="24"/>
          <w:szCs w:val="24"/>
        </w:rPr>
        <w:br/>
        <w:t xml:space="preserve">In vain. </w:t>
      </w:r>
      <w:r>
        <w:rPr>
          <w:color w:val="000000"/>
          <w:sz w:val="24"/>
          <w:szCs w:val="24"/>
        </w:rPr>
        <w:br/>
        <w:t xml:space="preserve">’For ‘tis,’ I said, ’all one,</w:t>
      </w:r>
      <w:r>
        <w:rPr>
          <w:color w:val="000000"/>
          <w:sz w:val="24"/>
          <w:szCs w:val="24"/>
        </w:rPr>
        <w:br/>
        <w:t xml:space="preserve">The wilful faith, which has no joy or pain,</w:t>
      </w:r>
      <w:r>
        <w:rPr>
          <w:color w:val="000000"/>
          <w:sz w:val="24"/>
          <w:szCs w:val="24"/>
        </w:rPr>
        <w:br/>
        <w:t xml:space="preserve">As if ‘twere none.’ </w:t>
      </w:r>
      <w:r>
        <w:rPr>
          <w:color w:val="000000"/>
          <w:sz w:val="24"/>
          <w:szCs w:val="24"/>
        </w:rPr>
        <w:br/>
        <w:t xml:space="preserve">Then look’d I miserably round</w:t>
      </w:r>
      <w:r>
        <w:rPr>
          <w:color w:val="000000"/>
          <w:sz w:val="24"/>
          <w:szCs w:val="24"/>
        </w:rPr>
        <w:br/>
        <w:t xml:space="preserve">If aught of duteous love were left undone,</w:t>
      </w:r>
      <w:r>
        <w:rPr>
          <w:color w:val="000000"/>
          <w:sz w:val="24"/>
          <w:szCs w:val="24"/>
        </w:rPr>
        <w:br/>
        <w:t xml:space="preserve">And nothing found. </w:t>
      </w:r>
      <w:r>
        <w:rPr>
          <w:color w:val="000000"/>
          <w:sz w:val="24"/>
          <w:szCs w:val="24"/>
        </w:rPr>
        <w:br/>
        <w:t xml:space="preserve">But, kneeling in a Church, one Easter-Day,</w:t>
      </w:r>
      <w:r>
        <w:rPr>
          <w:color w:val="000000"/>
          <w:sz w:val="24"/>
          <w:szCs w:val="24"/>
        </w:rPr>
        <w:br/>
        <w:t xml:space="preserve">It came to me to say: </w:t>
      </w:r>
      <w:r>
        <w:rPr>
          <w:color w:val="000000"/>
          <w:sz w:val="24"/>
          <w:szCs w:val="24"/>
        </w:rPr>
        <w:br/>
        <w:t xml:space="preserve">’Though there is no intelligible rest,</w:t>
      </w:r>
      <w:r>
        <w:rPr>
          <w:color w:val="000000"/>
          <w:sz w:val="24"/>
          <w:szCs w:val="24"/>
        </w:rPr>
        <w:br/>
        <w:t xml:space="preserve">In Earth or Heaven,</w:t>
      </w:r>
      <w:r>
        <w:rPr>
          <w:color w:val="000000"/>
          <w:sz w:val="24"/>
          <w:szCs w:val="24"/>
        </w:rPr>
        <w:br/>
        <w:t xml:space="preserve">For me, but on her breast,</w:t>
      </w:r>
      <w:r>
        <w:rPr>
          <w:color w:val="000000"/>
          <w:sz w:val="24"/>
          <w:szCs w:val="24"/>
        </w:rPr>
        <w:br/>
        <w:t xml:space="preserve">I yield her up, again to have her given,</w:t>
      </w:r>
      <w:r>
        <w:rPr>
          <w:color w:val="000000"/>
          <w:sz w:val="24"/>
          <w:szCs w:val="24"/>
        </w:rPr>
        <w:br/>
        <w:t xml:space="preserve">Or not, as, Lord, Thou wilt, and that for aye.’ </w:t>
      </w:r>
      <w:r>
        <w:rPr>
          <w:color w:val="000000"/>
          <w:sz w:val="24"/>
          <w:szCs w:val="24"/>
        </w:rPr>
        <w:br/>
        <w:t xml:space="preserve">And the same night, in slumber lying,</w:t>
      </w:r>
      <w:r>
        <w:rPr>
          <w:color w:val="000000"/>
          <w:sz w:val="24"/>
          <w:szCs w:val="24"/>
        </w:rPr>
        <w:br/>
        <w:t xml:space="preserve">I, who had dream’d of thee as sad and sick and dying,</w:t>
      </w:r>
      <w:r>
        <w:rPr>
          <w:color w:val="000000"/>
          <w:sz w:val="24"/>
          <w:szCs w:val="24"/>
        </w:rPr>
        <w:br/>
        <w:t xml:space="preserve">And only so, nightly for all one year,</w:t>
      </w:r>
      <w:r>
        <w:rPr>
          <w:color w:val="000000"/>
          <w:sz w:val="24"/>
          <w:szCs w:val="24"/>
        </w:rPr>
        <w:br/>
        <w:t xml:space="preserve">Did thee, my own most Dear,</w:t>
      </w:r>
      <w:r>
        <w:rPr>
          <w:color w:val="000000"/>
          <w:sz w:val="24"/>
          <w:szCs w:val="24"/>
        </w:rPr>
        <w:br/>
        <w:t xml:space="preserve">Possess,</w:t>
      </w:r>
      <w:r>
        <w:rPr>
          <w:color w:val="000000"/>
          <w:sz w:val="24"/>
          <w:szCs w:val="24"/>
        </w:rPr>
        <w:br/>
        <w:t xml:space="preserve">In gay, celestial beauty nothing coy,</w:t>
      </w:r>
      <w:r>
        <w:rPr>
          <w:color w:val="000000"/>
          <w:sz w:val="24"/>
          <w:szCs w:val="24"/>
        </w:rPr>
        <w:br/>
        <w:t xml:space="preserve">And felt thy soft caress</w:t>
      </w:r>
      <w:r>
        <w:rPr>
          <w:color w:val="000000"/>
          <w:sz w:val="24"/>
          <w:szCs w:val="24"/>
        </w:rPr>
        <w:br/>
        <w:t xml:space="preserve">With heretofore unknown reality of joy. </w:t>
      </w:r>
      <w:r>
        <w:rPr>
          <w:color w:val="000000"/>
          <w:sz w:val="24"/>
          <w:szCs w:val="24"/>
        </w:rPr>
        <w:br/>
        <w:t xml:space="preserve">But, in our mortal air,</w:t>
      </w:r>
      <w:r>
        <w:rPr>
          <w:color w:val="000000"/>
          <w:sz w:val="24"/>
          <w:szCs w:val="24"/>
        </w:rPr>
        <w:br/>
        <w:t xml:space="preserve">None thrives for long upon the happiest dream,</w:t>
      </w:r>
      <w:r>
        <w:rPr>
          <w:color w:val="000000"/>
          <w:sz w:val="24"/>
          <w:szCs w:val="24"/>
        </w:rPr>
        <w:br/>
        <w:t xml:space="preserve">And fresh despair</w:t>
      </w:r>
      <w:r>
        <w:rPr>
          <w:color w:val="000000"/>
          <w:sz w:val="24"/>
          <w:szCs w:val="24"/>
        </w:rPr>
        <w:br/>
        <w:t xml:space="preserve">Bade me seek round afresh for some extreme</w:t>
      </w:r>
      <w:r>
        <w:rPr>
          <w:color w:val="000000"/>
          <w:sz w:val="24"/>
          <w:szCs w:val="24"/>
        </w:rPr>
        <w:br/>
        <w:t xml:space="preserve">Of unconceiv’d, interior sacrifice</w:t>
      </w:r>
      <w:r>
        <w:rPr>
          <w:color w:val="000000"/>
          <w:sz w:val="24"/>
          <w:szCs w:val="24"/>
        </w:rPr>
        <w:br/>
        <w:t xml:space="preserve">Whereof the smoke might rise</w:t>
      </w:r>
      <w:r>
        <w:rPr>
          <w:color w:val="000000"/>
          <w:sz w:val="24"/>
          <w:szCs w:val="24"/>
        </w:rPr>
        <w:br/>
        <w:t xml:space="preserve">To God, and ’mind him that one pray’d below. </w:t>
      </w:r>
      <w:r>
        <w:rPr>
          <w:color w:val="000000"/>
          <w:sz w:val="24"/>
          <w:szCs w:val="24"/>
        </w:rPr>
        <w:br/>
        <w:t xml:space="preserve">And so,</w:t>
      </w:r>
      <w:r>
        <w:rPr>
          <w:color w:val="000000"/>
          <w:sz w:val="24"/>
          <w:szCs w:val="24"/>
        </w:rPr>
        <w:br/>
        <w:t xml:space="preserve">In agony, I cried: </w:t>
      </w:r>
      <w:r>
        <w:rPr>
          <w:color w:val="000000"/>
          <w:sz w:val="24"/>
          <w:szCs w:val="24"/>
        </w:rPr>
        <w:br/>
        <w:t xml:space="preserve">’My Lord, if thy strange will be this,</w:t>
      </w:r>
      <w:r>
        <w:rPr>
          <w:color w:val="000000"/>
          <w:sz w:val="24"/>
          <w:szCs w:val="24"/>
        </w:rPr>
        <w:br/>
        <w:t xml:space="preserve">That I should crucify my heart,</w:t>
      </w:r>
      <w:r>
        <w:rPr>
          <w:color w:val="000000"/>
          <w:sz w:val="24"/>
          <w:szCs w:val="24"/>
        </w:rPr>
        <w:br/>
        <w:t xml:space="preserve">Because my love has also been my pride,</w:t>
      </w:r>
      <w:r>
        <w:rPr>
          <w:color w:val="000000"/>
          <w:sz w:val="24"/>
          <w:szCs w:val="24"/>
        </w:rPr>
        <w:br/>
        <w:t xml:space="preserve">I do submit, if I saw how, to bliss</w:t>
      </w:r>
      <w:r>
        <w:rPr>
          <w:color w:val="000000"/>
          <w:sz w:val="24"/>
          <w:szCs w:val="24"/>
        </w:rPr>
        <w:br/>
        <w:t xml:space="preserve">Wherein She has no part.’ </w:t>
      </w:r>
      <w:r>
        <w:rPr>
          <w:color w:val="000000"/>
          <w:sz w:val="24"/>
          <w:szCs w:val="24"/>
        </w:rPr>
        <w:br/>
        <w:t xml:space="preserve">And I was heard,</w:t>
      </w:r>
      <w:r>
        <w:rPr>
          <w:color w:val="000000"/>
          <w:sz w:val="24"/>
          <w:szCs w:val="24"/>
        </w:rPr>
        <w:br/>
        <w:t xml:space="preserve">And taken at my own remorseless word. </w:t>
      </w:r>
      <w:r>
        <w:rPr>
          <w:color w:val="000000"/>
          <w:sz w:val="24"/>
          <w:szCs w:val="24"/>
        </w:rPr>
        <w:br/>
        <w:t xml:space="preserve">O, my most Dear,</w:t>
      </w:r>
      <w:r>
        <w:rPr>
          <w:color w:val="000000"/>
          <w:sz w:val="24"/>
          <w:szCs w:val="24"/>
        </w:rPr>
        <w:br/>
        <w:t xml:space="preserve">Was’t treason, as I fear? </w:t>
      </w:r>
      <w:r>
        <w:rPr>
          <w:color w:val="000000"/>
          <w:sz w:val="24"/>
          <w:szCs w:val="24"/>
        </w:rPr>
        <w:br/>
        <w:t xml:space="preserve">’Twere that, and worse, to plead thy veiled mind,</w:t>
      </w:r>
      <w:r>
        <w:rPr>
          <w:color w:val="000000"/>
          <w:sz w:val="24"/>
          <w:szCs w:val="24"/>
        </w:rPr>
        <w:br/>
        <w:t xml:space="preserve">Kissing thy babes, and murmuring in mine 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’Thou canst not be</w:t>
      </w:r>
      <w:r>
        <w:rPr>
          <w:color w:val="000000"/>
          <w:sz w:val="24"/>
          <w:szCs w:val="24"/>
        </w:rPr>
        <w:br/>
        <w:t xml:space="preserve">Faithful to God, and faithless unto me!’</w:t>
      </w:r>
      <w:r>
        <w:rPr>
          <w:color w:val="000000"/>
          <w:sz w:val="24"/>
          <w:szCs w:val="24"/>
        </w:rPr>
        <w:br/>
        <w:t xml:space="preserve">Ah, prophet kind! </w:t>
      </w:r>
      <w:r>
        <w:rPr>
          <w:color w:val="000000"/>
          <w:sz w:val="24"/>
          <w:szCs w:val="24"/>
        </w:rPr>
        <w:br/>
        <w:t xml:space="preserve">I heard, all dumb and blind</w:t>
      </w:r>
      <w:r>
        <w:rPr>
          <w:color w:val="000000"/>
          <w:sz w:val="24"/>
          <w:szCs w:val="24"/>
        </w:rPr>
        <w:br/>
        <w:t xml:space="preserve">With tears of protest; and I cannot see</w:t>
      </w:r>
      <w:r>
        <w:rPr>
          <w:color w:val="000000"/>
          <w:sz w:val="24"/>
          <w:szCs w:val="24"/>
        </w:rPr>
        <w:br/>
        <w:t xml:space="preserve">But faith was broken.  Yet, as I have said,</w:t>
      </w:r>
      <w:r>
        <w:rPr>
          <w:color w:val="000000"/>
          <w:sz w:val="24"/>
          <w:szCs w:val="24"/>
        </w:rPr>
        <w:br/>
        <w:t xml:space="preserve">My heart was dead,</w:t>
      </w:r>
      <w:r>
        <w:rPr>
          <w:color w:val="000000"/>
          <w:sz w:val="24"/>
          <w:szCs w:val="24"/>
        </w:rPr>
        <w:br/>
        <w:t xml:space="preserve">Dead of devotion and tired memory,</w:t>
      </w:r>
      <w:r>
        <w:rPr>
          <w:color w:val="000000"/>
          <w:sz w:val="24"/>
          <w:szCs w:val="24"/>
        </w:rPr>
        <w:br/>
        <w:t xml:space="preserve">When a strange grace of thee</w:t>
      </w:r>
      <w:r>
        <w:rPr>
          <w:color w:val="000000"/>
          <w:sz w:val="24"/>
          <w:szCs w:val="24"/>
        </w:rPr>
        <w:br/>
        <w:t xml:space="preserve">In a fair stranger, as I take it, bred</w:t>
      </w:r>
      <w:r>
        <w:rPr>
          <w:color w:val="000000"/>
          <w:sz w:val="24"/>
          <w:szCs w:val="24"/>
        </w:rPr>
        <w:br/>
        <w:t xml:space="preserve">To her some tender heed,</w:t>
      </w:r>
      <w:r>
        <w:rPr>
          <w:color w:val="000000"/>
          <w:sz w:val="24"/>
          <w:szCs w:val="24"/>
        </w:rPr>
        <w:br/>
        <w:t xml:space="preserve">Most innocent</w:t>
      </w:r>
      <w:r>
        <w:rPr>
          <w:color w:val="000000"/>
          <w:sz w:val="24"/>
          <w:szCs w:val="24"/>
        </w:rPr>
        <w:br/>
        <w:t xml:space="preserve">Of purpose therewith blent,</w:t>
      </w:r>
      <w:r>
        <w:rPr>
          <w:color w:val="000000"/>
          <w:sz w:val="24"/>
          <w:szCs w:val="24"/>
        </w:rPr>
        <w:br/>
        <w:t xml:space="preserve">And pure of faith, I think, to thee; yet such</w:t>
      </w:r>
      <w:r>
        <w:rPr>
          <w:color w:val="000000"/>
          <w:sz w:val="24"/>
          <w:szCs w:val="24"/>
        </w:rPr>
        <w:br/>
        <w:t xml:space="preserve">That the pale reflex of an alien love,</w:t>
      </w:r>
      <w:r>
        <w:rPr>
          <w:color w:val="000000"/>
          <w:sz w:val="24"/>
          <w:szCs w:val="24"/>
        </w:rPr>
        <w:br/>
        <w:t xml:space="preserve">So vaguely, sadly shown,</w:t>
      </w:r>
      <w:r>
        <w:rPr>
          <w:color w:val="000000"/>
          <w:sz w:val="24"/>
          <w:szCs w:val="24"/>
        </w:rPr>
        <w:br/>
        <w:t xml:space="preserve">Did her heart touch</w:t>
      </w:r>
      <w:r>
        <w:rPr>
          <w:color w:val="000000"/>
          <w:sz w:val="24"/>
          <w:szCs w:val="24"/>
        </w:rPr>
        <w:br/>
        <w:t xml:space="preserve">Above</w:t>
      </w:r>
      <w:r>
        <w:rPr>
          <w:color w:val="000000"/>
          <w:sz w:val="24"/>
          <w:szCs w:val="24"/>
        </w:rPr>
        <w:br/>
        <w:t xml:space="preserve">All that, till then, had woo’d her for its own. </w:t>
      </w:r>
      <w:r>
        <w:rPr>
          <w:color w:val="000000"/>
          <w:sz w:val="24"/>
          <w:szCs w:val="24"/>
        </w:rPr>
        <w:br/>
        <w:t xml:space="preserve">And so the fear, which is love’s chilly dawn,</w:t>
      </w:r>
      <w:r>
        <w:rPr>
          <w:color w:val="000000"/>
          <w:sz w:val="24"/>
          <w:szCs w:val="24"/>
        </w:rPr>
        <w:br/>
        <w:t xml:space="preserve">Flush’d faintly upon lids that droop’d like thine,</w:t>
      </w:r>
      <w:r>
        <w:rPr>
          <w:color w:val="000000"/>
          <w:sz w:val="24"/>
          <w:szCs w:val="24"/>
        </w:rPr>
        <w:br/>
        <w:t xml:space="preserve">And made me weak,</w:t>
      </w:r>
      <w:r>
        <w:rPr>
          <w:color w:val="000000"/>
          <w:sz w:val="24"/>
          <w:szCs w:val="24"/>
        </w:rPr>
        <w:br/>
        <w:t xml:space="preserve">By thy delusive likeness doubly drawn,</w:t>
      </w:r>
      <w:r>
        <w:rPr>
          <w:color w:val="000000"/>
          <w:sz w:val="24"/>
          <w:szCs w:val="24"/>
        </w:rPr>
        <w:br/>
        <w:t xml:space="preserve">And Nature’s long suspended breath of flame</w:t>
      </w:r>
      <w:r>
        <w:rPr>
          <w:color w:val="000000"/>
          <w:sz w:val="24"/>
          <w:szCs w:val="24"/>
        </w:rPr>
        <w:br/>
        <w:t xml:space="preserve">Persuading soft, and whispering Duty’s name,</w:t>
      </w:r>
      <w:r>
        <w:rPr>
          <w:color w:val="000000"/>
          <w:sz w:val="24"/>
          <w:szCs w:val="24"/>
        </w:rPr>
        <w:br/>
        <w:t xml:space="preserve">Awhile to smile and speak</w:t>
      </w:r>
      <w:r>
        <w:rPr>
          <w:color w:val="000000"/>
          <w:sz w:val="24"/>
          <w:szCs w:val="24"/>
        </w:rPr>
        <w:br/>
        <w:t xml:space="preserve">With this thy Sister sweet, and therefore mine;</w:t>
      </w:r>
      <w:r>
        <w:rPr>
          <w:color w:val="000000"/>
          <w:sz w:val="24"/>
          <w:szCs w:val="24"/>
        </w:rPr>
        <w:br/>
        <w:t xml:space="preserve">Thy Sister sweet,</w:t>
      </w:r>
      <w:r>
        <w:rPr>
          <w:color w:val="000000"/>
          <w:sz w:val="24"/>
          <w:szCs w:val="24"/>
        </w:rPr>
        <w:br/>
        <w:t xml:space="preserve">Who bade the wheels to stir</w:t>
      </w:r>
      <w:r>
        <w:rPr>
          <w:color w:val="000000"/>
          <w:sz w:val="24"/>
          <w:szCs w:val="24"/>
        </w:rPr>
        <w:br/>
        <w:t xml:space="preserve">Of sensitive delight in the poor brain,</w:t>
      </w:r>
      <w:r>
        <w:rPr>
          <w:color w:val="000000"/>
          <w:sz w:val="24"/>
          <w:szCs w:val="24"/>
        </w:rPr>
        <w:br/>
        <w:t xml:space="preserve">Dead of devotion and tired memory,</w:t>
      </w:r>
      <w:r>
        <w:rPr>
          <w:color w:val="000000"/>
          <w:sz w:val="24"/>
          <w:szCs w:val="24"/>
        </w:rPr>
        <w:br/>
        <w:t xml:space="preserve">So that I lived again,</w:t>
      </w:r>
      <w:r>
        <w:rPr>
          <w:color w:val="000000"/>
          <w:sz w:val="24"/>
          <w:szCs w:val="24"/>
        </w:rPr>
        <w:br/>
        <w:t xml:space="preserve">And, strange to aver,</w:t>
      </w:r>
      <w:r>
        <w:rPr>
          <w:color w:val="000000"/>
          <w:sz w:val="24"/>
          <w:szCs w:val="24"/>
        </w:rPr>
        <w:br/>
        <w:t xml:space="preserve">With no relapse into the void inane,</w:t>
      </w:r>
      <w:r>
        <w:rPr>
          <w:color w:val="000000"/>
          <w:sz w:val="24"/>
          <w:szCs w:val="24"/>
        </w:rPr>
        <w:br/>
        <w:t xml:space="preserve">For thee;</w:t>
      </w:r>
      <w:r>
        <w:rPr>
          <w:color w:val="000000"/>
          <w:sz w:val="24"/>
          <w:szCs w:val="24"/>
        </w:rPr>
        <w:br/>
        <w:t xml:space="preserve">But (treason was’t?) for thee and also her.
</w:t>
      </w:r>
    </w:p>
    <w:p>
      <w:pPr>
        <w:keepNext w:val="on"/>
        <w:widowControl w:val="on"/>
        <w:pBdr/>
        <w:spacing w:before="299" w:after="299" w:line="240" w:lineRule="auto"/>
        <w:ind w:left="0" w:right="0"/>
        <w:jc w:val="left"/>
        <w:outlineLvl w:val="1"/>
      </w:pPr>
      <w:r>
        <w:rPr>
          <w:b/>
          <w:color w:val="000000"/>
          <w:sz w:val="36"/>
          <w:szCs w:val="36"/>
        </w:rPr>
        <w:t xml:space="preserve">XII.  MAGNA EST VERITAS.</w:t>
      </w:r>
    </w:p>
    <w:p>
      <w:pPr>
        <w:widowControl w:val="on"/>
        <w:pBdr/>
        <w:spacing w:before="240" w:after="240" w:line="240" w:lineRule="auto"/>
        <w:ind w:left="0" w:right="0"/>
        <w:jc w:val="left"/>
      </w:pPr>
      <w:r>
        <w:rPr>
          <w:color w:val="000000"/>
          <w:sz w:val="24"/>
          <w:szCs w:val="24"/>
        </w:rPr>
        <w:t xml:space="preserve">Here, in this little Bay,</w:t>
      </w:r>
      <w:r>
        <w:rPr>
          <w:color w:val="000000"/>
          <w:sz w:val="24"/>
          <w:szCs w:val="24"/>
        </w:rPr>
        <w:br/>
        <w:t xml:space="preserve">Full of tumultuous life and great repose,</w:t>
      </w:r>
      <w:r>
        <w:rPr>
          <w:color w:val="000000"/>
          <w:sz w:val="24"/>
          <w:szCs w:val="24"/>
        </w:rPr>
        <w:br/>
        <w:t xml:space="preserve">Where, twice a day,</w:t>
      </w:r>
      <w:r>
        <w:rPr>
          <w:color w:val="000000"/>
          <w:sz w:val="24"/>
          <w:szCs w:val="24"/>
        </w:rPr>
        <w:br/>
        <w:t xml:space="preserve">The purposeless, glad ocean comes and goes,</w:t>
      </w:r>
      <w:r>
        <w:rPr>
          <w:color w:val="000000"/>
          <w:sz w:val="24"/>
          <w:szCs w:val="24"/>
        </w:rPr>
        <w:br/>
        <w:t xml:space="preserve">Under high cliffs, and far from the huge town,</w:t>
      </w:r>
      <w:r>
        <w:rPr>
          <w:color w:val="000000"/>
          <w:sz w:val="24"/>
          <w:szCs w:val="24"/>
        </w:rPr>
        <w:br/>
        <w:t xml:space="preserve">I sit me down. </w:t>
      </w:r>
      <w:r>
        <w:rPr>
          <w:color w:val="000000"/>
          <w:sz w:val="24"/>
          <w:szCs w:val="24"/>
        </w:rPr>
        <w:br/>
        <w:t xml:space="preserve">For want of me the world’s course will not fail: </w:t>
      </w:r>
      <w:r>
        <w:rPr>
          <w:color w:val="000000"/>
          <w:sz w:val="24"/>
          <w:szCs w:val="24"/>
        </w:rPr>
        <w:br/>
        <w:t xml:space="preserve">When all its work is done, the lie shall rot;</w:t>
      </w:r>
      <w:r>
        <w:rPr>
          <w:color w:val="000000"/>
          <w:sz w:val="24"/>
          <w:szCs w:val="24"/>
        </w:rPr>
        <w:br/>
        <w:t xml:space="preserve">The truth is great, and shall prevail,</w:t>
      </w:r>
      <w:r>
        <w:rPr>
          <w:color w:val="000000"/>
          <w:sz w:val="24"/>
          <w:szCs w:val="24"/>
        </w:rPr>
        <w:br/>
        <w:t xml:space="preserve">When none cares whether it prevail or not.</w:t>
      </w:r>
    </w:p>
    <w:p>
      <w:pPr>
        <w:widowControl w:val="on"/>
        <w:pBdr/>
        <w:spacing w:before="240" w:after="240" w:line="240" w:lineRule="auto"/>
        <w:ind w:left="0" w:right="0"/>
        <w:jc w:val="left"/>
      </w:pPr>
      <w:r>
        <w:rPr>
          <w:b/>
          <w:color w:val="000000"/>
          <w:sz w:val="24"/>
          <w:szCs w:val="24"/>
        </w:rPr>
        <w:t xml:space="preserve">XIII. 1867. {29}</w:t>
      </w:r>
    </w:p>
    <w:p>
      <w:pPr>
        <w:widowControl w:val="on"/>
        <w:pBdr/>
        <w:spacing w:before="240" w:after="240" w:line="240" w:lineRule="auto"/>
        <w:ind w:left="0" w:right="0"/>
        <w:jc w:val="left"/>
      </w:pPr>
      <w:r>
        <w:rPr>
          <w:color w:val="000000"/>
          <w:sz w:val="24"/>
          <w:szCs w:val="24"/>
        </w:rPr>
        <w:t xml:space="preserve">In the year of the great crime,</w:t>
      </w:r>
      <w:r>
        <w:rPr>
          <w:color w:val="000000"/>
          <w:sz w:val="24"/>
          <w:szCs w:val="24"/>
        </w:rPr>
        <w:br/>
        <w:t xml:space="preserve">When the false English Nobles and their Jew,</w:t>
      </w:r>
      <w:r>
        <w:rPr>
          <w:color w:val="000000"/>
          <w:sz w:val="24"/>
          <w:szCs w:val="24"/>
        </w:rPr>
        <w:br/>
        <w:t xml:space="preserve">By God demented, slew</w:t>
      </w:r>
      <w:r>
        <w:rPr>
          <w:color w:val="000000"/>
          <w:sz w:val="24"/>
          <w:szCs w:val="24"/>
        </w:rPr>
        <w:br/>
        <w:t xml:space="preserve">The Trust they stood twice pledged to keep from wrong,</w:t>
      </w:r>
      <w:r>
        <w:rPr>
          <w:color w:val="000000"/>
          <w:sz w:val="24"/>
          <w:szCs w:val="24"/>
        </w:rPr>
        <w:br/>
        <w:t xml:space="preserve">One said, Take up thy Song,</w:t>
      </w:r>
      <w:r>
        <w:rPr>
          <w:color w:val="000000"/>
          <w:sz w:val="24"/>
          <w:szCs w:val="24"/>
        </w:rPr>
        <w:br/>
        <w:t xml:space="preserve">That breathes the mild and almost mythic time</w:t>
      </w:r>
      <w:r>
        <w:rPr>
          <w:color w:val="000000"/>
          <w:sz w:val="24"/>
          <w:szCs w:val="24"/>
        </w:rPr>
        <w:br/>
        <w:t xml:space="preserve">Of England’s prime! </w:t>
      </w:r>
      <w:r>
        <w:rPr>
          <w:color w:val="000000"/>
          <w:sz w:val="24"/>
          <w:szCs w:val="24"/>
        </w:rPr>
        <w:br/>
        <w:t xml:space="preserve">But I, Ah, me,</w:t>
      </w:r>
      <w:r>
        <w:rPr>
          <w:color w:val="000000"/>
          <w:sz w:val="24"/>
          <w:szCs w:val="24"/>
        </w:rPr>
        <w:br/>
        <w:t xml:space="preserve">The freedom of the few</w:t>
      </w:r>
      <w:r>
        <w:rPr>
          <w:color w:val="000000"/>
          <w:sz w:val="24"/>
          <w:szCs w:val="24"/>
        </w:rPr>
        <w:br/>
        <w:t xml:space="preserve">That, in our free Land, were indeed the free,</w:t>
      </w:r>
      <w:r>
        <w:rPr>
          <w:color w:val="000000"/>
          <w:sz w:val="24"/>
          <w:szCs w:val="24"/>
        </w:rPr>
        <w:br/>
        <w:t xml:space="preserve">Can song renew? </w:t>
      </w:r>
      <w:r>
        <w:rPr>
          <w:color w:val="000000"/>
          <w:sz w:val="24"/>
          <w:szCs w:val="24"/>
        </w:rPr>
        <w:br/>
        <w:t xml:space="preserve">Ill singing ’tis with blotting prison-bars,</w:t>
      </w:r>
      <w:r>
        <w:rPr>
          <w:color w:val="000000"/>
          <w:sz w:val="24"/>
          <w:szCs w:val="24"/>
        </w:rPr>
        <w:br/>
        <w:t xml:space="preserve">How high soe’er, betwixt us and the stars;</w:t>
      </w:r>
      <w:r>
        <w:rPr>
          <w:color w:val="000000"/>
          <w:sz w:val="24"/>
          <w:szCs w:val="24"/>
        </w:rPr>
        <w:br/>
        <w:t xml:space="preserve">Ill singing ’tis when there are none to hear;</w:t>
      </w:r>
      <w:r>
        <w:rPr>
          <w:color w:val="000000"/>
          <w:sz w:val="24"/>
          <w:szCs w:val="24"/>
        </w:rPr>
        <w:br/>
        <w:t xml:space="preserve">And days are near</w:t>
      </w:r>
      <w:r>
        <w:rPr>
          <w:color w:val="000000"/>
          <w:sz w:val="24"/>
          <w:szCs w:val="24"/>
        </w:rPr>
        <w:br/>
        <w:t xml:space="preserve">When England shall forget</w:t>
      </w:r>
      <w:r>
        <w:rPr>
          <w:color w:val="000000"/>
          <w:sz w:val="24"/>
          <w:szCs w:val="24"/>
        </w:rPr>
        <w:br/>
        <w:t xml:space="preserve">The fading glow which, for a little while,</w:t>
      </w:r>
      <w:r>
        <w:rPr>
          <w:color w:val="000000"/>
          <w:sz w:val="24"/>
          <w:szCs w:val="24"/>
        </w:rPr>
        <w:br/>
        <w:t xml:space="preserve">Illumes her yet,</w:t>
      </w:r>
      <w:r>
        <w:rPr>
          <w:color w:val="000000"/>
          <w:sz w:val="24"/>
          <w:szCs w:val="24"/>
        </w:rPr>
        <w:br/>
        <w:t xml:space="preserve">The lovely smile</w:t>
      </w:r>
      <w:r>
        <w:rPr>
          <w:color w:val="000000"/>
          <w:sz w:val="24"/>
          <w:szCs w:val="24"/>
        </w:rPr>
        <w:br/>
        <w:t xml:space="preserve">That grows so faint and wan,</w:t>
      </w:r>
      <w:r>
        <w:rPr>
          <w:color w:val="000000"/>
          <w:sz w:val="24"/>
          <w:szCs w:val="24"/>
        </w:rPr>
        <w:br/>
        <w:t xml:space="preserve">Her people shouting in her dying ear,</w:t>
      </w:r>
      <w:r>
        <w:rPr>
          <w:color w:val="000000"/>
          <w:sz w:val="24"/>
          <w:szCs w:val="24"/>
        </w:rPr>
        <w:br/>
        <w:t xml:space="preserve">Are not two daws worth two of any swan! </w:t>
      </w:r>
      <w:r>
        <w:rPr>
          <w:color w:val="000000"/>
          <w:sz w:val="24"/>
          <w:szCs w:val="24"/>
        </w:rPr>
        <w:br/>
        <w:t xml:space="preserve">   Ye outlaw’d Best, who yet are bright</w:t>
      </w:r>
      <w:r>
        <w:rPr>
          <w:color w:val="000000"/>
          <w:sz w:val="24"/>
          <w:szCs w:val="24"/>
        </w:rPr>
        <w:br/>
        <w:t xml:space="preserve">With the sunken light,</w:t>
      </w:r>
      <w:r>
        <w:rPr>
          <w:color w:val="000000"/>
          <w:sz w:val="24"/>
          <w:szCs w:val="24"/>
        </w:rPr>
        <w:br/>
        <w:t xml:space="preserve">Whose common style</w:t>
      </w:r>
      <w:r>
        <w:rPr>
          <w:color w:val="000000"/>
          <w:sz w:val="24"/>
          <w:szCs w:val="24"/>
        </w:rPr>
        <w:br/>
        <w:t xml:space="preserve">Is Virtue at her gracious ease,</w:t>
      </w:r>
      <w:r>
        <w:rPr>
          <w:color w:val="000000"/>
          <w:sz w:val="24"/>
          <w:szCs w:val="24"/>
        </w:rPr>
        <w:br/>
        <w:t xml:space="preserve">The flower of olden sanctities,</w:t>
      </w:r>
      <w:r>
        <w:rPr>
          <w:color w:val="000000"/>
          <w:sz w:val="24"/>
          <w:szCs w:val="24"/>
        </w:rPr>
        <w:br/>
        <w:t xml:space="preserve">Ye haply trust, by love’s benignant guile,</w:t>
      </w:r>
      <w:r>
        <w:rPr>
          <w:color w:val="000000"/>
          <w:sz w:val="24"/>
          <w:szCs w:val="24"/>
        </w:rPr>
        <w:br/>
        <w:t xml:space="preserve">To lure the dark and selfish brood</w:t>
      </w:r>
      <w:r>
        <w:rPr>
          <w:color w:val="000000"/>
          <w:sz w:val="24"/>
          <w:szCs w:val="24"/>
        </w:rPr>
        <w:br/>
        <w:t xml:space="preserve">To their own hated good;</w:t>
      </w:r>
      <w:r>
        <w:rPr>
          <w:color w:val="000000"/>
          <w:sz w:val="24"/>
          <w:szCs w:val="24"/>
        </w:rPr>
        <w:br/>
        <w:t xml:space="preserve">Ye haply dream</w:t>
      </w:r>
      <w:r>
        <w:rPr>
          <w:color w:val="000000"/>
          <w:sz w:val="24"/>
          <w:szCs w:val="24"/>
        </w:rPr>
        <w:br/>
        <w:t xml:space="preserve">Your lives shall still their charmful sway sustain,</w:t>
      </w:r>
      <w:r>
        <w:rPr>
          <w:color w:val="000000"/>
          <w:sz w:val="24"/>
          <w:szCs w:val="24"/>
        </w:rPr>
        <w:br/>
        <w:t xml:space="preserve">Unstifled by the fever’d steam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That rises from the plain. </w:t>
      </w:r>
      <w:r>
        <w:rPr>
          <w:color w:val="000000"/>
          <w:sz w:val="24"/>
          <w:szCs w:val="24"/>
        </w:rPr>
        <w:br/>
        <w:t xml:space="preserve">Know, ’twas the force of function high,</w:t>
      </w:r>
      <w:r>
        <w:rPr>
          <w:color w:val="000000"/>
          <w:sz w:val="24"/>
          <w:szCs w:val="24"/>
        </w:rPr>
        <w:br/>
        <w:t xml:space="preserve">In corporate exercise, and public awe</w:t>
      </w:r>
      <w:r>
        <w:rPr>
          <w:color w:val="000000"/>
          <w:sz w:val="24"/>
          <w:szCs w:val="24"/>
        </w:rPr>
        <w:br/>
        <w:t xml:space="preserve">Of Nature’s, Heaven’s, and England’s Law</w:t>
      </w:r>
      <w:r>
        <w:rPr>
          <w:color w:val="000000"/>
          <w:sz w:val="24"/>
          <w:szCs w:val="24"/>
        </w:rPr>
        <w:br/>
        <w:t xml:space="preserve">That Best, though mix’d with Bad, should reign,</w:t>
      </w:r>
      <w:r>
        <w:rPr>
          <w:color w:val="000000"/>
          <w:sz w:val="24"/>
          <w:szCs w:val="24"/>
        </w:rPr>
        <w:br/>
        <w:t xml:space="preserve">Which kept you in your sky! </w:t>
      </w:r>
      <w:r>
        <w:rPr>
          <w:color w:val="000000"/>
          <w:sz w:val="24"/>
          <w:szCs w:val="24"/>
        </w:rPr>
        <w:br/>
        <w:t xml:space="preserve">But, when the sordid Trader caught</w:t>
      </w:r>
      <w:r>
        <w:rPr>
          <w:color w:val="000000"/>
          <w:sz w:val="24"/>
          <w:szCs w:val="24"/>
        </w:rPr>
        <w:br/>
        <w:t xml:space="preserve">The loose-held sceptre from your hands distraught,</w:t>
      </w:r>
      <w:r>
        <w:rPr>
          <w:color w:val="000000"/>
          <w:sz w:val="24"/>
          <w:szCs w:val="24"/>
        </w:rPr>
        <w:br/>
        <w:t xml:space="preserve">And soon, to the Mechanic vain,</w:t>
      </w:r>
      <w:r>
        <w:rPr>
          <w:color w:val="000000"/>
          <w:sz w:val="24"/>
          <w:szCs w:val="24"/>
        </w:rPr>
        <w:br/>
        <w:t xml:space="preserve">Sold the proud toy for nought,</w:t>
      </w:r>
      <w:r>
        <w:rPr>
          <w:color w:val="000000"/>
          <w:sz w:val="24"/>
          <w:szCs w:val="24"/>
        </w:rPr>
        <w:br/>
        <w:t xml:space="preserve">Your charm was broke, your task was sped,</w:t>
      </w:r>
      <w:r>
        <w:rPr>
          <w:color w:val="000000"/>
          <w:sz w:val="24"/>
          <w:szCs w:val="24"/>
        </w:rPr>
        <w:br/>
        <w:t xml:space="preserve">Your beauty, with your honour, dead,</w:t>
      </w:r>
      <w:r>
        <w:rPr>
          <w:color w:val="000000"/>
          <w:sz w:val="24"/>
          <w:szCs w:val="24"/>
        </w:rPr>
        <w:br/>
        <w:t xml:space="preserve">And though you still are dreaming sweet</w:t>
      </w:r>
      <w:r>
        <w:rPr>
          <w:color w:val="000000"/>
          <w:sz w:val="24"/>
          <w:szCs w:val="24"/>
        </w:rPr>
        <w:br/>
        <w:t xml:space="preserve">Of being even now not less</w:t>
      </w:r>
      <w:r>
        <w:rPr>
          <w:color w:val="000000"/>
          <w:sz w:val="24"/>
          <w:szCs w:val="24"/>
        </w:rPr>
        <w:br/>
        <w:t xml:space="preserve">Than Gods and Goddesses, ye shall not long so cheat</w:t>
      </w:r>
      <w:r>
        <w:rPr>
          <w:color w:val="000000"/>
          <w:sz w:val="24"/>
          <w:szCs w:val="24"/>
        </w:rPr>
        <w:br/>
        <w:t xml:space="preserve">Your hearts of their due heaviness. </w:t>
      </w:r>
      <w:r>
        <w:rPr>
          <w:color w:val="000000"/>
          <w:sz w:val="24"/>
          <w:szCs w:val="24"/>
        </w:rPr>
        <w:br/>
        <w:t xml:space="preserve">Go, get you for your evil watching shriven! </w:t>
      </w:r>
      <w:r>
        <w:rPr>
          <w:color w:val="000000"/>
          <w:sz w:val="24"/>
          <w:szCs w:val="24"/>
        </w:rPr>
        <w:br/>
        <w:t xml:space="preserve">Leave to your lawful Master’s itching hands</w:t>
      </w:r>
      <w:r>
        <w:rPr>
          <w:color w:val="000000"/>
          <w:sz w:val="24"/>
          <w:szCs w:val="24"/>
        </w:rPr>
        <w:br/>
        <w:t xml:space="preserve">Your unking’d lands,</w:t>
      </w:r>
      <w:r>
        <w:rPr>
          <w:color w:val="000000"/>
          <w:sz w:val="24"/>
          <w:szCs w:val="24"/>
        </w:rPr>
        <w:br/>
        <w:t xml:space="preserve">But keep, at least, the dignity</w:t>
      </w:r>
      <w:r>
        <w:rPr>
          <w:color w:val="000000"/>
          <w:sz w:val="24"/>
          <w:szCs w:val="24"/>
        </w:rPr>
        <w:br/>
        <w:t xml:space="preserve">Of deigning not, for his smooth use, to be,</w:t>
      </w:r>
      <w:r>
        <w:rPr>
          <w:color w:val="000000"/>
          <w:sz w:val="24"/>
          <w:szCs w:val="24"/>
        </w:rPr>
        <w:br/>
        <w:t xml:space="preserve">Voteless, the voted delegates</w:t>
      </w:r>
      <w:r>
        <w:rPr>
          <w:color w:val="000000"/>
          <w:sz w:val="24"/>
          <w:szCs w:val="24"/>
        </w:rPr>
        <w:br/>
        <w:t xml:space="preserve">Of his strange interests, loves and hates. </w:t>
      </w:r>
      <w:r>
        <w:rPr>
          <w:color w:val="000000"/>
          <w:sz w:val="24"/>
          <w:szCs w:val="24"/>
        </w:rPr>
        <w:br/>
        <w:t xml:space="preserve">In sackcloth, or in private strife</w:t>
      </w:r>
      <w:r>
        <w:rPr>
          <w:color w:val="000000"/>
          <w:sz w:val="24"/>
          <w:szCs w:val="24"/>
        </w:rPr>
        <w:br/>
        <w:t xml:space="preserve">With private ill, ye may please Heaven,</w:t>
      </w:r>
      <w:r>
        <w:rPr>
          <w:color w:val="000000"/>
          <w:sz w:val="24"/>
          <w:szCs w:val="24"/>
        </w:rPr>
        <w:br/>
        <w:t xml:space="preserve">And soothe the coming pangs of sinking life;</w:t>
      </w:r>
      <w:r>
        <w:rPr>
          <w:color w:val="000000"/>
          <w:sz w:val="24"/>
          <w:szCs w:val="24"/>
        </w:rPr>
        <w:br/>
        <w:t xml:space="preserve">And prayer perchance may win</w:t>
      </w:r>
      <w:r>
        <w:rPr>
          <w:color w:val="000000"/>
          <w:sz w:val="24"/>
          <w:szCs w:val="24"/>
        </w:rPr>
        <w:br/>
        <w:t xml:space="preserve">A term to God’s indignant mood</w:t>
      </w:r>
      <w:r>
        <w:rPr>
          <w:color w:val="000000"/>
          <w:sz w:val="24"/>
          <w:szCs w:val="24"/>
        </w:rPr>
        <w:br/>
        <w:t xml:space="preserve">And the orgies of the multitude,</w:t>
      </w:r>
      <w:r>
        <w:rPr>
          <w:color w:val="000000"/>
          <w:sz w:val="24"/>
          <w:szCs w:val="24"/>
        </w:rPr>
        <w:br/>
        <w:t xml:space="preserve">Which now begin;</w:t>
      </w:r>
      <w:r>
        <w:rPr>
          <w:color w:val="000000"/>
          <w:sz w:val="24"/>
          <w:szCs w:val="24"/>
        </w:rPr>
        <w:br/>
        <w:t xml:space="preserve">But do not hope to wave the silken rag</w:t>
      </w:r>
      <w:r>
        <w:rPr>
          <w:color w:val="000000"/>
          <w:sz w:val="24"/>
          <w:szCs w:val="24"/>
        </w:rPr>
        <w:br/>
        <w:t xml:space="preserve">Of your unsanction’d flag,</w:t>
      </w:r>
      <w:r>
        <w:rPr>
          <w:color w:val="000000"/>
          <w:sz w:val="24"/>
          <w:szCs w:val="24"/>
        </w:rPr>
        <w:br/>
        <w:t xml:space="preserve">And so to guide</w:t>
      </w:r>
      <w:r>
        <w:rPr>
          <w:color w:val="000000"/>
          <w:sz w:val="24"/>
          <w:szCs w:val="24"/>
        </w:rPr>
        <w:br/>
        <w:t xml:space="preserve">The great ship, helmless on the swelling tide</w:t>
      </w:r>
      <w:r>
        <w:rPr>
          <w:color w:val="000000"/>
          <w:sz w:val="24"/>
          <w:szCs w:val="24"/>
        </w:rPr>
        <w:br/>
        <w:t xml:space="preserve">Of that presumptuous Sea,</w:t>
      </w:r>
      <w:r>
        <w:rPr>
          <w:color w:val="000000"/>
          <w:sz w:val="24"/>
          <w:szCs w:val="24"/>
        </w:rPr>
        <w:br/>
        <w:t xml:space="preserve">Unlit by sun or moon, yet inly bright</w:t>
      </w:r>
      <w:r>
        <w:rPr>
          <w:color w:val="000000"/>
          <w:sz w:val="24"/>
          <w:szCs w:val="24"/>
        </w:rPr>
        <w:br/>
        <w:t xml:space="preserve">With lights innumerable that give no light,</w:t>
      </w:r>
      <w:r>
        <w:rPr>
          <w:color w:val="000000"/>
          <w:sz w:val="24"/>
          <w:szCs w:val="24"/>
        </w:rPr>
        <w:br/>
        <w:t xml:space="preserve">Flames of corrupted will and scorn of right,</w:t>
      </w:r>
      <w:r>
        <w:rPr>
          <w:color w:val="000000"/>
          <w:sz w:val="24"/>
          <w:szCs w:val="24"/>
        </w:rPr>
        <w:br/>
        <w:t xml:space="preserve">Rejoicing to be free. </w:t>
      </w:r>
      <w:r>
        <w:rPr>
          <w:color w:val="000000"/>
          <w:sz w:val="24"/>
          <w:szCs w:val="24"/>
        </w:rPr>
        <w:br/>
        <w:t xml:space="preserve">   And, now, because the dark comes on apace</w:t>
      </w:r>
      <w:r>
        <w:rPr>
          <w:color w:val="000000"/>
          <w:sz w:val="24"/>
          <w:szCs w:val="24"/>
        </w:rPr>
        <w:br/>
        <w:t xml:space="preserve">When none can work for fear,</w:t>
      </w:r>
      <w:r>
        <w:rPr>
          <w:color w:val="000000"/>
          <w:sz w:val="24"/>
          <w:szCs w:val="24"/>
        </w:rPr>
        <w:br/>
        <w:t xml:space="preserve">And Liberty in every Land lies slain,</w:t>
      </w:r>
      <w:r>
        <w:rPr>
          <w:color w:val="000000"/>
          <w:sz w:val="24"/>
          <w:szCs w:val="24"/>
        </w:rPr>
        <w:br/>
        <w:t xml:space="preserve">And the two Tyrannies unchallenged reign,</w:t>
      </w:r>
      <w:r>
        <w:rPr>
          <w:color w:val="000000"/>
          <w:sz w:val="24"/>
          <w:szCs w:val="24"/>
        </w:rPr>
        <w:br/>
        <w:t xml:space="preserve">And heavy prophecies, suspended long</w:t>
      </w:r>
      <w:r>
        <w:rPr>
          <w:color w:val="000000"/>
          <w:sz w:val="24"/>
          <w:szCs w:val="24"/>
        </w:rPr>
        <w:br/>
        <w:t xml:space="preserve">At supplication of the righteous few,</w:t>
      </w:r>
      <w:r>
        <w:rPr>
          <w:color w:val="000000"/>
          <w:sz w:val="24"/>
          <w:szCs w:val="24"/>
        </w:rPr>
        <w:br/>
        <w:t xml:space="preserve">And so discredited, to fulfilment throng,</w:t>
      </w:r>
      <w:r>
        <w:rPr>
          <w:color w:val="000000"/>
          <w:sz w:val="24"/>
          <w:szCs w:val="24"/>
        </w:rPr>
        <w:br/>
        <w:t xml:space="preserve">Restrain’d no more by faithful prayer or tear,</w:t>
      </w:r>
      <w:r>
        <w:rPr>
          <w:color w:val="000000"/>
          <w:sz w:val="24"/>
          <w:szCs w:val="24"/>
        </w:rPr>
        <w:br/>
        <w:t xml:space="preserve">And the dread baptism of blood seems near</w:t>
      </w:r>
      <w:r>
        <w:rPr>
          <w:color w:val="000000"/>
          <w:sz w:val="24"/>
          <w:szCs w:val="24"/>
        </w:rPr>
        <w:br/>
        <w:t xml:space="preserve">That brings to the humbled Earth the Time of Grace,</w:t>
      </w:r>
      <w:r>
        <w:rPr>
          <w:color w:val="000000"/>
          <w:sz w:val="24"/>
          <w:szCs w:val="24"/>
        </w:rPr>
        <w:br/>
        <w:t xml:space="preserve">Breathless be song,</w:t>
      </w:r>
      <w:r>
        <w:rPr>
          <w:color w:val="000000"/>
          <w:sz w:val="24"/>
          <w:szCs w:val="24"/>
        </w:rPr>
        <w:br/>
        <w:t xml:space="preserve">And let Christ’s own look through</w:t>
      </w:r>
      <w:r>
        <w:rPr>
          <w:color w:val="000000"/>
          <w:sz w:val="24"/>
          <w:szCs w:val="24"/>
        </w:rPr>
        <w:br/>
        <w:t xml:space="preserve">The darkness, suddenly increased,</w:t>
      </w:r>
      <w:r>
        <w:rPr>
          <w:color w:val="000000"/>
          <w:sz w:val="24"/>
          <w:szCs w:val="24"/>
        </w:rPr>
        <w:br/>
        <w:t xml:space="preserve">To the gray secret lingering in the East.
</w:t>
      </w:r>
    </w:p>
    <w:p>
      <w:pPr>
        <w:keepNext w:val="on"/>
        <w:widowControl w:val="on"/>
        <w:pBdr/>
        <w:spacing w:before="299" w:after="299" w:line="240" w:lineRule="auto"/>
        <w:ind w:left="0" w:right="0"/>
        <w:jc w:val="left"/>
        <w:outlineLvl w:val="1"/>
      </w:pPr>
      <w:r>
        <w:rPr>
          <w:b/>
          <w:color w:val="000000"/>
          <w:sz w:val="36"/>
          <w:szCs w:val="36"/>
        </w:rPr>
        <w:t xml:space="preserve">XIV.  ‘IF I WERE DEAD.’</w:t>
      </w:r>
    </w:p>
    <w:p>
      <w:pPr>
        <w:widowControl w:val="on"/>
        <w:pBdr/>
        <w:spacing w:before="240" w:after="240" w:line="240" w:lineRule="auto"/>
        <w:ind w:left="0" w:right="0"/>
        <w:jc w:val="left"/>
      </w:pPr>
      <w:r>
        <w:rPr>
          <w:color w:val="000000"/>
          <w:sz w:val="24"/>
          <w:szCs w:val="24"/>
        </w:rPr>
        <w:t xml:space="preserve">‘If I were dead, you’d sometimes say, Poor Child!’</w:t>
      </w:r>
      <w:r>
        <w:rPr>
          <w:color w:val="000000"/>
          <w:sz w:val="24"/>
          <w:szCs w:val="24"/>
        </w:rPr>
        <w:br/>
        <w:t xml:space="preserve">The dear lips quiver’d as they spake,</w:t>
      </w:r>
      <w:r>
        <w:rPr>
          <w:color w:val="000000"/>
          <w:sz w:val="24"/>
          <w:szCs w:val="24"/>
        </w:rPr>
        <w:br/>
        <w:t xml:space="preserve">And the tears brake</w:t>
      </w:r>
      <w:r>
        <w:rPr>
          <w:color w:val="000000"/>
          <w:sz w:val="24"/>
          <w:szCs w:val="24"/>
        </w:rPr>
        <w:br/>
        <w:t xml:space="preserve">From eyes which, not to grieve me, brightly smiled. </w:t>
      </w:r>
      <w:r>
        <w:rPr>
          <w:color w:val="000000"/>
          <w:sz w:val="24"/>
          <w:szCs w:val="24"/>
        </w:rPr>
        <w:br/>
        <w:t xml:space="preserve">Poor Child, poor Child! </w:t>
      </w:r>
      <w:r>
        <w:rPr>
          <w:color w:val="000000"/>
          <w:sz w:val="24"/>
          <w:szCs w:val="24"/>
        </w:rPr>
        <w:br/>
        <w:t xml:space="preserve">I seem to hear your laugh, your talk, your song. </w:t>
      </w:r>
      <w:r>
        <w:rPr>
          <w:color w:val="000000"/>
          <w:sz w:val="24"/>
          <w:szCs w:val="24"/>
        </w:rPr>
        <w:br/>
        <w:t xml:space="preserve">It is not true that Love will do no wrong. </w:t>
      </w:r>
      <w:r>
        <w:rPr>
          <w:color w:val="000000"/>
          <w:sz w:val="24"/>
          <w:szCs w:val="24"/>
        </w:rPr>
        <w:br/>
        <w:t xml:space="preserve">Poor Child! </w:t>
      </w:r>
      <w:r>
        <w:rPr>
          <w:color w:val="000000"/>
          <w:sz w:val="24"/>
          <w:szCs w:val="24"/>
        </w:rPr>
        <w:br/>
        <w:t xml:space="preserve">And did you think, when you so cried and smiled,</w:t>
      </w:r>
      <w:r>
        <w:rPr>
          <w:color w:val="000000"/>
          <w:sz w:val="24"/>
          <w:szCs w:val="24"/>
        </w:rPr>
        <w:br/>
        <w:t xml:space="preserve">How I, in lonely nights, should lie awake,</w:t>
      </w:r>
      <w:r>
        <w:rPr>
          <w:color w:val="000000"/>
          <w:sz w:val="24"/>
          <w:szCs w:val="24"/>
        </w:rPr>
        <w:br/>
        <w:t xml:space="preserve">And of those words your full avengers make? </w:t>
      </w:r>
      <w:r>
        <w:rPr>
          <w:color w:val="000000"/>
          <w:sz w:val="24"/>
          <w:szCs w:val="24"/>
        </w:rPr>
        <w:br/>
        <w:t xml:space="preserve">Poor Child, poor Child! </w:t>
      </w:r>
      <w:r>
        <w:rPr>
          <w:color w:val="000000"/>
          <w:sz w:val="24"/>
          <w:szCs w:val="24"/>
        </w:rPr>
        <w:br/>
        <w:t xml:space="preserve">And now, unless it be</w:t>
      </w:r>
      <w:r>
        <w:rPr>
          <w:color w:val="000000"/>
          <w:sz w:val="24"/>
          <w:szCs w:val="24"/>
        </w:rPr>
        <w:br/>
        <w:t xml:space="preserve">That sweet amends thrice told are come to thee,</w:t>
      </w:r>
      <w:r>
        <w:rPr>
          <w:color w:val="000000"/>
          <w:sz w:val="24"/>
          <w:szCs w:val="24"/>
        </w:rPr>
        <w:br/>
        <w:t xml:space="preserve">O God, have Thou no mercy upon me! </w:t>
      </w:r>
      <w:r>
        <w:rPr>
          <w:color w:val="000000"/>
          <w:sz w:val="24"/>
          <w:szCs w:val="24"/>
        </w:rPr>
        <w:br/>
        <w:t xml:space="preserve">Poor Child!</w:t>
      </w:r>
    </w:p>
    <w:p>
      <w:pPr>
        <w:widowControl w:val="on"/>
        <w:pBdr/>
        <w:spacing w:before="240" w:after="240" w:line="240" w:lineRule="auto"/>
        <w:ind w:left="0" w:right="0"/>
        <w:jc w:val="left"/>
      </w:pPr>
      <w:r>
        <w:rPr>
          <w:b/>
          <w:color w:val="000000"/>
          <w:sz w:val="24"/>
          <w:szCs w:val="24"/>
        </w:rPr>
        <w:t xml:space="preserve">XV.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 England, how hast thou forgot,</w:t>
      </w:r>
      <w:r>
        <w:rPr>
          <w:color w:val="000000"/>
          <w:sz w:val="24"/>
          <w:szCs w:val="24"/>
        </w:rPr>
        <w:br/>
        <w:t xml:space="preserve">In dullard care for undisturb’d increase</w:t>
      </w:r>
      <w:r>
        <w:rPr>
          <w:color w:val="000000"/>
          <w:sz w:val="24"/>
          <w:szCs w:val="24"/>
        </w:rPr>
        <w:br/>
        <w:t xml:space="preserve">Of gold, which profits not,</w:t>
      </w:r>
      <w:r>
        <w:rPr>
          <w:color w:val="000000"/>
          <w:sz w:val="24"/>
          <w:szCs w:val="24"/>
        </w:rPr>
        <w:br/>
        <w:t xml:space="preserve">The gain which once thou knew’st was for thy peace! </w:t>
      </w:r>
      <w:r>
        <w:rPr>
          <w:color w:val="000000"/>
          <w:sz w:val="24"/>
          <w:szCs w:val="24"/>
        </w:rPr>
        <w:br/>
        <w:t xml:space="preserve">Honour is peace, the peace which does accord</w:t>
      </w:r>
      <w:r>
        <w:rPr>
          <w:color w:val="000000"/>
          <w:sz w:val="24"/>
          <w:szCs w:val="24"/>
        </w:rPr>
        <w:br/>
        <w:t xml:space="preserve">Alone with God’s glad word: </w:t>
      </w:r>
      <w:r>
        <w:rPr>
          <w:color w:val="000000"/>
          <w:sz w:val="24"/>
          <w:szCs w:val="24"/>
        </w:rPr>
        <w:br/>
        <w:t xml:space="preserve">‘My peace I send you, and I send a sword.’ </w:t>
      </w:r>
      <w:r>
        <w:rPr>
          <w:color w:val="000000"/>
          <w:sz w:val="24"/>
          <w:szCs w:val="24"/>
        </w:rPr>
        <w:br/>
        <w:t xml:space="preserve">O England, how hast thou forgot,</w:t>
      </w:r>
      <w:r>
        <w:rPr>
          <w:color w:val="000000"/>
          <w:sz w:val="24"/>
          <w:szCs w:val="24"/>
        </w:rPr>
        <w:br/>
        <w:t xml:space="preserve">How fear’st the things which make for joy, not fear,</w:t>
      </w:r>
      <w:r>
        <w:rPr>
          <w:color w:val="000000"/>
          <w:sz w:val="24"/>
          <w:szCs w:val="24"/>
        </w:rPr>
        <w:br/>
        <w:t xml:space="preserve">Confronted near. </w:t>
      </w:r>
      <w:r>
        <w:rPr>
          <w:color w:val="000000"/>
          <w:sz w:val="24"/>
          <w:szCs w:val="24"/>
        </w:rPr>
        <w:br/>
        <w:t xml:space="preserve">Hard days?  ’Tis what the pamper’d seek to buy</w:t>
      </w:r>
      <w:r>
        <w:rPr>
          <w:color w:val="000000"/>
          <w:sz w:val="24"/>
          <w:szCs w:val="24"/>
        </w:rPr>
        <w:br/>
        <w:t xml:space="preserve">With their most willing gold in weary lands. </w:t>
      </w:r>
      <w:r>
        <w:rPr>
          <w:color w:val="000000"/>
          <w:sz w:val="24"/>
          <w:szCs w:val="24"/>
        </w:rPr>
        <w:br/>
        <w:t xml:space="preserve">Loss and pain risk’d?  What sport but understands</w:t>
      </w:r>
      <w:r>
        <w:rPr>
          <w:color w:val="000000"/>
          <w:sz w:val="24"/>
          <w:szCs w:val="24"/>
        </w:rPr>
        <w:br/>
        <w:t xml:space="preserve">These for incitements!  Suddenly to die,</w:t>
      </w:r>
      <w:r>
        <w:rPr>
          <w:color w:val="000000"/>
          <w:sz w:val="24"/>
          <w:szCs w:val="24"/>
        </w:rPr>
        <w:br/>
        <w:t xml:space="preserve">With conscience a blurr’d scroll? </w:t>
      </w:r>
      <w:r>
        <w:rPr>
          <w:color w:val="000000"/>
          <w:sz w:val="24"/>
          <w:szCs w:val="24"/>
        </w:rPr>
        <w:br/>
        <w:t xml:space="preserve">The sunshine dreaming upon Salmon’s height</w:t>
      </w:r>
      <w:r>
        <w:rPr>
          <w:color w:val="000000"/>
          <w:sz w:val="24"/>
          <w:szCs w:val="24"/>
        </w:rPr>
        <w:br/>
        <w:t xml:space="preserve">Is not so sweet and white</w:t>
      </w:r>
      <w:r>
        <w:rPr>
          <w:color w:val="000000"/>
          <w:sz w:val="24"/>
          <w:szCs w:val="24"/>
        </w:rPr>
        <w:br/>
        <w:t xml:space="preserve">As the most heretofore sin-spotted soul</w:t>
      </w:r>
      <w:r>
        <w:rPr>
          <w:color w:val="000000"/>
          <w:sz w:val="24"/>
          <w:szCs w:val="24"/>
        </w:rPr>
        <w:br/>
        <w:t xml:space="preserve">That darts to its delight</w:t>
      </w:r>
      <w:r>
        <w:rPr>
          <w:color w:val="000000"/>
          <w:sz w:val="24"/>
          <w:szCs w:val="24"/>
        </w:rPr>
        <w:br/>
        <w:t xml:space="preserve">Straight from the absolution of a faithful fight. </w:t>
      </w:r>
      <w:r>
        <w:rPr>
          <w:color w:val="000000"/>
          <w:sz w:val="24"/>
          <w:szCs w:val="24"/>
        </w:rPr>
        <w:br/>
        <w:t xml:space="preserve">Myriads of homes unloosen’d of home’s bond,</w:t>
      </w:r>
      <w:r>
        <w:rPr>
          <w:color w:val="000000"/>
          <w:sz w:val="24"/>
          <w:szCs w:val="24"/>
        </w:rPr>
        <w:br/>
        <w:t xml:space="preserve">And fill’d with helpless babes and harmless women fond? </w:t>
      </w:r>
      <w:r>
        <w:rPr>
          <w:color w:val="000000"/>
          <w:sz w:val="24"/>
          <w:szCs w:val="24"/>
        </w:rPr>
        <w:br/>
        <w:t xml:space="preserve">Let those whose pleasant chance</w:t>
      </w:r>
      <w:r>
        <w:rPr>
          <w:color w:val="000000"/>
          <w:sz w:val="24"/>
          <w:szCs w:val="24"/>
        </w:rPr>
        <w:br/>
        <w:t xml:space="preserve">Took them, like me, among the German towns,</w:t>
      </w:r>
      <w:r>
        <w:rPr>
          <w:color w:val="000000"/>
          <w:sz w:val="24"/>
          <w:szCs w:val="24"/>
        </w:rPr>
        <w:br/>
        <w:t xml:space="preserve">After the war that pluck’d the fangs from France,</w:t>
      </w:r>
      <w:r>
        <w:rPr>
          <w:color w:val="000000"/>
          <w:sz w:val="24"/>
          <w:szCs w:val="24"/>
        </w:rPr>
        <w:br/>
        <w:t xml:space="preserve">With me pronounce</w:t>
      </w:r>
      <w:r>
        <w:rPr>
          <w:color w:val="000000"/>
          <w:sz w:val="24"/>
          <w:szCs w:val="24"/>
        </w:rPr>
        <w:br/>
        <w:t xml:space="preserve">Whether the frequent black, which then array’d</w:t>
      </w:r>
      <w:r>
        <w:rPr>
          <w:color w:val="000000"/>
          <w:sz w:val="24"/>
          <w:szCs w:val="24"/>
        </w:rPr>
        <w:br/>
        <w:t xml:space="preserve">Child, wife, and maid,</w:t>
      </w:r>
      <w:r>
        <w:rPr>
          <w:color w:val="000000"/>
          <w:sz w:val="24"/>
          <w:szCs w:val="24"/>
        </w:rPr>
        <w:br/>
        <w:t xml:space="preserve">Did most to magnify the sombreness of grief,</w:t>
      </w:r>
      <w:r>
        <w:rPr>
          <w:color w:val="000000"/>
          <w:sz w:val="24"/>
          <w:szCs w:val="24"/>
        </w:rPr>
        <w:br/>
        <w:t xml:space="preserve">Or add the beauty of a staid relief</w:t>
      </w:r>
      <w:r>
        <w:rPr>
          <w:color w:val="000000"/>
          <w:sz w:val="24"/>
          <w:szCs w:val="24"/>
        </w:rPr>
        <w:br/>
        <w:t xml:space="preserve">And freshening foil</w:t>
      </w:r>
      <w:r>
        <w:rPr>
          <w:color w:val="000000"/>
          <w:sz w:val="24"/>
          <w:szCs w:val="24"/>
        </w:rPr>
        <w:br/>
        <w:t xml:space="preserve">To cheerful-hearted Honour’s ready smile! </w:t>
      </w:r>
      <w:r>
        <w:rPr>
          <w:color w:val="000000"/>
          <w:sz w:val="24"/>
          <w:szCs w:val="24"/>
        </w:rPr>
        <w:br/>
        <w:t xml:space="preserve">   Beneath the heroic sun</w:t>
      </w:r>
      <w:r>
        <w:rPr>
          <w:color w:val="000000"/>
          <w:sz w:val="24"/>
          <w:szCs w:val="24"/>
        </w:rPr>
        <w:br/>
        <w:t xml:space="preserve">Is there then none</w:t>
      </w:r>
      <w:r>
        <w:rPr>
          <w:color w:val="000000"/>
          <w:sz w:val="24"/>
          <w:szCs w:val="24"/>
        </w:rPr>
        <w:br/>
        <w:t xml:space="preserve">Whose sinewy wings by choice do fly</w:t>
      </w:r>
      <w:r>
        <w:rPr>
          <w:color w:val="000000"/>
          <w:sz w:val="24"/>
          <w:szCs w:val="24"/>
        </w:rPr>
        <w:br/>
        <w:t xml:space="preserve">In the fine mountain-air of public obloquy,</w:t>
      </w:r>
      <w:r>
        <w:rPr>
          <w:color w:val="000000"/>
          <w:sz w:val="24"/>
          <w:szCs w:val="24"/>
        </w:rPr>
        <w:br/>
        <w:t xml:space="preserve">To tell the sleepy mongers of false ease</w:t>
      </w:r>
      <w:r>
        <w:rPr>
          <w:color w:val="000000"/>
          <w:sz w:val="24"/>
          <w:szCs w:val="24"/>
        </w:rPr>
        <w:br/>
        <w:t xml:space="preserve">That war’s the ordained way of all alive,</w:t>
      </w:r>
      <w:r>
        <w:rPr>
          <w:color w:val="000000"/>
          <w:sz w:val="24"/>
          <w:szCs w:val="24"/>
        </w:rPr>
        <w:br/>
        <w:t xml:space="preserve">And therein with goodwill to dare and thrive</w:t>
      </w:r>
      <w:r>
        <w:rPr>
          <w:color w:val="000000"/>
          <w:sz w:val="24"/>
          <w:szCs w:val="24"/>
        </w:rPr>
        <w:br/>
        <w:t xml:space="preserve">Is profit and heart’s peace? </w:t>
      </w:r>
      <w:r>
        <w:rPr>
          <w:color w:val="000000"/>
          <w:sz w:val="24"/>
          <w:szCs w:val="24"/>
        </w:rPr>
        <w:br/>
        <w:t xml:space="preserve">   But in his heart the fool now saith: </w:t>
      </w:r>
      <w:r>
        <w:rPr>
          <w:color w:val="000000"/>
          <w:sz w:val="24"/>
          <w:szCs w:val="24"/>
        </w:rPr>
        <w:br/>
        <w:t xml:space="preserve">’The thoughts of Heaven were past all finding out,</w:t>
      </w:r>
      <w:r>
        <w:rPr>
          <w:color w:val="000000"/>
          <w:sz w:val="24"/>
          <w:szCs w:val="24"/>
        </w:rPr>
        <w:br/>
        <w:t xml:space="preserve">Indeed, if it should rain</w:t>
      </w:r>
      <w:r>
        <w:rPr>
          <w:color w:val="000000"/>
          <w:sz w:val="24"/>
          <w:szCs w:val="24"/>
        </w:rPr>
        <w:br/>
        <w:t xml:space="preserve">Intolerable woes upon our Land again,</w:t>
      </w:r>
      <w:r>
        <w:rPr>
          <w:color w:val="000000"/>
          <w:sz w:val="24"/>
          <w:szCs w:val="24"/>
        </w:rPr>
        <w:br/>
        <w:t xml:space="preserve">After so long a drought!’</w:t>
      </w:r>
      <w:r>
        <w:rPr>
          <w:color w:val="000000"/>
          <w:sz w:val="24"/>
          <w:szCs w:val="24"/>
        </w:rPr>
        <w:br/>
        <w:t xml:space="preserve">   ’Will a kind Providence our vessel whelm,</w:t>
      </w:r>
      <w:r>
        <w:rPr>
          <w:color w:val="000000"/>
          <w:sz w:val="24"/>
          <w:szCs w:val="24"/>
        </w:rPr>
        <w:br/>
        <w:t xml:space="preserve">With such a pious Pilot at the helm?’</w:t>
      </w:r>
      <w:r>
        <w:rPr>
          <w:color w:val="000000"/>
          <w:sz w:val="24"/>
          <w:szCs w:val="24"/>
        </w:rPr>
        <w:br/>
        <w:t xml:space="preserve">   ’Or let the throats be cut of pretty sheep</w:t>
      </w:r>
      <w:r>
        <w:rPr>
          <w:color w:val="000000"/>
          <w:sz w:val="24"/>
          <w:szCs w:val="24"/>
        </w:rPr>
        <w:br/>
        <w:t xml:space="preserve">That care for nought but pasture rich and deep?’</w:t>
      </w:r>
      <w:r>
        <w:rPr>
          <w:color w:val="000000"/>
          <w:sz w:val="24"/>
          <w:szCs w:val="24"/>
        </w:rPr>
        <w:br/>
        <w:t xml:space="preserve">   ’Were ’t Evangelical of God to deal so foul a blow</w:t>
      </w:r>
      <w:r>
        <w:rPr>
          <w:color w:val="000000"/>
          <w:sz w:val="24"/>
          <w:szCs w:val="24"/>
        </w:rPr>
        <w:br/>
        <w:t xml:space="preserve">At people who hate Turks and Papists so?’</w:t>
      </w:r>
      <w:r>
        <w:rPr>
          <w:color w:val="000000"/>
          <w:sz w:val="24"/>
          <w:szCs w:val="24"/>
        </w:rPr>
        <w:br/>
        <w:t xml:space="preserve">   ’What, make or keep</w:t>
      </w:r>
      <w:r>
        <w:rPr>
          <w:color w:val="000000"/>
          <w:sz w:val="24"/>
          <w:szCs w:val="24"/>
        </w:rPr>
        <w:br/>
        <w:t xml:space="preserve">A tax for ship and gun,</w:t>
      </w:r>
      <w:r>
        <w:rPr>
          <w:color w:val="000000"/>
          <w:sz w:val="24"/>
          <w:szCs w:val="24"/>
        </w:rPr>
        <w:br/>
        <w:t xml:space="preserve">When ’tis full three to one</w:t>
      </w:r>
      <w:r>
        <w:rPr>
          <w:color w:val="000000"/>
          <w:sz w:val="24"/>
          <w:szCs w:val="24"/>
        </w:rPr>
        <w:br/>
        <w:t xml:space="preserve">Yon bully but intends</w:t>
      </w:r>
      <w:r>
        <w:rPr>
          <w:color w:val="000000"/>
          <w:sz w:val="24"/>
          <w:szCs w:val="24"/>
        </w:rPr>
        <w:br/>
        <w:t xml:space="preserve">To beat our friends?’</w:t>
      </w:r>
      <w:r>
        <w:rPr>
          <w:color w:val="000000"/>
          <w:sz w:val="24"/>
          <w:szCs w:val="24"/>
        </w:rPr>
        <w:br/>
        <w:t xml:space="preserve">   ’Let’s put aside</w:t>
      </w:r>
      <w:r>
        <w:rPr>
          <w:color w:val="000000"/>
          <w:sz w:val="24"/>
          <w:szCs w:val="24"/>
        </w:rPr>
        <w:br/>
        <w:t xml:space="preserve">Our costly pride. </w:t>
      </w:r>
      <w:r>
        <w:rPr>
          <w:color w:val="000000"/>
          <w:sz w:val="24"/>
          <w:szCs w:val="24"/>
        </w:rPr>
        <w:br/>
        <w:t xml:space="preserve">Our appetite’s not gone</w:t>
      </w:r>
      <w:r>
        <w:rPr>
          <w:color w:val="000000"/>
          <w:sz w:val="24"/>
          <w:szCs w:val="24"/>
        </w:rPr>
        <w:br/>
        <w:t xml:space="preserve">Because we’ve learn’d to doff</w:t>
      </w:r>
      <w:r>
        <w:rPr>
          <w:color w:val="000000"/>
          <w:sz w:val="24"/>
          <w:szCs w:val="24"/>
        </w:rPr>
        <w:br/>
        <w:t xml:space="preserve">Our caps, where we were used to keep them on.’ </w:t>
      </w:r>
      <w:r>
        <w:rPr>
          <w:color w:val="000000"/>
          <w:sz w:val="24"/>
          <w:szCs w:val="24"/>
        </w:rPr>
        <w:br/>
        <w:t xml:space="preserve">   ’If times get worse,</w:t>
      </w:r>
      <w:r>
        <w:rPr>
          <w:color w:val="000000"/>
          <w:sz w:val="24"/>
          <w:szCs w:val="24"/>
        </w:rPr>
        <w:br/>
        <w:t xml:space="preserve">We’ve money in our purse,</w:t>
      </w:r>
      <w:r>
        <w:rPr>
          <w:color w:val="000000"/>
          <w:sz w:val="24"/>
          <w:szCs w:val="24"/>
        </w:rPr>
        <w:br/>
        <w:t xml:space="preserve">And Patriots that know how, let who will scoff,</w:t>
      </w:r>
      <w:r>
        <w:rPr>
          <w:color w:val="000000"/>
          <w:sz w:val="24"/>
          <w:szCs w:val="24"/>
        </w:rPr>
        <w:br/>
        <w:t xml:space="preserve">To buy our perils off. </w:t>
      </w:r>
      <w:r>
        <w:rPr>
          <w:color w:val="000000"/>
          <w:sz w:val="24"/>
          <w:szCs w:val="24"/>
        </w:rPr>
        <w:br/>
        <w:t xml:space="preserve">Yea, blessed in our midst</w:t>
      </w:r>
      <w:r>
        <w:rPr>
          <w:color w:val="000000"/>
          <w:sz w:val="24"/>
          <w:szCs w:val="24"/>
        </w:rPr>
        <w:br/>
        <w:t xml:space="preserve">Art thou who lately didst,</w:t>
      </w:r>
      <w:r>
        <w:rPr>
          <w:color w:val="000000"/>
          <w:sz w:val="24"/>
          <w:szCs w:val="24"/>
        </w:rPr>
        <w:br/>
        <w:t xml:space="preserve">So cheap,</w:t>
      </w:r>
      <w:r>
        <w:rPr>
          <w:color w:val="000000"/>
          <w:sz w:val="24"/>
          <w:szCs w:val="24"/>
        </w:rPr>
        <w:br/>
        <w:t xml:space="preserve">The old bargain of the Saxon with the Dane.’ {35}</w:t>
      </w:r>
      <w:r>
        <w:rPr>
          <w:color w:val="000000"/>
          <w:sz w:val="24"/>
          <w:szCs w:val="24"/>
        </w:rPr>
        <w:br/>
        <w:t xml:space="preserve">   Thus in his heart the fool now saith;</w:t>
      </w:r>
      <w:r>
        <w:rPr>
          <w:color w:val="000000"/>
          <w:sz w:val="24"/>
          <w:szCs w:val="24"/>
        </w:rPr>
        <w:br/>
        <w:t xml:space="preserve">And, lo, our trusted leaders trust fool’s luck,</w:t>
      </w:r>
      <w:r>
        <w:rPr>
          <w:color w:val="000000"/>
          <w:sz w:val="24"/>
          <w:szCs w:val="24"/>
        </w:rPr>
        <w:br/>
        <w:t xml:space="preserve">Which, like the whale’s ’mazed chine,</w:t>
      </w:r>
      <w:r>
        <w:rPr>
          <w:color w:val="000000"/>
          <w:sz w:val="24"/>
          <w:szCs w:val="24"/>
        </w:rPr>
        <w:br/>
        <w:t xml:space="preserve">When they thereon were mulling of their wine,</w:t>
      </w:r>
      <w:r>
        <w:rPr>
          <w:color w:val="000000"/>
          <w:sz w:val="24"/>
          <w:szCs w:val="24"/>
        </w:rPr>
        <w:br/>
        <w:t xml:space="preserve">Will some day duck. </w:t>
      </w:r>
      <w:r>
        <w:rPr>
          <w:color w:val="000000"/>
          <w:sz w:val="24"/>
          <w:szCs w:val="24"/>
        </w:rPr>
        <w:br/>
        <w:t xml:space="preserve">   Remnant of Honour, brooding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dark</w:t>
      </w:r>
      <w:r>
        <w:rPr>
          <w:color w:val="000000"/>
          <w:sz w:val="24"/>
          <w:szCs w:val="24"/>
        </w:rPr>
        <w:br/>
        <w:t xml:space="preserve">Over your bitter cark,</w:t>
      </w:r>
      <w:r>
        <w:rPr>
          <w:color w:val="000000"/>
          <w:sz w:val="24"/>
          <w:szCs w:val="24"/>
        </w:rPr>
        <w:br/>
        <w:t xml:space="preserve">Staring, as Rispah stared, astonied seven days,</w:t>
      </w:r>
      <w:r>
        <w:rPr>
          <w:color w:val="000000"/>
          <w:sz w:val="24"/>
          <w:szCs w:val="24"/>
        </w:rPr>
        <w:br/>
        <w:t xml:space="preserve">Upon the corpses of so many sons,</w:t>
      </w:r>
      <w:r>
        <w:rPr>
          <w:color w:val="000000"/>
          <w:sz w:val="24"/>
          <w:szCs w:val="24"/>
        </w:rPr>
        <w:br/>
        <w:t xml:space="preserve">Who loved her once,</w:t>
      </w:r>
      <w:r>
        <w:rPr>
          <w:color w:val="000000"/>
          <w:sz w:val="24"/>
          <w:szCs w:val="24"/>
        </w:rPr>
        <w:br/>
        <w:t xml:space="preserve">Dead in the dim and lion-haunted ways,</w:t>
      </w:r>
      <w:r>
        <w:rPr>
          <w:color w:val="000000"/>
          <w:sz w:val="24"/>
          <w:szCs w:val="24"/>
        </w:rPr>
        <w:br/>
        <w:t xml:space="preserve">Who could have dreamt</w:t>
      </w:r>
      <w:r>
        <w:rPr>
          <w:color w:val="000000"/>
          <w:sz w:val="24"/>
          <w:szCs w:val="24"/>
        </w:rPr>
        <w:br/>
        <w:t xml:space="preserve">That times should come like these! </w:t>
      </w:r>
      <w:r>
        <w:rPr>
          <w:color w:val="000000"/>
          <w:sz w:val="24"/>
          <w:szCs w:val="24"/>
        </w:rPr>
        <w:br/>
        <w:t xml:space="preserve">Prophets, indeed, taught lies when we were young,</w:t>
      </w:r>
      <w:r>
        <w:rPr>
          <w:color w:val="000000"/>
          <w:sz w:val="24"/>
          <w:szCs w:val="24"/>
        </w:rPr>
        <w:br/>
        <w:t xml:space="preserve">And people loved to have it so;</w:t>
      </w:r>
      <w:r>
        <w:rPr>
          <w:color w:val="000000"/>
          <w:sz w:val="24"/>
          <w:szCs w:val="24"/>
        </w:rPr>
        <w:br/>
        <w:t xml:space="preserve">For they teach well who teach their scholars’ tongue! </w:t>
      </w:r>
      <w:r>
        <w:rPr>
          <w:color w:val="000000"/>
          <w:sz w:val="24"/>
          <w:szCs w:val="24"/>
        </w:rPr>
        <w:br/>
        <w:t xml:space="preserve">But that the foolish both should gaze,</w:t>
      </w:r>
      <w:r>
        <w:rPr>
          <w:color w:val="000000"/>
          <w:sz w:val="24"/>
          <w:szCs w:val="24"/>
        </w:rPr>
        <w:br/>
        <w:t xml:space="preserve">With feeble, fascinated face,</w:t>
      </w:r>
      <w:r>
        <w:rPr>
          <w:color w:val="000000"/>
          <w:sz w:val="24"/>
          <w:szCs w:val="24"/>
        </w:rPr>
        <w:br/>
        <w:t xml:space="preserve">Upon the wan crest of the coming woe,</w:t>
      </w:r>
      <w:r>
        <w:rPr>
          <w:color w:val="000000"/>
          <w:sz w:val="24"/>
          <w:szCs w:val="24"/>
        </w:rPr>
        <w:br/>
        <w:t xml:space="preserve">The billow of earthquake underneath the seas,</w:t>
      </w:r>
      <w:r>
        <w:rPr>
          <w:color w:val="000000"/>
          <w:sz w:val="24"/>
          <w:szCs w:val="24"/>
        </w:rPr>
        <w:br/>
        <w:t xml:space="preserve">And sit at ease,</w:t>
      </w:r>
      <w:r>
        <w:rPr>
          <w:color w:val="000000"/>
          <w:sz w:val="24"/>
          <w:szCs w:val="24"/>
        </w:rPr>
        <w:br/>
        <w:t xml:space="preserve">Or stand agape,</w:t>
      </w:r>
      <w:r>
        <w:rPr>
          <w:color w:val="000000"/>
          <w:sz w:val="24"/>
          <w:szCs w:val="24"/>
        </w:rPr>
        <w:br/>
        <w:t xml:space="preserve">Without so much as stepping back to ’scape,</w:t>
      </w:r>
      <w:r>
        <w:rPr>
          <w:color w:val="000000"/>
          <w:sz w:val="24"/>
          <w:szCs w:val="24"/>
        </w:rPr>
        <w:br/>
        <w:t xml:space="preserve">Mumbling, ’Perchance we perish if we stay: </w:t>
      </w:r>
      <w:r>
        <w:rPr>
          <w:color w:val="000000"/>
          <w:sz w:val="24"/>
          <w:szCs w:val="24"/>
        </w:rPr>
        <w:br/>
        <w:t xml:space="preserve">‘Tis certain wear of shoes to stir away!’</w:t>
      </w:r>
      <w:r>
        <w:rPr>
          <w:color w:val="000000"/>
          <w:sz w:val="24"/>
          <w:szCs w:val="24"/>
        </w:rPr>
        <w:br/>
        <w:t xml:space="preserve">Who could have dreamt</w:t>
      </w:r>
      <w:r>
        <w:rPr>
          <w:color w:val="000000"/>
          <w:sz w:val="24"/>
          <w:szCs w:val="24"/>
        </w:rPr>
        <w:br/>
        <w:t xml:space="preserve">That times should come like these! </w:t>
      </w:r>
      <w:r>
        <w:rPr>
          <w:color w:val="000000"/>
          <w:sz w:val="24"/>
          <w:szCs w:val="24"/>
        </w:rPr>
        <w:br/>
        <w:t xml:space="preserve">Remnant of Honour, tongue-tied with contempt,</w:t>
      </w:r>
      <w:r>
        <w:rPr>
          <w:color w:val="000000"/>
          <w:sz w:val="24"/>
          <w:szCs w:val="24"/>
        </w:rPr>
        <w:br/>
        <w:t xml:space="preserve">Consider; you are strong yet, if you please. </w:t>
      </w:r>
      <w:r>
        <w:rPr>
          <w:color w:val="000000"/>
          <w:sz w:val="24"/>
          <w:szCs w:val="24"/>
        </w:rPr>
        <w:br/>
        <w:t xml:space="preserve">A hundred just men up, and arm’d but with a frown,</w:t>
      </w:r>
      <w:r>
        <w:rPr>
          <w:color w:val="000000"/>
          <w:sz w:val="24"/>
          <w:szCs w:val="24"/>
        </w:rPr>
        <w:br/>
        <w:t xml:space="preserve">May hoot a hundred thousand false loons down,</w:t>
      </w:r>
      <w:r>
        <w:rPr>
          <w:color w:val="000000"/>
          <w:sz w:val="24"/>
          <w:szCs w:val="24"/>
        </w:rPr>
        <w:br/>
        <w:t xml:space="preserve">Or drive them any way like geese. </w:t>
      </w:r>
      <w:r>
        <w:rPr>
          <w:color w:val="000000"/>
          <w:sz w:val="24"/>
          <w:szCs w:val="24"/>
        </w:rPr>
        <w:br/>
        <w:t xml:space="preserve">But to sit silent now is to suborn</w:t>
      </w:r>
      <w:r>
        <w:rPr>
          <w:color w:val="000000"/>
          <w:sz w:val="24"/>
          <w:szCs w:val="24"/>
        </w:rPr>
        <w:br/>
        <w:t xml:space="preserve">The common villainy you scorn. </w:t>
      </w:r>
      <w:r>
        <w:rPr>
          <w:color w:val="000000"/>
          <w:sz w:val="24"/>
          <w:szCs w:val="24"/>
        </w:rPr>
        <w:br/>
        <w:t xml:space="preserve">In the dark hour</w:t>
      </w:r>
      <w:r>
        <w:rPr>
          <w:color w:val="000000"/>
          <w:sz w:val="24"/>
          <w:szCs w:val="24"/>
        </w:rPr>
        <w:br/>
        <w:t xml:space="preserve">When phrases are in power,</w:t>
      </w:r>
      <w:r>
        <w:rPr>
          <w:color w:val="000000"/>
          <w:sz w:val="24"/>
          <w:szCs w:val="24"/>
        </w:rPr>
        <w:br/>
        <w:t xml:space="preserve">And nought’s to choose between</w:t>
      </w:r>
      <w:r>
        <w:rPr>
          <w:color w:val="000000"/>
          <w:sz w:val="24"/>
          <w:szCs w:val="24"/>
        </w:rPr>
        <w:br/>
        <w:t xml:space="preserve">The thing which is not and which is not seen,</w:t>
      </w:r>
      <w:r>
        <w:rPr>
          <w:color w:val="000000"/>
          <w:sz w:val="24"/>
          <w:szCs w:val="24"/>
        </w:rPr>
        <w:br/>
        <w:t xml:space="preserve">One fool, with lusty lungs,</w:t>
      </w:r>
      <w:r>
        <w:rPr>
          <w:color w:val="000000"/>
          <w:sz w:val="24"/>
          <w:szCs w:val="24"/>
        </w:rPr>
        <w:br/>
        <w:t xml:space="preserve">Does what a hundred wise, who hate and hold their tongues,</w:t>
      </w:r>
      <w:r>
        <w:rPr>
          <w:color w:val="000000"/>
          <w:sz w:val="24"/>
          <w:szCs w:val="24"/>
        </w:rPr>
        <w:br/>
        <w:t xml:space="preserve">Shall ne’er undo. </w:t>
      </w:r>
      <w:r>
        <w:rPr>
          <w:color w:val="000000"/>
          <w:sz w:val="24"/>
          <w:szCs w:val="24"/>
        </w:rPr>
        <w:br/>
        <w:t xml:space="preserve">In such an hour,</w:t>
      </w:r>
      <w:r>
        <w:rPr>
          <w:color w:val="000000"/>
          <w:sz w:val="24"/>
          <w:szCs w:val="24"/>
        </w:rPr>
        <w:br/>
        <w:t xml:space="preserve">When eager hands are fetter’d and too few,</w:t>
      </w:r>
      <w:r>
        <w:rPr>
          <w:color w:val="000000"/>
          <w:sz w:val="24"/>
          <w:szCs w:val="24"/>
        </w:rPr>
        <w:br/>
        <w:t xml:space="preserve">And hearts alone have leave to bleed,</w:t>
      </w:r>
      <w:r>
        <w:rPr>
          <w:color w:val="000000"/>
          <w:sz w:val="24"/>
          <w:szCs w:val="24"/>
        </w:rPr>
        <w:br/>
        <w:t xml:space="preserve">Speak; for a good word then is a good deed.
</w:t>
      </w:r>
    </w:p>
    <w:p>
      <w:pPr>
        <w:keepNext w:val="on"/>
        <w:widowControl w:val="on"/>
        <w:pBdr/>
        <w:spacing w:before="299" w:after="299" w:line="240" w:lineRule="auto"/>
        <w:ind w:left="0" w:right="0"/>
        <w:jc w:val="left"/>
        <w:outlineLvl w:val="1"/>
      </w:pPr>
      <w:r>
        <w:rPr>
          <w:b/>
          <w:color w:val="000000"/>
          <w:sz w:val="36"/>
          <w:szCs w:val="36"/>
        </w:rPr>
        <w:t xml:space="preserve">XVI.  A FAREWELL.</w:t>
      </w:r>
    </w:p>
    <w:p>
      <w:pPr>
        <w:widowControl w:val="on"/>
        <w:pBdr/>
        <w:spacing w:before="240" w:after="240" w:line="240" w:lineRule="auto"/>
        <w:ind w:left="0" w:right="0"/>
        <w:jc w:val="left"/>
      </w:pPr>
      <w:r>
        <w:rPr>
          <w:color w:val="000000"/>
          <w:sz w:val="24"/>
          <w:szCs w:val="24"/>
        </w:rPr>
        <w:t xml:space="preserve">With all my will, but much against my heart,</w:t>
      </w:r>
      <w:r>
        <w:rPr>
          <w:color w:val="000000"/>
          <w:sz w:val="24"/>
          <w:szCs w:val="24"/>
        </w:rPr>
        <w:br/>
        <w:t xml:space="preserve">We two now part. </w:t>
      </w:r>
      <w:r>
        <w:rPr>
          <w:color w:val="000000"/>
          <w:sz w:val="24"/>
          <w:szCs w:val="24"/>
        </w:rPr>
        <w:br/>
        <w:t xml:space="preserve">My Very Dear,</w:t>
      </w:r>
      <w:r>
        <w:rPr>
          <w:color w:val="000000"/>
          <w:sz w:val="24"/>
          <w:szCs w:val="24"/>
        </w:rPr>
        <w:br/>
        <w:t xml:space="preserve">Our solace is, the sad road lies so clear. </w:t>
      </w:r>
      <w:r>
        <w:rPr>
          <w:color w:val="000000"/>
          <w:sz w:val="24"/>
          <w:szCs w:val="24"/>
        </w:rPr>
        <w:br/>
        <w:t xml:space="preserve">It needs no art,</w:t>
      </w:r>
      <w:r>
        <w:rPr>
          <w:color w:val="000000"/>
          <w:sz w:val="24"/>
          <w:szCs w:val="24"/>
        </w:rPr>
        <w:br/>
        <w:t xml:space="preserve">With faint, averted feet</w:t>
      </w:r>
      <w:r>
        <w:rPr>
          <w:color w:val="000000"/>
          <w:sz w:val="24"/>
          <w:szCs w:val="24"/>
        </w:rPr>
        <w:br/>
        <w:t xml:space="preserve">And many a tear,</w:t>
      </w:r>
      <w:r>
        <w:rPr>
          <w:color w:val="000000"/>
          <w:sz w:val="24"/>
          <w:szCs w:val="24"/>
        </w:rPr>
        <w:br/>
        <w:t xml:space="preserve">In our opposed paths to persevere. </w:t>
      </w:r>
      <w:r>
        <w:rPr>
          <w:color w:val="000000"/>
          <w:sz w:val="24"/>
          <w:szCs w:val="24"/>
        </w:rPr>
        <w:br/>
        <w:t xml:space="preserve">Go thou to East, I West. </w:t>
      </w:r>
      <w:r>
        <w:rPr>
          <w:color w:val="000000"/>
          <w:sz w:val="24"/>
          <w:szCs w:val="24"/>
        </w:rPr>
        <w:br/>
        <w:t xml:space="preserve">We will not say</w:t>
      </w:r>
      <w:r>
        <w:rPr>
          <w:color w:val="000000"/>
          <w:sz w:val="24"/>
          <w:szCs w:val="24"/>
        </w:rPr>
        <w:br/>
        <w:t xml:space="preserve">There’s any hope, it is so far away. </w:t>
      </w:r>
      <w:r>
        <w:rPr>
          <w:color w:val="000000"/>
          <w:sz w:val="24"/>
          <w:szCs w:val="24"/>
        </w:rPr>
        <w:br/>
        <w:t xml:space="preserve">But, O, my Best,</w:t>
      </w:r>
      <w:r>
        <w:rPr>
          <w:color w:val="000000"/>
          <w:sz w:val="24"/>
          <w:szCs w:val="24"/>
        </w:rPr>
        <w:br/>
        <w:t xml:space="preserve">When the one darling of our widowhead,</w:t>
      </w:r>
      <w:r>
        <w:rPr>
          <w:color w:val="000000"/>
          <w:sz w:val="24"/>
          <w:szCs w:val="24"/>
        </w:rPr>
        <w:br/>
        <w:t xml:space="preserve">The nursling Grief,</w:t>
      </w:r>
      <w:r>
        <w:rPr>
          <w:color w:val="000000"/>
          <w:sz w:val="24"/>
          <w:szCs w:val="24"/>
        </w:rPr>
        <w:br/>
        <w:t xml:space="preserve">Is dead,</w:t>
      </w:r>
      <w:r>
        <w:rPr>
          <w:color w:val="000000"/>
          <w:sz w:val="24"/>
          <w:szCs w:val="24"/>
        </w:rPr>
        <w:br/>
        <w:t xml:space="preserve">And no dews blur our eyes</w:t>
      </w:r>
      <w:r>
        <w:rPr>
          <w:color w:val="000000"/>
          <w:sz w:val="24"/>
          <w:szCs w:val="24"/>
        </w:rPr>
        <w:br/>
        <w:t xml:space="preserve">To see the peach-bloom come in evening skies,</w:t>
      </w:r>
      <w:r>
        <w:rPr>
          <w:color w:val="000000"/>
          <w:sz w:val="24"/>
          <w:szCs w:val="24"/>
        </w:rPr>
        <w:br/>
        <w:t xml:space="preserve">Perchance we may,</w:t>
      </w:r>
      <w:r>
        <w:rPr>
          <w:color w:val="000000"/>
          <w:sz w:val="24"/>
          <w:szCs w:val="24"/>
        </w:rPr>
        <w:br/>
        <w:t xml:space="preserve">Where now this night is day,</w:t>
      </w:r>
      <w:r>
        <w:rPr>
          <w:color w:val="000000"/>
          <w:sz w:val="24"/>
          <w:szCs w:val="24"/>
        </w:rPr>
        <w:br/>
        <w:t xml:space="preserve">And even through faith of still averted feet,</w:t>
      </w:r>
      <w:r>
        <w:rPr>
          <w:color w:val="000000"/>
          <w:sz w:val="24"/>
          <w:szCs w:val="24"/>
        </w:rPr>
        <w:br/>
        <w:t xml:space="preserve">Making full circle of our banishment,</w:t>
      </w:r>
      <w:r>
        <w:rPr>
          <w:color w:val="000000"/>
          <w:sz w:val="24"/>
          <w:szCs w:val="24"/>
        </w:rPr>
        <w:br/>
        <w:t xml:space="preserve">Amazed meet;</w:t>
      </w:r>
      <w:r>
        <w:rPr>
          <w:color w:val="000000"/>
          <w:sz w:val="24"/>
          <w:szCs w:val="24"/>
        </w:rPr>
        <w:br/>
        <w:t xml:space="preserve">The bitter journey to the bourne so sweet</w:t>
      </w:r>
      <w:r>
        <w:rPr>
          <w:color w:val="000000"/>
          <w:sz w:val="24"/>
          <w:szCs w:val="24"/>
        </w:rPr>
        <w:br/>
        <w:t xml:space="preserve">Seasoning the termless feast of our content</w:t>
      </w:r>
      <w:r>
        <w:rPr>
          <w:color w:val="000000"/>
          <w:sz w:val="24"/>
          <w:szCs w:val="24"/>
        </w:rPr>
        <w:br/>
        <w:t xml:space="preserve">With tears of recognition never dry.</w:t>
      </w:r>
    </w:p>
    <w:p>
      <w:pPr>
        <w:widowControl w:val="on"/>
        <w:pBdr/>
        <w:spacing w:before="240" w:after="240" w:line="240" w:lineRule="auto"/>
        <w:ind w:left="0" w:right="0"/>
        <w:jc w:val="left"/>
      </w:pPr>
      <w:r>
        <w:rPr>
          <w:b/>
          <w:color w:val="000000"/>
          <w:sz w:val="24"/>
          <w:szCs w:val="24"/>
        </w:rPr>
        <w:t xml:space="preserve">XVII. 1880-85.</w:t>
      </w:r>
    </w:p>
    <w:p>
      <w:pPr>
        <w:widowControl w:val="on"/>
        <w:pBdr/>
        <w:spacing w:before="240" w:after="240" w:line="240" w:lineRule="auto"/>
        <w:ind w:left="0" w:right="0"/>
        <w:jc w:val="left"/>
      </w:pPr>
      <w:r>
        <w:rPr>
          <w:color w:val="000000"/>
          <w:sz w:val="24"/>
          <w:szCs w:val="24"/>
        </w:rPr>
        <w:t xml:space="preserve">Stand by,</w:t>
      </w:r>
      <w:r>
        <w:rPr>
          <w:color w:val="000000"/>
          <w:sz w:val="24"/>
          <w:szCs w:val="24"/>
        </w:rPr>
        <w:br/>
        <w:t xml:space="preserve">Ye Wise, by whom Heav’n rules! </w:t>
      </w:r>
      <w:r>
        <w:rPr>
          <w:color w:val="000000"/>
          <w:sz w:val="24"/>
          <w:szCs w:val="24"/>
        </w:rPr>
        <w:br/>
        <w:t xml:space="preserve">Your kingly hands suit not the hangman’s tools. </w:t>
      </w:r>
      <w:r>
        <w:rPr>
          <w:color w:val="000000"/>
          <w:sz w:val="24"/>
          <w:szCs w:val="24"/>
        </w:rPr>
        <w:br/>
        <w:t xml:space="preserve">When God has doom’d a glorious Past to die,</w:t>
      </w:r>
      <w:r>
        <w:rPr>
          <w:color w:val="000000"/>
          <w:sz w:val="24"/>
          <w:szCs w:val="24"/>
        </w:rPr>
        <w:br/>
        <w:t xml:space="preserve">Are there no knaves and fools? </w:t>
      </w:r>
      <w:r>
        <w:rPr>
          <w:color w:val="000000"/>
          <w:sz w:val="24"/>
          <w:szCs w:val="24"/>
        </w:rPr>
        <w:br/>
        <w:t xml:space="preserve">For ages yet to come your kind shall count for nought. </w:t>
      </w:r>
      <w:r>
        <w:rPr>
          <w:color w:val="000000"/>
          <w:sz w:val="24"/>
          <w:szCs w:val="24"/>
        </w:rPr>
        <w:br/>
        <w:t xml:space="preserve">Smoke of the strife of other Powers</w:t>
      </w:r>
      <w:r>
        <w:rPr>
          <w:color w:val="000000"/>
          <w:sz w:val="24"/>
          <w:szCs w:val="24"/>
        </w:rPr>
        <w:br/>
        <w:t xml:space="preserve">Than ours,</w:t>
      </w:r>
      <w:r>
        <w:rPr>
          <w:color w:val="000000"/>
          <w:sz w:val="24"/>
          <w:szCs w:val="24"/>
        </w:rPr>
        <w:br/>
        <w:t xml:space="preserve">And tongues inscrutable with fury fraught</w:t>
      </w:r>
      <w:r>
        <w:rPr>
          <w:color w:val="000000"/>
          <w:sz w:val="24"/>
          <w:szCs w:val="24"/>
        </w:rPr>
        <w:br/>
        <w:t xml:space="preserve">’Wilder the sky,</w:t>
      </w:r>
      <w:r>
        <w:rPr>
          <w:color w:val="000000"/>
          <w:sz w:val="24"/>
          <w:szCs w:val="24"/>
        </w:rPr>
        <w:br/>
        <w:t xml:space="preserve">Till the far good which none can guess be wrought. </w:t>
      </w:r>
      <w:r>
        <w:rPr>
          <w:color w:val="000000"/>
          <w:sz w:val="24"/>
          <w:szCs w:val="24"/>
        </w:rPr>
        <w:br/>
        <w:t xml:space="preserve">Stand by! </w:t>
      </w:r>
      <w:r>
        <w:rPr>
          <w:color w:val="000000"/>
          <w:sz w:val="24"/>
          <w:szCs w:val="24"/>
        </w:rPr>
        <w:br/>
        <w:t xml:space="preserve">Since tears are vain, here let us rest and laugh,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But not too loudly; for the brave time’s come,</w:t>
      </w:r>
      <w:r>
        <w:rPr>
          <w:color w:val="000000"/>
          <w:sz w:val="24"/>
          <w:szCs w:val="24"/>
        </w:rPr>
        <w:br/>
        <w:t xml:space="preserve">When Best may not blaspheme the Bigger Half,</w:t>
      </w:r>
      <w:r>
        <w:rPr>
          <w:color w:val="000000"/>
          <w:sz w:val="24"/>
          <w:szCs w:val="24"/>
        </w:rPr>
        <w:br/>
        <w:t xml:space="preserve">And freedom for our sort means freedom to be dumb. </w:t>
      </w:r>
      <w:r>
        <w:rPr>
          <w:color w:val="000000"/>
          <w:sz w:val="24"/>
          <w:szCs w:val="24"/>
        </w:rPr>
        <w:br/>
        <w:t xml:space="preserve">   Lo, how the dross and draff</w:t>
      </w:r>
      <w:r>
        <w:rPr>
          <w:color w:val="000000"/>
          <w:sz w:val="24"/>
          <w:szCs w:val="24"/>
        </w:rPr>
        <w:br/>
        <w:t xml:space="preserve">Jeer up at us, and shout,</w:t>
      </w:r>
      <w:r>
        <w:rPr>
          <w:color w:val="000000"/>
          <w:sz w:val="24"/>
          <w:szCs w:val="24"/>
        </w:rPr>
        <w:br/>
        <w:t xml:space="preserve">‘The Day is ours, the Night is theirs!’</w:t>
      </w:r>
      <w:r>
        <w:rPr>
          <w:color w:val="000000"/>
          <w:sz w:val="24"/>
          <w:szCs w:val="24"/>
        </w:rPr>
        <w:br/>
        <w:t xml:space="preserve">And urge their rout</w:t>
      </w:r>
      <w:r>
        <w:rPr>
          <w:color w:val="000000"/>
          <w:sz w:val="24"/>
          <w:szCs w:val="24"/>
        </w:rPr>
        <w:br/>
        <w:t xml:space="preserve">Where the wild dawn of rising Tartarus flares. </w:t>
      </w:r>
      <w:r>
        <w:rPr>
          <w:color w:val="000000"/>
          <w:sz w:val="24"/>
          <w:szCs w:val="24"/>
        </w:rPr>
        <w:br/>
        <w:t xml:space="preserve">Yon strives their Leader, lusting to be seen. </w:t>
      </w:r>
      <w:r>
        <w:rPr>
          <w:color w:val="000000"/>
          <w:sz w:val="24"/>
          <w:szCs w:val="24"/>
        </w:rPr>
        <w:br/>
        <w:t xml:space="preserve">His leprosy’s so perfect that men call him clean! </w:t>
      </w:r>
      <w:r>
        <w:rPr>
          <w:color w:val="000000"/>
          <w:sz w:val="24"/>
          <w:szCs w:val="24"/>
        </w:rPr>
        <w:br/>
        <w:t xml:space="preserve">Listen the long, sincere, and liberal bray</w:t>
      </w:r>
      <w:r>
        <w:rPr>
          <w:color w:val="000000"/>
          <w:sz w:val="24"/>
          <w:szCs w:val="24"/>
        </w:rPr>
        <w:br/>
        <w:t xml:space="preserve">Of the earnest Puller at another’s hay</w:t>
      </w:r>
      <w:r>
        <w:rPr>
          <w:color w:val="000000"/>
          <w:sz w:val="24"/>
          <w:szCs w:val="24"/>
        </w:rPr>
        <w:br/>
        <w:t xml:space="preserve">’Gainst aught that dares to tug the other way,</w:t>
      </w:r>
      <w:r>
        <w:rPr>
          <w:color w:val="000000"/>
          <w:sz w:val="24"/>
          <w:szCs w:val="24"/>
        </w:rPr>
        <w:br/>
        <w:t xml:space="preserve">Quite void of fears</w:t>
      </w:r>
      <w:r>
        <w:rPr>
          <w:color w:val="000000"/>
          <w:sz w:val="24"/>
          <w:szCs w:val="24"/>
        </w:rPr>
        <w:br/>
        <w:t xml:space="preserve">With all that noise of ruin round his ears! </w:t>
      </w:r>
      <w:r>
        <w:rPr>
          <w:color w:val="000000"/>
          <w:sz w:val="24"/>
          <w:szCs w:val="24"/>
        </w:rPr>
        <w:br/>
        <w:t xml:space="preserve">Yonder the people cast their caps o’erhead,</w:t>
      </w:r>
      <w:r>
        <w:rPr>
          <w:color w:val="000000"/>
          <w:sz w:val="24"/>
          <w:szCs w:val="24"/>
        </w:rPr>
        <w:br/>
        <w:t xml:space="preserve">And swear the threaten’d doom is ne’er to dread</w:t>
      </w:r>
      <w:r>
        <w:rPr>
          <w:color w:val="000000"/>
          <w:sz w:val="24"/>
          <w:szCs w:val="24"/>
        </w:rPr>
        <w:br/>
        <w:t xml:space="preserve">That’s come, though not yet past. </w:t>
      </w:r>
      <w:r>
        <w:rPr>
          <w:color w:val="000000"/>
          <w:sz w:val="24"/>
          <w:szCs w:val="24"/>
        </w:rPr>
        <w:br/>
        <w:t xml:space="preserve">All front the horror and are none aghast;</w:t>
      </w:r>
      <w:r>
        <w:rPr>
          <w:color w:val="000000"/>
          <w:sz w:val="24"/>
          <w:szCs w:val="24"/>
        </w:rPr>
        <w:br/>
        <w:t xml:space="preserve">Brag of their full-blown rights and liberties,</w:t>
      </w:r>
      <w:r>
        <w:rPr>
          <w:color w:val="000000"/>
          <w:sz w:val="24"/>
          <w:szCs w:val="24"/>
        </w:rPr>
        <w:br/>
        <w:t xml:space="preserve">Nor once surmise</w:t>
      </w:r>
      <w:r>
        <w:rPr>
          <w:color w:val="000000"/>
          <w:sz w:val="24"/>
          <w:szCs w:val="24"/>
        </w:rPr>
        <w:br/>
        <w:t xml:space="preserve">When each man gets his due the Nation dies;</w:t>
      </w:r>
      <w:r>
        <w:rPr>
          <w:color w:val="000000"/>
          <w:sz w:val="24"/>
          <w:szCs w:val="24"/>
        </w:rPr>
        <w:br/>
        <w:t xml:space="preserve">Nay, still shout ‘Progress!’ as if seven plagues</w:t>
      </w:r>
      <w:r>
        <w:rPr>
          <w:color w:val="000000"/>
          <w:sz w:val="24"/>
          <w:szCs w:val="24"/>
        </w:rPr>
        <w:br/>
        <w:t xml:space="preserve">Should take the laggard who would stretch his legs. </w:t>
      </w:r>
      <w:r>
        <w:rPr>
          <w:color w:val="000000"/>
          <w:sz w:val="24"/>
          <w:szCs w:val="24"/>
        </w:rPr>
        <w:br/>
        <w:t xml:space="preserve">Forward! glad rush of Gergesenian swine;</w:t>
      </w:r>
      <w:r>
        <w:rPr>
          <w:color w:val="000000"/>
          <w:sz w:val="24"/>
          <w:szCs w:val="24"/>
        </w:rPr>
        <w:br/>
        <w:t xml:space="preserve">You’ve gain’d the hill-top, but there’s yet the brine. </w:t>
      </w:r>
      <w:r>
        <w:rPr>
          <w:color w:val="000000"/>
          <w:sz w:val="24"/>
          <w:szCs w:val="24"/>
        </w:rPr>
        <w:br/>
        <w:t xml:space="preserve">Forward! to meet the welcome of the waves</w:t>
      </w:r>
      <w:r>
        <w:rPr>
          <w:color w:val="000000"/>
          <w:sz w:val="24"/>
          <w:szCs w:val="24"/>
        </w:rPr>
        <w:br/>
        <w:t xml:space="preserve">That mount to ’whelm the freedom which enslaves. </w:t>
      </w:r>
      <w:r>
        <w:rPr>
          <w:color w:val="000000"/>
          <w:sz w:val="24"/>
          <w:szCs w:val="24"/>
        </w:rPr>
        <w:br/>
        <w:t xml:space="preserve">Forward! bad corpses turn into good dung,</w:t>
      </w:r>
      <w:r>
        <w:rPr>
          <w:color w:val="000000"/>
          <w:sz w:val="24"/>
          <w:szCs w:val="24"/>
        </w:rPr>
        <w:br/>
        <w:t xml:space="preserve">To feed strange futures beautiful and young. </w:t>
      </w:r>
      <w:r>
        <w:rPr>
          <w:color w:val="000000"/>
          <w:sz w:val="24"/>
          <w:szCs w:val="24"/>
        </w:rPr>
        <w:br/>
        <w:t xml:space="preserve">Forward!  God speed ye down the damn’d decline,</w:t>
      </w:r>
      <w:r>
        <w:rPr>
          <w:color w:val="000000"/>
          <w:sz w:val="24"/>
          <w:szCs w:val="24"/>
        </w:rPr>
        <w:br/>
        <w:t xml:space="preserve">And grant ye the Fool’s true good, in abject ruin’s gulf</w:t>
      </w:r>
      <w:r>
        <w:rPr>
          <w:color w:val="000000"/>
          <w:sz w:val="24"/>
          <w:szCs w:val="24"/>
        </w:rPr>
        <w:br/>
        <w:t xml:space="preserve">As the Wise see him so to see himself! </w:t>
      </w:r>
      <w:r>
        <w:rPr>
          <w:color w:val="000000"/>
          <w:sz w:val="24"/>
          <w:szCs w:val="24"/>
        </w:rPr>
        <w:br/>
        <w:t xml:space="preserve">   Ah, Land once mine,</w:t>
      </w:r>
      <w:r>
        <w:rPr>
          <w:color w:val="000000"/>
          <w:sz w:val="24"/>
          <w:szCs w:val="24"/>
        </w:rPr>
        <w:br/>
        <w:t xml:space="preserve">That seem’d to me too sweetly wise,</w:t>
      </w:r>
      <w:r>
        <w:rPr>
          <w:color w:val="000000"/>
          <w:sz w:val="24"/>
          <w:szCs w:val="24"/>
        </w:rPr>
        <w:br/>
        <w:t xml:space="preserve">Too sternly fair for aught that dies,</w:t>
      </w:r>
      <w:r>
        <w:rPr>
          <w:color w:val="000000"/>
          <w:sz w:val="24"/>
          <w:szCs w:val="24"/>
        </w:rPr>
        <w:br/>
        <w:t xml:space="preserve">Past is thy proud and pleasant state,</w:t>
      </w:r>
      <w:r>
        <w:rPr>
          <w:color w:val="000000"/>
          <w:sz w:val="24"/>
          <w:szCs w:val="24"/>
        </w:rPr>
        <w:br/>
        <w:t xml:space="preserve">That recent date</w:t>
      </w:r>
      <w:r>
        <w:rPr>
          <w:color w:val="000000"/>
          <w:sz w:val="24"/>
          <w:szCs w:val="24"/>
        </w:rPr>
        <w:br/>
        <w:t xml:space="preserve">When, strong and single, in thy sovereign heart,</w:t>
      </w:r>
      <w:r>
        <w:rPr>
          <w:color w:val="000000"/>
          <w:sz w:val="24"/>
          <w:szCs w:val="24"/>
        </w:rPr>
        <w:br/>
        <w:t xml:space="preserve">The thrones of thinking, hearing, sight,</w:t>
      </w:r>
      <w:r>
        <w:rPr>
          <w:color w:val="000000"/>
          <w:sz w:val="24"/>
          <w:szCs w:val="24"/>
        </w:rPr>
        <w:br/>
        <w:t xml:space="preserve">The cunning hand, the knotted thew</w:t>
      </w:r>
      <w:r>
        <w:rPr>
          <w:color w:val="000000"/>
          <w:sz w:val="24"/>
          <w:szCs w:val="24"/>
        </w:rPr>
        <w:br/>
        <w:t xml:space="preserve">Of lesser powers that heave and hew,</w:t>
      </w:r>
      <w:r>
        <w:rPr>
          <w:color w:val="000000"/>
          <w:sz w:val="24"/>
          <w:szCs w:val="24"/>
        </w:rPr>
        <w:br/>
        <w:t xml:space="preserve">And each the smallest beneficial part,</w:t>
      </w:r>
      <w:r>
        <w:rPr>
          <w:color w:val="000000"/>
          <w:sz w:val="24"/>
          <w:szCs w:val="24"/>
        </w:rPr>
        <w:br/>
        <w:t xml:space="preserve">And merest pore of breathing, beat,</w:t>
      </w:r>
      <w:r>
        <w:rPr>
          <w:color w:val="000000"/>
          <w:sz w:val="24"/>
          <w:szCs w:val="24"/>
        </w:rPr>
        <w:br/>
        <w:t xml:space="preserve">Full and complete,</w:t>
      </w:r>
      <w:r>
        <w:rPr>
          <w:color w:val="000000"/>
          <w:sz w:val="24"/>
          <w:szCs w:val="24"/>
        </w:rPr>
        <w:br/>
        <w:t xml:space="preserve">The great pulse of thy generous might,</w:t>
      </w:r>
      <w:r>
        <w:rPr>
          <w:color w:val="000000"/>
          <w:sz w:val="24"/>
          <w:szCs w:val="24"/>
        </w:rPr>
        <w:br/>
        <w:t xml:space="preserve">Equal in inequality,</w:t>
      </w:r>
      <w:r>
        <w:rPr>
          <w:color w:val="000000"/>
          <w:sz w:val="24"/>
          <w:szCs w:val="24"/>
        </w:rPr>
        <w:br/>
        <w:t xml:space="preserve">That soul of joy in low and high;</w:t>
      </w:r>
      <w:r>
        <w:rPr>
          <w:color w:val="000000"/>
          <w:sz w:val="24"/>
          <w:szCs w:val="24"/>
        </w:rPr>
        <w:br/>
        <w:t xml:space="preserve">When not a churl but felt the Giant’s heat,</w:t>
      </w:r>
      <w:r>
        <w:rPr>
          <w:color w:val="000000"/>
          <w:sz w:val="24"/>
          <w:szCs w:val="24"/>
        </w:rPr>
        <w:br/>
        <w:t xml:space="preserve">Albeit he simply call’d it his,</w:t>
      </w:r>
      <w:r>
        <w:rPr>
          <w:color w:val="000000"/>
          <w:sz w:val="24"/>
          <w:szCs w:val="24"/>
        </w:rPr>
        <w:br/>
        <w:t xml:space="preserve">Flush in his common labour with delight,</w:t>
      </w:r>
      <w:r>
        <w:rPr>
          <w:color w:val="000000"/>
          <w:sz w:val="24"/>
          <w:szCs w:val="24"/>
        </w:rPr>
        <w:br/>
        <w:t xml:space="preserve">And not a village-Maiden’s kiss</w:t>
      </w:r>
      <w:r>
        <w:rPr>
          <w:color w:val="000000"/>
          <w:sz w:val="24"/>
          <w:szCs w:val="24"/>
        </w:rPr>
        <w:br/>
        <w:t xml:space="preserve">But was for this</w:t>
      </w:r>
      <w:r>
        <w:rPr>
          <w:color w:val="000000"/>
          <w:sz w:val="24"/>
          <w:szCs w:val="24"/>
        </w:rPr>
        <w:br/>
        <w:t xml:space="preserve">More sweet,</w:t>
      </w:r>
      <w:r>
        <w:rPr>
          <w:color w:val="000000"/>
          <w:sz w:val="24"/>
          <w:szCs w:val="24"/>
        </w:rPr>
        <w:br/>
        <w:t xml:space="preserve">And not a sorrow but did lightlier sigh,</w:t>
      </w:r>
      <w:r>
        <w:rPr>
          <w:color w:val="000000"/>
          <w:sz w:val="24"/>
          <w:szCs w:val="24"/>
        </w:rPr>
        <w:br/>
        <w:t xml:space="preserve">And for its private self less greet,</w:t>
      </w:r>
      <w:r>
        <w:rPr>
          <w:color w:val="000000"/>
          <w:sz w:val="24"/>
          <w:szCs w:val="24"/>
        </w:rPr>
        <w:br/>
        <w:t xml:space="preserve">The whilst that other so majestic self stood by! </w:t>
      </w:r>
      <w:r>
        <w:rPr>
          <w:color w:val="000000"/>
          <w:sz w:val="24"/>
          <w:szCs w:val="24"/>
        </w:rPr>
        <w:br/>
        <w:t xml:space="preserve">Integrity so vast could well afford</w:t>
      </w:r>
      <w:r>
        <w:rPr>
          <w:color w:val="000000"/>
          <w:sz w:val="24"/>
          <w:szCs w:val="24"/>
        </w:rPr>
        <w:br/>
        <w:t xml:space="preserve">To wear in working many a stain,</w:t>
      </w:r>
      <w:r>
        <w:rPr>
          <w:color w:val="000000"/>
          <w:sz w:val="24"/>
          <w:szCs w:val="24"/>
        </w:rPr>
        <w:br/>
        <w:t xml:space="preserve">To pillory the cobbler vain</w:t>
      </w:r>
      <w:r>
        <w:rPr>
          <w:color w:val="000000"/>
          <w:sz w:val="24"/>
          <w:szCs w:val="24"/>
        </w:rPr>
        <w:br/>
        <w:t xml:space="preserve">And license madness in a lord. </w:t>
      </w:r>
      <w:r>
        <w:rPr>
          <w:color w:val="000000"/>
          <w:sz w:val="24"/>
          <w:szCs w:val="24"/>
        </w:rPr>
        <w:br/>
        <w:t xml:space="preserve">On that were all men well agreed;</w:t>
      </w:r>
      <w:r>
        <w:rPr>
          <w:color w:val="000000"/>
          <w:sz w:val="24"/>
          <w:szCs w:val="24"/>
        </w:rPr>
        <w:br/>
        <w:t xml:space="preserve">And, if they did a thing,</w:t>
      </w:r>
      <w:r>
        <w:rPr>
          <w:color w:val="000000"/>
          <w:sz w:val="24"/>
          <w:szCs w:val="24"/>
        </w:rPr>
        <w:br/>
        <w:t xml:space="preserve">Their strength was with them in their deed,</w:t>
      </w:r>
      <w:r>
        <w:rPr>
          <w:color w:val="000000"/>
          <w:sz w:val="24"/>
          <w:szCs w:val="24"/>
        </w:rPr>
        <w:br/>
        <w:t xml:space="preserve">And from amongst them came the shout of a king! </w:t>
      </w:r>
      <w:r>
        <w:rPr>
          <w:color w:val="000000"/>
          <w:sz w:val="24"/>
          <w:szCs w:val="24"/>
        </w:rPr>
        <w:br/>
        <w:t xml:space="preserve">   But, once let traitor coward meet,</w:t>
      </w:r>
      <w:r>
        <w:rPr>
          <w:color w:val="000000"/>
          <w:sz w:val="24"/>
          <w:szCs w:val="24"/>
        </w:rPr>
        <w:br/>
        <w:t xml:space="preserve">Not Heaven itself can keep its feet. </w:t>
      </w:r>
      <w:r>
        <w:rPr>
          <w:color w:val="000000"/>
          <w:sz w:val="24"/>
          <w:szCs w:val="24"/>
        </w:rPr>
        <w:br/>
        <w:t xml:space="preserve">Come knave who said to dastard, ’Lo,</w:t>
      </w:r>
      <w:r>
        <w:rPr>
          <w:color w:val="000000"/>
          <w:sz w:val="24"/>
          <w:szCs w:val="24"/>
        </w:rPr>
        <w:br/>
        <w:t xml:space="preserve">The Deluge!’ which but needed ‘No!’</w:t>
      </w:r>
      <w:r>
        <w:rPr>
          <w:color w:val="000000"/>
          <w:sz w:val="24"/>
          <w:szCs w:val="24"/>
        </w:rPr>
        <w:br/>
        <w:t xml:space="preserve">For all the Atlantic’s threatening roar,</w:t>
      </w:r>
      <w:r>
        <w:rPr>
          <w:color w:val="000000"/>
          <w:sz w:val="24"/>
          <w:szCs w:val="24"/>
        </w:rPr>
        <w:br/>
        <w:t xml:space="preserve">If men would bravely understand,</w:t>
      </w:r>
      <w:r>
        <w:rPr>
          <w:color w:val="000000"/>
          <w:sz w:val="24"/>
          <w:szCs w:val="24"/>
        </w:rPr>
        <w:br/>
        <w:t xml:space="preserve">Is softly check’d for evermore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By a firm bar of sand. </w:t>
      </w:r>
      <w:r>
        <w:rPr>
          <w:color w:val="000000"/>
          <w:sz w:val="24"/>
          <w:szCs w:val="24"/>
        </w:rPr>
        <w:br/>
        <w:t xml:space="preserve">But, dastard listening knave, who said,</w:t>
      </w:r>
      <w:r>
        <w:rPr>
          <w:color w:val="000000"/>
          <w:sz w:val="24"/>
          <w:szCs w:val="24"/>
        </w:rPr>
        <w:br/>
        <w:t xml:space="preserve">’’Twere juster were the Giant dead,</w:t>
      </w:r>
      <w:r>
        <w:rPr>
          <w:color w:val="000000"/>
          <w:sz w:val="24"/>
          <w:szCs w:val="24"/>
        </w:rPr>
        <w:br/>
        <w:t xml:space="preserve">That so yon bawlers may not miss</w:t>
      </w:r>
      <w:r>
        <w:rPr>
          <w:color w:val="000000"/>
          <w:sz w:val="24"/>
          <w:szCs w:val="24"/>
        </w:rPr>
        <w:br/>
        <w:t xml:space="preserve">To vote their own pot-belly’d bliss,’</w:t>
      </w:r>
      <w:r>
        <w:rPr>
          <w:color w:val="000000"/>
          <w:sz w:val="24"/>
          <w:szCs w:val="24"/>
        </w:rPr>
        <w:br/>
        <w:t xml:space="preserve">All that is past! </w:t>
      </w:r>
      <w:r>
        <w:rPr>
          <w:color w:val="000000"/>
          <w:sz w:val="24"/>
          <w:szCs w:val="24"/>
        </w:rPr>
        <w:br/>
        <w:t xml:space="preserve">We saw the slaying, and were not aghast. </w:t>
      </w:r>
      <w:r>
        <w:rPr>
          <w:color w:val="000000"/>
          <w:sz w:val="24"/>
          <w:szCs w:val="24"/>
        </w:rPr>
        <w:br/>
        <w:t xml:space="preserve">But ne’er a sun, on village Groom and Bride,</w:t>
      </w:r>
      <w:r>
        <w:rPr>
          <w:color w:val="000000"/>
          <w:sz w:val="24"/>
          <w:szCs w:val="24"/>
        </w:rPr>
        <w:br/>
        <w:t xml:space="preserve">Albeit they guess not how it is,</w:t>
      </w:r>
      <w:r>
        <w:rPr>
          <w:color w:val="000000"/>
          <w:sz w:val="24"/>
          <w:szCs w:val="24"/>
        </w:rPr>
        <w:br/>
        <w:t xml:space="preserve">At Easter or at Whitsuntide,</w:t>
      </w:r>
      <w:r>
        <w:rPr>
          <w:color w:val="000000"/>
          <w:sz w:val="24"/>
          <w:szCs w:val="24"/>
        </w:rPr>
        <w:br/>
        <w:t xml:space="preserve">But shines less gay for this!
</w:t>
      </w:r>
    </w:p>
    <w:p>
      <w:pPr>
        <w:keepNext w:val="on"/>
        <w:widowControl w:val="on"/>
        <w:pBdr/>
        <w:spacing w:before="299" w:after="299" w:line="240" w:lineRule="auto"/>
        <w:ind w:left="0" w:right="0"/>
        <w:jc w:val="left"/>
        <w:outlineLvl w:val="1"/>
      </w:pPr>
      <w:r>
        <w:rPr>
          <w:b/>
          <w:color w:val="000000"/>
          <w:sz w:val="36"/>
          <w:szCs w:val="36"/>
        </w:rPr>
        <w:t xml:space="preserve">XVIII.  THE TWO DESERTS.</w:t>
      </w:r>
    </w:p>
    <w:p>
      <w:pPr>
        <w:widowControl w:val="on"/>
        <w:pBdr/>
        <w:spacing w:before="240" w:after="240" w:line="240" w:lineRule="auto"/>
        <w:ind w:left="0" w:right="0"/>
        <w:jc w:val="left"/>
      </w:pPr>
      <w:r>
        <w:rPr>
          <w:color w:val="000000"/>
          <w:sz w:val="24"/>
          <w:szCs w:val="24"/>
        </w:rPr>
        <w:t xml:space="preserve">Not greatly moved with awe am I</w:t>
      </w:r>
      <w:r>
        <w:rPr>
          <w:color w:val="000000"/>
          <w:sz w:val="24"/>
          <w:szCs w:val="24"/>
        </w:rPr>
        <w:br/>
        <w:t xml:space="preserve">To learn that we may spy</w:t>
      </w:r>
      <w:r>
        <w:rPr>
          <w:color w:val="000000"/>
          <w:sz w:val="24"/>
          <w:szCs w:val="24"/>
        </w:rPr>
        <w:br/>
        <w:t xml:space="preserve">Five thousand firmaments beyond our own. </w:t>
      </w:r>
      <w:r>
        <w:rPr>
          <w:color w:val="000000"/>
          <w:sz w:val="24"/>
          <w:szCs w:val="24"/>
        </w:rPr>
        <w:br/>
        <w:t xml:space="preserve">The best that’s known</w:t>
      </w:r>
      <w:r>
        <w:rPr>
          <w:color w:val="000000"/>
          <w:sz w:val="24"/>
          <w:szCs w:val="24"/>
        </w:rPr>
        <w:br/>
        <w:t xml:space="preserve">Of the heavenly bodies does them credit small. </w:t>
      </w:r>
      <w:r>
        <w:rPr>
          <w:color w:val="000000"/>
          <w:sz w:val="24"/>
          <w:szCs w:val="24"/>
        </w:rPr>
        <w:br/>
        <w:t xml:space="preserve">View’d close, the Moon’s fair ball</w:t>
      </w:r>
      <w:r>
        <w:rPr>
          <w:color w:val="000000"/>
          <w:sz w:val="24"/>
          <w:szCs w:val="24"/>
        </w:rPr>
        <w:br/>
        <w:t xml:space="preserve">Is of ill objects worst,</w:t>
      </w:r>
      <w:r>
        <w:rPr>
          <w:color w:val="000000"/>
          <w:sz w:val="24"/>
          <w:szCs w:val="24"/>
        </w:rPr>
        <w:br/>
        <w:t xml:space="preserve">A corpse in Night’s highway, naked, fire-scarr’d, accurst;</w:t>
      </w:r>
      <w:r>
        <w:rPr>
          <w:color w:val="000000"/>
          <w:sz w:val="24"/>
          <w:szCs w:val="24"/>
        </w:rPr>
        <w:br/>
        <w:t xml:space="preserve">And now they tell</w:t>
      </w:r>
      <w:r>
        <w:rPr>
          <w:color w:val="000000"/>
          <w:sz w:val="24"/>
          <w:szCs w:val="24"/>
        </w:rPr>
        <w:br/>
        <w:t xml:space="preserve">That the Sun is plainly seen to boil and burst</w:t>
      </w:r>
      <w:r>
        <w:rPr>
          <w:color w:val="000000"/>
          <w:sz w:val="24"/>
          <w:szCs w:val="24"/>
        </w:rPr>
        <w:br/>
        <w:t xml:space="preserve">Too horribly for hell. </w:t>
      </w:r>
      <w:r>
        <w:rPr>
          <w:color w:val="000000"/>
          <w:sz w:val="24"/>
          <w:szCs w:val="24"/>
        </w:rPr>
        <w:br/>
        <w:t xml:space="preserve">So, judging from these two,</w:t>
      </w:r>
      <w:r>
        <w:rPr>
          <w:color w:val="000000"/>
          <w:sz w:val="24"/>
          <w:szCs w:val="24"/>
        </w:rPr>
        <w:br/>
        <w:t xml:space="preserve">As we must do,</w:t>
      </w:r>
      <w:r>
        <w:rPr>
          <w:color w:val="000000"/>
          <w:sz w:val="24"/>
          <w:szCs w:val="24"/>
        </w:rPr>
        <w:br/>
        <w:t xml:space="preserve">The Universe, outside our living Earth,</w:t>
      </w:r>
      <w:r>
        <w:rPr>
          <w:color w:val="000000"/>
          <w:sz w:val="24"/>
          <w:szCs w:val="24"/>
        </w:rPr>
        <w:br/>
        <w:t xml:space="preserve">Was all conceiv’d in the Creator’s mirth,</w:t>
      </w:r>
      <w:r>
        <w:rPr>
          <w:color w:val="000000"/>
          <w:sz w:val="24"/>
          <w:szCs w:val="24"/>
        </w:rPr>
        <w:br/>
        <w:t xml:space="preserve">Forecasting at the time Man’s spirit deep,</w:t>
      </w:r>
      <w:r>
        <w:rPr>
          <w:color w:val="000000"/>
          <w:sz w:val="24"/>
          <w:szCs w:val="24"/>
        </w:rPr>
        <w:br/>
        <w:t xml:space="preserve">To make dirt cheap. </w:t>
      </w:r>
      <w:r>
        <w:rPr>
          <w:color w:val="000000"/>
          <w:sz w:val="24"/>
          <w:szCs w:val="24"/>
        </w:rPr>
        <w:br/>
        <w:t xml:space="preserve">Put by the Telescope! </w:t>
      </w:r>
      <w:r>
        <w:rPr>
          <w:color w:val="000000"/>
          <w:sz w:val="24"/>
          <w:szCs w:val="24"/>
        </w:rPr>
        <w:br/>
        <w:t xml:space="preserve">Better without it man may see,</w:t>
      </w:r>
      <w:r>
        <w:rPr>
          <w:color w:val="000000"/>
          <w:sz w:val="24"/>
          <w:szCs w:val="24"/>
        </w:rPr>
        <w:br/>
        <w:t xml:space="preserve">Stretch’d awful in the hush’d midnight,</w:t>
      </w:r>
      <w:r>
        <w:rPr>
          <w:color w:val="000000"/>
          <w:sz w:val="24"/>
          <w:szCs w:val="24"/>
        </w:rPr>
        <w:br/>
        <w:t xml:space="preserve">The ghost of his eternity. </w:t>
      </w:r>
      <w:r>
        <w:rPr>
          <w:color w:val="000000"/>
          <w:sz w:val="24"/>
          <w:szCs w:val="24"/>
        </w:rPr>
        <w:br/>
        <w:t xml:space="preserve">Give me the nobler glass that swells to the eye</w:t>
      </w:r>
      <w:r>
        <w:rPr>
          <w:color w:val="000000"/>
          <w:sz w:val="24"/>
          <w:szCs w:val="24"/>
        </w:rPr>
        <w:br/>
        <w:t xml:space="preserve">The things which near us lie,</w:t>
      </w:r>
      <w:r>
        <w:rPr>
          <w:color w:val="000000"/>
          <w:sz w:val="24"/>
          <w:szCs w:val="24"/>
        </w:rPr>
        <w:br/>
        <w:t xml:space="preserve">Till Science rapturously hails,</w:t>
      </w:r>
      <w:r>
        <w:rPr>
          <w:color w:val="000000"/>
          <w:sz w:val="24"/>
          <w:szCs w:val="24"/>
        </w:rPr>
        <w:br/>
        <w:t xml:space="preserve">In the minutest water-drop,</w:t>
      </w:r>
      <w:r>
        <w:rPr>
          <w:color w:val="000000"/>
          <w:sz w:val="24"/>
          <w:szCs w:val="24"/>
        </w:rPr>
        <w:br/>
        <w:t xml:space="preserve">A torment of innumerable tails. </w:t>
      </w:r>
      <w:r>
        <w:rPr>
          <w:color w:val="000000"/>
          <w:sz w:val="24"/>
          <w:szCs w:val="24"/>
        </w:rPr>
        <w:br/>
        <w:t xml:space="preserve">These at the least do live. </w:t>
      </w:r>
      <w:r>
        <w:rPr>
          <w:color w:val="000000"/>
          <w:sz w:val="24"/>
          <w:szCs w:val="24"/>
        </w:rPr>
        <w:br/>
        <w:t xml:space="preserve">But rather give</w:t>
      </w:r>
      <w:r>
        <w:rPr>
          <w:color w:val="000000"/>
          <w:sz w:val="24"/>
          <w:szCs w:val="24"/>
        </w:rPr>
        <w:br/>
        <w:t xml:space="preserve">A mind not much to pry</w:t>
      </w:r>
      <w:r>
        <w:rPr>
          <w:color w:val="000000"/>
          <w:sz w:val="24"/>
          <w:szCs w:val="24"/>
        </w:rPr>
        <w:br/>
        <w:t xml:space="preserve">Beyond our royal-fair estate</w:t>
      </w:r>
      <w:r>
        <w:rPr>
          <w:color w:val="000000"/>
          <w:sz w:val="24"/>
          <w:szCs w:val="24"/>
        </w:rPr>
        <w:br/>
        <w:t xml:space="preserve">Betwixt these deserts blank of small and great. </w:t>
      </w:r>
      <w:r>
        <w:rPr>
          <w:color w:val="000000"/>
          <w:sz w:val="24"/>
          <w:szCs w:val="24"/>
        </w:rPr>
        <w:br/>
        <w:t xml:space="preserve">Wonder and beauty our own courtiers are,</w:t>
      </w:r>
      <w:r>
        <w:rPr>
          <w:color w:val="000000"/>
          <w:sz w:val="24"/>
          <w:szCs w:val="24"/>
        </w:rPr>
        <w:br/>
        <w:t xml:space="preserve">Pressing to catch our gaze,</w:t>
      </w:r>
      <w:r>
        <w:rPr>
          <w:color w:val="000000"/>
          <w:sz w:val="24"/>
          <w:szCs w:val="24"/>
        </w:rPr>
        <w:br/>
        <w:t xml:space="preserve">And out of obvious ways</w:t>
      </w:r>
      <w:r>
        <w:rPr>
          <w:color w:val="000000"/>
          <w:sz w:val="24"/>
          <w:szCs w:val="24"/>
        </w:rPr>
        <w:br/>
        <w:t xml:space="preserve">Ne’er wandering far.</w:t>
      </w:r>
    </w:p>
    <w:p>
      <w:pPr>
        <w:widowControl w:val="on"/>
        <w:pBdr/>
        <w:spacing w:before="240" w:after="240" w:line="240" w:lineRule="auto"/>
        <w:ind w:left="0" w:right="0"/>
        <w:jc w:val="left"/>
      </w:pPr>
      <w:r>
        <w:rPr>
          <w:b/>
          <w:color w:val="000000"/>
          <w:sz w:val="24"/>
          <w:szCs w:val="24"/>
        </w:rPr>
        <w:t xml:space="preserve">XIX.  CREST AND GULF.</w:t>
      </w:r>
    </w:p>
    <w:p>
      <w:pPr>
        <w:widowControl w:val="on"/>
        <w:pBdr/>
        <w:spacing w:before="240" w:after="240" w:line="240" w:lineRule="auto"/>
        <w:ind w:left="0" w:right="0"/>
        <w:jc w:val="left"/>
      </w:pPr>
      <w:r>
        <w:rPr>
          <w:color w:val="000000"/>
          <w:sz w:val="24"/>
          <w:szCs w:val="24"/>
        </w:rPr>
        <w:t xml:space="preserve">Much woe that man befalls</w:t>
      </w:r>
      <w:r>
        <w:rPr>
          <w:color w:val="000000"/>
          <w:sz w:val="24"/>
          <w:szCs w:val="24"/>
        </w:rPr>
        <w:br/>
        <w:t xml:space="preserve">Who does not run when sent, nor come when Heaven calls;</w:t>
      </w:r>
      <w:r>
        <w:rPr>
          <w:color w:val="000000"/>
          <w:sz w:val="24"/>
          <w:szCs w:val="24"/>
        </w:rPr>
        <w:br/>
        <w:t xml:space="preserve">But whether he serve God, or his own whim,</w:t>
      </w:r>
      <w:r>
        <w:rPr>
          <w:color w:val="000000"/>
          <w:sz w:val="24"/>
          <w:szCs w:val="24"/>
        </w:rPr>
        <w:br/>
        <w:t xml:space="preserve">Not matters, in the end, to any one but him;</w:t>
      </w:r>
      <w:r>
        <w:rPr>
          <w:color w:val="000000"/>
          <w:sz w:val="24"/>
          <w:szCs w:val="24"/>
        </w:rPr>
        <w:br/>
        <w:t xml:space="preserve">And he as soon</w:t>
      </w:r>
      <w:r>
        <w:rPr>
          <w:color w:val="000000"/>
          <w:sz w:val="24"/>
          <w:szCs w:val="24"/>
        </w:rPr>
        <w:br/>
        <w:t xml:space="preserve">Shall map the other side of the Moon,</w:t>
      </w:r>
      <w:r>
        <w:rPr>
          <w:color w:val="000000"/>
          <w:sz w:val="24"/>
          <w:szCs w:val="24"/>
        </w:rPr>
        <w:br/>
        <w:t xml:space="preserve">As trace what his own deed,</w:t>
      </w:r>
      <w:r>
        <w:rPr>
          <w:color w:val="000000"/>
          <w:sz w:val="24"/>
          <w:szCs w:val="24"/>
        </w:rPr>
        <w:br/>
        <w:t xml:space="preserve">In the next chop of the chance gale, shall breed. </w:t>
      </w:r>
      <w:r>
        <w:rPr>
          <w:color w:val="000000"/>
          <w:sz w:val="24"/>
          <w:szCs w:val="24"/>
        </w:rPr>
        <w:br/>
        <w:t xml:space="preserve">This he may know: </w:t>
      </w:r>
      <w:r>
        <w:rPr>
          <w:color w:val="000000"/>
          <w:sz w:val="24"/>
          <w:szCs w:val="24"/>
        </w:rPr>
        <w:br/>
        <w:t xml:space="preserve">His good or evil seed</w:t>
      </w:r>
      <w:r>
        <w:rPr>
          <w:color w:val="000000"/>
          <w:sz w:val="24"/>
          <w:szCs w:val="24"/>
        </w:rPr>
        <w:br/>
        <w:t xml:space="preserve">Is like to grow,</w:t>
      </w:r>
      <w:r>
        <w:rPr>
          <w:color w:val="000000"/>
          <w:sz w:val="24"/>
          <w:szCs w:val="24"/>
        </w:rPr>
        <w:br/>
        <w:t xml:space="preserve">For its first harvest, quite to contraries: </w:t>
      </w:r>
      <w:r>
        <w:rPr>
          <w:color w:val="000000"/>
          <w:sz w:val="24"/>
          <w:szCs w:val="24"/>
        </w:rPr>
        <w:br/>
        <w:t xml:space="preserve">The father wise</w:t>
      </w:r>
      <w:r>
        <w:rPr>
          <w:color w:val="000000"/>
          <w:sz w:val="24"/>
          <w:szCs w:val="24"/>
        </w:rPr>
        <w:br/>
        <w:t xml:space="preserve">Has still the hare-brain’d brood;</w:t>
      </w:r>
      <w:r>
        <w:rPr>
          <w:color w:val="000000"/>
          <w:sz w:val="24"/>
          <w:szCs w:val="24"/>
        </w:rPr>
        <w:br/>
        <w:t xml:space="preserve">’Gainst evil, ill example better works than good;</w:t>
      </w:r>
      <w:r>
        <w:rPr>
          <w:color w:val="000000"/>
          <w:sz w:val="24"/>
          <w:szCs w:val="24"/>
        </w:rPr>
        <w:br/>
        <w:t xml:space="preserve">The poet, fanning his mild flight</w:t>
      </w:r>
      <w:r>
        <w:rPr>
          <w:color w:val="000000"/>
          <w:sz w:val="24"/>
          <w:szCs w:val="24"/>
        </w:rPr>
        <w:br/>
        <w:t xml:space="preserve">At a most keen and arduous height,</w:t>
      </w:r>
      <w:r>
        <w:rPr>
          <w:color w:val="000000"/>
          <w:sz w:val="24"/>
          <w:szCs w:val="24"/>
        </w:rPr>
        <w:br/>
        <w:t xml:space="preserve">Unveils the tender heavens to horny human eyes</w:t>
      </w:r>
      <w:r>
        <w:rPr>
          <w:color w:val="000000"/>
          <w:sz w:val="24"/>
          <w:szCs w:val="24"/>
        </w:rPr>
        <w:br/>
        <w:t xml:space="preserve">Amidst ingenious blasphemies. </w:t>
      </w:r>
      <w:r>
        <w:rPr>
          <w:color w:val="000000"/>
          <w:sz w:val="24"/>
          <w:szCs w:val="24"/>
        </w:rPr>
        <w:br/>
        <w:t xml:space="preserve">Wouldst raise the poor, in Capuan luxury sunk? </w:t>
      </w:r>
      <w:r>
        <w:rPr>
          <w:color w:val="000000"/>
          <w:sz w:val="24"/>
          <w:szCs w:val="24"/>
        </w:rPr>
        <w:br/>
        <w:t xml:space="preserve">The Nation lives but whilst its Lords are drunk! </w:t>
      </w:r>
      <w:r>
        <w:rPr>
          <w:color w:val="000000"/>
          <w:sz w:val="24"/>
          <w:szCs w:val="24"/>
        </w:rPr>
        <w:br/>
        <w:t xml:space="preserve">Or spread Heav’n’s partial gifts o’er all, like dew? </w:t>
      </w:r>
      <w:r>
        <w:rPr>
          <w:color w:val="000000"/>
          <w:sz w:val="24"/>
          <w:szCs w:val="24"/>
        </w:rPr>
        <w:br/>
        <w:t xml:space="preserve">The Many’s weedy growth withers the gracious Few! </w:t>
      </w:r>
      <w:r>
        <w:rPr>
          <w:color w:val="000000"/>
          <w:sz w:val="24"/>
          <w:szCs w:val="24"/>
        </w:rPr>
        <w:br/>
        <w:t xml:space="preserve">Strange opposites, from those, again, shall rise. </w:t>
      </w:r>
      <w:r>
        <w:rPr>
          <w:color w:val="000000"/>
          <w:sz w:val="24"/>
          <w:szCs w:val="24"/>
        </w:rPr>
        <w:br/>
        <w:t xml:space="preserve">Join, then, if thee it please, the bitter jest</w:t>
      </w:r>
      <w:r>
        <w:rPr>
          <w:color w:val="000000"/>
          <w:sz w:val="24"/>
          <w:szCs w:val="24"/>
        </w:rPr>
        <w:br/>
        <w:t xml:space="preserve">Of mankind’s progress; all its spectral race</w:t>
      </w:r>
      <w:r>
        <w:rPr>
          <w:color w:val="000000"/>
          <w:sz w:val="24"/>
          <w:szCs w:val="24"/>
        </w:rPr>
        <w:br/>
        <w:t xml:space="preserve">Mere impotence of rest,</w:t>
      </w:r>
      <w:r>
        <w:rPr>
          <w:color w:val="000000"/>
          <w:sz w:val="24"/>
          <w:szCs w:val="24"/>
        </w:rPr>
        <w:br/>
        <w:t xml:space="preserve">The heaving vain of life which cannot cease from self,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Crest altering still to gulf</w:t>
      </w:r>
      <w:r>
        <w:rPr>
          <w:color w:val="000000"/>
          <w:sz w:val="24"/>
          <w:szCs w:val="24"/>
        </w:rPr>
        <w:br/>
        <w:t xml:space="preserve">And gulf to crest</w:t>
      </w:r>
      <w:r>
        <w:rPr>
          <w:color w:val="000000"/>
          <w:sz w:val="24"/>
          <w:szCs w:val="24"/>
        </w:rPr>
        <w:br/>
        <w:t xml:space="preserve">In endless chace,</w:t>
      </w:r>
      <w:r>
        <w:rPr>
          <w:color w:val="000000"/>
          <w:sz w:val="24"/>
          <w:szCs w:val="24"/>
        </w:rPr>
        <w:br/>
        <w:t xml:space="preserve">That leaves the tossing water anchor’d in its place! </w:t>
      </w:r>
      <w:r>
        <w:rPr>
          <w:color w:val="000000"/>
          <w:sz w:val="24"/>
          <w:szCs w:val="24"/>
        </w:rPr>
        <w:br/>
        <w:t xml:space="preserve">Ah, well does he who does but stand aside,</w:t>
      </w:r>
      <w:r>
        <w:rPr>
          <w:color w:val="000000"/>
          <w:sz w:val="24"/>
          <w:szCs w:val="24"/>
        </w:rPr>
        <w:br/>
        <w:t xml:space="preserve">Sans hope or fear,</w:t>
      </w:r>
      <w:r>
        <w:rPr>
          <w:color w:val="000000"/>
          <w:sz w:val="24"/>
          <w:szCs w:val="24"/>
        </w:rPr>
        <w:br/>
        <w:t xml:space="preserve">And marks the crest and gulf in station sink and rear,</w:t>
      </w:r>
      <w:r>
        <w:rPr>
          <w:color w:val="000000"/>
          <w:sz w:val="24"/>
          <w:szCs w:val="24"/>
        </w:rPr>
        <w:br/>
        <w:t xml:space="preserve">And prophesies ’gainst trust in such a tide: </w:t>
      </w:r>
      <w:r>
        <w:rPr>
          <w:color w:val="000000"/>
          <w:sz w:val="24"/>
          <w:szCs w:val="24"/>
        </w:rPr>
        <w:br/>
        <w:t xml:space="preserve">For he sometimes is prophet, heavenly taught,</w:t>
      </w:r>
      <w:r>
        <w:rPr>
          <w:color w:val="000000"/>
          <w:sz w:val="24"/>
          <w:szCs w:val="24"/>
        </w:rPr>
        <w:br/>
        <w:t xml:space="preserve">Whose message is that he sees only nought. </w:t>
      </w:r>
      <w:r>
        <w:rPr>
          <w:color w:val="000000"/>
          <w:sz w:val="24"/>
          <w:szCs w:val="24"/>
        </w:rPr>
        <w:br/>
        <w:t xml:space="preserve">   Nathless, discern’d may be,</w:t>
      </w:r>
      <w:r>
        <w:rPr>
          <w:color w:val="000000"/>
          <w:sz w:val="24"/>
          <w:szCs w:val="24"/>
        </w:rPr>
        <w:br/>
        <w:t xml:space="preserve">By listeners at the doors of destiny,</w:t>
      </w:r>
      <w:r>
        <w:rPr>
          <w:color w:val="000000"/>
          <w:sz w:val="24"/>
          <w:szCs w:val="24"/>
        </w:rPr>
        <w:br/>
        <w:t xml:space="preserve">The fly-wheel swift and still</w:t>
      </w:r>
      <w:r>
        <w:rPr>
          <w:color w:val="000000"/>
          <w:sz w:val="24"/>
          <w:szCs w:val="24"/>
        </w:rPr>
        <w:br/>
        <w:t xml:space="preserve">Of God’s incessant will,</w:t>
      </w:r>
      <w:r>
        <w:rPr>
          <w:color w:val="000000"/>
          <w:sz w:val="24"/>
          <w:szCs w:val="24"/>
        </w:rPr>
        <w:br/>
        <w:t xml:space="preserve">Mighty to keep in bound, tho’ powerless to quell,</w:t>
      </w:r>
      <w:r>
        <w:rPr>
          <w:color w:val="000000"/>
          <w:sz w:val="24"/>
          <w:szCs w:val="24"/>
        </w:rPr>
        <w:br/>
        <w:t xml:space="preserve">The amorous and vehement drift of man’s herd to hell.
</w:t>
      </w:r>
    </w:p>
    <w:p>
      <w:pPr>
        <w:keepNext w:val="on"/>
        <w:widowControl w:val="on"/>
        <w:pBdr/>
        <w:spacing w:before="299" w:after="299" w:line="240" w:lineRule="auto"/>
        <w:ind w:left="0" w:right="0"/>
        <w:jc w:val="left"/>
        <w:outlineLvl w:val="1"/>
      </w:pPr>
      <w:r>
        <w:rPr>
          <w:b/>
          <w:color w:val="000000"/>
          <w:sz w:val="36"/>
          <w:szCs w:val="36"/>
        </w:rPr>
        <w:t xml:space="preserve">XX.  ‘LET BE!’</w:t>
      </w:r>
    </w:p>
    <w:p>
      <w:pPr>
        <w:widowControl w:val="on"/>
        <w:pBdr/>
        <w:spacing w:before="240" w:after="240" w:line="240" w:lineRule="auto"/>
        <w:ind w:left="0" w:right="0"/>
        <w:jc w:val="left"/>
      </w:pPr>
      <w:r>
        <w:rPr>
          <w:color w:val="000000"/>
          <w:sz w:val="24"/>
          <w:szCs w:val="24"/>
        </w:rPr>
        <w:t xml:space="preserve">Ah, yes; we tell the good and evil trees</w:t>
      </w:r>
      <w:r>
        <w:rPr>
          <w:color w:val="000000"/>
          <w:sz w:val="24"/>
          <w:szCs w:val="24"/>
        </w:rPr>
        <w:br/>
        <w:t xml:space="preserve">By fruits:  But how tell these? </w:t>
      </w:r>
      <w:r>
        <w:rPr>
          <w:color w:val="000000"/>
          <w:sz w:val="24"/>
          <w:szCs w:val="24"/>
        </w:rPr>
        <w:br/>
        <w:t xml:space="preserve">Who does not know</w:t>
      </w:r>
      <w:r>
        <w:rPr>
          <w:color w:val="000000"/>
          <w:sz w:val="24"/>
          <w:szCs w:val="24"/>
        </w:rPr>
        <w:br/>
        <w:t xml:space="preserve">That good and ill</w:t>
      </w:r>
      <w:r>
        <w:rPr>
          <w:color w:val="000000"/>
          <w:sz w:val="24"/>
          <w:szCs w:val="24"/>
        </w:rPr>
        <w:br/>
        <w:t xml:space="preserve">Are done in secret still,</w:t>
      </w:r>
      <w:r>
        <w:rPr>
          <w:color w:val="000000"/>
          <w:sz w:val="24"/>
          <w:szCs w:val="24"/>
        </w:rPr>
        <w:br/>
        <w:t xml:space="preserve">And that which shews is verily but show! </w:t>
      </w:r>
      <w:r>
        <w:rPr>
          <w:color w:val="000000"/>
          <w:sz w:val="24"/>
          <w:szCs w:val="24"/>
        </w:rPr>
        <w:br/>
        <w:t xml:space="preserve">How high of heart is one, and one how sweet of mood: </w:t>
      </w:r>
      <w:r>
        <w:rPr>
          <w:color w:val="000000"/>
          <w:sz w:val="24"/>
          <w:szCs w:val="24"/>
        </w:rPr>
        <w:br/>
        <w:t xml:space="preserve">But not all height is holiness,</w:t>
      </w:r>
      <w:r>
        <w:rPr>
          <w:color w:val="000000"/>
          <w:sz w:val="24"/>
          <w:szCs w:val="24"/>
        </w:rPr>
        <w:br/>
        <w:t xml:space="preserve">Nor every sweetness good;</w:t>
      </w:r>
      <w:r>
        <w:rPr>
          <w:color w:val="000000"/>
          <w:sz w:val="24"/>
          <w:szCs w:val="24"/>
        </w:rPr>
        <w:br/>
        <w:t xml:space="preserve">And grace will sometimes lurk where who could guess? </w:t>
      </w:r>
      <w:r>
        <w:rPr>
          <w:color w:val="000000"/>
          <w:sz w:val="24"/>
          <w:szCs w:val="24"/>
        </w:rPr>
        <w:br/>
        <w:t xml:space="preserve">The Critic of his kind,</w:t>
      </w:r>
      <w:r>
        <w:rPr>
          <w:color w:val="000000"/>
          <w:sz w:val="24"/>
          <w:szCs w:val="24"/>
        </w:rPr>
        <w:br/>
        <w:t xml:space="preserve">Dealing to each his share,</w:t>
      </w:r>
      <w:r>
        <w:rPr>
          <w:color w:val="000000"/>
          <w:sz w:val="24"/>
          <w:szCs w:val="24"/>
        </w:rPr>
        <w:br/>
        <w:t xml:space="preserve">With easy humour, hard to bear,</w:t>
      </w:r>
      <w:r>
        <w:rPr>
          <w:color w:val="000000"/>
          <w:sz w:val="24"/>
          <w:szCs w:val="24"/>
        </w:rPr>
        <w:br/>
        <w:t xml:space="preserve">May not impossibly have in him shrined,</w:t>
      </w:r>
      <w:r>
        <w:rPr>
          <w:color w:val="000000"/>
          <w:sz w:val="24"/>
          <w:szCs w:val="24"/>
        </w:rPr>
        <w:br/>
        <w:t xml:space="preserve">As in a gossamer globe or thickly padded pod,</w:t>
      </w:r>
      <w:r>
        <w:rPr>
          <w:color w:val="000000"/>
          <w:sz w:val="24"/>
          <w:szCs w:val="24"/>
        </w:rPr>
        <w:br/>
        <w:t xml:space="preserve">Some small seed dear to God. </w:t>
      </w:r>
      <w:r>
        <w:rPr>
          <w:color w:val="000000"/>
          <w:sz w:val="24"/>
          <w:szCs w:val="24"/>
        </w:rPr>
        <w:br/>
        <w:t xml:space="preserve">Haply yon wretch, so famous for his falls,</w:t>
      </w:r>
      <w:r>
        <w:rPr>
          <w:color w:val="000000"/>
          <w:sz w:val="24"/>
          <w:szCs w:val="24"/>
        </w:rPr>
        <w:br/>
        <w:t xml:space="preserve">Got them beneath the Devil-defended walls</w:t>
      </w:r>
      <w:r>
        <w:rPr>
          <w:color w:val="000000"/>
          <w:sz w:val="24"/>
          <w:szCs w:val="24"/>
        </w:rPr>
        <w:br/>
        <w:t xml:space="preserve">Of some high Virtue he had vow’d to win;</w:t>
      </w:r>
      <w:r>
        <w:rPr>
          <w:color w:val="000000"/>
          <w:sz w:val="24"/>
          <w:szCs w:val="24"/>
        </w:rPr>
        <w:br/>
        <w:t xml:space="preserve">And that which you and I</w:t>
      </w:r>
      <w:r>
        <w:rPr>
          <w:color w:val="000000"/>
          <w:sz w:val="24"/>
          <w:szCs w:val="24"/>
        </w:rPr>
        <w:br/>
        <w:t xml:space="preserve">Call his besetting sin</w:t>
      </w:r>
      <w:r>
        <w:rPr>
          <w:color w:val="000000"/>
          <w:sz w:val="24"/>
          <w:szCs w:val="24"/>
        </w:rPr>
        <w:br/>
        <w:t xml:space="preserve">Is but the fume of his peculiar fire</w:t>
      </w:r>
      <w:r>
        <w:rPr>
          <w:color w:val="000000"/>
          <w:sz w:val="24"/>
          <w:szCs w:val="24"/>
        </w:rPr>
        <w:br/>
        <w:t xml:space="preserve">Of inmost contrary desire,</w:t>
      </w:r>
      <w:r>
        <w:rPr>
          <w:color w:val="000000"/>
          <w:sz w:val="24"/>
          <w:szCs w:val="24"/>
        </w:rPr>
        <w:br/>
        <w:t xml:space="preserve">And means wild willingness for her to die,</w:t>
      </w:r>
      <w:r>
        <w:rPr>
          <w:color w:val="000000"/>
          <w:sz w:val="24"/>
          <w:szCs w:val="24"/>
        </w:rPr>
        <w:br/>
        <w:t xml:space="preserve">Dash’d with despondence of her favour sweet;</w:t>
      </w:r>
      <w:r>
        <w:rPr>
          <w:color w:val="000000"/>
          <w:sz w:val="24"/>
          <w:szCs w:val="24"/>
        </w:rPr>
        <w:br/>
        <w:t xml:space="preserve">He fiercer fighting, in his worst defeat,</w:t>
      </w:r>
      <w:r>
        <w:rPr>
          <w:color w:val="000000"/>
          <w:sz w:val="24"/>
          <w:szCs w:val="24"/>
        </w:rPr>
        <w:br/>
        <w:t xml:space="preserve">Than I or you,</w:t>
      </w:r>
      <w:r>
        <w:rPr>
          <w:color w:val="000000"/>
          <w:sz w:val="24"/>
          <w:szCs w:val="24"/>
        </w:rPr>
        <w:br/>
        <w:t xml:space="preserve">That only courteous greet</w:t>
      </w:r>
      <w:r>
        <w:rPr>
          <w:color w:val="000000"/>
          <w:sz w:val="24"/>
          <w:szCs w:val="24"/>
        </w:rPr>
        <w:br/>
        <w:t xml:space="preserve">Where he does hotly woo,</w:t>
      </w:r>
      <w:r>
        <w:rPr>
          <w:color w:val="000000"/>
          <w:sz w:val="24"/>
          <w:szCs w:val="24"/>
        </w:rPr>
        <w:br/>
        <w:t xml:space="preserve">Did ever fight, in our best victory. </w:t>
      </w:r>
      <w:r>
        <w:rPr>
          <w:color w:val="000000"/>
          <w:sz w:val="24"/>
          <w:szCs w:val="24"/>
        </w:rPr>
        <w:br/>
        <w:t xml:space="preserve">Another is mistook</w:t>
      </w:r>
      <w:r>
        <w:rPr>
          <w:color w:val="000000"/>
          <w:sz w:val="24"/>
          <w:szCs w:val="24"/>
        </w:rPr>
        <w:br/>
        <w:t xml:space="preserve">Through his deceitful likeness to his look! </w:t>
      </w:r>
      <w:r>
        <w:rPr>
          <w:color w:val="000000"/>
          <w:sz w:val="24"/>
          <w:szCs w:val="24"/>
        </w:rPr>
        <w:br/>
        <w:t xml:space="preserve">Let be, let be: </w:t>
      </w:r>
      <w:r>
        <w:rPr>
          <w:color w:val="000000"/>
          <w:sz w:val="24"/>
          <w:szCs w:val="24"/>
        </w:rPr>
        <w:br/>
        <w:t xml:space="preserve">Why should I clear myself, why answer thou for me? </w:t>
      </w:r>
      <w:r>
        <w:rPr>
          <w:color w:val="000000"/>
          <w:sz w:val="24"/>
          <w:szCs w:val="24"/>
        </w:rPr>
        <w:br/>
        <w:t xml:space="preserve">That shaft of slander shot</w:t>
      </w:r>
      <w:r>
        <w:rPr>
          <w:color w:val="000000"/>
          <w:sz w:val="24"/>
          <w:szCs w:val="24"/>
        </w:rPr>
        <w:br/>
        <w:t xml:space="preserve">Miss’d only the right blot. </w:t>
      </w:r>
      <w:r>
        <w:rPr>
          <w:color w:val="000000"/>
          <w:sz w:val="24"/>
          <w:szCs w:val="24"/>
        </w:rPr>
        <w:br/>
        <w:t xml:space="preserve">I see the shame</w:t>
      </w:r>
      <w:r>
        <w:rPr>
          <w:color w:val="000000"/>
          <w:sz w:val="24"/>
          <w:szCs w:val="24"/>
        </w:rPr>
        <w:br/>
        <w:t xml:space="preserve">They cannot see: </w:t>
      </w:r>
      <w:r>
        <w:rPr>
          <w:color w:val="000000"/>
          <w:sz w:val="24"/>
          <w:szCs w:val="24"/>
        </w:rPr>
        <w:br/>
        <w:t xml:space="preserve">’Tis very just they blame</w:t>
      </w:r>
      <w:r>
        <w:rPr>
          <w:color w:val="000000"/>
          <w:sz w:val="24"/>
          <w:szCs w:val="24"/>
        </w:rPr>
        <w:br/>
        <w:t xml:space="preserve">The thing that’s not.</w:t>
      </w:r>
    </w:p>
    <w:p>
      <w:pPr>
        <w:widowControl w:val="on"/>
        <w:pBdr/>
        <w:spacing w:before="240" w:after="240" w:line="240" w:lineRule="auto"/>
        <w:ind w:left="0" w:right="0"/>
        <w:jc w:val="left"/>
      </w:pPr>
      <w:r>
        <w:rPr>
          <w:b/>
          <w:color w:val="000000"/>
          <w:sz w:val="24"/>
          <w:szCs w:val="24"/>
        </w:rPr>
        <w:t xml:space="preserve">XXI.  ‘FAINT YET PURSUING.’</w:t>
      </w:r>
    </w:p>
    <w:p>
      <w:pPr>
        <w:widowControl w:val="on"/>
        <w:pBdr/>
        <w:spacing w:before="240" w:after="240" w:line="240" w:lineRule="auto"/>
        <w:ind w:left="0" w:right="0"/>
        <w:jc w:val="left"/>
      </w:pPr>
      <w:r>
        <w:rPr>
          <w:color w:val="000000"/>
          <w:sz w:val="24"/>
          <w:szCs w:val="24"/>
        </w:rPr>
        <w:t xml:space="preserve">Heroic Good, target for which the young</w:t>
      </w:r>
      <w:r>
        <w:rPr>
          <w:color w:val="000000"/>
          <w:sz w:val="24"/>
          <w:szCs w:val="24"/>
        </w:rPr>
        <w:br/>
        <w:t xml:space="preserve">Dream in their dreams that every bow is strung,</w:t>
      </w:r>
      <w:r>
        <w:rPr>
          <w:color w:val="000000"/>
          <w:sz w:val="24"/>
          <w:szCs w:val="24"/>
        </w:rPr>
        <w:br/>
        <w:t xml:space="preserve">And, missing, sigh</w:t>
      </w:r>
      <w:r>
        <w:rPr>
          <w:color w:val="000000"/>
          <w:sz w:val="24"/>
          <w:szCs w:val="24"/>
        </w:rPr>
        <w:br/>
        <w:t xml:space="preserve">Unfruitful, or as disbelievers die,</w:t>
      </w:r>
      <w:r>
        <w:rPr>
          <w:color w:val="000000"/>
          <w:sz w:val="24"/>
          <w:szCs w:val="24"/>
        </w:rPr>
        <w:br/>
        <w:t xml:space="preserve">Thee having miss’d, I will not so revolt,</w:t>
      </w:r>
      <w:r>
        <w:rPr>
          <w:color w:val="000000"/>
          <w:sz w:val="24"/>
          <w:szCs w:val="24"/>
        </w:rPr>
        <w:br/>
        <w:t xml:space="preserve">But lowlier shoot my bolt,</w:t>
      </w:r>
      <w:r>
        <w:rPr>
          <w:color w:val="000000"/>
          <w:sz w:val="24"/>
          <w:szCs w:val="24"/>
        </w:rPr>
        <w:br/>
        <w:t xml:space="preserve">And lowlier still, if still I may not reach,</w:t>
      </w:r>
      <w:r>
        <w:rPr>
          <w:color w:val="000000"/>
          <w:sz w:val="24"/>
          <w:szCs w:val="24"/>
        </w:rPr>
        <w:br/>
        <w:t xml:space="preserve">And my proud stomach teach</w:t>
      </w:r>
      <w:r>
        <w:rPr>
          <w:color w:val="000000"/>
          <w:sz w:val="24"/>
          <w:szCs w:val="24"/>
        </w:rPr>
        <w:br/>
        <w:t xml:space="preserve">That less than highest is good, and may be high. </w:t>
      </w:r>
      <w:r>
        <w:rPr>
          <w:color w:val="000000"/>
          <w:sz w:val="24"/>
          <w:szCs w:val="24"/>
        </w:rPr>
        <w:br/>
        <w:t xml:space="preserve">An even walk in life’s uneven way,</w:t>
      </w:r>
      <w:r>
        <w:rPr>
          <w:color w:val="000000"/>
          <w:sz w:val="24"/>
          <w:szCs w:val="24"/>
        </w:rPr>
        <w:br/>
        <w:t xml:space="preserve">Though to have dreamt of flight and not to fly</w:t>
      </w:r>
      <w:r>
        <w:rPr>
          <w:color w:val="000000"/>
          <w:sz w:val="24"/>
          <w:szCs w:val="24"/>
        </w:rPr>
        <w:br/>
        <w:t xml:space="preserve">Be strange and sad,</w:t>
      </w:r>
      <w:r>
        <w:rPr>
          <w:color w:val="000000"/>
          <w:sz w:val="24"/>
          <w:szCs w:val="24"/>
        </w:rPr>
        <w:br/>
        <w:t xml:space="preserve">Is not a boon that’s given to all who pray. </w:t>
      </w:r>
      <w:r>
        <w:rPr>
          <w:color w:val="000000"/>
          <w:sz w:val="24"/>
          <w:szCs w:val="24"/>
        </w:rPr>
        <w:br/>
        <w:t xml:space="preserve">If this I had</w:t>
      </w:r>
      <w:r>
        <w:rPr>
          <w:color w:val="000000"/>
          <w:sz w:val="24"/>
          <w:szCs w:val="24"/>
        </w:rPr>
        <w:br/>
        <w:t xml:space="preserve">I’d envy none! </w:t>
      </w:r>
      <w:r>
        <w:rPr>
          <w:color w:val="000000"/>
          <w:sz w:val="24"/>
          <w:szCs w:val="24"/>
        </w:rPr>
        <w:br/>
        <w:t xml:space="preserve">Nay, trod I straight for one</w:t>
      </w:r>
      <w:r>
        <w:rPr>
          <w:color w:val="000000"/>
          <w:sz w:val="24"/>
          <w:szCs w:val="24"/>
        </w:rPr>
        <w:br/>
        <w:t xml:space="preserve">Year, month or week,</w:t>
      </w:r>
      <w:r>
        <w:rPr>
          <w:color w:val="000000"/>
          <w:sz w:val="24"/>
          <w:szCs w:val="24"/>
        </w:rPr>
        <w:br/>
        <w:t xml:space="preserve">Should Heaven withdraw, and Satan me amerce</w:t>
      </w:r>
      <w:r>
        <w:rPr>
          <w:color w:val="000000"/>
          <w:sz w:val="24"/>
          <w:szCs w:val="24"/>
        </w:rPr>
        <w:br/>
        <w:t xml:space="preserve">Of power and joy, still would I seek</w:t>
      </w:r>
      <w:r>
        <w:rPr>
          <w:color w:val="000000"/>
          <w:sz w:val="24"/>
          <w:szCs w:val="24"/>
        </w:rPr>
        <w:br/>
        <w:t xml:space="preserve">Another victory with a like reverse;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Because the good of victory does not die,</w:t>
      </w:r>
      <w:r>
        <w:rPr>
          <w:color w:val="000000"/>
          <w:sz w:val="24"/>
          <w:szCs w:val="24"/>
        </w:rPr>
        <w:br/>
        <w:t xml:space="preserve">As dies the failure’s curse,</w:t>
      </w:r>
      <w:r>
        <w:rPr>
          <w:color w:val="000000"/>
          <w:sz w:val="24"/>
          <w:szCs w:val="24"/>
        </w:rPr>
        <w:br/>
        <w:t xml:space="preserve">And what we have to gain</w:t>
      </w:r>
      <w:r>
        <w:rPr>
          <w:color w:val="000000"/>
          <w:sz w:val="24"/>
          <w:szCs w:val="24"/>
        </w:rPr>
        <w:br/>
        <w:t xml:space="preserve">Is, not one battle, but a weary life’s campaign. </w:t>
      </w:r>
      <w:r>
        <w:rPr>
          <w:color w:val="000000"/>
          <w:sz w:val="24"/>
          <w:szCs w:val="24"/>
        </w:rPr>
        <w:br/>
        <w:t xml:space="preserve">Yet meaner lot being sent</w:t>
      </w:r>
      <w:r>
        <w:rPr>
          <w:color w:val="000000"/>
          <w:sz w:val="24"/>
          <w:szCs w:val="24"/>
        </w:rPr>
        <w:br/>
        <w:t xml:space="preserve">Should more than me content;</w:t>
      </w:r>
      <w:r>
        <w:rPr>
          <w:color w:val="000000"/>
          <w:sz w:val="24"/>
          <w:szCs w:val="24"/>
        </w:rPr>
        <w:br/>
        <w:t xml:space="preserve">Yea, if I lie</w:t>
      </w:r>
      <w:r>
        <w:rPr>
          <w:color w:val="000000"/>
          <w:sz w:val="24"/>
          <w:szCs w:val="24"/>
        </w:rPr>
        <w:br/>
        <w:t xml:space="preserve">Among vile shards, though born for silver wings,</w:t>
      </w:r>
      <w:r>
        <w:rPr>
          <w:color w:val="000000"/>
          <w:sz w:val="24"/>
          <w:szCs w:val="24"/>
        </w:rPr>
        <w:br/>
        <w:t xml:space="preserve">In the strong flight and feathers gold</w:t>
      </w:r>
      <w:r>
        <w:rPr>
          <w:color w:val="000000"/>
          <w:sz w:val="24"/>
          <w:szCs w:val="24"/>
        </w:rPr>
        <w:br/>
        <w:t xml:space="preserve">Of whatsoever heavenward mounts and sings</w:t>
      </w:r>
      <w:r>
        <w:rPr>
          <w:color w:val="000000"/>
          <w:sz w:val="24"/>
          <w:szCs w:val="24"/>
        </w:rPr>
        <w:br/>
        <w:t xml:space="preserve">I must by admiration so comply</w:t>
      </w:r>
      <w:r>
        <w:rPr>
          <w:color w:val="000000"/>
          <w:sz w:val="24"/>
          <w:szCs w:val="24"/>
        </w:rPr>
        <w:br/>
        <w:t xml:space="preserve">That there I should my own delight behold. </w:t>
      </w:r>
      <w:r>
        <w:rPr>
          <w:color w:val="000000"/>
          <w:sz w:val="24"/>
          <w:szCs w:val="24"/>
        </w:rPr>
        <w:br/>
        <w:t xml:space="preserve">Yea, though I sin each day times seven,</w:t>
      </w:r>
      <w:r>
        <w:rPr>
          <w:color w:val="000000"/>
          <w:sz w:val="24"/>
          <w:szCs w:val="24"/>
        </w:rPr>
        <w:br/>
        <w:t xml:space="preserve">And dare not lift the fearfullest eyes to Heaven,</w:t>
      </w:r>
      <w:r>
        <w:rPr>
          <w:color w:val="000000"/>
          <w:sz w:val="24"/>
          <w:szCs w:val="24"/>
        </w:rPr>
        <w:br/>
        <w:t xml:space="preserve">Thanks must I give</w:t>
      </w:r>
      <w:r>
        <w:rPr>
          <w:color w:val="000000"/>
          <w:sz w:val="24"/>
          <w:szCs w:val="24"/>
        </w:rPr>
        <w:br/>
        <w:t xml:space="preserve">Because that seven times are not eight or nine,</w:t>
      </w:r>
      <w:r>
        <w:rPr>
          <w:color w:val="000000"/>
          <w:sz w:val="24"/>
          <w:szCs w:val="24"/>
        </w:rPr>
        <w:br/>
        <w:t xml:space="preserve">And that my darkness is all mine,</w:t>
      </w:r>
      <w:r>
        <w:rPr>
          <w:color w:val="000000"/>
          <w:sz w:val="24"/>
          <w:szCs w:val="24"/>
        </w:rPr>
        <w:br/>
        <w:t xml:space="preserve">And that I live</w:t>
      </w:r>
      <w:r>
        <w:rPr>
          <w:color w:val="000000"/>
          <w:sz w:val="24"/>
          <w:szCs w:val="24"/>
        </w:rPr>
        <w:br/>
        <w:t xml:space="preserve">Within this oak-shade one more minute even,</w:t>
      </w:r>
      <w:r>
        <w:rPr>
          <w:color w:val="000000"/>
          <w:sz w:val="24"/>
          <w:szCs w:val="24"/>
        </w:rPr>
        <w:br/>
        <w:t xml:space="preserve">Hearing the winds their Maker magnify.
</w:t>
      </w:r>
    </w:p>
    <w:p>
      <w:pPr>
        <w:keepNext w:val="on"/>
        <w:widowControl w:val="on"/>
        <w:pBdr/>
        <w:spacing w:before="299" w:after="299" w:line="240" w:lineRule="auto"/>
        <w:ind w:left="0" w:right="0"/>
        <w:jc w:val="left"/>
        <w:outlineLvl w:val="1"/>
      </w:pPr>
      <w:r>
        <w:rPr>
          <w:b/>
          <w:color w:val="000000"/>
          <w:sz w:val="36"/>
          <w:szCs w:val="36"/>
        </w:rPr>
        <w:t xml:space="preserve">XXII.  VICTORY IN DEFEAT.</w:t>
      </w:r>
    </w:p>
    <w:p>
      <w:pPr>
        <w:widowControl w:val="on"/>
        <w:pBdr/>
        <w:spacing w:before="240" w:after="240" w:line="240" w:lineRule="auto"/>
        <w:ind w:left="0" w:right="0"/>
        <w:jc w:val="left"/>
      </w:pPr>
      <w:r>
        <w:rPr>
          <w:color w:val="000000"/>
          <w:sz w:val="24"/>
          <w:szCs w:val="24"/>
        </w:rPr>
        <w:t xml:space="preserve">Ah, God, alas,</w:t>
      </w:r>
      <w:r>
        <w:rPr>
          <w:color w:val="000000"/>
          <w:sz w:val="24"/>
          <w:szCs w:val="24"/>
        </w:rPr>
        <w:br/>
        <w:t xml:space="preserve">How soon it came to pass</w:t>
      </w:r>
      <w:r>
        <w:rPr>
          <w:color w:val="000000"/>
          <w:sz w:val="24"/>
          <w:szCs w:val="24"/>
        </w:rPr>
        <w:br/>
        <w:t xml:space="preserve">The sweetness melted from thy barbed hook</w:t>
      </w:r>
      <w:r>
        <w:rPr>
          <w:color w:val="000000"/>
          <w:sz w:val="24"/>
          <w:szCs w:val="24"/>
        </w:rPr>
        <w:br/>
        <w:t xml:space="preserve">Which I so simply took;</w:t>
      </w:r>
      <w:r>
        <w:rPr>
          <w:color w:val="000000"/>
          <w:sz w:val="24"/>
          <w:szCs w:val="24"/>
        </w:rPr>
        <w:br/>
        <w:t xml:space="preserve">And I lay bleeding on the bitter land,</w:t>
      </w:r>
      <w:r>
        <w:rPr>
          <w:color w:val="000000"/>
          <w:sz w:val="24"/>
          <w:szCs w:val="24"/>
        </w:rPr>
        <w:br/>
        <w:t xml:space="preserve">Afraid to stir against thy least command,</w:t>
      </w:r>
      <w:r>
        <w:rPr>
          <w:color w:val="000000"/>
          <w:sz w:val="24"/>
          <w:szCs w:val="24"/>
        </w:rPr>
        <w:br/>
        <w:t xml:space="preserve">But losing all my pleasant life-blood, whence</w:t>
      </w:r>
      <w:r>
        <w:rPr>
          <w:color w:val="000000"/>
          <w:sz w:val="24"/>
          <w:szCs w:val="24"/>
        </w:rPr>
        <w:br/>
        <w:t xml:space="preserve">Force should have been heart’s frailty to withstand. </w:t>
      </w:r>
      <w:r>
        <w:rPr>
          <w:color w:val="000000"/>
          <w:sz w:val="24"/>
          <w:szCs w:val="24"/>
        </w:rPr>
        <w:br/>
        <w:t xml:space="preserve">Life is not life at all without delight,</w:t>
      </w:r>
      <w:r>
        <w:rPr>
          <w:color w:val="000000"/>
          <w:sz w:val="24"/>
          <w:szCs w:val="24"/>
        </w:rPr>
        <w:br/>
        <w:t xml:space="preserve">Nor has it any might;</w:t>
      </w:r>
      <w:r>
        <w:rPr>
          <w:color w:val="000000"/>
          <w:sz w:val="24"/>
          <w:szCs w:val="24"/>
        </w:rPr>
        <w:br/>
        <w:t xml:space="preserve">And better than the insentient heart and brain</w:t>
      </w:r>
      <w:r>
        <w:rPr>
          <w:color w:val="000000"/>
          <w:sz w:val="24"/>
          <w:szCs w:val="24"/>
        </w:rPr>
        <w:br/>
        <w:t xml:space="preserve">Is sharpest pain;</w:t>
      </w:r>
      <w:r>
        <w:rPr>
          <w:color w:val="000000"/>
          <w:sz w:val="24"/>
          <w:szCs w:val="24"/>
        </w:rPr>
        <w:br/>
        <w:t xml:space="preserve">And better for the moment seems it to rebel,</w:t>
      </w:r>
      <w:r>
        <w:rPr>
          <w:color w:val="000000"/>
          <w:sz w:val="24"/>
          <w:szCs w:val="24"/>
        </w:rPr>
        <w:br/>
        <w:t xml:space="preserve">If the great Master, from his lifted seat,</w:t>
      </w:r>
      <w:r>
        <w:rPr>
          <w:color w:val="000000"/>
          <w:sz w:val="24"/>
          <w:szCs w:val="24"/>
        </w:rPr>
        <w:br/>
        <w:t xml:space="preserve">Ne’er whispers to the wearied servant ‘Well!’</w:t>
      </w:r>
      <w:r>
        <w:rPr>
          <w:color w:val="000000"/>
          <w:sz w:val="24"/>
          <w:szCs w:val="24"/>
        </w:rPr>
        <w:br/>
        <w:t xml:space="preserve">Yet what returns of love did I endure,</w:t>
      </w:r>
      <w:r>
        <w:rPr>
          <w:color w:val="000000"/>
          <w:sz w:val="24"/>
          <w:szCs w:val="24"/>
        </w:rPr>
        <w:br/>
        <w:t xml:space="preserve">When to be pardon’d seem’d almost more sweet</w:t>
      </w:r>
      <w:r>
        <w:rPr>
          <w:color w:val="000000"/>
          <w:sz w:val="24"/>
          <w:szCs w:val="24"/>
        </w:rPr>
        <w:br/>
        <w:t xml:space="preserve">Than aye to have been pure! </w:t>
      </w:r>
      <w:r>
        <w:rPr>
          <w:color w:val="000000"/>
          <w:sz w:val="24"/>
          <w:szCs w:val="24"/>
        </w:rPr>
        <w:br/>
        <w:t xml:space="preserve">But day still faded to disastrous night,</w:t>
      </w:r>
      <w:r>
        <w:rPr>
          <w:color w:val="000000"/>
          <w:sz w:val="24"/>
          <w:szCs w:val="24"/>
        </w:rPr>
        <w:br/>
        <w:t xml:space="preserve">And thicker darkness changed to feebler light,</w:t>
      </w:r>
      <w:r>
        <w:rPr>
          <w:color w:val="000000"/>
          <w:sz w:val="24"/>
          <w:szCs w:val="24"/>
        </w:rPr>
        <w:br/>
        <w:t xml:space="preserve">Until forgiveness, without stint renew’d,</w:t>
      </w:r>
      <w:r>
        <w:rPr>
          <w:color w:val="000000"/>
          <w:sz w:val="24"/>
          <w:szCs w:val="24"/>
        </w:rPr>
        <w:br/>
        <w:t xml:space="preserve">Was now no more with loving tears imbued,</w:t>
      </w:r>
      <w:r>
        <w:rPr>
          <w:color w:val="000000"/>
          <w:sz w:val="24"/>
          <w:szCs w:val="24"/>
        </w:rPr>
        <w:br/>
        <w:t xml:space="preserve">Vowing no more offence. </w:t>
      </w:r>
      <w:r>
        <w:rPr>
          <w:color w:val="000000"/>
          <w:sz w:val="24"/>
          <w:szCs w:val="24"/>
        </w:rPr>
        <w:br/>
        <w:t xml:space="preserve">Not less to thine Unfaithful didst thou cry,</w:t>
      </w:r>
      <w:r>
        <w:rPr>
          <w:color w:val="000000"/>
          <w:sz w:val="24"/>
          <w:szCs w:val="24"/>
        </w:rPr>
        <w:br/>
        <w:t xml:space="preserve">’Come back, poor Child; be all as ‘twas before.’ </w:t>
      </w:r>
      <w:r>
        <w:rPr>
          <w:color w:val="000000"/>
          <w:sz w:val="24"/>
          <w:szCs w:val="24"/>
        </w:rPr>
        <w:br/>
        <w:t xml:space="preserve">But I,</w:t>
      </w:r>
      <w:r>
        <w:rPr>
          <w:color w:val="000000"/>
          <w:sz w:val="24"/>
          <w:szCs w:val="24"/>
        </w:rPr>
        <w:br/>
        <w:t xml:space="preserve">’No, no; I will not promise any more! </w:t>
      </w:r>
      <w:r>
        <w:rPr>
          <w:color w:val="000000"/>
          <w:sz w:val="24"/>
          <w:szCs w:val="24"/>
        </w:rPr>
        <w:br/>
        <w:t xml:space="preserve">Yet, when I feel my hour is come to die,</w:t>
      </w:r>
      <w:r>
        <w:rPr>
          <w:color w:val="000000"/>
          <w:sz w:val="24"/>
          <w:szCs w:val="24"/>
        </w:rPr>
        <w:br/>
        <w:t xml:space="preserve">And so I am secured of continence,</w:t>
      </w:r>
      <w:r>
        <w:rPr>
          <w:color w:val="000000"/>
          <w:sz w:val="24"/>
          <w:szCs w:val="24"/>
        </w:rPr>
        <w:br/>
        <w:t xml:space="preserve">Then may I say, though haply then in vain,</w:t>
      </w:r>
      <w:r>
        <w:rPr>
          <w:color w:val="000000"/>
          <w:sz w:val="24"/>
          <w:szCs w:val="24"/>
        </w:rPr>
        <w:br/>
        <w:t xml:space="preserve">“My only, only Love, O, take me back again!"’</w:t>
      </w:r>
      <w:r>
        <w:rPr>
          <w:color w:val="000000"/>
          <w:sz w:val="24"/>
          <w:szCs w:val="24"/>
        </w:rPr>
        <w:br/>
        <w:t xml:space="preserve">   Thereafter didst thou smite</w:t>
      </w:r>
      <w:r>
        <w:rPr>
          <w:color w:val="000000"/>
          <w:sz w:val="24"/>
          <w:szCs w:val="24"/>
        </w:rPr>
        <w:br/>
        <w:t xml:space="preserve">So hard that, for a space,</w:t>
      </w:r>
      <w:r>
        <w:rPr>
          <w:color w:val="000000"/>
          <w:sz w:val="24"/>
          <w:szCs w:val="24"/>
        </w:rPr>
        <w:br/>
        <w:t xml:space="preserve">Uplifted seem’d Heav’n’s everlasting door,</w:t>
      </w:r>
      <w:r>
        <w:rPr>
          <w:color w:val="000000"/>
          <w:sz w:val="24"/>
          <w:szCs w:val="24"/>
        </w:rPr>
        <w:br/>
        <w:t xml:space="preserve">And I indeed the darling of thy grace. </w:t>
      </w:r>
      <w:r>
        <w:rPr>
          <w:color w:val="000000"/>
          <w:sz w:val="24"/>
          <w:szCs w:val="24"/>
        </w:rPr>
        <w:br/>
        <w:t xml:space="preserve">But, in some dozen changes of the moon,</w:t>
      </w:r>
      <w:r>
        <w:rPr>
          <w:color w:val="000000"/>
          <w:sz w:val="24"/>
          <w:szCs w:val="24"/>
        </w:rPr>
        <w:br/>
        <w:t xml:space="preserve">A bitter mockery seem’d thy bitter boon. </w:t>
      </w:r>
      <w:r>
        <w:rPr>
          <w:color w:val="000000"/>
          <w:sz w:val="24"/>
          <w:szCs w:val="24"/>
        </w:rPr>
        <w:br/>
        <w:t xml:space="preserve">The broken pinion was no longer sore. </w:t>
      </w:r>
      <w:r>
        <w:rPr>
          <w:color w:val="000000"/>
          <w:sz w:val="24"/>
          <w:szCs w:val="24"/>
        </w:rPr>
        <w:br/>
        <w:t xml:space="preserve">Again, indeed, I woke</w:t>
      </w:r>
      <w:r>
        <w:rPr>
          <w:color w:val="000000"/>
          <w:sz w:val="24"/>
          <w:szCs w:val="24"/>
        </w:rPr>
        <w:br/>
        <w:t xml:space="preserve">Under so dread a stroke</w:t>
      </w:r>
      <w:r>
        <w:rPr>
          <w:color w:val="000000"/>
          <w:sz w:val="24"/>
          <w:szCs w:val="24"/>
        </w:rPr>
        <w:br/>
        <w:t xml:space="preserve">That all the strength it left within my heart</w:t>
      </w:r>
      <w:r>
        <w:rPr>
          <w:color w:val="000000"/>
          <w:sz w:val="24"/>
          <w:szCs w:val="24"/>
        </w:rPr>
        <w:br/>
        <w:t xml:space="preserve">Was just to ache and turn, and then to turn and ache,</w:t>
      </w:r>
      <w:r>
        <w:rPr>
          <w:color w:val="000000"/>
          <w:sz w:val="24"/>
          <w:szCs w:val="24"/>
        </w:rPr>
        <w:br/>
        <w:t xml:space="preserve">And some weak sign of war unceasingly to make. </w:t>
      </w:r>
      <w:r>
        <w:rPr>
          <w:color w:val="000000"/>
          <w:sz w:val="24"/>
          <w:szCs w:val="24"/>
        </w:rPr>
        <w:br/>
        <w:t xml:space="preserve">And here I lie,</w:t>
      </w:r>
      <w:r>
        <w:rPr>
          <w:color w:val="000000"/>
          <w:sz w:val="24"/>
          <w:szCs w:val="24"/>
        </w:rPr>
        <w:br/>
        <w:t xml:space="preserve">With no one near to mark,</w:t>
      </w:r>
      <w:r>
        <w:rPr>
          <w:color w:val="000000"/>
          <w:sz w:val="24"/>
          <w:szCs w:val="24"/>
        </w:rPr>
        <w:br/>
        <w:t xml:space="preserve">Thrusting Hell’s phantoms feebly in the dark,</w:t>
      </w:r>
      <w:r>
        <w:rPr>
          <w:color w:val="000000"/>
          <w:sz w:val="24"/>
          <w:szCs w:val="24"/>
        </w:rPr>
        <w:br/>
        <w:t xml:space="preserve">And still at point more utterly to die. </w:t>
      </w:r>
      <w:r>
        <w:rPr>
          <w:color w:val="000000"/>
          <w:sz w:val="24"/>
          <w:szCs w:val="24"/>
        </w:rPr>
        <w:br/>
        <w:t xml:space="preserve">O God, how long! </w:t>
      </w:r>
      <w:r>
        <w:rPr>
          <w:color w:val="000000"/>
          <w:sz w:val="24"/>
          <w:szCs w:val="24"/>
        </w:rPr>
        <w:br/>
        <w:t xml:space="preserve">Put forth indeed thy powerful right hand,</w:t>
      </w:r>
      <w:r>
        <w:rPr>
          <w:color w:val="000000"/>
          <w:sz w:val="24"/>
          <w:szCs w:val="24"/>
        </w:rPr>
        <w:br/>
        <w:t xml:space="preserve">While time is yet,</w:t>
      </w:r>
      <w:r>
        <w:rPr>
          <w:color w:val="000000"/>
          <w:sz w:val="24"/>
          <w:szCs w:val="24"/>
        </w:rPr>
        <w:br/>
        <w:t xml:space="preserve">Or never shall I see the blissful land! </w:t>
      </w:r>
      <w:r>
        <w:rPr>
          <w:color w:val="000000"/>
          <w:sz w:val="24"/>
          <w:szCs w:val="24"/>
        </w:rPr>
        <w:br/>
        <w:t xml:space="preserve">   Thus I:  then God, in pleasant speech and strong,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(Which soon I shall forget): </w:t>
      </w:r>
      <w:r>
        <w:rPr>
          <w:color w:val="000000"/>
          <w:sz w:val="24"/>
          <w:szCs w:val="24"/>
        </w:rPr>
        <w:br/>
        <w:t xml:space="preserve">’The man who, though his fights be all defeats,</w:t>
      </w:r>
      <w:r>
        <w:rPr>
          <w:color w:val="000000"/>
          <w:sz w:val="24"/>
          <w:szCs w:val="24"/>
        </w:rPr>
        <w:br/>
        <w:t xml:space="preserve">Still fights,</w:t>
      </w:r>
      <w:r>
        <w:rPr>
          <w:color w:val="000000"/>
          <w:sz w:val="24"/>
          <w:szCs w:val="24"/>
        </w:rPr>
        <w:br/>
        <w:t xml:space="preserve">Enters at last</w:t>
      </w:r>
      <w:r>
        <w:rPr>
          <w:color w:val="000000"/>
          <w:sz w:val="24"/>
          <w:szCs w:val="24"/>
        </w:rPr>
        <w:br/>
        <w:t xml:space="preserve">The heavenly Jerusalem’s rejoicing streets</w:t>
      </w:r>
      <w:r>
        <w:rPr>
          <w:color w:val="000000"/>
          <w:sz w:val="24"/>
          <w:szCs w:val="24"/>
        </w:rPr>
        <w:br/>
        <w:t xml:space="preserve">With glory more, and more triumphant rites</w:t>
      </w:r>
      <w:r>
        <w:rPr>
          <w:color w:val="000000"/>
          <w:sz w:val="24"/>
          <w:szCs w:val="24"/>
        </w:rPr>
        <w:br/>
        <w:t xml:space="preserve">Than always-conquering Joshua’s, when his blast</w:t>
      </w:r>
      <w:r>
        <w:rPr>
          <w:color w:val="000000"/>
          <w:sz w:val="24"/>
          <w:szCs w:val="24"/>
        </w:rPr>
        <w:br/>
        <w:t xml:space="preserve">The frighted walls of Jericho down cast;</w:t>
      </w:r>
      <w:r>
        <w:rPr>
          <w:color w:val="000000"/>
          <w:sz w:val="24"/>
          <w:szCs w:val="24"/>
        </w:rPr>
        <w:br/>
        <w:t xml:space="preserve">And, lo, the glad surprise</w:t>
      </w:r>
      <w:r>
        <w:rPr>
          <w:color w:val="000000"/>
          <w:sz w:val="24"/>
          <w:szCs w:val="24"/>
        </w:rPr>
        <w:br/>
        <w:t xml:space="preserve">Of peace beyond surmise,</w:t>
      </w:r>
      <w:r>
        <w:rPr>
          <w:color w:val="000000"/>
          <w:sz w:val="24"/>
          <w:szCs w:val="24"/>
        </w:rPr>
        <w:br/>
        <w:t xml:space="preserve">More than in common Saints, for ever in his eyes.’
</w:t>
      </w:r>
    </w:p>
    <w:p>
      <w:pPr>
        <w:widowControl w:val="on"/>
        <w:pBdr/>
        <w:spacing w:before="240" w:after="240" w:line="240" w:lineRule="auto"/>
        <w:ind w:left="0" w:right="0"/>
        <w:jc w:val="left"/>
      </w:pPr>
      <w:r>
        <w:rPr>
          <w:b/>
          <w:color w:val="000000"/>
          <w:sz w:val="24"/>
          <w:szCs w:val="24"/>
        </w:rPr>
        <w:t xml:space="preserve">XXIII.  REMEMBERED GRACE.</w:t>
      </w:r>
    </w:p>
    <w:p>
      <w:pPr>
        <w:widowControl w:val="on"/>
        <w:pBdr/>
        <w:spacing w:before="240" w:after="240" w:line="240" w:lineRule="auto"/>
        <w:ind w:left="0" w:right="0"/>
        <w:jc w:val="left"/>
      </w:pPr>
      <w:r>
        <w:rPr>
          <w:color w:val="000000"/>
          <w:sz w:val="24"/>
          <w:szCs w:val="24"/>
        </w:rPr>
        <w:t xml:space="preserve">Since succour to the feeblest of the wise</w:t>
      </w:r>
      <w:r>
        <w:rPr>
          <w:color w:val="000000"/>
          <w:sz w:val="24"/>
          <w:szCs w:val="24"/>
        </w:rPr>
        <w:br/>
        <w:t xml:space="preserve">Is charge of nobler weight</w:t>
      </w:r>
      <w:r>
        <w:rPr>
          <w:color w:val="000000"/>
          <w:sz w:val="24"/>
          <w:szCs w:val="24"/>
        </w:rPr>
        <w:br/>
        <w:t xml:space="preserve">Than the security</w:t>
      </w:r>
      <w:r>
        <w:rPr>
          <w:color w:val="000000"/>
          <w:sz w:val="24"/>
          <w:szCs w:val="24"/>
        </w:rPr>
        <w:br/>
        <w:t xml:space="preserve">Of many and many a foolish soul’s estate,</w:t>
      </w:r>
      <w:r>
        <w:rPr>
          <w:color w:val="000000"/>
          <w:sz w:val="24"/>
          <w:szCs w:val="24"/>
        </w:rPr>
        <w:br/>
        <w:t xml:space="preserve">This I affirm,</w:t>
      </w:r>
      <w:r>
        <w:rPr>
          <w:color w:val="000000"/>
          <w:sz w:val="24"/>
          <w:szCs w:val="24"/>
        </w:rPr>
        <w:br/>
        <w:t xml:space="preserve">Though fools will fools more confidently be: </w:t>
      </w:r>
      <w:r>
        <w:rPr>
          <w:color w:val="000000"/>
          <w:sz w:val="24"/>
          <w:szCs w:val="24"/>
        </w:rPr>
        <w:br/>
        <w:t xml:space="preserve">Whom God does once with heart to heart befriend,</w:t>
      </w:r>
      <w:r>
        <w:rPr>
          <w:color w:val="000000"/>
          <w:sz w:val="24"/>
          <w:szCs w:val="24"/>
        </w:rPr>
        <w:br/>
        <w:t xml:space="preserve">He does so till the end: </w:t>
      </w:r>
      <w:r>
        <w:rPr>
          <w:color w:val="000000"/>
          <w:sz w:val="24"/>
          <w:szCs w:val="24"/>
        </w:rPr>
        <w:br/>
        <w:t xml:space="preserve">And having planted life’s miraculous germ,</w:t>
      </w:r>
      <w:r>
        <w:rPr>
          <w:color w:val="000000"/>
          <w:sz w:val="24"/>
          <w:szCs w:val="24"/>
        </w:rPr>
        <w:br/>
        <w:t xml:space="preserve">One sweet pulsation of responsive love,</w:t>
      </w:r>
      <w:r>
        <w:rPr>
          <w:color w:val="000000"/>
          <w:sz w:val="24"/>
          <w:szCs w:val="24"/>
        </w:rPr>
        <w:br/>
        <w:t xml:space="preserve">He sets him sheer above,</w:t>
      </w:r>
      <w:r>
        <w:rPr>
          <w:color w:val="000000"/>
          <w:sz w:val="24"/>
          <w:szCs w:val="24"/>
        </w:rPr>
        <w:br/>
        <w:t xml:space="preserve">Not sin and bitter shame</w:t>
      </w:r>
      <w:r>
        <w:rPr>
          <w:color w:val="000000"/>
          <w:sz w:val="24"/>
          <w:szCs w:val="24"/>
        </w:rPr>
        <w:br/>
        <w:t xml:space="preserve">And wreck of fame,</w:t>
      </w:r>
      <w:r>
        <w:rPr>
          <w:color w:val="000000"/>
          <w:sz w:val="24"/>
          <w:szCs w:val="24"/>
        </w:rPr>
        <w:br/>
        <w:t xml:space="preserve">But Hell’s insidious and more black attempt,</w:t>
      </w:r>
      <w:r>
        <w:rPr>
          <w:color w:val="000000"/>
          <w:sz w:val="24"/>
          <w:szCs w:val="24"/>
        </w:rPr>
        <w:br/>
        <w:t xml:space="preserve">The envy, malice, and pride,</w:t>
      </w:r>
      <w:r>
        <w:rPr>
          <w:color w:val="000000"/>
          <w:sz w:val="24"/>
          <w:szCs w:val="24"/>
        </w:rPr>
        <w:br/>
        <w:t xml:space="preserve">Which men who share so easily condone</w:t>
      </w:r>
      <w:r>
        <w:rPr>
          <w:color w:val="000000"/>
          <w:sz w:val="24"/>
          <w:szCs w:val="24"/>
        </w:rPr>
        <w:br/>
        <w:t xml:space="preserve">That few ev’n list such ills as these to hide. </w:t>
      </w:r>
      <w:r>
        <w:rPr>
          <w:color w:val="000000"/>
          <w:sz w:val="24"/>
          <w:szCs w:val="24"/>
        </w:rPr>
        <w:br/>
        <w:t xml:space="preserve">From these unalterably exempt,</w:t>
      </w:r>
      <w:r>
        <w:rPr>
          <w:color w:val="000000"/>
          <w:sz w:val="24"/>
          <w:szCs w:val="24"/>
        </w:rPr>
        <w:br/>
        <w:t xml:space="preserve">Through the remember’d grace</w:t>
      </w:r>
      <w:r>
        <w:rPr>
          <w:color w:val="000000"/>
          <w:sz w:val="24"/>
          <w:szCs w:val="24"/>
        </w:rPr>
        <w:br/>
        <w:t xml:space="preserve">Of that divine embrace,</w:t>
      </w:r>
      <w:r>
        <w:rPr>
          <w:color w:val="000000"/>
          <w:sz w:val="24"/>
          <w:szCs w:val="24"/>
        </w:rPr>
        <w:br/>
        <w:t xml:space="preserve">Of his sad errors none,</w:t>
      </w:r>
      <w:r>
        <w:rPr>
          <w:color w:val="000000"/>
          <w:sz w:val="24"/>
          <w:szCs w:val="24"/>
        </w:rPr>
        <w:br/>
        <w:t xml:space="preserve">Though gross to blame,</w:t>
      </w:r>
      <w:r>
        <w:rPr>
          <w:color w:val="000000"/>
          <w:sz w:val="24"/>
          <w:szCs w:val="24"/>
        </w:rPr>
        <w:br/>
        <w:t xml:space="preserve">Shall cast him lower than the cleansing flame,</w:t>
      </w:r>
      <w:r>
        <w:rPr>
          <w:color w:val="000000"/>
          <w:sz w:val="24"/>
          <w:szCs w:val="24"/>
        </w:rPr>
        <w:br/>
        <w:t xml:space="preserve">Nor make him quite depart</w:t>
      </w:r>
      <w:r>
        <w:rPr>
          <w:color w:val="000000"/>
          <w:sz w:val="24"/>
          <w:szCs w:val="24"/>
        </w:rPr>
        <w:br/>
        <w:t xml:space="preserve">From the small flock named ‘after God’s own heart,’</w:t>
      </w:r>
      <w:r>
        <w:rPr>
          <w:color w:val="000000"/>
          <w:sz w:val="24"/>
          <w:szCs w:val="24"/>
        </w:rPr>
        <w:br/>
        <w:t xml:space="preserve">And to themselves unknown. </w:t>
      </w:r>
      <w:r>
        <w:rPr>
          <w:color w:val="000000"/>
          <w:sz w:val="24"/>
          <w:szCs w:val="24"/>
        </w:rPr>
        <w:br/>
        <w:t xml:space="preserve">Nor can he quail</w:t>
      </w:r>
      <w:r>
        <w:rPr>
          <w:color w:val="000000"/>
          <w:sz w:val="24"/>
          <w:szCs w:val="24"/>
        </w:rPr>
        <w:br/>
        <w:t xml:space="preserve">In faith, nor flush nor pale</w:t>
      </w:r>
      <w:r>
        <w:rPr>
          <w:color w:val="000000"/>
          <w:sz w:val="24"/>
          <w:szCs w:val="24"/>
        </w:rPr>
        <w:br/>
        <w:t xml:space="preserve">When all the other idiot people spell</w:t>
      </w:r>
      <w:r>
        <w:rPr>
          <w:color w:val="000000"/>
          <w:sz w:val="24"/>
          <w:szCs w:val="24"/>
        </w:rPr>
        <w:br/>
        <w:t xml:space="preserve">How this or that new Prophet’s word belies</w:t>
      </w:r>
      <w:r>
        <w:rPr>
          <w:color w:val="000000"/>
          <w:sz w:val="24"/>
          <w:szCs w:val="24"/>
        </w:rPr>
        <w:br/>
        <w:t xml:space="preserve">Their last high oracle;</w:t>
      </w:r>
      <w:r>
        <w:rPr>
          <w:color w:val="000000"/>
          <w:sz w:val="24"/>
          <w:szCs w:val="24"/>
        </w:rPr>
        <w:br/>
        <w:t xml:space="preserve">But constantly his soul</w:t>
      </w:r>
      <w:r>
        <w:rPr>
          <w:color w:val="000000"/>
          <w:sz w:val="24"/>
          <w:szCs w:val="24"/>
        </w:rPr>
        <w:br/>
        <w:t xml:space="preserve">Points to its pole</w:t>
      </w:r>
      <w:r>
        <w:rPr>
          <w:color w:val="000000"/>
          <w:sz w:val="24"/>
          <w:szCs w:val="24"/>
        </w:rPr>
        <w:br/>
        <w:t xml:space="preserve">Ev’n as the needle points, and knows not why;</w:t>
      </w:r>
      <w:r>
        <w:rPr>
          <w:color w:val="000000"/>
          <w:sz w:val="24"/>
          <w:szCs w:val="24"/>
        </w:rPr>
        <w:br/>
        <w:t xml:space="preserve">And, under the ever-changing clouds of doubt,</w:t>
      </w:r>
      <w:r>
        <w:rPr>
          <w:color w:val="000000"/>
          <w:sz w:val="24"/>
          <w:szCs w:val="24"/>
        </w:rPr>
        <w:br/>
        <w:t xml:space="preserve">When others cry,</w:t>
      </w:r>
      <w:r>
        <w:rPr>
          <w:color w:val="000000"/>
          <w:sz w:val="24"/>
          <w:szCs w:val="24"/>
        </w:rPr>
        <w:br/>
        <w:t xml:space="preserve">’The stars, if stars there were,</w:t>
      </w:r>
      <w:r>
        <w:rPr>
          <w:color w:val="000000"/>
          <w:sz w:val="24"/>
          <w:szCs w:val="24"/>
        </w:rPr>
        <w:br/>
        <w:t xml:space="preserve">Are quench’d and out!’</w:t>
      </w:r>
      <w:r>
        <w:rPr>
          <w:color w:val="000000"/>
          <w:sz w:val="24"/>
          <w:szCs w:val="24"/>
        </w:rPr>
        <w:br/>
        <w:t xml:space="preserve">To him, uplooking t’ward the hills for aid,</w:t>
      </w:r>
      <w:r>
        <w:rPr>
          <w:color w:val="000000"/>
          <w:sz w:val="24"/>
          <w:szCs w:val="24"/>
        </w:rPr>
        <w:br/>
        <w:t xml:space="preserve">Appear, at need display’d,</w:t>
      </w:r>
      <w:r>
        <w:rPr>
          <w:color w:val="000000"/>
          <w:sz w:val="24"/>
          <w:szCs w:val="24"/>
        </w:rPr>
        <w:br/>
        <w:t xml:space="preserve">Gaps in the low-hung gloom, and, bright in air,</w:t>
      </w:r>
      <w:r>
        <w:rPr>
          <w:color w:val="000000"/>
          <w:sz w:val="24"/>
          <w:szCs w:val="24"/>
        </w:rPr>
        <w:br/>
        <w:t xml:space="preserve">Orion or the Bear.</w:t>
      </w:r>
    </w:p>
    <w:p>
      <w:pPr>
        <w:keepNext w:val="on"/>
        <w:widowControl w:val="on"/>
        <w:pBdr/>
        <w:spacing w:before="299" w:after="299" w:line="240" w:lineRule="auto"/>
        <w:ind w:left="0" w:right="0"/>
        <w:jc w:val="left"/>
        <w:outlineLvl w:val="1"/>
      </w:pPr>
      <w:r>
        <w:rPr>
          <w:b/>
          <w:color w:val="000000"/>
          <w:sz w:val="36"/>
          <w:szCs w:val="36"/>
        </w:rPr>
        <w:t xml:space="preserve">XXIV.  VESICA PISCIS.</w:t>
      </w:r>
    </w:p>
    <w:p>
      <w:pPr>
        <w:widowControl w:val="on"/>
        <w:pBdr/>
        <w:spacing w:before="240" w:after="240" w:line="240" w:lineRule="auto"/>
        <w:ind w:left="0" w:right="0"/>
        <w:jc w:val="left"/>
      </w:pPr>
      <w:r>
        <w:rPr>
          <w:color w:val="000000"/>
          <w:sz w:val="24"/>
          <w:szCs w:val="24"/>
        </w:rPr>
        <w:t xml:space="preserve">In strenuous hope I wrought,</w:t>
      </w:r>
      <w:r>
        <w:rPr>
          <w:color w:val="000000"/>
          <w:sz w:val="24"/>
          <w:szCs w:val="24"/>
        </w:rPr>
        <w:br/>
        <w:t xml:space="preserve">And hope seem’d still betray’d;</w:t>
      </w:r>
      <w:r>
        <w:rPr>
          <w:color w:val="000000"/>
          <w:sz w:val="24"/>
          <w:szCs w:val="24"/>
        </w:rPr>
        <w:br/>
        <w:t xml:space="preserve">Lastly I said,</w:t>
      </w:r>
      <w:r>
        <w:rPr>
          <w:color w:val="000000"/>
          <w:sz w:val="24"/>
          <w:szCs w:val="24"/>
        </w:rPr>
        <w:br/>
        <w:t xml:space="preserve">’I have labour’d through the Night, nor yet</w:t>
      </w:r>
      <w:r>
        <w:rPr>
          <w:color w:val="000000"/>
          <w:sz w:val="24"/>
          <w:szCs w:val="24"/>
        </w:rPr>
        <w:br/>
        <w:t xml:space="preserve">Have taken aught;</w:t>
      </w:r>
      <w:r>
        <w:rPr>
          <w:color w:val="000000"/>
          <w:sz w:val="24"/>
          <w:szCs w:val="24"/>
        </w:rPr>
        <w:br/>
        <w:t xml:space="preserve">But at Thy word I will again cast forth the net!’</w:t>
      </w:r>
      <w:r>
        <w:rPr>
          <w:color w:val="000000"/>
          <w:sz w:val="24"/>
          <w:szCs w:val="24"/>
        </w:rPr>
        <w:br/>
        <w:t xml:space="preserve">And, lo, I caught</w:t>
      </w:r>
      <w:r>
        <w:rPr>
          <w:color w:val="000000"/>
          <w:sz w:val="24"/>
          <w:szCs w:val="24"/>
        </w:rPr>
        <w:br/>
        <w:t xml:space="preserve">(Oh, quite unlike and quite beyond my thought,)</w:t>
      </w:r>
      <w:r>
        <w:rPr>
          <w:color w:val="000000"/>
          <w:sz w:val="24"/>
          <w:szCs w:val="24"/>
        </w:rPr>
        <w:br/>
        <w:t xml:space="preserve">Not the quick, shining harvest of the Sea,</w:t>
      </w:r>
      <w:r>
        <w:rPr>
          <w:color w:val="000000"/>
          <w:sz w:val="24"/>
          <w:szCs w:val="24"/>
        </w:rPr>
        <w:br/>
        <w:t xml:space="preserve">For food, my wish,</w:t>
      </w:r>
      <w:r>
        <w:rPr>
          <w:color w:val="000000"/>
          <w:sz w:val="24"/>
          <w:szCs w:val="24"/>
        </w:rPr>
        <w:br/>
        <w:t xml:space="preserve">But Thee! </w:t>
      </w:r>
      <w:r>
        <w:rPr>
          <w:color w:val="000000"/>
          <w:sz w:val="24"/>
          <w:szCs w:val="24"/>
        </w:rPr>
        <w:br/>
        <w:t xml:space="preserve">Then, hiding even in me,</w:t>
      </w:r>
      <w:r>
        <w:rPr>
          <w:color w:val="000000"/>
          <w:sz w:val="24"/>
          <w:szCs w:val="24"/>
        </w:rPr>
        <w:br/>
        <w:t xml:space="preserve">As hid was Simon’s coin within the fish,</w:t>
      </w:r>
      <w:r>
        <w:rPr>
          <w:color w:val="000000"/>
          <w:sz w:val="24"/>
          <w:szCs w:val="24"/>
        </w:rPr>
        <w:br/>
        <w:t xml:space="preserve">Thou sigh’d’st, with joy, ’Be dumb,</w:t>
      </w:r>
      <w:r>
        <w:rPr>
          <w:color w:val="000000"/>
          <w:sz w:val="24"/>
          <w:szCs w:val="24"/>
        </w:rPr>
        <w:br/>
        <w:t xml:space="preserve">Or speak but of forgotten things to far-off times to come.’</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I. TO THE UNKNOWN EROS.</w:t>
      </w:r>
    </w:p>
    <w:p>
      <w:pPr>
        <w:widowControl w:val="on"/>
        <w:pBdr/>
        <w:spacing w:before="240" w:after="240" w:line="240" w:lineRule="auto"/>
        <w:ind w:left="0" w:right="0"/>
        <w:jc w:val="left"/>
      </w:pPr>
      <w:r>
        <w:rPr>
          <w:color w:val="000000"/>
          <w:sz w:val="24"/>
          <w:szCs w:val="24"/>
        </w:rPr>
        <w:t xml:space="preserve">What rumour’d heavens are these</w:t>
      </w:r>
      <w:r>
        <w:rPr>
          <w:color w:val="000000"/>
          <w:sz w:val="24"/>
          <w:szCs w:val="24"/>
        </w:rPr>
        <w:br/>
        <w:t xml:space="preserve">   Which not a poet sings,</w:t>
      </w:r>
      <w:r>
        <w:rPr>
          <w:color w:val="000000"/>
          <w:sz w:val="24"/>
          <w:szCs w:val="24"/>
        </w:rPr>
        <w:br/>
        <w:t xml:space="preserve">O, Unknown Eros?  What this breeze</w:t>
      </w:r>
      <w:r>
        <w:rPr>
          <w:color w:val="000000"/>
          <w:sz w:val="24"/>
          <w:szCs w:val="24"/>
        </w:rPr>
        <w:br/>
        <w:t xml:space="preserve">Of sudden wings</w:t>
      </w:r>
      <w:r>
        <w:rPr>
          <w:color w:val="000000"/>
          <w:sz w:val="24"/>
          <w:szCs w:val="24"/>
        </w:rPr>
        <w:br/>
        <w:t xml:space="preserve">Speeding at far returns of time from interstellar space</w:t>
      </w:r>
      <w:r>
        <w:rPr>
          <w:color w:val="000000"/>
          <w:sz w:val="24"/>
          <w:szCs w:val="24"/>
        </w:rPr>
        <w:br/>
        <w:t xml:space="preserve">To fan my very face,</w:t>
      </w:r>
      <w:r>
        <w:rPr>
          <w:color w:val="000000"/>
          <w:sz w:val="24"/>
          <w:szCs w:val="24"/>
        </w:rPr>
        <w:br/>
        <w:t xml:space="preserve">And gone as fleet,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Through delicatest ether feathering soft their solitary beat,</w:t>
      </w:r>
      <w:r>
        <w:rPr>
          <w:color w:val="000000"/>
          <w:sz w:val="24"/>
          <w:szCs w:val="24"/>
        </w:rPr>
        <w:br/>
        <w:t xml:space="preserve">With ne’er a light plume dropp’d, nor any trace</w:t>
      </w:r>
      <w:r>
        <w:rPr>
          <w:color w:val="000000"/>
          <w:sz w:val="24"/>
          <w:szCs w:val="24"/>
        </w:rPr>
        <w:br/>
        <w:t xml:space="preserve">To speak of whence they came, or whither they depart? </w:t>
      </w:r>
      <w:r>
        <w:rPr>
          <w:color w:val="000000"/>
          <w:sz w:val="24"/>
          <w:szCs w:val="24"/>
        </w:rPr>
        <w:br/>
        <w:t xml:space="preserve">And why this palpitating heart,</w:t>
      </w:r>
      <w:r>
        <w:rPr>
          <w:color w:val="000000"/>
          <w:sz w:val="24"/>
          <w:szCs w:val="24"/>
        </w:rPr>
        <w:br/>
        <w:t xml:space="preserve">This blind and unrelated joy,</w:t>
      </w:r>
      <w:r>
        <w:rPr>
          <w:color w:val="000000"/>
          <w:sz w:val="24"/>
          <w:szCs w:val="24"/>
        </w:rPr>
        <w:br/>
        <w:t xml:space="preserve">This meaningless desire,</w:t>
      </w:r>
      <w:r>
        <w:rPr>
          <w:color w:val="000000"/>
          <w:sz w:val="24"/>
          <w:szCs w:val="24"/>
        </w:rPr>
        <w:br/>
        <w:t xml:space="preserve">That moves me like the Child</w:t>
      </w:r>
      <w:r>
        <w:rPr>
          <w:color w:val="000000"/>
          <w:sz w:val="24"/>
          <w:szCs w:val="24"/>
        </w:rPr>
        <w:br/>
        <w:t xml:space="preserve">Who in the flushing darkness troubled lies,</w:t>
      </w:r>
      <w:r>
        <w:rPr>
          <w:color w:val="000000"/>
          <w:sz w:val="24"/>
          <w:szCs w:val="24"/>
        </w:rPr>
        <w:br/>
        <w:t xml:space="preserve">Inventing lonely prophecies,</w:t>
      </w:r>
      <w:r>
        <w:rPr>
          <w:color w:val="000000"/>
          <w:sz w:val="24"/>
          <w:szCs w:val="24"/>
        </w:rPr>
        <w:br/>
        <w:t xml:space="preserve">Which even to his Mother mild</w:t>
      </w:r>
      <w:r>
        <w:rPr>
          <w:color w:val="000000"/>
          <w:sz w:val="24"/>
          <w:szCs w:val="24"/>
        </w:rPr>
        <w:br/>
        <w:t xml:space="preserve">He dares not tell;</w:t>
      </w:r>
      <w:r>
        <w:rPr>
          <w:color w:val="000000"/>
          <w:sz w:val="24"/>
          <w:szCs w:val="24"/>
        </w:rPr>
        <w:br/>
        <w:t xml:space="preserve">To which himself is infidel;</w:t>
      </w:r>
      <w:r>
        <w:rPr>
          <w:color w:val="000000"/>
          <w:sz w:val="24"/>
          <w:szCs w:val="24"/>
        </w:rPr>
        <w:br/>
        <w:t xml:space="preserve">His heart not less on fire</w:t>
      </w:r>
      <w:r>
        <w:rPr>
          <w:color w:val="000000"/>
          <w:sz w:val="24"/>
          <w:szCs w:val="24"/>
        </w:rPr>
        <w:br/>
        <w:t xml:space="preserve">With dreams impossible as wildest Arab Tale,</w:t>
      </w:r>
      <w:r>
        <w:rPr>
          <w:color w:val="000000"/>
          <w:sz w:val="24"/>
          <w:szCs w:val="24"/>
        </w:rPr>
        <w:br/>
        <w:t xml:space="preserve">(So thinks the boy,)</w:t>
      </w:r>
      <w:r>
        <w:rPr>
          <w:color w:val="000000"/>
          <w:sz w:val="24"/>
          <w:szCs w:val="24"/>
        </w:rPr>
        <w:br/>
        <w:t xml:space="preserve">With dreams that turn him red and pale,</w:t>
      </w:r>
      <w:r>
        <w:rPr>
          <w:color w:val="000000"/>
          <w:sz w:val="24"/>
          <w:szCs w:val="24"/>
        </w:rPr>
        <w:br/>
        <w:t xml:space="preserve">Yet less impossible and wild</w:t>
      </w:r>
      <w:r>
        <w:rPr>
          <w:color w:val="000000"/>
          <w:sz w:val="24"/>
          <w:szCs w:val="24"/>
        </w:rPr>
        <w:br/>
        <w:t xml:space="preserve">Than those which bashful Love, in his own way and hour,</w:t>
      </w:r>
      <w:r>
        <w:rPr>
          <w:color w:val="000000"/>
          <w:sz w:val="24"/>
          <w:szCs w:val="24"/>
        </w:rPr>
        <w:br/>
        <w:t xml:space="preserve">Shall duly bring to flower? </w:t>
      </w:r>
      <w:r>
        <w:rPr>
          <w:color w:val="000000"/>
          <w:sz w:val="24"/>
          <w:szCs w:val="24"/>
        </w:rPr>
        <w:br/>
        <w:t xml:space="preserve">O, Unknown Eros, sire of awful bliss,</w:t>
      </w:r>
      <w:r>
        <w:rPr>
          <w:color w:val="000000"/>
          <w:sz w:val="24"/>
          <w:szCs w:val="24"/>
        </w:rPr>
        <w:br/>
        <w:t xml:space="preserve">What portent and what Delphic word,</w:t>
      </w:r>
      <w:r>
        <w:rPr>
          <w:color w:val="000000"/>
          <w:sz w:val="24"/>
          <w:szCs w:val="24"/>
        </w:rPr>
        <w:br/>
        <w:t xml:space="preserve">Such as in form of snake forebodes the bird,</w:t>
      </w:r>
      <w:r>
        <w:rPr>
          <w:color w:val="000000"/>
          <w:sz w:val="24"/>
          <w:szCs w:val="24"/>
        </w:rPr>
        <w:br/>
        <w:t xml:space="preserve">Is this? </w:t>
      </w:r>
      <w:r>
        <w:rPr>
          <w:color w:val="000000"/>
          <w:sz w:val="24"/>
          <w:szCs w:val="24"/>
        </w:rPr>
        <w:br/>
        <w:t xml:space="preserve">In me life’s even flood</w:t>
      </w:r>
      <w:r>
        <w:rPr>
          <w:color w:val="000000"/>
          <w:sz w:val="24"/>
          <w:szCs w:val="24"/>
        </w:rPr>
        <w:br/>
        <w:t xml:space="preserve">What eddies thus? </w:t>
      </w:r>
      <w:r>
        <w:rPr>
          <w:color w:val="000000"/>
          <w:sz w:val="24"/>
          <w:szCs w:val="24"/>
        </w:rPr>
        <w:br/>
        <w:t xml:space="preserve">What in its ruddy orbit lifts the blood,</w:t>
      </w:r>
      <w:r>
        <w:rPr>
          <w:color w:val="000000"/>
          <w:sz w:val="24"/>
          <w:szCs w:val="24"/>
        </w:rPr>
        <w:br/>
        <w:t xml:space="preserve">Like a perturbed moon of Uranus,</w:t>
      </w:r>
      <w:r>
        <w:rPr>
          <w:color w:val="000000"/>
          <w:sz w:val="24"/>
          <w:szCs w:val="24"/>
        </w:rPr>
        <w:br/>
        <w:t xml:space="preserve">Reaching to some great world in ungauged darkness hid;</w:t>
      </w:r>
      <w:r>
        <w:rPr>
          <w:color w:val="000000"/>
          <w:sz w:val="24"/>
          <w:szCs w:val="24"/>
        </w:rPr>
        <w:br/>
        <w:t xml:space="preserve">And whence</w:t>
      </w:r>
      <w:r>
        <w:rPr>
          <w:color w:val="000000"/>
          <w:sz w:val="24"/>
          <w:szCs w:val="24"/>
        </w:rPr>
        <w:br/>
        <w:t xml:space="preserve">This rapture of the sense</w:t>
      </w:r>
      <w:r>
        <w:rPr>
          <w:color w:val="000000"/>
          <w:sz w:val="24"/>
          <w:szCs w:val="24"/>
        </w:rPr>
        <w:br/>
        <w:t xml:space="preserve">Which, by thy whisper bid,</w:t>
      </w:r>
      <w:r>
        <w:rPr>
          <w:color w:val="000000"/>
          <w:sz w:val="24"/>
          <w:szCs w:val="24"/>
        </w:rPr>
        <w:br/>
        <w:t xml:space="preserve">Reveres with obscure rite and sacramental sign</w:t>
      </w:r>
      <w:r>
        <w:rPr>
          <w:color w:val="000000"/>
          <w:sz w:val="24"/>
          <w:szCs w:val="24"/>
        </w:rPr>
        <w:br/>
        <w:t xml:space="preserve">A bond I know not of nor dimly can divine;</w:t>
      </w:r>
      <w:r>
        <w:rPr>
          <w:color w:val="000000"/>
          <w:sz w:val="24"/>
          <w:szCs w:val="24"/>
        </w:rPr>
        <w:br/>
        <w:t xml:space="preserve">This subject loyalty which longs</w:t>
      </w:r>
      <w:r>
        <w:rPr>
          <w:color w:val="000000"/>
          <w:sz w:val="24"/>
          <w:szCs w:val="24"/>
        </w:rPr>
        <w:br/>
        <w:t xml:space="preserve">For chains and thongs</w:t>
      </w:r>
      <w:r>
        <w:rPr>
          <w:color w:val="000000"/>
          <w:sz w:val="24"/>
          <w:szCs w:val="24"/>
        </w:rPr>
        <w:br/>
        <w:t xml:space="preserve">Woven of gossamer and adamant,</w:t>
      </w:r>
      <w:r>
        <w:rPr>
          <w:color w:val="000000"/>
          <w:sz w:val="24"/>
          <w:szCs w:val="24"/>
        </w:rPr>
        <w:br/>
        <w:t xml:space="preserve">To bind me to my unguess’d want,</w:t>
      </w:r>
      <w:r>
        <w:rPr>
          <w:color w:val="000000"/>
          <w:sz w:val="24"/>
          <w:szCs w:val="24"/>
        </w:rPr>
        <w:br/>
        <w:t xml:space="preserve">And so to lie,</w:t>
      </w:r>
      <w:r>
        <w:rPr>
          <w:color w:val="000000"/>
          <w:sz w:val="24"/>
          <w:szCs w:val="24"/>
        </w:rPr>
        <w:br/>
        <w:t xml:space="preserve">Between those quivering plumes that thro’ fine ether pant,</w:t>
      </w:r>
      <w:r>
        <w:rPr>
          <w:color w:val="000000"/>
          <w:sz w:val="24"/>
          <w:szCs w:val="24"/>
        </w:rPr>
        <w:br/>
        <w:t xml:space="preserve">For hopeless, sweet eternity? </w:t>
      </w:r>
      <w:r>
        <w:rPr>
          <w:color w:val="000000"/>
          <w:sz w:val="24"/>
          <w:szCs w:val="24"/>
        </w:rPr>
        <w:br/>
        <w:t xml:space="preserve">What God unhonour’d hitherto in songs,</w:t>
      </w:r>
      <w:r>
        <w:rPr>
          <w:color w:val="000000"/>
          <w:sz w:val="24"/>
          <w:szCs w:val="24"/>
        </w:rPr>
        <w:br/>
        <w:t xml:space="preserve">Or which, that now</w:t>
      </w:r>
      <w:r>
        <w:rPr>
          <w:color w:val="000000"/>
          <w:sz w:val="24"/>
          <w:szCs w:val="24"/>
        </w:rPr>
        <w:br/>
        <w:t xml:space="preserve">Forgettest the disguise</w:t>
      </w:r>
      <w:r>
        <w:rPr>
          <w:color w:val="000000"/>
          <w:sz w:val="24"/>
          <w:szCs w:val="24"/>
        </w:rPr>
        <w:br/>
        <w:t xml:space="preserve">That Gods must wear who visit human eyes,</w:t>
      </w:r>
      <w:r>
        <w:rPr>
          <w:color w:val="000000"/>
          <w:sz w:val="24"/>
          <w:szCs w:val="24"/>
        </w:rPr>
        <w:br/>
        <w:t xml:space="preserve">Art Thou? </w:t>
      </w:r>
      <w:r>
        <w:rPr>
          <w:color w:val="000000"/>
          <w:sz w:val="24"/>
          <w:szCs w:val="24"/>
        </w:rPr>
        <w:br/>
        <w:t xml:space="preserve">Thou art not Amor; or, if so, yon pyre,</w:t>
      </w:r>
      <w:r>
        <w:rPr>
          <w:color w:val="000000"/>
          <w:sz w:val="24"/>
          <w:szCs w:val="24"/>
        </w:rPr>
        <w:br/>
        <w:t xml:space="preserve">That waits the willing victim, flames with vestal fire;</w:t>
      </w:r>
      <w:r>
        <w:rPr>
          <w:color w:val="000000"/>
          <w:sz w:val="24"/>
          <w:szCs w:val="24"/>
        </w:rPr>
        <w:br/>
        <w:t xml:space="preserve">Nor mooned Queen of maids; or, if thou’rt she,</w:t>
      </w:r>
      <w:r>
        <w:rPr>
          <w:color w:val="000000"/>
          <w:sz w:val="24"/>
          <w:szCs w:val="24"/>
        </w:rPr>
        <w:br/>
        <w:t xml:space="preserve">Ah, then, from Thee</w:t>
      </w:r>
      <w:r>
        <w:rPr>
          <w:color w:val="000000"/>
          <w:sz w:val="24"/>
          <w:szCs w:val="24"/>
        </w:rPr>
        <w:br/>
        <w:t xml:space="preserve">Let Bride and Bridegroom learn what kisses be! </w:t>
      </w:r>
      <w:r>
        <w:rPr>
          <w:color w:val="000000"/>
          <w:sz w:val="24"/>
          <w:szCs w:val="24"/>
        </w:rPr>
        <w:br/>
        <w:t xml:space="preserve">In what veil’d hymn</w:t>
      </w:r>
      <w:r>
        <w:rPr>
          <w:color w:val="000000"/>
          <w:sz w:val="24"/>
          <w:szCs w:val="24"/>
        </w:rPr>
        <w:br/>
        <w:t xml:space="preserve">Or mystic dance</w:t>
      </w:r>
      <w:r>
        <w:rPr>
          <w:color w:val="000000"/>
          <w:sz w:val="24"/>
          <w:szCs w:val="24"/>
        </w:rPr>
        <w:br/>
        <w:t xml:space="preserve">Would he that were thy Priest advance</w:t>
      </w:r>
      <w:r>
        <w:rPr>
          <w:color w:val="000000"/>
          <w:sz w:val="24"/>
          <w:szCs w:val="24"/>
        </w:rPr>
        <w:br/>
        <w:t xml:space="preserve">Thine earthly praise, thy glory limn? </w:t>
      </w:r>
      <w:r>
        <w:rPr>
          <w:color w:val="000000"/>
          <w:sz w:val="24"/>
          <w:szCs w:val="24"/>
        </w:rPr>
        <w:br/>
        <w:t xml:space="preserve">Say, should the feet that feel thy thought</w:t>
      </w:r>
      <w:r>
        <w:rPr>
          <w:color w:val="000000"/>
          <w:sz w:val="24"/>
          <w:szCs w:val="24"/>
        </w:rPr>
        <w:br/>
        <w:t xml:space="preserve">In double-center’d circuit run,</w:t>
      </w:r>
      <w:r>
        <w:rPr>
          <w:color w:val="000000"/>
          <w:sz w:val="24"/>
          <w:szCs w:val="24"/>
        </w:rPr>
        <w:br/>
        <w:t xml:space="preserve">In that compulsive focus, Nought,</w:t>
      </w:r>
      <w:r>
        <w:rPr>
          <w:color w:val="000000"/>
          <w:sz w:val="24"/>
          <w:szCs w:val="24"/>
        </w:rPr>
        <w:br/>
        <w:t xml:space="preserve">In this a furnace like the sun;</w:t>
      </w:r>
      <w:r>
        <w:rPr>
          <w:color w:val="000000"/>
          <w:sz w:val="24"/>
          <w:szCs w:val="24"/>
        </w:rPr>
        <w:br/>
        <w:t xml:space="preserve">And might some note of thy renown</w:t>
      </w:r>
      <w:r>
        <w:rPr>
          <w:color w:val="000000"/>
          <w:sz w:val="24"/>
          <w:szCs w:val="24"/>
        </w:rPr>
        <w:br/>
        <w:t xml:space="preserve">And high behest</w:t>
      </w:r>
      <w:r>
        <w:rPr>
          <w:color w:val="000000"/>
          <w:sz w:val="24"/>
          <w:szCs w:val="24"/>
        </w:rPr>
        <w:br/>
        <w:t xml:space="preserve">Thus in enigma be expressed: </w:t>
      </w:r>
      <w:r>
        <w:rPr>
          <w:color w:val="000000"/>
          <w:sz w:val="24"/>
          <w:szCs w:val="24"/>
        </w:rPr>
        <w:br/>
        <w:t xml:space="preserve">’There lies the crown</w:t>
      </w:r>
      <w:r>
        <w:rPr>
          <w:color w:val="000000"/>
          <w:sz w:val="24"/>
          <w:szCs w:val="24"/>
        </w:rPr>
        <w:br/>
        <w:t xml:space="preserve">Which all thy longing cures. </w:t>
      </w:r>
      <w:r>
        <w:rPr>
          <w:color w:val="000000"/>
          <w:sz w:val="24"/>
          <w:szCs w:val="24"/>
        </w:rPr>
        <w:br/>
        <w:t xml:space="preserve">Refuse it, Mortal, that it may be yours! </w:t>
      </w:r>
      <w:r>
        <w:rPr>
          <w:color w:val="000000"/>
          <w:sz w:val="24"/>
          <w:szCs w:val="24"/>
        </w:rPr>
        <w:br/>
        <w:t xml:space="preserve">It is a Spirit, though it seems red gold;</w:t>
      </w:r>
      <w:r>
        <w:rPr>
          <w:color w:val="000000"/>
          <w:sz w:val="24"/>
          <w:szCs w:val="24"/>
        </w:rPr>
        <w:br/>
        <w:t xml:space="preserve">And such may no man, but by shunning, hold. </w:t>
      </w:r>
      <w:r>
        <w:rPr>
          <w:color w:val="000000"/>
          <w:sz w:val="24"/>
          <w:szCs w:val="24"/>
        </w:rPr>
        <w:br/>
        <w:t xml:space="preserve">Refuse it, till refusing be despair;</w:t>
      </w:r>
      <w:r>
        <w:rPr>
          <w:color w:val="000000"/>
          <w:sz w:val="24"/>
          <w:szCs w:val="24"/>
        </w:rPr>
        <w:br/>
        <w:t xml:space="preserve">And thou shalt feel the phantom in thy hair.’
</w:t>
      </w:r>
    </w:p>
    <w:p>
      <w:pPr>
        <w:keepNext w:val="on"/>
        <w:widowControl w:val="on"/>
        <w:pBdr/>
        <w:spacing w:before="299" w:after="299" w:line="240" w:lineRule="auto"/>
        <w:ind w:left="0" w:right="0"/>
        <w:jc w:val="left"/>
        <w:outlineLvl w:val="1"/>
      </w:pPr>
      <w:r>
        <w:rPr>
          <w:b/>
          <w:color w:val="000000"/>
          <w:sz w:val="36"/>
          <w:szCs w:val="36"/>
        </w:rPr>
        <w:t xml:space="preserve">II.  THE CONTRACT.</w:t>
      </w:r>
    </w:p>
    <w:p>
      <w:pPr>
        <w:widowControl w:val="on"/>
        <w:pBdr/>
        <w:spacing w:before="240" w:after="240" w:line="240" w:lineRule="auto"/>
        <w:ind w:left="0" w:right="0"/>
        <w:jc w:val="left"/>
      </w:pPr>
      <w:r>
        <w:rPr>
          <w:color w:val="000000"/>
          <w:sz w:val="24"/>
          <w:szCs w:val="24"/>
        </w:rPr>
        <w:t xml:space="preserve">   Twice thirty centuries and more ago,</w:t>
      </w:r>
      <w:r>
        <w:rPr>
          <w:color w:val="000000"/>
          <w:sz w:val="24"/>
          <w:szCs w:val="24"/>
        </w:rPr>
        <w:br/>
        <w:t xml:space="preserve">All in a heavenly Abyssinian vale,</w:t>
      </w:r>
      <w:r>
        <w:rPr>
          <w:color w:val="000000"/>
          <w:sz w:val="24"/>
          <w:szCs w:val="24"/>
        </w:rPr>
        <w:br/>
        <w:t xml:space="preserve">Man first met woman; and the ruddy snow</w:t>
      </w:r>
      <w:r>
        <w:rPr>
          <w:color w:val="000000"/>
          <w:sz w:val="24"/>
          <w:szCs w:val="24"/>
        </w:rPr>
        <w:br/>
        <w:t xml:space="preserve">On many-ridged Abora turn’d pale,</w:t>
      </w:r>
      <w:r>
        <w:rPr>
          <w:color w:val="000000"/>
          <w:sz w:val="24"/>
          <w:szCs w:val="24"/>
        </w:rPr>
        <w:br/>
        <w:t xml:space="preserve">And the song choked within the nightingale. </w:t>
      </w:r>
      <w:r>
        <w:rPr>
          <w:color w:val="000000"/>
          <w:sz w:val="24"/>
          <w:szCs w:val="24"/>
        </w:rPr>
        <w:br/>
        <w:t xml:space="preserve">A mild white furnace in the thorough blast</w:t>
      </w:r>
      <w:r>
        <w:rPr>
          <w:color w:val="000000"/>
          <w:sz w:val="24"/>
          <w:szCs w:val="24"/>
        </w:rPr>
        <w:br/>
        <w:t xml:space="preserve">Of purest spirit seem’d She as she pass’d;</w:t>
      </w:r>
      <w:r>
        <w:rPr>
          <w:color w:val="000000"/>
          <w:sz w:val="24"/>
          <w:szCs w:val="24"/>
        </w:rPr>
        <w:br/>
        <w:t xml:space="preserve">And of the Man enough that this be said,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He look’d her Head. </w:t>
      </w:r>
      <w:r>
        <w:rPr>
          <w:color w:val="000000"/>
          <w:sz w:val="24"/>
          <w:szCs w:val="24"/>
        </w:rPr>
        <w:br/>
        <w:t xml:space="preserve">   Towards their bower</w:t>
      </w:r>
      <w:r>
        <w:rPr>
          <w:color w:val="000000"/>
          <w:sz w:val="24"/>
          <w:szCs w:val="24"/>
        </w:rPr>
        <w:br/>
        <w:t xml:space="preserve">Together as they went,</w:t>
      </w:r>
      <w:r>
        <w:rPr>
          <w:color w:val="000000"/>
          <w:sz w:val="24"/>
          <w:szCs w:val="24"/>
        </w:rPr>
        <w:br/>
        <w:t xml:space="preserve">With hearts conceiving torrents of content,</w:t>
      </w:r>
      <w:r>
        <w:rPr>
          <w:color w:val="000000"/>
          <w:sz w:val="24"/>
          <w:szCs w:val="24"/>
        </w:rPr>
        <w:br/>
        <w:t xml:space="preserve">And linger’d prologue fit for Paradise,</w:t>
      </w:r>
      <w:r>
        <w:rPr>
          <w:color w:val="000000"/>
          <w:sz w:val="24"/>
          <w:szCs w:val="24"/>
        </w:rPr>
        <w:br/>
        <w:t xml:space="preserve">He, gathering power</w:t>
      </w:r>
      <w:r>
        <w:rPr>
          <w:color w:val="000000"/>
          <w:sz w:val="24"/>
          <w:szCs w:val="24"/>
        </w:rPr>
        <w:br/>
        <w:t xml:space="preserve">From dear persuasion of the dim-lit hour,</w:t>
      </w:r>
      <w:r>
        <w:rPr>
          <w:color w:val="000000"/>
          <w:sz w:val="24"/>
          <w:szCs w:val="24"/>
        </w:rPr>
        <w:br/>
        <w:t xml:space="preserve">And doubted sanction of her sparkling eyes,</w:t>
      </w:r>
      <w:r>
        <w:rPr>
          <w:color w:val="000000"/>
          <w:sz w:val="24"/>
          <w:szCs w:val="24"/>
        </w:rPr>
        <w:br/>
        <w:t xml:space="preserve">Thus supplicates her conjugal assent,</w:t>
      </w:r>
      <w:r>
        <w:rPr>
          <w:color w:val="000000"/>
          <w:sz w:val="24"/>
          <w:szCs w:val="24"/>
        </w:rPr>
        <w:br/>
        <w:t xml:space="preserve">And thus she makes replies: </w:t>
      </w:r>
      <w:r>
        <w:rPr>
          <w:color w:val="000000"/>
          <w:sz w:val="24"/>
          <w:szCs w:val="24"/>
        </w:rPr>
        <w:br/>
        <w:t xml:space="preserve">   ’Lo, Eve, the Day burns on the snowy height,</w:t>
      </w:r>
      <w:r>
        <w:rPr>
          <w:color w:val="000000"/>
          <w:sz w:val="24"/>
          <w:szCs w:val="24"/>
        </w:rPr>
        <w:br/>
        <w:t xml:space="preserve">But here is mellow night!’</w:t>
      </w:r>
      <w:r>
        <w:rPr>
          <w:color w:val="000000"/>
          <w:sz w:val="24"/>
          <w:szCs w:val="24"/>
        </w:rPr>
        <w:br/>
        <w:t xml:space="preserve">   ’Here let us rest.  The languor of the light</w:t>
      </w:r>
      <w:r>
        <w:rPr>
          <w:color w:val="000000"/>
          <w:sz w:val="24"/>
          <w:szCs w:val="24"/>
        </w:rPr>
        <w:br/>
        <w:t xml:space="preserve">Is in my feet. </w:t>
      </w:r>
      <w:r>
        <w:rPr>
          <w:color w:val="000000"/>
          <w:sz w:val="24"/>
          <w:szCs w:val="24"/>
        </w:rPr>
        <w:br/>
        <w:t xml:space="preserve">It is thy strength, my Love, that makes me weak;</w:t>
      </w:r>
      <w:r>
        <w:rPr>
          <w:color w:val="000000"/>
          <w:sz w:val="24"/>
          <w:szCs w:val="24"/>
        </w:rPr>
        <w:br/>
        <w:t xml:space="preserve">Thy strength it is that makes my weakness sweet. </w:t>
      </w:r>
      <w:r>
        <w:rPr>
          <w:color w:val="000000"/>
          <w:sz w:val="24"/>
          <w:szCs w:val="24"/>
        </w:rPr>
        <w:br/>
        <w:t xml:space="preserve">What would thy kiss’d lips speak?’</w:t>
      </w:r>
      <w:r>
        <w:rPr>
          <w:color w:val="000000"/>
          <w:sz w:val="24"/>
          <w:szCs w:val="24"/>
        </w:rPr>
        <w:br/>
        <w:t xml:space="preserve">   ’See, what a world of roses I have spread</w:t>
      </w:r>
      <w:r>
        <w:rPr>
          <w:color w:val="000000"/>
          <w:sz w:val="24"/>
          <w:szCs w:val="24"/>
        </w:rPr>
        <w:br/>
        <w:t xml:space="preserve">To make the bridal bed. </w:t>
      </w:r>
      <w:r>
        <w:rPr>
          <w:color w:val="000000"/>
          <w:sz w:val="24"/>
          <w:szCs w:val="24"/>
        </w:rPr>
        <w:br/>
        <w:t xml:space="preserve">Come, Beauty’s self and Love’s, thus to thy throne be led!’</w:t>
      </w:r>
      <w:r>
        <w:rPr>
          <w:color w:val="000000"/>
          <w:sz w:val="24"/>
          <w:szCs w:val="24"/>
        </w:rPr>
        <w:br/>
        <w:t xml:space="preserve">   ’My Lord, my Wisdom, nay! </w:t>
      </w:r>
      <w:r>
        <w:rPr>
          <w:color w:val="000000"/>
          <w:sz w:val="24"/>
          <w:szCs w:val="24"/>
        </w:rPr>
        <w:br/>
        <w:t xml:space="preserve">Does not yon love-delighted Planet run,</w:t>
      </w:r>
      <w:r>
        <w:rPr>
          <w:color w:val="000000"/>
          <w:sz w:val="24"/>
          <w:szCs w:val="24"/>
        </w:rPr>
        <w:br/>
        <w:t xml:space="preserve">(Haply against her heart,)</w:t>
      </w:r>
      <w:r>
        <w:rPr>
          <w:color w:val="000000"/>
          <w:sz w:val="24"/>
          <w:szCs w:val="24"/>
        </w:rPr>
        <w:br/>
        <w:t xml:space="preserve">A space apart</w:t>
      </w:r>
      <w:r>
        <w:rPr>
          <w:color w:val="000000"/>
          <w:sz w:val="24"/>
          <w:szCs w:val="24"/>
        </w:rPr>
        <w:br/>
        <w:t xml:space="preserve">For ever from her strong-persuading Sun! </w:t>
      </w:r>
      <w:r>
        <w:rPr>
          <w:color w:val="000000"/>
          <w:sz w:val="24"/>
          <w:szCs w:val="24"/>
        </w:rPr>
        <w:br/>
        <w:t xml:space="preserve">O say,</w:t>
      </w:r>
      <w:r>
        <w:rPr>
          <w:color w:val="000000"/>
          <w:sz w:val="24"/>
          <w:szCs w:val="24"/>
        </w:rPr>
        <w:br/>
        <w:t xml:space="preserve">Shall we no voluntary bars</w:t>
      </w:r>
      <w:r>
        <w:rPr>
          <w:color w:val="000000"/>
          <w:sz w:val="24"/>
          <w:szCs w:val="24"/>
        </w:rPr>
        <w:br/>
        <w:t xml:space="preserve">Set to our drift?  I, Sister of the Stars,</w:t>
      </w:r>
      <w:r>
        <w:rPr>
          <w:color w:val="000000"/>
          <w:sz w:val="24"/>
          <w:szCs w:val="24"/>
        </w:rPr>
        <w:br/>
        <w:t xml:space="preserve">And Thou, my glorious, course-compelling Day!’</w:t>
      </w:r>
      <w:r>
        <w:rPr>
          <w:color w:val="000000"/>
          <w:sz w:val="24"/>
          <w:szCs w:val="24"/>
        </w:rPr>
        <w:br/>
        <w:t xml:space="preserve">   ’Yea, yea! </w:t>
      </w:r>
      <w:r>
        <w:rPr>
          <w:color w:val="000000"/>
          <w:sz w:val="24"/>
          <w:szCs w:val="24"/>
        </w:rPr>
        <w:br/>
        <w:t xml:space="preserve">Was it an echo of her coming word</w:t>
      </w:r>
      <w:r>
        <w:rPr>
          <w:color w:val="000000"/>
          <w:sz w:val="24"/>
          <w:szCs w:val="24"/>
        </w:rPr>
        <w:br/>
        <w:t xml:space="preserve">Which, ere she spake, I heard? </w:t>
      </w:r>
      <w:r>
        <w:rPr>
          <w:color w:val="000000"/>
          <w:sz w:val="24"/>
          <w:szCs w:val="24"/>
        </w:rPr>
        <w:br/>
        <w:t xml:space="preserve">Or through what strange distrust was I, her Head,</w:t>
      </w:r>
      <w:r>
        <w:rPr>
          <w:color w:val="000000"/>
          <w:sz w:val="24"/>
          <w:szCs w:val="24"/>
        </w:rPr>
        <w:br/>
        <w:t xml:space="preserve">Not first this thing to have said? </w:t>
      </w:r>
      <w:r>
        <w:rPr>
          <w:color w:val="000000"/>
          <w:sz w:val="24"/>
          <w:szCs w:val="24"/>
        </w:rPr>
        <w:br/>
        <w:t xml:space="preserve">Alway</w:t>
      </w:r>
      <w:r>
        <w:rPr>
          <w:color w:val="000000"/>
          <w:sz w:val="24"/>
          <w:szCs w:val="24"/>
        </w:rPr>
        <w:br/>
        <w:t xml:space="preserve">Speaks not within my breast</w:t>
      </w:r>
      <w:r>
        <w:rPr>
          <w:color w:val="000000"/>
          <w:sz w:val="24"/>
          <w:szCs w:val="24"/>
        </w:rPr>
        <w:br/>
        <w:t xml:space="preserve">The uncompulsive, great and sweet behest</w:t>
      </w:r>
      <w:r>
        <w:rPr>
          <w:color w:val="000000"/>
          <w:sz w:val="24"/>
          <w:szCs w:val="24"/>
        </w:rPr>
        <w:br/>
        <w:t xml:space="preserve">Of something bright,</w:t>
      </w:r>
      <w:r>
        <w:rPr>
          <w:color w:val="000000"/>
          <w:sz w:val="24"/>
          <w:szCs w:val="24"/>
        </w:rPr>
        <w:br/>
        <w:t xml:space="preserve">Not named, not known, and yet more manifest</w:t>
      </w:r>
      <w:r>
        <w:rPr>
          <w:color w:val="000000"/>
          <w:sz w:val="24"/>
          <w:szCs w:val="24"/>
        </w:rPr>
        <w:br/>
        <w:t xml:space="preserve">Than is the morn,</w:t>
      </w:r>
      <w:r>
        <w:rPr>
          <w:color w:val="000000"/>
          <w:sz w:val="24"/>
          <w:szCs w:val="24"/>
        </w:rPr>
        <w:br/>
        <w:t xml:space="preserve">The sun being just at point then to be born? </w:t>
      </w:r>
      <w:r>
        <w:rPr>
          <w:color w:val="000000"/>
          <w:sz w:val="24"/>
          <w:szCs w:val="24"/>
        </w:rPr>
        <w:br/>
        <w:t xml:space="preserve">O Eve, take back thy “Nay.” </w:t>
      </w:r>
      <w:r>
        <w:rPr>
          <w:color w:val="000000"/>
          <w:sz w:val="24"/>
          <w:szCs w:val="24"/>
        </w:rPr>
        <w:br/>
        <w:t xml:space="preserve">Trust me, Beloved, ever in all to mean</w:t>
      </w:r>
      <w:r>
        <w:rPr>
          <w:color w:val="000000"/>
          <w:sz w:val="24"/>
          <w:szCs w:val="24"/>
        </w:rPr>
        <w:br/>
        <w:t xml:space="preserve">Thy blissful service, sacrificial, keen;</w:t>
      </w:r>
      <w:r>
        <w:rPr>
          <w:color w:val="000000"/>
          <w:sz w:val="24"/>
          <w:szCs w:val="24"/>
        </w:rPr>
        <w:br/>
        <w:t xml:space="preserve">But bondless be that service, and let speak—­’</w:t>
      </w:r>
      <w:r>
        <w:rPr>
          <w:color w:val="000000"/>
          <w:sz w:val="24"/>
          <w:szCs w:val="24"/>
        </w:rPr>
        <w:br/>
        <w:t xml:space="preserve">   ’This other world of roses in my cheek,</w:t>
      </w:r>
      <w:r>
        <w:rPr>
          <w:color w:val="000000"/>
          <w:sz w:val="24"/>
          <w:szCs w:val="24"/>
        </w:rPr>
        <w:br/>
        <w:t xml:space="preserve">Which hide them in thy breast, and deepening seek</w:t>
      </w:r>
      <w:r>
        <w:rPr>
          <w:color w:val="000000"/>
          <w:sz w:val="24"/>
          <w:szCs w:val="24"/>
        </w:rPr>
        <w:br/>
        <w:t xml:space="preserve">That thou decree if they mean Yea or Nay.’ </w:t>
      </w:r>
      <w:r>
        <w:rPr>
          <w:color w:val="000000"/>
          <w:sz w:val="24"/>
          <w:szCs w:val="24"/>
        </w:rPr>
        <w:br/>
        <w:t xml:space="preserve">   ‘Did e’er so sweet a word such sweet gainsay!’</w:t>
      </w:r>
      <w:r>
        <w:rPr>
          <w:color w:val="000000"/>
          <w:sz w:val="24"/>
          <w:szCs w:val="24"/>
        </w:rPr>
        <w:br/>
        <w:t xml:space="preserve">   ’And when I lean, Love, on you, thus, and smile</w:t>
      </w:r>
      <w:r>
        <w:rPr>
          <w:color w:val="000000"/>
          <w:sz w:val="24"/>
          <w:szCs w:val="24"/>
        </w:rPr>
        <w:br/>
        <w:t xml:space="preserve">So that my Nay seems Yea,</w:t>
      </w:r>
      <w:r>
        <w:rPr>
          <w:color w:val="000000"/>
          <w:sz w:val="24"/>
          <w:szCs w:val="24"/>
        </w:rPr>
        <w:br/>
        <w:t xml:space="preserve">You must the while</w:t>
      </w:r>
      <w:r>
        <w:rPr>
          <w:color w:val="000000"/>
          <w:sz w:val="24"/>
          <w:szCs w:val="24"/>
        </w:rPr>
        <w:br/>
        <w:t xml:space="preserve">Thence be confirm’d that I deny you still.’ </w:t>
      </w:r>
      <w:r>
        <w:rPr>
          <w:color w:val="000000"/>
          <w:sz w:val="24"/>
          <w:szCs w:val="24"/>
        </w:rPr>
        <w:br/>
        <w:t xml:space="preserve">   ‘I will, I will!’</w:t>
      </w:r>
      <w:r>
        <w:rPr>
          <w:color w:val="000000"/>
          <w:sz w:val="24"/>
          <w:szCs w:val="24"/>
        </w:rPr>
        <w:br/>
        <w:t xml:space="preserve">   ’And when my arms are round your neck, like this,</w:t>
      </w:r>
      <w:r>
        <w:rPr>
          <w:color w:val="000000"/>
          <w:sz w:val="24"/>
          <w:szCs w:val="24"/>
        </w:rPr>
        <w:br/>
        <w:t xml:space="preserve">And I, as now,</w:t>
      </w:r>
      <w:r>
        <w:rPr>
          <w:color w:val="000000"/>
          <w:sz w:val="24"/>
          <w:szCs w:val="24"/>
        </w:rPr>
        <w:br/>
        <w:t xml:space="preserve">Melt like a golden ingot in your kiss,</w:t>
      </w:r>
      <w:r>
        <w:rPr>
          <w:color w:val="000000"/>
          <w:sz w:val="24"/>
          <w:szCs w:val="24"/>
        </w:rPr>
        <w:br/>
        <w:t xml:space="preserve">Then, more than ever, shall your splendid word</w:t>
      </w:r>
      <w:r>
        <w:rPr>
          <w:color w:val="000000"/>
          <w:sz w:val="24"/>
          <w:szCs w:val="24"/>
        </w:rPr>
        <w:br/>
        <w:t xml:space="preserve">Be as Archangel Michael’s severing sword! </w:t>
      </w:r>
      <w:r>
        <w:rPr>
          <w:color w:val="000000"/>
          <w:sz w:val="24"/>
          <w:szCs w:val="24"/>
        </w:rPr>
        <w:br/>
        <w:t xml:space="preserve">Speak, speak! </w:t>
      </w:r>
      <w:r>
        <w:rPr>
          <w:color w:val="000000"/>
          <w:sz w:val="24"/>
          <w:szCs w:val="24"/>
        </w:rPr>
        <w:br/>
        <w:t xml:space="preserve">Your might, Love, makes me weak,</w:t>
      </w:r>
      <w:r>
        <w:rPr>
          <w:color w:val="000000"/>
          <w:sz w:val="24"/>
          <w:szCs w:val="24"/>
        </w:rPr>
        <w:br/>
        <w:t xml:space="preserve">Your might it is that makes my weakness sweet.’ </w:t>
      </w:r>
      <w:r>
        <w:rPr>
          <w:color w:val="000000"/>
          <w:sz w:val="24"/>
          <w:szCs w:val="24"/>
        </w:rPr>
        <w:br/>
        <w:t xml:space="preserve">   ‘I vow, I vow!’</w:t>
      </w:r>
      <w:r>
        <w:rPr>
          <w:color w:val="000000"/>
          <w:sz w:val="24"/>
          <w:szCs w:val="24"/>
        </w:rPr>
        <w:br/>
        <w:t xml:space="preserve">   ’And are you happy, O, my Hero and Lord;</w:t>
      </w:r>
      <w:r>
        <w:rPr>
          <w:color w:val="000000"/>
          <w:sz w:val="24"/>
          <w:szCs w:val="24"/>
        </w:rPr>
        <w:br/>
        <w:t xml:space="preserve">And is your joy complete?’</w:t>
      </w:r>
      <w:r>
        <w:rPr>
          <w:color w:val="000000"/>
          <w:sz w:val="24"/>
          <w:szCs w:val="24"/>
        </w:rPr>
        <w:br/>
        <w:t xml:space="preserve">   ’Yea, with my joyful heart my body rocks,</w:t>
      </w:r>
      <w:r>
        <w:rPr>
          <w:color w:val="000000"/>
          <w:sz w:val="24"/>
          <w:szCs w:val="24"/>
        </w:rPr>
        <w:br/>
        <w:t xml:space="preserve">And joy comes down from Heaven in floods and shocks,</w:t>
      </w:r>
      <w:r>
        <w:rPr>
          <w:color w:val="000000"/>
          <w:sz w:val="24"/>
          <w:szCs w:val="24"/>
        </w:rPr>
        <w:br/>
        <w:t xml:space="preserve">As from Mount Abora comes the avalanche.’ </w:t>
      </w:r>
      <w:r>
        <w:rPr>
          <w:color w:val="000000"/>
          <w:sz w:val="24"/>
          <w:szCs w:val="24"/>
        </w:rPr>
        <w:br/>
        <w:t xml:space="preserve">   ’My Law, my Light! </w:t>
      </w:r>
      <w:r>
        <w:rPr>
          <w:color w:val="000000"/>
          <w:sz w:val="24"/>
          <w:szCs w:val="24"/>
        </w:rPr>
        <w:br/>
        <w:t xml:space="preserve">Then am I yours as your high mind may list. </w:t>
      </w:r>
      <w:r>
        <w:rPr>
          <w:color w:val="000000"/>
          <w:sz w:val="24"/>
          <w:szCs w:val="24"/>
        </w:rPr>
        <w:br/>
        <w:t xml:space="preserve">No wile shall lure you, none can I resist!’</w:t>
      </w:r>
      <w:r>
        <w:rPr>
          <w:color w:val="000000"/>
          <w:sz w:val="24"/>
          <w:szCs w:val="24"/>
        </w:rPr>
        <w:br/>
        <w:t xml:space="preserve">   Thus the first Eve</w:t>
      </w:r>
      <w:r>
        <w:rPr>
          <w:color w:val="000000"/>
          <w:sz w:val="24"/>
          <w:szCs w:val="24"/>
        </w:rPr>
        <w:br/>
        <w:t xml:space="preserve">With much enamour’d Adam did enact</w:t>
      </w:r>
      <w:r>
        <w:rPr>
          <w:color w:val="000000"/>
          <w:sz w:val="24"/>
          <w:szCs w:val="24"/>
        </w:rPr>
        <w:br/>
        <w:t xml:space="preserve">Their mutual free contract</w:t>
      </w:r>
      <w:r>
        <w:rPr>
          <w:color w:val="000000"/>
          <w:sz w:val="24"/>
          <w:szCs w:val="24"/>
        </w:rPr>
        <w:br/>
        <w:t xml:space="preserve">Of virgin spousals, blissful beyond flight</w:t>
      </w:r>
      <w:r>
        <w:rPr>
          <w:color w:val="000000"/>
          <w:sz w:val="24"/>
          <w:szCs w:val="24"/>
        </w:rPr>
        <w:br/>
        <w:t xml:space="preserve">Of modern thought, with great intention staunch,</w:t>
      </w:r>
      <w:r>
        <w:rPr>
          <w:color w:val="000000"/>
          <w:sz w:val="24"/>
          <w:szCs w:val="24"/>
        </w:rPr>
        <w:br/>
        <w:t xml:space="preserve">Though unobliged until that binding pact.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Whether She kept her word, or He the mind</w:t>
      </w:r>
      <w:r>
        <w:rPr>
          <w:color w:val="000000"/>
          <w:sz w:val="24"/>
          <w:szCs w:val="24"/>
        </w:rPr>
        <w:br/>
        <w:t xml:space="preserve">To hold her, wavering, to his own restraint,</w:t>
      </w:r>
      <w:r>
        <w:rPr>
          <w:color w:val="000000"/>
          <w:sz w:val="24"/>
          <w:szCs w:val="24"/>
        </w:rPr>
        <w:br/>
        <w:t xml:space="preserve">Answer, ye pleasures faint,</w:t>
      </w:r>
      <w:r>
        <w:rPr>
          <w:color w:val="000000"/>
          <w:sz w:val="24"/>
          <w:szCs w:val="24"/>
        </w:rPr>
        <w:br/>
        <w:t xml:space="preserve">Ye fiery throes, and upturn’d eyeballs blind</w:t>
      </w:r>
      <w:r>
        <w:rPr>
          <w:color w:val="000000"/>
          <w:sz w:val="24"/>
          <w:szCs w:val="24"/>
        </w:rPr>
        <w:br/>
        <w:t xml:space="preserve">Of sick-at-heart Mankind,</w:t>
      </w:r>
      <w:r>
        <w:rPr>
          <w:color w:val="000000"/>
          <w:sz w:val="24"/>
          <w:szCs w:val="24"/>
        </w:rPr>
        <w:br/>
        <w:t xml:space="preserve">Whom nothing succour can,</w:t>
      </w:r>
      <w:r>
        <w:rPr>
          <w:color w:val="000000"/>
          <w:sz w:val="24"/>
          <w:szCs w:val="24"/>
        </w:rPr>
        <w:br/>
        <w:t xml:space="preserve">Until a heaven-caress’d and happier Eve</w:t>
      </w:r>
      <w:r>
        <w:rPr>
          <w:color w:val="000000"/>
          <w:sz w:val="24"/>
          <w:szCs w:val="24"/>
        </w:rPr>
        <w:br/>
        <w:t xml:space="preserve">Be join’d with some glad Saint</w:t>
      </w:r>
      <w:r>
        <w:rPr>
          <w:color w:val="000000"/>
          <w:sz w:val="24"/>
          <w:szCs w:val="24"/>
        </w:rPr>
        <w:br/>
        <w:t xml:space="preserve">In like espousals, blessed upon Earth,</w:t>
      </w:r>
      <w:r>
        <w:rPr>
          <w:color w:val="000000"/>
          <w:sz w:val="24"/>
          <w:szCs w:val="24"/>
        </w:rPr>
        <w:br/>
        <w:t xml:space="preserve">And she her Fruit forth bring;</w:t>
      </w:r>
      <w:r>
        <w:rPr>
          <w:color w:val="000000"/>
          <w:sz w:val="24"/>
          <w:szCs w:val="24"/>
        </w:rPr>
        <w:br/>
        <w:t xml:space="preserve">No numb, chill-hearted, shaken-witted thing,</w:t>
      </w:r>
      <w:r>
        <w:rPr>
          <w:color w:val="000000"/>
          <w:sz w:val="24"/>
          <w:szCs w:val="24"/>
        </w:rPr>
        <w:br/>
        <w:t xml:space="preserve">’Plaining his little span,</w:t>
      </w:r>
      <w:r>
        <w:rPr>
          <w:color w:val="000000"/>
          <w:sz w:val="24"/>
          <w:szCs w:val="24"/>
        </w:rPr>
        <w:br/>
        <w:t xml:space="preserve">But of proud virgin joy the appropriate birth,</w:t>
      </w:r>
      <w:r>
        <w:rPr>
          <w:color w:val="000000"/>
          <w:sz w:val="24"/>
          <w:szCs w:val="24"/>
        </w:rPr>
        <w:br/>
        <w:t xml:space="preserve">The Son of God and Man.
</w:t>
      </w:r>
    </w:p>
    <w:p>
      <w:pPr>
        <w:widowControl w:val="on"/>
        <w:pBdr/>
        <w:spacing w:before="240" w:after="240" w:line="240" w:lineRule="auto"/>
        <w:ind w:left="0" w:right="0"/>
        <w:jc w:val="left"/>
      </w:pPr>
      <w:r>
        <w:rPr>
          <w:b/>
          <w:color w:val="000000"/>
          <w:sz w:val="24"/>
          <w:szCs w:val="24"/>
        </w:rPr>
        <w:t xml:space="preserve">III.  ARBOR VITAE.</w:t>
      </w:r>
    </w:p>
    <w:p>
      <w:pPr>
        <w:widowControl w:val="on"/>
        <w:pBdr/>
        <w:spacing w:before="240" w:after="240" w:line="240" w:lineRule="auto"/>
        <w:ind w:left="0" w:right="0"/>
        <w:jc w:val="left"/>
      </w:pPr>
      <w:r>
        <w:rPr>
          <w:color w:val="000000"/>
          <w:sz w:val="24"/>
          <w:szCs w:val="24"/>
        </w:rPr>
        <w:t xml:space="preserve">With honeysuckle, over-sweet, festoon’d;</w:t>
      </w:r>
      <w:r>
        <w:rPr>
          <w:color w:val="000000"/>
          <w:sz w:val="24"/>
          <w:szCs w:val="24"/>
        </w:rPr>
        <w:br/>
        <w:t xml:space="preserve">With bitter ivy bound;</w:t>
      </w:r>
      <w:r>
        <w:rPr>
          <w:color w:val="000000"/>
          <w:sz w:val="24"/>
          <w:szCs w:val="24"/>
        </w:rPr>
        <w:br/>
        <w:t xml:space="preserve">Terraced with funguses unsound;</w:t>
      </w:r>
      <w:r>
        <w:rPr>
          <w:color w:val="000000"/>
          <w:sz w:val="24"/>
          <w:szCs w:val="24"/>
        </w:rPr>
        <w:br/>
        <w:t xml:space="preserve">Deform’d with many a boss</w:t>
      </w:r>
      <w:r>
        <w:rPr>
          <w:color w:val="000000"/>
          <w:sz w:val="24"/>
          <w:szCs w:val="24"/>
        </w:rPr>
        <w:br/>
        <w:t xml:space="preserve">And closed scar, o’ercushion’d deep with moss;</w:t>
      </w:r>
      <w:r>
        <w:rPr>
          <w:color w:val="000000"/>
          <w:sz w:val="24"/>
          <w:szCs w:val="24"/>
        </w:rPr>
        <w:br/>
        <w:t xml:space="preserve">Bunch’d all about with pagan mistletoe;</w:t>
      </w:r>
      <w:r>
        <w:rPr>
          <w:color w:val="000000"/>
          <w:sz w:val="24"/>
          <w:szCs w:val="24"/>
        </w:rPr>
        <w:br/>
        <w:t xml:space="preserve">And thick with nests of the hoarse bird</w:t>
      </w:r>
      <w:r>
        <w:rPr>
          <w:color w:val="000000"/>
          <w:sz w:val="24"/>
          <w:szCs w:val="24"/>
        </w:rPr>
        <w:br/>
        <w:t xml:space="preserve">That talks, but understands not his own word;</w:t>
      </w:r>
      <w:r>
        <w:rPr>
          <w:color w:val="000000"/>
          <w:sz w:val="24"/>
          <w:szCs w:val="24"/>
        </w:rPr>
        <w:br/>
        <w:t xml:space="preserve">Stands, and so stood a thousand years ago,</w:t>
      </w:r>
      <w:r>
        <w:rPr>
          <w:color w:val="000000"/>
          <w:sz w:val="24"/>
          <w:szCs w:val="24"/>
        </w:rPr>
        <w:br/>
        <w:t xml:space="preserve">A single tree. </w:t>
      </w:r>
      <w:r>
        <w:rPr>
          <w:color w:val="000000"/>
          <w:sz w:val="24"/>
          <w:szCs w:val="24"/>
        </w:rPr>
        <w:br/>
        <w:t xml:space="preserve">Thunder has done its worst among its twigs,</w:t>
      </w:r>
      <w:r>
        <w:rPr>
          <w:color w:val="000000"/>
          <w:sz w:val="24"/>
          <w:szCs w:val="24"/>
        </w:rPr>
        <w:br/>
        <w:t xml:space="preserve">Where the great crest yet blackens, never pruned,</w:t>
      </w:r>
      <w:r>
        <w:rPr>
          <w:color w:val="000000"/>
          <w:sz w:val="24"/>
          <w:szCs w:val="24"/>
        </w:rPr>
        <w:br/>
        <w:t xml:space="preserve">But in its heart, alway</w:t>
      </w:r>
      <w:r>
        <w:rPr>
          <w:color w:val="000000"/>
          <w:sz w:val="24"/>
          <w:szCs w:val="24"/>
        </w:rPr>
        <w:br/>
        <w:t xml:space="preserve">Ready to push new verdurous boughs, whene’er</w:t>
      </w:r>
      <w:r>
        <w:rPr>
          <w:color w:val="000000"/>
          <w:sz w:val="24"/>
          <w:szCs w:val="24"/>
        </w:rPr>
        <w:br/>
        <w:t xml:space="preserve">The rotting saplings near it fall and leave it air,</w:t>
      </w:r>
      <w:r>
        <w:rPr>
          <w:color w:val="000000"/>
          <w:sz w:val="24"/>
          <w:szCs w:val="24"/>
        </w:rPr>
        <w:br/>
        <w:t xml:space="preserve">Is all antiquity and no decay. </w:t>
      </w:r>
      <w:r>
        <w:rPr>
          <w:color w:val="000000"/>
          <w:sz w:val="24"/>
          <w:szCs w:val="24"/>
        </w:rPr>
        <w:br/>
        <w:t xml:space="preserve">Rich, though rejected by the forest-pigs,</w:t>
      </w:r>
      <w:r>
        <w:rPr>
          <w:color w:val="000000"/>
          <w:sz w:val="24"/>
          <w:szCs w:val="24"/>
        </w:rPr>
        <w:br/>
        <w:t xml:space="preserve">Its fruit, beneath whose rough, concealing rind</w:t>
      </w:r>
      <w:r>
        <w:rPr>
          <w:color w:val="000000"/>
          <w:sz w:val="24"/>
          <w:szCs w:val="24"/>
        </w:rPr>
        <w:br/>
        <w:t xml:space="preserve">They that will break it find</w:t>
      </w:r>
      <w:r>
        <w:rPr>
          <w:color w:val="000000"/>
          <w:sz w:val="24"/>
          <w:szCs w:val="24"/>
        </w:rPr>
        <w:br/>
        <w:t xml:space="preserve">Heart-succouring savour of each several meat,</w:t>
      </w:r>
      <w:r>
        <w:rPr>
          <w:color w:val="000000"/>
          <w:sz w:val="24"/>
          <w:szCs w:val="24"/>
        </w:rPr>
        <w:br/>
        <w:t xml:space="preserve">And kernell’d drink of brain-renewing power,</w:t>
      </w:r>
      <w:r>
        <w:rPr>
          <w:color w:val="000000"/>
          <w:sz w:val="24"/>
          <w:szCs w:val="24"/>
        </w:rPr>
        <w:br/>
        <w:t xml:space="preserve">With bitter condiment and sour,</w:t>
      </w:r>
      <w:r>
        <w:rPr>
          <w:color w:val="000000"/>
          <w:sz w:val="24"/>
          <w:szCs w:val="24"/>
        </w:rPr>
        <w:br/>
        <w:t xml:space="preserve">And sweet economy of sweet,</w:t>
      </w:r>
      <w:r>
        <w:rPr>
          <w:color w:val="000000"/>
          <w:sz w:val="24"/>
          <w:szCs w:val="24"/>
        </w:rPr>
        <w:br/>
        <w:t xml:space="preserve">And odours that remind</w:t>
      </w:r>
      <w:r>
        <w:rPr>
          <w:color w:val="000000"/>
          <w:sz w:val="24"/>
          <w:szCs w:val="24"/>
        </w:rPr>
        <w:br/>
        <w:t xml:space="preserve">Of haunts of childhood and a different day. </w:t>
      </w:r>
      <w:r>
        <w:rPr>
          <w:color w:val="000000"/>
          <w:sz w:val="24"/>
          <w:szCs w:val="24"/>
        </w:rPr>
        <w:br/>
        <w:t xml:space="preserve">Beside this tree,</w:t>
      </w:r>
      <w:r>
        <w:rPr>
          <w:color w:val="000000"/>
          <w:sz w:val="24"/>
          <w:szCs w:val="24"/>
        </w:rPr>
        <w:br/>
        <w:t xml:space="preserve">Praising no Gods nor blaming, sans a wish,</w:t>
      </w:r>
      <w:r>
        <w:rPr>
          <w:color w:val="000000"/>
          <w:sz w:val="24"/>
          <w:szCs w:val="24"/>
        </w:rPr>
        <w:br/>
        <w:t xml:space="preserve">Sits, Tartar-like, the Time’s civility,</w:t>
      </w:r>
      <w:r>
        <w:rPr>
          <w:color w:val="000000"/>
          <w:sz w:val="24"/>
          <w:szCs w:val="24"/>
        </w:rPr>
        <w:br/>
        <w:t xml:space="preserve">And eats its dead-dog off a golden dish.</w:t>
      </w:r>
    </w:p>
    <w:p>
      <w:pPr>
        <w:keepNext w:val="on"/>
        <w:widowControl w:val="on"/>
        <w:pBdr/>
        <w:spacing w:before="299" w:after="299" w:line="240" w:lineRule="auto"/>
        <w:ind w:left="0" w:right="0"/>
        <w:jc w:val="left"/>
        <w:outlineLvl w:val="1"/>
      </w:pPr>
      <w:r>
        <w:rPr>
          <w:b/>
          <w:color w:val="000000"/>
          <w:sz w:val="36"/>
          <w:szCs w:val="36"/>
        </w:rPr>
        <w:t xml:space="preserve">IV.  THE STANDARDS.</w:t>
      </w:r>
    </w:p>
    <w:p>
      <w:pPr>
        <w:widowControl w:val="on"/>
        <w:pBdr/>
        <w:spacing w:before="240" w:after="240" w:line="240" w:lineRule="auto"/>
        <w:ind w:left="0" w:right="0"/>
        <w:jc w:val="left"/>
      </w:pPr>
      <w:r>
        <w:rPr>
          <w:color w:val="000000"/>
          <w:sz w:val="24"/>
          <w:szCs w:val="24"/>
        </w:rPr>
        <w:t xml:space="preserve">That last,</w:t>
      </w:r>
      <w:r>
        <w:rPr>
          <w:color w:val="000000"/>
          <w:sz w:val="24"/>
          <w:szCs w:val="24"/>
        </w:rPr>
        <w:br/>
        <w:t xml:space="preserve">Blown from our Sion of the Seven Hills,</w:t>
      </w:r>
      <w:r>
        <w:rPr>
          <w:color w:val="000000"/>
          <w:sz w:val="24"/>
          <w:szCs w:val="24"/>
        </w:rPr>
        <w:br/>
        <w:t xml:space="preserve">Was no uncertain blast! </w:t>
      </w:r>
      <w:r>
        <w:rPr>
          <w:color w:val="000000"/>
          <w:sz w:val="24"/>
          <w:szCs w:val="24"/>
        </w:rPr>
        <w:br/>
        <w:t xml:space="preserve">Listen:  the warning all the champaign fills,</w:t>
      </w:r>
      <w:r>
        <w:rPr>
          <w:color w:val="000000"/>
          <w:sz w:val="24"/>
          <w:szCs w:val="24"/>
        </w:rPr>
        <w:br/>
        <w:t xml:space="preserve">And minatory murmurs, answering, mar</w:t>
      </w:r>
      <w:r>
        <w:rPr>
          <w:color w:val="000000"/>
          <w:sz w:val="24"/>
          <w:szCs w:val="24"/>
        </w:rPr>
        <w:br/>
        <w:t xml:space="preserve">The Night, both near and far,</w:t>
      </w:r>
      <w:r>
        <w:rPr>
          <w:color w:val="000000"/>
          <w:sz w:val="24"/>
          <w:szCs w:val="24"/>
        </w:rPr>
        <w:br/>
        <w:t xml:space="preserve">Perplexing many a drowsy citadel</w:t>
      </w:r>
      <w:r>
        <w:rPr>
          <w:color w:val="000000"/>
          <w:sz w:val="24"/>
          <w:szCs w:val="24"/>
        </w:rPr>
        <w:br/>
        <w:t xml:space="preserve">Beneath whose ill-watch’d walls the Powers of Hell,</w:t>
      </w:r>
      <w:r>
        <w:rPr>
          <w:color w:val="000000"/>
          <w:sz w:val="24"/>
          <w:szCs w:val="24"/>
        </w:rPr>
        <w:br/>
        <w:t xml:space="preserve">With armed jar</w:t>
      </w:r>
      <w:r>
        <w:rPr>
          <w:color w:val="000000"/>
          <w:sz w:val="24"/>
          <w:szCs w:val="24"/>
        </w:rPr>
        <w:br/>
        <w:t xml:space="preserve">And angry threat, surcease</w:t>
      </w:r>
      <w:r>
        <w:rPr>
          <w:color w:val="000000"/>
          <w:sz w:val="24"/>
          <w:szCs w:val="24"/>
        </w:rPr>
        <w:br/>
        <w:t xml:space="preserve">Their long-kept compact of contemptuous peace! </w:t>
      </w:r>
      <w:r>
        <w:rPr>
          <w:color w:val="000000"/>
          <w:sz w:val="24"/>
          <w:szCs w:val="24"/>
        </w:rPr>
        <w:br/>
        <w:t xml:space="preserve">Lo, yonder, where our little English band,</w:t>
      </w:r>
      <w:r>
        <w:rPr>
          <w:color w:val="000000"/>
          <w:sz w:val="24"/>
          <w:szCs w:val="24"/>
        </w:rPr>
        <w:br/>
        <w:t xml:space="preserve">With peace in heart and wrath in hand,</w:t>
      </w:r>
      <w:r>
        <w:rPr>
          <w:color w:val="000000"/>
          <w:sz w:val="24"/>
          <w:szCs w:val="24"/>
        </w:rPr>
        <w:br/>
        <w:t xml:space="preserve">Have dimly ta’en their stand,</w:t>
      </w:r>
      <w:r>
        <w:rPr>
          <w:color w:val="000000"/>
          <w:sz w:val="24"/>
          <w:szCs w:val="24"/>
        </w:rPr>
        <w:br/>
        <w:t xml:space="preserve">Sweetly the light</w:t>
      </w:r>
      <w:r>
        <w:rPr>
          <w:color w:val="000000"/>
          <w:sz w:val="24"/>
          <w:szCs w:val="24"/>
        </w:rPr>
        <w:br/>
        <w:t xml:space="preserve">Shines from the solitary peak at Edgbaston,</w:t>
      </w:r>
      <w:r>
        <w:rPr>
          <w:color w:val="000000"/>
          <w:sz w:val="24"/>
          <w:szCs w:val="24"/>
        </w:rPr>
        <w:br/>
        <w:t xml:space="preserve">Whence, o’er the dawning Land,</w:t>
      </w:r>
      <w:r>
        <w:rPr>
          <w:color w:val="000000"/>
          <w:sz w:val="24"/>
          <w:szCs w:val="24"/>
        </w:rPr>
        <w:br/>
        <w:t xml:space="preserve">Gleam the gold blazonries of Love irate</w:t>
      </w:r>
      <w:r>
        <w:rPr>
          <w:color w:val="000000"/>
          <w:sz w:val="24"/>
          <w:szCs w:val="24"/>
        </w:rPr>
        <w:br/>
        <w:t xml:space="preserve">’Gainst the black flag of Hate. {62}</w:t>
      </w:r>
      <w:r>
        <w:rPr>
          <w:color w:val="000000"/>
          <w:sz w:val="24"/>
          <w:szCs w:val="24"/>
        </w:rPr>
        <w:br/>
        <w:t xml:space="preserve">Envy not, little band,</w:t>
      </w:r>
      <w:r>
        <w:rPr>
          <w:color w:val="000000"/>
          <w:sz w:val="24"/>
          <w:szCs w:val="24"/>
        </w:rPr>
        <w:br/>
        <w:t xml:space="preserve">Your brothers under the Hohenzollern hoof</w:t>
      </w:r>
      <w:r>
        <w:rPr>
          <w:color w:val="000000"/>
          <w:sz w:val="24"/>
          <w:szCs w:val="24"/>
        </w:rPr>
        <w:br/>
        <w:t xml:space="preserve">Put to the splendid proof. </w:t>
      </w:r>
      <w:r>
        <w:rPr>
          <w:color w:val="000000"/>
          <w:sz w:val="24"/>
          <w:szCs w:val="24"/>
        </w:rPr>
        <w:br/>
        <w:t xml:space="preserve">Your hour is near! </w:t>
      </w:r>
      <w:r>
        <w:rPr>
          <w:color w:val="000000"/>
          <w:sz w:val="24"/>
          <w:szCs w:val="24"/>
        </w:rPr>
        <w:br/>
        <w:t xml:space="preserve">The spectre-haunted time of idle Night,</w:t>
      </w:r>
      <w:r>
        <w:rPr>
          <w:color w:val="000000"/>
          <w:sz w:val="24"/>
          <w:szCs w:val="24"/>
        </w:rPr>
        <w:br/>
        <w:t xml:space="preserve">Your only fear,</w:t>
      </w:r>
      <w:r>
        <w:rPr>
          <w:color w:val="000000"/>
          <w:sz w:val="24"/>
          <w:szCs w:val="24"/>
        </w:rPr>
        <w:br/>
        <w:t xml:space="preserve">Thank God, is done,</w:t>
      </w:r>
      <w:r>
        <w:rPr>
          <w:color w:val="000000"/>
          <w:sz w:val="24"/>
          <w:szCs w:val="24"/>
        </w:rPr>
        <w:br/>
        <w:t xml:space="preserve">And Day and War, Man’s work-time and delight,</w:t>
      </w:r>
      <w:r>
        <w:rPr>
          <w:color w:val="000000"/>
          <w:sz w:val="24"/>
          <w:szCs w:val="24"/>
        </w:rPr>
        <w:br/>
        <w:t xml:space="preserve">Begun. </w:t>
      </w:r>
      <w:r>
        <w:rPr>
          <w:color w:val="000000"/>
          <w:sz w:val="24"/>
          <w:szCs w:val="24"/>
        </w:rPr>
        <w:br/>
        <w:t xml:space="preserve">   Ho, ye of the van there, veterans great of cheer,</w:t>
      </w:r>
      <w:r>
        <w:rPr>
          <w:color w:val="000000"/>
          <w:sz w:val="24"/>
          <w:szCs w:val="24"/>
        </w:rPr>
        <w:br/>
        <w:t xml:space="preserve">Look to your footing, when, from yonder verge,</w:t>
      </w:r>
      <w:r>
        <w:rPr>
          <w:color w:val="000000"/>
          <w:sz w:val="24"/>
          <w:szCs w:val="24"/>
        </w:rPr>
        <w:br/>
        <w:t xml:space="preserve">The wish’d Sun shall emerge;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Lest once again the Flower of Sharon bloom</w:t>
      </w:r>
      <w:r>
        <w:rPr>
          <w:color w:val="000000"/>
          <w:sz w:val="24"/>
          <w:szCs w:val="24"/>
        </w:rPr>
        <w:br/>
        <w:t xml:space="preserve">After a way the Stalk call heresy. </w:t>
      </w:r>
      <w:r>
        <w:rPr>
          <w:color w:val="000000"/>
          <w:sz w:val="24"/>
          <w:szCs w:val="24"/>
        </w:rPr>
        <w:br/>
        <w:t xml:space="preserve">Strange splendour and strange gloom</w:t>
      </w:r>
      <w:r>
        <w:rPr>
          <w:color w:val="000000"/>
          <w:sz w:val="24"/>
          <w:szCs w:val="24"/>
        </w:rPr>
        <w:br/>
        <w:t xml:space="preserve">Alike confuse the path</w:t>
      </w:r>
      <w:r>
        <w:rPr>
          <w:color w:val="000000"/>
          <w:sz w:val="24"/>
          <w:szCs w:val="24"/>
        </w:rPr>
        <w:br/>
        <w:t xml:space="preserve">Of customary faith;</w:t>
      </w:r>
      <w:r>
        <w:rPr>
          <w:color w:val="000000"/>
          <w:sz w:val="24"/>
          <w:szCs w:val="24"/>
        </w:rPr>
        <w:br/>
        <w:t xml:space="preserve">And when the dim-seen mountains turn to flame</w:t>
      </w:r>
      <w:r>
        <w:rPr>
          <w:color w:val="000000"/>
          <w:sz w:val="24"/>
          <w:szCs w:val="24"/>
        </w:rPr>
        <w:br/>
        <w:t xml:space="preserve">And every roadside atom is a spark,</w:t>
      </w:r>
      <w:r>
        <w:rPr>
          <w:color w:val="000000"/>
          <w:sz w:val="24"/>
          <w:szCs w:val="24"/>
        </w:rPr>
        <w:br/>
        <w:t xml:space="preserve">The dazzled sense, that used was to the dark,</w:t>
      </w:r>
      <w:r>
        <w:rPr>
          <w:color w:val="000000"/>
          <w:sz w:val="24"/>
          <w:szCs w:val="24"/>
        </w:rPr>
        <w:br/>
        <w:t xml:space="preserve">May well doubt, ’Is’t the safe way and the same</w:t>
      </w:r>
      <w:r>
        <w:rPr>
          <w:color w:val="000000"/>
          <w:sz w:val="24"/>
          <w:szCs w:val="24"/>
        </w:rPr>
        <w:br/>
        <w:t xml:space="preserve">By which we came</w:t>
      </w:r>
      <w:r>
        <w:rPr>
          <w:color w:val="000000"/>
          <w:sz w:val="24"/>
          <w:szCs w:val="24"/>
        </w:rPr>
        <w:br/>
        <w:t xml:space="preserve">From Egypt, and to Canaan mean to go?’</w:t>
      </w:r>
      <w:r>
        <w:rPr>
          <w:color w:val="000000"/>
          <w:sz w:val="24"/>
          <w:szCs w:val="24"/>
        </w:rPr>
        <w:br/>
        <w:t xml:space="preserve">But know,</w:t>
      </w:r>
      <w:r>
        <w:rPr>
          <w:color w:val="000000"/>
          <w:sz w:val="24"/>
          <w:szCs w:val="24"/>
        </w:rPr>
        <w:br/>
        <w:t xml:space="preserve">The clearness then so marvellously increas’d,</w:t>
      </w:r>
      <w:r>
        <w:rPr>
          <w:color w:val="000000"/>
          <w:sz w:val="24"/>
          <w:szCs w:val="24"/>
        </w:rPr>
        <w:br/>
        <w:t xml:space="preserve">The light’ning shining Westward from the East,</w:t>
      </w:r>
      <w:r>
        <w:rPr>
          <w:color w:val="000000"/>
          <w:sz w:val="24"/>
          <w:szCs w:val="24"/>
        </w:rPr>
        <w:br/>
        <w:t xml:space="preserve">Is the great promised sign</w:t>
      </w:r>
      <w:r>
        <w:rPr>
          <w:color w:val="000000"/>
          <w:sz w:val="24"/>
          <w:szCs w:val="24"/>
        </w:rPr>
        <w:br/>
        <w:t xml:space="preserve">Of His victorious and divine</w:t>
      </w:r>
      <w:r>
        <w:rPr>
          <w:color w:val="000000"/>
          <w:sz w:val="24"/>
          <w:szCs w:val="24"/>
        </w:rPr>
        <w:br/>
        <w:t xml:space="preserve">Approach, whose coming in the clouds shall be,</w:t>
      </w:r>
      <w:r>
        <w:rPr>
          <w:color w:val="000000"/>
          <w:sz w:val="24"/>
          <w:szCs w:val="24"/>
        </w:rPr>
        <w:br/>
        <w:t xml:space="preserve">As erst was His humility,</w:t>
      </w:r>
      <w:r>
        <w:rPr>
          <w:color w:val="000000"/>
          <w:sz w:val="24"/>
          <w:szCs w:val="24"/>
        </w:rPr>
        <w:br/>
        <w:t xml:space="preserve">A stumbling unto some, the first bid to the Feast. </w:t>
      </w:r>
      <w:r>
        <w:rPr>
          <w:color w:val="000000"/>
          <w:sz w:val="24"/>
          <w:szCs w:val="24"/>
        </w:rPr>
        <w:br/>
        <w:t xml:space="preserve">   Cry, Ho! </w:t>
      </w:r>
      <w:r>
        <w:rPr>
          <w:color w:val="000000"/>
          <w:sz w:val="24"/>
          <w:szCs w:val="24"/>
        </w:rPr>
        <w:br/>
        <w:t xml:space="preserve">Good speed to them that come and them that go</w:t>
      </w:r>
      <w:r>
        <w:rPr>
          <w:color w:val="000000"/>
          <w:sz w:val="24"/>
          <w:szCs w:val="24"/>
        </w:rPr>
        <w:br/>
        <w:t xml:space="preserve">From either gathering host,</w:t>
      </w:r>
      <w:r>
        <w:rPr>
          <w:color w:val="000000"/>
          <w:sz w:val="24"/>
          <w:szCs w:val="24"/>
        </w:rPr>
        <w:br/>
        <w:t xml:space="preserve">And, after feeble, false allegiance, now first know</w:t>
      </w:r>
      <w:r>
        <w:rPr>
          <w:color w:val="000000"/>
          <w:sz w:val="24"/>
          <w:szCs w:val="24"/>
        </w:rPr>
        <w:br/>
        <w:t xml:space="preserve">Their post. </w:t>
      </w:r>
      <w:r>
        <w:rPr>
          <w:color w:val="000000"/>
          <w:sz w:val="24"/>
          <w:szCs w:val="24"/>
        </w:rPr>
        <w:br/>
        <w:t xml:space="preserve">Ho, ye</w:t>
      </w:r>
      <w:r>
        <w:rPr>
          <w:color w:val="000000"/>
          <w:sz w:val="24"/>
          <w:szCs w:val="24"/>
        </w:rPr>
        <w:br/>
        <w:t xml:space="preserve">Who loved our Flag</w:t>
      </w:r>
      <w:r>
        <w:rPr>
          <w:color w:val="000000"/>
          <w:sz w:val="24"/>
          <w:szCs w:val="24"/>
        </w:rPr>
        <w:br/>
        <w:t xml:space="preserve">Only because there flapp’d none other rag</w:t>
      </w:r>
      <w:r>
        <w:rPr>
          <w:color w:val="000000"/>
          <w:sz w:val="24"/>
          <w:szCs w:val="24"/>
        </w:rPr>
        <w:br/>
        <w:t xml:space="preserve">Which gentlemen might doff to, and such be,</w:t>
      </w:r>
      <w:r>
        <w:rPr>
          <w:color w:val="000000"/>
          <w:sz w:val="24"/>
          <w:szCs w:val="24"/>
        </w:rPr>
        <w:br/>
        <w:t xml:space="preserve">’Save your gentility! </w:t>
      </w:r>
      <w:r>
        <w:rPr>
          <w:color w:val="000000"/>
          <w:sz w:val="24"/>
          <w:szCs w:val="24"/>
        </w:rPr>
        <w:br/>
        <w:t xml:space="preserve">For leagued, alas, are we</w:t>
      </w:r>
      <w:r>
        <w:rPr>
          <w:color w:val="000000"/>
          <w:sz w:val="24"/>
          <w:szCs w:val="24"/>
        </w:rPr>
        <w:br/>
        <w:t xml:space="preserve">With many a faithful rogue</w:t>
      </w:r>
      <w:r>
        <w:rPr>
          <w:color w:val="000000"/>
          <w:sz w:val="24"/>
          <w:szCs w:val="24"/>
        </w:rPr>
        <w:br/>
        <w:t xml:space="preserve">Discrediting bright Truth with dirt and brogue;</w:t>
      </w:r>
      <w:r>
        <w:rPr>
          <w:color w:val="000000"/>
          <w:sz w:val="24"/>
          <w:szCs w:val="24"/>
        </w:rPr>
        <w:br/>
        <w:t xml:space="preserve">And flatterers, too,</w:t>
      </w:r>
      <w:r>
        <w:rPr>
          <w:color w:val="000000"/>
          <w:sz w:val="24"/>
          <w:szCs w:val="24"/>
        </w:rPr>
        <w:br/>
        <w:t xml:space="preserve">That still would sniff the grass</w:t>
      </w:r>
      <w:r>
        <w:rPr>
          <w:color w:val="000000"/>
          <w:sz w:val="24"/>
          <w:szCs w:val="24"/>
        </w:rPr>
        <w:br/>
        <w:t xml:space="preserve">After the ’broider’d shoe,</w:t>
      </w:r>
      <w:r>
        <w:rPr>
          <w:color w:val="000000"/>
          <w:sz w:val="24"/>
          <w:szCs w:val="24"/>
        </w:rPr>
        <w:br/>
        <w:t xml:space="preserve">And swear it smelt like musk where He did pass,</w:t>
      </w:r>
      <w:r>
        <w:rPr>
          <w:color w:val="000000"/>
          <w:sz w:val="24"/>
          <w:szCs w:val="24"/>
        </w:rPr>
        <w:br/>
        <w:t xml:space="preserve">Though he were Borgia or Caiaphas. </w:t>
      </w:r>
      <w:r>
        <w:rPr>
          <w:color w:val="000000"/>
          <w:sz w:val="24"/>
          <w:szCs w:val="24"/>
        </w:rPr>
        <w:br/>
        <w:t xml:space="preserve">Ho, ye</w:t>
      </w:r>
      <w:r>
        <w:rPr>
          <w:color w:val="000000"/>
          <w:sz w:val="24"/>
          <w:szCs w:val="24"/>
        </w:rPr>
        <w:br/>
        <w:t xml:space="preserve">Who dread the bondage of the boundless fields</w:t>
      </w:r>
      <w:r>
        <w:rPr>
          <w:color w:val="000000"/>
          <w:sz w:val="24"/>
          <w:szCs w:val="24"/>
        </w:rPr>
        <w:br/>
        <w:t xml:space="preserve">Which Heaven’s allegiance yields,</w:t>
      </w:r>
      <w:r>
        <w:rPr>
          <w:color w:val="000000"/>
          <w:sz w:val="24"/>
          <w:szCs w:val="24"/>
        </w:rPr>
        <w:br/>
        <w:t xml:space="preserve">And, like to house-hatch’d finches, hop not free</w:t>
      </w:r>
      <w:r>
        <w:rPr>
          <w:color w:val="000000"/>
          <w:sz w:val="24"/>
          <w:szCs w:val="24"/>
        </w:rPr>
        <w:br/>
        <w:t xml:space="preserve">Unless ’tween walls of wire,</w:t>
      </w:r>
      <w:r>
        <w:rPr>
          <w:color w:val="000000"/>
          <w:sz w:val="24"/>
          <w:szCs w:val="24"/>
        </w:rPr>
        <w:br/>
        <w:t xml:space="preserve">Look, there be many cages:  choose to your desire! </w:t>
      </w:r>
      <w:r>
        <w:rPr>
          <w:color w:val="000000"/>
          <w:sz w:val="24"/>
          <w:szCs w:val="24"/>
        </w:rPr>
        <w:br/>
        <w:t xml:space="preserve">Ho, ye,</w:t>
      </w:r>
      <w:r>
        <w:rPr>
          <w:color w:val="000000"/>
          <w:sz w:val="24"/>
          <w:szCs w:val="24"/>
        </w:rPr>
        <w:br/>
        <w:t xml:space="preserve">Of God the least beloved, of Man the most,</w:t>
      </w:r>
      <w:r>
        <w:rPr>
          <w:color w:val="000000"/>
          <w:sz w:val="24"/>
          <w:szCs w:val="24"/>
        </w:rPr>
        <w:br/>
        <w:t xml:space="preserve">That like not leaguing with the lesser host,</w:t>
      </w:r>
      <w:r>
        <w:rPr>
          <w:color w:val="000000"/>
          <w:sz w:val="24"/>
          <w:szCs w:val="24"/>
        </w:rPr>
        <w:br/>
        <w:t xml:space="preserve">Behold the invested Mount,</w:t>
      </w:r>
      <w:r>
        <w:rPr>
          <w:color w:val="000000"/>
          <w:sz w:val="24"/>
          <w:szCs w:val="24"/>
        </w:rPr>
        <w:br/>
        <w:t xml:space="preserve">And that assaulting Sea with ne’er a coast. </w:t>
      </w:r>
      <w:r>
        <w:rPr>
          <w:color w:val="000000"/>
          <w:sz w:val="24"/>
          <w:szCs w:val="24"/>
        </w:rPr>
        <w:br/>
        <w:t xml:space="preserve">You need not stop to count! </w:t>
      </w:r>
      <w:r>
        <w:rPr>
          <w:color w:val="000000"/>
          <w:sz w:val="24"/>
          <w:szCs w:val="24"/>
        </w:rPr>
        <w:br/>
        <w:t xml:space="preserve">   But come up, ye</w:t>
      </w:r>
      <w:r>
        <w:rPr>
          <w:color w:val="000000"/>
          <w:sz w:val="24"/>
          <w:szCs w:val="24"/>
        </w:rPr>
        <w:br/>
        <w:t xml:space="preserve">Who adore, in any way,</w:t>
      </w:r>
      <w:r>
        <w:rPr>
          <w:color w:val="000000"/>
          <w:sz w:val="24"/>
          <w:szCs w:val="24"/>
        </w:rPr>
        <w:br/>
        <w:t xml:space="preserve">Our God by His wide-honour’d Name of </w:t>
      </w:r>
      <w:r>
        <w:rPr>
          <w:i/>
          <w:color w:val="000000"/>
          <w:sz w:val="24"/>
          <w:szCs w:val="24"/>
        </w:rPr>
        <w:t xml:space="preserve">yea</w:t>
      </w:r>
      <w:r>
        <w:rPr>
          <w:color w:val="000000"/>
          <w:sz w:val="24"/>
          <w:szCs w:val="24"/>
        </w:rPr>
        <w:t xml:space="preserve">. </w:t>
      </w:r>
      <w:r>
        <w:rPr>
          <w:color w:val="000000"/>
          <w:sz w:val="24"/>
          <w:szCs w:val="24"/>
        </w:rPr>
        <w:br/>
        <w:t xml:space="preserve">Come up; for where ye stand ye cannot stay. </w:t>
      </w:r>
      <w:r>
        <w:rPr>
          <w:color w:val="000000"/>
          <w:sz w:val="24"/>
          <w:szCs w:val="24"/>
        </w:rPr>
        <w:br/>
        <w:t xml:space="preserve">Come all</w:t>
      </w:r>
      <w:r>
        <w:rPr>
          <w:color w:val="000000"/>
          <w:sz w:val="24"/>
          <w:szCs w:val="24"/>
        </w:rPr>
        <w:br/>
        <w:t xml:space="preserve">That either mood of heavenly joyance know,</w:t>
      </w:r>
      <w:r>
        <w:rPr>
          <w:color w:val="000000"/>
          <w:sz w:val="24"/>
          <w:szCs w:val="24"/>
        </w:rPr>
        <w:br/>
        <w:t xml:space="preserve">And, on the ladder hierarchical,</w:t>
      </w:r>
      <w:r>
        <w:rPr>
          <w:color w:val="000000"/>
          <w:sz w:val="24"/>
          <w:szCs w:val="24"/>
        </w:rPr>
        <w:br/>
        <w:t xml:space="preserve">Have seen the order’d Angels to and fro</w:t>
      </w:r>
      <w:r>
        <w:rPr>
          <w:color w:val="000000"/>
          <w:sz w:val="24"/>
          <w:szCs w:val="24"/>
        </w:rPr>
        <w:br/>
        <w:t xml:space="preserve">Descending with the pride of service sweet,</w:t>
      </w:r>
      <w:r>
        <w:rPr>
          <w:color w:val="000000"/>
          <w:sz w:val="24"/>
          <w:szCs w:val="24"/>
        </w:rPr>
        <w:br/>
        <w:t xml:space="preserve">Ascending, with the rapture of receipt! </w:t>
      </w:r>
      <w:r>
        <w:rPr>
          <w:color w:val="000000"/>
          <w:sz w:val="24"/>
          <w:szCs w:val="24"/>
        </w:rPr>
        <w:br/>
        <w:t xml:space="preserve">Come who have felt, in soul and heart and sense,</w:t>
      </w:r>
      <w:r>
        <w:rPr>
          <w:color w:val="000000"/>
          <w:sz w:val="24"/>
          <w:szCs w:val="24"/>
        </w:rPr>
        <w:br/>
        <w:t xml:space="preserve">The entire obedience</w:t>
      </w:r>
      <w:r>
        <w:rPr>
          <w:color w:val="000000"/>
          <w:sz w:val="24"/>
          <w:szCs w:val="24"/>
        </w:rPr>
        <w:br/>
        <w:t xml:space="preserve">Which opes the bosom, like a blissful wife,</w:t>
      </w:r>
      <w:r>
        <w:rPr>
          <w:color w:val="000000"/>
          <w:sz w:val="24"/>
          <w:szCs w:val="24"/>
        </w:rPr>
        <w:br/>
        <w:t xml:space="preserve">To the Husband of all life! </w:t>
      </w:r>
      <w:r>
        <w:rPr>
          <w:color w:val="000000"/>
          <w:sz w:val="24"/>
          <w:szCs w:val="24"/>
        </w:rPr>
        <w:br/>
        <w:t xml:space="preserve">Come ye that find contentment’s very core</w:t>
      </w:r>
      <w:r>
        <w:rPr>
          <w:color w:val="000000"/>
          <w:sz w:val="24"/>
          <w:szCs w:val="24"/>
        </w:rPr>
        <w:br/>
        <w:t xml:space="preserve">In the light store</w:t>
      </w:r>
      <w:r>
        <w:rPr>
          <w:color w:val="000000"/>
          <w:sz w:val="24"/>
          <w:szCs w:val="24"/>
        </w:rPr>
        <w:br/>
        <w:t xml:space="preserve">And daisied path</w:t>
      </w:r>
      <w:r>
        <w:rPr>
          <w:color w:val="000000"/>
          <w:sz w:val="24"/>
          <w:szCs w:val="24"/>
        </w:rPr>
        <w:br/>
        <w:t xml:space="preserve">Of Poverty,</w:t>
      </w:r>
      <w:r>
        <w:rPr>
          <w:color w:val="000000"/>
          <w:sz w:val="24"/>
          <w:szCs w:val="24"/>
        </w:rPr>
        <w:br/>
        <w:t xml:space="preserve">And know how more</w:t>
      </w:r>
      <w:r>
        <w:rPr>
          <w:color w:val="000000"/>
          <w:sz w:val="24"/>
          <w:szCs w:val="24"/>
        </w:rPr>
        <w:br/>
        <w:t xml:space="preserve">A small thing that the righteous hath</w:t>
      </w:r>
      <w:r>
        <w:rPr>
          <w:color w:val="000000"/>
          <w:sz w:val="24"/>
          <w:szCs w:val="24"/>
        </w:rPr>
        <w:br/>
        <w:t xml:space="preserve">Availeth than the ungodly’s riches great. </w:t>
      </w:r>
      <w:r>
        <w:rPr>
          <w:color w:val="000000"/>
          <w:sz w:val="24"/>
          <w:szCs w:val="24"/>
        </w:rPr>
        <w:br/>
        <w:t xml:space="preserve">Come likewise ye</w:t>
      </w:r>
      <w:r>
        <w:rPr>
          <w:color w:val="000000"/>
          <w:sz w:val="24"/>
          <w:szCs w:val="24"/>
        </w:rPr>
        <w:br/>
        <w:t xml:space="preserve">Which do not yet disown as out of date</w:t>
      </w:r>
      <w:r>
        <w:rPr>
          <w:color w:val="000000"/>
          <w:sz w:val="24"/>
          <w:szCs w:val="24"/>
        </w:rPr>
        <w:br/>
        <w:t xml:space="preserve">That brightest third of the dead Virtues three,</w:t>
      </w:r>
      <w:r>
        <w:rPr>
          <w:color w:val="000000"/>
          <w:sz w:val="24"/>
          <w:szCs w:val="24"/>
        </w:rPr>
        <w:br/>
        <w:t xml:space="preserve">Of Love the crown elate</w:t>
      </w:r>
      <w:r>
        <w:rPr>
          <w:color w:val="000000"/>
          <w:sz w:val="24"/>
          <w:szCs w:val="24"/>
        </w:rPr>
        <w:br/>
        <w:t xml:space="preserve">And daintiest glee! </w:t>
      </w:r>
      <w:r>
        <w:rPr>
          <w:color w:val="000000"/>
          <w:sz w:val="24"/>
          <w:szCs w:val="24"/>
        </w:rPr>
        <w:br/>
        <w:t xml:space="preserve">Come up, come up, and join our little band. </w:t>
      </w:r>
      <w:r>
        <w:rPr>
          <w:color w:val="000000"/>
          <w:sz w:val="24"/>
          <w:szCs w:val="24"/>
        </w:rPr>
        <w:br/>
        <w:t xml:space="preserve">Our time is near at hand. </w:t>
      </w:r>
      <w:r>
        <w:rPr>
          <w:color w:val="000000"/>
          <w:sz w:val="24"/>
          <w:szCs w:val="24"/>
        </w:rPr>
        <w:br/>
        <w:t xml:space="preserve">The sanction of the world’s undying hate</w:t>
      </w:r>
      <w:r>
        <w:rPr>
          <w:color w:val="000000"/>
          <w:sz w:val="24"/>
          <w:szCs w:val="24"/>
        </w:rPr>
        <w:br/>
        <w:t xml:space="preserve">Means more than flaunted flags in windy air. </w:t>
      </w:r>
      <w:r>
        <w:rPr>
          <w:color w:val="000000"/>
          <w:sz w:val="24"/>
          <w:szCs w:val="24"/>
        </w:rPr>
        <w:br/>
        <w:t xml:space="preserve">Be ye of gathering fate</w:t>
      </w:r>
      <w:r>
        <w:rPr>
          <w:color w:val="000000"/>
          <w:sz w:val="24"/>
          <w:szCs w:val="24"/>
        </w:rPr>
        <w:br/>
        <w:t xml:space="preserve">Now gladly ware. </w:t>
      </w:r>
      <w:r>
        <w:rPr>
          <w:color w:val="000000"/>
          <w:sz w:val="24"/>
          <w:szCs w:val="24"/>
        </w:rPr>
        <w:br/>
        <w:t xml:space="preserve">Now from the matrix, by God’s grinding wrought,</w:t>
      </w:r>
      <w:r>
        <w:rPr>
          <w:color w:val="000000"/>
          <w:sz w:val="24"/>
          <w:szCs w:val="24"/>
        </w:rPr>
        <w:br/>
        <w:t xml:space="preserve">The brilliant shall be brought;</w:t>
      </w:r>
      <w:r>
        <w:rPr>
          <w:color w:val="000000"/>
          <w:sz w:val="24"/>
          <w:szCs w:val="24"/>
        </w:rPr>
        <w:br/>
        <w:t xml:space="preserve">The white stone mystic set between the eyes</w:t>
      </w:r>
      <w:r>
        <w:rPr>
          <w:color w:val="000000"/>
          <w:sz w:val="24"/>
          <w:szCs w:val="24"/>
        </w:rPr>
        <w:br/>
        <w:t xml:space="preserve">Of them that get the prize;</w:t>
      </w:r>
      <w:r>
        <w:rPr>
          <w:color w:val="000000"/>
          <w:sz w:val="24"/>
          <w:szCs w:val="24"/>
        </w:rPr>
        <w:br/>
        <w:t xml:space="preserve">Yea, part and parcel of that mighty Stone</w:t>
      </w:r>
      <w:r>
        <w:rPr>
          <w:color w:val="000000"/>
          <w:sz w:val="24"/>
          <w:szCs w:val="24"/>
        </w:rPr>
        <w:br/>
        <w:t xml:space="preserve">Which shall be thrown</w:t>
      </w:r>
      <w:r>
        <w:rPr>
          <w:color w:val="000000"/>
          <w:sz w:val="24"/>
          <w:szCs w:val="24"/>
        </w:rPr>
        <w:br/>
        <w:t xml:space="preserve">Into the Sea, and Sea shall be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b/>
          <w:color w:val="000000"/>
          <w:sz w:val="24"/>
          <w:szCs w:val="24"/>
        </w:rPr>
        <w:t xml:space="preserve">V. SPONSA DEI.</w:t>
      </w:r>
    </w:p>
    <w:p>
      <w:pPr>
        <w:widowControl w:val="on"/>
        <w:pBdr/>
        <w:spacing w:before="240" w:after="240" w:line="240" w:lineRule="auto"/>
        <w:ind w:left="0" w:right="0"/>
        <w:jc w:val="left"/>
      </w:pPr>
      <w:r>
        <w:rPr>
          <w:color w:val="000000"/>
          <w:sz w:val="24"/>
          <w:szCs w:val="24"/>
        </w:rPr>
        <w:t xml:space="preserve">What is this Maiden fair,</w:t>
      </w:r>
      <w:r>
        <w:rPr>
          <w:color w:val="000000"/>
          <w:sz w:val="24"/>
          <w:szCs w:val="24"/>
        </w:rPr>
        <w:br/>
        <w:t xml:space="preserve">The laughing of whose eye</w:t>
      </w:r>
      <w:r>
        <w:rPr>
          <w:color w:val="000000"/>
          <w:sz w:val="24"/>
          <w:szCs w:val="24"/>
        </w:rPr>
        <w:br/>
        <w:t xml:space="preserve">Is in man’s heart renew’d virginity;</w:t>
      </w:r>
      <w:r>
        <w:rPr>
          <w:color w:val="000000"/>
          <w:sz w:val="24"/>
          <w:szCs w:val="24"/>
        </w:rPr>
        <w:br/>
        <w:t xml:space="preserve">Who yet sick longing breeds</w:t>
      </w:r>
      <w:r>
        <w:rPr>
          <w:color w:val="000000"/>
          <w:sz w:val="24"/>
          <w:szCs w:val="24"/>
        </w:rPr>
        <w:br/>
        <w:t xml:space="preserve">For marriage which exceeds</w:t>
      </w:r>
      <w:r>
        <w:rPr>
          <w:color w:val="000000"/>
          <w:sz w:val="24"/>
          <w:szCs w:val="24"/>
        </w:rPr>
        <w:br/>
        <w:t xml:space="preserve">The inventive guess of Love to satisfy</w:t>
      </w:r>
      <w:r>
        <w:rPr>
          <w:color w:val="000000"/>
          <w:sz w:val="24"/>
          <w:szCs w:val="24"/>
        </w:rPr>
        <w:br/>
        <w:t xml:space="preserve">With hope of utter binding, and of loosing endless dear despair? </w:t>
      </w:r>
      <w:r>
        <w:rPr>
          <w:color w:val="000000"/>
          <w:sz w:val="24"/>
          <w:szCs w:val="24"/>
        </w:rPr>
        <w:br/>
        <w:t xml:space="preserve">What gleams about her shine,</w:t>
      </w:r>
      <w:r>
        <w:rPr>
          <w:color w:val="000000"/>
          <w:sz w:val="24"/>
          <w:szCs w:val="24"/>
        </w:rPr>
        <w:br/>
        <w:t xml:space="preserve">More transient than delight and more divine! </w:t>
      </w:r>
      <w:r>
        <w:rPr>
          <w:color w:val="000000"/>
          <w:sz w:val="24"/>
          <w:szCs w:val="24"/>
        </w:rPr>
        <w:br/>
        <w:t xml:space="preserve">If she does something but a little sweet,</w:t>
      </w:r>
      <w:r>
        <w:rPr>
          <w:color w:val="000000"/>
          <w:sz w:val="24"/>
          <w:szCs w:val="24"/>
        </w:rPr>
        <w:br/>
        <w:t xml:space="preserve">As gaze towards the glass to set her hair,</w:t>
      </w:r>
      <w:r>
        <w:rPr>
          <w:color w:val="000000"/>
          <w:sz w:val="24"/>
          <w:szCs w:val="24"/>
        </w:rPr>
        <w:br/>
        <w:t xml:space="preserve">See how his soul falls humbled at her feet! </w:t>
      </w:r>
      <w:r>
        <w:rPr>
          <w:color w:val="000000"/>
          <w:sz w:val="24"/>
          <w:szCs w:val="24"/>
        </w:rPr>
        <w:br/>
        <w:t xml:space="preserve">Her gentle step, to go or come,</w:t>
      </w:r>
      <w:r>
        <w:rPr>
          <w:color w:val="000000"/>
          <w:sz w:val="24"/>
          <w:szCs w:val="24"/>
        </w:rPr>
        <w:br/>
        <w:t xml:space="preserve">Gains her more merit than a martyrdom;</w:t>
      </w:r>
      <w:r>
        <w:rPr>
          <w:color w:val="000000"/>
          <w:sz w:val="24"/>
          <w:szCs w:val="24"/>
        </w:rPr>
        <w:br/>
        <w:t xml:space="preserve">And, if she dance, it doth such grace confer</w:t>
      </w:r>
      <w:r>
        <w:rPr>
          <w:color w:val="000000"/>
          <w:sz w:val="24"/>
          <w:szCs w:val="24"/>
        </w:rPr>
        <w:br/>
        <w:t xml:space="preserve">As opes the heaven of heavens to more than her,</w:t>
      </w:r>
      <w:r>
        <w:rPr>
          <w:color w:val="000000"/>
          <w:sz w:val="24"/>
          <w:szCs w:val="24"/>
        </w:rPr>
        <w:br/>
        <w:t xml:space="preserve">And makes a rival of her worshipper. </w:t>
      </w:r>
      <w:r>
        <w:rPr>
          <w:color w:val="000000"/>
          <w:sz w:val="24"/>
          <w:szCs w:val="24"/>
        </w:rPr>
        <w:br/>
        <w:t xml:space="preserve">To die unknown for her were little cost! </w:t>
      </w:r>
      <w:r>
        <w:rPr>
          <w:color w:val="000000"/>
          <w:sz w:val="24"/>
          <w:szCs w:val="24"/>
        </w:rPr>
        <w:br/>
        <w:t xml:space="preserve">So is she without guile,</w:t>
      </w:r>
      <w:r>
        <w:rPr>
          <w:color w:val="000000"/>
          <w:sz w:val="24"/>
          <w:szCs w:val="24"/>
        </w:rPr>
        <w:br/>
        <w:t xml:space="preserve">Her mere refused smile</w:t>
      </w:r>
      <w:r>
        <w:rPr>
          <w:color w:val="000000"/>
          <w:sz w:val="24"/>
          <w:szCs w:val="24"/>
        </w:rPr>
        <w:br/>
        <w:t xml:space="preserve">Makes up the sum of that which may be lost! </w:t>
      </w:r>
      <w:r>
        <w:rPr>
          <w:color w:val="000000"/>
          <w:sz w:val="24"/>
          <w:szCs w:val="24"/>
        </w:rPr>
        <w:br/>
        <w:t xml:space="preserve">Who is this Fair</w:t>
      </w:r>
      <w:r>
        <w:rPr>
          <w:color w:val="000000"/>
          <w:sz w:val="24"/>
          <w:szCs w:val="24"/>
        </w:rPr>
        <w:br/>
        <w:t xml:space="preserve">Whom each hath seen,</w:t>
      </w:r>
      <w:r>
        <w:rPr>
          <w:color w:val="000000"/>
          <w:sz w:val="24"/>
          <w:szCs w:val="24"/>
        </w:rPr>
        <w:br/>
        <w:t xml:space="preserve">The darkest once in this bewailed dell,</w:t>
      </w:r>
      <w:r>
        <w:rPr>
          <w:color w:val="000000"/>
          <w:sz w:val="24"/>
          <w:szCs w:val="24"/>
        </w:rPr>
        <w:br/>
        <w:t xml:space="preserve">Be he not destin’d for the glooms of hell? </w:t>
      </w:r>
      <w:r>
        <w:rPr>
          <w:color w:val="000000"/>
          <w:sz w:val="24"/>
          <w:szCs w:val="24"/>
        </w:rPr>
        <w:br/>
        <w:t xml:space="preserve">Whom each hath seen</w:t>
      </w:r>
      <w:r>
        <w:rPr>
          <w:color w:val="000000"/>
          <w:sz w:val="24"/>
          <w:szCs w:val="24"/>
        </w:rPr>
        <w:br/>
        <w:t xml:space="preserve">And known, with sharp remorse and sweet, as Queen</w:t>
      </w:r>
      <w:r>
        <w:rPr>
          <w:color w:val="000000"/>
          <w:sz w:val="24"/>
          <w:szCs w:val="24"/>
        </w:rPr>
        <w:br/>
        <w:t xml:space="preserve">And tear-glad Mistress of his hopes of bliss,</w:t>
      </w:r>
      <w:r>
        <w:rPr>
          <w:color w:val="000000"/>
          <w:sz w:val="24"/>
          <w:szCs w:val="24"/>
        </w:rPr>
        <w:br/>
        <w:t xml:space="preserve">Too fair for man to kiss? </w:t>
      </w:r>
      <w:r>
        <w:rPr>
          <w:color w:val="000000"/>
          <w:sz w:val="24"/>
          <w:szCs w:val="24"/>
        </w:rPr>
        <w:br/>
        <w:t xml:space="preserve">Who is this only happy She,</w:t>
      </w:r>
      <w:r>
        <w:rPr>
          <w:color w:val="000000"/>
          <w:sz w:val="24"/>
          <w:szCs w:val="24"/>
        </w:rPr>
        <w:br/>
        <w:t xml:space="preserve">Whom, by a frantic flight of courtesy,</w:t>
      </w:r>
      <w:r>
        <w:rPr>
          <w:color w:val="000000"/>
          <w:sz w:val="24"/>
          <w:szCs w:val="24"/>
        </w:rPr>
        <w:br/>
        <w:t xml:space="preserve">Born of despair</w:t>
      </w:r>
      <w:r>
        <w:rPr>
          <w:color w:val="000000"/>
          <w:sz w:val="24"/>
          <w:szCs w:val="24"/>
        </w:rPr>
        <w:br/>
        <w:t xml:space="preserve">Of better lodging for his Spirit fair,</w:t>
      </w:r>
      <w:r>
        <w:rPr>
          <w:color w:val="000000"/>
          <w:sz w:val="24"/>
          <w:szCs w:val="24"/>
        </w:rPr>
        <w:br/>
        <w:t xml:space="preserve">He adores as Margaret, Maude, or Cecily? </w:t>
      </w:r>
      <w:r>
        <w:rPr>
          <w:color w:val="000000"/>
          <w:sz w:val="24"/>
          <w:szCs w:val="24"/>
        </w:rPr>
        <w:br/>
        <w:t xml:space="preserve">And what this sigh,</w:t>
      </w:r>
      <w:r>
        <w:rPr>
          <w:color w:val="000000"/>
          <w:sz w:val="24"/>
          <w:szCs w:val="24"/>
        </w:rPr>
        <w:br/>
        <w:t xml:space="preserve">That each one heaves for Earth’s last lowlihead</w:t>
      </w:r>
      <w:r>
        <w:rPr>
          <w:color w:val="000000"/>
          <w:sz w:val="24"/>
          <w:szCs w:val="24"/>
        </w:rPr>
        <w:br/>
        <w:t xml:space="preserve">And the Heaven high</w:t>
      </w:r>
      <w:r>
        <w:rPr>
          <w:color w:val="000000"/>
          <w:sz w:val="24"/>
          <w:szCs w:val="24"/>
        </w:rPr>
        <w:br/>
        <w:t xml:space="preserve">Ineffably lock’d in dateless bridal-bed? </w:t>
      </w:r>
      <w:r>
        <w:rPr>
          <w:color w:val="000000"/>
          <w:sz w:val="24"/>
          <w:szCs w:val="24"/>
        </w:rPr>
        <w:br/>
        <w:t xml:space="preserve">Are all, then, mad, or is it prophecy? </w:t>
      </w:r>
      <w:r>
        <w:rPr>
          <w:color w:val="000000"/>
          <w:sz w:val="24"/>
          <w:szCs w:val="24"/>
        </w:rPr>
        <w:br/>
        <w:t xml:space="preserve">‘Sons now we are of God,’ as we have heard,</w:t>
      </w:r>
      <w:r>
        <w:rPr>
          <w:color w:val="000000"/>
          <w:sz w:val="24"/>
          <w:szCs w:val="24"/>
        </w:rPr>
        <w:br/>
        <w:t xml:space="preserve">‘But what we shall be hath not yet appear’d.’ </w:t>
      </w:r>
      <w:r>
        <w:rPr>
          <w:color w:val="000000"/>
          <w:sz w:val="24"/>
          <w:szCs w:val="24"/>
        </w:rPr>
        <w:br/>
        <w:t xml:space="preserve">O, Heart, remember thee,</w:t>
      </w:r>
      <w:r>
        <w:rPr>
          <w:color w:val="000000"/>
          <w:sz w:val="24"/>
          <w:szCs w:val="24"/>
        </w:rPr>
        <w:br/>
        <w:t xml:space="preserve">That Man is none,</w:t>
      </w:r>
      <w:r>
        <w:rPr>
          <w:color w:val="000000"/>
          <w:sz w:val="24"/>
          <w:szCs w:val="24"/>
        </w:rPr>
        <w:br/>
        <w:t xml:space="preserve">Save One. </w:t>
      </w:r>
      <w:r>
        <w:rPr>
          <w:color w:val="000000"/>
          <w:sz w:val="24"/>
          <w:szCs w:val="24"/>
        </w:rPr>
        <w:br/>
        <w:t xml:space="preserve">What if this Lady be thy Soul, and He</w:t>
      </w:r>
      <w:r>
        <w:rPr>
          <w:color w:val="000000"/>
          <w:sz w:val="24"/>
          <w:szCs w:val="24"/>
        </w:rPr>
        <w:br/>
        <w:t xml:space="preserve">Who claims to enjoy her sacred beauty be,</w:t>
      </w:r>
      <w:r>
        <w:rPr>
          <w:color w:val="000000"/>
          <w:sz w:val="24"/>
          <w:szCs w:val="24"/>
        </w:rPr>
        <w:br/>
        <w:t xml:space="preserve">Not thou, but God; and thy sick fire</w:t>
      </w:r>
      <w:r>
        <w:rPr>
          <w:color w:val="000000"/>
          <w:sz w:val="24"/>
          <w:szCs w:val="24"/>
        </w:rPr>
        <w:br/>
        <w:t xml:space="preserve">A female vanity,</w:t>
      </w:r>
      <w:r>
        <w:rPr>
          <w:color w:val="000000"/>
          <w:sz w:val="24"/>
          <w:szCs w:val="24"/>
        </w:rPr>
        <w:br/>
        <w:t xml:space="preserve">Such as a Bride, viewing her mirror’d charms,</w:t>
      </w:r>
      <w:r>
        <w:rPr>
          <w:color w:val="000000"/>
          <w:sz w:val="24"/>
          <w:szCs w:val="24"/>
        </w:rPr>
        <w:br/>
        <w:t xml:space="preserve">Feels when she sighs, ‘All these are for his arms!’</w:t>
      </w:r>
      <w:r>
        <w:rPr>
          <w:color w:val="000000"/>
          <w:sz w:val="24"/>
          <w:szCs w:val="24"/>
        </w:rPr>
        <w:br/>
        <w:t xml:space="preserve">A reflex heat</w:t>
      </w:r>
      <w:r>
        <w:rPr>
          <w:color w:val="000000"/>
          <w:sz w:val="24"/>
          <w:szCs w:val="24"/>
        </w:rPr>
        <w:br/>
        <w:t xml:space="preserve">Flash’d on thy cheek from His immense desire,</w:t>
      </w:r>
      <w:r>
        <w:rPr>
          <w:color w:val="000000"/>
          <w:sz w:val="24"/>
          <w:szCs w:val="24"/>
        </w:rPr>
        <w:br/>
        <w:t xml:space="preserve">Which waits to crown, beyond thy brain’s conceit,</w:t>
      </w:r>
      <w:r>
        <w:rPr>
          <w:color w:val="000000"/>
          <w:sz w:val="24"/>
          <w:szCs w:val="24"/>
        </w:rPr>
        <w:br/>
        <w:t xml:space="preserve">Thy nameless, secret, hopeless longing sweet,</w:t>
      </w:r>
      <w:r>
        <w:rPr>
          <w:color w:val="000000"/>
          <w:sz w:val="24"/>
          <w:szCs w:val="24"/>
        </w:rPr>
        <w:br/>
        <w:t xml:space="preserve">Not by-and-by, but now,</w:t>
      </w:r>
      <w:r>
        <w:rPr>
          <w:color w:val="000000"/>
          <w:sz w:val="24"/>
          <w:szCs w:val="24"/>
        </w:rPr>
        <w:br/>
        <w:t xml:space="preserve">Unless deny Him thou!</w:t>
      </w:r>
    </w:p>
    <w:p>
      <w:pPr>
        <w:keepNext w:val="on"/>
        <w:widowControl w:val="on"/>
        <w:pBdr/>
        <w:spacing w:before="299" w:after="299" w:line="240" w:lineRule="auto"/>
        <w:ind w:left="0" w:right="0"/>
        <w:jc w:val="left"/>
        <w:outlineLvl w:val="1"/>
      </w:pPr>
      <w:r>
        <w:rPr>
          <w:b/>
          <w:color w:val="000000"/>
          <w:sz w:val="36"/>
          <w:szCs w:val="36"/>
        </w:rPr>
        <w:t xml:space="preserve">VI.  LEGEM TUAM DILEXI.</w:t>
      </w:r>
    </w:p>
    <w:p>
      <w:pPr>
        <w:widowControl w:val="on"/>
        <w:pBdr/>
        <w:spacing w:before="240" w:after="240" w:line="240" w:lineRule="auto"/>
        <w:ind w:left="0" w:right="0"/>
        <w:jc w:val="left"/>
      </w:pPr>
      <w:r>
        <w:rPr>
          <w:color w:val="000000"/>
          <w:sz w:val="24"/>
          <w:szCs w:val="24"/>
        </w:rPr>
        <w:t xml:space="preserve">The ‘Infinite.’  Word horrible! at feud</w:t>
      </w:r>
      <w:r>
        <w:rPr>
          <w:color w:val="000000"/>
          <w:sz w:val="24"/>
          <w:szCs w:val="24"/>
        </w:rPr>
        <w:br/>
        <w:t xml:space="preserve">With life, and the braced mood</w:t>
      </w:r>
      <w:r>
        <w:rPr>
          <w:color w:val="000000"/>
          <w:sz w:val="24"/>
          <w:szCs w:val="24"/>
        </w:rPr>
        <w:br/>
        <w:t xml:space="preserve">Of power and joy and love;</w:t>
      </w:r>
      <w:r>
        <w:rPr>
          <w:color w:val="000000"/>
          <w:sz w:val="24"/>
          <w:szCs w:val="24"/>
        </w:rPr>
        <w:br/>
        <w:t xml:space="preserve">Forbidden, by wise heathen ev’n, to be</w:t>
      </w:r>
      <w:r>
        <w:rPr>
          <w:color w:val="000000"/>
          <w:sz w:val="24"/>
          <w:szCs w:val="24"/>
        </w:rPr>
        <w:br/>
        <w:t xml:space="preserve">Spoken of Deity,</w:t>
      </w:r>
      <w:r>
        <w:rPr>
          <w:color w:val="000000"/>
          <w:sz w:val="24"/>
          <w:szCs w:val="24"/>
        </w:rPr>
        <w:br/>
        <w:t xml:space="preserve">Whose Name, on popular altars, was ‘The Unknown,’</w:t>
      </w:r>
      <w:r>
        <w:rPr>
          <w:color w:val="000000"/>
          <w:sz w:val="24"/>
          <w:szCs w:val="24"/>
        </w:rPr>
        <w:br/>
        <w:t xml:space="preserve">Because, or ere It was reveal’d as One</w:t>
      </w:r>
      <w:r>
        <w:rPr>
          <w:color w:val="000000"/>
          <w:sz w:val="24"/>
          <w:szCs w:val="24"/>
        </w:rPr>
        <w:br/>
        <w:t xml:space="preserve">Confined in Three,</w:t>
      </w:r>
      <w:r>
        <w:rPr>
          <w:color w:val="000000"/>
          <w:sz w:val="24"/>
          <w:szCs w:val="24"/>
        </w:rPr>
        <w:br/>
        <w:t xml:space="preserve">The people fear’d that it might prove</w:t>
      </w:r>
      <w:r>
        <w:rPr>
          <w:color w:val="000000"/>
          <w:sz w:val="24"/>
          <w:szCs w:val="24"/>
        </w:rPr>
        <w:br/>
        <w:t xml:space="preserve">Infinity,</w:t>
      </w:r>
      <w:r>
        <w:rPr>
          <w:color w:val="000000"/>
          <w:sz w:val="24"/>
          <w:szCs w:val="24"/>
        </w:rPr>
        <w:br/>
        <w:t xml:space="preserve">The blazon which the devils desired to gain;</w:t>
      </w:r>
      <w:r>
        <w:rPr>
          <w:color w:val="000000"/>
          <w:sz w:val="24"/>
          <w:szCs w:val="24"/>
        </w:rPr>
        <w:br/>
        <w:t xml:space="preserve">And God, for their confusion, laugh’d consent;</w:t>
      </w:r>
      <w:r>
        <w:rPr>
          <w:color w:val="000000"/>
          <w:sz w:val="24"/>
          <w:szCs w:val="24"/>
        </w:rPr>
        <w:br/>
        <w:t xml:space="preserve">Yet did so far relent,</w:t>
      </w:r>
      <w:r>
        <w:rPr>
          <w:color w:val="000000"/>
          <w:sz w:val="24"/>
          <w:szCs w:val="24"/>
        </w:rPr>
        <w:br/>
        <w:t xml:space="preserve">That they might seek relief, and not in vain,</w:t>
      </w:r>
      <w:r>
        <w:rPr>
          <w:color w:val="000000"/>
          <w:sz w:val="24"/>
          <w:szCs w:val="24"/>
        </w:rPr>
        <w:br/>
        <w:t xml:space="preserve">In dashing of themselves against the shores of pain. </w:t>
      </w:r>
      <w:r>
        <w:rPr>
          <w:color w:val="000000"/>
          <w:sz w:val="24"/>
          <w:szCs w:val="24"/>
        </w:rPr>
        <w:br/>
        <w:t xml:space="preserve">Nor bides alone in hell</w:t>
      </w:r>
      <w:r>
        <w:rPr>
          <w:color w:val="000000"/>
          <w:sz w:val="24"/>
          <w:szCs w:val="24"/>
        </w:rPr>
        <w:br/>
        <w:t xml:space="preserve">The bond-disdaining spirit boiling to rebel. </w:t>
      </w:r>
      <w:r>
        <w:rPr>
          <w:color w:val="000000"/>
          <w:sz w:val="24"/>
          <w:szCs w:val="24"/>
        </w:rPr>
        <w:br/>
        <w:t xml:space="preserve">But for compulsion of strong grace,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The pebble in the road</w:t>
      </w:r>
      <w:r>
        <w:rPr>
          <w:color w:val="000000"/>
          <w:sz w:val="24"/>
          <w:szCs w:val="24"/>
        </w:rPr>
        <w:br/>
        <w:t xml:space="preserve">Would straight explode,</w:t>
      </w:r>
      <w:r>
        <w:rPr>
          <w:color w:val="000000"/>
          <w:sz w:val="24"/>
          <w:szCs w:val="24"/>
        </w:rPr>
        <w:br/>
        <w:t xml:space="preserve">And fill the ghastly boundlessness of space. </w:t>
      </w:r>
      <w:r>
        <w:rPr>
          <w:color w:val="000000"/>
          <w:sz w:val="24"/>
          <w:szCs w:val="24"/>
        </w:rPr>
        <w:br/>
        <w:t xml:space="preserve">The furious power,</w:t>
      </w:r>
      <w:r>
        <w:rPr>
          <w:color w:val="000000"/>
          <w:sz w:val="24"/>
          <w:szCs w:val="24"/>
        </w:rPr>
        <w:br/>
        <w:t xml:space="preserve">To soft growth twice constrain’d in leaf and flower,</w:t>
      </w:r>
      <w:r>
        <w:rPr>
          <w:color w:val="000000"/>
          <w:sz w:val="24"/>
          <w:szCs w:val="24"/>
        </w:rPr>
        <w:br/>
        <w:t xml:space="preserve">Protests, and longs to flash its faint self far</w:t>
      </w:r>
      <w:r>
        <w:rPr>
          <w:color w:val="000000"/>
          <w:sz w:val="24"/>
          <w:szCs w:val="24"/>
        </w:rPr>
        <w:br/>
        <w:t xml:space="preserve">Beyond the dimmest star. </w:t>
      </w:r>
      <w:r>
        <w:rPr>
          <w:color w:val="000000"/>
          <w:sz w:val="24"/>
          <w:szCs w:val="24"/>
        </w:rPr>
        <w:br/>
        <w:t xml:space="preserve">The same</w:t>
      </w:r>
      <w:r>
        <w:rPr>
          <w:color w:val="000000"/>
          <w:sz w:val="24"/>
          <w:szCs w:val="24"/>
        </w:rPr>
        <w:br/>
        <w:t xml:space="preserve">Seditious flame,</w:t>
      </w:r>
      <w:r>
        <w:rPr>
          <w:color w:val="000000"/>
          <w:sz w:val="24"/>
          <w:szCs w:val="24"/>
        </w:rPr>
        <w:br/>
        <w:t xml:space="preserve">Beat backward with reduplicated might,</w:t>
      </w:r>
      <w:r>
        <w:rPr>
          <w:color w:val="000000"/>
          <w:sz w:val="24"/>
          <w:szCs w:val="24"/>
        </w:rPr>
        <w:br/>
        <w:t xml:space="preserve">Struggles alive within its stricter term,</w:t>
      </w:r>
      <w:r>
        <w:rPr>
          <w:color w:val="000000"/>
          <w:sz w:val="24"/>
          <w:szCs w:val="24"/>
        </w:rPr>
        <w:br/>
        <w:t xml:space="preserve">And is the worm. </w:t>
      </w:r>
      <w:r>
        <w:rPr>
          <w:color w:val="000000"/>
          <w:sz w:val="24"/>
          <w:szCs w:val="24"/>
        </w:rPr>
        <w:br/>
        <w:t xml:space="preserve">And the just Man does on himself affirm</w:t>
      </w:r>
      <w:r>
        <w:rPr>
          <w:color w:val="000000"/>
          <w:sz w:val="24"/>
          <w:szCs w:val="24"/>
        </w:rPr>
        <w:br/>
        <w:t xml:space="preserve">God’s limits, and is conscious of delight,</w:t>
      </w:r>
      <w:r>
        <w:rPr>
          <w:color w:val="000000"/>
          <w:sz w:val="24"/>
          <w:szCs w:val="24"/>
        </w:rPr>
        <w:br/>
        <w:t xml:space="preserve">Freedom and right;</w:t>
      </w:r>
      <w:r>
        <w:rPr>
          <w:color w:val="000000"/>
          <w:sz w:val="24"/>
          <w:szCs w:val="24"/>
        </w:rPr>
        <w:br/>
        <w:t xml:space="preserve">And so His Semblance is, Who, every hour,</w:t>
      </w:r>
      <w:r>
        <w:rPr>
          <w:color w:val="000000"/>
          <w:sz w:val="24"/>
          <w:szCs w:val="24"/>
        </w:rPr>
        <w:br/>
        <w:t xml:space="preserve">By day and night,</w:t>
      </w:r>
      <w:r>
        <w:rPr>
          <w:color w:val="000000"/>
          <w:sz w:val="24"/>
          <w:szCs w:val="24"/>
        </w:rPr>
        <w:br/>
        <w:t xml:space="preserve">Buildeth new bulwarks ’gainst the Infinite. </w:t>
      </w:r>
      <w:r>
        <w:rPr>
          <w:color w:val="000000"/>
          <w:sz w:val="24"/>
          <w:szCs w:val="24"/>
        </w:rPr>
        <w:br/>
        <w:t xml:space="preserve">For, ah, who can express</w:t>
      </w:r>
      <w:r>
        <w:rPr>
          <w:color w:val="000000"/>
          <w:sz w:val="24"/>
          <w:szCs w:val="24"/>
        </w:rPr>
        <w:br/>
        <w:t xml:space="preserve">How full of bonds and simpleness</w:t>
      </w:r>
      <w:r>
        <w:rPr>
          <w:color w:val="000000"/>
          <w:sz w:val="24"/>
          <w:szCs w:val="24"/>
        </w:rPr>
        <w:br/>
        <w:t xml:space="preserve">Is God,</w:t>
      </w:r>
      <w:r>
        <w:rPr>
          <w:color w:val="000000"/>
          <w:sz w:val="24"/>
          <w:szCs w:val="24"/>
        </w:rPr>
        <w:br/>
        <w:t xml:space="preserve">How narrow is He,</w:t>
      </w:r>
      <w:r>
        <w:rPr>
          <w:color w:val="000000"/>
          <w:sz w:val="24"/>
          <w:szCs w:val="24"/>
        </w:rPr>
        <w:br/>
        <w:t xml:space="preserve">And how the wide, waste field of possibility</w:t>
      </w:r>
      <w:r>
        <w:rPr>
          <w:color w:val="000000"/>
          <w:sz w:val="24"/>
          <w:szCs w:val="24"/>
        </w:rPr>
        <w:br/>
        <w:t xml:space="preserve">Is only trod</w:t>
      </w:r>
      <w:r>
        <w:rPr>
          <w:color w:val="000000"/>
          <w:sz w:val="24"/>
          <w:szCs w:val="24"/>
        </w:rPr>
        <w:br/>
        <w:t xml:space="preserve">Straight to His homestead in the human heart,</w:t>
      </w:r>
      <w:r>
        <w:rPr>
          <w:color w:val="000000"/>
          <w:sz w:val="24"/>
          <w:szCs w:val="24"/>
        </w:rPr>
        <w:br/>
        <w:t xml:space="preserve">And all His art</w:t>
      </w:r>
      <w:r>
        <w:rPr>
          <w:color w:val="000000"/>
          <w:sz w:val="24"/>
          <w:szCs w:val="24"/>
        </w:rPr>
        <w:br/>
        <w:t xml:space="preserve">Is as the babe’s that wins his Mother to repeat</w:t>
      </w:r>
      <w:r>
        <w:rPr>
          <w:color w:val="000000"/>
          <w:sz w:val="24"/>
          <w:szCs w:val="24"/>
        </w:rPr>
        <w:br/>
        <w:t xml:space="preserve">Her little song so sweet! </w:t>
      </w:r>
      <w:r>
        <w:rPr>
          <w:color w:val="000000"/>
          <w:sz w:val="24"/>
          <w:szCs w:val="24"/>
        </w:rPr>
        <w:br/>
        <w:t xml:space="preserve">What is the chief news of the Night? </w:t>
      </w:r>
      <w:r>
        <w:rPr>
          <w:color w:val="000000"/>
          <w:sz w:val="24"/>
          <w:szCs w:val="24"/>
        </w:rPr>
        <w:br/>
        <w:t xml:space="preserve">Lo, iron and salt, heat, weight and light</w:t>
      </w:r>
      <w:r>
        <w:rPr>
          <w:color w:val="000000"/>
          <w:sz w:val="24"/>
          <w:szCs w:val="24"/>
        </w:rPr>
        <w:br/>
        <w:t xml:space="preserve">In every star that drifts on the great breeze! </w:t>
      </w:r>
      <w:r>
        <w:rPr>
          <w:color w:val="000000"/>
          <w:sz w:val="24"/>
          <w:szCs w:val="24"/>
        </w:rPr>
        <w:br/>
        <w:t xml:space="preserve">And these</w:t>
      </w:r>
      <w:r>
        <w:rPr>
          <w:color w:val="000000"/>
          <w:sz w:val="24"/>
          <w:szCs w:val="24"/>
        </w:rPr>
        <w:br/>
        <w:t xml:space="preserve">Mean Man,</w:t>
      </w:r>
      <w:r>
        <w:rPr>
          <w:color w:val="000000"/>
          <w:sz w:val="24"/>
          <w:szCs w:val="24"/>
        </w:rPr>
        <w:br/>
        <w:t xml:space="preserve">Darling of God, Whose thoughts but live and move</w:t>
      </w:r>
      <w:r>
        <w:rPr>
          <w:color w:val="000000"/>
          <w:sz w:val="24"/>
          <w:szCs w:val="24"/>
        </w:rPr>
        <w:br/>
        <w:t xml:space="preserve">Round him; Who woos his will</w:t>
      </w:r>
      <w:r>
        <w:rPr>
          <w:color w:val="000000"/>
          <w:sz w:val="24"/>
          <w:szCs w:val="24"/>
        </w:rPr>
        <w:br/>
        <w:t xml:space="preserve">To wedlock with His own, and does distil</w:t>
      </w:r>
      <w:r>
        <w:rPr>
          <w:color w:val="000000"/>
          <w:sz w:val="24"/>
          <w:szCs w:val="24"/>
        </w:rPr>
        <w:br/>
        <w:t xml:space="preserve">To that drop’s span</w:t>
      </w:r>
      <w:r>
        <w:rPr>
          <w:color w:val="000000"/>
          <w:sz w:val="24"/>
          <w:szCs w:val="24"/>
        </w:rPr>
        <w:br/>
        <w:t xml:space="preserve">The atta of all rose-fields of all love! </w:t>
      </w:r>
      <w:r>
        <w:rPr>
          <w:color w:val="000000"/>
          <w:sz w:val="24"/>
          <w:szCs w:val="24"/>
        </w:rPr>
        <w:br/>
        <w:t xml:space="preserve">Therefore the soul select assumes the stress</w:t>
      </w:r>
      <w:r>
        <w:rPr>
          <w:color w:val="000000"/>
          <w:sz w:val="24"/>
          <w:szCs w:val="24"/>
        </w:rPr>
        <w:br/>
        <w:t xml:space="preserve">Of bonds unbid, which God’s own style express</w:t>
      </w:r>
      <w:r>
        <w:rPr>
          <w:color w:val="000000"/>
          <w:sz w:val="24"/>
          <w:szCs w:val="24"/>
        </w:rPr>
        <w:br/>
        <w:t xml:space="preserve">Better than well,</w:t>
      </w:r>
      <w:r>
        <w:rPr>
          <w:color w:val="000000"/>
          <w:sz w:val="24"/>
          <w:szCs w:val="24"/>
        </w:rPr>
        <w:br/>
        <w:t xml:space="preserve">And aye hath, cloister’d, borne,</w:t>
      </w:r>
      <w:r>
        <w:rPr>
          <w:color w:val="000000"/>
          <w:sz w:val="24"/>
          <w:szCs w:val="24"/>
        </w:rPr>
        <w:br/>
        <w:t xml:space="preserve">To the Clown’s scorn,</w:t>
      </w:r>
      <w:r>
        <w:rPr>
          <w:color w:val="000000"/>
          <w:sz w:val="24"/>
          <w:szCs w:val="24"/>
        </w:rPr>
        <w:br/>
        <w:t xml:space="preserve">The fetters of the threefold golden chain: </w:t>
      </w:r>
      <w:r>
        <w:rPr>
          <w:color w:val="000000"/>
          <w:sz w:val="24"/>
          <w:szCs w:val="24"/>
        </w:rPr>
        <w:br/>
        <w:t xml:space="preserve">Narrowing to nothing all his worldly gain;</w:t>
      </w:r>
      <w:r>
        <w:rPr>
          <w:color w:val="000000"/>
          <w:sz w:val="24"/>
          <w:szCs w:val="24"/>
        </w:rPr>
        <w:br/>
        <w:t xml:space="preserve">(Howbeit in vain;</w:t>
      </w:r>
      <w:r>
        <w:rPr>
          <w:color w:val="000000"/>
          <w:sz w:val="24"/>
          <w:szCs w:val="24"/>
        </w:rPr>
        <w:br/>
        <w:t xml:space="preserve">For to have nought</w:t>
      </w:r>
      <w:r>
        <w:rPr>
          <w:color w:val="000000"/>
          <w:sz w:val="24"/>
          <w:szCs w:val="24"/>
        </w:rPr>
        <w:br/>
        <w:t xml:space="preserve">Is to have all things without care or thought!)</w:t>
      </w:r>
      <w:r>
        <w:rPr>
          <w:color w:val="000000"/>
          <w:sz w:val="24"/>
          <w:szCs w:val="24"/>
        </w:rPr>
        <w:br/>
        <w:t xml:space="preserve">Surrendering, abject, to his equal’s rule,</w:t>
      </w:r>
      <w:r>
        <w:rPr>
          <w:color w:val="000000"/>
          <w:sz w:val="24"/>
          <w:szCs w:val="24"/>
        </w:rPr>
        <w:br/>
        <w:t xml:space="preserve">As though he were a fool,</w:t>
      </w:r>
      <w:r>
        <w:rPr>
          <w:color w:val="000000"/>
          <w:sz w:val="24"/>
          <w:szCs w:val="24"/>
        </w:rPr>
        <w:br/>
        <w:t xml:space="preserve">The free wings of the will;</w:t>
      </w:r>
      <w:r>
        <w:rPr>
          <w:color w:val="000000"/>
          <w:sz w:val="24"/>
          <w:szCs w:val="24"/>
        </w:rPr>
        <w:br/>
        <w:t xml:space="preserve">(More vainly still;</w:t>
      </w:r>
      <w:r>
        <w:rPr>
          <w:color w:val="000000"/>
          <w:sz w:val="24"/>
          <w:szCs w:val="24"/>
        </w:rPr>
        <w:br/>
        <w:t xml:space="preserve">For none knows rightly what ’tis to be free</w:t>
      </w:r>
      <w:r>
        <w:rPr>
          <w:color w:val="000000"/>
          <w:sz w:val="24"/>
          <w:szCs w:val="24"/>
        </w:rPr>
        <w:br/>
        <w:t xml:space="preserve">But only he</w:t>
      </w:r>
      <w:r>
        <w:rPr>
          <w:color w:val="000000"/>
          <w:sz w:val="24"/>
          <w:szCs w:val="24"/>
        </w:rPr>
        <w:br/>
        <w:t xml:space="preserve">Who, vow’d against all choice, and fill’d with awe</w:t>
      </w:r>
      <w:r>
        <w:rPr>
          <w:color w:val="000000"/>
          <w:sz w:val="24"/>
          <w:szCs w:val="24"/>
        </w:rPr>
        <w:br/>
        <w:t xml:space="preserve">Of the ofttimes dumb or clouded Oracle,</w:t>
      </w:r>
      <w:r>
        <w:rPr>
          <w:color w:val="000000"/>
          <w:sz w:val="24"/>
          <w:szCs w:val="24"/>
        </w:rPr>
        <w:br/>
        <w:t xml:space="preserve">Does wiser than to spell,</w:t>
      </w:r>
      <w:r>
        <w:rPr>
          <w:color w:val="000000"/>
          <w:sz w:val="24"/>
          <w:szCs w:val="24"/>
        </w:rPr>
        <w:br/>
        <w:t xml:space="preserve">In his own suit, the least word of the Law!)</w:t>
      </w:r>
      <w:r>
        <w:rPr>
          <w:color w:val="000000"/>
          <w:sz w:val="24"/>
          <w:szCs w:val="24"/>
        </w:rPr>
        <w:br/>
        <w:t xml:space="preserve">And, lastly, bartering life’s dear bliss for pain;</w:t>
      </w:r>
      <w:r>
        <w:rPr>
          <w:color w:val="000000"/>
          <w:sz w:val="24"/>
          <w:szCs w:val="24"/>
        </w:rPr>
        <w:br/>
        <w:t xml:space="preserve">But evermore in vain;</w:t>
      </w:r>
      <w:r>
        <w:rPr>
          <w:color w:val="000000"/>
          <w:sz w:val="24"/>
          <w:szCs w:val="24"/>
        </w:rPr>
        <w:br/>
        <w:t xml:space="preserve">For joy (rejoice ye Few that tasted have!)</w:t>
      </w:r>
      <w:r>
        <w:rPr>
          <w:color w:val="000000"/>
          <w:sz w:val="24"/>
          <w:szCs w:val="24"/>
        </w:rPr>
        <w:br/>
        <w:t xml:space="preserve">Is Love’s obedience</w:t>
      </w:r>
      <w:r>
        <w:rPr>
          <w:color w:val="000000"/>
          <w:sz w:val="24"/>
          <w:szCs w:val="24"/>
        </w:rPr>
        <w:br/>
        <w:t xml:space="preserve">Against the genial laws of natural sense,</w:t>
      </w:r>
      <w:r>
        <w:rPr>
          <w:color w:val="000000"/>
          <w:sz w:val="24"/>
          <w:szCs w:val="24"/>
        </w:rPr>
        <w:br/>
        <w:t xml:space="preserve">Whose wide, self-dissipating wave,</w:t>
      </w:r>
      <w:r>
        <w:rPr>
          <w:color w:val="000000"/>
          <w:sz w:val="24"/>
          <w:szCs w:val="24"/>
        </w:rPr>
        <w:br/>
        <w:t xml:space="preserve">Prison’d in artful dykes,</w:t>
      </w:r>
      <w:r>
        <w:rPr>
          <w:color w:val="000000"/>
          <w:sz w:val="24"/>
          <w:szCs w:val="24"/>
        </w:rPr>
        <w:br/>
        <w:t xml:space="preserve">Trembling returns and strikes</w:t>
      </w:r>
      <w:r>
        <w:rPr>
          <w:color w:val="000000"/>
          <w:sz w:val="24"/>
          <w:szCs w:val="24"/>
        </w:rPr>
        <w:br/>
        <w:t xml:space="preserve">Thence to its source again,</w:t>
      </w:r>
      <w:r>
        <w:rPr>
          <w:color w:val="000000"/>
          <w:sz w:val="24"/>
          <w:szCs w:val="24"/>
        </w:rPr>
        <w:br/>
        <w:t xml:space="preserve">In backward billows fleet,</w:t>
      </w:r>
      <w:r>
        <w:rPr>
          <w:color w:val="000000"/>
          <w:sz w:val="24"/>
          <w:szCs w:val="24"/>
        </w:rPr>
        <w:br/>
        <w:t xml:space="preserve">Crest crossing crest ecstatic as they greet,</w:t>
      </w:r>
      <w:r>
        <w:rPr>
          <w:color w:val="000000"/>
          <w:sz w:val="24"/>
          <w:szCs w:val="24"/>
        </w:rPr>
        <w:br/>
        <w:t xml:space="preserve">Thrilling each vein,</w:t>
      </w:r>
      <w:r>
        <w:rPr>
          <w:color w:val="000000"/>
          <w:sz w:val="24"/>
          <w:szCs w:val="24"/>
        </w:rPr>
        <w:br/>
        <w:t xml:space="preserve">Exploring every chasm and cove</w:t>
      </w:r>
      <w:r>
        <w:rPr>
          <w:color w:val="000000"/>
          <w:sz w:val="24"/>
          <w:szCs w:val="24"/>
        </w:rPr>
        <w:br/>
        <w:t xml:space="preserve">Of the full heart with floods of honied love,</w:t>
      </w:r>
      <w:r>
        <w:rPr>
          <w:color w:val="000000"/>
          <w:sz w:val="24"/>
          <w:szCs w:val="24"/>
        </w:rPr>
        <w:br/>
        <w:t xml:space="preserve">And every principal street</w:t>
      </w:r>
      <w:r>
        <w:rPr>
          <w:color w:val="000000"/>
          <w:sz w:val="24"/>
          <w:szCs w:val="24"/>
        </w:rPr>
        <w:br/>
        <w:t xml:space="preserve">And obscure alley and lane</w:t>
      </w:r>
      <w:r>
        <w:rPr>
          <w:color w:val="000000"/>
          <w:sz w:val="24"/>
          <w:szCs w:val="24"/>
        </w:rPr>
        <w:br/>
        <w:t xml:space="preserve">Of the intricate brain</w:t>
      </w:r>
      <w:r>
        <w:rPr>
          <w:color w:val="000000"/>
          <w:sz w:val="24"/>
          <w:szCs w:val="24"/>
        </w:rPr>
        <w:br/>
        <w:t xml:space="preserve">With brimming rivers of light and breezes sweet</w:t>
      </w:r>
      <w:r>
        <w:rPr>
          <w:color w:val="000000"/>
          <w:sz w:val="24"/>
          <w:szCs w:val="24"/>
        </w:rPr>
        <w:br/>
        <w:t xml:space="preserve">Of the primordial heat;</w:t>
      </w:r>
      <w:r>
        <w:rPr>
          <w:color w:val="000000"/>
          <w:sz w:val="24"/>
          <w:szCs w:val="24"/>
        </w:rPr>
        <w:br/>
        <w:t xml:space="preserve">Till, unto view of me and thee,</w:t>
      </w:r>
      <w:r>
        <w:rPr>
          <w:color w:val="000000"/>
          <w:sz w:val="24"/>
          <w:szCs w:val="24"/>
        </w:rPr>
        <w:br/>
        <w:t xml:space="preserve">Lost the intense life be,</w:t>
      </w:r>
      <w:r>
        <w:rPr>
          <w:color w:val="000000"/>
          <w:sz w:val="24"/>
          <w:szCs w:val="24"/>
        </w:rPr>
        <w:br/>
        <w:t xml:space="preserve">Or ludicrously display’d, by force</w:t>
      </w:r>
      <w:r>
        <w:rPr>
          <w:color w:val="000000"/>
          <w:sz w:val="24"/>
          <w:szCs w:val="24"/>
        </w:rPr>
        <w:br/>
        <w:t xml:space="preserve">Of distance; as a soaring eagle, or a horse</w:t>
      </w:r>
      <w:r>
        <w:rPr>
          <w:color w:val="000000"/>
          <w:sz w:val="24"/>
          <w:szCs w:val="24"/>
        </w:rPr>
        <w:br/>
        <w:t xml:space="preserve">On far-off hillside shewn,</w:t>
      </w:r>
      <w:r>
        <w:rPr>
          <w:color w:val="000000"/>
          <w:sz w:val="24"/>
          <w:szCs w:val="24"/>
        </w:rPr>
        <w:br/>
        <w:t xml:space="preserve">May seem a gust-driv’n rag or a dead stone. </w:t>
      </w:r>
      <w:r>
        <w:rPr>
          <w:color w:val="000000"/>
          <w:sz w:val="24"/>
          <w:szCs w:val="24"/>
        </w:rPr>
        <w:br/>
        <w:t xml:space="preserve">Nor by such bonds alone—­</w:t>
      </w:r>
      <w:r>
        <w:rPr>
          <w:color w:val="000000"/>
          <w:sz w:val="24"/>
          <w:szCs w:val="24"/>
        </w:rPr>
        <w:br/>
        <w:t xml:space="preserve">But more I leave to say,</w:t>
      </w:r>
      <w:r>
        <w:rPr>
          <w:color w:val="000000"/>
          <w:sz w:val="24"/>
          <w:szCs w:val="24"/>
        </w:rPr>
        <w:br/>
        <w:t xml:space="preserve">Fitly revering the Wild Ass’s bray,</w:t>
      </w:r>
      <w:r>
        <w:rPr>
          <w:color w:val="000000"/>
          <w:sz w:val="24"/>
          <w:szCs w:val="24"/>
        </w:rPr>
        <w:br/>
        <w:t xml:space="preserve">Also his hoof,</w:t>
      </w:r>
      <w:r>
        <w:rPr>
          <w:color w:val="000000"/>
          <w:sz w:val="24"/>
          <w:szCs w:val="24"/>
        </w:rPr>
        <w:br/>
        <w:t xml:space="preserve">Of which, go where you will, the marks remain</w:t>
      </w:r>
      <w:r>
        <w:rPr>
          <w:color w:val="000000"/>
          <w:sz w:val="24"/>
          <w:szCs w:val="24"/>
        </w:rPr>
        <w:br/>
        <w:t xml:space="preserve">Where the religious walls have hid the bright reproof.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b/>
          <w:color w:val="000000"/>
          <w:sz w:val="24"/>
          <w:szCs w:val="24"/>
        </w:rPr>
        <w:t xml:space="preserve">VII.  TO THE BODY.</w:t>
      </w:r>
    </w:p>
    <w:p>
      <w:pPr>
        <w:widowControl w:val="on"/>
        <w:pBdr/>
        <w:spacing w:before="240" w:after="240" w:line="240" w:lineRule="auto"/>
        <w:ind w:left="0" w:right="0"/>
        <w:jc w:val="left"/>
      </w:pPr>
      <w:r>
        <w:rPr>
          <w:color w:val="000000"/>
          <w:sz w:val="24"/>
          <w:szCs w:val="24"/>
        </w:rPr>
        <w:t xml:space="preserve">Creation’s and Creator’s crowning good;</w:t>
      </w:r>
      <w:r>
        <w:rPr>
          <w:color w:val="000000"/>
          <w:sz w:val="24"/>
          <w:szCs w:val="24"/>
        </w:rPr>
        <w:br/>
        <w:t xml:space="preserve">Wall of infinitude;</w:t>
      </w:r>
      <w:r>
        <w:rPr>
          <w:color w:val="000000"/>
          <w:sz w:val="24"/>
          <w:szCs w:val="24"/>
        </w:rPr>
        <w:br/>
        <w:t xml:space="preserve">Foundation of the sky,</w:t>
      </w:r>
      <w:r>
        <w:rPr>
          <w:color w:val="000000"/>
          <w:sz w:val="24"/>
          <w:szCs w:val="24"/>
        </w:rPr>
        <w:br/>
        <w:t xml:space="preserve">In Heaven forecast</w:t>
      </w:r>
      <w:r>
        <w:rPr>
          <w:color w:val="000000"/>
          <w:sz w:val="24"/>
          <w:szCs w:val="24"/>
        </w:rPr>
        <w:br/>
        <w:t xml:space="preserve">And long’d for from eternity,</w:t>
      </w:r>
      <w:r>
        <w:rPr>
          <w:color w:val="000000"/>
          <w:sz w:val="24"/>
          <w:szCs w:val="24"/>
        </w:rPr>
        <w:br/>
        <w:t xml:space="preserve">Though laid the last;</w:t>
      </w:r>
      <w:r>
        <w:rPr>
          <w:color w:val="000000"/>
          <w:sz w:val="24"/>
          <w:szCs w:val="24"/>
        </w:rPr>
        <w:br/>
        <w:t xml:space="preserve">Reverberating dome,</w:t>
      </w:r>
      <w:r>
        <w:rPr>
          <w:color w:val="000000"/>
          <w:sz w:val="24"/>
          <w:szCs w:val="24"/>
        </w:rPr>
        <w:br/>
        <w:t xml:space="preserve">Of music cunningly built home</w:t>
      </w:r>
      <w:r>
        <w:rPr>
          <w:color w:val="000000"/>
          <w:sz w:val="24"/>
          <w:szCs w:val="24"/>
        </w:rPr>
        <w:br/>
        <w:t xml:space="preserve">Against the void and indolent disgrace</w:t>
      </w:r>
      <w:r>
        <w:rPr>
          <w:color w:val="000000"/>
          <w:sz w:val="24"/>
          <w:szCs w:val="24"/>
        </w:rPr>
        <w:br/>
        <w:t xml:space="preserve">Of unresponsive space;</w:t>
      </w:r>
      <w:r>
        <w:rPr>
          <w:color w:val="000000"/>
          <w:sz w:val="24"/>
          <w:szCs w:val="24"/>
        </w:rPr>
        <w:br/>
        <w:t xml:space="preserve">Little, sequester’d pleasure-house</w:t>
      </w:r>
      <w:r>
        <w:rPr>
          <w:color w:val="000000"/>
          <w:sz w:val="24"/>
          <w:szCs w:val="24"/>
        </w:rPr>
        <w:br/>
        <w:t xml:space="preserve">For God and for His Spouse;</w:t>
      </w:r>
      <w:r>
        <w:rPr>
          <w:color w:val="000000"/>
          <w:sz w:val="24"/>
          <w:szCs w:val="24"/>
        </w:rPr>
        <w:br/>
        <w:t xml:space="preserve">Elaborately, yea, past conceiving, fair,</w:t>
      </w:r>
      <w:r>
        <w:rPr>
          <w:color w:val="000000"/>
          <w:sz w:val="24"/>
          <w:szCs w:val="24"/>
        </w:rPr>
        <w:br/>
        <w:t xml:space="preserve">Since, from the graced decorum of the hair,</w:t>
      </w:r>
      <w:r>
        <w:rPr>
          <w:color w:val="000000"/>
          <w:sz w:val="24"/>
          <w:szCs w:val="24"/>
        </w:rPr>
        <w:br/>
        <w:t xml:space="preserve">Ev’n to the tingling, sweet</w:t>
      </w:r>
      <w:r>
        <w:rPr>
          <w:color w:val="000000"/>
          <w:sz w:val="24"/>
          <w:szCs w:val="24"/>
        </w:rPr>
        <w:br/>
        <w:t xml:space="preserve">Soles of the simple, earth-confiding feet,</w:t>
      </w:r>
      <w:r>
        <w:rPr>
          <w:color w:val="000000"/>
          <w:sz w:val="24"/>
          <w:szCs w:val="24"/>
        </w:rPr>
        <w:br/>
        <w:t xml:space="preserve">And from the inmost heart</w:t>
      </w:r>
      <w:r>
        <w:rPr>
          <w:color w:val="000000"/>
          <w:sz w:val="24"/>
          <w:szCs w:val="24"/>
        </w:rPr>
        <w:br/>
        <w:t xml:space="preserve">Outwards unto the thin</w:t>
      </w:r>
      <w:r>
        <w:rPr>
          <w:color w:val="000000"/>
          <w:sz w:val="24"/>
          <w:szCs w:val="24"/>
        </w:rPr>
        <w:br/>
        <w:t xml:space="preserve">Silk curtains of the skin,</w:t>
      </w:r>
      <w:r>
        <w:rPr>
          <w:color w:val="000000"/>
          <w:sz w:val="24"/>
          <w:szCs w:val="24"/>
        </w:rPr>
        <w:br/>
        <w:t xml:space="preserve">Every least part</w:t>
      </w:r>
      <w:r>
        <w:rPr>
          <w:color w:val="000000"/>
          <w:sz w:val="24"/>
          <w:szCs w:val="24"/>
        </w:rPr>
        <w:br/>
        <w:t xml:space="preserve">Astonish’d hears</w:t>
      </w:r>
      <w:r>
        <w:rPr>
          <w:color w:val="000000"/>
          <w:sz w:val="24"/>
          <w:szCs w:val="24"/>
        </w:rPr>
        <w:br/>
        <w:t xml:space="preserve">And sweet replies to some like region of the spheres;</w:t>
      </w:r>
      <w:r>
        <w:rPr>
          <w:color w:val="000000"/>
          <w:sz w:val="24"/>
          <w:szCs w:val="24"/>
        </w:rPr>
        <w:br/>
        <w:t xml:space="preserve">Form’d for a dignity prophets but darkly name,</w:t>
      </w:r>
      <w:r>
        <w:rPr>
          <w:color w:val="000000"/>
          <w:sz w:val="24"/>
          <w:szCs w:val="24"/>
        </w:rPr>
        <w:br/>
        <w:t xml:space="preserve">Lest shameless men cry ‘Shame!’</w:t>
      </w:r>
      <w:r>
        <w:rPr>
          <w:color w:val="000000"/>
          <w:sz w:val="24"/>
          <w:szCs w:val="24"/>
        </w:rPr>
        <w:br/>
        <w:t xml:space="preserve">So rich with wealth conceal’d</w:t>
      </w:r>
      <w:r>
        <w:rPr>
          <w:color w:val="000000"/>
          <w:sz w:val="24"/>
          <w:szCs w:val="24"/>
        </w:rPr>
        <w:br/>
        <w:t xml:space="preserve">That Heaven and Hell fight chiefly for this field;</w:t>
      </w:r>
      <w:r>
        <w:rPr>
          <w:color w:val="000000"/>
          <w:sz w:val="24"/>
          <w:szCs w:val="24"/>
        </w:rPr>
        <w:br/>
        <w:t xml:space="preserve">Clinging to everything that pleases thee</w:t>
      </w:r>
      <w:r>
        <w:rPr>
          <w:color w:val="000000"/>
          <w:sz w:val="24"/>
          <w:szCs w:val="24"/>
        </w:rPr>
        <w:br/>
        <w:t xml:space="preserve">With indefectible fidelity;</w:t>
      </w:r>
      <w:r>
        <w:rPr>
          <w:color w:val="000000"/>
          <w:sz w:val="24"/>
          <w:szCs w:val="24"/>
        </w:rPr>
        <w:br/>
        <w:t xml:space="preserve">Alas, so true</w:t>
      </w:r>
      <w:r>
        <w:rPr>
          <w:color w:val="000000"/>
          <w:sz w:val="24"/>
          <w:szCs w:val="24"/>
        </w:rPr>
        <w:br/>
        <w:t xml:space="preserve">To all thy friendships that no grace</w:t>
      </w:r>
      <w:r>
        <w:rPr>
          <w:color w:val="000000"/>
          <w:sz w:val="24"/>
          <w:szCs w:val="24"/>
        </w:rPr>
        <w:br/>
        <w:t xml:space="preserve">Thee from thy sin can wholly disembrace;</w:t>
      </w:r>
      <w:r>
        <w:rPr>
          <w:color w:val="000000"/>
          <w:sz w:val="24"/>
          <w:szCs w:val="24"/>
        </w:rPr>
        <w:br/>
        <w:t xml:space="preserve">Which thus ’bides with thee as the Jebusite,</w:t>
      </w:r>
      <w:r>
        <w:rPr>
          <w:color w:val="000000"/>
          <w:sz w:val="24"/>
          <w:szCs w:val="24"/>
        </w:rPr>
        <w:br/>
        <w:t xml:space="preserve">That, maugre all God’s promises could do,</w:t>
      </w:r>
      <w:r>
        <w:rPr>
          <w:color w:val="000000"/>
          <w:sz w:val="24"/>
          <w:szCs w:val="24"/>
        </w:rPr>
        <w:br/>
        <w:t xml:space="preserve">The chosen People never conquer’d quite;</w:t>
      </w:r>
      <w:r>
        <w:rPr>
          <w:color w:val="000000"/>
          <w:sz w:val="24"/>
          <w:szCs w:val="24"/>
        </w:rPr>
        <w:br/>
        <w:t xml:space="preserve">Who therefore lived with them,</w:t>
      </w:r>
      <w:r>
        <w:rPr>
          <w:color w:val="000000"/>
          <w:sz w:val="24"/>
          <w:szCs w:val="24"/>
        </w:rPr>
        <w:br/>
        <w:t xml:space="preserve">And that by formal truce and as of right,</w:t>
      </w:r>
      <w:r>
        <w:rPr>
          <w:color w:val="000000"/>
          <w:sz w:val="24"/>
          <w:szCs w:val="24"/>
        </w:rPr>
        <w:br/>
        <w:t xml:space="preserve">In metropolitan Jerusalem. </w:t>
      </w:r>
      <w:r>
        <w:rPr>
          <w:color w:val="000000"/>
          <w:sz w:val="24"/>
          <w:szCs w:val="24"/>
        </w:rPr>
        <w:br/>
        <w:t xml:space="preserve">For which false fealty</w:t>
      </w:r>
      <w:r>
        <w:rPr>
          <w:color w:val="000000"/>
          <w:sz w:val="24"/>
          <w:szCs w:val="24"/>
        </w:rPr>
        <w:br/>
        <w:t xml:space="preserve">Thou needs must, for a season, lie</w:t>
      </w:r>
      <w:r>
        <w:rPr>
          <w:color w:val="000000"/>
          <w:sz w:val="24"/>
          <w:szCs w:val="24"/>
        </w:rPr>
        <w:br/>
        <w:t xml:space="preserve">In the grave’s arms, foul and unshriven,</w:t>
      </w:r>
      <w:r>
        <w:rPr>
          <w:color w:val="000000"/>
          <w:sz w:val="24"/>
          <w:szCs w:val="24"/>
        </w:rPr>
        <w:br/>
        <w:t xml:space="preserve">Albeit, in Heaven,</w:t>
      </w:r>
      <w:r>
        <w:rPr>
          <w:color w:val="000000"/>
          <w:sz w:val="24"/>
          <w:szCs w:val="24"/>
        </w:rPr>
        <w:br/>
        <w:t xml:space="preserve">Thy crimson-throbbing Glow</w:t>
      </w:r>
      <w:r>
        <w:rPr>
          <w:color w:val="000000"/>
          <w:sz w:val="24"/>
          <w:szCs w:val="24"/>
        </w:rPr>
        <w:br/>
        <w:t xml:space="preserve">Into its old abode aye pants to go,</w:t>
      </w:r>
      <w:r>
        <w:rPr>
          <w:color w:val="000000"/>
          <w:sz w:val="24"/>
          <w:szCs w:val="24"/>
        </w:rPr>
        <w:br/>
        <w:t xml:space="preserve">And does with envy see</w:t>
      </w:r>
      <w:r>
        <w:rPr>
          <w:color w:val="000000"/>
          <w:sz w:val="24"/>
          <w:szCs w:val="24"/>
        </w:rPr>
        <w:br/>
        <w:t xml:space="preserve">Enoch, Elijah, and the Lady, she</w:t>
      </w:r>
      <w:r>
        <w:rPr>
          <w:color w:val="000000"/>
          <w:sz w:val="24"/>
          <w:szCs w:val="24"/>
        </w:rPr>
        <w:br/>
        <w:t xml:space="preserve">Who left the roses in her body’s lieu. </w:t>
      </w:r>
      <w:r>
        <w:rPr>
          <w:color w:val="000000"/>
          <w:sz w:val="24"/>
          <w:szCs w:val="24"/>
        </w:rPr>
        <w:br/>
        <w:t xml:space="preserve">O, if the pleasures I have known in thee</w:t>
      </w:r>
      <w:r>
        <w:rPr>
          <w:color w:val="000000"/>
          <w:sz w:val="24"/>
          <w:szCs w:val="24"/>
        </w:rPr>
        <w:br/>
        <w:t xml:space="preserve">But my poor faith’s poor first-fruits be,</w:t>
      </w:r>
      <w:r>
        <w:rPr>
          <w:color w:val="000000"/>
          <w:sz w:val="24"/>
          <w:szCs w:val="24"/>
        </w:rPr>
        <w:br/>
        <w:t xml:space="preserve">What quintessential, keen, ethereal bliss</w:t>
      </w:r>
      <w:r>
        <w:rPr>
          <w:color w:val="000000"/>
          <w:sz w:val="24"/>
          <w:szCs w:val="24"/>
        </w:rPr>
        <w:br/>
        <w:t xml:space="preserve">Then shall be his</w:t>
      </w:r>
      <w:r>
        <w:rPr>
          <w:color w:val="000000"/>
          <w:sz w:val="24"/>
          <w:szCs w:val="24"/>
        </w:rPr>
        <w:br/>
        <w:t xml:space="preserve">Who has thy birth-time’s consecrating dew</w:t>
      </w:r>
      <w:r>
        <w:rPr>
          <w:color w:val="000000"/>
          <w:sz w:val="24"/>
          <w:szCs w:val="24"/>
        </w:rPr>
        <w:br/>
        <w:t xml:space="preserve">For death’s sweet chrism retain’d,</w:t>
      </w:r>
      <w:r>
        <w:rPr>
          <w:color w:val="000000"/>
          <w:sz w:val="24"/>
          <w:szCs w:val="24"/>
        </w:rPr>
        <w:br/>
        <w:t xml:space="preserve">Quick, tender, virginal, and unprofaned!</w:t>
      </w:r>
    </w:p>
    <w:p>
      <w:pPr>
        <w:keepNext w:val="on"/>
        <w:widowControl w:val="on"/>
        <w:pBdr/>
        <w:spacing w:before="299" w:after="299" w:line="240" w:lineRule="auto"/>
        <w:ind w:left="0" w:right="0"/>
        <w:jc w:val="left"/>
        <w:outlineLvl w:val="1"/>
      </w:pPr>
      <w:r>
        <w:rPr>
          <w:b/>
          <w:color w:val="000000"/>
          <w:sz w:val="36"/>
          <w:szCs w:val="36"/>
        </w:rPr>
        <w:t xml:space="preserve">VIII.  ‘SING US ONE OF THE SONGS OF SION.’</w:t>
      </w:r>
    </w:p>
    <w:p>
      <w:pPr>
        <w:widowControl w:val="on"/>
        <w:pBdr/>
        <w:spacing w:before="240" w:after="240" w:line="240" w:lineRule="auto"/>
        <w:ind w:left="0" w:right="0"/>
        <w:jc w:val="left"/>
      </w:pPr>
      <w:r>
        <w:rPr>
          <w:color w:val="000000"/>
          <w:sz w:val="24"/>
          <w:szCs w:val="24"/>
        </w:rPr>
        <w:t xml:space="preserve">How sing the Lord’s Song in so strange a Land? </w:t>
      </w:r>
      <w:r>
        <w:rPr>
          <w:color w:val="000000"/>
          <w:sz w:val="24"/>
          <w:szCs w:val="24"/>
        </w:rPr>
        <w:br/>
        <w:t xml:space="preserve">A torrid waste of water-mocking sand;</w:t>
      </w:r>
      <w:r>
        <w:rPr>
          <w:color w:val="000000"/>
          <w:sz w:val="24"/>
          <w:szCs w:val="24"/>
        </w:rPr>
        <w:br/>
        <w:t xml:space="preserve">Oases of wild grapes;</w:t>
      </w:r>
      <w:r>
        <w:rPr>
          <w:color w:val="000000"/>
          <w:sz w:val="24"/>
          <w:szCs w:val="24"/>
        </w:rPr>
        <w:br/>
        <w:t xml:space="preserve">A dull, malodorous fog</w:t>
      </w:r>
      <w:r>
        <w:rPr>
          <w:color w:val="000000"/>
          <w:sz w:val="24"/>
          <w:szCs w:val="24"/>
        </w:rPr>
        <w:br/>
        <w:t xml:space="preserve">O’er a once Sacred River’s wandering strand,</w:t>
      </w:r>
      <w:r>
        <w:rPr>
          <w:color w:val="000000"/>
          <w:sz w:val="24"/>
          <w:szCs w:val="24"/>
        </w:rPr>
        <w:br/>
        <w:t xml:space="preserve">Its ancient tillage all gone back to bog;</w:t>
      </w:r>
      <w:r>
        <w:rPr>
          <w:color w:val="000000"/>
          <w:sz w:val="24"/>
          <w:szCs w:val="24"/>
        </w:rPr>
        <w:br/>
        <w:t xml:space="preserve">A busy synod of blest cats and apes</w:t>
      </w:r>
      <w:r>
        <w:rPr>
          <w:color w:val="000000"/>
          <w:sz w:val="24"/>
          <w:szCs w:val="24"/>
        </w:rPr>
        <w:br/>
        <w:t xml:space="preserve">Exposing the poor trick of earth and star</w:t>
      </w:r>
      <w:r>
        <w:rPr>
          <w:color w:val="000000"/>
          <w:sz w:val="24"/>
          <w:szCs w:val="24"/>
        </w:rPr>
        <w:br/>
        <w:t xml:space="preserve">With worshipp’d snouts oracular;</w:t>
      </w:r>
      <w:r>
        <w:rPr>
          <w:color w:val="000000"/>
          <w:sz w:val="24"/>
          <w:szCs w:val="24"/>
        </w:rPr>
        <w:br/>
        <w:t xml:space="preserve">Prophets to whose blind stare</w:t>
      </w:r>
      <w:r>
        <w:rPr>
          <w:color w:val="000000"/>
          <w:sz w:val="24"/>
          <w:szCs w:val="24"/>
        </w:rPr>
        <w:br/>
        <w:t xml:space="preserve">The heavens the glory of God do not declare,</w:t>
      </w:r>
      <w:r>
        <w:rPr>
          <w:color w:val="000000"/>
          <w:sz w:val="24"/>
          <w:szCs w:val="24"/>
        </w:rPr>
        <w:br/>
        <w:t xml:space="preserve">Skill’d in such question nice</w:t>
      </w:r>
      <w:r>
        <w:rPr>
          <w:color w:val="000000"/>
          <w:sz w:val="24"/>
          <w:szCs w:val="24"/>
        </w:rPr>
        <w:br/>
        <w:t xml:space="preserve">As why one conjures toads who fails with lice,</w:t>
      </w:r>
      <w:r>
        <w:rPr>
          <w:color w:val="000000"/>
          <w:sz w:val="24"/>
          <w:szCs w:val="24"/>
        </w:rPr>
        <w:br/>
        <w:t xml:space="preserve">And hatching snakes from sticks in such a swarm</w:t>
      </w:r>
      <w:r>
        <w:rPr>
          <w:color w:val="000000"/>
          <w:sz w:val="24"/>
          <w:szCs w:val="24"/>
        </w:rPr>
        <w:br/>
        <w:t xml:space="preserve">As quite to surfeit Aaron’s bigger worm;</w:t>
      </w:r>
      <w:r>
        <w:rPr>
          <w:color w:val="000000"/>
          <w:sz w:val="24"/>
          <w:szCs w:val="24"/>
        </w:rPr>
        <w:br/>
        <w:t xml:space="preserve">A nation which has got</w:t>
      </w:r>
      <w:r>
        <w:rPr>
          <w:color w:val="000000"/>
          <w:sz w:val="24"/>
          <w:szCs w:val="24"/>
        </w:rPr>
        <w:br/>
        <w:t xml:space="preserve">A lie in her right hand,</w:t>
      </w:r>
      <w:r>
        <w:rPr>
          <w:color w:val="000000"/>
          <w:sz w:val="24"/>
          <w:szCs w:val="24"/>
        </w:rPr>
        <w:br/>
        <w:t xml:space="preserve">And knows it not;</w:t>
      </w:r>
      <w:r>
        <w:rPr>
          <w:color w:val="000000"/>
          <w:sz w:val="24"/>
          <w:szCs w:val="24"/>
        </w:rPr>
        <w:br/>
        <w:t xml:space="preserve">With Pharaohs to her mind, each drifting as a log</w:t>
      </w:r>
      <w:r>
        <w:rPr>
          <w:color w:val="000000"/>
          <w:sz w:val="24"/>
          <w:szCs w:val="24"/>
        </w:rPr>
        <w:br/>
        <w:t xml:space="preserve">Which way the foul stream flows,</w:t>
      </w:r>
      <w:r>
        <w:rPr>
          <w:color w:val="000000"/>
          <w:sz w:val="24"/>
          <w:szCs w:val="24"/>
        </w:rPr>
        <w:br/>
        <w:t xml:space="preserve">More harden’d the more plagued with fly and frog! </w:t>
      </w:r>
      <w:r>
        <w:rPr>
          <w:color w:val="000000"/>
          <w:sz w:val="24"/>
          <w:szCs w:val="24"/>
        </w:rPr>
        <w:br/>
        <w:t xml:space="preserve">How should sad Exile sing in such a Land?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How should ye understand? </w:t>
      </w:r>
      <w:r>
        <w:rPr>
          <w:color w:val="000000"/>
          <w:sz w:val="24"/>
          <w:szCs w:val="24"/>
        </w:rPr>
        <w:br/>
        <w:t xml:space="preserve">What could he win but jeers,</w:t>
      </w:r>
      <w:r>
        <w:rPr>
          <w:color w:val="000000"/>
          <w:sz w:val="24"/>
          <w:szCs w:val="24"/>
        </w:rPr>
        <w:br/>
        <w:t xml:space="preserve">Or howls, such as sweet music draws from dog,</w:t>
      </w:r>
      <w:r>
        <w:rPr>
          <w:color w:val="000000"/>
          <w:sz w:val="24"/>
          <w:szCs w:val="24"/>
        </w:rPr>
        <w:br/>
        <w:t xml:space="preserve">Who told of marriage-feasting to the man</w:t>
      </w:r>
      <w:r>
        <w:rPr>
          <w:color w:val="000000"/>
          <w:sz w:val="24"/>
          <w:szCs w:val="24"/>
        </w:rPr>
        <w:br/>
        <w:t xml:space="preserve">That nothing knows of food but bread of bran? </w:t>
      </w:r>
      <w:r>
        <w:rPr>
          <w:color w:val="000000"/>
          <w:sz w:val="24"/>
          <w:szCs w:val="24"/>
        </w:rPr>
        <w:br/>
        <w:t xml:space="preserve">Besides, if aught such ears</w:t>
      </w:r>
      <w:r>
        <w:rPr>
          <w:color w:val="000000"/>
          <w:sz w:val="24"/>
          <w:szCs w:val="24"/>
        </w:rPr>
        <w:br/>
        <w:t xml:space="preserve">Might e’er unclog,</w:t>
      </w:r>
      <w:r>
        <w:rPr>
          <w:color w:val="000000"/>
          <w:sz w:val="24"/>
          <w:szCs w:val="24"/>
        </w:rPr>
        <w:br/>
        <w:t xml:space="preserve">There lives but one, with tones for Sion meet. </w:t>
      </w:r>
      <w:r>
        <w:rPr>
          <w:color w:val="000000"/>
          <w:sz w:val="24"/>
          <w:szCs w:val="24"/>
        </w:rPr>
        <w:br/>
        <w:t xml:space="preserve">Behoveful, zealous, beautiful, elect,</w:t>
      </w:r>
      <w:r>
        <w:rPr>
          <w:color w:val="000000"/>
          <w:sz w:val="24"/>
          <w:szCs w:val="24"/>
        </w:rPr>
        <w:br/>
        <w:t xml:space="preserve">Mild, firm, judicious, loving, bold, discreet,</w:t>
      </w:r>
      <w:r>
        <w:rPr>
          <w:color w:val="000000"/>
          <w:sz w:val="24"/>
          <w:szCs w:val="24"/>
        </w:rPr>
        <w:br/>
        <w:t xml:space="preserve">Without superfluousness, without defect,</w:t>
      </w:r>
      <w:r>
        <w:rPr>
          <w:color w:val="000000"/>
          <w:sz w:val="24"/>
          <w:szCs w:val="24"/>
        </w:rPr>
        <w:br/>
        <w:t xml:space="preserve">Few are his words, and find but scant respect,</w:t>
      </w:r>
      <w:r>
        <w:rPr>
          <w:color w:val="000000"/>
          <w:sz w:val="24"/>
          <w:szCs w:val="24"/>
        </w:rPr>
        <w:br/>
        <w:t xml:space="preserve">Nay, scorn from some, for God’s good cause agog. </w:t>
      </w:r>
      <w:r>
        <w:rPr>
          <w:color w:val="000000"/>
          <w:sz w:val="24"/>
          <w:szCs w:val="24"/>
        </w:rPr>
        <w:br/>
        <w:t xml:space="preserve">Silence in such a Land is oftenest such men’s speech. </w:t>
      </w:r>
      <w:r>
        <w:rPr>
          <w:color w:val="000000"/>
          <w:sz w:val="24"/>
          <w:szCs w:val="24"/>
        </w:rPr>
        <w:br/>
        <w:t xml:space="preserve">O, that I might his holy secret reach;</w:t>
      </w:r>
      <w:r>
        <w:rPr>
          <w:color w:val="000000"/>
          <w:sz w:val="24"/>
          <w:szCs w:val="24"/>
        </w:rPr>
        <w:br/>
        <w:t xml:space="preserve">O, might I catch his mantle when he goes;</w:t>
      </w:r>
      <w:r>
        <w:rPr>
          <w:color w:val="000000"/>
          <w:sz w:val="24"/>
          <w:szCs w:val="24"/>
        </w:rPr>
        <w:br/>
        <w:t xml:space="preserve">O, that I were so gentle and so sweet,</w:t>
      </w:r>
      <w:r>
        <w:rPr>
          <w:color w:val="000000"/>
          <w:sz w:val="24"/>
          <w:szCs w:val="24"/>
        </w:rPr>
        <w:br/>
        <w:t xml:space="preserve">So I might deal fair Sion’s foolish foes</w:t>
      </w:r>
      <w:r>
        <w:rPr>
          <w:color w:val="000000"/>
          <w:sz w:val="24"/>
          <w:szCs w:val="24"/>
        </w:rPr>
        <w:br/>
        <w:t xml:space="preserve">Such blows!
</w:t>
      </w:r>
    </w:p>
    <w:p>
      <w:pPr>
        <w:widowControl w:val="on"/>
        <w:pBdr/>
        <w:spacing w:before="240" w:after="240" w:line="240" w:lineRule="auto"/>
        <w:ind w:left="0" w:right="0"/>
        <w:jc w:val="left"/>
      </w:pPr>
      <w:r>
        <w:rPr>
          <w:b/>
          <w:color w:val="000000"/>
          <w:sz w:val="24"/>
          <w:szCs w:val="24"/>
        </w:rPr>
        <w:t xml:space="preserve">IX.  DELICIAE SAPIENTIAE DE AMORE.</w:t>
      </w:r>
    </w:p>
    <w:p>
      <w:pPr>
        <w:widowControl w:val="on"/>
        <w:pBdr/>
        <w:spacing w:before="240" w:after="240" w:line="240" w:lineRule="auto"/>
        <w:ind w:left="0" w:right="0"/>
        <w:jc w:val="left"/>
      </w:pPr>
      <w:r>
        <w:rPr>
          <w:color w:val="000000"/>
          <w:sz w:val="24"/>
          <w:szCs w:val="24"/>
        </w:rPr>
        <w:t xml:space="preserve">Love, light for me</w:t>
      </w:r>
      <w:r>
        <w:rPr>
          <w:color w:val="000000"/>
          <w:sz w:val="24"/>
          <w:szCs w:val="24"/>
        </w:rPr>
        <w:br/>
        <w:t xml:space="preserve">Thy ruddiest blazing torch,</w:t>
      </w:r>
      <w:r>
        <w:rPr>
          <w:color w:val="000000"/>
          <w:sz w:val="24"/>
          <w:szCs w:val="24"/>
        </w:rPr>
        <w:br/>
        <w:t xml:space="preserve">That I, albeit a beggar by the Porch</w:t>
      </w:r>
      <w:r>
        <w:rPr>
          <w:color w:val="000000"/>
          <w:sz w:val="24"/>
          <w:szCs w:val="24"/>
        </w:rPr>
        <w:br/>
        <w:t xml:space="preserve">Of the glad Palace of Virginity,</w:t>
      </w:r>
      <w:r>
        <w:rPr>
          <w:color w:val="000000"/>
          <w:sz w:val="24"/>
          <w:szCs w:val="24"/>
        </w:rPr>
        <w:br/>
        <w:t xml:space="preserve">May gaze within, and sing the pomp I see;</w:t>
      </w:r>
      <w:r>
        <w:rPr>
          <w:color w:val="000000"/>
          <w:sz w:val="24"/>
          <w:szCs w:val="24"/>
        </w:rPr>
        <w:br/>
        <w:t xml:space="preserve">For, crown’d with roses all,</w:t>
      </w:r>
      <w:r>
        <w:rPr>
          <w:color w:val="000000"/>
          <w:sz w:val="24"/>
          <w:szCs w:val="24"/>
        </w:rPr>
        <w:br/>
        <w:t xml:space="preserve">’Tis there, O Love, they keep thy festival! </w:t>
      </w:r>
      <w:r>
        <w:rPr>
          <w:color w:val="000000"/>
          <w:sz w:val="24"/>
          <w:szCs w:val="24"/>
        </w:rPr>
        <w:br/>
        <w:t xml:space="preserve">But first warn off the beatific spot</w:t>
      </w:r>
      <w:r>
        <w:rPr>
          <w:color w:val="000000"/>
          <w:sz w:val="24"/>
          <w:szCs w:val="24"/>
        </w:rPr>
        <w:br/>
        <w:t xml:space="preserve">Those wretched who have not</w:t>
      </w:r>
      <w:r>
        <w:rPr>
          <w:color w:val="000000"/>
          <w:sz w:val="24"/>
          <w:szCs w:val="24"/>
        </w:rPr>
        <w:br/>
        <w:t xml:space="preserve">Even afar beheld the shining wall,</w:t>
      </w:r>
      <w:r>
        <w:rPr>
          <w:color w:val="000000"/>
          <w:sz w:val="24"/>
          <w:szCs w:val="24"/>
        </w:rPr>
        <w:br/>
        <w:t xml:space="preserve">And those who, once beholding, have forgot,</w:t>
      </w:r>
      <w:r>
        <w:rPr>
          <w:color w:val="000000"/>
          <w:sz w:val="24"/>
          <w:szCs w:val="24"/>
        </w:rPr>
        <w:br/>
        <w:t xml:space="preserve">And those, most vile, who dress</w:t>
      </w:r>
      <w:r>
        <w:rPr>
          <w:color w:val="000000"/>
          <w:sz w:val="24"/>
          <w:szCs w:val="24"/>
        </w:rPr>
        <w:br/>
        <w:t xml:space="preserve">The charnel spectre drear</w:t>
      </w:r>
      <w:r>
        <w:rPr>
          <w:color w:val="000000"/>
          <w:sz w:val="24"/>
          <w:szCs w:val="24"/>
        </w:rPr>
        <w:br/>
        <w:t xml:space="preserve">Of utterly dishallow’d nothingness</w:t>
      </w:r>
      <w:r>
        <w:rPr>
          <w:color w:val="000000"/>
          <w:sz w:val="24"/>
          <w:szCs w:val="24"/>
        </w:rPr>
        <w:br/>
        <w:t xml:space="preserve">In that refulgent fame,</w:t>
      </w:r>
      <w:r>
        <w:rPr>
          <w:color w:val="000000"/>
          <w:sz w:val="24"/>
          <w:szCs w:val="24"/>
        </w:rPr>
        <w:br/>
        <w:t xml:space="preserve">And cry, Lo, here! </w:t>
      </w:r>
      <w:r>
        <w:rPr>
          <w:color w:val="000000"/>
          <w:sz w:val="24"/>
          <w:szCs w:val="24"/>
        </w:rPr>
        <w:br/>
        <w:t xml:space="preserve">And name</w:t>
      </w:r>
      <w:r>
        <w:rPr>
          <w:color w:val="000000"/>
          <w:sz w:val="24"/>
          <w:szCs w:val="24"/>
        </w:rPr>
        <w:br/>
        <w:t xml:space="preserve">The Lady whose smiles inflame</w:t>
      </w:r>
      <w:r>
        <w:rPr>
          <w:color w:val="000000"/>
          <w:sz w:val="24"/>
          <w:szCs w:val="24"/>
        </w:rPr>
        <w:br/>
        <w:t xml:space="preserve">The sphere. </w:t>
      </w:r>
      <w:r>
        <w:rPr>
          <w:color w:val="000000"/>
          <w:sz w:val="24"/>
          <w:szCs w:val="24"/>
        </w:rPr>
        <w:br/>
        <w:t xml:space="preserve">Bring, Love, anear,</w:t>
      </w:r>
      <w:r>
        <w:rPr>
          <w:color w:val="000000"/>
          <w:sz w:val="24"/>
          <w:szCs w:val="24"/>
        </w:rPr>
        <w:br/>
        <w:t xml:space="preserve">And bid be not afraid</w:t>
      </w:r>
      <w:r>
        <w:rPr>
          <w:color w:val="000000"/>
          <w:sz w:val="24"/>
          <w:szCs w:val="24"/>
        </w:rPr>
        <w:br/>
        <w:t xml:space="preserve">Young Lover true, and love-foreboding Maid,</w:t>
      </w:r>
      <w:r>
        <w:rPr>
          <w:color w:val="000000"/>
          <w:sz w:val="24"/>
          <w:szCs w:val="24"/>
        </w:rPr>
        <w:br/>
        <w:t xml:space="preserve">And wedded Spouse, if virginal of thought;</w:t>
      </w:r>
      <w:r>
        <w:rPr>
          <w:color w:val="000000"/>
          <w:sz w:val="24"/>
          <w:szCs w:val="24"/>
        </w:rPr>
        <w:br/>
        <w:t xml:space="preserve">For I will sing of nought</w:t>
      </w:r>
      <w:r>
        <w:rPr>
          <w:color w:val="000000"/>
          <w:sz w:val="24"/>
          <w:szCs w:val="24"/>
        </w:rPr>
        <w:br/>
        <w:t xml:space="preserve">Less sweet to hear</w:t>
      </w:r>
      <w:r>
        <w:rPr>
          <w:color w:val="000000"/>
          <w:sz w:val="24"/>
          <w:szCs w:val="24"/>
        </w:rPr>
        <w:br/>
        <w:t xml:space="preserve">Than seems</w:t>
      </w:r>
      <w:r>
        <w:rPr>
          <w:color w:val="000000"/>
          <w:sz w:val="24"/>
          <w:szCs w:val="24"/>
        </w:rPr>
        <w:br/>
        <w:t xml:space="preserve">A music in their half-remember’d dreams. </w:t>
      </w:r>
      <w:r>
        <w:rPr>
          <w:color w:val="000000"/>
          <w:sz w:val="24"/>
          <w:szCs w:val="24"/>
        </w:rPr>
        <w:br/>
        <w:t xml:space="preserve">   The magnet calls the steel: </w:t>
      </w:r>
      <w:r>
        <w:rPr>
          <w:color w:val="000000"/>
          <w:sz w:val="24"/>
          <w:szCs w:val="24"/>
        </w:rPr>
        <w:br/>
        <w:t xml:space="preserve">Answers the iron to the magnet’s breath;</w:t>
      </w:r>
      <w:r>
        <w:rPr>
          <w:color w:val="000000"/>
          <w:sz w:val="24"/>
          <w:szCs w:val="24"/>
        </w:rPr>
        <w:br/>
        <w:t xml:space="preserve">What do they feel</w:t>
      </w:r>
      <w:r>
        <w:rPr>
          <w:color w:val="000000"/>
          <w:sz w:val="24"/>
          <w:szCs w:val="24"/>
        </w:rPr>
        <w:br/>
        <w:t xml:space="preserve">But death! </w:t>
      </w:r>
      <w:r>
        <w:rPr>
          <w:color w:val="000000"/>
          <w:sz w:val="24"/>
          <w:szCs w:val="24"/>
        </w:rPr>
        <w:br/>
        <w:t xml:space="preserve">The clouds of summer kiss in flame and rain,</w:t>
      </w:r>
      <w:r>
        <w:rPr>
          <w:color w:val="000000"/>
          <w:sz w:val="24"/>
          <w:szCs w:val="24"/>
        </w:rPr>
        <w:br/>
        <w:t xml:space="preserve">And are not found again;</w:t>
      </w:r>
      <w:r>
        <w:rPr>
          <w:color w:val="000000"/>
          <w:sz w:val="24"/>
          <w:szCs w:val="24"/>
        </w:rPr>
        <w:br/>
        <w:t xml:space="preserve">But the heavens themselves eternal are with fire</w:t>
      </w:r>
      <w:r>
        <w:rPr>
          <w:color w:val="000000"/>
          <w:sz w:val="24"/>
          <w:szCs w:val="24"/>
        </w:rPr>
        <w:br/>
        <w:t xml:space="preserve">Of unapproach’d desire,</w:t>
      </w:r>
      <w:r>
        <w:rPr>
          <w:color w:val="000000"/>
          <w:sz w:val="24"/>
          <w:szCs w:val="24"/>
        </w:rPr>
        <w:br/>
        <w:t xml:space="preserve">By the aching heart of Love, which cannot rest,</w:t>
      </w:r>
      <w:r>
        <w:rPr>
          <w:color w:val="000000"/>
          <w:sz w:val="24"/>
          <w:szCs w:val="24"/>
        </w:rPr>
        <w:br/>
        <w:t xml:space="preserve">In blissfullest pathos so indeed possess’d. </w:t>
      </w:r>
      <w:r>
        <w:rPr>
          <w:color w:val="000000"/>
          <w:sz w:val="24"/>
          <w:szCs w:val="24"/>
        </w:rPr>
        <w:br/>
        <w:t xml:space="preserve">O, spousals high;</w:t>
      </w:r>
      <w:r>
        <w:rPr>
          <w:color w:val="000000"/>
          <w:sz w:val="24"/>
          <w:szCs w:val="24"/>
        </w:rPr>
        <w:br/>
        <w:t xml:space="preserve">O, doctrine blest,</w:t>
      </w:r>
      <w:r>
        <w:rPr>
          <w:color w:val="000000"/>
          <w:sz w:val="24"/>
          <w:szCs w:val="24"/>
        </w:rPr>
        <w:br/>
        <w:t xml:space="preserve">Unutterable in even the happiest sigh;</w:t>
      </w:r>
      <w:r>
        <w:rPr>
          <w:color w:val="000000"/>
          <w:sz w:val="24"/>
          <w:szCs w:val="24"/>
        </w:rPr>
        <w:br/>
        <w:t xml:space="preserve">This know ye all</w:t>
      </w:r>
      <w:r>
        <w:rPr>
          <w:color w:val="000000"/>
          <w:sz w:val="24"/>
          <w:szCs w:val="24"/>
        </w:rPr>
        <w:br/>
        <w:t xml:space="preserve">Who can recall</w:t>
      </w:r>
      <w:r>
        <w:rPr>
          <w:color w:val="000000"/>
          <w:sz w:val="24"/>
          <w:szCs w:val="24"/>
        </w:rPr>
        <w:br/>
        <w:t xml:space="preserve">With what a welling of indignant tears</w:t>
      </w:r>
      <w:r>
        <w:rPr>
          <w:color w:val="000000"/>
          <w:sz w:val="24"/>
          <w:szCs w:val="24"/>
        </w:rPr>
        <w:br/>
        <w:t xml:space="preserve">Love’s simpleness first hears</w:t>
      </w:r>
      <w:r>
        <w:rPr>
          <w:color w:val="000000"/>
          <w:sz w:val="24"/>
          <w:szCs w:val="24"/>
        </w:rPr>
        <w:br/>
        <w:t xml:space="preserve">The meaning of his mortal covenant,</w:t>
      </w:r>
      <w:r>
        <w:rPr>
          <w:color w:val="000000"/>
          <w:sz w:val="24"/>
          <w:szCs w:val="24"/>
        </w:rPr>
        <w:br/>
        <w:t xml:space="preserve">And from what pride comes down</w:t>
      </w:r>
      <w:r>
        <w:rPr>
          <w:color w:val="000000"/>
          <w:sz w:val="24"/>
          <w:szCs w:val="24"/>
        </w:rPr>
        <w:br/>
        <w:t xml:space="preserve">To wear the crown</w:t>
      </w:r>
      <w:r>
        <w:rPr>
          <w:color w:val="000000"/>
          <w:sz w:val="24"/>
          <w:szCs w:val="24"/>
        </w:rPr>
        <w:br/>
        <w:t xml:space="preserve">Of which ’twas very heaven to feel the want. </w:t>
      </w:r>
      <w:r>
        <w:rPr>
          <w:color w:val="000000"/>
          <w:sz w:val="24"/>
          <w:szCs w:val="24"/>
        </w:rPr>
        <w:br/>
        <w:t xml:space="preserve">How envies he the ways</w:t>
      </w:r>
      <w:r>
        <w:rPr>
          <w:color w:val="000000"/>
          <w:sz w:val="24"/>
          <w:szCs w:val="24"/>
        </w:rPr>
        <w:br/>
        <w:t xml:space="preserve">Of yonder hopeless star,</w:t>
      </w:r>
      <w:r>
        <w:rPr>
          <w:color w:val="000000"/>
          <w:sz w:val="24"/>
          <w:szCs w:val="24"/>
        </w:rPr>
        <w:br/>
        <w:t xml:space="preserve">And so would laugh and yearn</w:t>
      </w:r>
      <w:r>
        <w:rPr>
          <w:color w:val="000000"/>
          <w:sz w:val="24"/>
          <w:szCs w:val="24"/>
        </w:rPr>
        <w:br/>
        <w:t xml:space="preserve">With trembling lids eterne,</w:t>
      </w:r>
      <w:r>
        <w:rPr>
          <w:color w:val="000000"/>
          <w:sz w:val="24"/>
          <w:szCs w:val="24"/>
        </w:rPr>
        <w:br/>
        <w:t xml:space="preserve">Ineffably content from infinitely far</w:t>
      </w:r>
      <w:r>
        <w:rPr>
          <w:color w:val="000000"/>
          <w:sz w:val="24"/>
          <w:szCs w:val="24"/>
        </w:rPr>
        <w:br/>
        <w:t xml:space="preserve">Only to gaze</w:t>
      </w:r>
      <w:r>
        <w:rPr>
          <w:color w:val="000000"/>
          <w:sz w:val="24"/>
          <w:szCs w:val="24"/>
        </w:rPr>
        <w:br/>
        <w:t xml:space="preserve">On his bright Mistress’s responding rays,</w:t>
      </w:r>
      <w:r>
        <w:rPr>
          <w:color w:val="000000"/>
          <w:sz w:val="24"/>
          <w:szCs w:val="24"/>
        </w:rPr>
        <w:br/>
        <w:t xml:space="preserve">That never know eclipse;</w:t>
      </w:r>
      <w:r>
        <w:rPr>
          <w:color w:val="000000"/>
          <w:sz w:val="24"/>
          <w:szCs w:val="24"/>
        </w:rPr>
        <w:br/>
        <w:t xml:space="preserve">And, once in his long year,</w:t>
      </w:r>
      <w:r>
        <w:rPr>
          <w:color w:val="000000"/>
          <w:sz w:val="24"/>
          <w:szCs w:val="24"/>
        </w:rPr>
        <w:br/>
        <w:t xml:space="preserve">With praeternuptial ecstasy and fear,</w:t>
      </w:r>
      <w:r>
        <w:rPr>
          <w:color w:val="000000"/>
          <w:sz w:val="24"/>
          <w:szCs w:val="24"/>
        </w:rPr>
        <w:br/>
        <w:t xml:space="preserve">By the delicious law of that ellipse</w:t>
      </w:r>
      <w:r>
        <w:rPr>
          <w:color w:val="000000"/>
          <w:sz w:val="24"/>
          <w:szCs w:val="24"/>
        </w:rPr>
        <w:br/>
        <w:t xml:space="preserve">Wherein all citizens of ether move,</w:t>
      </w:r>
      <w:r>
        <w:rPr>
          <w:color w:val="000000"/>
          <w:sz w:val="24"/>
          <w:szCs w:val="24"/>
        </w:rPr>
        <w:br/>
        <w:t xml:space="preserve">With hastening pace to come</w:t>
      </w:r>
      <w:r>
        <w:rPr>
          <w:color w:val="000000"/>
          <w:sz w:val="24"/>
          <w:szCs w:val="24"/>
        </w:rPr>
        <w:br/>
        <w:t xml:space="preserve">Nearer, though never near,</w:t>
      </w:r>
      <w:r>
        <w:rPr>
          <w:color w:val="000000"/>
          <w:sz w:val="24"/>
          <w:szCs w:val="24"/>
        </w:rPr>
        <w:br/>
        <w:t xml:space="preserve">His Love</w:t>
      </w:r>
      <w:r>
        <w:rPr>
          <w:color w:val="000000"/>
          <w:sz w:val="24"/>
          <w:szCs w:val="24"/>
        </w:rPr>
        <w:br/>
        <w:t xml:space="preserve">And always inaccessible sweet Home;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There on his path doubly to burn. </w:t>
      </w:r>
      <w:r>
        <w:rPr>
          <w:color w:val="000000"/>
          <w:sz w:val="24"/>
          <w:szCs w:val="24"/>
        </w:rPr>
        <w:br/>
        <w:t xml:space="preserve">Kiss’d by her doubled light</w:t>
      </w:r>
      <w:r>
        <w:rPr>
          <w:color w:val="000000"/>
          <w:sz w:val="24"/>
          <w:szCs w:val="24"/>
        </w:rPr>
        <w:br/>
        <w:t xml:space="preserve">That whispers of its source,</w:t>
      </w:r>
      <w:r>
        <w:rPr>
          <w:color w:val="000000"/>
          <w:sz w:val="24"/>
          <w:szCs w:val="24"/>
        </w:rPr>
        <w:br/>
        <w:t xml:space="preserve">The ardent secret ever clothed with Night,</w:t>
      </w:r>
      <w:r>
        <w:rPr>
          <w:color w:val="000000"/>
          <w:sz w:val="24"/>
          <w:szCs w:val="24"/>
        </w:rPr>
        <w:br/>
        <w:t xml:space="preserve">Then go forth in new force</w:t>
      </w:r>
      <w:r>
        <w:rPr>
          <w:color w:val="000000"/>
          <w:sz w:val="24"/>
          <w:szCs w:val="24"/>
        </w:rPr>
        <w:br/>
        <w:t xml:space="preserve">Towards a new return,</w:t>
      </w:r>
      <w:r>
        <w:rPr>
          <w:color w:val="000000"/>
          <w:sz w:val="24"/>
          <w:szCs w:val="24"/>
        </w:rPr>
        <w:br/>
        <w:t xml:space="preserve">Rejoicing as a Bridegroom on his course! </w:t>
      </w:r>
      <w:r>
        <w:rPr>
          <w:color w:val="000000"/>
          <w:sz w:val="24"/>
          <w:szCs w:val="24"/>
        </w:rPr>
        <w:br/>
        <w:t xml:space="preserve">This know ye all;</w:t>
      </w:r>
      <w:r>
        <w:rPr>
          <w:color w:val="000000"/>
          <w:sz w:val="24"/>
          <w:szCs w:val="24"/>
        </w:rPr>
        <w:br/>
        <w:t xml:space="preserve">Therefore gaze bold,</w:t>
      </w:r>
      <w:r>
        <w:rPr>
          <w:color w:val="000000"/>
          <w:sz w:val="24"/>
          <w:szCs w:val="24"/>
        </w:rPr>
        <w:br/>
        <w:t xml:space="preserve">That so in you be joyful hope increas’d,</w:t>
      </w:r>
      <w:r>
        <w:rPr>
          <w:color w:val="000000"/>
          <w:sz w:val="24"/>
          <w:szCs w:val="24"/>
        </w:rPr>
        <w:br/>
        <w:t xml:space="preserve">Thorough the Palace portals, and behold</w:t>
      </w:r>
      <w:r>
        <w:rPr>
          <w:color w:val="000000"/>
          <w:sz w:val="24"/>
          <w:szCs w:val="24"/>
        </w:rPr>
        <w:br/>
        <w:t xml:space="preserve">The dainty and unsating Marriage-Feast. </w:t>
      </w:r>
      <w:r>
        <w:rPr>
          <w:color w:val="000000"/>
          <w:sz w:val="24"/>
          <w:szCs w:val="24"/>
        </w:rPr>
        <w:br/>
        <w:t xml:space="preserve">O, hear</w:t>
      </w:r>
      <w:r>
        <w:rPr>
          <w:color w:val="000000"/>
          <w:sz w:val="24"/>
          <w:szCs w:val="24"/>
        </w:rPr>
        <w:br/>
        <w:t xml:space="preserve">Them singing clear</w:t>
      </w:r>
      <w:r>
        <w:rPr>
          <w:color w:val="000000"/>
          <w:sz w:val="24"/>
          <w:szCs w:val="24"/>
        </w:rPr>
        <w:br/>
        <w:t xml:space="preserve">‘Cor meum et caro mea’ round the ‘I am,’</w:t>
      </w:r>
      <w:r>
        <w:rPr>
          <w:color w:val="000000"/>
          <w:sz w:val="24"/>
          <w:szCs w:val="24"/>
        </w:rPr>
        <w:br/>
        <w:t xml:space="preserve">The Husband of the Heavens, and the Lamb</w:t>
      </w:r>
      <w:r>
        <w:rPr>
          <w:color w:val="000000"/>
          <w:sz w:val="24"/>
          <w:szCs w:val="24"/>
        </w:rPr>
        <w:br/>
        <w:t xml:space="preserve">Whom they for ever follow there that kept,</w:t>
      </w:r>
      <w:r>
        <w:rPr>
          <w:color w:val="000000"/>
          <w:sz w:val="24"/>
          <w:szCs w:val="24"/>
        </w:rPr>
        <w:br/>
        <w:t xml:space="preserve">Or losing, never slept</w:t>
      </w:r>
      <w:r>
        <w:rPr>
          <w:color w:val="000000"/>
          <w:sz w:val="24"/>
          <w:szCs w:val="24"/>
        </w:rPr>
        <w:br/>
        <w:t xml:space="preserve">Till they reconquer’d had in mortal fight</w:t>
      </w:r>
      <w:r>
        <w:rPr>
          <w:color w:val="000000"/>
          <w:sz w:val="24"/>
          <w:szCs w:val="24"/>
        </w:rPr>
        <w:br/>
        <w:t xml:space="preserve">The standard white. </w:t>
      </w:r>
      <w:r>
        <w:rPr>
          <w:color w:val="000000"/>
          <w:sz w:val="24"/>
          <w:szCs w:val="24"/>
        </w:rPr>
        <w:br/>
        <w:t xml:space="preserve">O, hear</w:t>
      </w:r>
      <w:r>
        <w:rPr>
          <w:color w:val="000000"/>
          <w:sz w:val="24"/>
          <w:szCs w:val="24"/>
        </w:rPr>
        <w:br/>
        <w:t xml:space="preserve">From the harps they bore from Earth, five-strung, what music springs,</w:t>
      </w:r>
      <w:r>
        <w:rPr>
          <w:color w:val="000000"/>
          <w:sz w:val="24"/>
          <w:szCs w:val="24"/>
        </w:rPr>
        <w:br/>
        <w:t xml:space="preserve">While the glad Spirits chide</w:t>
      </w:r>
      <w:r>
        <w:rPr>
          <w:color w:val="000000"/>
          <w:sz w:val="24"/>
          <w:szCs w:val="24"/>
        </w:rPr>
        <w:br/>
        <w:t xml:space="preserve">The wondering strings! </w:t>
      </w:r>
      <w:r>
        <w:rPr>
          <w:color w:val="000000"/>
          <w:sz w:val="24"/>
          <w:szCs w:val="24"/>
        </w:rPr>
        <w:br/>
        <w:t xml:space="preserve">And how the shining sacrificial Choirs,</w:t>
      </w:r>
      <w:r>
        <w:rPr>
          <w:color w:val="000000"/>
          <w:sz w:val="24"/>
          <w:szCs w:val="24"/>
        </w:rPr>
        <w:br/>
        <w:t xml:space="preserve">Offering for aye their dearest hearts’ desires,</w:t>
      </w:r>
      <w:r>
        <w:rPr>
          <w:color w:val="000000"/>
          <w:sz w:val="24"/>
          <w:szCs w:val="24"/>
        </w:rPr>
        <w:br/>
        <w:t xml:space="preserve">Which to their hearts come back beatified,</w:t>
      </w:r>
      <w:r>
        <w:rPr>
          <w:color w:val="000000"/>
          <w:sz w:val="24"/>
          <w:szCs w:val="24"/>
        </w:rPr>
        <w:br/>
        <w:t xml:space="preserve">Hymn, the bright aisles along,</w:t>
      </w:r>
      <w:r>
        <w:rPr>
          <w:color w:val="000000"/>
          <w:sz w:val="24"/>
          <w:szCs w:val="24"/>
        </w:rPr>
        <w:br/>
        <w:t xml:space="preserve">The nuptial song,</w:t>
      </w:r>
      <w:r>
        <w:rPr>
          <w:color w:val="000000"/>
          <w:sz w:val="24"/>
          <w:szCs w:val="24"/>
        </w:rPr>
        <w:br/>
        <w:t xml:space="preserve">Song ever new to us and them, that saith,</w:t>
      </w:r>
      <w:r>
        <w:rPr>
          <w:color w:val="000000"/>
          <w:sz w:val="24"/>
          <w:szCs w:val="24"/>
        </w:rPr>
        <w:br/>
        <w:t xml:space="preserve">‘Hail Virgin in Virginity a Spouse!’</w:t>
      </w:r>
      <w:r>
        <w:rPr>
          <w:color w:val="000000"/>
          <w:sz w:val="24"/>
          <w:szCs w:val="24"/>
        </w:rPr>
        <w:br/>
        <w:t xml:space="preserve">Heard first below</w:t>
      </w:r>
      <w:r>
        <w:rPr>
          <w:color w:val="000000"/>
          <w:sz w:val="24"/>
          <w:szCs w:val="24"/>
        </w:rPr>
        <w:br/>
        <w:t xml:space="preserve">Within the little house</w:t>
      </w:r>
      <w:r>
        <w:rPr>
          <w:color w:val="000000"/>
          <w:sz w:val="24"/>
          <w:szCs w:val="24"/>
        </w:rPr>
        <w:br/>
        <w:t xml:space="preserve">At Nazareth;</w:t>
      </w:r>
      <w:r>
        <w:rPr>
          <w:color w:val="000000"/>
          <w:sz w:val="24"/>
          <w:szCs w:val="24"/>
        </w:rPr>
        <w:br/>
        <w:t xml:space="preserve">Heard yet in many a cell where brides of Christ</w:t>
      </w:r>
      <w:r>
        <w:rPr>
          <w:color w:val="000000"/>
          <w:sz w:val="24"/>
          <w:szCs w:val="24"/>
        </w:rPr>
        <w:br/>
        <w:t xml:space="preserve">Lie hid, emparadised,</w:t>
      </w:r>
      <w:r>
        <w:rPr>
          <w:color w:val="000000"/>
          <w:sz w:val="24"/>
          <w:szCs w:val="24"/>
        </w:rPr>
        <w:br/>
        <w:t xml:space="preserve">And where, although</w:t>
      </w:r>
      <w:r>
        <w:rPr>
          <w:color w:val="000000"/>
          <w:sz w:val="24"/>
          <w:szCs w:val="24"/>
        </w:rPr>
        <w:br/>
        <w:t xml:space="preserve">By the hour ’tis night,</w:t>
      </w:r>
      <w:r>
        <w:rPr>
          <w:color w:val="000000"/>
          <w:sz w:val="24"/>
          <w:szCs w:val="24"/>
        </w:rPr>
        <w:br/>
        <w:t xml:space="preserve">There’s light,</w:t>
      </w:r>
      <w:r>
        <w:rPr>
          <w:color w:val="000000"/>
          <w:sz w:val="24"/>
          <w:szCs w:val="24"/>
        </w:rPr>
        <w:br/>
        <w:t xml:space="preserve">The Day still lingering in the lap of snow. </w:t>
      </w:r>
      <w:r>
        <w:rPr>
          <w:color w:val="000000"/>
          <w:sz w:val="24"/>
          <w:szCs w:val="24"/>
        </w:rPr>
        <w:br/>
        <w:t xml:space="preserve">Gaze and be not afraid</w:t>
      </w:r>
      <w:r>
        <w:rPr>
          <w:color w:val="000000"/>
          <w:sz w:val="24"/>
          <w:szCs w:val="24"/>
        </w:rPr>
        <w:br/>
        <w:t xml:space="preserve">Ye wedded few that honour, in sweet thought</w:t>
      </w:r>
      <w:r>
        <w:rPr>
          <w:color w:val="000000"/>
          <w:sz w:val="24"/>
          <w:szCs w:val="24"/>
        </w:rPr>
        <w:br/>
        <w:t xml:space="preserve">And glittering will,</w:t>
      </w:r>
      <w:r>
        <w:rPr>
          <w:color w:val="000000"/>
          <w:sz w:val="24"/>
          <w:szCs w:val="24"/>
        </w:rPr>
        <w:br/>
        <w:t xml:space="preserve">So freshly from the garden gather still</w:t>
      </w:r>
      <w:r>
        <w:rPr>
          <w:color w:val="000000"/>
          <w:sz w:val="24"/>
          <w:szCs w:val="24"/>
        </w:rPr>
        <w:br/>
        <w:t xml:space="preserve">The lily sacrificed;</w:t>
      </w:r>
      <w:r>
        <w:rPr>
          <w:color w:val="000000"/>
          <w:sz w:val="24"/>
          <w:szCs w:val="24"/>
        </w:rPr>
        <w:br/>
        <w:t xml:space="preserve">For ye, though self-suspected here for nought,</w:t>
      </w:r>
      <w:r>
        <w:rPr>
          <w:color w:val="000000"/>
          <w:sz w:val="24"/>
          <w:szCs w:val="24"/>
        </w:rPr>
        <w:br/>
        <w:t xml:space="preserve">Are highly styled</w:t>
      </w:r>
      <w:r>
        <w:rPr>
          <w:color w:val="000000"/>
          <w:sz w:val="24"/>
          <w:szCs w:val="24"/>
        </w:rPr>
        <w:br/>
        <w:t xml:space="preserve">With the thousands twelve times twelve of undefiled. </w:t>
      </w:r>
      <w:r>
        <w:rPr>
          <w:color w:val="000000"/>
          <w:sz w:val="24"/>
          <w:szCs w:val="24"/>
        </w:rPr>
        <w:br/>
        <w:t xml:space="preserve">Gaze and be not afraid</w:t>
      </w:r>
      <w:r>
        <w:rPr>
          <w:color w:val="000000"/>
          <w:sz w:val="24"/>
          <w:szCs w:val="24"/>
        </w:rPr>
        <w:br/>
        <w:t xml:space="preserve">Young Lover true and love-foreboding Maid. </w:t>
      </w:r>
      <w:r>
        <w:rPr>
          <w:color w:val="000000"/>
          <w:sz w:val="24"/>
          <w:szCs w:val="24"/>
        </w:rPr>
        <w:br/>
        <w:t xml:space="preserve">The full noon of deific vision bright</w:t>
      </w:r>
      <w:r>
        <w:rPr>
          <w:color w:val="000000"/>
          <w:sz w:val="24"/>
          <w:szCs w:val="24"/>
        </w:rPr>
        <w:br/>
        <w:t xml:space="preserve">Abashes nor abates</w:t>
      </w:r>
      <w:r>
        <w:rPr>
          <w:color w:val="000000"/>
          <w:sz w:val="24"/>
          <w:szCs w:val="24"/>
        </w:rPr>
        <w:br/>
        <w:t xml:space="preserve">No spark minute of Nature’s keen delight. </w:t>
      </w:r>
      <w:r>
        <w:rPr>
          <w:color w:val="000000"/>
          <w:sz w:val="24"/>
          <w:szCs w:val="24"/>
        </w:rPr>
        <w:br/>
        <w:t xml:space="preserve">’Tis there your Hymen waits! </w:t>
      </w:r>
      <w:r>
        <w:rPr>
          <w:color w:val="000000"/>
          <w:sz w:val="24"/>
          <w:szCs w:val="24"/>
        </w:rPr>
        <w:br/>
        <w:t xml:space="preserve">There where in courts afar, all unconfused, they crowd,</w:t>
      </w:r>
      <w:r>
        <w:rPr>
          <w:color w:val="000000"/>
          <w:sz w:val="24"/>
          <w:szCs w:val="24"/>
        </w:rPr>
        <w:br/>
        <w:t xml:space="preserve">As fumes the starlight soft</w:t>
      </w:r>
      <w:r>
        <w:rPr>
          <w:color w:val="000000"/>
          <w:sz w:val="24"/>
          <w:szCs w:val="24"/>
        </w:rPr>
        <w:br/>
        <w:t xml:space="preserve">In gulfs of cloud,</w:t>
      </w:r>
      <w:r>
        <w:rPr>
          <w:color w:val="000000"/>
          <w:sz w:val="24"/>
          <w:szCs w:val="24"/>
        </w:rPr>
        <w:br/>
        <w:t xml:space="preserve">And each to the other, well-content,</w:t>
      </w:r>
      <w:r>
        <w:rPr>
          <w:color w:val="000000"/>
          <w:sz w:val="24"/>
          <w:szCs w:val="24"/>
        </w:rPr>
        <w:br/>
        <w:t xml:space="preserve">Sighs oft,</w:t>
      </w:r>
      <w:r>
        <w:rPr>
          <w:color w:val="000000"/>
          <w:sz w:val="24"/>
          <w:szCs w:val="24"/>
        </w:rPr>
        <w:br/>
        <w:t xml:space="preserve">‘’Twas this we meant!’</w:t>
      </w:r>
      <w:r>
        <w:rPr>
          <w:color w:val="000000"/>
          <w:sz w:val="24"/>
          <w:szCs w:val="24"/>
        </w:rPr>
        <w:br/>
        <w:t xml:space="preserve">Gaze without blame</w:t>
      </w:r>
      <w:r>
        <w:rPr>
          <w:color w:val="000000"/>
          <w:sz w:val="24"/>
          <w:szCs w:val="24"/>
        </w:rPr>
        <w:br/>
        <w:t xml:space="preserve">Ye in whom living Love yet blushes for dead shame. </w:t>
      </w:r>
      <w:r>
        <w:rPr>
          <w:color w:val="000000"/>
          <w:sz w:val="24"/>
          <w:szCs w:val="24"/>
        </w:rPr>
        <w:br/>
        <w:t xml:space="preserve">There of pure Virgins none</w:t>
      </w:r>
      <w:r>
        <w:rPr>
          <w:color w:val="000000"/>
          <w:sz w:val="24"/>
          <w:szCs w:val="24"/>
        </w:rPr>
        <w:br/>
        <w:t xml:space="preserve">Is fairer seen,</w:t>
      </w:r>
      <w:r>
        <w:rPr>
          <w:color w:val="000000"/>
          <w:sz w:val="24"/>
          <w:szCs w:val="24"/>
        </w:rPr>
        <w:br/>
        <w:t xml:space="preserve">Save One,</w:t>
      </w:r>
      <w:r>
        <w:rPr>
          <w:color w:val="000000"/>
          <w:sz w:val="24"/>
          <w:szCs w:val="24"/>
        </w:rPr>
        <w:br/>
        <w:t xml:space="preserve">Than Mary Magdalene. </w:t>
      </w:r>
      <w:r>
        <w:rPr>
          <w:color w:val="000000"/>
          <w:sz w:val="24"/>
          <w:szCs w:val="24"/>
        </w:rPr>
        <w:br/>
        <w:t xml:space="preserve">Gaze without doubt or fear</w:t>
      </w:r>
      <w:r>
        <w:rPr>
          <w:color w:val="000000"/>
          <w:sz w:val="24"/>
          <w:szCs w:val="24"/>
        </w:rPr>
        <w:br/>
        <w:t xml:space="preserve">Ye to whom generous Love, by any name, is dear. </w:t>
      </w:r>
      <w:r>
        <w:rPr>
          <w:color w:val="000000"/>
          <w:sz w:val="24"/>
          <w:szCs w:val="24"/>
        </w:rPr>
        <w:br/>
        <w:t xml:space="preserve">Love makes the life to be</w:t>
      </w:r>
      <w:r>
        <w:rPr>
          <w:color w:val="000000"/>
          <w:sz w:val="24"/>
          <w:szCs w:val="24"/>
        </w:rPr>
        <w:br/>
        <w:t xml:space="preserve">A fount perpetual of virginity;</w:t>
      </w:r>
      <w:r>
        <w:rPr>
          <w:color w:val="000000"/>
          <w:sz w:val="24"/>
          <w:szCs w:val="24"/>
        </w:rPr>
        <w:br/>
        <w:t xml:space="preserve">For, lo, the Elect</w:t>
      </w:r>
      <w:r>
        <w:rPr>
          <w:color w:val="000000"/>
          <w:sz w:val="24"/>
          <w:szCs w:val="24"/>
        </w:rPr>
        <w:br/>
        <w:t xml:space="preserve">Of generous Love, how named soe’er, affect</w:t>
      </w:r>
      <w:r>
        <w:rPr>
          <w:color w:val="000000"/>
          <w:sz w:val="24"/>
          <w:szCs w:val="24"/>
        </w:rPr>
        <w:br/>
        <w:t xml:space="preserve">Nothing but God,</w:t>
      </w:r>
      <w:r>
        <w:rPr>
          <w:color w:val="000000"/>
          <w:sz w:val="24"/>
          <w:szCs w:val="24"/>
        </w:rPr>
        <w:br/>
        <w:t xml:space="preserve">Or mediate or direct,</w:t>
      </w:r>
      <w:r>
        <w:rPr>
          <w:color w:val="000000"/>
          <w:sz w:val="24"/>
          <w:szCs w:val="24"/>
        </w:rPr>
        <w:br/>
        <w:t xml:space="preserve">Nothing but God,</w:t>
      </w:r>
      <w:r>
        <w:rPr>
          <w:color w:val="000000"/>
          <w:sz w:val="24"/>
          <w:szCs w:val="24"/>
        </w:rPr>
        <w:br/>
        <w:t xml:space="preserve">The Husband of the Heavens: </w:t>
      </w:r>
      <w:r>
        <w:rPr>
          <w:color w:val="000000"/>
          <w:sz w:val="24"/>
          <w:szCs w:val="24"/>
        </w:rPr>
        <w:br/>
        <w:t xml:space="preserve">And who Him love, in potence great or small,</w:t>
      </w:r>
      <w:r>
        <w:rPr>
          <w:color w:val="000000"/>
          <w:sz w:val="24"/>
          <w:szCs w:val="24"/>
        </w:rPr>
        <w:br/>
        <w:t xml:space="preserve">Are, one and all,</w:t>
      </w:r>
      <w:r>
        <w:rPr>
          <w:color w:val="000000"/>
          <w:sz w:val="24"/>
          <w:szCs w:val="24"/>
        </w:rPr>
        <w:br/>
        <w:t xml:space="preserve">Heirs of the Palace glad,</w:t>
      </w:r>
      <w:r>
        <w:rPr>
          <w:color w:val="000000"/>
          <w:sz w:val="24"/>
          <w:szCs w:val="24"/>
        </w:rPr>
        <w:br/>
        <w:t xml:space="preserve">And inly clad</w:t>
      </w:r>
      <w:r>
        <w:rPr>
          <w:color w:val="000000"/>
          <w:sz w:val="24"/>
          <w:szCs w:val="24"/>
        </w:rPr>
        <w:br/>
        <w:t xml:space="preserve">With the bridal robes of ardour virginal.
</w:t>
      </w:r>
    </w:p>
    <w:p>
      <w:pPr>
        <w:keepNext w:val="on"/>
        <w:widowControl w:val="on"/>
        <w:pBdr/>
        <w:spacing w:before="299" w:after="299" w:line="240" w:lineRule="auto"/>
        <w:ind w:left="0" w:right="0"/>
        <w:jc w:val="left"/>
        <w:outlineLvl w:val="1"/>
      </w:pPr>
      <w:r>
        <w:rPr>
          <w:b/>
          <w:color w:val="000000"/>
          <w:sz w:val="36"/>
          <w:szCs w:val="36"/>
        </w:rPr>
        <w:t xml:space="preserve">X. THE CRY AT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Midge’s wing beats to and fro</w:t>
      </w:r>
      <w:r>
        <w:rPr>
          <w:color w:val="000000"/>
          <w:sz w:val="24"/>
          <w:szCs w:val="24"/>
        </w:rPr>
        <w:br/>
        <w:t xml:space="preserve">A thousand times ere one can utter ‘O!’</w:t>
      </w:r>
      <w:r>
        <w:rPr>
          <w:color w:val="000000"/>
          <w:sz w:val="24"/>
          <w:szCs w:val="24"/>
        </w:rPr>
        <w:br/>
        <w:t xml:space="preserve">And Sirius’ ball</w:t>
      </w:r>
      <w:r>
        <w:rPr>
          <w:color w:val="000000"/>
          <w:sz w:val="24"/>
          <w:szCs w:val="24"/>
        </w:rPr>
        <w:br/>
        <w:t xml:space="preserve">Does on his business run</w:t>
      </w:r>
      <w:r>
        <w:rPr>
          <w:color w:val="000000"/>
          <w:sz w:val="24"/>
          <w:szCs w:val="24"/>
        </w:rPr>
        <w:br/>
        <w:t xml:space="preserve">As many times immenser than the Sun. </w:t>
      </w:r>
      <w:r>
        <w:rPr>
          <w:color w:val="000000"/>
          <w:sz w:val="24"/>
          <w:szCs w:val="24"/>
        </w:rPr>
        <w:br/>
        <w:t xml:space="preserve">Why should things not be great as well as small,</w:t>
      </w:r>
      <w:r>
        <w:rPr>
          <w:color w:val="000000"/>
          <w:sz w:val="24"/>
          <w:szCs w:val="24"/>
        </w:rPr>
        <w:br/>
        <w:t xml:space="preserve">Or move like light as well as move at all? </w:t>
      </w:r>
      <w:r>
        <w:rPr>
          <w:color w:val="000000"/>
          <w:sz w:val="24"/>
          <w:szCs w:val="24"/>
        </w:rPr>
        <w:br/>
        <w:t xml:space="preserve">St. Michael fills his place, I mine, and, if you please,</w:t>
      </w:r>
      <w:r>
        <w:rPr>
          <w:color w:val="000000"/>
          <w:sz w:val="24"/>
          <w:szCs w:val="24"/>
        </w:rPr>
        <w:br/>
        <w:t xml:space="preserve">We will respect each other’s provinces,</w:t>
      </w:r>
      <w:r>
        <w:rPr>
          <w:color w:val="000000"/>
          <w:sz w:val="24"/>
          <w:szCs w:val="24"/>
        </w:rPr>
        <w:br/>
        <w:t xml:space="preserve">I marv’lling not at him, nor he at me. </w:t>
      </w:r>
      <w:r>
        <w:rPr>
          <w:color w:val="000000"/>
          <w:sz w:val="24"/>
          <w:szCs w:val="24"/>
        </w:rPr>
        <w:br/>
        <w:t xml:space="preserve">But, if thou must go gaping, let it be</w:t>
      </w:r>
      <w:r>
        <w:rPr>
          <w:color w:val="000000"/>
          <w:sz w:val="24"/>
          <w:szCs w:val="24"/>
        </w:rPr>
        <w:br/>
        <w:t xml:space="preserve">That One who could make Michael should make thee. </w:t>
      </w:r>
      <w:r>
        <w:rPr>
          <w:color w:val="000000"/>
          <w:sz w:val="24"/>
          <w:szCs w:val="24"/>
        </w:rPr>
        <w:br/>
        <w:t xml:space="preserve">O, foolish Man, meting things low and high</w:t>
      </w:r>
      <w:r>
        <w:rPr>
          <w:color w:val="000000"/>
          <w:sz w:val="24"/>
          <w:szCs w:val="24"/>
        </w:rPr>
        <w:br/>
        <w:t xml:space="preserve">By self, that accidental quantity! </w:t>
      </w:r>
      <w:r>
        <w:rPr>
          <w:color w:val="000000"/>
          <w:sz w:val="24"/>
          <w:szCs w:val="24"/>
        </w:rPr>
        <w:br/>
        <w:t xml:space="preserve">With this conceit, Philosophy stalks frail</w:t>
      </w:r>
      <w:r>
        <w:rPr>
          <w:color w:val="000000"/>
          <w:sz w:val="24"/>
          <w:szCs w:val="24"/>
        </w:rPr>
        <w:br/>
        <w:t xml:space="preserve">As peacock staggering underneath his tail. </w:t>
      </w:r>
      <w:r>
        <w:rPr>
          <w:color w:val="000000"/>
          <w:sz w:val="24"/>
          <w:szCs w:val="24"/>
        </w:rPr>
        <w:br/>
        <w:t xml:space="preserve">Who judge of Plays from their own penny gaff,</w:t>
      </w:r>
      <w:r>
        <w:rPr>
          <w:color w:val="000000"/>
          <w:sz w:val="24"/>
          <w:szCs w:val="24"/>
        </w:rPr>
        <w:br/>
        <w:t xml:space="preserve">At God’s great theatre will hiss and laugh;</w:t>
      </w:r>
      <w:r>
        <w:rPr>
          <w:color w:val="000000"/>
          <w:sz w:val="24"/>
          <w:szCs w:val="24"/>
        </w:rPr>
        <w:br/>
        <w:t xml:space="preserve">For what’s a Saint to them</w:t>
      </w:r>
      <w:r>
        <w:rPr>
          <w:color w:val="000000"/>
          <w:sz w:val="24"/>
          <w:szCs w:val="24"/>
        </w:rPr>
        <w:br/>
        <w:t xml:space="preserve">Brought up in modern virtues brummagem? </w:t>
      </w:r>
      <w:r>
        <w:rPr>
          <w:color w:val="000000"/>
          <w:sz w:val="24"/>
          <w:szCs w:val="24"/>
        </w:rPr>
        <w:br/>
        <w:t xml:space="preserve">With garments grimed and lamps gone all to snuff,</w:t>
      </w:r>
      <w:r>
        <w:rPr>
          <w:color w:val="000000"/>
          <w:sz w:val="24"/>
          <w:szCs w:val="24"/>
        </w:rPr>
        <w:br/>
        <w:t xml:space="preserve">And counting others for like Virgins queer,</w:t>
      </w:r>
      <w:r>
        <w:rPr>
          <w:color w:val="000000"/>
          <w:sz w:val="24"/>
          <w:szCs w:val="24"/>
        </w:rPr>
        <w:br/>
        <w:t xml:space="preserve">To list those others cry, ‘Our Bridegroom’s near!’</w:t>
      </w:r>
      <w:r>
        <w:rPr>
          <w:color w:val="000000"/>
          <w:sz w:val="24"/>
          <w:szCs w:val="24"/>
        </w:rPr>
        <w:br/>
        <w:t xml:space="preserve">Meaning their God, is surely quite enough</w:t>
      </w:r>
      <w:r>
        <w:rPr>
          <w:color w:val="000000"/>
          <w:sz w:val="24"/>
          <w:szCs w:val="24"/>
        </w:rPr>
        <w:br/>
        <w:t xml:space="preserve">To make them rend their clothes and bawl out, ‘Blasphemy!’</w:t>
      </w:r>
    </w:p>
    <w:p>
      <w:pPr>
        <w:widowControl w:val="on"/>
        <w:pBdr/>
        <w:spacing w:before="240" w:after="240" w:line="240" w:lineRule="auto"/>
        <w:ind w:left="0" w:right="0"/>
        <w:jc w:val="left"/>
      </w:pPr>
      <w:r>
        <w:rPr>
          <w:b/>
          <w:color w:val="000000"/>
          <w:sz w:val="24"/>
          <w:szCs w:val="24"/>
        </w:rPr>
        <w:t xml:space="preserve">XI.  AURAS OF DELIGHT.</w:t>
      </w:r>
    </w:p>
    <w:p>
      <w:pPr>
        <w:widowControl w:val="on"/>
        <w:pBdr/>
        <w:spacing w:before="240" w:after="240" w:line="240" w:lineRule="auto"/>
        <w:ind w:left="0" w:right="0"/>
        <w:jc w:val="left"/>
      </w:pPr>
      <w:r>
        <w:rPr>
          <w:color w:val="000000"/>
          <w:sz w:val="24"/>
          <w:szCs w:val="24"/>
        </w:rPr>
        <w:t xml:space="preserve">   Beautiful habitations, auras of delight! </w:t>
      </w:r>
      <w:r>
        <w:rPr>
          <w:color w:val="000000"/>
          <w:sz w:val="24"/>
          <w:szCs w:val="24"/>
        </w:rPr>
        <w:br/>
        <w:t xml:space="preserve">Who shall bewail the crags and bitter foam</w:t>
      </w:r>
      <w:r>
        <w:rPr>
          <w:color w:val="000000"/>
          <w:sz w:val="24"/>
          <w:szCs w:val="24"/>
        </w:rPr>
        <w:br/>
        <w:t xml:space="preserve">And angry sword-blades flashing left and right</w:t>
      </w:r>
      <w:r>
        <w:rPr>
          <w:color w:val="000000"/>
          <w:sz w:val="24"/>
          <w:szCs w:val="24"/>
        </w:rPr>
        <w:br/>
        <w:t xml:space="preserve">Which guard your glittering height,</w:t>
      </w:r>
      <w:r>
        <w:rPr>
          <w:color w:val="000000"/>
          <w:sz w:val="24"/>
          <w:szCs w:val="24"/>
        </w:rPr>
        <w:br/>
        <w:t xml:space="preserve">That none thereby may come! </w:t>
      </w:r>
      <w:r>
        <w:rPr>
          <w:color w:val="000000"/>
          <w:sz w:val="24"/>
          <w:szCs w:val="24"/>
        </w:rPr>
        <w:br/>
        <w:t xml:space="preserve">The vision which we have</w:t>
      </w:r>
      <w:r>
        <w:rPr>
          <w:color w:val="000000"/>
          <w:sz w:val="24"/>
          <w:szCs w:val="24"/>
        </w:rPr>
        <w:br/>
        <w:t xml:space="preserve">Revere we so,</w:t>
      </w:r>
      <w:r>
        <w:rPr>
          <w:color w:val="000000"/>
          <w:sz w:val="24"/>
          <w:szCs w:val="24"/>
        </w:rPr>
        <w:br/>
        <w:t xml:space="preserve">That yet we crave</w:t>
      </w:r>
      <w:r>
        <w:rPr>
          <w:color w:val="000000"/>
          <w:sz w:val="24"/>
          <w:szCs w:val="24"/>
        </w:rPr>
        <w:br/>
        <w:t xml:space="preserve">To foot those fields of ne’er-profaned snow? </w:t>
      </w:r>
      <w:r>
        <w:rPr>
          <w:color w:val="000000"/>
          <w:sz w:val="24"/>
          <w:szCs w:val="24"/>
        </w:rPr>
        <w:br/>
        <w:t xml:space="preserve">   I, with heart-quake,</w:t>
      </w:r>
      <w:r>
        <w:rPr>
          <w:color w:val="000000"/>
          <w:sz w:val="24"/>
          <w:szCs w:val="24"/>
        </w:rPr>
        <w:br/>
        <w:t xml:space="preserve">Dreaming or thinking of that realm of Love,</w:t>
      </w:r>
      <w:r>
        <w:rPr>
          <w:color w:val="000000"/>
          <w:sz w:val="24"/>
          <w:szCs w:val="24"/>
        </w:rPr>
        <w:br/>
        <w:t xml:space="preserve">See, oft, a dove</w:t>
      </w:r>
      <w:r>
        <w:rPr>
          <w:color w:val="000000"/>
          <w:sz w:val="24"/>
          <w:szCs w:val="24"/>
        </w:rPr>
        <w:br/>
        <w:t xml:space="preserve">Tangled in frightful nuptials with a snake;</w:t>
      </w:r>
      <w:r>
        <w:rPr>
          <w:color w:val="000000"/>
          <w:sz w:val="24"/>
          <w:szCs w:val="24"/>
        </w:rPr>
        <w:br/>
        <w:t xml:space="preserve">The tortured knot,</w:t>
      </w:r>
      <w:r>
        <w:rPr>
          <w:color w:val="000000"/>
          <w:sz w:val="24"/>
          <w:szCs w:val="24"/>
        </w:rPr>
        <w:br/>
        <w:t xml:space="preserve">Now, like a kite scant-weighted, flung bewitch’d</w:t>
      </w:r>
      <w:r>
        <w:rPr>
          <w:color w:val="000000"/>
          <w:sz w:val="24"/>
          <w:szCs w:val="24"/>
        </w:rPr>
        <w:br/>
        <w:t xml:space="preserve">Sunwards, now pitch’d,</w:t>
      </w:r>
      <w:r>
        <w:rPr>
          <w:color w:val="000000"/>
          <w:sz w:val="24"/>
          <w:szCs w:val="24"/>
        </w:rPr>
        <w:br/>
        <w:t xml:space="preserve">Tail over head, down, but with no taste got</w:t>
      </w:r>
      <w:r>
        <w:rPr>
          <w:color w:val="000000"/>
          <w:sz w:val="24"/>
          <w:szCs w:val="24"/>
        </w:rPr>
        <w:br/>
        <w:t xml:space="preserve">Eternally</w:t>
      </w:r>
      <w:r>
        <w:rPr>
          <w:color w:val="000000"/>
          <w:sz w:val="24"/>
          <w:szCs w:val="24"/>
        </w:rPr>
        <w:br/>
        <w:t xml:space="preserve">Of rest in either ruin or the sky,</w:t>
      </w:r>
      <w:r>
        <w:rPr>
          <w:color w:val="000000"/>
          <w:sz w:val="24"/>
          <w:szCs w:val="24"/>
        </w:rPr>
        <w:br/>
        <w:t xml:space="preserve">But bird and vermin each incessant strives,</w:t>
      </w:r>
      <w:r>
        <w:rPr>
          <w:color w:val="000000"/>
          <w:sz w:val="24"/>
          <w:szCs w:val="24"/>
        </w:rPr>
        <w:br/>
        <w:t xml:space="preserve">With vain dilaceration of both lives,</w:t>
      </w:r>
      <w:r>
        <w:rPr>
          <w:color w:val="000000"/>
          <w:sz w:val="24"/>
          <w:szCs w:val="24"/>
        </w:rPr>
        <w:br/>
        <w:t xml:space="preserve">’Gainst its abhorred bond insoluble,</w:t>
      </w:r>
      <w:r>
        <w:rPr>
          <w:color w:val="000000"/>
          <w:sz w:val="24"/>
          <w:szCs w:val="24"/>
        </w:rPr>
        <w:br/>
        <w:t xml:space="preserve">Coveting fiercer any separate hell</w:t>
      </w:r>
      <w:r>
        <w:rPr>
          <w:color w:val="000000"/>
          <w:sz w:val="24"/>
          <w:szCs w:val="24"/>
        </w:rPr>
        <w:br/>
        <w:t xml:space="preserve">Than the most weary Soul in Purgatory</w:t>
      </w:r>
      <w:r>
        <w:rPr>
          <w:color w:val="000000"/>
          <w:sz w:val="24"/>
          <w:szCs w:val="24"/>
        </w:rPr>
        <w:br/>
        <w:t xml:space="preserve">On God’s sweet breast to lie. </w:t>
      </w:r>
      <w:r>
        <w:rPr>
          <w:color w:val="000000"/>
          <w:sz w:val="24"/>
          <w:szCs w:val="24"/>
        </w:rPr>
        <w:br/>
        <w:t xml:space="preserve">And, in this sign, I con</w:t>
      </w:r>
      <w:r>
        <w:rPr>
          <w:color w:val="000000"/>
          <w:sz w:val="24"/>
          <w:szCs w:val="24"/>
        </w:rPr>
        <w:br/>
        <w:t xml:space="preserve">The guerdon of that golden Cup, fulfill’d</w:t>
      </w:r>
      <w:r>
        <w:rPr>
          <w:color w:val="000000"/>
          <w:sz w:val="24"/>
          <w:szCs w:val="24"/>
        </w:rPr>
        <w:br/>
        <w:t xml:space="preserve">With fornications foul of Babylon,</w:t>
      </w:r>
      <w:r>
        <w:rPr>
          <w:color w:val="000000"/>
          <w:sz w:val="24"/>
          <w:szCs w:val="24"/>
        </w:rPr>
        <w:br/>
        <w:t xml:space="preserve">The heart where good is well-perceiv’d and known,</w:t>
      </w:r>
      <w:r>
        <w:rPr>
          <w:color w:val="000000"/>
          <w:sz w:val="24"/>
          <w:szCs w:val="24"/>
        </w:rPr>
        <w:br/>
        <w:t xml:space="preserve">Yet is not will’d;</w:t>
      </w:r>
      <w:r>
        <w:rPr>
          <w:color w:val="000000"/>
          <w:sz w:val="24"/>
          <w:szCs w:val="24"/>
        </w:rPr>
        <w:br/>
        <w:t xml:space="preserve">And Him I thank, who can make live again,</w:t>
      </w:r>
      <w:r>
        <w:rPr>
          <w:color w:val="000000"/>
          <w:sz w:val="24"/>
          <w:szCs w:val="24"/>
        </w:rPr>
        <w:br/>
        <w:t xml:space="preserve">The dust, but not the joy we once profane,</w:t>
      </w:r>
      <w:r>
        <w:rPr>
          <w:color w:val="000000"/>
          <w:sz w:val="24"/>
          <w:szCs w:val="24"/>
        </w:rPr>
        <w:br/>
        <w:t xml:space="preserve">That I, of ye,</w:t>
      </w:r>
      <w:r>
        <w:rPr>
          <w:color w:val="000000"/>
          <w:sz w:val="24"/>
          <w:szCs w:val="24"/>
        </w:rPr>
        <w:br/>
        <w:t xml:space="preserve">Beautiful habitations, auras of delight,</w:t>
      </w:r>
      <w:r>
        <w:rPr>
          <w:color w:val="000000"/>
          <w:sz w:val="24"/>
          <w:szCs w:val="24"/>
        </w:rPr>
        <w:br/>
        <w:t xml:space="preserve">In childish years and since had sometime sense and sight,</w:t>
      </w:r>
      <w:r>
        <w:rPr>
          <w:color w:val="000000"/>
          <w:sz w:val="24"/>
          <w:szCs w:val="24"/>
        </w:rPr>
        <w:br/>
        <w:t xml:space="preserve">But that ye vanish’d quite,</w:t>
      </w:r>
      <w:r>
        <w:rPr>
          <w:color w:val="000000"/>
          <w:sz w:val="24"/>
          <w:szCs w:val="24"/>
        </w:rPr>
        <w:br/>
        <w:t xml:space="preserve">Even from memory,</w:t>
      </w:r>
      <w:r>
        <w:rPr>
          <w:color w:val="000000"/>
          <w:sz w:val="24"/>
          <w:szCs w:val="24"/>
        </w:rPr>
        <w:br/>
        <w:t xml:space="preserve">Ere I could get my breath, and whisper ‘See!’</w:t>
      </w:r>
      <w:r>
        <w:rPr>
          <w:color w:val="000000"/>
          <w:sz w:val="24"/>
          <w:szCs w:val="24"/>
        </w:rPr>
        <w:br/>
        <w:t xml:space="preserve">   But did for me</w:t>
      </w:r>
      <w:r>
        <w:rPr>
          <w:color w:val="000000"/>
          <w:sz w:val="24"/>
          <w:szCs w:val="24"/>
        </w:rPr>
        <w:br/>
        <w:t xml:space="preserve">They altogether die,</w:t>
      </w:r>
      <w:r>
        <w:rPr>
          <w:color w:val="000000"/>
          <w:sz w:val="24"/>
          <w:szCs w:val="24"/>
        </w:rPr>
        <w:br/>
        <w:t xml:space="preserve">Those trackless glories glimps’d in upper sky? </w:t>
      </w:r>
      <w:r>
        <w:rPr>
          <w:color w:val="000000"/>
          <w:sz w:val="24"/>
          <w:szCs w:val="24"/>
        </w:rPr>
        <w:br/>
        <w:t xml:space="preserve">Were they of chance, or vain,</w:t>
      </w:r>
      <w:r>
        <w:rPr>
          <w:color w:val="000000"/>
          <w:sz w:val="24"/>
          <w:szCs w:val="24"/>
        </w:rPr>
        <w:br/>
        <w:t xml:space="preserve">Nor good at all again</w:t>
      </w:r>
      <w:r>
        <w:rPr>
          <w:color w:val="000000"/>
          <w:sz w:val="24"/>
          <w:szCs w:val="24"/>
        </w:rPr>
        <w:br/>
        <w:t xml:space="preserve">For curb of heart or fret? </w:t>
      </w:r>
      <w:r>
        <w:rPr>
          <w:color w:val="000000"/>
          <w:sz w:val="24"/>
          <w:szCs w:val="24"/>
        </w:rPr>
        <w:br/>
        <w:t xml:space="preserve">Nay, though, by grace,</w:t>
      </w:r>
      <w:r>
        <w:rPr>
          <w:color w:val="000000"/>
          <w:sz w:val="24"/>
          <w:szCs w:val="24"/>
        </w:rPr>
        <w:br/>
        <w:t xml:space="preserve">Lest, haply, I refuse God to His face,</w:t>
      </w:r>
      <w:r>
        <w:rPr>
          <w:color w:val="000000"/>
          <w:sz w:val="24"/>
          <w:szCs w:val="24"/>
        </w:rPr>
        <w:br/>
        <w:t xml:space="preserve">Their likeness wholly I forget,</w:t>
      </w:r>
      <w:r>
        <w:rPr>
          <w:color w:val="000000"/>
          <w:sz w:val="24"/>
          <w:szCs w:val="24"/>
        </w:rPr>
        <w:br/>
        <w:t xml:space="preserve">Ah, yet,</w:t>
      </w:r>
      <w:r>
        <w:rPr>
          <w:color w:val="000000"/>
          <w:sz w:val="24"/>
          <w:szCs w:val="24"/>
        </w:rPr>
        <w:br/>
        <w:t xml:space="preserve">Often in straits which else for me were ill,</w:t>
      </w:r>
      <w:r>
        <w:rPr>
          <w:color w:val="000000"/>
          <w:sz w:val="24"/>
          <w:szCs w:val="24"/>
        </w:rPr>
        <w:br/>
        <w:t xml:space="preserve">I mind me still</w:t>
      </w:r>
      <w:r>
        <w:rPr>
          <w:color w:val="000000"/>
          <w:sz w:val="24"/>
          <w:szCs w:val="24"/>
        </w:rPr>
        <w:br/>
        <w:t xml:space="preserve">I did respire the lonely auras sweet,</w:t>
      </w:r>
      <w:r>
        <w:rPr>
          <w:color w:val="000000"/>
          <w:sz w:val="24"/>
          <w:szCs w:val="24"/>
        </w:rPr>
        <w:br/>
        <w:t xml:space="preserve">I did the blest abodes behold, and, at the mountains’ feet,</w:t>
      </w:r>
      <w:r>
        <w:rPr>
          <w:color w:val="000000"/>
          <w:sz w:val="24"/>
          <w:szCs w:val="24"/>
        </w:rPr>
        <w:br/>
        <w:t xml:space="preserve">Bathed in the holy Stream by Hermon’s thymy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XII.  EROS AND PSYCHE.</w:t>
      </w:r>
    </w:p>
    <w:p>
      <w:pPr>
        <w:widowControl w:val="on"/>
        <w:pBdr/>
        <w:spacing w:before="240" w:after="240" w:line="240" w:lineRule="auto"/>
        <w:ind w:left="0" w:right="0"/>
        <w:jc w:val="left"/>
      </w:pPr>
      <w:r>
        <w:rPr>
          <w:color w:val="000000"/>
          <w:sz w:val="24"/>
          <w:szCs w:val="24"/>
        </w:rPr>
        <w:t xml:space="preserve">’Love, I heard tell of thee so oft! </w:t>
      </w:r>
      <w:r>
        <w:rPr>
          <w:color w:val="000000"/>
          <w:sz w:val="24"/>
          <w:szCs w:val="24"/>
        </w:rPr>
        <w:br/>
        <w:t xml:space="preserve">Yea, thrice my face and bosom flush’d with heat</w:t>
      </w:r>
      <w:r>
        <w:rPr>
          <w:color w:val="000000"/>
          <w:sz w:val="24"/>
          <w:szCs w:val="24"/>
        </w:rPr>
        <w:br/>
        <w:t xml:space="preserve">Of sudden wings,</w:t>
      </w:r>
      <w:r>
        <w:rPr>
          <w:color w:val="000000"/>
          <w:sz w:val="24"/>
          <w:szCs w:val="24"/>
        </w:rPr>
        <w:br/>
        <w:t xml:space="preserve">Through delicatest ether feathering soft</w:t>
      </w:r>
      <w:r>
        <w:rPr>
          <w:color w:val="000000"/>
          <w:sz w:val="24"/>
          <w:szCs w:val="24"/>
        </w:rPr>
        <w:br/>
        <w:t xml:space="preserve">Their solitary beat. </w:t>
      </w:r>
      <w:r>
        <w:rPr>
          <w:color w:val="000000"/>
          <w:sz w:val="24"/>
          <w:szCs w:val="24"/>
        </w:rPr>
        <w:br/>
        <w:t xml:space="preserve">Long did I muse what service or what charms</w:t>
      </w:r>
      <w:r>
        <w:rPr>
          <w:color w:val="000000"/>
          <w:sz w:val="24"/>
          <w:szCs w:val="24"/>
        </w:rPr>
        <w:br/>
        <w:t xml:space="preserve">Might lure thee, blissful Bird, into mine arms;</w:t>
      </w:r>
      <w:r>
        <w:rPr>
          <w:color w:val="000000"/>
          <w:sz w:val="24"/>
          <w:szCs w:val="24"/>
        </w:rPr>
        <w:br/>
        <w:t xml:space="preserve">And nets I made,</w:t>
      </w:r>
      <w:r>
        <w:rPr>
          <w:color w:val="000000"/>
          <w:sz w:val="24"/>
          <w:szCs w:val="24"/>
        </w:rPr>
        <w:br/>
        <w:t xml:space="preserve">But not of the fit strings. </w:t>
      </w:r>
      <w:r>
        <w:rPr>
          <w:color w:val="000000"/>
          <w:sz w:val="24"/>
          <w:szCs w:val="24"/>
        </w:rPr>
        <w:br/>
        <w:t xml:space="preserve">At last, of endless failure much afraid,</w:t>
      </w:r>
      <w:r>
        <w:rPr>
          <w:color w:val="000000"/>
          <w:sz w:val="24"/>
          <w:szCs w:val="24"/>
        </w:rPr>
        <w:br/>
        <w:t xml:space="preserve">To-night I would do nothing but lie still,</w:t>
      </w:r>
      <w:r>
        <w:rPr>
          <w:color w:val="000000"/>
          <w:sz w:val="24"/>
          <w:szCs w:val="24"/>
        </w:rPr>
        <w:br/>
        <w:t xml:space="preserve">And promise, wert thou once within my window-sill,</w:t>
      </w:r>
      <w:r>
        <w:rPr>
          <w:color w:val="000000"/>
          <w:sz w:val="24"/>
          <w:szCs w:val="24"/>
        </w:rPr>
        <w:br/>
        <w:t xml:space="preserve">Thine unknown will. </w:t>
      </w:r>
      <w:r>
        <w:rPr>
          <w:color w:val="000000"/>
          <w:sz w:val="24"/>
          <w:szCs w:val="24"/>
        </w:rPr>
        <w:br/>
        <w:t xml:space="preserve">In nets’ default,</w:t>
      </w:r>
      <w:r>
        <w:rPr>
          <w:color w:val="000000"/>
          <w:sz w:val="24"/>
          <w:szCs w:val="24"/>
        </w:rPr>
        <w:br/>
        <w:t xml:space="preserve">Finch-like me seem’d thou might’st be ta’en with salt;</w:t>
      </w:r>
      <w:r>
        <w:rPr>
          <w:color w:val="000000"/>
          <w:sz w:val="24"/>
          <w:szCs w:val="24"/>
        </w:rPr>
        <w:br/>
        <w:t xml:space="preserve">And here—­and how thou mad’st me start!—­</w:t>
      </w:r>
      <w:r>
        <w:rPr>
          <w:color w:val="000000"/>
          <w:sz w:val="24"/>
          <w:szCs w:val="24"/>
        </w:rPr>
        <w:br/>
        <w:t xml:space="preserve">Thou art.’ </w:t>
      </w:r>
      <w:r>
        <w:rPr>
          <w:color w:val="000000"/>
          <w:sz w:val="24"/>
          <w:szCs w:val="24"/>
        </w:rPr>
        <w:br/>
        <w:t xml:space="preserve">   ‘O Mortal, by Immortals’ cunning led,</w:t>
      </w:r>
      <w:r>
        <w:rPr>
          <w:color w:val="000000"/>
          <w:sz w:val="24"/>
          <w:szCs w:val="24"/>
        </w:rPr>
        <w:br/>
        <w:t xml:space="preserve">Who shew’d you how for Gods to bait your bed? </w:t>
      </w:r>
      <w:r>
        <w:rPr>
          <w:color w:val="000000"/>
          <w:sz w:val="24"/>
          <w:szCs w:val="24"/>
        </w:rPr>
        <w:br/>
        <w:t xml:space="preserve">Ah, Psyche, guess’d you nought</w:t>
      </w:r>
      <w:r>
        <w:rPr>
          <w:color w:val="000000"/>
          <w:sz w:val="24"/>
          <w:szCs w:val="24"/>
        </w:rPr>
        <w:br/>
        <w:t xml:space="preserve">I craved but to be caught? </w:t>
      </w:r>
      <w:r>
        <w:rPr>
          <w:color w:val="000000"/>
          <w:sz w:val="24"/>
          <w:szCs w:val="24"/>
        </w:rPr>
        <w:br/>
        <w:t xml:space="preserve">Wanton, it was not you,</w:t>
      </w:r>
      <w:r>
        <w:rPr>
          <w:color w:val="000000"/>
          <w:sz w:val="24"/>
          <w:szCs w:val="24"/>
        </w:rPr>
        <w:br/>
        <w:t xml:space="preserve">But I that did so passionately sue;</w:t>
      </w:r>
      <w:r>
        <w:rPr>
          <w:color w:val="000000"/>
          <w:sz w:val="24"/>
          <w:szCs w:val="24"/>
        </w:rPr>
        <w:br/>
        <w:t xml:space="preserve">And for your beauty, not unscath’d, I fought</w:t>
      </w:r>
      <w:r>
        <w:rPr>
          <w:color w:val="000000"/>
          <w:sz w:val="24"/>
          <w:szCs w:val="24"/>
        </w:rPr>
        <w:br/>
        <w:t xml:space="preserve">With Hades, ere I own’d in you a thought!’</w:t>
      </w:r>
      <w:r>
        <w:rPr>
          <w:color w:val="000000"/>
          <w:sz w:val="24"/>
          <w:szCs w:val="24"/>
        </w:rPr>
        <w:br/>
        <w:t xml:space="preserve">   ’O, heavenly Lover true,</w:t>
      </w:r>
      <w:r>
        <w:rPr>
          <w:color w:val="000000"/>
          <w:sz w:val="24"/>
          <w:szCs w:val="24"/>
        </w:rPr>
        <w:br/>
        <w:t xml:space="preserve">Is this thy mouth upon my forehead press’d? </w:t>
      </w:r>
      <w:r>
        <w:rPr>
          <w:color w:val="000000"/>
          <w:sz w:val="24"/>
          <w:szCs w:val="24"/>
        </w:rPr>
        <w:br/>
        <w:t xml:space="preserve">Are these thine arms about my bosom link’d? </w:t>
      </w:r>
      <w:r>
        <w:rPr>
          <w:color w:val="000000"/>
          <w:sz w:val="24"/>
          <w:szCs w:val="24"/>
        </w:rPr>
        <w:br/>
        <w:t xml:space="preserve">Are these thy hands that tremble near my heart,</w:t>
      </w:r>
      <w:r>
        <w:rPr>
          <w:color w:val="000000"/>
          <w:sz w:val="24"/>
          <w:szCs w:val="24"/>
        </w:rPr>
        <w:br/>
        <w:t xml:space="preserve">Where join two hearts, for juncture more distinct? </w:t>
      </w:r>
      <w:r>
        <w:rPr>
          <w:color w:val="000000"/>
          <w:sz w:val="24"/>
          <w:szCs w:val="24"/>
        </w:rPr>
        <w:br/>
        <w:t xml:space="preserve">By thee and by my maiden zone caress’d,</w:t>
      </w:r>
      <w:r>
        <w:rPr>
          <w:color w:val="000000"/>
          <w:sz w:val="24"/>
          <w:szCs w:val="24"/>
        </w:rPr>
        <w:br/>
        <w:t xml:space="preserve">What dim, waste tracts of life shine sudden, like moonbeams</w:t>
      </w:r>
      <w:r>
        <w:rPr>
          <w:color w:val="000000"/>
          <w:sz w:val="24"/>
          <w:szCs w:val="24"/>
        </w:rPr>
        <w:br/>
        <w:t xml:space="preserve">On windless ocean shaken by sweet dreams! </w:t>
      </w:r>
      <w:r>
        <w:rPr>
          <w:color w:val="000000"/>
          <w:sz w:val="24"/>
          <w:szCs w:val="24"/>
        </w:rPr>
        <w:br/>
        <w:t xml:space="preserve">Ah, stir not to depart! </w:t>
      </w:r>
      <w:r>
        <w:rPr>
          <w:color w:val="000000"/>
          <w:sz w:val="24"/>
          <w:szCs w:val="24"/>
        </w:rPr>
        <w:br/>
        <w:t xml:space="preserve">Kiss me again, thy Wife and Virgin too! </w:t>
      </w:r>
      <w:r>
        <w:rPr>
          <w:color w:val="000000"/>
          <w:sz w:val="24"/>
          <w:szCs w:val="24"/>
        </w:rPr>
        <w:br/>
        <w:t xml:space="preserve">O Love, that, like a rose,</w:t>
      </w:r>
      <w:r>
        <w:rPr>
          <w:color w:val="000000"/>
          <w:sz w:val="24"/>
          <w:szCs w:val="24"/>
        </w:rPr>
        <w:br/>
        <w:t xml:space="preserve">Deckest my breast with beautiful repose,</w:t>
      </w:r>
      <w:r>
        <w:rPr>
          <w:color w:val="000000"/>
          <w:sz w:val="24"/>
          <w:szCs w:val="24"/>
        </w:rPr>
        <w:br/>
        <w:t xml:space="preserve">Kiss me again, and clasp me round the heart,</w:t>
      </w:r>
      <w:r>
        <w:rPr>
          <w:color w:val="000000"/>
          <w:sz w:val="24"/>
          <w:szCs w:val="24"/>
        </w:rPr>
        <w:br/>
        <w:t xml:space="preserve">Till fill’d with thee am I</w:t>
      </w:r>
      <w:r>
        <w:rPr>
          <w:color w:val="000000"/>
          <w:sz w:val="24"/>
          <w:szCs w:val="24"/>
        </w:rPr>
        <w:br/>
        <w:t xml:space="preserve">As the cocoon is with the butterfly! </w:t>
      </w:r>
      <w:r>
        <w:rPr>
          <w:color w:val="000000"/>
          <w:sz w:val="24"/>
          <w:szCs w:val="24"/>
        </w:rPr>
        <w:br/>
        <w:t xml:space="preserve">—­Yet how ’scape quite</w:t>
      </w:r>
      <w:r>
        <w:rPr>
          <w:color w:val="000000"/>
          <w:sz w:val="24"/>
          <w:szCs w:val="24"/>
        </w:rPr>
        <w:br/>
        <w:t xml:space="preserve">Nor pluck pure pleasure with profane delight? </w:t>
      </w:r>
      <w:r>
        <w:rPr>
          <w:color w:val="000000"/>
          <w:sz w:val="24"/>
          <w:szCs w:val="24"/>
        </w:rPr>
        <w:br/>
        <w:t xml:space="preserve">How know I that my Love is what he seems! </w:t>
      </w:r>
      <w:r>
        <w:rPr>
          <w:color w:val="000000"/>
          <w:sz w:val="24"/>
          <w:szCs w:val="24"/>
        </w:rPr>
        <w:br/>
        <w:t xml:space="preserve">Give me a sign</w:t>
      </w:r>
      <w:r>
        <w:rPr>
          <w:color w:val="000000"/>
          <w:sz w:val="24"/>
          <w:szCs w:val="24"/>
        </w:rPr>
        <w:br/>
        <w:t xml:space="preserve">That, in the pitchy night,</w:t>
      </w:r>
      <w:r>
        <w:rPr>
          <w:color w:val="000000"/>
          <w:sz w:val="24"/>
          <w:szCs w:val="24"/>
        </w:rPr>
        <w:br/>
        <w:t xml:space="preserve">Comes to my pillow an immortal Spouse,</w:t>
      </w:r>
      <w:r>
        <w:rPr>
          <w:color w:val="000000"/>
          <w:sz w:val="24"/>
          <w:szCs w:val="24"/>
        </w:rPr>
        <w:br/>
        <w:t xml:space="preserve">And not a fiend, hiding with happy boughs</w:t>
      </w:r>
      <w:r>
        <w:rPr>
          <w:color w:val="000000"/>
          <w:sz w:val="24"/>
          <w:szCs w:val="24"/>
        </w:rPr>
        <w:br/>
        <w:t xml:space="preserve">Of palm and asphodel</w:t>
      </w:r>
      <w:r>
        <w:rPr>
          <w:color w:val="000000"/>
          <w:sz w:val="24"/>
          <w:szCs w:val="24"/>
        </w:rPr>
        <w:br/>
        <w:t xml:space="preserve">The pits of hell!’</w:t>
      </w:r>
      <w:r>
        <w:rPr>
          <w:color w:val="000000"/>
          <w:sz w:val="24"/>
          <w:szCs w:val="24"/>
        </w:rPr>
        <w:br/>
        <w:t xml:space="preserve">   ’’Tis this: </w:t>
      </w:r>
      <w:r>
        <w:rPr>
          <w:color w:val="000000"/>
          <w:sz w:val="24"/>
          <w:szCs w:val="24"/>
        </w:rPr>
        <w:br/>
        <w:t xml:space="preserve">I make the childless to keep joyful house. </w:t>
      </w:r>
      <w:r>
        <w:rPr>
          <w:color w:val="000000"/>
          <w:sz w:val="24"/>
          <w:szCs w:val="24"/>
        </w:rPr>
        <w:br/>
        <w:t xml:space="preserve">Below your bosom, mortal Mistress mine,</w:t>
      </w:r>
      <w:r>
        <w:rPr>
          <w:color w:val="000000"/>
          <w:sz w:val="24"/>
          <w:szCs w:val="24"/>
        </w:rPr>
        <w:br/>
        <w:t xml:space="preserve">Immortal by my kiss,</w:t>
      </w:r>
      <w:r>
        <w:rPr>
          <w:color w:val="000000"/>
          <w:sz w:val="24"/>
          <w:szCs w:val="24"/>
        </w:rPr>
        <w:br/>
        <w:t xml:space="preserve">Leaps what sweet pain? </w:t>
      </w:r>
      <w:r>
        <w:rPr>
          <w:color w:val="000000"/>
          <w:sz w:val="24"/>
          <w:szCs w:val="24"/>
        </w:rPr>
        <w:br/>
        <w:t xml:space="preserve">A fiend, my Psyche, comes with barren bliss,</w:t>
      </w:r>
      <w:r>
        <w:rPr>
          <w:color w:val="000000"/>
          <w:sz w:val="24"/>
          <w:szCs w:val="24"/>
        </w:rPr>
        <w:br/>
        <w:t xml:space="preserve">A God’s embraces never are in vain.’ </w:t>
      </w:r>
      <w:r>
        <w:rPr>
          <w:color w:val="000000"/>
          <w:sz w:val="24"/>
          <w:szCs w:val="24"/>
        </w:rPr>
        <w:br/>
        <w:t xml:space="preserve">   ’I own</w:t>
      </w:r>
      <w:r>
        <w:rPr>
          <w:color w:val="000000"/>
          <w:sz w:val="24"/>
          <w:szCs w:val="24"/>
        </w:rPr>
        <w:br/>
        <w:t xml:space="preserve">A life not mine within my golden zone. </w:t>
      </w:r>
      <w:r>
        <w:rPr>
          <w:color w:val="000000"/>
          <w:sz w:val="24"/>
          <w:szCs w:val="24"/>
        </w:rPr>
        <w:br/>
        <w:t xml:space="preserve">Yea, how</w:t>
      </w:r>
      <w:r>
        <w:rPr>
          <w:color w:val="000000"/>
          <w:sz w:val="24"/>
          <w:szCs w:val="24"/>
        </w:rPr>
        <w:br/>
        <w:t xml:space="preserve">’Tis easier grown</w:t>
      </w:r>
      <w:r>
        <w:rPr>
          <w:color w:val="000000"/>
          <w:sz w:val="24"/>
          <w:szCs w:val="24"/>
        </w:rPr>
        <w:br/>
        <w:t xml:space="preserve">Thine arduous rule to don</w:t>
      </w:r>
      <w:r>
        <w:rPr>
          <w:color w:val="000000"/>
          <w:sz w:val="24"/>
          <w:szCs w:val="24"/>
        </w:rPr>
        <w:br/>
        <w:t xml:space="preserve">Than for a Bride to put her bride-dress on! </w:t>
      </w:r>
      <w:r>
        <w:rPr>
          <w:color w:val="000000"/>
          <w:sz w:val="24"/>
          <w:szCs w:val="24"/>
        </w:rPr>
        <w:br/>
        <w:t xml:space="preserve">Nay, rather, now</w:t>
      </w:r>
      <w:r>
        <w:rPr>
          <w:color w:val="000000"/>
          <w:sz w:val="24"/>
          <w:szCs w:val="24"/>
        </w:rPr>
        <w:br/>
        <w:t xml:space="preserve">’Tis no more service to be borne serene,</w:t>
      </w:r>
      <w:r>
        <w:rPr>
          <w:color w:val="000000"/>
          <w:sz w:val="24"/>
          <w:szCs w:val="24"/>
        </w:rPr>
        <w:br/>
        <w:t xml:space="preserve">Whither thou wilt, thy stormful wings between. </w:t>
      </w:r>
      <w:r>
        <w:rPr>
          <w:color w:val="000000"/>
          <w:sz w:val="24"/>
          <w:szCs w:val="24"/>
        </w:rPr>
        <w:br/>
        <w:t xml:space="preserve">But, Oh,</w:t>
      </w:r>
      <w:r>
        <w:rPr>
          <w:color w:val="000000"/>
          <w:sz w:val="24"/>
          <w:szCs w:val="24"/>
        </w:rPr>
        <w:br/>
        <w:t xml:space="preserve">Can I endure</w:t>
      </w:r>
      <w:r>
        <w:rPr>
          <w:color w:val="000000"/>
          <w:sz w:val="24"/>
          <w:szCs w:val="24"/>
        </w:rPr>
        <w:br/>
        <w:t xml:space="preserve">This flame, yet live for what thou lov’st me, pure?’</w:t>
      </w:r>
      <w:r>
        <w:rPr>
          <w:color w:val="000000"/>
          <w:sz w:val="24"/>
          <w:szCs w:val="24"/>
        </w:rPr>
        <w:br/>
        <w:t xml:space="preserve">   ’Himself the God let blame</w:t>
      </w:r>
      <w:r>
        <w:rPr>
          <w:color w:val="000000"/>
          <w:sz w:val="24"/>
          <w:szCs w:val="24"/>
        </w:rPr>
        <w:br/>
        <w:t xml:space="preserve">If all about him bursts to quenchless flame! </w:t>
      </w:r>
      <w:r>
        <w:rPr>
          <w:color w:val="000000"/>
          <w:sz w:val="24"/>
          <w:szCs w:val="24"/>
        </w:rPr>
        <w:br/>
        <w:t xml:space="preserve">My Darling, know</w:t>
      </w:r>
      <w:r>
        <w:rPr>
          <w:color w:val="000000"/>
          <w:sz w:val="24"/>
          <w:szCs w:val="24"/>
        </w:rPr>
        <w:br/>
        <w:t xml:space="preserve">Your spotless fairness is not match’d in snow,</w:t>
      </w:r>
      <w:r>
        <w:rPr>
          <w:color w:val="000000"/>
          <w:sz w:val="24"/>
          <w:szCs w:val="24"/>
        </w:rPr>
        <w:br/>
        <w:t xml:space="preserve">But in the integrity of fire. </w:t>
      </w:r>
      <w:r>
        <w:rPr>
          <w:color w:val="000000"/>
          <w:sz w:val="24"/>
          <w:szCs w:val="24"/>
        </w:rPr>
        <w:br/>
        <w:t xml:space="preserve">Whate’er you are, Sweet, I require. </w:t>
      </w:r>
      <w:r>
        <w:rPr>
          <w:color w:val="000000"/>
          <w:sz w:val="24"/>
          <w:szCs w:val="24"/>
        </w:rPr>
        <w:br/>
        <w:t xml:space="preserve">A sorry God were he</w:t>
      </w:r>
      <w:r>
        <w:rPr>
          <w:color w:val="000000"/>
          <w:sz w:val="24"/>
          <w:szCs w:val="24"/>
        </w:rPr>
        <w:br/>
        <w:t xml:space="preserve">That fewer claim’d than all Love’s mighty kingdoms three!’</w:t>
      </w:r>
      <w:r>
        <w:rPr>
          <w:color w:val="000000"/>
          <w:sz w:val="24"/>
          <w:szCs w:val="24"/>
        </w:rPr>
        <w:br/>
        <w:t xml:space="preserve">   ’Much marvel I</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That thou, the greatest of the Powers above,</w:t>
      </w:r>
      <w:r>
        <w:rPr>
          <w:color w:val="000000"/>
          <w:sz w:val="24"/>
          <w:szCs w:val="24"/>
        </w:rPr>
        <w:br/>
        <w:t xml:space="preserve">Me visitest with such exceeding love. </w:t>
      </w:r>
      <w:r>
        <w:rPr>
          <w:color w:val="000000"/>
          <w:sz w:val="24"/>
          <w:szCs w:val="24"/>
        </w:rPr>
        <w:br/>
        <w:t xml:space="preserve">What thing is this? </w:t>
      </w:r>
      <w:r>
        <w:rPr>
          <w:color w:val="000000"/>
          <w:sz w:val="24"/>
          <w:szCs w:val="24"/>
        </w:rPr>
        <w:br/>
        <w:t xml:space="preserve">A God to make me, nothing, needful to his bliss,</w:t>
      </w:r>
      <w:r>
        <w:rPr>
          <w:color w:val="000000"/>
          <w:sz w:val="24"/>
          <w:szCs w:val="24"/>
        </w:rPr>
        <w:br/>
        <w:t xml:space="preserve">And humbly wait my favour for a kiss! </w:t>
      </w:r>
      <w:r>
        <w:rPr>
          <w:color w:val="000000"/>
          <w:sz w:val="24"/>
          <w:szCs w:val="24"/>
        </w:rPr>
        <w:br/>
        <w:t xml:space="preserve">Yea, all thy legions of liege deity</w:t>
      </w:r>
      <w:r>
        <w:rPr>
          <w:color w:val="000000"/>
          <w:sz w:val="24"/>
          <w:szCs w:val="24"/>
        </w:rPr>
        <w:br/>
        <w:t xml:space="preserve">To look into this mystery desire.’ </w:t>
      </w:r>
      <w:r>
        <w:rPr>
          <w:color w:val="000000"/>
          <w:sz w:val="24"/>
          <w:szCs w:val="24"/>
        </w:rPr>
        <w:br/>
        <w:t xml:space="preserve">   ’Content you, Dear, with them, this marvel to admire,</w:t>
      </w:r>
      <w:r>
        <w:rPr>
          <w:color w:val="000000"/>
          <w:sz w:val="24"/>
          <w:szCs w:val="24"/>
        </w:rPr>
        <w:br/>
        <w:t xml:space="preserve">And lay your foolish little head to rest</w:t>
      </w:r>
      <w:r>
        <w:rPr>
          <w:color w:val="000000"/>
          <w:sz w:val="24"/>
          <w:szCs w:val="24"/>
        </w:rPr>
        <w:br/>
        <w:t xml:space="preserve">On my familiar breast. </w:t>
      </w:r>
      <w:r>
        <w:rPr>
          <w:color w:val="000000"/>
          <w:sz w:val="24"/>
          <w:szCs w:val="24"/>
        </w:rPr>
        <w:br/>
        <w:t xml:space="preserve">Should a high King, leaving his arduous throne,</w:t>
      </w:r>
      <w:r>
        <w:rPr>
          <w:color w:val="000000"/>
          <w:sz w:val="24"/>
          <w:szCs w:val="24"/>
        </w:rPr>
        <w:br/>
        <w:t xml:space="preserve">Sue from her hedge a little Gipsy Maid,</w:t>
      </w:r>
      <w:r>
        <w:rPr>
          <w:color w:val="000000"/>
          <w:sz w:val="24"/>
          <w:szCs w:val="24"/>
        </w:rPr>
        <w:br/>
        <w:t xml:space="preserve">For far-off royal ancestry bewray’d</w:t>
      </w:r>
      <w:r>
        <w:rPr>
          <w:color w:val="000000"/>
          <w:sz w:val="24"/>
          <w:szCs w:val="24"/>
        </w:rPr>
        <w:br/>
        <w:t xml:space="preserve">By some wild beauties, to herself unknown;</w:t>
      </w:r>
      <w:r>
        <w:rPr>
          <w:color w:val="000000"/>
          <w:sz w:val="24"/>
          <w:szCs w:val="24"/>
        </w:rPr>
        <w:br/>
        <w:t xml:space="preserve">Some voidness of herself in her strange ways</w:t>
      </w:r>
      <w:r>
        <w:rPr>
          <w:color w:val="000000"/>
          <w:sz w:val="24"/>
          <w:szCs w:val="24"/>
        </w:rPr>
        <w:br/>
        <w:t xml:space="preserve">Which to his bounteous fulness promised dainty praise;</w:t>
      </w:r>
      <w:r>
        <w:rPr>
          <w:color w:val="000000"/>
          <w:sz w:val="24"/>
          <w:szCs w:val="24"/>
        </w:rPr>
        <w:br/>
        <w:t xml:space="preserve">Some power, by all but him unguess’d,</w:t>
      </w:r>
      <w:r>
        <w:rPr>
          <w:color w:val="000000"/>
          <w:sz w:val="24"/>
          <w:szCs w:val="24"/>
        </w:rPr>
        <w:br/>
        <w:t xml:space="preserve">Of growing king-like were she king-caress’d;</w:t>
      </w:r>
      <w:r>
        <w:rPr>
          <w:color w:val="000000"/>
          <w:sz w:val="24"/>
          <w:szCs w:val="24"/>
        </w:rPr>
        <w:br/>
        <w:t xml:space="preserve">And should he bid his dames of loftiest grade</w:t>
      </w:r>
      <w:r>
        <w:rPr>
          <w:color w:val="000000"/>
          <w:sz w:val="24"/>
          <w:szCs w:val="24"/>
        </w:rPr>
        <w:br/>
        <w:t xml:space="preserve">Put off her rags and make her lowlihead</w:t>
      </w:r>
      <w:r>
        <w:rPr>
          <w:color w:val="000000"/>
          <w:sz w:val="24"/>
          <w:szCs w:val="24"/>
        </w:rPr>
        <w:br/>
        <w:t xml:space="preserve">Pure for the soft midst of his perfumed bed,</w:t>
      </w:r>
      <w:r>
        <w:rPr>
          <w:color w:val="000000"/>
          <w:sz w:val="24"/>
          <w:szCs w:val="24"/>
        </w:rPr>
        <w:br/>
        <w:t xml:space="preserve">So to forget, kind-couch’d with her alone,</w:t>
      </w:r>
      <w:r>
        <w:rPr>
          <w:color w:val="000000"/>
          <w:sz w:val="24"/>
          <w:szCs w:val="24"/>
        </w:rPr>
        <w:br/>
        <w:t xml:space="preserve">His empire, in her winsome joyance free;</w:t>
      </w:r>
      <w:r>
        <w:rPr>
          <w:color w:val="000000"/>
          <w:sz w:val="24"/>
          <w:szCs w:val="24"/>
        </w:rPr>
        <w:br/>
        <w:t xml:space="preserve">What would he do, if such a fool were she</w:t>
      </w:r>
      <w:r>
        <w:rPr>
          <w:color w:val="000000"/>
          <w:sz w:val="24"/>
          <w:szCs w:val="24"/>
        </w:rPr>
        <w:br/>
        <w:t xml:space="preserve">As at his grandeur there to gape and quake,</w:t>
      </w:r>
      <w:r>
        <w:rPr>
          <w:color w:val="000000"/>
          <w:sz w:val="24"/>
          <w:szCs w:val="24"/>
        </w:rPr>
        <w:br/>
        <w:t xml:space="preserve">Mindless of love’s supreme equality,</w:t>
      </w:r>
      <w:r>
        <w:rPr>
          <w:color w:val="000000"/>
          <w:sz w:val="24"/>
          <w:szCs w:val="24"/>
        </w:rPr>
        <w:br/>
        <w:t xml:space="preserve">And of his heart, so simple for her sake</w:t>
      </w:r>
      <w:r>
        <w:rPr>
          <w:color w:val="000000"/>
          <w:sz w:val="24"/>
          <w:szCs w:val="24"/>
        </w:rPr>
        <w:br/>
        <w:t xml:space="preserve">That all he ask’d, for making her all-blest,</w:t>
      </w:r>
      <w:r>
        <w:rPr>
          <w:color w:val="000000"/>
          <w:sz w:val="24"/>
          <w:szCs w:val="24"/>
        </w:rPr>
        <w:br/>
        <w:t xml:space="preserve">Was that her nothingness alway</w:t>
      </w:r>
      <w:r>
        <w:rPr>
          <w:color w:val="000000"/>
          <w:sz w:val="24"/>
          <w:szCs w:val="24"/>
        </w:rPr>
        <w:br/>
        <w:t xml:space="preserve">Should yield such easy fee as frank to play</w:t>
      </w:r>
      <w:r>
        <w:rPr>
          <w:color w:val="000000"/>
          <w:sz w:val="24"/>
          <w:szCs w:val="24"/>
        </w:rPr>
        <w:br/>
        <w:t xml:space="preserve">Or sleep delighted in her Monarch’s breast,</w:t>
      </w:r>
      <w:r>
        <w:rPr>
          <w:color w:val="000000"/>
          <w:sz w:val="24"/>
          <w:szCs w:val="24"/>
        </w:rPr>
        <w:br/>
        <w:t xml:space="preserve">Feeling her nothingness her giddiest boast,</w:t>
      </w:r>
      <w:r>
        <w:rPr>
          <w:color w:val="000000"/>
          <w:sz w:val="24"/>
          <w:szCs w:val="24"/>
        </w:rPr>
        <w:br/>
        <w:t xml:space="preserve">As being the charm for which he loved her most? </w:t>
      </w:r>
      <w:r>
        <w:rPr>
          <w:color w:val="000000"/>
          <w:sz w:val="24"/>
          <w:szCs w:val="24"/>
        </w:rPr>
        <w:br/>
        <w:t xml:space="preserve">What if this reed,</w:t>
      </w:r>
      <w:r>
        <w:rPr>
          <w:color w:val="000000"/>
          <w:sz w:val="24"/>
          <w:szCs w:val="24"/>
        </w:rPr>
        <w:br/>
        <w:t xml:space="preserve">Through which the King thought love-tunes to have blown,</w:t>
      </w:r>
      <w:r>
        <w:rPr>
          <w:color w:val="000000"/>
          <w:sz w:val="24"/>
          <w:szCs w:val="24"/>
        </w:rPr>
        <w:br/>
        <w:t xml:space="preserve">Should shriek, “Indeed,</w:t>
      </w:r>
      <w:r>
        <w:rPr>
          <w:color w:val="000000"/>
          <w:sz w:val="24"/>
          <w:szCs w:val="24"/>
        </w:rPr>
        <w:br/>
        <w:t xml:space="preserve">I am too base to trill so blest a tone!”</w:t>
      </w:r>
      <w:r>
        <w:rPr>
          <w:color w:val="000000"/>
          <w:sz w:val="24"/>
          <w:szCs w:val="24"/>
        </w:rPr>
        <w:br/>
        <w:t xml:space="preserve">Would not the King allege</w:t>
      </w:r>
      <w:r>
        <w:rPr>
          <w:color w:val="000000"/>
          <w:sz w:val="24"/>
          <w:szCs w:val="24"/>
        </w:rPr>
        <w:br/>
        <w:t xml:space="preserve">Defaulted consummation of the marriage-pledge,</w:t>
      </w:r>
      <w:r>
        <w:rPr>
          <w:color w:val="000000"/>
          <w:sz w:val="24"/>
          <w:szCs w:val="24"/>
        </w:rPr>
        <w:br/>
        <w:t xml:space="preserve">And hie the Gipsy to her native hedge?’</w:t>
      </w:r>
      <w:r>
        <w:rPr>
          <w:color w:val="000000"/>
          <w:sz w:val="24"/>
          <w:szCs w:val="24"/>
        </w:rPr>
        <w:br/>
        <w:t xml:space="preserve">   ’O, too much joy; O, touch of airy fire;</w:t>
      </w:r>
      <w:r>
        <w:rPr>
          <w:color w:val="000000"/>
          <w:sz w:val="24"/>
          <w:szCs w:val="24"/>
        </w:rPr>
        <w:br/>
        <w:t xml:space="preserve">O, turmoil of content; O, unperturb’d desire,</w:t>
      </w:r>
      <w:r>
        <w:rPr>
          <w:color w:val="000000"/>
          <w:sz w:val="24"/>
          <w:szCs w:val="24"/>
        </w:rPr>
        <w:br/>
        <w:t xml:space="preserve">From founts of spirit impell’d through brain and blood! </w:t>
      </w:r>
      <w:r>
        <w:rPr>
          <w:color w:val="000000"/>
          <w:sz w:val="24"/>
          <w:szCs w:val="24"/>
        </w:rPr>
        <w:br/>
        <w:t xml:space="preserve">I’ll not call ill what, since ’tis thine, is good,</w:t>
      </w:r>
      <w:r>
        <w:rPr>
          <w:color w:val="000000"/>
          <w:sz w:val="24"/>
          <w:szCs w:val="24"/>
        </w:rPr>
        <w:br/>
        <w:t xml:space="preserve">Nor best what is but second best or third;</w:t>
      </w:r>
      <w:r>
        <w:rPr>
          <w:color w:val="000000"/>
          <w:sz w:val="24"/>
          <w:szCs w:val="24"/>
        </w:rPr>
        <w:br/>
        <w:t xml:space="preserve">Still my heart fails,</w:t>
      </w:r>
      <w:r>
        <w:rPr>
          <w:color w:val="000000"/>
          <w:sz w:val="24"/>
          <w:szCs w:val="24"/>
        </w:rPr>
        <w:br/>
        <w:t xml:space="preserve">And, unaccustom’d and astonish’d, quails,</w:t>
      </w:r>
      <w:r>
        <w:rPr>
          <w:color w:val="000000"/>
          <w:sz w:val="24"/>
          <w:szCs w:val="24"/>
        </w:rPr>
        <w:br/>
        <w:t xml:space="preserve">And blames me, though I think I have not err’d. </w:t>
      </w:r>
      <w:r>
        <w:rPr>
          <w:color w:val="000000"/>
          <w:sz w:val="24"/>
          <w:szCs w:val="24"/>
        </w:rPr>
        <w:br/>
        <w:t xml:space="preserve">’Tis hard for fly, in such a honied flood,</w:t>
      </w:r>
      <w:r>
        <w:rPr>
          <w:color w:val="000000"/>
          <w:sz w:val="24"/>
          <w:szCs w:val="24"/>
        </w:rPr>
        <w:br/>
        <w:t xml:space="preserve">To use her eyes, far more her wings or feet. </w:t>
      </w:r>
      <w:r>
        <w:rPr>
          <w:color w:val="000000"/>
          <w:sz w:val="24"/>
          <w:szCs w:val="24"/>
        </w:rPr>
        <w:br/>
        <w:t xml:space="preserve">Bitter be thy behests!
</w:t>
      </w:r>
    </w:p>
    <w:p>
      <w:pPr>
        <w:widowControl w:val="on"/>
        <w:pBdr/>
        <w:spacing w:before="240" w:after="240" w:line="240" w:lineRule="auto"/>
        <w:ind w:left="0" w:right="0"/>
        <w:jc w:val="left"/>
      </w:pPr>
      <w:r>
        <w:rPr>
          <w:color w:val="000000"/>
          <w:sz w:val="24"/>
          <w:szCs w:val="24"/>
        </w:rPr>
        <w:t xml:space="preserve">Lie like a bunch of myrrh between my aching breasts. </w:t>
      </w:r>
      <w:r>
        <w:rPr>
          <w:color w:val="000000"/>
          <w:sz w:val="24"/>
          <w:szCs w:val="24"/>
        </w:rPr>
        <w:br/>
        <w:t xml:space="preserve">Some greatly pangful penance would I brave. </w:t>
      </w:r>
      <w:r>
        <w:rPr>
          <w:color w:val="000000"/>
          <w:sz w:val="24"/>
          <w:szCs w:val="24"/>
        </w:rPr>
        <w:br/>
        <w:t xml:space="preserve">Sharpness me save</w:t>
      </w:r>
      <w:r>
        <w:rPr>
          <w:color w:val="000000"/>
          <w:sz w:val="24"/>
          <w:szCs w:val="24"/>
        </w:rPr>
        <w:br/>
        <w:t xml:space="preserve">From being slain by sweet!’</w:t>
      </w:r>
      <w:r>
        <w:rPr>
          <w:color w:val="000000"/>
          <w:sz w:val="24"/>
          <w:szCs w:val="24"/>
        </w:rPr>
        <w:br/>
        <w:t xml:space="preserve">   ’In your dell’d bosom’s double peace</w:t>
      </w:r>
      <w:r>
        <w:rPr>
          <w:color w:val="000000"/>
          <w:sz w:val="24"/>
          <w:szCs w:val="24"/>
        </w:rPr>
        <w:br/>
        <w:t xml:space="preserve">Let all care cease! </w:t>
      </w:r>
      <w:r>
        <w:rPr>
          <w:color w:val="000000"/>
          <w:sz w:val="24"/>
          <w:szCs w:val="24"/>
        </w:rPr>
        <w:br/>
        <w:t xml:space="preserve">Custom’s joy-killing breath</w:t>
      </w:r>
      <w:r>
        <w:rPr>
          <w:color w:val="000000"/>
          <w:sz w:val="24"/>
          <w:szCs w:val="24"/>
        </w:rPr>
        <w:br/>
        <w:t xml:space="preserve">Shall bid you sigh full soon for custom-killing death. </w:t>
      </w:r>
      <w:r>
        <w:rPr>
          <w:color w:val="000000"/>
          <w:sz w:val="24"/>
          <w:szCs w:val="24"/>
        </w:rPr>
        <w:br/>
        <w:t xml:space="preserve">So clasp your childish arms again around my heart: </w:t>
      </w:r>
      <w:r>
        <w:rPr>
          <w:color w:val="000000"/>
          <w:sz w:val="24"/>
          <w:szCs w:val="24"/>
        </w:rPr>
        <w:br/>
        <w:t xml:space="preserve">’Tis but in such captivity</w:t>
      </w:r>
      <w:r>
        <w:rPr>
          <w:color w:val="000000"/>
          <w:sz w:val="24"/>
          <w:szCs w:val="24"/>
        </w:rPr>
        <w:br/>
        <w:t xml:space="preserve">The unbounded Heav’ns know what they be! </w:t>
      </w:r>
      <w:r>
        <w:rPr>
          <w:color w:val="000000"/>
          <w:sz w:val="24"/>
          <w:szCs w:val="24"/>
        </w:rPr>
        <w:br/>
        <w:t xml:space="preserve">And lie still there,</w:t>
      </w:r>
      <w:r>
        <w:rPr>
          <w:color w:val="000000"/>
          <w:sz w:val="24"/>
          <w:szCs w:val="24"/>
        </w:rPr>
        <w:br/>
        <w:t xml:space="preserve">Till the dawn, threat’ning to declare</w:t>
      </w:r>
      <w:r>
        <w:rPr>
          <w:color w:val="000000"/>
          <w:sz w:val="24"/>
          <w:szCs w:val="24"/>
        </w:rPr>
        <w:br/>
        <w:t xml:space="preserve">My beauty, which you cannot bear,</w:t>
      </w:r>
      <w:r>
        <w:rPr>
          <w:color w:val="000000"/>
          <w:sz w:val="24"/>
          <w:szCs w:val="24"/>
        </w:rPr>
        <w:br/>
        <w:t xml:space="preserve">Bid me depart. </w:t>
      </w:r>
      <w:r>
        <w:rPr>
          <w:color w:val="000000"/>
          <w:sz w:val="24"/>
          <w:szCs w:val="24"/>
        </w:rPr>
        <w:br/>
        <w:t xml:space="preserve">Suffer your soul’s delight,</w:t>
      </w:r>
      <w:r>
        <w:rPr>
          <w:color w:val="000000"/>
          <w:sz w:val="24"/>
          <w:szCs w:val="24"/>
        </w:rPr>
        <w:br/>
        <w:t xml:space="preserve">Lest that which is to come wither you quite: </w:t>
      </w:r>
      <w:r>
        <w:rPr>
          <w:color w:val="000000"/>
          <w:sz w:val="24"/>
          <w:szCs w:val="24"/>
        </w:rPr>
        <w:br/>
        <w:t xml:space="preserve">For these are only your espousals; yes,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More intimate and fruitfuller far</w:t>
      </w:r>
      <w:r>
        <w:rPr>
          <w:color w:val="000000"/>
          <w:sz w:val="24"/>
          <w:szCs w:val="24"/>
        </w:rPr>
        <w:br/>
        <w:t xml:space="preserve">Than aptest mortal nuptials are;</w:t>
      </w:r>
      <w:r>
        <w:rPr>
          <w:color w:val="000000"/>
          <w:sz w:val="24"/>
          <w:szCs w:val="24"/>
        </w:rPr>
        <w:br/>
        <w:t xml:space="preserve">But nuptials wait you such as now you dare not guess.’ </w:t>
      </w:r>
      <w:r>
        <w:rPr>
          <w:color w:val="000000"/>
          <w:sz w:val="24"/>
          <w:szCs w:val="24"/>
        </w:rPr>
        <w:br/>
        <w:t xml:space="preserve">   ’In all I thee obey!  And thus I know</w:t>
      </w:r>
      <w:r>
        <w:rPr>
          <w:color w:val="000000"/>
          <w:sz w:val="24"/>
          <w:szCs w:val="24"/>
        </w:rPr>
        <w:br/>
        <w:t xml:space="preserve">That all is well: </w:t>
      </w:r>
      <w:r>
        <w:rPr>
          <w:color w:val="000000"/>
          <w:sz w:val="24"/>
          <w:szCs w:val="24"/>
        </w:rPr>
        <w:br/>
        <w:t xml:space="preserve">Should’st thou me tell</w:t>
      </w:r>
      <w:r>
        <w:rPr>
          <w:color w:val="000000"/>
          <w:sz w:val="24"/>
          <w:szCs w:val="24"/>
        </w:rPr>
        <w:br/>
        <w:t xml:space="preserve">Out of thy warm caress to go</w:t>
      </w:r>
      <w:r>
        <w:rPr>
          <w:color w:val="000000"/>
          <w:sz w:val="24"/>
          <w:szCs w:val="24"/>
        </w:rPr>
        <w:br/>
        <w:t xml:space="preserve">And roll my body in the biting snow,</w:t>
      </w:r>
      <w:r>
        <w:rPr>
          <w:color w:val="000000"/>
          <w:sz w:val="24"/>
          <w:szCs w:val="24"/>
        </w:rPr>
        <w:br/>
        <w:t xml:space="preserve">My very body’s joy were but increased;</w:t>
      </w:r>
      <w:r>
        <w:rPr>
          <w:color w:val="000000"/>
          <w:sz w:val="24"/>
          <w:szCs w:val="24"/>
        </w:rPr>
        <w:br/>
        <w:t xml:space="preserve">More pleasant ’tis to please thee than be pleased. </w:t>
      </w:r>
      <w:r>
        <w:rPr>
          <w:color w:val="000000"/>
          <w:sz w:val="24"/>
          <w:szCs w:val="24"/>
        </w:rPr>
        <w:br/>
        <w:t xml:space="preserve">Thy love has conquer’d me; do with me as thou wilt,</w:t>
      </w:r>
      <w:r>
        <w:rPr>
          <w:color w:val="000000"/>
          <w:sz w:val="24"/>
          <w:szCs w:val="24"/>
        </w:rPr>
        <w:br/>
        <w:t xml:space="preserve">And use me as a chattel that is thine! </w:t>
      </w:r>
      <w:r>
        <w:rPr>
          <w:color w:val="000000"/>
          <w:sz w:val="24"/>
          <w:szCs w:val="24"/>
        </w:rPr>
        <w:br/>
        <w:t xml:space="preserve">Kiss, tread me under foot, cherish or beat,</w:t>
      </w:r>
      <w:r>
        <w:rPr>
          <w:color w:val="000000"/>
          <w:sz w:val="24"/>
          <w:szCs w:val="24"/>
        </w:rPr>
        <w:br/>
        <w:t xml:space="preserve">Sheathe in my heart sharp pain up to the hilt,</w:t>
      </w:r>
      <w:r>
        <w:rPr>
          <w:color w:val="000000"/>
          <w:sz w:val="24"/>
          <w:szCs w:val="24"/>
        </w:rPr>
        <w:br/>
        <w:t xml:space="preserve">Invent what else were most perversely sweet;</w:t>
      </w:r>
      <w:r>
        <w:rPr>
          <w:color w:val="000000"/>
          <w:sz w:val="24"/>
          <w:szCs w:val="24"/>
        </w:rPr>
        <w:br/>
        <w:t xml:space="preserve">Nay, let the Fiend drag me through dens of guilt;</w:t>
      </w:r>
      <w:r>
        <w:rPr>
          <w:color w:val="000000"/>
          <w:sz w:val="24"/>
          <w:szCs w:val="24"/>
        </w:rPr>
        <w:br/>
        <w:t xml:space="preserve">Let Earth, Heav’n, Hell</w:t>
      </w:r>
      <w:r>
        <w:rPr>
          <w:color w:val="000000"/>
          <w:sz w:val="24"/>
          <w:szCs w:val="24"/>
        </w:rPr>
        <w:br/>
        <w:t xml:space="preserve">’Gainst my content combine;</w:t>
      </w:r>
      <w:r>
        <w:rPr>
          <w:color w:val="000000"/>
          <w:sz w:val="24"/>
          <w:szCs w:val="24"/>
        </w:rPr>
        <w:br/>
        <w:t xml:space="preserve">What could make nought the touch that made thee mine! </w:t>
      </w:r>
      <w:r>
        <w:rPr>
          <w:color w:val="000000"/>
          <w:sz w:val="24"/>
          <w:szCs w:val="24"/>
        </w:rPr>
        <w:br/>
        <w:t xml:space="preserve">Ah, say not yet, farewell!’</w:t>
      </w:r>
      <w:r>
        <w:rPr>
          <w:color w:val="000000"/>
          <w:sz w:val="24"/>
          <w:szCs w:val="24"/>
        </w:rPr>
        <w:br/>
        <w:t xml:space="preserve">   ’Nay, that’s the Blackbird’s note, the sweet Night’s knell. </w:t>
      </w:r>
      <w:r>
        <w:rPr>
          <w:color w:val="000000"/>
          <w:sz w:val="24"/>
          <w:szCs w:val="24"/>
        </w:rPr>
        <w:br/>
        <w:t xml:space="preserve">Behold, Beloved, the penance you would brave!’</w:t>
      </w:r>
      <w:r>
        <w:rPr>
          <w:color w:val="000000"/>
          <w:sz w:val="24"/>
          <w:szCs w:val="24"/>
        </w:rPr>
        <w:br/>
        <w:t xml:space="preserve">   ’Curs’d when it comes, the bitter thing we crave! </w:t>
      </w:r>
      <w:r>
        <w:rPr>
          <w:color w:val="000000"/>
          <w:sz w:val="24"/>
          <w:szCs w:val="24"/>
        </w:rPr>
        <w:br/>
        <w:t xml:space="preserve">Thou leav’st me now, like to the moon at dawn,</w:t>
      </w:r>
      <w:r>
        <w:rPr>
          <w:color w:val="000000"/>
          <w:sz w:val="24"/>
          <w:szCs w:val="24"/>
        </w:rPr>
        <w:br/>
        <w:t xml:space="preserve">A little, vacuous world alone in air. </w:t>
      </w:r>
      <w:r>
        <w:rPr>
          <w:color w:val="000000"/>
          <w:sz w:val="24"/>
          <w:szCs w:val="24"/>
        </w:rPr>
        <w:br/>
        <w:t xml:space="preserve">I will not care! </w:t>
      </w:r>
      <w:r>
        <w:rPr>
          <w:color w:val="000000"/>
          <w:sz w:val="24"/>
          <w:szCs w:val="24"/>
        </w:rPr>
        <w:br/>
        <w:t xml:space="preserve">When dark comes back my dark shall be withdrawn! </w:t>
      </w:r>
      <w:r>
        <w:rPr>
          <w:color w:val="000000"/>
          <w:sz w:val="24"/>
          <w:szCs w:val="24"/>
        </w:rPr>
        <w:br/>
        <w:t xml:space="preserve">Go free;</w:t>
      </w:r>
      <w:r>
        <w:rPr>
          <w:color w:val="000000"/>
          <w:sz w:val="24"/>
          <w:szCs w:val="24"/>
        </w:rPr>
        <w:br/>
        <w:t xml:space="preserve">For ’tis with me</w:t>
      </w:r>
      <w:r>
        <w:rPr>
          <w:color w:val="000000"/>
          <w:sz w:val="24"/>
          <w:szCs w:val="24"/>
        </w:rPr>
        <w:br/>
        <w:t xml:space="preserve">As when the cup the Child scoops in the sand</w:t>
      </w:r>
      <w:r>
        <w:rPr>
          <w:color w:val="000000"/>
          <w:sz w:val="24"/>
          <w:szCs w:val="24"/>
        </w:rPr>
        <w:br/>
        <w:t xml:space="preserve">Fills, and is part and parcel of the Sea. </w:t>
      </w:r>
      <w:r>
        <w:rPr>
          <w:color w:val="000000"/>
          <w:sz w:val="24"/>
          <w:szCs w:val="24"/>
        </w:rPr>
        <w:br/>
        <w:t xml:space="preserve">I’ll say it to myself and understand. </w:t>
      </w:r>
      <w:r>
        <w:rPr>
          <w:color w:val="000000"/>
          <w:sz w:val="24"/>
          <w:szCs w:val="24"/>
        </w:rPr>
        <w:br/>
        <w:t xml:space="preserve">Farewell! </w:t>
      </w:r>
      <w:r>
        <w:rPr>
          <w:color w:val="000000"/>
          <w:sz w:val="24"/>
          <w:szCs w:val="24"/>
        </w:rPr>
        <w:br/>
        <w:t xml:space="preserve">Go as thou wilt and come!  Lover divine,</w:t>
      </w:r>
      <w:r>
        <w:rPr>
          <w:color w:val="000000"/>
          <w:sz w:val="24"/>
          <w:szCs w:val="24"/>
        </w:rPr>
        <w:br/>
        <w:t xml:space="preserve">Thou still art jealously and wholly mine;</w:t>
      </w:r>
      <w:r>
        <w:rPr>
          <w:color w:val="000000"/>
          <w:sz w:val="24"/>
          <w:szCs w:val="24"/>
        </w:rPr>
        <w:br/>
        <w:t xml:space="preserve">And this thy kiss</w:t>
      </w:r>
      <w:r>
        <w:rPr>
          <w:color w:val="000000"/>
          <w:sz w:val="24"/>
          <w:szCs w:val="24"/>
        </w:rPr>
        <w:br/>
        <w:t xml:space="preserve">A separate secret by none other scann’d;</w:t>
      </w:r>
      <w:r>
        <w:rPr>
          <w:color w:val="000000"/>
          <w:sz w:val="24"/>
          <w:szCs w:val="24"/>
        </w:rPr>
        <w:br/>
        <w:t xml:space="preserve">Though well I wis</w:t>
      </w:r>
      <w:r>
        <w:rPr>
          <w:color w:val="000000"/>
          <w:sz w:val="24"/>
          <w:szCs w:val="24"/>
        </w:rPr>
        <w:br/>
        <w:t xml:space="preserve">The whole of life is womanhood to thee,</w:t>
      </w:r>
      <w:r>
        <w:rPr>
          <w:color w:val="000000"/>
          <w:sz w:val="24"/>
          <w:szCs w:val="24"/>
        </w:rPr>
        <w:br/>
        <w:t xml:space="preserve">Momently wedded with enormous bliss. </w:t>
      </w:r>
      <w:r>
        <w:rPr>
          <w:color w:val="000000"/>
          <w:sz w:val="24"/>
          <w:szCs w:val="24"/>
        </w:rPr>
        <w:br/>
        <w:t xml:space="preserve">Rainbow, that hast my heaven sudden spann’d,</w:t>
      </w:r>
      <w:r>
        <w:rPr>
          <w:color w:val="000000"/>
          <w:sz w:val="24"/>
          <w:szCs w:val="24"/>
        </w:rPr>
        <w:br/>
        <w:t xml:space="preserve">I am the apple of thy glorious gaze,</w:t>
      </w:r>
      <w:r>
        <w:rPr>
          <w:color w:val="000000"/>
          <w:sz w:val="24"/>
          <w:szCs w:val="24"/>
        </w:rPr>
        <w:br/>
        <w:t xml:space="preserve">Each else life cent’ring to a different blaze;</w:t>
      </w:r>
      <w:r>
        <w:rPr>
          <w:color w:val="000000"/>
          <w:sz w:val="24"/>
          <w:szCs w:val="24"/>
        </w:rPr>
        <w:br/>
        <w:t xml:space="preserve">And, nothing though I be</w:t>
      </w:r>
      <w:r>
        <w:rPr>
          <w:color w:val="000000"/>
          <w:sz w:val="24"/>
          <w:szCs w:val="24"/>
        </w:rPr>
        <w:br/>
        <w:t xml:space="preserve">But now a no more void capacity for thee,</w:t>
      </w:r>
      <w:r>
        <w:rPr>
          <w:color w:val="000000"/>
          <w:sz w:val="24"/>
          <w:szCs w:val="24"/>
        </w:rPr>
        <w:br/>
        <w:t xml:space="preserve">’Tis all to know there’s not in air or land</w:t>
      </w:r>
      <w:r>
        <w:rPr>
          <w:color w:val="000000"/>
          <w:sz w:val="24"/>
          <w:szCs w:val="24"/>
        </w:rPr>
        <w:br/>
        <w:t xml:space="preserve">Another for thy Darling quite like me! </w:t>
      </w:r>
      <w:r>
        <w:rPr>
          <w:color w:val="000000"/>
          <w:sz w:val="24"/>
          <w:szCs w:val="24"/>
        </w:rPr>
        <w:br/>
        <w:t xml:space="preserve">Mine arms no more thy restless plumes compel! </w:t>
      </w:r>
      <w:r>
        <w:rPr>
          <w:color w:val="000000"/>
          <w:sz w:val="24"/>
          <w:szCs w:val="24"/>
        </w:rPr>
        <w:br/>
        <w:t xml:space="preserve">Farewell! </w:t>
      </w:r>
      <w:r>
        <w:rPr>
          <w:color w:val="000000"/>
          <w:sz w:val="24"/>
          <w:szCs w:val="24"/>
        </w:rPr>
        <w:br/>
        <w:t xml:space="preserve">Whilst thou art gone, I’ll search the weary meads</w:t>
      </w:r>
      <w:r>
        <w:rPr>
          <w:color w:val="000000"/>
          <w:sz w:val="24"/>
          <w:szCs w:val="24"/>
        </w:rPr>
        <w:br/>
        <w:t xml:space="preserve">To deck my bed with lilies of fair deeds! </w:t>
      </w:r>
      <w:r>
        <w:rPr>
          <w:color w:val="000000"/>
          <w:sz w:val="24"/>
          <w:szCs w:val="24"/>
        </w:rPr>
        <w:br/>
        <w:t xml:space="preserve">And, if thou choose to come this eventide,</w:t>
      </w:r>
      <w:r>
        <w:rPr>
          <w:color w:val="000000"/>
          <w:sz w:val="24"/>
          <w:szCs w:val="24"/>
        </w:rPr>
        <w:br/>
        <w:t xml:space="preserve">A touch, my Love, will set my casement wide. </w:t>
      </w:r>
      <w:r>
        <w:rPr>
          <w:color w:val="000000"/>
          <w:sz w:val="24"/>
          <w:szCs w:val="24"/>
        </w:rPr>
        <w:br/>
        <w:t xml:space="preserve">Farewell, farewell! </w:t>
      </w:r>
      <w:r>
        <w:rPr>
          <w:color w:val="000000"/>
          <w:sz w:val="24"/>
          <w:szCs w:val="24"/>
        </w:rPr>
        <w:br/>
        <w:t xml:space="preserve">Be my dull days</w:t>
      </w:r>
      <w:r>
        <w:rPr>
          <w:color w:val="000000"/>
          <w:sz w:val="24"/>
          <w:szCs w:val="24"/>
        </w:rPr>
        <w:br/>
        <w:t xml:space="preserve">Music, at least, with thy remember’d praise!’</w:t>
      </w:r>
      <w:r>
        <w:rPr>
          <w:color w:val="000000"/>
          <w:sz w:val="24"/>
          <w:szCs w:val="24"/>
        </w:rPr>
        <w:br/>
        <w:t xml:space="preserve">   ’Bitter, sweet, few and veil’d let be</w:t>
      </w:r>
      <w:r>
        <w:rPr>
          <w:color w:val="000000"/>
          <w:sz w:val="24"/>
          <w:szCs w:val="24"/>
        </w:rPr>
        <w:br/>
        <w:t xml:space="preserve">Your songs of me. </w:t>
      </w:r>
      <w:r>
        <w:rPr>
          <w:color w:val="000000"/>
          <w:sz w:val="24"/>
          <w:szCs w:val="24"/>
        </w:rPr>
        <w:br/>
        <w:t xml:space="preserve">Preserving bitter, very sweet,</w:t>
      </w:r>
      <w:r>
        <w:rPr>
          <w:color w:val="000000"/>
          <w:sz w:val="24"/>
          <w:szCs w:val="24"/>
        </w:rPr>
        <w:br/>
        <w:t xml:space="preserve">Few, that so all may be discreet,</w:t>
      </w:r>
      <w:r>
        <w:rPr>
          <w:color w:val="000000"/>
          <w:sz w:val="24"/>
          <w:szCs w:val="24"/>
        </w:rPr>
        <w:br/>
        <w:t xml:space="preserve">And veil’d, that, seeing, none may see.’
</w:t>
      </w:r>
    </w:p>
    <w:p>
      <w:pPr>
        <w:keepNext w:val="on"/>
        <w:widowControl w:val="on"/>
        <w:pBdr/>
        <w:spacing w:before="299" w:after="299" w:line="240" w:lineRule="auto"/>
        <w:ind w:left="0" w:right="0"/>
        <w:jc w:val="left"/>
        <w:outlineLvl w:val="1"/>
      </w:pPr>
      <w:r>
        <w:rPr>
          <w:b/>
          <w:color w:val="000000"/>
          <w:sz w:val="36"/>
          <w:szCs w:val="36"/>
        </w:rPr>
        <w:t xml:space="preserve">XIII.  DE NATURA DEORUM.</w:t>
      </w:r>
    </w:p>
    <w:p>
      <w:pPr>
        <w:widowControl w:val="on"/>
        <w:pBdr/>
        <w:spacing w:before="240" w:after="240" w:line="240" w:lineRule="auto"/>
        <w:ind w:left="0" w:right="0"/>
        <w:jc w:val="left"/>
      </w:pPr>
      <w:r>
        <w:rPr>
          <w:color w:val="000000"/>
          <w:sz w:val="24"/>
          <w:szCs w:val="24"/>
        </w:rPr>
        <w:t xml:space="preserve">   ’Good-morrow, Psyche!  What’s thine errand now? </w:t>
      </w:r>
      <w:r>
        <w:rPr>
          <w:color w:val="000000"/>
          <w:sz w:val="24"/>
          <w:szCs w:val="24"/>
        </w:rPr>
        <w:br/>
        <w:t xml:space="preserve">What awful pleasure do thine eyes bespeak,</w:t>
      </w:r>
      <w:r>
        <w:rPr>
          <w:color w:val="000000"/>
          <w:sz w:val="24"/>
          <w:szCs w:val="24"/>
        </w:rPr>
        <w:br/>
        <w:t xml:space="preserve">What shame is in thy childish cheek,</w:t>
      </w:r>
      <w:r>
        <w:rPr>
          <w:color w:val="000000"/>
          <w:sz w:val="24"/>
          <w:szCs w:val="24"/>
        </w:rPr>
        <w:br/>
        <w:t xml:space="preserve">What terror on thy brow? </w:t>
      </w:r>
      <w:r>
        <w:rPr>
          <w:color w:val="000000"/>
          <w:sz w:val="24"/>
          <w:szCs w:val="24"/>
        </w:rPr>
        <w:br/>
        <w:t xml:space="preserve">Is this my Psyche, once so pale and meek? </w:t>
      </w:r>
      <w:r>
        <w:rPr>
          <w:color w:val="000000"/>
          <w:sz w:val="24"/>
          <w:szCs w:val="24"/>
        </w:rPr>
        <w:br/>
        <w:t xml:space="preserve">Thy body’s sudden beauty my sight old</w:t>
      </w:r>
      <w:r>
        <w:rPr>
          <w:color w:val="000000"/>
          <w:sz w:val="24"/>
          <w:szCs w:val="24"/>
        </w:rPr>
        <w:br/>
        <w:t xml:space="preserve">Stings, like an agile bead of boiling gold,</w:t>
      </w:r>
      <w:r>
        <w:rPr>
          <w:color w:val="000000"/>
          <w:sz w:val="24"/>
          <w:szCs w:val="24"/>
        </w:rPr>
        <w:br/>
        <w:t xml:space="preserve">And all thy life looks troubled like a tree’s</w:t>
      </w:r>
      <w:r>
        <w:rPr>
          <w:color w:val="000000"/>
          <w:sz w:val="24"/>
          <w:szCs w:val="24"/>
        </w:rPr>
        <w:br/>
        <w:t xml:space="preserve">Whose boughs wave many ways in one great breeze.’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’O Pythoness, to strangest story hark: </w:t>
      </w:r>
      <w:r>
        <w:rPr>
          <w:color w:val="000000"/>
          <w:sz w:val="24"/>
          <w:szCs w:val="24"/>
        </w:rPr>
        <w:br/>
        <w:t xml:space="preserve">A dreadful God was with me in the dark—­’</w:t>
      </w:r>
      <w:r>
        <w:rPr>
          <w:color w:val="000000"/>
          <w:sz w:val="24"/>
          <w:szCs w:val="24"/>
        </w:rPr>
        <w:br/>
        <w:t xml:space="preserve">   ’How many a Maid—­</w:t>
      </w:r>
      <w:r>
        <w:rPr>
          <w:color w:val="000000"/>
          <w:sz w:val="24"/>
          <w:szCs w:val="24"/>
        </w:rPr>
        <w:br/>
        <w:t xml:space="preserve">Has never told me that!  And thou’rt afraid—­’</w:t>
      </w:r>
      <w:r>
        <w:rPr>
          <w:color w:val="000000"/>
          <w:sz w:val="24"/>
          <w:szCs w:val="24"/>
        </w:rPr>
        <w:br/>
        <w:t xml:space="preserve">   ’He’ll come no more,</w:t>
      </w:r>
      <w:r>
        <w:rPr>
          <w:color w:val="000000"/>
          <w:sz w:val="24"/>
          <w:szCs w:val="24"/>
        </w:rPr>
        <w:br/>
        <w:t xml:space="preserve">Or come but twice,</w:t>
      </w:r>
      <w:r>
        <w:rPr>
          <w:color w:val="000000"/>
          <w:sz w:val="24"/>
          <w:szCs w:val="24"/>
        </w:rPr>
        <w:br/>
        <w:t xml:space="preserve">Or thrice,</w:t>
      </w:r>
      <w:r>
        <w:rPr>
          <w:color w:val="000000"/>
          <w:sz w:val="24"/>
          <w:szCs w:val="24"/>
        </w:rPr>
        <w:br/>
        <w:t xml:space="preserve">Or only thrice ten thousand times thrice o’er!’</w:t>
      </w:r>
      <w:r>
        <w:rPr>
          <w:color w:val="000000"/>
          <w:sz w:val="24"/>
          <w:szCs w:val="24"/>
        </w:rPr>
        <w:br/>
        <w:t xml:space="preserve">   ’For want of wishing thou mean’st not to miss. </w:t>
      </w:r>
      <w:r>
        <w:rPr>
          <w:color w:val="000000"/>
          <w:sz w:val="24"/>
          <w:szCs w:val="24"/>
        </w:rPr>
        <w:br/>
        <w:t xml:space="preserve">We know the Lover, Psyche, by the kiss!’</w:t>
      </w:r>
      <w:r>
        <w:rPr>
          <w:color w:val="000000"/>
          <w:sz w:val="24"/>
          <w:szCs w:val="24"/>
        </w:rPr>
        <w:br/>
        <w:t xml:space="preserve">   ’If speech of honey could impart the sweet,</w:t>
      </w:r>
      <w:r>
        <w:rPr>
          <w:color w:val="000000"/>
          <w:sz w:val="24"/>
          <w:szCs w:val="24"/>
        </w:rPr>
        <w:br/>
        <w:t xml:space="preserve">The world were all in tears and at his feet! </w:t>
      </w:r>
      <w:r>
        <w:rPr>
          <w:color w:val="000000"/>
          <w:sz w:val="24"/>
          <w:szCs w:val="24"/>
        </w:rPr>
        <w:br/>
        <w:t xml:space="preserve">But not to tell of that in tears come I, but this: </w:t>
      </w:r>
      <w:r>
        <w:rPr>
          <w:color w:val="000000"/>
          <w:sz w:val="24"/>
          <w:szCs w:val="24"/>
        </w:rPr>
        <w:br/>
        <w:t xml:space="preserve">I’m foolish, weak, and small,</w:t>
      </w:r>
      <w:r>
        <w:rPr>
          <w:color w:val="000000"/>
          <w:sz w:val="24"/>
          <w:szCs w:val="24"/>
        </w:rPr>
        <w:br/>
        <w:t xml:space="preserve">And fear to fall. </w:t>
      </w:r>
      <w:r>
        <w:rPr>
          <w:color w:val="000000"/>
          <w:sz w:val="24"/>
          <w:szCs w:val="24"/>
        </w:rPr>
        <w:br/>
        <w:t xml:space="preserve">If long he stay away, O frightful dream, wise Mother,</w:t>
      </w:r>
      <w:r>
        <w:rPr>
          <w:color w:val="000000"/>
          <w:sz w:val="24"/>
          <w:szCs w:val="24"/>
        </w:rPr>
        <w:br/>
        <w:t xml:space="preserve">What keeps me but that I, gone crazy, kiss some other!’</w:t>
      </w:r>
      <w:r>
        <w:rPr>
          <w:color w:val="000000"/>
          <w:sz w:val="24"/>
          <w:szCs w:val="24"/>
        </w:rPr>
        <w:br/>
        <w:t xml:space="preserve">   ’The fault were his!  But know,</w:t>
      </w:r>
      <w:r>
        <w:rPr>
          <w:color w:val="000000"/>
          <w:sz w:val="24"/>
          <w:szCs w:val="24"/>
        </w:rPr>
        <w:br/>
        <w:t xml:space="preserve">Sweet little Daughter sad,</w:t>
      </w:r>
      <w:r>
        <w:rPr>
          <w:color w:val="000000"/>
          <w:sz w:val="24"/>
          <w:szCs w:val="24"/>
        </w:rPr>
        <w:br/>
        <w:t xml:space="preserve">He did but feign to go;</w:t>
      </w:r>
      <w:r>
        <w:rPr>
          <w:color w:val="000000"/>
          <w:sz w:val="24"/>
          <w:szCs w:val="24"/>
        </w:rPr>
        <w:br/>
        <w:t xml:space="preserve">And never more</w:t>
      </w:r>
      <w:r>
        <w:rPr>
          <w:color w:val="000000"/>
          <w:sz w:val="24"/>
          <w:szCs w:val="24"/>
        </w:rPr>
        <w:br/>
        <w:t xml:space="preserve">Shall cross thy window-sill,</w:t>
      </w:r>
      <w:r>
        <w:rPr>
          <w:color w:val="000000"/>
          <w:sz w:val="24"/>
          <w:szCs w:val="24"/>
        </w:rPr>
        <w:br/>
        <w:t xml:space="preserve">Or pass beyond thy door,</w:t>
      </w:r>
      <w:r>
        <w:rPr>
          <w:color w:val="000000"/>
          <w:sz w:val="24"/>
          <w:szCs w:val="24"/>
        </w:rPr>
        <w:br/>
        <w:t xml:space="preserve">Save by thy will. </w:t>
      </w:r>
      <w:r>
        <w:rPr>
          <w:color w:val="000000"/>
          <w:sz w:val="24"/>
          <w:szCs w:val="24"/>
        </w:rPr>
        <w:br/>
        <w:t xml:space="preserve">He’s present now in some dim place apart</w:t>
      </w:r>
      <w:r>
        <w:rPr>
          <w:color w:val="000000"/>
          <w:sz w:val="24"/>
          <w:szCs w:val="24"/>
        </w:rPr>
        <w:br/>
        <w:t xml:space="preserve">Of the ivory house wherewith thou mad’st him glad. </w:t>
      </w:r>
      <w:r>
        <w:rPr>
          <w:color w:val="000000"/>
          <w:sz w:val="24"/>
          <w:szCs w:val="24"/>
        </w:rPr>
        <w:br/>
        <w:t xml:space="preserve">Nay, this I whisper thee,</w:t>
      </w:r>
      <w:r>
        <w:rPr>
          <w:color w:val="000000"/>
          <w:sz w:val="24"/>
          <w:szCs w:val="24"/>
        </w:rPr>
        <w:br/>
        <w:t xml:space="preserve">Since none is near,</w:t>
      </w:r>
      <w:r>
        <w:rPr>
          <w:color w:val="000000"/>
          <w:sz w:val="24"/>
          <w:szCs w:val="24"/>
        </w:rPr>
        <w:br/>
        <w:t xml:space="preserve">Or, if one were, since only thou could’st hear,</w:t>
      </w:r>
      <w:r>
        <w:rPr>
          <w:color w:val="000000"/>
          <w:sz w:val="24"/>
          <w:szCs w:val="24"/>
        </w:rPr>
        <w:br/>
        <w:t xml:space="preserve">That happy thing which makes thee flush and start,</w:t>
      </w:r>
      <w:r>
        <w:rPr>
          <w:color w:val="000000"/>
          <w:sz w:val="24"/>
          <w:szCs w:val="24"/>
        </w:rPr>
        <w:br/>
        <w:t xml:space="preserve">Like infant lips in contact with thy heart,</w:t>
      </w:r>
      <w:r>
        <w:rPr>
          <w:color w:val="000000"/>
          <w:sz w:val="24"/>
          <w:szCs w:val="24"/>
        </w:rPr>
        <w:br/>
        <w:t xml:space="preserve">Is He!’</w:t>
      </w:r>
      <w:r>
        <w:rPr>
          <w:color w:val="000000"/>
          <w:sz w:val="24"/>
          <w:szCs w:val="24"/>
        </w:rPr>
        <w:br/>
        <w:t xml:space="preserve">   ’Yea, this I know, but never can believe! </w:t>
      </w:r>
      <w:r>
        <w:rPr>
          <w:color w:val="000000"/>
          <w:sz w:val="24"/>
          <w:szCs w:val="24"/>
        </w:rPr>
        <w:br/>
        <w:t xml:space="preserve">O, hateful light! when shall mine own eyes mark</w:t>
      </w:r>
      <w:r>
        <w:rPr>
          <w:color w:val="000000"/>
          <w:sz w:val="24"/>
          <w:szCs w:val="24"/>
        </w:rPr>
        <w:br/>
        <w:t xml:space="preserve">My beauty, which this victory did achieve?’</w:t>
      </w:r>
      <w:r>
        <w:rPr>
          <w:color w:val="000000"/>
          <w:sz w:val="24"/>
          <w:szCs w:val="24"/>
        </w:rPr>
        <w:br/>
        <w:t xml:space="preserve">   ‘When thou, like Gods and owls, canst see by dark.’ </w:t>
      </w:r>
      <w:r>
        <w:rPr>
          <w:color w:val="000000"/>
          <w:sz w:val="24"/>
          <w:szCs w:val="24"/>
        </w:rPr>
        <w:br/>
        <w:t xml:space="preserve">   ‘In vain I cleanse me from all blurring error—­’</w:t>
      </w:r>
      <w:r>
        <w:rPr>
          <w:color w:val="000000"/>
          <w:sz w:val="24"/>
          <w:szCs w:val="24"/>
        </w:rPr>
        <w:br/>
        <w:t xml:space="preserve">   ‘’Tis the last rub that polishes the mirror.’ </w:t>
      </w:r>
      <w:r>
        <w:rPr>
          <w:color w:val="000000"/>
          <w:sz w:val="24"/>
          <w:szCs w:val="24"/>
        </w:rPr>
        <w:br/>
        <w:t xml:space="preserve">   ‘It takes fresh blurr each breath which I respire.’ </w:t>
      </w:r>
      <w:r>
        <w:rPr>
          <w:color w:val="000000"/>
          <w:sz w:val="24"/>
          <w:szCs w:val="24"/>
        </w:rPr>
        <w:br/>
        <w:t xml:space="preserve">   ‘Poor Child, don’t cry so!  Hold it to the fire.’ </w:t>
      </w:r>
      <w:r>
        <w:rPr>
          <w:color w:val="000000"/>
          <w:sz w:val="24"/>
          <w:szCs w:val="24"/>
        </w:rPr>
        <w:br/>
        <w:t xml:space="preserve">   ‘Ah, nought these dints can e’er do out again!’</w:t>
      </w:r>
      <w:r>
        <w:rPr>
          <w:color w:val="000000"/>
          <w:sz w:val="24"/>
          <w:szCs w:val="24"/>
        </w:rPr>
        <w:br/>
        <w:t xml:space="preserve">   ’Love is not love which does not sweeter live</w:t>
      </w:r>
      <w:r>
        <w:rPr>
          <w:color w:val="000000"/>
          <w:sz w:val="24"/>
          <w:szCs w:val="24"/>
        </w:rPr>
        <w:br/>
        <w:t xml:space="preserve">For having something dreadful to forgive.’ </w:t>
      </w:r>
      <w:r>
        <w:rPr>
          <w:color w:val="000000"/>
          <w:sz w:val="24"/>
          <w:szCs w:val="24"/>
        </w:rPr>
        <w:br/>
        <w:t xml:space="preserve">   ’Sadness and change and pain</w:t>
      </w:r>
      <w:r>
        <w:rPr>
          <w:color w:val="000000"/>
          <w:sz w:val="24"/>
          <w:szCs w:val="24"/>
        </w:rPr>
        <w:br/>
        <w:t xml:space="preserve">Shall me for ever stain;</w:t>
      </w:r>
      <w:r>
        <w:rPr>
          <w:color w:val="000000"/>
          <w:sz w:val="24"/>
          <w:szCs w:val="24"/>
        </w:rPr>
        <w:br/>
        <w:t xml:space="preserve">For, though my blissful fate</w:t>
      </w:r>
      <w:r>
        <w:rPr>
          <w:color w:val="000000"/>
          <w:sz w:val="24"/>
          <w:szCs w:val="24"/>
        </w:rPr>
        <w:br/>
        <w:t xml:space="preserve">Be for a billion years,</w:t>
      </w:r>
      <w:r>
        <w:rPr>
          <w:color w:val="000000"/>
          <w:sz w:val="24"/>
          <w:szCs w:val="24"/>
        </w:rPr>
        <w:br/>
        <w:t xml:space="preserve">How shall I stop my tears</w:t>
      </w:r>
      <w:r>
        <w:rPr>
          <w:color w:val="000000"/>
          <w:sz w:val="24"/>
          <w:szCs w:val="24"/>
        </w:rPr>
        <w:br/>
        <w:t xml:space="preserve">That life was once so low and Love arrived so late!’</w:t>
      </w:r>
      <w:r>
        <w:rPr>
          <w:color w:val="000000"/>
          <w:sz w:val="24"/>
          <w:szCs w:val="24"/>
        </w:rPr>
        <w:br/>
        <w:t xml:space="preserve">   ’Sadness is beauty’s savour, and pain is</w:t>
      </w:r>
      <w:r>
        <w:rPr>
          <w:color w:val="000000"/>
          <w:sz w:val="24"/>
          <w:szCs w:val="24"/>
        </w:rPr>
        <w:br/>
        <w:t xml:space="preserve">The exceedingly keen edge of bliss;</w:t>
      </w:r>
      <w:r>
        <w:rPr>
          <w:color w:val="000000"/>
          <w:sz w:val="24"/>
          <w:szCs w:val="24"/>
        </w:rPr>
        <w:br/>
        <w:t xml:space="preserve">Nor, without swift mutation, would the heav’ns be aught.’ </w:t>
      </w:r>
      <w:r>
        <w:rPr>
          <w:color w:val="000000"/>
          <w:sz w:val="24"/>
          <w:szCs w:val="24"/>
        </w:rPr>
        <w:br/>
        <w:t xml:space="preserve">   ’How to behave with him I’d fain be taught. </w:t>
      </w:r>
      <w:r>
        <w:rPr>
          <w:color w:val="000000"/>
          <w:sz w:val="24"/>
          <w:szCs w:val="24"/>
        </w:rPr>
        <w:br/>
        <w:t xml:space="preserve">A maid, meseems, within a God’s embrace,</w:t>
      </w:r>
      <w:r>
        <w:rPr>
          <w:color w:val="000000"/>
          <w:sz w:val="24"/>
          <w:szCs w:val="24"/>
        </w:rPr>
        <w:br/>
        <w:t xml:space="preserve">Should bear her like a Goddess, or, at least, a Grace.’ </w:t>
      </w:r>
      <w:r>
        <w:rPr>
          <w:color w:val="000000"/>
          <w:sz w:val="24"/>
          <w:szCs w:val="24"/>
        </w:rPr>
        <w:br/>
        <w:t xml:space="preserve">   ’When Gods, to Man or Maid below,</w:t>
      </w:r>
      <w:r>
        <w:rPr>
          <w:color w:val="000000"/>
          <w:sz w:val="24"/>
          <w:szCs w:val="24"/>
        </w:rPr>
        <w:br/>
        <w:t xml:space="preserve">As men or birds appear,</w:t>
      </w:r>
      <w:r>
        <w:rPr>
          <w:color w:val="000000"/>
          <w:sz w:val="24"/>
          <w:szCs w:val="24"/>
        </w:rPr>
        <w:br/>
        <w:t xml:space="preserve">A kind ’tis of incognito,</w:t>
      </w:r>
      <w:r>
        <w:rPr>
          <w:color w:val="000000"/>
          <w:sz w:val="24"/>
          <w:szCs w:val="24"/>
        </w:rPr>
        <w:br/>
        <w:t xml:space="preserve">And that, not them, is what they choose we should revere.’ </w:t>
      </w:r>
      <w:r>
        <w:rPr>
          <w:color w:val="000000"/>
          <w:sz w:val="24"/>
          <w:szCs w:val="24"/>
        </w:rPr>
        <w:br/>
        <w:t xml:space="preserve">   ’Advise me what oblation vast to bring,</w:t>
      </w:r>
      <w:r>
        <w:rPr>
          <w:color w:val="000000"/>
          <w:sz w:val="24"/>
          <w:szCs w:val="24"/>
        </w:rPr>
        <w:br/>
        <w:t xml:space="preserve">Some least part of my worship to confess!’</w:t>
      </w:r>
      <w:r>
        <w:rPr>
          <w:color w:val="000000"/>
          <w:sz w:val="24"/>
          <w:szCs w:val="24"/>
        </w:rPr>
        <w:br/>
        <w:t xml:space="preserve">   ’A woman is a little thing,</w:t>
      </w:r>
      <w:r>
        <w:rPr>
          <w:color w:val="000000"/>
          <w:sz w:val="24"/>
          <w:szCs w:val="24"/>
        </w:rPr>
        <w:br/>
        <w:t xml:space="preserve">And in things little lies her comeliness.’ </w:t>
      </w:r>
      <w:r>
        <w:rPr>
          <w:color w:val="000000"/>
          <w:sz w:val="24"/>
          <w:szCs w:val="24"/>
        </w:rPr>
        <w:br/>
        <w:t xml:space="preserve">   ‘Must he not soon with mortal tire to toy?’</w:t>
      </w:r>
      <w:r>
        <w:rPr>
          <w:color w:val="000000"/>
          <w:sz w:val="24"/>
          <w:szCs w:val="24"/>
        </w:rPr>
        <w:br/>
        <w:t xml:space="preserve">   ’The bashful meeting of strange Depth and Height</w:t>
      </w:r>
      <w:r>
        <w:rPr>
          <w:color w:val="000000"/>
          <w:sz w:val="24"/>
          <w:szCs w:val="24"/>
        </w:rPr>
        <w:br/>
        <w:t xml:space="preserve">Breeds the forever new-born babe, Delight;</w:t>
      </w:r>
      <w:r>
        <w:rPr>
          <w:color w:val="000000"/>
          <w:sz w:val="24"/>
          <w:szCs w:val="24"/>
        </w:rPr>
        <w:br/>
        <w:t xml:space="preserve">And, as thy God is more than mortal boy,</w:t>
      </w:r>
      <w:r>
        <w:rPr>
          <w:color w:val="000000"/>
          <w:sz w:val="24"/>
          <w:szCs w:val="24"/>
        </w:rPr>
        <w:br/>
        <w:t xml:space="preserve">So bashful more the meeting, and so more the joy.’ </w:t>
      </w:r>
      <w:r>
        <w:rPr>
          <w:color w:val="000000"/>
          <w:sz w:val="24"/>
          <w:szCs w:val="24"/>
        </w:rPr>
        <w:br/>
        <w:t xml:space="preserve">   ’He loves me dearly, but he shakes a whip</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Of deathless scorpions at my slightest slip. </w:t>
      </w:r>
      <w:r>
        <w:rPr>
          <w:color w:val="000000"/>
          <w:sz w:val="24"/>
          <w:szCs w:val="24"/>
        </w:rPr>
        <w:br/>
        <w:t xml:space="preserve">Mother, last night he call’d me “Gipsy,” so</w:t>
      </w:r>
      <w:r>
        <w:rPr>
          <w:color w:val="000000"/>
          <w:sz w:val="24"/>
          <w:szCs w:val="24"/>
        </w:rPr>
        <w:br/>
        <w:t xml:space="preserve">Roughly it smote me like a blow! </w:t>
      </w:r>
      <w:r>
        <w:rPr>
          <w:color w:val="000000"/>
          <w:sz w:val="24"/>
          <w:szCs w:val="24"/>
        </w:rPr>
        <w:br/>
        <w:t xml:space="preserve">Yet, oh,</w:t>
      </w:r>
      <w:r>
        <w:rPr>
          <w:color w:val="000000"/>
          <w:sz w:val="24"/>
          <w:szCs w:val="24"/>
        </w:rPr>
        <w:br/>
        <w:t xml:space="preserve">I love him, as none surely e’er could love</w:t>
      </w:r>
      <w:r>
        <w:rPr>
          <w:color w:val="000000"/>
          <w:sz w:val="24"/>
          <w:szCs w:val="24"/>
        </w:rPr>
        <w:br/>
        <w:t xml:space="preserve">Our People’s pompous but good-natured Jove. </w:t>
      </w:r>
      <w:r>
        <w:rPr>
          <w:color w:val="000000"/>
          <w:sz w:val="24"/>
          <w:szCs w:val="24"/>
        </w:rPr>
        <w:br/>
        <w:t xml:space="preserve">He used to send me stately overture;</w:t>
      </w:r>
      <w:r>
        <w:rPr>
          <w:color w:val="000000"/>
          <w:sz w:val="24"/>
          <w:szCs w:val="24"/>
        </w:rPr>
        <w:br/>
        <w:t xml:space="preserve">But marriage-bonds, till now, I never could endure!’</w:t>
      </w:r>
      <w:r>
        <w:rPr>
          <w:color w:val="000000"/>
          <w:sz w:val="24"/>
          <w:szCs w:val="24"/>
        </w:rPr>
        <w:br/>
        <w:t xml:space="preserve">   ’How should great Jove himself do else than miss</w:t>
      </w:r>
      <w:r>
        <w:rPr>
          <w:color w:val="000000"/>
          <w:sz w:val="24"/>
          <w:szCs w:val="24"/>
        </w:rPr>
        <w:br/>
        <w:t xml:space="preserve">To win the woman he forgets to kiss;</w:t>
      </w:r>
      <w:r>
        <w:rPr>
          <w:color w:val="000000"/>
          <w:sz w:val="24"/>
          <w:szCs w:val="24"/>
        </w:rPr>
        <w:br/>
        <w:t xml:space="preserve">Or, won, to keep his favour in her eyes,</w:t>
      </w:r>
      <w:r>
        <w:rPr>
          <w:color w:val="000000"/>
          <w:sz w:val="24"/>
          <w:szCs w:val="24"/>
        </w:rPr>
        <w:br/>
        <w:t xml:space="preserve">If he’s too soft or sleepy to chastise! </w:t>
      </w:r>
      <w:r>
        <w:rPr>
          <w:color w:val="000000"/>
          <w:sz w:val="24"/>
          <w:szCs w:val="24"/>
        </w:rPr>
        <w:br/>
        <w:t xml:space="preserve">By Eros, her twain claims are ne’er forgot;</w:t>
      </w:r>
      <w:r>
        <w:rPr>
          <w:color w:val="000000"/>
          <w:sz w:val="24"/>
          <w:szCs w:val="24"/>
        </w:rPr>
        <w:br/>
        <w:t xml:space="preserve">Her wedlock’s marr’d when either’s miss’d: </w:t>
      </w:r>
      <w:r>
        <w:rPr>
          <w:color w:val="000000"/>
          <w:sz w:val="24"/>
          <w:szCs w:val="24"/>
        </w:rPr>
        <w:br/>
        <w:t xml:space="preserve">Or when she’s kiss’d, but beaten not,</w:t>
      </w:r>
      <w:r>
        <w:rPr>
          <w:color w:val="000000"/>
          <w:sz w:val="24"/>
          <w:szCs w:val="24"/>
        </w:rPr>
        <w:br/>
        <w:t xml:space="preserve">Or duly beaten, but not kiss’d. </w:t>
      </w:r>
      <w:r>
        <w:rPr>
          <w:color w:val="000000"/>
          <w:sz w:val="24"/>
          <w:szCs w:val="24"/>
        </w:rPr>
        <w:br/>
        <w:t xml:space="preserve">Ah, Child, the sweet</w:t>
      </w:r>
      <w:r>
        <w:rPr>
          <w:color w:val="000000"/>
          <w:sz w:val="24"/>
          <w:szCs w:val="24"/>
        </w:rPr>
        <w:br/>
        <w:t xml:space="preserve">Content, when we’re both kiss’d and beat! </w:t>
      </w:r>
      <w:r>
        <w:rPr>
          <w:color w:val="000000"/>
          <w:sz w:val="24"/>
          <w:szCs w:val="24"/>
        </w:rPr>
        <w:br/>
        <w:t xml:space="preserve">—­But whence these wounds?  What Demon thee enjoins</w:t>
      </w:r>
      <w:r>
        <w:rPr>
          <w:color w:val="000000"/>
          <w:sz w:val="24"/>
          <w:szCs w:val="24"/>
        </w:rPr>
        <w:br/>
        <w:t xml:space="preserve">To scourge thy shoulders white</w:t>
      </w:r>
      <w:r>
        <w:rPr>
          <w:color w:val="000000"/>
          <w:sz w:val="24"/>
          <w:szCs w:val="24"/>
        </w:rPr>
        <w:br/>
        <w:t xml:space="preserve">And tender loins!’</w:t>
      </w:r>
      <w:r>
        <w:rPr>
          <w:color w:val="000000"/>
          <w:sz w:val="24"/>
          <w:szCs w:val="24"/>
        </w:rPr>
        <w:br/>
        <w:t xml:space="preserve">   ’’Tis nothing, Mother.  Happiness at play,</w:t>
      </w:r>
      <w:r>
        <w:rPr>
          <w:color w:val="000000"/>
          <w:sz w:val="24"/>
          <w:szCs w:val="24"/>
        </w:rPr>
        <w:br/>
        <w:t xml:space="preserve">And speech of tenderness no speech can say!’</w:t>
      </w:r>
      <w:r>
        <w:rPr>
          <w:color w:val="000000"/>
          <w:sz w:val="24"/>
          <w:szCs w:val="24"/>
        </w:rPr>
        <w:br/>
        <w:t xml:space="preserve">   ’How learn’d thou art! </w:t>
      </w:r>
      <w:r>
        <w:rPr>
          <w:color w:val="000000"/>
          <w:sz w:val="24"/>
          <w:szCs w:val="24"/>
        </w:rPr>
        <w:br/>
        <w:t xml:space="preserve">Twelve honeymoons profane had taught thy docile heart</w:t>
      </w:r>
      <w:r>
        <w:rPr>
          <w:color w:val="000000"/>
          <w:sz w:val="24"/>
          <w:szCs w:val="24"/>
        </w:rPr>
        <w:br/>
        <w:t xml:space="preserve">Less than thine Eros, in a summer night!’</w:t>
      </w:r>
      <w:r>
        <w:rPr>
          <w:color w:val="000000"/>
          <w:sz w:val="24"/>
          <w:szCs w:val="24"/>
        </w:rPr>
        <w:br/>
        <w:t xml:space="preserve">   ’Nay, do not jeer, but help my puzzled plight: </w:t>
      </w:r>
      <w:r>
        <w:rPr>
          <w:color w:val="000000"/>
          <w:sz w:val="24"/>
          <w:szCs w:val="24"/>
        </w:rPr>
        <w:br/>
        <w:t xml:space="preserve">Because he loves so marvellously me,</w:t>
      </w:r>
      <w:r>
        <w:rPr>
          <w:color w:val="000000"/>
          <w:sz w:val="24"/>
          <w:szCs w:val="24"/>
        </w:rPr>
        <w:br/>
        <w:t xml:space="preserve">And I with all he loves in love must be,</w:t>
      </w:r>
      <w:r>
        <w:rPr>
          <w:color w:val="000000"/>
          <w:sz w:val="24"/>
          <w:szCs w:val="24"/>
        </w:rPr>
        <w:br/>
        <w:t xml:space="preserve">How to except myself I do not see. </w:t>
      </w:r>
      <w:r>
        <w:rPr>
          <w:color w:val="000000"/>
          <w:sz w:val="24"/>
          <w:szCs w:val="24"/>
        </w:rPr>
        <w:br/>
        <w:t xml:space="preserve">Yea, now that other vanities are vain,</w:t>
      </w:r>
      <w:r>
        <w:rPr>
          <w:color w:val="000000"/>
          <w:sz w:val="24"/>
          <w:szCs w:val="24"/>
        </w:rPr>
        <w:br/>
        <w:t xml:space="preserve">I’m vain, since him it likes, of being withal</w:t>
      </w:r>
      <w:r>
        <w:rPr>
          <w:color w:val="000000"/>
          <w:sz w:val="24"/>
          <w:szCs w:val="24"/>
        </w:rPr>
        <w:br/>
        <w:t xml:space="preserve">Weak, foolish, small!’</w:t>
      </w:r>
      <w:r>
        <w:rPr>
          <w:color w:val="000000"/>
          <w:sz w:val="24"/>
          <w:szCs w:val="24"/>
        </w:rPr>
        <w:br/>
        <w:t xml:space="preserve">   ’How can a Maid forget her ornaments! </w:t>
      </w:r>
      <w:r>
        <w:rPr>
          <w:color w:val="000000"/>
          <w:sz w:val="24"/>
          <w:szCs w:val="24"/>
        </w:rPr>
        <w:br/>
        <w:t xml:space="preserve">The Powers, that hopeless doom the proud to die,</w:t>
      </w:r>
      <w:r>
        <w:rPr>
          <w:color w:val="000000"/>
          <w:sz w:val="24"/>
          <w:szCs w:val="24"/>
        </w:rPr>
        <w:br/>
        <w:t xml:space="preserve">Unask’d smile pardon upon vanity,</w:t>
      </w:r>
      <w:r>
        <w:rPr>
          <w:color w:val="000000"/>
          <w:sz w:val="24"/>
          <w:szCs w:val="24"/>
        </w:rPr>
        <w:br/>
        <w:t xml:space="preserve">Nay, praise it, when themselves are praised thereby.’ </w:t>
      </w:r>
      <w:r>
        <w:rPr>
          <w:color w:val="000000"/>
          <w:sz w:val="24"/>
          <w:szCs w:val="24"/>
        </w:rPr>
        <w:br/>
        <w:t xml:space="preserve">   ’Ill-match’d I am for a God’s blandishments! </w:t>
      </w:r>
      <w:r>
        <w:rPr>
          <w:color w:val="000000"/>
          <w:sz w:val="24"/>
          <w:szCs w:val="24"/>
        </w:rPr>
        <w:br/>
        <w:t xml:space="preserve">So great, so wise—­’</w:t>
      </w:r>
      <w:r>
        <w:rPr>
          <w:color w:val="000000"/>
          <w:sz w:val="24"/>
          <w:szCs w:val="24"/>
        </w:rPr>
        <w:br/>
        <w:t xml:space="preserve">   ’Gods, in the abstract, are, no doubt, most wise;</w:t>
      </w:r>
      <w:r>
        <w:rPr>
          <w:color w:val="000000"/>
          <w:sz w:val="24"/>
          <w:szCs w:val="24"/>
        </w:rPr>
        <w:br/>
        <w:t xml:space="preserve">But, in the concrete, Girl, they’re mysteries! </w:t>
      </w:r>
      <w:r>
        <w:rPr>
          <w:color w:val="000000"/>
          <w:sz w:val="24"/>
          <w:szCs w:val="24"/>
        </w:rPr>
        <w:br/>
        <w:t xml:space="preserve">He’s not with thee,</w:t>
      </w:r>
      <w:r>
        <w:rPr>
          <w:color w:val="000000"/>
          <w:sz w:val="24"/>
          <w:szCs w:val="24"/>
        </w:rPr>
        <w:br/>
        <w:t xml:space="preserve">At all less wise nor more</w:t>
      </w:r>
      <w:r>
        <w:rPr>
          <w:color w:val="000000"/>
          <w:sz w:val="24"/>
          <w:szCs w:val="24"/>
        </w:rPr>
        <w:br/>
        <w:t xml:space="preserve">Than human Lover is with her he deigns to adore. </w:t>
      </w:r>
      <w:r>
        <w:rPr>
          <w:color w:val="000000"/>
          <w:sz w:val="24"/>
          <w:szCs w:val="24"/>
        </w:rPr>
        <w:br/>
        <w:t xml:space="preserve">He finds a fair capacity,</w:t>
      </w:r>
      <w:r>
        <w:rPr>
          <w:color w:val="000000"/>
          <w:sz w:val="24"/>
          <w:szCs w:val="24"/>
        </w:rPr>
        <w:br/>
        <w:t xml:space="preserve">And fills it with himself, and glad would die</w:t>
      </w:r>
      <w:r>
        <w:rPr>
          <w:color w:val="000000"/>
          <w:sz w:val="24"/>
          <w:szCs w:val="24"/>
        </w:rPr>
        <w:br/>
        <w:t xml:space="preserve">For that sole She.’ </w:t>
      </w:r>
      <w:r>
        <w:rPr>
          <w:color w:val="000000"/>
          <w:sz w:val="24"/>
          <w:szCs w:val="24"/>
        </w:rPr>
        <w:br/>
        <w:t xml:space="preserve">   ’Know’st thou some potion me awake to keep,</w:t>
      </w:r>
      <w:r>
        <w:rPr>
          <w:color w:val="000000"/>
          <w:sz w:val="24"/>
          <w:szCs w:val="24"/>
        </w:rPr>
        <w:br/>
        <w:t xml:space="preserve">Lest, to the grief of that ne’er-slumbering Bliss,</w:t>
      </w:r>
      <w:r>
        <w:rPr>
          <w:color w:val="000000"/>
          <w:sz w:val="24"/>
          <w:szCs w:val="24"/>
        </w:rPr>
        <w:br/>
        <w:t xml:space="preserve">Disgraced I sleep,</w:t>
      </w:r>
      <w:r>
        <w:rPr>
          <w:color w:val="000000"/>
          <w:sz w:val="24"/>
          <w:szCs w:val="24"/>
        </w:rPr>
        <w:br/>
        <w:t xml:space="preserve">Wearied in soul by his bewildering kiss?’</w:t>
      </w:r>
      <w:r>
        <w:rPr>
          <w:color w:val="000000"/>
          <w:sz w:val="24"/>
          <w:szCs w:val="24"/>
        </w:rPr>
        <w:br/>
        <w:t xml:space="preserve">   ’The Immortals, Psyche, moulded men from sods</w:t>
      </w:r>
      <w:r>
        <w:rPr>
          <w:color w:val="000000"/>
          <w:sz w:val="24"/>
          <w:szCs w:val="24"/>
        </w:rPr>
        <w:br/>
        <w:t xml:space="preserve">That Maids from them might learn the ways of Gods. </w:t>
      </w:r>
      <w:r>
        <w:rPr>
          <w:color w:val="000000"/>
          <w:sz w:val="24"/>
          <w:szCs w:val="24"/>
        </w:rPr>
        <w:br/>
        <w:t xml:space="preserve">Think, would a wakeful Youth his hard fate weep,</w:t>
      </w:r>
      <w:r>
        <w:rPr>
          <w:color w:val="000000"/>
          <w:sz w:val="24"/>
          <w:szCs w:val="24"/>
        </w:rPr>
        <w:br/>
        <w:t xml:space="preserve">Lock’d to the tired breast of a Bride asleep?’</w:t>
      </w:r>
      <w:r>
        <w:rPr>
          <w:color w:val="000000"/>
          <w:sz w:val="24"/>
          <w:szCs w:val="24"/>
        </w:rPr>
        <w:br/>
        <w:t xml:space="preserve">   ’Ah, me, I do not dream,</w:t>
      </w:r>
      <w:r>
        <w:rPr>
          <w:color w:val="000000"/>
          <w:sz w:val="24"/>
          <w:szCs w:val="24"/>
        </w:rPr>
        <w:br/>
        <w:t xml:space="preserve">Yet all this does some heathen fable seem!’</w:t>
      </w:r>
      <w:r>
        <w:rPr>
          <w:color w:val="000000"/>
          <w:sz w:val="24"/>
          <w:szCs w:val="24"/>
        </w:rPr>
        <w:br/>
        <w:t xml:space="preserve">   ’O’ermuch thou mind’st the throne he leaves above! </w:t>
      </w:r>
      <w:r>
        <w:rPr>
          <w:color w:val="000000"/>
          <w:sz w:val="24"/>
          <w:szCs w:val="24"/>
        </w:rPr>
        <w:br/>
        <w:t xml:space="preserve">Between unequals sweet is equal love.’ </w:t>
      </w:r>
      <w:r>
        <w:rPr>
          <w:color w:val="000000"/>
          <w:sz w:val="24"/>
          <w:szCs w:val="24"/>
        </w:rPr>
        <w:br/>
        <w:t xml:space="preserve">   ’Nay, Mother, in his breast, when darkness blinds,</w:t>
      </w:r>
      <w:r>
        <w:rPr>
          <w:color w:val="000000"/>
          <w:sz w:val="24"/>
          <w:szCs w:val="24"/>
        </w:rPr>
        <w:br/>
        <w:t xml:space="preserve">I cannot for my life but talk and laugh</w:t>
      </w:r>
      <w:r>
        <w:rPr>
          <w:color w:val="000000"/>
          <w:sz w:val="24"/>
          <w:szCs w:val="24"/>
        </w:rPr>
        <w:br/>
        <w:t xml:space="preserve">With the large impudence of little minds!’</w:t>
      </w:r>
      <w:r>
        <w:rPr>
          <w:color w:val="000000"/>
          <w:sz w:val="24"/>
          <w:szCs w:val="24"/>
        </w:rPr>
        <w:br/>
        <w:t xml:space="preserve">   ’Respectful to the Gods and meek,</w:t>
      </w:r>
      <w:r>
        <w:rPr>
          <w:color w:val="000000"/>
          <w:sz w:val="24"/>
          <w:szCs w:val="24"/>
        </w:rPr>
        <w:br/>
        <w:t xml:space="preserve">According to one’s lights, I grant</w:t>
      </w:r>
      <w:r>
        <w:rPr>
          <w:color w:val="000000"/>
          <w:sz w:val="24"/>
          <w:szCs w:val="24"/>
        </w:rPr>
        <w:br/>
        <w:t xml:space="preserve">’Twere well to be;</w:t>
      </w:r>
      <w:r>
        <w:rPr>
          <w:color w:val="000000"/>
          <w:sz w:val="24"/>
          <w:szCs w:val="24"/>
        </w:rPr>
        <w:br/>
        <w:t xml:space="preserve">But, on my word,</w:t>
      </w:r>
      <w:r>
        <w:rPr>
          <w:color w:val="000000"/>
          <w:sz w:val="24"/>
          <w:szCs w:val="24"/>
        </w:rPr>
        <w:br/>
        <w:t xml:space="preserve">Child, any one, to hear you speak,</w:t>
      </w:r>
      <w:r>
        <w:rPr>
          <w:color w:val="000000"/>
          <w:sz w:val="24"/>
          <w:szCs w:val="24"/>
        </w:rPr>
        <w:br/>
        <w:t xml:space="preserve">Would take you for a Protestant,</w:t>
      </w:r>
      <w:r>
        <w:rPr>
          <w:color w:val="000000"/>
          <w:sz w:val="24"/>
          <w:szCs w:val="24"/>
        </w:rPr>
        <w:br/>
        <w:t xml:space="preserve">(Such fish I do foresee</w:t>
      </w:r>
      <w:r>
        <w:rPr>
          <w:color w:val="000000"/>
          <w:sz w:val="24"/>
          <w:szCs w:val="24"/>
        </w:rPr>
        <w:br/>
        <w:t xml:space="preserve">When the charm’d fume comes strong on 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Or powder’d lackey, by some great man’s board,</w:t>
      </w:r>
      <w:r>
        <w:rPr>
          <w:color w:val="000000"/>
          <w:sz w:val="24"/>
          <w:szCs w:val="24"/>
        </w:rPr>
        <w:br/>
        <w:t xml:space="preserve">A deal more solemn than his Lord! </w:t>
      </w:r>
      <w:r>
        <w:rPr>
          <w:color w:val="000000"/>
          <w:sz w:val="24"/>
          <w:szCs w:val="24"/>
        </w:rPr>
        <w:br/>
        <w:t xml:space="preserve">Know’st thou not, Girl, thine Eros loves to laugh? </w:t>
      </w:r>
      <w:r>
        <w:rPr>
          <w:color w:val="000000"/>
          <w:sz w:val="24"/>
          <w:szCs w:val="24"/>
        </w:rPr>
        <w:br/>
        <w:t xml:space="preserve">And shall a God do anything by half? </w:t>
      </w:r>
      <w:r>
        <w:rPr>
          <w:color w:val="000000"/>
          <w:sz w:val="24"/>
          <w:szCs w:val="24"/>
        </w:rPr>
        <w:br/>
        <w:t xml:space="preserve">He foreknew and predestinated all</w:t>
      </w:r>
      <w:r>
        <w:rPr>
          <w:color w:val="000000"/>
          <w:sz w:val="24"/>
          <w:szCs w:val="24"/>
        </w:rPr>
        <w:br/>
        <w:t xml:space="preserve">The Great must pay for kissing things so small,</w:t>
      </w:r>
      <w:r>
        <w:rPr>
          <w:color w:val="000000"/>
          <w:sz w:val="24"/>
          <w:szCs w:val="24"/>
        </w:rPr>
        <w:br/>
        <w:t xml:space="preserve">And ever loves his little Maid the more</w:t>
      </w:r>
      <w:r>
        <w:rPr>
          <w:color w:val="000000"/>
          <w:sz w:val="24"/>
          <w:szCs w:val="24"/>
        </w:rPr>
        <w:br/>
        <w:t xml:space="preserve">The more she makes him laugh.’ </w:t>
      </w:r>
      <w:r>
        <w:rPr>
          <w:color w:val="000000"/>
          <w:sz w:val="24"/>
          <w:szCs w:val="24"/>
        </w:rPr>
        <w:br/>
        <w:t xml:space="preserve">   ‘O, Mother, are you sure?’</w:t>
      </w:r>
      <w:r>
        <w:rPr>
          <w:color w:val="000000"/>
          <w:sz w:val="24"/>
          <w:szCs w:val="24"/>
        </w:rPr>
        <w:br/>
        <w:t xml:space="preserve">   ’Gaze steady where yon starless deep the gaze revolts,</w:t>
      </w:r>
      <w:r>
        <w:rPr>
          <w:color w:val="000000"/>
          <w:sz w:val="24"/>
          <w:szCs w:val="24"/>
        </w:rPr>
        <w:br/>
        <w:t xml:space="preserve">And say,</w:t>
      </w:r>
      <w:r>
        <w:rPr>
          <w:color w:val="000000"/>
          <w:sz w:val="24"/>
          <w:szCs w:val="24"/>
        </w:rPr>
        <w:br/>
        <w:t xml:space="preserve">Seest thou a Titan forging thunderbolts,</w:t>
      </w:r>
      <w:r>
        <w:rPr>
          <w:color w:val="000000"/>
          <w:sz w:val="24"/>
          <w:szCs w:val="24"/>
        </w:rPr>
        <w:br/>
        <w:t xml:space="preserve">Or three fair butterflies at lovesome play? </w:t>
      </w:r>
      <w:r>
        <w:rPr>
          <w:color w:val="000000"/>
          <w:sz w:val="24"/>
          <w:szCs w:val="24"/>
        </w:rPr>
        <w:br/>
        <w:t xml:space="preserve">And this I’ll add, for succour of thy soul: </w:t>
      </w:r>
      <w:r>
        <w:rPr>
          <w:color w:val="000000"/>
          <w:sz w:val="24"/>
          <w:szCs w:val="24"/>
        </w:rPr>
        <w:br/>
        <w:t xml:space="preserve">Lines parallel meet sooner than some think;</w:t>
      </w:r>
      <w:r>
        <w:rPr>
          <w:color w:val="000000"/>
          <w:sz w:val="24"/>
          <w:szCs w:val="24"/>
        </w:rPr>
        <w:br/>
        <w:t xml:space="preserve">The least part oft is greater than the whole;</w:t>
      </w:r>
      <w:r>
        <w:rPr>
          <w:color w:val="000000"/>
          <w:sz w:val="24"/>
          <w:szCs w:val="24"/>
        </w:rPr>
        <w:br/>
        <w:t xml:space="preserve">And, when you’re thirsty, that’s the time to drink.’ </w:t>
      </w:r>
      <w:r>
        <w:rPr>
          <w:color w:val="000000"/>
          <w:sz w:val="24"/>
          <w:szCs w:val="24"/>
        </w:rPr>
        <w:br/>
        <w:t xml:space="preserve">   ’Thy sacred words I ponder and revere,</w:t>
      </w:r>
      <w:r>
        <w:rPr>
          <w:color w:val="000000"/>
          <w:sz w:val="24"/>
          <w:szCs w:val="24"/>
        </w:rPr>
        <w:br/>
        <w:t xml:space="preserve">And thank thee heartily that some are clear.’ </w:t>
      </w:r>
      <w:r>
        <w:rPr>
          <w:color w:val="000000"/>
          <w:sz w:val="24"/>
          <w:szCs w:val="24"/>
        </w:rPr>
        <w:br/>
        <w:t xml:space="preserve">   ’Clear speech to men is mostly speech in vain. </w:t>
      </w:r>
      <w:r>
        <w:rPr>
          <w:color w:val="000000"/>
          <w:sz w:val="24"/>
          <w:szCs w:val="24"/>
        </w:rPr>
        <w:br/>
        <w:t xml:space="preserve">Their scope is by themselves so justly scann’d,</w:t>
      </w:r>
      <w:r>
        <w:rPr>
          <w:color w:val="000000"/>
          <w:sz w:val="24"/>
          <w:szCs w:val="24"/>
        </w:rPr>
        <w:br/>
        <w:t xml:space="preserve">They still despise the things they understand;</w:t>
      </w:r>
      <w:r>
        <w:rPr>
          <w:color w:val="000000"/>
          <w:sz w:val="24"/>
          <w:szCs w:val="24"/>
        </w:rPr>
        <w:br/>
        <w:t xml:space="preserve">But, to a pretty Maid like thee, I don’t mind speaking plain.’ </w:t>
      </w:r>
      <w:r>
        <w:rPr>
          <w:color w:val="000000"/>
          <w:sz w:val="24"/>
          <w:szCs w:val="24"/>
        </w:rPr>
        <w:br/>
        <w:t xml:space="preserve">   ’Then one boon more to her whom strange Fate mocks</w:t>
      </w:r>
      <w:r>
        <w:rPr>
          <w:color w:val="000000"/>
          <w:sz w:val="24"/>
          <w:szCs w:val="24"/>
        </w:rPr>
        <w:br/>
        <w:t xml:space="preserve">With a wife’s duty but no wife’s sweet right: </w:t>
      </w:r>
      <w:r>
        <w:rPr>
          <w:color w:val="000000"/>
          <w:sz w:val="24"/>
          <w:szCs w:val="24"/>
        </w:rPr>
        <w:br/>
        <w:t xml:space="preserve">Could I at will but summon my Delight—­’</w:t>
      </w:r>
      <w:r>
        <w:rPr>
          <w:color w:val="000000"/>
          <w:sz w:val="24"/>
          <w:szCs w:val="24"/>
        </w:rPr>
        <w:br/>
        <w:t xml:space="preserve">   ’Thou of thy jewel art the dainty box;</w:t>
      </w:r>
      <w:r>
        <w:rPr>
          <w:color w:val="000000"/>
          <w:sz w:val="24"/>
          <w:szCs w:val="24"/>
        </w:rPr>
        <w:br/>
        <w:t xml:space="preserve">Thine is the charm which, any time, unlocks;</w:t>
      </w:r>
      <w:r>
        <w:rPr>
          <w:color w:val="000000"/>
          <w:sz w:val="24"/>
          <w:szCs w:val="24"/>
        </w:rPr>
        <w:br/>
        <w:t xml:space="preserve">And this, it seems, thou hitt’st upon last night. </w:t>
      </w:r>
      <w:r>
        <w:rPr>
          <w:color w:val="000000"/>
          <w:sz w:val="24"/>
          <w:szCs w:val="24"/>
        </w:rPr>
        <w:br/>
        <w:t xml:space="preserve">Now go, Child!  For thy sake</w:t>
      </w:r>
      <w:r>
        <w:rPr>
          <w:color w:val="000000"/>
          <w:sz w:val="24"/>
          <w:szCs w:val="24"/>
        </w:rPr>
        <w:br/>
        <w:t xml:space="preserve">I’ve talk’d till this stiff tripod makes my old limbs ache.’
</w:t>
      </w:r>
    </w:p>
    <w:p>
      <w:pPr>
        <w:widowControl w:val="on"/>
        <w:pBdr/>
        <w:spacing w:before="240" w:after="240" w:line="240" w:lineRule="auto"/>
        <w:ind w:left="0" w:right="0"/>
        <w:jc w:val="left"/>
      </w:pPr>
      <w:r>
        <w:rPr>
          <w:b/>
          <w:color w:val="000000"/>
          <w:sz w:val="24"/>
          <w:szCs w:val="24"/>
        </w:rPr>
        <w:t xml:space="preserve">XIV.  PSYCHE’S DISCONTENT.</w:t>
      </w:r>
    </w:p>
    <w:p>
      <w:pPr>
        <w:widowControl w:val="on"/>
        <w:pBdr/>
        <w:spacing w:before="240" w:after="240" w:line="240" w:lineRule="auto"/>
        <w:ind w:left="0" w:right="0"/>
        <w:jc w:val="left"/>
      </w:pPr>
      <w:r>
        <w:rPr>
          <w:color w:val="000000"/>
          <w:sz w:val="24"/>
          <w:szCs w:val="24"/>
        </w:rPr>
        <w:t xml:space="preserve">’Enough, enough, ambrosial plumed Boy! </w:t>
      </w:r>
      <w:r>
        <w:rPr>
          <w:color w:val="000000"/>
          <w:sz w:val="24"/>
          <w:szCs w:val="24"/>
        </w:rPr>
        <w:br/>
        <w:t xml:space="preserve">My bosom is aweary of thy breath. </w:t>
      </w:r>
      <w:r>
        <w:rPr>
          <w:color w:val="000000"/>
          <w:sz w:val="24"/>
          <w:szCs w:val="24"/>
        </w:rPr>
        <w:br/>
        <w:t xml:space="preserve">Thou kissest joy</w:t>
      </w:r>
      <w:r>
        <w:rPr>
          <w:color w:val="000000"/>
          <w:sz w:val="24"/>
          <w:szCs w:val="24"/>
        </w:rPr>
        <w:br/>
        <w:t xml:space="preserve">To death. </w:t>
      </w:r>
      <w:r>
        <w:rPr>
          <w:color w:val="000000"/>
          <w:sz w:val="24"/>
          <w:szCs w:val="24"/>
        </w:rPr>
        <w:br/>
        <w:t xml:space="preserve">Have pity of my clay-conceived birth</w:t>
      </w:r>
      <w:r>
        <w:rPr>
          <w:color w:val="000000"/>
          <w:sz w:val="24"/>
          <w:szCs w:val="24"/>
        </w:rPr>
        <w:br/>
        <w:t xml:space="preserve">And maiden’s simple mood,</w:t>
      </w:r>
      <w:r>
        <w:rPr>
          <w:color w:val="000000"/>
          <w:sz w:val="24"/>
          <w:szCs w:val="24"/>
        </w:rPr>
        <w:br/>
        <w:t xml:space="preserve">Which longs for ether and infinitude,</w:t>
      </w:r>
      <w:r>
        <w:rPr>
          <w:color w:val="000000"/>
          <w:sz w:val="24"/>
          <w:szCs w:val="24"/>
        </w:rPr>
        <w:br/>
        <w:t xml:space="preserve">As thou, being God, crav’st littleness and earth! </w:t>
      </w:r>
      <w:r>
        <w:rPr>
          <w:color w:val="000000"/>
          <w:sz w:val="24"/>
          <w:szCs w:val="24"/>
        </w:rPr>
        <w:br/>
        <w:t xml:space="preserve">Thou art immortal, thou canst ever toy,</w:t>
      </w:r>
      <w:r>
        <w:rPr>
          <w:color w:val="000000"/>
          <w:sz w:val="24"/>
          <w:szCs w:val="24"/>
        </w:rPr>
        <w:br/>
        <w:t xml:space="preserve">Nor savour less</w:t>
      </w:r>
      <w:r>
        <w:rPr>
          <w:color w:val="000000"/>
          <w:sz w:val="24"/>
          <w:szCs w:val="24"/>
        </w:rPr>
        <w:br/>
        <w:t xml:space="preserve">The sweets of thine eternal childishness,</w:t>
      </w:r>
      <w:r>
        <w:rPr>
          <w:color w:val="000000"/>
          <w:sz w:val="24"/>
          <w:szCs w:val="24"/>
        </w:rPr>
        <w:br/>
        <w:t xml:space="preserve">And hold thy godhead bright in far employ. </w:t>
      </w:r>
      <w:r>
        <w:rPr>
          <w:color w:val="000000"/>
          <w:sz w:val="24"/>
          <w:szCs w:val="24"/>
        </w:rPr>
        <w:br/>
        <w:t xml:space="preserve">Me, to quite other custom life-inured,</w:t>
      </w:r>
      <w:r>
        <w:rPr>
          <w:color w:val="000000"/>
          <w:sz w:val="24"/>
          <w:szCs w:val="24"/>
        </w:rPr>
        <w:br/>
        <w:t xml:space="preserve">Ah, loose from thy caress. </w:t>
      </w:r>
      <w:r>
        <w:rPr>
          <w:color w:val="000000"/>
          <w:sz w:val="24"/>
          <w:szCs w:val="24"/>
        </w:rPr>
        <w:br/>
        <w:t xml:space="preserve">’Tis not to be endured! </w:t>
      </w:r>
      <w:r>
        <w:rPr>
          <w:color w:val="000000"/>
          <w:sz w:val="24"/>
          <w:szCs w:val="24"/>
        </w:rPr>
        <w:br/>
        <w:t xml:space="preserve">Undo thine arms and let me see the sky,</w:t>
      </w:r>
      <w:r>
        <w:rPr>
          <w:color w:val="000000"/>
          <w:sz w:val="24"/>
          <w:szCs w:val="24"/>
        </w:rPr>
        <w:br/>
        <w:t xml:space="preserve">By this infatuating flame obscured. </w:t>
      </w:r>
      <w:r>
        <w:rPr>
          <w:color w:val="000000"/>
          <w:sz w:val="24"/>
          <w:szCs w:val="24"/>
        </w:rPr>
        <w:br/>
        <w:t xml:space="preserve">O, I should feel thee nearer to my heart</w:t>
      </w:r>
      <w:r>
        <w:rPr>
          <w:color w:val="000000"/>
          <w:sz w:val="24"/>
          <w:szCs w:val="24"/>
        </w:rPr>
        <w:br/>
        <w:t xml:space="preserve">If thou and I</w:t>
      </w:r>
      <w:r>
        <w:rPr>
          <w:color w:val="000000"/>
          <w:sz w:val="24"/>
          <w:szCs w:val="24"/>
        </w:rPr>
        <w:br/>
        <w:t xml:space="preserve">Shone each to each respondently apart,</w:t>
      </w:r>
      <w:r>
        <w:rPr>
          <w:color w:val="000000"/>
          <w:sz w:val="24"/>
          <w:szCs w:val="24"/>
        </w:rPr>
        <w:br/>
        <w:t xml:space="preserve">Like stars which one the other trembling spy,</w:t>
      </w:r>
      <w:r>
        <w:rPr>
          <w:color w:val="000000"/>
          <w:sz w:val="24"/>
          <w:szCs w:val="24"/>
        </w:rPr>
        <w:br/>
        <w:t xml:space="preserve">Distinct and lucid in extremes of air. </w:t>
      </w:r>
      <w:r>
        <w:rPr>
          <w:color w:val="000000"/>
          <w:sz w:val="24"/>
          <w:szCs w:val="24"/>
        </w:rPr>
        <w:br/>
        <w:t xml:space="preserve">O, hear me pray—­’</w:t>
      </w:r>
      <w:r>
        <w:rPr>
          <w:color w:val="000000"/>
          <w:sz w:val="24"/>
          <w:szCs w:val="24"/>
        </w:rPr>
        <w:br/>
        <w:t xml:space="preserve">                    ’Be prudent in thy prayer! </w:t>
      </w:r>
      <w:r>
        <w:rPr>
          <w:color w:val="000000"/>
          <w:sz w:val="24"/>
          <w:szCs w:val="24"/>
        </w:rPr>
        <w:br/>
        <w:t xml:space="preserve">A God is bond to her who is wholly his,</w:t>
      </w:r>
      <w:r>
        <w:rPr>
          <w:color w:val="000000"/>
          <w:sz w:val="24"/>
          <w:szCs w:val="24"/>
        </w:rPr>
        <w:br/>
        <w:t xml:space="preserve">And, should she ask amiss,</w:t>
      </w:r>
      <w:r>
        <w:rPr>
          <w:color w:val="000000"/>
          <w:sz w:val="24"/>
          <w:szCs w:val="24"/>
        </w:rPr>
        <w:br/>
        <w:t xml:space="preserve">He may not her beseeched harm deny.’ </w:t>
      </w:r>
      <w:r>
        <w:rPr>
          <w:color w:val="000000"/>
          <w:sz w:val="24"/>
          <w:szCs w:val="24"/>
        </w:rPr>
        <w:br/>
        <w:t xml:space="preserve">   ’Not yet, not yet! </w:t>
      </w:r>
      <w:r>
        <w:rPr>
          <w:color w:val="000000"/>
          <w:sz w:val="24"/>
          <w:szCs w:val="24"/>
        </w:rPr>
        <w:br/>
        <w:t xml:space="preserve">’Tis still high day, and half my toil’s to do. </w:t>
      </w:r>
      <w:r>
        <w:rPr>
          <w:color w:val="000000"/>
          <w:sz w:val="24"/>
          <w:szCs w:val="24"/>
        </w:rPr>
        <w:br/>
        <w:t xml:space="preserve">How can I toil, if thus thou dost renew</w:t>
      </w:r>
      <w:r>
        <w:rPr>
          <w:color w:val="000000"/>
          <w:sz w:val="24"/>
          <w:szCs w:val="24"/>
        </w:rPr>
        <w:br/>
        <w:t xml:space="preserve">Toil’s guerdon, which the daytime should forget? </w:t>
      </w:r>
      <w:r>
        <w:rPr>
          <w:color w:val="000000"/>
          <w:sz w:val="24"/>
          <w:szCs w:val="24"/>
        </w:rPr>
        <w:br/>
        <w:t xml:space="preserve">The long, long night, when none can work for fear,</w:t>
      </w:r>
      <w:r>
        <w:rPr>
          <w:color w:val="000000"/>
          <w:sz w:val="24"/>
          <w:szCs w:val="24"/>
        </w:rPr>
        <w:br/>
        <w:t xml:space="preserve">Sweet fear incessantly consummated,</w:t>
      </w:r>
      <w:r>
        <w:rPr>
          <w:color w:val="000000"/>
          <w:sz w:val="24"/>
          <w:szCs w:val="24"/>
        </w:rPr>
        <w:br/>
        <w:t xml:space="preserve">My most divinely Dear,</w:t>
      </w:r>
      <w:r>
        <w:rPr>
          <w:color w:val="000000"/>
          <w:sz w:val="24"/>
          <w:szCs w:val="24"/>
        </w:rPr>
        <w:br/>
        <w:t xml:space="preserve">My Joy, my Dread,</w:t>
      </w:r>
      <w:r>
        <w:rPr>
          <w:color w:val="000000"/>
          <w:sz w:val="24"/>
          <w:szCs w:val="24"/>
        </w:rPr>
        <w:br/>
        <w:t xml:space="preserve">Will soon be here! </w:t>
      </w:r>
      <w:r>
        <w:rPr>
          <w:color w:val="000000"/>
          <w:sz w:val="24"/>
          <w:szCs w:val="24"/>
        </w:rPr>
        <w:br/>
        <w:t xml:space="preserve">Not, Eros, yet! </w:t>
      </w:r>
      <w:r>
        <w:rPr>
          <w:color w:val="000000"/>
          <w:sz w:val="24"/>
          <w:szCs w:val="24"/>
        </w:rPr>
        <w:br/>
        <w:t xml:space="preserve">I ask, for Day, the use which is the Wife’s: </w:t>
      </w:r>
      <w:r>
        <w:rPr>
          <w:color w:val="000000"/>
          <w:sz w:val="24"/>
          <w:szCs w:val="24"/>
        </w:rPr>
        <w:br/>
        <w:t xml:space="preserve">To bear, apart from thy delight and thee,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The fardel coarse of customary life’s</w:t>
      </w:r>
      <w:r>
        <w:rPr>
          <w:color w:val="000000"/>
          <w:sz w:val="24"/>
          <w:szCs w:val="24"/>
        </w:rPr>
        <w:br/>
        <w:t xml:space="preserve">Exceeding injucundity. </w:t>
      </w:r>
      <w:r>
        <w:rPr>
          <w:color w:val="000000"/>
          <w:sz w:val="24"/>
          <w:szCs w:val="24"/>
        </w:rPr>
        <w:br/>
        <w:t xml:space="preserve">Leave me awhile, that I may shew thee clear</w:t>
      </w:r>
      <w:r>
        <w:rPr>
          <w:color w:val="000000"/>
          <w:sz w:val="24"/>
          <w:szCs w:val="24"/>
        </w:rPr>
        <w:br/>
        <w:t xml:space="preserve">How Goddess-like thy love has lifted me;</w:t>
      </w:r>
      <w:r>
        <w:rPr>
          <w:color w:val="000000"/>
          <w:sz w:val="24"/>
          <w:szCs w:val="24"/>
        </w:rPr>
        <w:br/>
        <w:t xml:space="preserve">How, seeming lone upon the gaunt, lone shore,</w:t>
      </w:r>
      <w:r>
        <w:rPr>
          <w:color w:val="000000"/>
          <w:sz w:val="24"/>
          <w:szCs w:val="24"/>
        </w:rPr>
        <w:br/>
        <w:t xml:space="preserve">I’ll trust thee near,</w:t>
      </w:r>
      <w:r>
        <w:rPr>
          <w:color w:val="000000"/>
          <w:sz w:val="24"/>
          <w:szCs w:val="24"/>
        </w:rPr>
        <w:br/>
        <w:t xml:space="preserve">When thou’rt, to knowledge of my heart, no more</w:t>
      </w:r>
      <w:r>
        <w:rPr>
          <w:color w:val="000000"/>
          <w:sz w:val="24"/>
          <w:szCs w:val="24"/>
        </w:rPr>
        <w:br/>
        <w:t xml:space="preserve">Than a dream’s heed</w:t>
      </w:r>
      <w:r>
        <w:rPr>
          <w:color w:val="000000"/>
          <w:sz w:val="24"/>
          <w:szCs w:val="24"/>
        </w:rPr>
        <w:br/>
        <w:t xml:space="preserve">Of lost joy track’d in scent of the sea-weed! </w:t>
      </w:r>
      <w:r>
        <w:rPr>
          <w:color w:val="000000"/>
          <w:sz w:val="24"/>
          <w:szCs w:val="24"/>
        </w:rPr>
        <w:br/>
        <w:t xml:space="preserve">Leave me to pluck the incomparable flower</w:t>
      </w:r>
      <w:r>
        <w:rPr>
          <w:color w:val="000000"/>
          <w:sz w:val="24"/>
          <w:szCs w:val="24"/>
        </w:rPr>
        <w:br/>
        <w:t xml:space="preserve">Of frailty lion-like fighting in thy name and power;</w:t>
      </w:r>
      <w:r>
        <w:rPr>
          <w:color w:val="000000"/>
          <w:sz w:val="24"/>
          <w:szCs w:val="24"/>
        </w:rPr>
        <w:br/>
        <w:t xml:space="preserve">To make thee laugh, in thy safe heaven, to see</w:t>
      </w:r>
      <w:r>
        <w:rPr>
          <w:color w:val="000000"/>
          <w:sz w:val="24"/>
          <w:szCs w:val="24"/>
        </w:rPr>
        <w:br/>
        <w:t xml:space="preserve">With what grip fell</w:t>
      </w:r>
      <w:r>
        <w:rPr>
          <w:color w:val="000000"/>
          <w:sz w:val="24"/>
          <w:szCs w:val="24"/>
        </w:rPr>
        <w:br/>
        <w:t xml:space="preserve">I’ll cling to hope when life draws hard to hell,</w:t>
      </w:r>
      <w:r>
        <w:rPr>
          <w:color w:val="000000"/>
          <w:sz w:val="24"/>
          <w:szCs w:val="24"/>
        </w:rPr>
        <w:br/>
        <w:t xml:space="preserve">Yea, cleave to thee when me thou seem’st to slay,</w:t>
      </w:r>
      <w:r>
        <w:rPr>
          <w:color w:val="000000"/>
          <w:sz w:val="24"/>
          <w:szCs w:val="24"/>
        </w:rPr>
        <w:br/>
        <w:t xml:space="preserve">Haply, at close of some most cruel day,</w:t>
      </w:r>
      <w:r>
        <w:rPr>
          <w:color w:val="000000"/>
          <w:sz w:val="24"/>
          <w:szCs w:val="24"/>
        </w:rPr>
        <w:br/>
        <w:t xml:space="preserve">To find myself in thy reveal’d arms clasp’d,</w:t>
      </w:r>
      <w:r>
        <w:rPr>
          <w:color w:val="000000"/>
          <w:sz w:val="24"/>
          <w:szCs w:val="24"/>
        </w:rPr>
        <w:br/>
        <w:t xml:space="preserve">Just when I say,</w:t>
      </w:r>
      <w:r>
        <w:rPr>
          <w:color w:val="000000"/>
          <w:sz w:val="24"/>
          <w:szCs w:val="24"/>
        </w:rPr>
        <w:br/>
        <w:t xml:space="preserve">My feet have slipp’d at last! </w:t>
      </w:r>
      <w:r>
        <w:rPr>
          <w:color w:val="000000"/>
          <w:sz w:val="24"/>
          <w:szCs w:val="24"/>
        </w:rPr>
        <w:br/>
        <w:t xml:space="preserve">But, lo, while thus I store toil’s slow increase,</w:t>
      </w:r>
      <w:r>
        <w:rPr>
          <w:color w:val="000000"/>
          <w:sz w:val="24"/>
          <w:szCs w:val="24"/>
        </w:rPr>
        <w:br/>
        <w:t xml:space="preserve">To be my dower, in patience and in peace,</w:t>
      </w:r>
      <w:r>
        <w:rPr>
          <w:color w:val="000000"/>
          <w:sz w:val="24"/>
          <w:szCs w:val="24"/>
        </w:rPr>
        <w:br/>
        <w:t xml:space="preserve">Thou com’st, like bolt from blue, invisibly,</w:t>
      </w:r>
      <w:r>
        <w:rPr>
          <w:color w:val="000000"/>
          <w:sz w:val="24"/>
          <w:szCs w:val="24"/>
        </w:rPr>
        <w:br/>
        <w:t xml:space="preserve">With premonition none nor any sign,</w:t>
      </w:r>
      <w:r>
        <w:rPr>
          <w:color w:val="000000"/>
          <w:sz w:val="24"/>
          <w:szCs w:val="24"/>
        </w:rPr>
        <w:br/>
        <w:t xml:space="preserve">And, at a gasp, no choice nor fault of mine,</w:t>
      </w:r>
      <w:r>
        <w:rPr>
          <w:color w:val="000000"/>
          <w:sz w:val="24"/>
          <w:szCs w:val="24"/>
        </w:rPr>
        <w:br/>
        <w:t xml:space="preserve">Possess’d I am with thee</w:t>
      </w:r>
      <w:r>
        <w:rPr>
          <w:color w:val="000000"/>
          <w:sz w:val="24"/>
          <w:szCs w:val="24"/>
        </w:rPr>
        <w:br/>
        <w:t xml:space="preserve">Ev’n as a sponge is by a surge of the sea!’</w:t>
      </w:r>
      <w:r>
        <w:rPr>
          <w:color w:val="000000"/>
          <w:sz w:val="24"/>
          <w:szCs w:val="24"/>
        </w:rPr>
        <w:br/>
        <w:t xml:space="preserve">   ’Thus irresistibly by Love embraced</w:t>
      </w:r>
      <w:r>
        <w:rPr>
          <w:color w:val="000000"/>
          <w:sz w:val="24"/>
          <w:szCs w:val="24"/>
        </w:rPr>
        <w:br/>
        <w:t xml:space="preserve">Is she who boasts her more than mortal chaste!’</w:t>
      </w:r>
      <w:r>
        <w:rPr>
          <w:color w:val="000000"/>
          <w:sz w:val="24"/>
          <w:szCs w:val="24"/>
        </w:rPr>
        <w:br/>
        <w:t xml:space="preserve">   ’Find’st thou me worthy, then, by day and night,</w:t>
      </w:r>
      <w:r>
        <w:rPr>
          <w:color w:val="000000"/>
          <w:sz w:val="24"/>
          <w:szCs w:val="24"/>
        </w:rPr>
        <w:br/>
        <w:t xml:space="preserve">But of this fond indignity, delight?’</w:t>
      </w:r>
      <w:r>
        <w:rPr>
          <w:color w:val="000000"/>
          <w:sz w:val="24"/>
          <w:szCs w:val="24"/>
        </w:rPr>
        <w:br/>
        <w:t xml:space="preserve">   ’Little, bold Femininity,</w:t>
      </w:r>
      <w:r>
        <w:rPr>
          <w:color w:val="000000"/>
          <w:sz w:val="24"/>
          <w:szCs w:val="24"/>
        </w:rPr>
        <w:br/>
        <w:t xml:space="preserve">That darest blame Heaven, what would’st thou have or be?’</w:t>
      </w:r>
      <w:r>
        <w:rPr>
          <w:color w:val="000000"/>
          <w:sz w:val="24"/>
          <w:szCs w:val="24"/>
        </w:rPr>
        <w:br/>
        <w:t xml:space="preserve">   ’Shall I, the gnat which dances in thy ray,</w:t>
      </w:r>
      <w:r>
        <w:rPr>
          <w:color w:val="000000"/>
          <w:sz w:val="24"/>
          <w:szCs w:val="24"/>
        </w:rPr>
        <w:br/>
        <w:t xml:space="preserve">Dare to be reverent?  Therefore dare I say,</w:t>
      </w:r>
      <w:r>
        <w:rPr>
          <w:color w:val="000000"/>
          <w:sz w:val="24"/>
          <w:szCs w:val="24"/>
        </w:rPr>
        <w:br/>
        <w:t xml:space="preserve">I cannot guess the good that I desire;</w:t>
      </w:r>
      <w:r>
        <w:rPr>
          <w:color w:val="000000"/>
          <w:sz w:val="24"/>
          <w:szCs w:val="24"/>
        </w:rPr>
        <w:br/>
        <w:t xml:space="preserve">But this I know, I spurn the gifts which Hell</w:t>
      </w:r>
      <w:r>
        <w:rPr>
          <w:color w:val="000000"/>
          <w:sz w:val="24"/>
          <w:szCs w:val="24"/>
        </w:rPr>
        <w:br/>
        <w:t xml:space="preserve">Can mock till which is which ’tis hard to tell. </w:t>
      </w:r>
      <w:r>
        <w:rPr>
          <w:color w:val="000000"/>
          <w:sz w:val="24"/>
          <w:szCs w:val="24"/>
        </w:rPr>
        <w:br/>
        <w:t xml:space="preserve">I love thee, God; yea, and ’twas such assault</w:t>
      </w:r>
      <w:r>
        <w:rPr>
          <w:color w:val="000000"/>
          <w:sz w:val="24"/>
          <w:szCs w:val="24"/>
        </w:rPr>
        <w:br/>
        <w:t xml:space="preserve">As this which made me thine; if that be fault;</w:t>
      </w:r>
      <w:r>
        <w:rPr>
          <w:color w:val="000000"/>
          <w:sz w:val="24"/>
          <w:szCs w:val="24"/>
        </w:rPr>
        <w:br/>
        <w:t xml:space="preserve">But I, thy Mistress, merit should thine ire</w:t>
      </w:r>
      <w:r>
        <w:rPr>
          <w:color w:val="000000"/>
          <w:sz w:val="24"/>
          <w:szCs w:val="24"/>
        </w:rPr>
        <w:br/>
        <w:t xml:space="preserve">If aught so little, transitory and low</w:t>
      </w:r>
      <w:r>
        <w:rPr>
          <w:color w:val="000000"/>
          <w:sz w:val="24"/>
          <w:szCs w:val="24"/>
        </w:rPr>
        <w:br/>
        <w:t xml:space="preserve">As this which made me thine</w:t>
      </w:r>
      <w:r>
        <w:rPr>
          <w:color w:val="000000"/>
          <w:sz w:val="24"/>
          <w:szCs w:val="24"/>
        </w:rPr>
        <w:br/>
        <w:t xml:space="preserve">Should hold me so.’ </w:t>
      </w:r>
      <w:r>
        <w:rPr>
          <w:color w:val="000000"/>
          <w:sz w:val="24"/>
          <w:szCs w:val="24"/>
        </w:rPr>
        <w:br/>
        <w:t xml:space="preserve">   ‘Little to thee, my Psyche, is this, but much to me!’</w:t>
      </w:r>
      <w:r>
        <w:rPr>
          <w:color w:val="000000"/>
          <w:sz w:val="24"/>
          <w:szCs w:val="24"/>
        </w:rPr>
        <w:br/>
        <w:t xml:space="preserve">   ‘Ah, if, my God, that be!’</w:t>
      </w:r>
      <w:r>
        <w:rPr>
          <w:color w:val="000000"/>
          <w:sz w:val="24"/>
          <w:szCs w:val="24"/>
        </w:rPr>
        <w:br/>
        <w:t xml:space="preserve">   ’Yea, Palate fine,</w:t>
      </w:r>
      <w:r>
        <w:rPr>
          <w:color w:val="000000"/>
          <w:sz w:val="24"/>
          <w:szCs w:val="24"/>
        </w:rPr>
        <w:br/>
        <w:t xml:space="preserve">That claim’st for thy proud cup the pearl of price,</w:t>
      </w:r>
      <w:r>
        <w:rPr>
          <w:color w:val="000000"/>
          <w:sz w:val="24"/>
          <w:szCs w:val="24"/>
        </w:rPr>
        <w:br/>
        <w:t xml:space="preserve">And scorn’st the wine,</w:t>
      </w:r>
      <w:r>
        <w:rPr>
          <w:color w:val="000000"/>
          <w:sz w:val="24"/>
          <w:szCs w:val="24"/>
        </w:rPr>
        <w:br/>
        <w:t xml:space="preserve">Accept the sweet, and say ’tis sacrifice! </w:t>
      </w:r>
      <w:r>
        <w:rPr>
          <w:color w:val="000000"/>
          <w:sz w:val="24"/>
          <w:szCs w:val="24"/>
        </w:rPr>
        <w:br/>
        <w:t xml:space="preserve">Sleep, Centre to the tempest of my love,</w:t>
      </w:r>
      <w:r>
        <w:rPr>
          <w:color w:val="000000"/>
          <w:sz w:val="24"/>
          <w:szCs w:val="24"/>
        </w:rPr>
        <w:br/>
        <w:t xml:space="preserve">And dream thereof,</w:t>
      </w:r>
      <w:r>
        <w:rPr>
          <w:color w:val="000000"/>
          <w:sz w:val="24"/>
          <w:szCs w:val="24"/>
        </w:rPr>
        <w:br/>
        <w:t xml:space="preserve">And keep the smile which sleeps within thy face</w:t>
      </w:r>
      <w:r>
        <w:rPr>
          <w:color w:val="000000"/>
          <w:sz w:val="24"/>
          <w:szCs w:val="24"/>
        </w:rPr>
        <w:br/>
        <w:t xml:space="preserve">Like sunny eve in some forgotten place!’
</w:t>
      </w:r>
    </w:p>
    <w:p>
      <w:pPr>
        <w:keepNext w:val="on"/>
        <w:widowControl w:val="on"/>
        <w:pBdr/>
        <w:spacing w:before="299" w:after="299" w:line="240" w:lineRule="auto"/>
        <w:ind w:left="0" w:right="0"/>
        <w:jc w:val="left"/>
        <w:outlineLvl w:val="1"/>
      </w:pPr>
      <w:r>
        <w:rPr>
          <w:b/>
          <w:color w:val="000000"/>
          <w:sz w:val="36"/>
          <w:szCs w:val="36"/>
        </w:rPr>
        <w:t xml:space="preserve">XV.  PAIN.</w:t>
      </w:r>
    </w:p>
    <w:p>
      <w:pPr>
        <w:widowControl w:val="on"/>
        <w:pBdr/>
        <w:spacing w:before="240" w:after="240" w:line="240" w:lineRule="auto"/>
        <w:ind w:left="0" w:right="0"/>
        <w:jc w:val="left"/>
      </w:pPr>
      <w:r>
        <w:rPr>
          <w:color w:val="000000"/>
          <w:sz w:val="24"/>
          <w:szCs w:val="24"/>
        </w:rPr>
        <w:t xml:space="preserve">O, Pain, Love’s mystery,</w:t>
      </w:r>
      <w:r>
        <w:rPr>
          <w:color w:val="000000"/>
          <w:sz w:val="24"/>
          <w:szCs w:val="24"/>
        </w:rPr>
        <w:br/>
        <w:t xml:space="preserve">Close next of kin</w:t>
      </w:r>
      <w:r>
        <w:rPr>
          <w:color w:val="000000"/>
          <w:sz w:val="24"/>
          <w:szCs w:val="24"/>
        </w:rPr>
        <w:br/>
        <w:t xml:space="preserve">To joy and heart’s delight,</w:t>
      </w:r>
      <w:r>
        <w:rPr>
          <w:color w:val="000000"/>
          <w:sz w:val="24"/>
          <w:szCs w:val="24"/>
        </w:rPr>
        <w:br/>
        <w:t xml:space="preserve">Low Pleasure’s opposite,</w:t>
      </w:r>
      <w:r>
        <w:rPr>
          <w:color w:val="000000"/>
          <w:sz w:val="24"/>
          <w:szCs w:val="24"/>
        </w:rPr>
        <w:br/>
        <w:t xml:space="preserve">Choice food of sanctity</w:t>
      </w:r>
      <w:r>
        <w:rPr>
          <w:color w:val="000000"/>
          <w:sz w:val="24"/>
          <w:szCs w:val="24"/>
        </w:rPr>
        <w:br/>
        <w:t xml:space="preserve">And medicine of sin,</w:t>
      </w:r>
      <w:r>
        <w:rPr>
          <w:color w:val="000000"/>
          <w:sz w:val="24"/>
          <w:szCs w:val="24"/>
        </w:rPr>
        <w:br/>
        <w:t xml:space="preserve">Angel, whom even they that will pursue</w:t>
      </w:r>
      <w:r>
        <w:rPr>
          <w:color w:val="000000"/>
          <w:sz w:val="24"/>
          <w:szCs w:val="24"/>
        </w:rPr>
        <w:br/>
        <w:t xml:space="preserve">Pleasure with hell’s whole gust</w:t>
      </w:r>
      <w:r>
        <w:rPr>
          <w:color w:val="000000"/>
          <w:sz w:val="24"/>
          <w:szCs w:val="24"/>
        </w:rPr>
        <w:br/>
        <w:t xml:space="preserve">Find that they must</w:t>
      </w:r>
      <w:r>
        <w:rPr>
          <w:color w:val="000000"/>
          <w:sz w:val="24"/>
          <w:szCs w:val="24"/>
        </w:rPr>
        <w:br/>
        <w:t xml:space="preserve">Perversely woo,</w:t>
      </w:r>
      <w:r>
        <w:rPr>
          <w:color w:val="000000"/>
          <w:sz w:val="24"/>
          <w:szCs w:val="24"/>
        </w:rPr>
        <w:br/>
        <w:t xml:space="preserve">My lips, thy live coal touching, speak thee true. </w:t>
      </w:r>
      <w:r>
        <w:rPr>
          <w:color w:val="000000"/>
          <w:sz w:val="24"/>
          <w:szCs w:val="24"/>
        </w:rPr>
        <w:br/>
        <w:t xml:space="preserve">Thou sear’st my flesh, O Pain,</w:t>
      </w:r>
      <w:r>
        <w:rPr>
          <w:color w:val="000000"/>
          <w:sz w:val="24"/>
          <w:szCs w:val="24"/>
        </w:rPr>
        <w:br/>
        <w:t xml:space="preserve">But brand’st for arduous peace my languid brain,</w:t>
      </w:r>
      <w:r>
        <w:rPr>
          <w:color w:val="000000"/>
          <w:sz w:val="24"/>
          <w:szCs w:val="24"/>
        </w:rPr>
        <w:br/>
        <w:t xml:space="preserve">And bright’nest my dull view,</w:t>
      </w:r>
      <w:r>
        <w:rPr>
          <w:color w:val="000000"/>
          <w:sz w:val="24"/>
          <w:szCs w:val="24"/>
        </w:rPr>
        <w:br/>
        <w:t xml:space="preserve">Till I, for blessing, blessing give again,</w:t>
      </w:r>
      <w:r>
        <w:rPr>
          <w:color w:val="000000"/>
          <w:sz w:val="24"/>
          <w:szCs w:val="24"/>
        </w:rPr>
        <w:br/>
        <w:t xml:space="preserve">And my roused spirit is</w:t>
      </w:r>
      <w:r>
        <w:rPr>
          <w:color w:val="000000"/>
          <w:sz w:val="24"/>
          <w:szCs w:val="24"/>
        </w:rPr>
        <w:br/>
        <w:t xml:space="preserve">Another fire of bliss,</w:t>
      </w:r>
      <w:r>
        <w:rPr>
          <w:color w:val="000000"/>
          <w:sz w:val="24"/>
          <w:szCs w:val="24"/>
        </w:rPr>
        <w:br/>
        <w:t xml:space="preserve">Wherein I learn</w:t>
      </w:r>
      <w:r>
        <w:rPr>
          <w:color w:val="000000"/>
          <w:sz w:val="24"/>
          <w:szCs w:val="24"/>
        </w:rPr>
        <w:br/>
        <w:t xml:space="preserve">Feelingly how the pangful, purging fire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Shall furiously burn</w:t>
      </w:r>
      <w:r>
        <w:rPr>
          <w:color w:val="000000"/>
          <w:sz w:val="24"/>
          <w:szCs w:val="24"/>
        </w:rPr>
        <w:br/>
        <w:t xml:space="preserve">With joy, not only of assured desire,</w:t>
      </w:r>
      <w:r>
        <w:rPr>
          <w:color w:val="000000"/>
          <w:sz w:val="24"/>
          <w:szCs w:val="24"/>
        </w:rPr>
        <w:br/>
        <w:t xml:space="preserve">But also present joy</w:t>
      </w:r>
      <w:r>
        <w:rPr>
          <w:color w:val="000000"/>
          <w:sz w:val="24"/>
          <w:szCs w:val="24"/>
        </w:rPr>
        <w:br/>
        <w:t xml:space="preserve">Of seeing the life’s corruption, stain by stain,</w:t>
      </w:r>
      <w:r>
        <w:rPr>
          <w:color w:val="000000"/>
          <w:sz w:val="24"/>
          <w:szCs w:val="24"/>
        </w:rPr>
        <w:br/>
        <w:t xml:space="preserve">Vanish in the clear heat of Love irate,</w:t>
      </w:r>
      <w:r>
        <w:rPr>
          <w:color w:val="000000"/>
          <w:sz w:val="24"/>
          <w:szCs w:val="24"/>
        </w:rPr>
        <w:br/>
        <w:t xml:space="preserve">And, fume by fume, the sick alloy</w:t>
      </w:r>
      <w:r>
        <w:rPr>
          <w:color w:val="000000"/>
          <w:sz w:val="24"/>
          <w:szCs w:val="24"/>
        </w:rPr>
        <w:br/>
        <w:t xml:space="preserve">Of luxury, sloth and hate</w:t>
      </w:r>
      <w:r>
        <w:rPr>
          <w:color w:val="000000"/>
          <w:sz w:val="24"/>
          <w:szCs w:val="24"/>
        </w:rPr>
        <w:br/>
        <w:t xml:space="preserve">Evaporate;</w:t>
      </w:r>
      <w:r>
        <w:rPr>
          <w:color w:val="000000"/>
          <w:sz w:val="24"/>
          <w:szCs w:val="24"/>
        </w:rPr>
        <w:br/>
        <w:t xml:space="preserve">Leaving the man, so dark erewhile,</w:t>
      </w:r>
      <w:r>
        <w:rPr>
          <w:color w:val="000000"/>
          <w:sz w:val="24"/>
          <w:szCs w:val="24"/>
        </w:rPr>
        <w:br/>
        <w:t xml:space="preserve">The mirror merely of God’s smile. </w:t>
      </w:r>
      <w:r>
        <w:rPr>
          <w:color w:val="000000"/>
          <w:sz w:val="24"/>
          <w:szCs w:val="24"/>
        </w:rPr>
        <w:br/>
        <w:t xml:space="preserve">Herein, O Pain, abides the praise</w:t>
      </w:r>
      <w:r>
        <w:rPr>
          <w:color w:val="000000"/>
          <w:sz w:val="24"/>
          <w:szCs w:val="24"/>
        </w:rPr>
        <w:br/>
        <w:t xml:space="preserve">For which my song I raise;</w:t>
      </w:r>
      <w:r>
        <w:rPr>
          <w:color w:val="000000"/>
          <w:sz w:val="24"/>
          <w:szCs w:val="24"/>
        </w:rPr>
        <w:br/>
        <w:t xml:space="preserve">But even the bastard good of intermittent ease</w:t>
      </w:r>
      <w:r>
        <w:rPr>
          <w:color w:val="000000"/>
          <w:sz w:val="24"/>
          <w:szCs w:val="24"/>
        </w:rPr>
        <w:br/>
        <w:t xml:space="preserve">How greatly doth it please! </w:t>
      </w:r>
      <w:r>
        <w:rPr>
          <w:color w:val="000000"/>
          <w:sz w:val="24"/>
          <w:szCs w:val="24"/>
        </w:rPr>
        <w:br/>
        <w:t xml:space="preserve">With what repose</w:t>
      </w:r>
      <w:r>
        <w:rPr>
          <w:color w:val="000000"/>
          <w:sz w:val="24"/>
          <w:szCs w:val="24"/>
        </w:rPr>
        <w:br/>
        <w:t xml:space="preserve">The being from its bright exertion glows,</w:t>
      </w:r>
      <w:r>
        <w:rPr>
          <w:color w:val="000000"/>
          <w:sz w:val="24"/>
          <w:szCs w:val="24"/>
        </w:rPr>
        <w:br/>
        <w:t xml:space="preserve">When from thy strenuous storm the senses sweep</w:t>
      </w:r>
      <w:r>
        <w:rPr>
          <w:color w:val="000000"/>
          <w:sz w:val="24"/>
          <w:szCs w:val="24"/>
        </w:rPr>
        <w:br/>
        <w:t xml:space="preserve">Into a little harbour deep</w:t>
      </w:r>
      <w:r>
        <w:rPr>
          <w:color w:val="000000"/>
          <w:sz w:val="24"/>
          <w:szCs w:val="24"/>
        </w:rPr>
        <w:br/>
        <w:t xml:space="preserve">Of rest;</w:t>
      </w:r>
      <w:r>
        <w:rPr>
          <w:color w:val="000000"/>
          <w:sz w:val="24"/>
          <w:szCs w:val="24"/>
        </w:rPr>
        <w:br/>
        <w:t xml:space="preserve">When thou, O Pain,</w:t>
      </w:r>
      <w:r>
        <w:rPr>
          <w:color w:val="000000"/>
          <w:sz w:val="24"/>
          <w:szCs w:val="24"/>
        </w:rPr>
        <w:br/>
        <w:t xml:space="preserve">Having devour’d the nerves that thee sustain,</w:t>
      </w:r>
      <w:r>
        <w:rPr>
          <w:color w:val="000000"/>
          <w:sz w:val="24"/>
          <w:szCs w:val="24"/>
        </w:rPr>
        <w:br/>
        <w:t xml:space="preserve">Sleep’st, till thy tender food be somewhat grown</w:t>
      </w:r>
      <w:r>
        <w:rPr>
          <w:color w:val="000000"/>
          <w:sz w:val="24"/>
          <w:szCs w:val="24"/>
        </w:rPr>
        <w:br/>
        <w:t xml:space="preserve">again;</w:t>
      </w:r>
      <w:r>
        <w:rPr>
          <w:color w:val="000000"/>
          <w:sz w:val="24"/>
          <w:szCs w:val="24"/>
        </w:rPr>
        <w:br/>
        <w:t xml:space="preserve">And how the lull</w:t>
      </w:r>
      <w:r>
        <w:rPr>
          <w:color w:val="000000"/>
          <w:sz w:val="24"/>
          <w:szCs w:val="24"/>
        </w:rPr>
        <w:br/>
        <w:t xml:space="preserve">With tear-blind love is full! </w:t>
      </w:r>
      <w:r>
        <w:rPr>
          <w:color w:val="000000"/>
          <w:sz w:val="24"/>
          <w:szCs w:val="24"/>
        </w:rPr>
        <w:br/>
        <w:t xml:space="preserve">What mockery of a man am I express’d</w:t>
      </w:r>
      <w:r>
        <w:rPr>
          <w:color w:val="000000"/>
          <w:sz w:val="24"/>
          <w:szCs w:val="24"/>
        </w:rPr>
        <w:br/>
        <w:t xml:space="preserve">That I should wait for thee</w:t>
      </w:r>
      <w:r>
        <w:rPr>
          <w:color w:val="000000"/>
          <w:sz w:val="24"/>
          <w:szCs w:val="24"/>
        </w:rPr>
        <w:br/>
        <w:t xml:space="preserve">To woo! </w:t>
      </w:r>
      <w:r>
        <w:rPr>
          <w:color w:val="000000"/>
          <w:sz w:val="24"/>
          <w:szCs w:val="24"/>
        </w:rPr>
        <w:br/>
        <w:t xml:space="preserve">Nor even dare to love, till thou lov’st me. </w:t>
      </w:r>
      <w:r>
        <w:rPr>
          <w:color w:val="000000"/>
          <w:sz w:val="24"/>
          <w:szCs w:val="24"/>
        </w:rPr>
        <w:br/>
        <w:t xml:space="preserve">How shameful, too,</w:t>
      </w:r>
      <w:r>
        <w:rPr>
          <w:color w:val="000000"/>
          <w:sz w:val="24"/>
          <w:szCs w:val="24"/>
        </w:rPr>
        <w:br/>
        <w:t xml:space="preserve">Is this: </w:t>
      </w:r>
      <w:r>
        <w:rPr>
          <w:color w:val="000000"/>
          <w:sz w:val="24"/>
          <w:szCs w:val="24"/>
        </w:rPr>
        <w:br/>
        <w:t xml:space="preserve">That, when thou lov’st, I am at first afraid</w:t>
      </w:r>
      <w:r>
        <w:rPr>
          <w:color w:val="000000"/>
          <w:sz w:val="24"/>
          <w:szCs w:val="24"/>
        </w:rPr>
        <w:br/>
        <w:t xml:space="preserve">Of thy fierce kiss,</w:t>
      </w:r>
      <w:r>
        <w:rPr>
          <w:color w:val="000000"/>
          <w:sz w:val="24"/>
          <w:szCs w:val="24"/>
        </w:rPr>
        <w:br/>
        <w:t xml:space="preserve">Like a young maid;</w:t>
      </w:r>
      <w:r>
        <w:rPr>
          <w:color w:val="000000"/>
          <w:sz w:val="24"/>
          <w:szCs w:val="24"/>
        </w:rPr>
        <w:br/>
        <w:t xml:space="preserve">And only trust thy charms</w:t>
      </w:r>
      <w:r>
        <w:rPr>
          <w:color w:val="000000"/>
          <w:sz w:val="24"/>
          <w:szCs w:val="24"/>
        </w:rPr>
        <w:br/>
        <w:t xml:space="preserve">And get my courage in thy throbbing arms. </w:t>
      </w:r>
      <w:r>
        <w:rPr>
          <w:color w:val="000000"/>
          <w:sz w:val="24"/>
          <w:szCs w:val="24"/>
        </w:rPr>
        <w:br/>
        <w:t xml:space="preserve">And, when thou partest, what a fickle mind</w:t>
      </w:r>
      <w:r>
        <w:rPr>
          <w:color w:val="000000"/>
          <w:sz w:val="24"/>
          <w:szCs w:val="24"/>
        </w:rPr>
        <w:br/>
        <w:t xml:space="preserve">Thou leav’st behind,</w:t>
      </w:r>
      <w:r>
        <w:rPr>
          <w:color w:val="000000"/>
          <w:sz w:val="24"/>
          <w:szCs w:val="24"/>
        </w:rPr>
        <w:br/>
        <w:t xml:space="preserve">That, being a little absent from mine eye,</w:t>
      </w:r>
      <w:r>
        <w:rPr>
          <w:color w:val="000000"/>
          <w:sz w:val="24"/>
          <w:szCs w:val="24"/>
        </w:rPr>
        <w:br/>
        <w:t xml:space="preserve">It straight forgets thee what thou art,</w:t>
      </w:r>
      <w:r>
        <w:rPr>
          <w:color w:val="000000"/>
          <w:sz w:val="24"/>
          <w:szCs w:val="24"/>
        </w:rPr>
        <w:br/>
        <w:t xml:space="preserve">And ofttimes my adulterate heart</w:t>
      </w:r>
      <w:r>
        <w:rPr>
          <w:color w:val="000000"/>
          <w:sz w:val="24"/>
          <w:szCs w:val="24"/>
        </w:rPr>
        <w:br/>
        <w:t xml:space="preserve">Dallies with Pleasure, thy pale enemy. </w:t>
      </w:r>
      <w:r>
        <w:rPr>
          <w:color w:val="000000"/>
          <w:sz w:val="24"/>
          <w:szCs w:val="24"/>
        </w:rPr>
        <w:br/>
        <w:t xml:space="preserve">O, for the learned spirit without attaint</w:t>
      </w:r>
      <w:r>
        <w:rPr>
          <w:color w:val="000000"/>
          <w:sz w:val="24"/>
          <w:szCs w:val="24"/>
        </w:rPr>
        <w:br/>
        <w:t xml:space="preserve">That does not faint,</w:t>
      </w:r>
      <w:r>
        <w:rPr>
          <w:color w:val="000000"/>
          <w:sz w:val="24"/>
          <w:szCs w:val="24"/>
        </w:rPr>
        <w:br/>
        <w:t xml:space="preserve">But knows both how to have thee and to lack,</w:t>
      </w:r>
      <w:r>
        <w:rPr>
          <w:color w:val="000000"/>
          <w:sz w:val="24"/>
          <w:szCs w:val="24"/>
        </w:rPr>
        <w:br/>
        <w:t xml:space="preserve">And ventures many a spell,</w:t>
      </w:r>
      <w:r>
        <w:rPr>
          <w:color w:val="000000"/>
          <w:sz w:val="24"/>
          <w:szCs w:val="24"/>
        </w:rPr>
        <w:br/>
        <w:t xml:space="preserve">Unlawful but for them that love so well,</w:t>
      </w:r>
      <w:r>
        <w:rPr>
          <w:color w:val="000000"/>
          <w:sz w:val="24"/>
          <w:szCs w:val="24"/>
        </w:rPr>
        <w:br/>
        <w:t xml:space="preserve">To call thee back.
</w:t>
      </w:r>
    </w:p>
    <w:p>
      <w:pPr>
        <w:widowControl w:val="on"/>
        <w:pBdr/>
        <w:spacing w:before="240" w:after="240" w:line="240" w:lineRule="auto"/>
        <w:ind w:left="0" w:right="0"/>
        <w:jc w:val="left"/>
      </w:pPr>
      <w:r>
        <w:rPr>
          <w:b/>
          <w:color w:val="000000"/>
          <w:sz w:val="24"/>
          <w:szCs w:val="24"/>
        </w:rPr>
        <w:t xml:space="preserve">XVI.  PROPHETS WHO CANNOT SING.</w:t>
      </w:r>
    </w:p>
    <w:p>
      <w:pPr>
        <w:widowControl w:val="on"/>
        <w:pBdr/>
        <w:spacing w:before="240" w:after="240" w:line="240" w:lineRule="auto"/>
        <w:ind w:left="0" w:right="0"/>
        <w:jc w:val="left"/>
      </w:pPr>
      <w:r>
        <w:rPr>
          <w:color w:val="000000"/>
          <w:sz w:val="24"/>
          <w:szCs w:val="24"/>
        </w:rPr>
        <w:t xml:space="preserve">   Ponder, ye just, the scoffs that frequent go</w:t>
      </w:r>
      <w:r>
        <w:rPr>
          <w:color w:val="000000"/>
          <w:sz w:val="24"/>
          <w:szCs w:val="24"/>
        </w:rPr>
        <w:br/>
        <w:t xml:space="preserve">From forth the foe: </w:t>
      </w:r>
      <w:r>
        <w:rPr>
          <w:color w:val="000000"/>
          <w:sz w:val="24"/>
          <w:szCs w:val="24"/>
        </w:rPr>
        <w:br/>
        <w:t xml:space="preserve">   ’The holders of the Truth in Verity</w:t>
      </w:r>
      <w:r>
        <w:rPr>
          <w:color w:val="000000"/>
          <w:sz w:val="24"/>
          <w:szCs w:val="24"/>
        </w:rPr>
        <w:br/>
        <w:t xml:space="preserve">Are people of a harsh and stammering tongue! </w:t>
      </w:r>
      <w:r>
        <w:rPr>
          <w:color w:val="000000"/>
          <w:sz w:val="24"/>
          <w:szCs w:val="24"/>
        </w:rPr>
        <w:br/>
        <w:t xml:space="preserve">The hedge-flower hath its song;</w:t>
      </w:r>
      <w:r>
        <w:rPr>
          <w:color w:val="000000"/>
          <w:sz w:val="24"/>
          <w:szCs w:val="24"/>
        </w:rPr>
        <w:br/>
        <w:t xml:space="preserve">Meadow and tree,</w:t>
      </w:r>
      <w:r>
        <w:rPr>
          <w:color w:val="000000"/>
          <w:sz w:val="24"/>
          <w:szCs w:val="24"/>
        </w:rPr>
        <w:br/>
        <w:t xml:space="preserve">Water and wandering cloud</w:t>
      </w:r>
      <w:r>
        <w:rPr>
          <w:color w:val="000000"/>
          <w:sz w:val="24"/>
          <w:szCs w:val="24"/>
        </w:rPr>
        <w:br/>
        <w:t xml:space="preserve">Find Seers who see,</w:t>
      </w:r>
      <w:r>
        <w:rPr>
          <w:color w:val="000000"/>
          <w:sz w:val="24"/>
          <w:szCs w:val="24"/>
        </w:rPr>
        <w:br/>
        <w:t xml:space="preserve">And, with convincing music clear and loud,</w:t>
      </w:r>
      <w:r>
        <w:rPr>
          <w:color w:val="000000"/>
          <w:sz w:val="24"/>
          <w:szCs w:val="24"/>
        </w:rPr>
        <w:br/>
        <w:t xml:space="preserve">Startle the adder-deafness of the crowd</w:t>
      </w:r>
      <w:r>
        <w:rPr>
          <w:color w:val="000000"/>
          <w:sz w:val="24"/>
          <w:szCs w:val="24"/>
        </w:rPr>
        <w:br/>
        <w:t xml:space="preserve">By tones, O Love, from thee. </w:t>
      </w:r>
      <w:r>
        <w:rPr>
          <w:color w:val="000000"/>
          <w:sz w:val="24"/>
          <w:szCs w:val="24"/>
        </w:rPr>
        <w:br/>
        <w:t xml:space="preserve">Views of the unveil’d heavens alone forth bring</w:t>
      </w:r>
      <w:r>
        <w:rPr>
          <w:color w:val="000000"/>
          <w:sz w:val="24"/>
          <w:szCs w:val="24"/>
        </w:rPr>
        <w:br/>
        <w:t xml:space="preserve">Prophets who cannot sing,</w:t>
      </w:r>
      <w:r>
        <w:rPr>
          <w:color w:val="000000"/>
          <w:sz w:val="24"/>
          <w:szCs w:val="24"/>
        </w:rPr>
        <w:br/>
        <w:t xml:space="preserve">Praise that in chiming numbers will not run;</w:t>
      </w:r>
      <w:r>
        <w:rPr>
          <w:color w:val="000000"/>
          <w:sz w:val="24"/>
          <w:szCs w:val="24"/>
        </w:rPr>
        <w:br/>
        <w:t xml:space="preserve">At least, from David until Dante, none,</w:t>
      </w:r>
      <w:r>
        <w:rPr>
          <w:color w:val="000000"/>
          <w:sz w:val="24"/>
          <w:szCs w:val="24"/>
        </w:rPr>
        <w:br/>
        <w:t xml:space="preserve">And none since him. </w:t>
      </w:r>
      <w:r>
        <w:rPr>
          <w:color w:val="000000"/>
          <w:sz w:val="24"/>
          <w:szCs w:val="24"/>
        </w:rPr>
        <w:br/>
        <w:t xml:space="preserve">Fish, and not swim? </w:t>
      </w:r>
      <w:r>
        <w:rPr>
          <w:color w:val="000000"/>
          <w:sz w:val="24"/>
          <w:szCs w:val="24"/>
        </w:rPr>
        <w:br/>
        <w:t xml:space="preserve">They think they somehow should, and so they try;</w:t>
      </w:r>
      <w:r>
        <w:rPr>
          <w:color w:val="000000"/>
          <w:sz w:val="24"/>
          <w:szCs w:val="24"/>
        </w:rPr>
        <w:br/>
        <w:t xml:space="preserve">But (haply ’tis they screw the pitch too high)</w:t>
      </w:r>
      <w:r>
        <w:rPr>
          <w:color w:val="000000"/>
          <w:sz w:val="24"/>
          <w:szCs w:val="24"/>
        </w:rPr>
        <w:br/>
        <w:t xml:space="preserve">’Tis still their fates</w:t>
      </w:r>
      <w:r>
        <w:rPr>
          <w:color w:val="000000"/>
          <w:sz w:val="24"/>
          <w:szCs w:val="24"/>
        </w:rPr>
        <w:br/>
        <w:t xml:space="preserve">To warble tunes that nails might draw from slates. </w:t>
      </w:r>
      <w:r>
        <w:rPr>
          <w:color w:val="000000"/>
          <w:sz w:val="24"/>
          <w:szCs w:val="24"/>
        </w:rPr>
        <w:br/>
        <w:t xml:space="preserve">Poor Seraphim! </w:t>
      </w:r>
      <w:r>
        <w:rPr>
          <w:color w:val="000000"/>
          <w:sz w:val="24"/>
          <w:szCs w:val="24"/>
        </w:rPr>
        <w:br/>
        <w:t xml:space="preserve">They mean to spoil our sleep, and do, but all their gains</w:t>
      </w:r>
      <w:r>
        <w:rPr>
          <w:color w:val="000000"/>
          <w:sz w:val="24"/>
          <w:szCs w:val="24"/>
        </w:rPr>
        <w:br/>
        <w:t xml:space="preserve">Are curses for their pains!’</w:t>
      </w:r>
      <w:r>
        <w:rPr>
          <w:color w:val="000000"/>
          <w:sz w:val="24"/>
          <w:szCs w:val="24"/>
        </w:rPr>
        <w:br/>
        <w:t xml:space="preserve">   Now who but knows</w:t>
      </w:r>
      <w:r>
        <w:rPr>
          <w:color w:val="000000"/>
          <w:sz w:val="24"/>
          <w:szCs w:val="24"/>
        </w:rPr>
        <w:br/>
        <w:t xml:space="preserve">That truth to learn from foes</w:t>
      </w:r>
      <w:r>
        <w:rPr>
          <w:color w:val="000000"/>
          <w:sz w:val="24"/>
          <w:szCs w:val="24"/>
        </w:rPr>
        <w:br/>
        <w:t xml:space="preserve">Is wisdom ripe? </w:t>
      </w:r>
      <w:r>
        <w:rPr>
          <w:color w:val="000000"/>
          <w:sz w:val="24"/>
          <w:szCs w:val="24"/>
        </w:rPr>
        <w:br/>
        <w:t xml:space="preserve">Therefore no longer let us stretch our throats</w:t>
      </w:r>
      <w:r>
        <w:rPr>
          <w:color w:val="000000"/>
          <w:sz w:val="24"/>
          <w:szCs w:val="24"/>
        </w:rPr>
        <w:br/>
        <w:t xml:space="preserve">Till hoarse as frogs</w:t>
      </w:r>
      <w:r>
        <w:rPr>
          <w:color w:val="000000"/>
          <w:sz w:val="24"/>
          <w:szCs w:val="24"/>
        </w:rPr>
        <w:br/>
        <w:t xml:space="preserve">With straining after notes</w:t>
      </w:r>
      <w:r>
        <w:rPr>
          <w:color w:val="000000"/>
          <w:sz w:val="24"/>
          <w:szCs w:val="24"/>
        </w:rPr>
        <w:br/>
        <w:t xml:space="preserve">Which but to touch would burst an organ-pipe. </w:t>
      </w:r>
      <w:r>
        <w:rPr>
          <w:color w:val="000000"/>
          <w:sz w:val="24"/>
          <w:szCs w:val="24"/>
        </w:rPr>
        <w:br/>
        <w:t xml:space="preserve">Far better be dumb dogs.</w:t>
      </w:r>
    </w:p>
    <w:p>
      <w:pPr>
        <w:keepNext w:val="on"/>
        <w:widowControl w:val="on"/>
        <w:pBdr/>
        <w:spacing w:before="299" w:after="299" w:line="240" w:lineRule="auto"/>
        <w:ind w:left="0" w:right="0"/>
        <w:jc w:val="left"/>
        <w:outlineLvl w:val="1"/>
      </w:pPr>
      <w:r>
        <w:rPr>
          <w:b/>
          <w:color w:val="000000"/>
          <w:sz w:val="36"/>
          <w:szCs w:val="36"/>
        </w:rPr>
        <w:t xml:space="preserve">XVII.  THE CHILD’S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b/>
          <w:color w:val="000000"/>
          <w:sz w:val="24"/>
          <w:szCs w:val="24"/>
        </w:rPr>
        <w:t xml:space="preserve">A PROLOGUE.</w:t>
      </w:r>
    </w:p>
    <w:p>
      <w:pPr>
        <w:widowControl w:val="on"/>
        <w:pBdr/>
        <w:spacing w:before="240" w:after="240" w:line="240" w:lineRule="auto"/>
        <w:ind w:left="0" w:right="0"/>
        <w:jc w:val="left"/>
      </w:pPr>
      <w:r>
        <w:rPr>
          <w:color w:val="000000"/>
          <w:sz w:val="24"/>
          <w:szCs w:val="24"/>
        </w:rPr>
        <w:t xml:space="preserve">As a young Child, whose Mother, for a jest,</w:t>
      </w:r>
      <w:r>
        <w:rPr>
          <w:color w:val="000000"/>
          <w:sz w:val="24"/>
          <w:szCs w:val="24"/>
        </w:rPr>
        <w:br/>
        <w:t xml:space="preserve">To his own use a golden coin flings down,</w:t>
      </w:r>
      <w:r>
        <w:rPr>
          <w:color w:val="000000"/>
          <w:sz w:val="24"/>
          <w:szCs w:val="24"/>
        </w:rPr>
        <w:br/>
        <w:t xml:space="preserve">Devises blythe how he may spend it best,</w:t>
      </w:r>
      <w:r>
        <w:rPr>
          <w:color w:val="000000"/>
          <w:sz w:val="24"/>
          <w:szCs w:val="24"/>
        </w:rPr>
        <w:br/>
        <w:t xml:space="preserve">Or on a horse, a bride-cake, or a crown,</w:t>
      </w:r>
      <w:r>
        <w:rPr>
          <w:color w:val="000000"/>
          <w:sz w:val="24"/>
          <w:szCs w:val="24"/>
        </w:rPr>
        <w:br/>
        <w:t xml:space="preserve">Till, wearied with his quest,</w:t>
      </w:r>
      <w:r>
        <w:rPr>
          <w:color w:val="000000"/>
          <w:sz w:val="24"/>
          <w:szCs w:val="24"/>
        </w:rPr>
        <w:br/>
        <w:t xml:space="preserve">Nor liking altogether that nor this,</w:t>
      </w:r>
      <w:r>
        <w:rPr>
          <w:color w:val="000000"/>
          <w:sz w:val="24"/>
          <w:szCs w:val="24"/>
        </w:rPr>
        <w:br/>
        <w:t xml:space="preserve">He gives it back for nothing but a kiss,</w:t>
      </w:r>
      <w:r>
        <w:rPr>
          <w:color w:val="000000"/>
          <w:sz w:val="24"/>
          <w:szCs w:val="24"/>
        </w:rPr>
        <w:br/>
        <w:t xml:space="preserve">Endow’d so I</w:t>
      </w:r>
      <w:r>
        <w:rPr>
          <w:color w:val="000000"/>
          <w:sz w:val="24"/>
          <w:szCs w:val="24"/>
        </w:rPr>
        <w:br/>
        <w:t xml:space="preserve">With golden speech, my choice of toys to buy,</w:t>
      </w:r>
      <w:r>
        <w:rPr>
          <w:color w:val="000000"/>
          <w:sz w:val="24"/>
          <w:szCs w:val="24"/>
        </w:rPr>
        <w:br/>
        <w:t xml:space="preserve">And scanning power and pleasure and renown,</w:t>
      </w:r>
      <w:r>
        <w:rPr>
          <w:color w:val="000000"/>
          <w:sz w:val="24"/>
          <w:szCs w:val="24"/>
        </w:rPr>
        <w:br/>
        <w:t xml:space="preserve">Till each in turn, with looking at, looks vain,</w:t>
      </w:r>
      <w:r>
        <w:rPr>
          <w:color w:val="000000"/>
          <w:sz w:val="24"/>
          <w:szCs w:val="24"/>
        </w:rPr>
        <w:br/>
        <w:t xml:space="preserve">For her mouth’s bliss,</w:t>
      </w:r>
      <w:r>
        <w:rPr>
          <w:color w:val="000000"/>
          <w:sz w:val="24"/>
          <w:szCs w:val="24"/>
        </w:rPr>
        <w:br/>
        <w:t xml:space="preserve">To her who gave it give I it again. </w:t>
      </w:r>
      <w:r>
        <w:rPr>
          <w:color w:val="000000"/>
          <w:sz w:val="24"/>
          <w:szCs w:val="24"/>
        </w:rPr>
        <w:br/>
        <w:t xml:space="preserve">   Ah, Lady elect,</w:t>
      </w:r>
      <w:r>
        <w:rPr>
          <w:color w:val="000000"/>
          <w:sz w:val="24"/>
          <w:szCs w:val="24"/>
        </w:rPr>
        <w:br/>
        <w:t xml:space="preserve">Whom the Time’s scorn has saved from its respect,</w:t>
      </w:r>
      <w:r>
        <w:rPr>
          <w:color w:val="000000"/>
          <w:sz w:val="24"/>
          <w:szCs w:val="24"/>
        </w:rPr>
        <w:br/>
        <w:t xml:space="preserve">Would I had art</w:t>
      </w:r>
      <w:r>
        <w:rPr>
          <w:color w:val="000000"/>
          <w:sz w:val="24"/>
          <w:szCs w:val="24"/>
        </w:rPr>
        <w:br/>
        <w:t xml:space="preserve">For uttering this which sings within my heart! </w:t>
      </w:r>
      <w:r>
        <w:rPr>
          <w:color w:val="000000"/>
          <w:sz w:val="24"/>
          <w:szCs w:val="24"/>
        </w:rPr>
        <w:br/>
        <w:t xml:space="preserve">But, lo,</w:t>
      </w:r>
      <w:r>
        <w:rPr>
          <w:color w:val="000000"/>
          <w:sz w:val="24"/>
          <w:szCs w:val="24"/>
        </w:rPr>
        <w:br/>
        <w:t xml:space="preserve">Thee to admire is all the art I know. </w:t>
      </w:r>
      <w:r>
        <w:rPr>
          <w:color w:val="000000"/>
          <w:sz w:val="24"/>
          <w:szCs w:val="24"/>
        </w:rPr>
        <w:br/>
        <w:t xml:space="preserve">My Mother and God’s; Fountain of miracle! </w:t>
      </w:r>
      <w:r>
        <w:rPr>
          <w:color w:val="000000"/>
          <w:sz w:val="24"/>
          <w:szCs w:val="24"/>
        </w:rPr>
        <w:br/>
        <w:t xml:space="preserve">Give me thereby some praise of thee to tell</w:t>
      </w:r>
      <w:r>
        <w:rPr>
          <w:color w:val="000000"/>
          <w:sz w:val="24"/>
          <w:szCs w:val="24"/>
        </w:rPr>
        <w:br/>
        <w:t xml:space="preserve">In such a Song</w:t>
      </w:r>
      <w:r>
        <w:rPr>
          <w:color w:val="000000"/>
          <w:sz w:val="24"/>
          <w:szCs w:val="24"/>
        </w:rPr>
        <w:br/>
        <w:t xml:space="preserve">As may my Guide severe and glad not wrong</w:t>
      </w:r>
      <w:r>
        <w:rPr>
          <w:color w:val="000000"/>
          <w:sz w:val="24"/>
          <w:szCs w:val="24"/>
        </w:rPr>
        <w:br/>
        <w:t xml:space="preserve">Who never spake till thou’dst on him conferr’d</w:t>
      </w:r>
      <w:r>
        <w:rPr>
          <w:color w:val="000000"/>
          <w:sz w:val="24"/>
          <w:szCs w:val="24"/>
        </w:rPr>
        <w:br/>
        <w:t xml:space="preserve">The right, convincing word! </w:t>
      </w:r>
      <w:r>
        <w:rPr>
          <w:color w:val="000000"/>
          <w:sz w:val="24"/>
          <w:szCs w:val="24"/>
        </w:rPr>
        <w:br/>
        <w:t xml:space="preserve">Grant me the steady heat</w:t>
      </w:r>
      <w:r>
        <w:rPr>
          <w:color w:val="000000"/>
          <w:sz w:val="24"/>
          <w:szCs w:val="24"/>
        </w:rPr>
        <w:br/>
        <w:t xml:space="preserve">Of thought wise, splendid, sweet,</w:t>
      </w:r>
      <w:r>
        <w:rPr>
          <w:color w:val="000000"/>
          <w:sz w:val="24"/>
          <w:szCs w:val="24"/>
        </w:rPr>
        <w:br/>
        <w:t xml:space="preserve">Urged by the great, rejoicing wind that rings</w:t>
      </w:r>
      <w:r>
        <w:rPr>
          <w:color w:val="000000"/>
          <w:sz w:val="24"/>
          <w:szCs w:val="24"/>
        </w:rPr>
        <w:br/>
        <w:t xml:space="preserve">With draught of unseen wings,</w:t>
      </w:r>
      <w:r>
        <w:rPr>
          <w:color w:val="000000"/>
          <w:sz w:val="24"/>
          <w:szCs w:val="24"/>
        </w:rPr>
        <w:br/>
        <w:t xml:space="preserve">Making each phrase, for love and for delight,</w:t>
      </w:r>
      <w:r>
        <w:rPr>
          <w:color w:val="000000"/>
          <w:sz w:val="24"/>
          <w:szCs w:val="24"/>
        </w:rPr>
        <w:br/>
        <w:t xml:space="preserve">Twinkle like Sirius on a frosty night! </w:t>
      </w:r>
      <w:r>
        <w:rPr>
          <w:color w:val="000000"/>
          <w:sz w:val="24"/>
          <w:szCs w:val="24"/>
        </w:rPr>
        <w:br/>
        <w:t xml:space="preserve">Aid thou thine own dear fame, thou only Fair,</w:t>
      </w:r>
      <w:r>
        <w:rPr>
          <w:color w:val="000000"/>
          <w:sz w:val="24"/>
          <w:szCs w:val="24"/>
        </w:rPr>
        <w:br/>
        <w:t xml:space="preserve">At whose petition meek</w:t>
      </w:r>
      <w:r>
        <w:rPr>
          <w:color w:val="000000"/>
          <w:sz w:val="24"/>
          <w:szCs w:val="24"/>
        </w:rPr>
        <w:br/>
        <w:t xml:space="preserve">The Heavens themselves decree that, as it were,</w:t>
      </w:r>
      <w:r>
        <w:rPr>
          <w:color w:val="000000"/>
          <w:sz w:val="24"/>
          <w:szCs w:val="24"/>
        </w:rPr>
        <w:br/>
        <w:t xml:space="preserve">They will be weak! </w:t>
      </w:r>
      <w:r>
        <w:rPr>
          <w:color w:val="000000"/>
          <w:sz w:val="24"/>
          <w:szCs w:val="24"/>
        </w:rPr>
        <w:br/>
        <w:t xml:space="preserve">   Thou Speaker of all wisdom in a Word,</w:t>
      </w:r>
      <w:r>
        <w:rPr>
          <w:color w:val="000000"/>
          <w:sz w:val="24"/>
          <w:szCs w:val="24"/>
        </w:rPr>
        <w:br/>
        <w:t xml:space="preserve">Thy Lord! </w:t>
      </w:r>
      <w:r>
        <w:rPr>
          <w:color w:val="000000"/>
          <w:sz w:val="24"/>
          <w:szCs w:val="24"/>
        </w:rPr>
        <w:br/>
        <w:t xml:space="preserve">Speaker who thus could’st well afford</w:t>
      </w:r>
      <w:r>
        <w:rPr>
          <w:color w:val="000000"/>
          <w:sz w:val="24"/>
          <w:szCs w:val="24"/>
        </w:rPr>
        <w:br/>
        <w:t xml:space="preserve">Thence to be silent;—­ah, what silence that</w:t>
      </w:r>
      <w:r>
        <w:rPr>
          <w:color w:val="000000"/>
          <w:sz w:val="24"/>
          <w:szCs w:val="24"/>
        </w:rPr>
        <w:br/>
        <w:t xml:space="preserve">Which had for prologue thy ’Magnificat?’—­</w:t>
      </w:r>
      <w:r>
        <w:rPr>
          <w:color w:val="000000"/>
          <w:sz w:val="24"/>
          <w:szCs w:val="24"/>
        </w:rPr>
        <w:br/>
        <w:t xml:space="preserve">O, Silence full of wonders</w:t>
      </w:r>
      <w:r>
        <w:rPr>
          <w:color w:val="000000"/>
          <w:sz w:val="24"/>
          <w:szCs w:val="24"/>
        </w:rPr>
        <w:br/>
        <w:t xml:space="preserve">More than by Moses in the Mount were heard,</w:t>
      </w:r>
      <w:r>
        <w:rPr>
          <w:color w:val="000000"/>
          <w:sz w:val="24"/>
          <w:szCs w:val="24"/>
        </w:rPr>
        <w:br/>
        <w:t xml:space="preserve">More than were utter’d by the Seven Thunders;</w:t>
      </w:r>
      <w:r>
        <w:rPr>
          <w:color w:val="000000"/>
          <w:sz w:val="24"/>
          <w:szCs w:val="24"/>
        </w:rPr>
        <w:br/>
        <w:t xml:space="preserve">Silence that crowns, unnoted, like the voiceless blue,</w:t>
      </w:r>
      <w:r>
        <w:rPr>
          <w:color w:val="000000"/>
          <w:sz w:val="24"/>
          <w:szCs w:val="24"/>
        </w:rPr>
        <w:br/>
        <w:t xml:space="preserve">The loud world’s varying view,</w:t>
      </w:r>
      <w:r>
        <w:rPr>
          <w:color w:val="000000"/>
          <w:sz w:val="24"/>
          <w:szCs w:val="24"/>
        </w:rPr>
        <w:br/>
        <w:t xml:space="preserve">And in its holy heart the sense of all things ponders! </w:t>
      </w:r>
      <w:r>
        <w:rPr>
          <w:color w:val="000000"/>
          <w:sz w:val="24"/>
          <w:szCs w:val="24"/>
        </w:rPr>
        <w:br/>
        <w:t xml:space="preserve">That acceptably I may speak of thee,</w:t>
      </w:r>
      <w:r>
        <w:rPr>
          <w:color w:val="000000"/>
          <w:sz w:val="24"/>
          <w:szCs w:val="24"/>
        </w:rPr>
        <w:br/>
        <w:t xml:space="preserve">Ora pro me! </w:t>
      </w:r>
      <w:r>
        <w:rPr>
          <w:color w:val="000000"/>
          <w:sz w:val="24"/>
          <w:szCs w:val="24"/>
        </w:rPr>
        <w:br/>
        <w:t xml:space="preserve">   Key-note and stop</w:t>
      </w:r>
      <w:r>
        <w:rPr>
          <w:color w:val="000000"/>
          <w:sz w:val="24"/>
          <w:szCs w:val="24"/>
        </w:rPr>
        <w:br/>
        <w:t xml:space="preserve">Of the thunder-going chorus of sky-Powers;</w:t>
      </w:r>
      <w:r>
        <w:rPr>
          <w:color w:val="000000"/>
          <w:sz w:val="24"/>
          <w:szCs w:val="24"/>
        </w:rPr>
        <w:br/>
        <w:t xml:space="preserve">Essential drop</w:t>
      </w:r>
      <w:r>
        <w:rPr>
          <w:color w:val="000000"/>
          <w:sz w:val="24"/>
          <w:szCs w:val="24"/>
        </w:rPr>
        <w:br/>
        <w:t xml:space="preserve">Distill’d from worlds of sweetest-savour’d flowers</w:t>
      </w:r>
      <w:r>
        <w:rPr>
          <w:color w:val="000000"/>
          <w:sz w:val="24"/>
          <w:szCs w:val="24"/>
        </w:rPr>
        <w:br/>
        <w:t xml:space="preserve">To anoint with nuptial praise</w:t>
      </w:r>
      <w:r>
        <w:rPr>
          <w:color w:val="000000"/>
          <w:sz w:val="24"/>
          <w:szCs w:val="24"/>
        </w:rPr>
        <w:br/>
        <w:t xml:space="preserve">The Head which for thy Beauty doff’d its rays,</w:t>
      </w:r>
      <w:r>
        <w:rPr>
          <w:color w:val="000000"/>
          <w:sz w:val="24"/>
          <w:szCs w:val="24"/>
        </w:rPr>
        <w:br/>
        <w:t xml:space="preserve">And thee, in His exceeding glad descending, meant,</w:t>
      </w:r>
      <w:r>
        <w:rPr>
          <w:color w:val="000000"/>
          <w:sz w:val="24"/>
          <w:szCs w:val="24"/>
        </w:rPr>
        <w:br/>
        <w:t xml:space="preserve">And Man’s new days</w:t>
      </w:r>
      <w:r>
        <w:rPr>
          <w:color w:val="000000"/>
          <w:sz w:val="24"/>
          <w:szCs w:val="24"/>
        </w:rPr>
        <w:br/>
        <w:t xml:space="preserve">Made of His deed the adorning accident! </w:t>
      </w:r>
      <w:r>
        <w:rPr>
          <w:color w:val="000000"/>
          <w:sz w:val="24"/>
          <w:szCs w:val="24"/>
        </w:rPr>
        <w:br/>
        <w:t xml:space="preserve">Vast Nothingness of Self, fair female Twin</w:t>
      </w:r>
      <w:r>
        <w:rPr>
          <w:color w:val="000000"/>
          <w:sz w:val="24"/>
          <w:szCs w:val="24"/>
        </w:rPr>
        <w:br/>
        <w:t xml:space="preserve">Of Fulness, sucking all God’s glory in! </w:t>
      </w:r>
      <w:r>
        <w:rPr>
          <w:color w:val="000000"/>
          <w:sz w:val="24"/>
          <w:szCs w:val="24"/>
        </w:rPr>
        <w:br/>
        <w:t xml:space="preserve">(Ah, Mistress mine,</w:t>
      </w:r>
      <w:r>
        <w:rPr>
          <w:color w:val="000000"/>
          <w:sz w:val="24"/>
          <w:szCs w:val="24"/>
        </w:rPr>
        <w:br/>
        <w:t xml:space="preserve">To nothing I have added only sin,</w:t>
      </w:r>
      <w:r>
        <w:rPr>
          <w:color w:val="000000"/>
          <w:sz w:val="24"/>
          <w:szCs w:val="24"/>
        </w:rPr>
        <w:br/>
        <w:t xml:space="preserve">And yet would shine!)</w:t>
      </w:r>
      <w:r>
        <w:rPr>
          <w:color w:val="000000"/>
          <w:sz w:val="24"/>
          <w:szCs w:val="24"/>
        </w:rPr>
        <w:br/>
        <w:t xml:space="preserve">Ora pro me! </w:t>
      </w:r>
      <w:r>
        <w:rPr>
          <w:color w:val="000000"/>
          <w:sz w:val="24"/>
          <w:szCs w:val="24"/>
        </w:rPr>
        <w:br/>
        <w:t xml:space="preserve">   Life’s cradle and death’s tomb! </w:t>
      </w:r>
      <w:r>
        <w:rPr>
          <w:color w:val="000000"/>
          <w:sz w:val="24"/>
          <w:szCs w:val="24"/>
        </w:rPr>
        <w:br/>
        <w:t xml:space="preserve">To lie within whose womb,</w:t>
      </w:r>
      <w:r>
        <w:rPr>
          <w:color w:val="000000"/>
          <w:sz w:val="24"/>
          <w:szCs w:val="24"/>
        </w:rPr>
        <w:br/>
        <w:t xml:space="preserve">There, with divine self-will infatuate,</w:t>
      </w:r>
      <w:r>
        <w:rPr>
          <w:color w:val="000000"/>
          <w:sz w:val="24"/>
          <w:szCs w:val="24"/>
        </w:rPr>
        <w:br/>
        <w:t xml:space="preserve">Love-captive to the thing He did create,</w:t>
      </w:r>
      <w:r>
        <w:rPr>
          <w:color w:val="000000"/>
          <w:sz w:val="24"/>
          <w:szCs w:val="24"/>
        </w:rPr>
        <w:br/>
        <w:t xml:space="preserve">Thy God did not abhor,</w:t>
      </w:r>
      <w:r>
        <w:rPr>
          <w:color w:val="000000"/>
          <w:sz w:val="24"/>
          <w:szCs w:val="24"/>
        </w:rPr>
        <w:br/>
        <w:t xml:space="preserve">No more</w:t>
      </w:r>
      <w:r>
        <w:rPr>
          <w:color w:val="000000"/>
          <w:sz w:val="24"/>
          <w:szCs w:val="24"/>
        </w:rPr>
        <w:br/>
        <w:t xml:space="preserve">Than Man, in Youth’s high spousal-tide,</w:t>
      </w:r>
      <w:r>
        <w:rPr>
          <w:color w:val="000000"/>
          <w:sz w:val="24"/>
          <w:szCs w:val="24"/>
        </w:rPr>
        <w:br/>
        <w:t xml:space="preserve">Abhors at last to touch</w:t>
      </w:r>
      <w:r>
        <w:rPr>
          <w:color w:val="000000"/>
          <w:sz w:val="24"/>
          <w:szCs w:val="24"/>
        </w:rPr>
        <w:br/>
        <w:t xml:space="preserve">The strange lips of his long-procrastinating Bride;</w:t>
      </w:r>
      <w:r>
        <w:rPr>
          <w:color w:val="000000"/>
          <w:sz w:val="24"/>
          <w:szCs w:val="24"/>
        </w:rPr>
        <w:br/>
        <w:t xml:space="preserve">Nay, not the least imagined part as much! </w:t>
      </w:r>
      <w:r>
        <w:rPr>
          <w:color w:val="000000"/>
          <w:sz w:val="24"/>
          <w:szCs w:val="24"/>
        </w:rPr>
        <w:br/>
        <w:t xml:space="preserve">Ora pro me! </w:t>
      </w:r>
      <w:r>
        <w:rPr>
          <w:color w:val="000000"/>
          <w:sz w:val="24"/>
          <w:szCs w:val="24"/>
        </w:rPr>
        <w:br/>
        <w:t xml:space="preserve">   My Lady, yea, the Lady of my Lord,</w:t>
      </w:r>
      <w:r>
        <w:rPr>
          <w:color w:val="000000"/>
          <w:sz w:val="24"/>
          <w:szCs w:val="24"/>
        </w:rPr>
        <w:br/>
        <w:t xml:space="preserve">Who didst the first descry</w:t>
      </w:r>
      <w:r>
        <w:rPr>
          <w:color w:val="000000"/>
          <w:sz w:val="24"/>
          <w:szCs w:val="24"/>
        </w:rPr>
        <w:br/>
        <w:t xml:space="preserve">The burning secret of virginity,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w:t>
      </w:r>
    </w:p>
    <w:p>
      <w:pPr>
        <w:widowControl w:val="on"/>
        <w:pBdr/>
        <w:spacing w:before="0" w:after="0" w:line="240" w:lineRule="auto"/>
        <w:ind w:left="0" w:right="0"/>
        <w:jc w:val="left"/>
      </w:pPr>
      <w:r>
        <w:rPr>
          <w:color w:val="000000"/>
          <w:sz w:val="24"/>
          <w:szCs w:val="24"/>
        </w:rPr>
        <w:t xml:space="preserve">
We know with what reward! </w:t>
      </w:r>
      <w:r>
        <w:rPr>
          <w:color w:val="000000"/>
          <w:sz w:val="24"/>
          <w:szCs w:val="24"/>
        </w:rPr>
        <w:br/>
        <w:t xml:space="preserve">Prism whereby</w:t>
      </w:r>
      <w:r>
        <w:rPr>
          <w:color w:val="000000"/>
          <w:sz w:val="24"/>
          <w:szCs w:val="24"/>
        </w:rPr>
        <w:br/>
        <w:t xml:space="preserve">Alone we see</w:t>
      </w:r>
      <w:r>
        <w:rPr>
          <w:color w:val="000000"/>
          <w:sz w:val="24"/>
          <w:szCs w:val="24"/>
        </w:rPr>
        <w:br/>
        <w:t xml:space="preserve">Heav’n’s light in its triplicity;</w:t>
      </w:r>
      <w:r>
        <w:rPr>
          <w:color w:val="000000"/>
          <w:sz w:val="24"/>
          <w:szCs w:val="24"/>
        </w:rPr>
        <w:br/>
        <w:t xml:space="preserve">Rainbow complex</w:t>
      </w:r>
      <w:r>
        <w:rPr>
          <w:color w:val="000000"/>
          <w:sz w:val="24"/>
          <w:szCs w:val="24"/>
        </w:rPr>
        <w:br/>
        <w:t xml:space="preserve">In bright distinction of all beams of sex,</w:t>
      </w:r>
      <w:r>
        <w:rPr>
          <w:color w:val="000000"/>
          <w:sz w:val="24"/>
          <w:szCs w:val="24"/>
        </w:rPr>
        <w:br/>
        <w:t xml:space="preserve">Shining for aye</w:t>
      </w:r>
      <w:r>
        <w:rPr>
          <w:color w:val="000000"/>
          <w:sz w:val="24"/>
          <w:szCs w:val="24"/>
        </w:rPr>
        <w:br/>
        <w:t xml:space="preserve">In the simultaneous sky,</w:t>
      </w:r>
      <w:r>
        <w:rPr>
          <w:color w:val="000000"/>
          <w:sz w:val="24"/>
          <w:szCs w:val="24"/>
        </w:rPr>
        <w:br/>
        <w:t xml:space="preserve">To One, thy Husband, Father, Son, and Brother,</w:t>
      </w:r>
      <w:r>
        <w:rPr>
          <w:color w:val="000000"/>
          <w:sz w:val="24"/>
          <w:szCs w:val="24"/>
        </w:rPr>
        <w:br/>
        <w:t xml:space="preserve">Spouse blissful, Daughter, Sister, milk-sweet Mother;</w:t>
      </w:r>
      <w:r>
        <w:rPr>
          <w:color w:val="000000"/>
          <w:sz w:val="24"/>
          <w:szCs w:val="24"/>
        </w:rPr>
        <w:br/>
        <w:t xml:space="preserve">Ora pro me! </w:t>
      </w:r>
      <w:r>
        <w:rPr>
          <w:color w:val="000000"/>
          <w:sz w:val="24"/>
          <w:szCs w:val="24"/>
        </w:rPr>
        <w:br/>
        <w:t xml:space="preserve">   Mildness, whom God obeys, obeying thyself</w:t>
      </w:r>
      <w:r>
        <w:rPr>
          <w:color w:val="000000"/>
          <w:sz w:val="24"/>
          <w:szCs w:val="24"/>
        </w:rPr>
        <w:br/>
        <w:t xml:space="preserve">Him in thy joyful Saint, nigh lost to sight</w:t>
      </w:r>
      <w:r>
        <w:rPr>
          <w:color w:val="000000"/>
          <w:sz w:val="24"/>
          <w:szCs w:val="24"/>
        </w:rPr>
        <w:br/>
        <w:t xml:space="preserve">In the great gulf</w:t>
      </w:r>
      <w:r>
        <w:rPr>
          <w:color w:val="000000"/>
          <w:sz w:val="24"/>
          <w:szCs w:val="24"/>
        </w:rPr>
        <w:br/>
        <w:t xml:space="preserve">Of his own glory and thy neighbour light;</w:t>
      </w:r>
      <w:r>
        <w:rPr>
          <w:color w:val="000000"/>
          <w:sz w:val="24"/>
          <w:szCs w:val="24"/>
        </w:rPr>
        <w:br/>
        <w:t xml:space="preserve">With whom thou wast as else with husband none</w:t>
      </w:r>
      <w:r>
        <w:rPr>
          <w:color w:val="000000"/>
          <w:sz w:val="24"/>
          <w:szCs w:val="24"/>
        </w:rPr>
        <w:br/>
        <w:t xml:space="preserve">For perfect fruit of inmost amity;</w:t>
      </w:r>
      <w:r>
        <w:rPr>
          <w:color w:val="000000"/>
          <w:sz w:val="24"/>
          <w:szCs w:val="24"/>
        </w:rPr>
        <w:br/>
        <w:t xml:space="preserve">Who felt for thee</w:t>
      </w:r>
      <w:r>
        <w:rPr>
          <w:color w:val="000000"/>
          <w:sz w:val="24"/>
          <w:szCs w:val="24"/>
        </w:rPr>
        <w:br/>
        <w:t xml:space="preserve">Such rapture of refusal that no kiss</w:t>
      </w:r>
      <w:r>
        <w:rPr>
          <w:color w:val="000000"/>
          <w:sz w:val="24"/>
          <w:szCs w:val="24"/>
        </w:rPr>
        <w:br/>
        <w:t xml:space="preserve">Ever seal’d wedlock so conjoint with bliss;</w:t>
      </w:r>
      <w:r>
        <w:rPr>
          <w:color w:val="000000"/>
          <w:sz w:val="24"/>
          <w:szCs w:val="24"/>
        </w:rPr>
        <w:br/>
        <w:t xml:space="preserve">And whose good singular eternally</w:t>
      </w:r>
      <w:r>
        <w:rPr>
          <w:color w:val="000000"/>
          <w:sz w:val="24"/>
          <w:szCs w:val="24"/>
        </w:rPr>
        <w:br/>
        <w:t xml:space="preserve">’Tis now, with nameless peace and vehemence,</w:t>
      </w:r>
      <w:r>
        <w:rPr>
          <w:color w:val="000000"/>
          <w:sz w:val="24"/>
          <w:szCs w:val="24"/>
        </w:rPr>
        <w:br/>
        <w:t xml:space="preserve">To enjoy thy married smile,</w:t>
      </w:r>
      <w:r>
        <w:rPr>
          <w:color w:val="000000"/>
          <w:sz w:val="24"/>
          <w:szCs w:val="24"/>
        </w:rPr>
        <w:br/>
        <w:t xml:space="preserve">That mystery of innocence;</w:t>
      </w:r>
      <w:r>
        <w:rPr>
          <w:color w:val="000000"/>
          <w:sz w:val="24"/>
          <w:szCs w:val="24"/>
        </w:rPr>
        <w:br/>
        <w:t xml:space="preserve">Ora pro me! </w:t>
      </w:r>
      <w:r>
        <w:rPr>
          <w:color w:val="000000"/>
          <w:sz w:val="24"/>
          <w:szCs w:val="24"/>
        </w:rPr>
        <w:br/>
        <w:t xml:space="preserve">   Sweet Girlhood without guile,</w:t>
      </w:r>
      <w:r>
        <w:rPr>
          <w:color w:val="000000"/>
          <w:sz w:val="24"/>
          <w:szCs w:val="24"/>
        </w:rPr>
        <w:br/>
        <w:t xml:space="preserve">The extreme of God’s creative energy;</w:t>
      </w:r>
      <w:r>
        <w:rPr>
          <w:color w:val="000000"/>
          <w:sz w:val="24"/>
          <w:szCs w:val="24"/>
        </w:rPr>
        <w:br/>
        <w:t xml:space="preserve">Sunshiny Peak of human personality;</w:t>
      </w:r>
      <w:r>
        <w:rPr>
          <w:color w:val="000000"/>
          <w:sz w:val="24"/>
          <w:szCs w:val="24"/>
        </w:rPr>
        <w:br/>
        <w:t xml:space="preserve">The world’s sad aspirations’ one Success;</w:t>
      </w:r>
      <w:r>
        <w:rPr>
          <w:color w:val="000000"/>
          <w:sz w:val="24"/>
          <w:szCs w:val="24"/>
        </w:rPr>
        <w:br/>
        <w:t xml:space="preserve">Bright Blush, that sav’st our shame from shamelessness;</w:t>
      </w:r>
      <w:r>
        <w:rPr>
          <w:color w:val="000000"/>
          <w:sz w:val="24"/>
          <w:szCs w:val="24"/>
        </w:rPr>
        <w:br/>
        <w:t xml:space="preserve">Chief Stone of stumbling; Sign built in the way</w:t>
      </w:r>
      <w:r>
        <w:rPr>
          <w:color w:val="000000"/>
          <w:sz w:val="24"/>
          <w:szCs w:val="24"/>
        </w:rPr>
        <w:br/>
        <w:t xml:space="preserve">To set the foolish everywhere a-bray;</w:t>
      </w:r>
      <w:r>
        <w:rPr>
          <w:color w:val="000000"/>
          <w:sz w:val="24"/>
          <w:szCs w:val="24"/>
        </w:rPr>
        <w:br/>
        <w:t xml:space="preserve">Hem of God’s robe, which all who touch are heal’d;</w:t>
      </w:r>
      <w:r>
        <w:rPr>
          <w:color w:val="000000"/>
          <w:sz w:val="24"/>
          <w:szCs w:val="24"/>
        </w:rPr>
        <w:br/>
        <w:t xml:space="preserve">To which the outside Many honour yield</w:t>
      </w:r>
      <w:r>
        <w:rPr>
          <w:color w:val="000000"/>
          <w:sz w:val="24"/>
          <w:szCs w:val="24"/>
        </w:rPr>
        <w:br/>
        <w:t xml:space="preserve">With a reward and grace</w:t>
      </w:r>
      <w:r>
        <w:rPr>
          <w:color w:val="000000"/>
          <w:sz w:val="24"/>
          <w:szCs w:val="24"/>
        </w:rPr>
        <w:br/>
        <w:t xml:space="preserve">Unguess’d by the unwash’d boor that hails Him to His face,</w:t>
      </w:r>
      <w:r>
        <w:rPr>
          <w:color w:val="000000"/>
          <w:sz w:val="24"/>
          <w:szCs w:val="24"/>
        </w:rPr>
        <w:br/>
        <w:t xml:space="preserve">Spurning the safe, ingratiant courtesy</w:t>
      </w:r>
      <w:r>
        <w:rPr>
          <w:color w:val="000000"/>
          <w:sz w:val="24"/>
          <w:szCs w:val="24"/>
        </w:rPr>
        <w:br/>
        <w:t xml:space="preserve">Of suing Him by thee;</w:t>
      </w:r>
      <w:r>
        <w:rPr>
          <w:color w:val="000000"/>
          <w:sz w:val="24"/>
          <w:szCs w:val="24"/>
        </w:rPr>
        <w:br/>
        <w:t xml:space="preserve">Ora pro me! </w:t>
      </w:r>
      <w:r>
        <w:rPr>
          <w:color w:val="000000"/>
          <w:sz w:val="24"/>
          <w:szCs w:val="24"/>
        </w:rPr>
        <w:br/>
        <w:t xml:space="preserve">   Creature of God rather the sole than first;</w:t>
      </w:r>
      <w:r>
        <w:rPr>
          <w:color w:val="000000"/>
          <w:sz w:val="24"/>
          <w:szCs w:val="24"/>
        </w:rPr>
        <w:br/>
        <w:t xml:space="preserve">Knot of the cord</w:t>
      </w:r>
      <w:r>
        <w:rPr>
          <w:color w:val="000000"/>
          <w:sz w:val="24"/>
          <w:szCs w:val="24"/>
        </w:rPr>
        <w:br/>
        <w:t xml:space="preserve">Which binds together all and all unto their Lord;</w:t>
      </w:r>
      <w:r>
        <w:rPr>
          <w:color w:val="000000"/>
          <w:sz w:val="24"/>
          <w:szCs w:val="24"/>
        </w:rPr>
        <w:br/>
        <w:t xml:space="preserve">Suppliant Omnipotence; best to the worst;</w:t>
      </w:r>
      <w:r>
        <w:rPr>
          <w:color w:val="000000"/>
          <w:sz w:val="24"/>
          <w:szCs w:val="24"/>
        </w:rPr>
        <w:br/>
        <w:t xml:space="preserve">Our only Saviour from an abstract Christ</w:t>
      </w:r>
      <w:r>
        <w:rPr>
          <w:color w:val="000000"/>
          <w:sz w:val="24"/>
          <w:szCs w:val="24"/>
        </w:rPr>
        <w:br/>
        <w:t xml:space="preserve">And Egypt’s brick-kilns, where the lost crowd plods,</w:t>
      </w:r>
      <w:r>
        <w:rPr>
          <w:color w:val="000000"/>
          <w:sz w:val="24"/>
          <w:szCs w:val="24"/>
        </w:rPr>
        <w:br/>
        <w:t xml:space="preserve">Blaspheming its false Gods;</w:t>
      </w:r>
      <w:r>
        <w:rPr>
          <w:color w:val="000000"/>
          <w:sz w:val="24"/>
          <w:szCs w:val="24"/>
        </w:rPr>
        <w:br/>
        <w:t xml:space="preserve">Peace-beaming Star, by which shall come enticed,</w:t>
      </w:r>
      <w:r>
        <w:rPr>
          <w:color w:val="000000"/>
          <w:sz w:val="24"/>
          <w:szCs w:val="24"/>
        </w:rPr>
        <w:br/>
        <w:t xml:space="preserve">Though nought thereof as yet they weet,</w:t>
      </w:r>
      <w:r>
        <w:rPr>
          <w:color w:val="000000"/>
          <w:sz w:val="24"/>
          <w:szCs w:val="24"/>
        </w:rPr>
        <w:br/>
        <w:t xml:space="preserve">Unto thy Babe’s small feet,</w:t>
      </w:r>
      <w:r>
        <w:rPr>
          <w:color w:val="000000"/>
          <w:sz w:val="24"/>
          <w:szCs w:val="24"/>
        </w:rPr>
        <w:br/>
        <w:t xml:space="preserve">The Mighty, wand’ring disemparadised,</w:t>
      </w:r>
      <w:r>
        <w:rPr>
          <w:color w:val="000000"/>
          <w:sz w:val="24"/>
          <w:szCs w:val="24"/>
        </w:rPr>
        <w:br/>
        <w:t xml:space="preserve">Like Lucifer, because to thee</w:t>
      </w:r>
      <w:r>
        <w:rPr>
          <w:color w:val="000000"/>
          <w:sz w:val="24"/>
          <w:szCs w:val="24"/>
        </w:rPr>
        <w:br/>
        <w:t xml:space="preserve">They will not bend the knee;</w:t>
      </w:r>
      <w:r>
        <w:rPr>
          <w:color w:val="000000"/>
          <w:sz w:val="24"/>
          <w:szCs w:val="24"/>
        </w:rPr>
        <w:br/>
        <w:t xml:space="preserve">Ora pro me! </w:t>
      </w:r>
      <w:r>
        <w:rPr>
          <w:color w:val="000000"/>
          <w:sz w:val="24"/>
          <w:szCs w:val="24"/>
        </w:rPr>
        <w:br/>
        <w:t xml:space="preserve">   Desire of Him whom all things else desire! </w:t>
      </w:r>
      <w:r>
        <w:rPr>
          <w:color w:val="000000"/>
          <w:sz w:val="24"/>
          <w:szCs w:val="24"/>
        </w:rPr>
        <w:br/>
        <w:t xml:space="preserve">Bush aye with Him as He with thee on fire! </w:t>
      </w:r>
      <w:r>
        <w:rPr>
          <w:color w:val="000000"/>
          <w:sz w:val="24"/>
          <w:szCs w:val="24"/>
        </w:rPr>
        <w:br/>
        <w:t xml:space="preserve">Neither in His great Deed nor on His throne—­</w:t>
      </w:r>
      <w:r>
        <w:rPr>
          <w:color w:val="000000"/>
          <w:sz w:val="24"/>
          <w:szCs w:val="24"/>
        </w:rPr>
        <w:br/>
        <w:t xml:space="preserve">O, folly of Love, the intense</w:t>
      </w:r>
      <w:r>
        <w:rPr>
          <w:color w:val="000000"/>
          <w:sz w:val="24"/>
          <w:szCs w:val="24"/>
        </w:rPr>
        <w:br/>
        <w:t xml:space="preserve">Last culmination of Intelligence,—­</w:t>
      </w:r>
      <w:r>
        <w:rPr>
          <w:color w:val="000000"/>
          <w:sz w:val="24"/>
          <w:szCs w:val="24"/>
        </w:rPr>
        <w:br/>
        <w:t xml:space="preserve">Him seem’d it good that God should be alone! </w:t>
      </w:r>
      <w:r>
        <w:rPr>
          <w:color w:val="000000"/>
          <w:sz w:val="24"/>
          <w:szCs w:val="24"/>
        </w:rPr>
        <w:br/>
        <w:t xml:space="preserve">Basking in unborn laughter of thy lips,</w:t>
      </w:r>
      <w:r>
        <w:rPr>
          <w:color w:val="000000"/>
          <w:sz w:val="24"/>
          <w:szCs w:val="24"/>
        </w:rPr>
        <w:br/>
        <w:t xml:space="preserve">Ere the world was, with absolute delight</w:t>
      </w:r>
      <w:r>
        <w:rPr>
          <w:color w:val="000000"/>
          <w:sz w:val="24"/>
          <w:szCs w:val="24"/>
        </w:rPr>
        <w:br/>
        <w:t xml:space="preserve">His Infinite reposed in thy Finite;</w:t>
      </w:r>
      <w:r>
        <w:rPr>
          <w:color w:val="000000"/>
          <w:sz w:val="24"/>
          <w:szCs w:val="24"/>
        </w:rPr>
        <w:br/>
        <w:t xml:space="preserve">Well-match’d:  He, universal being’s Spring,</w:t>
      </w:r>
      <w:r>
        <w:rPr>
          <w:color w:val="000000"/>
          <w:sz w:val="24"/>
          <w:szCs w:val="24"/>
        </w:rPr>
        <w:br/>
        <w:t xml:space="preserve">And thou, in whom are gather’d up the ends of everything! </w:t>
      </w:r>
      <w:r>
        <w:rPr>
          <w:color w:val="000000"/>
          <w:sz w:val="24"/>
          <w:szCs w:val="24"/>
        </w:rPr>
        <w:br/>
        <w:t xml:space="preserve">Ora pro me! </w:t>
      </w:r>
      <w:r>
        <w:rPr>
          <w:color w:val="000000"/>
          <w:sz w:val="24"/>
          <w:szCs w:val="24"/>
        </w:rPr>
        <w:br/>
        <w:t xml:space="preserve">   In season due, on His sweet-fearful bed,</w:t>
      </w:r>
      <w:r>
        <w:rPr>
          <w:color w:val="000000"/>
          <w:sz w:val="24"/>
          <w:szCs w:val="24"/>
        </w:rPr>
        <w:br/>
        <w:t xml:space="preserve">Rock’d by an earthquake, curtain’d with eclipse,</w:t>
      </w:r>
      <w:r>
        <w:rPr>
          <w:color w:val="000000"/>
          <w:sz w:val="24"/>
          <w:szCs w:val="24"/>
        </w:rPr>
        <w:br/>
        <w:t xml:space="preserve">Thou shar’d’st the rapture of the sharp spear’s head,</w:t>
      </w:r>
      <w:r>
        <w:rPr>
          <w:color w:val="000000"/>
          <w:sz w:val="24"/>
          <w:szCs w:val="24"/>
        </w:rPr>
        <w:br/>
        <w:t xml:space="preserve">And thy bliss pale</w:t>
      </w:r>
      <w:r>
        <w:rPr>
          <w:color w:val="000000"/>
          <w:sz w:val="24"/>
          <w:szCs w:val="24"/>
        </w:rPr>
        <w:br/>
        <w:t xml:space="preserve">Wrought for our boon what Eve’s did for our bale;</w:t>
      </w:r>
      <w:r>
        <w:rPr>
          <w:color w:val="000000"/>
          <w:sz w:val="24"/>
          <w:szCs w:val="24"/>
        </w:rPr>
        <w:br/>
        <w:t xml:space="preserve">Thereafter, holding a little thy soft breath,</w:t>
      </w:r>
      <w:r>
        <w:rPr>
          <w:color w:val="000000"/>
          <w:sz w:val="24"/>
          <w:szCs w:val="24"/>
        </w:rPr>
        <w:br/>
        <w:t xml:space="preserve">Thou underwent’st the ceremony of death;</w:t>
      </w:r>
      <w:r>
        <w:rPr>
          <w:color w:val="000000"/>
          <w:sz w:val="24"/>
          <w:szCs w:val="24"/>
        </w:rPr>
        <w:br/>
        <w:t xml:space="preserve">And, now, Queen-Wife,</w:t>
      </w:r>
      <w:r>
        <w:rPr>
          <w:color w:val="000000"/>
          <w:sz w:val="24"/>
          <w:szCs w:val="24"/>
        </w:rPr>
        <w:br/>
        <w:t xml:space="preserve">Sitt’st at the right hand of the Lord of Life,</w:t>
      </w:r>
      <w:r>
        <w:rPr>
          <w:color w:val="000000"/>
          <w:sz w:val="24"/>
          <w:szCs w:val="24"/>
        </w:rPr>
        <w:br/>
        <w:t xml:space="preserve">Who, of all bounty, craves for only fee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The glory of hearing it besought with smiles by thee! </w:t>
      </w:r>
      <w:r>
        <w:rPr>
          <w:color w:val="000000"/>
          <w:sz w:val="24"/>
          <w:szCs w:val="24"/>
        </w:rPr>
        <w:br/>
        <w:t xml:space="preserve">Ora pro me! </w:t>
      </w:r>
      <w:r>
        <w:rPr>
          <w:color w:val="000000"/>
          <w:sz w:val="24"/>
          <w:szCs w:val="24"/>
        </w:rPr>
        <w:br/>
        <w:t xml:space="preserve">   Mother, who lead’st me still by unknown ways,</w:t>
      </w:r>
      <w:r>
        <w:rPr>
          <w:color w:val="000000"/>
          <w:sz w:val="24"/>
          <w:szCs w:val="24"/>
        </w:rPr>
        <w:br/>
        <w:t xml:space="preserve">Giving the gifts I know not how to ask,</w:t>
      </w:r>
      <w:r>
        <w:rPr>
          <w:color w:val="000000"/>
          <w:sz w:val="24"/>
          <w:szCs w:val="24"/>
        </w:rPr>
        <w:br/>
        <w:t xml:space="preserve">Bless thou the work</w:t>
      </w:r>
      <w:r>
        <w:rPr>
          <w:color w:val="000000"/>
          <w:sz w:val="24"/>
          <w:szCs w:val="24"/>
        </w:rPr>
        <w:br/>
        <w:t xml:space="preserve">Which, done, redeems my many wasted days,</w:t>
      </w:r>
      <w:r>
        <w:rPr>
          <w:color w:val="000000"/>
          <w:sz w:val="24"/>
          <w:szCs w:val="24"/>
        </w:rPr>
        <w:br/>
        <w:t xml:space="preserve">Makes white the murk,</w:t>
      </w:r>
      <w:r>
        <w:rPr>
          <w:color w:val="000000"/>
          <w:sz w:val="24"/>
          <w:szCs w:val="24"/>
        </w:rPr>
        <w:br/>
        <w:t xml:space="preserve">And crowns the few which thou wilt not dispraise. </w:t>
      </w:r>
      <w:r>
        <w:rPr>
          <w:color w:val="000000"/>
          <w:sz w:val="24"/>
          <w:szCs w:val="24"/>
        </w:rPr>
        <w:br/>
        <w:t xml:space="preserve">When clear my Songs of Lady’s graces rang,</w:t>
      </w:r>
      <w:r>
        <w:rPr>
          <w:color w:val="000000"/>
          <w:sz w:val="24"/>
          <w:szCs w:val="24"/>
        </w:rPr>
        <w:br/>
        <w:t xml:space="preserve">And little guess’d I ’twas of thee I sang! </w:t>
      </w:r>
      <w:r>
        <w:rPr>
          <w:color w:val="000000"/>
          <w:sz w:val="24"/>
          <w:szCs w:val="24"/>
        </w:rPr>
        <w:br/>
        <w:t xml:space="preserve">   Vainly, till now, my pray’rs would thee compel</w:t>
      </w:r>
      <w:r>
        <w:rPr>
          <w:color w:val="000000"/>
          <w:sz w:val="24"/>
          <w:szCs w:val="24"/>
        </w:rPr>
        <w:br/>
        <w:t xml:space="preserve">To fire my verse with thy shy fame, too long</w:t>
      </w:r>
      <w:r>
        <w:rPr>
          <w:color w:val="000000"/>
          <w:sz w:val="24"/>
          <w:szCs w:val="24"/>
        </w:rPr>
        <w:br/>
        <w:t xml:space="preserve">Shunning world-blazon of well-ponder’d song;</w:t>
      </w:r>
      <w:r>
        <w:rPr>
          <w:color w:val="000000"/>
          <w:sz w:val="24"/>
          <w:szCs w:val="24"/>
        </w:rPr>
        <w:br/>
        <w:t xml:space="preserve">But doubtful smiles, at last, ’mid thy denials lurk;</w:t>
      </w:r>
      <w:r>
        <w:rPr>
          <w:color w:val="000000"/>
          <w:sz w:val="24"/>
          <w:szCs w:val="24"/>
        </w:rPr>
        <w:br/>
        <w:t xml:space="preserve">From which I spell,</w:t>
      </w:r>
      <w:r>
        <w:rPr>
          <w:color w:val="000000"/>
          <w:sz w:val="24"/>
          <w:szCs w:val="24"/>
        </w:rPr>
        <w:br/>
        <w:t xml:space="preserve">’Humility and greatness grace the task</w:t>
      </w:r>
      <w:r>
        <w:rPr>
          <w:color w:val="000000"/>
          <w:sz w:val="24"/>
          <w:szCs w:val="24"/>
        </w:rPr>
        <w:br/>
        <w:t xml:space="preserve">Which he who does it deems impossible!’
</w:t>
      </w:r>
    </w:p>
    <w:p>
      <w:pPr>
        <w:keepNext w:val="on"/>
        <w:widowControl w:val="on"/>
        <w:pBdr/>
        <w:spacing w:before="299" w:after="299" w:line="240" w:lineRule="auto"/>
        <w:ind w:left="0" w:right="0"/>
        <w:jc w:val="left"/>
        <w:outlineLvl w:val="1"/>
      </w:pPr>
      <w:r>
        <w:rPr>
          <w:b/>
          <w:color w:val="000000"/>
          <w:sz w:val="36"/>
          <w:szCs w:val="36"/>
        </w:rPr>
        <w:t xml:space="preserve">XVIII.  DEAD LANGUAGE.</w:t>
      </w:r>
    </w:p>
    <w:p>
      <w:pPr>
        <w:widowControl w:val="on"/>
        <w:pBdr/>
        <w:spacing w:before="240" w:after="240" w:line="240" w:lineRule="auto"/>
        <w:ind w:left="0" w:right="0"/>
        <w:jc w:val="left"/>
      </w:pPr>
      <w:r>
        <w:rPr>
          <w:color w:val="000000"/>
          <w:sz w:val="24"/>
          <w:szCs w:val="24"/>
        </w:rPr>
        <w:t xml:space="preserve">’Thou dost not wisely, Bard. </w:t>
      </w:r>
      <w:r>
        <w:rPr>
          <w:color w:val="000000"/>
          <w:sz w:val="24"/>
          <w:szCs w:val="24"/>
        </w:rPr>
        <w:br/>
        <w:t xml:space="preserve">A double voice is Truth’s, to use at will: </w:t>
      </w:r>
      <w:r>
        <w:rPr>
          <w:color w:val="000000"/>
          <w:sz w:val="24"/>
          <w:szCs w:val="24"/>
        </w:rPr>
        <w:br/>
        <w:t xml:space="preserve">One, with the abysmal scorn of good for ill,</w:t>
      </w:r>
      <w:r>
        <w:rPr>
          <w:color w:val="000000"/>
          <w:sz w:val="24"/>
          <w:szCs w:val="24"/>
        </w:rPr>
        <w:br/>
        <w:t xml:space="preserve">Smiting the brutish ear with doctrine hard,</w:t>
      </w:r>
      <w:r>
        <w:rPr>
          <w:color w:val="000000"/>
          <w:sz w:val="24"/>
          <w:szCs w:val="24"/>
        </w:rPr>
        <w:br/>
        <w:t xml:space="preserve">Wherein She strives to look as near a lie</w:t>
      </w:r>
      <w:r>
        <w:rPr>
          <w:color w:val="000000"/>
          <w:sz w:val="24"/>
          <w:szCs w:val="24"/>
        </w:rPr>
        <w:br/>
        <w:t xml:space="preserve">As can comport with her divinity;</w:t>
      </w:r>
      <w:r>
        <w:rPr>
          <w:color w:val="000000"/>
          <w:sz w:val="24"/>
          <w:szCs w:val="24"/>
        </w:rPr>
        <w:br/>
        <w:t xml:space="preserve">The other tender-soft as seem</w:t>
      </w:r>
      <w:r>
        <w:rPr>
          <w:color w:val="000000"/>
          <w:sz w:val="24"/>
          <w:szCs w:val="24"/>
        </w:rPr>
        <w:br/>
        <w:t xml:space="preserve">The embraces of a dead Love in a dream. </w:t>
      </w:r>
      <w:r>
        <w:rPr>
          <w:color w:val="000000"/>
          <w:sz w:val="24"/>
          <w:szCs w:val="24"/>
        </w:rPr>
        <w:br/>
        <w:t xml:space="preserve">These thoughts, which you have sung</w:t>
      </w:r>
      <w:r>
        <w:rPr>
          <w:color w:val="000000"/>
          <w:sz w:val="24"/>
          <w:szCs w:val="24"/>
        </w:rPr>
        <w:br/>
        <w:t xml:space="preserve">In the vernacular,</w:t>
      </w:r>
      <w:r>
        <w:rPr>
          <w:color w:val="000000"/>
          <w:sz w:val="24"/>
          <w:szCs w:val="24"/>
        </w:rPr>
        <w:br/>
        <w:t xml:space="preserve">Should be, as others of the Church’s are,</w:t>
      </w:r>
      <w:r>
        <w:rPr>
          <w:color w:val="000000"/>
          <w:sz w:val="24"/>
          <w:szCs w:val="24"/>
        </w:rPr>
        <w:br/>
        <w:t xml:space="preserve">Decently cloak’d in the Imperial Tongue. </w:t>
      </w:r>
      <w:r>
        <w:rPr>
          <w:color w:val="000000"/>
          <w:sz w:val="24"/>
          <w:szCs w:val="24"/>
        </w:rPr>
        <w:br/>
        <w:t xml:space="preserve">Have you no fears</w:t>
      </w:r>
      <w:r>
        <w:rPr>
          <w:color w:val="000000"/>
          <w:sz w:val="24"/>
          <w:szCs w:val="24"/>
        </w:rPr>
        <w:br/>
        <w:t xml:space="preserve">Lest, as Lord Jesus bids your sort to dread,</w:t>
      </w:r>
      <w:r>
        <w:rPr>
          <w:color w:val="000000"/>
          <w:sz w:val="24"/>
          <w:szCs w:val="24"/>
        </w:rPr>
        <w:br/>
        <w:t xml:space="preserve">Yon acorn-munchers rend you limb from limb,</w:t>
      </w:r>
      <w:r>
        <w:rPr>
          <w:color w:val="000000"/>
          <w:sz w:val="24"/>
          <w:szCs w:val="24"/>
        </w:rPr>
        <w:br/>
        <w:t xml:space="preserve">You, with Heaven’s liberty affronting theirs!’</w:t>
      </w:r>
      <w:r>
        <w:rPr>
          <w:color w:val="000000"/>
          <w:sz w:val="24"/>
          <w:szCs w:val="24"/>
        </w:rPr>
        <w:br/>
        <w:t xml:space="preserve">So spoke my monitor; but I to him,</w:t>
      </w:r>
      <w:r>
        <w:rPr>
          <w:color w:val="000000"/>
          <w:sz w:val="24"/>
          <w:szCs w:val="24"/>
        </w:rPr>
        <w:br/>
        <w:t xml:space="preserve">‘Alas, and is not mine a language dead?’</w:t>
      </w:r>
    </w:p>
    <w:p>
      <w:pPr>
        <w:widowControl w:val="on"/>
        <w:pBdr/>
        <w:spacing w:before="240" w:after="240" w:line="240" w:lineRule="auto"/>
        <w:ind w:left="0" w:right="0"/>
        <w:jc w:val="left"/>
      </w:pPr>
      <w:r>
        <w:rPr>
          <w:b/>
          <w:color w:val="000000"/>
          <w:sz w:val="24"/>
          <w:szCs w:val="24"/>
        </w:rPr>
        <w:t xml:space="preserve">AMELIA, ETC.</w:t>
      </w:r>
    </w:p>
    <w:p>
      <w:pPr>
        <w:keepNext w:val="on"/>
        <w:widowControl w:val="on"/>
        <w:pBdr/>
        <w:spacing w:before="299" w:after="299" w:line="240" w:lineRule="auto"/>
        <w:ind w:left="0" w:right="0"/>
        <w:jc w:val="left"/>
        <w:outlineLvl w:val="1"/>
      </w:pPr>
      <w:r>
        <w:rPr>
          <w:b/>
          <w:color w:val="000000"/>
          <w:sz w:val="36"/>
          <w:szCs w:val="36"/>
        </w:rPr>
        <w:t xml:space="preserve">AMELIA.</w:t>
      </w:r>
    </w:p>
    <w:p>
      <w:pPr>
        <w:widowControl w:val="on"/>
        <w:pBdr/>
        <w:spacing w:before="240" w:after="240" w:line="240" w:lineRule="auto"/>
        <w:ind w:left="0" w:right="0"/>
        <w:jc w:val="left"/>
      </w:pPr>
      <w:r>
        <w:rPr>
          <w:color w:val="000000"/>
          <w:sz w:val="24"/>
          <w:szCs w:val="24"/>
        </w:rPr>
        <w:t xml:space="preserve">Whene’er mine eyes do my Amelia greet</w:t>
      </w:r>
      <w:r>
        <w:rPr>
          <w:color w:val="000000"/>
          <w:sz w:val="24"/>
          <w:szCs w:val="24"/>
        </w:rPr>
        <w:br/>
        <w:t xml:space="preserve">It is with such emotion</w:t>
      </w:r>
      <w:r>
        <w:rPr>
          <w:color w:val="000000"/>
          <w:sz w:val="24"/>
          <w:szCs w:val="24"/>
        </w:rPr>
        <w:br/>
        <w:t xml:space="preserve">As when, in childhood, turning a dim street,</w:t>
      </w:r>
      <w:r>
        <w:rPr>
          <w:color w:val="000000"/>
          <w:sz w:val="24"/>
          <w:szCs w:val="24"/>
        </w:rPr>
        <w:br/>
        <w:t xml:space="preserve">I first beheld the ocean. </w:t>
      </w:r>
      <w:r>
        <w:rPr>
          <w:color w:val="000000"/>
          <w:sz w:val="24"/>
          <w:szCs w:val="24"/>
        </w:rPr>
        <w:br/>
        <w:t xml:space="preserve">   There, where the little, bright, surf-breathing town,</w:t>
      </w:r>
      <w:r>
        <w:rPr>
          <w:color w:val="000000"/>
          <w:sz w:val="24"/>
          <w:szCs w:val="24"/>
        </w:rPr>
        <w:br/>
        <w:t xml:space="preserve">That shew’d me first her beauty and the sea,</w:t>
      </w:r>
      <w:r>
        <w:rPr>
          <w:color w:val="000000"/>
          <w:sz w:val="24"/>
          <w:szCs w:val="24"/>
        </w:rPr>
        <w:br/>
        <w:t xml:space="preserve">Gathers its skirts against the gorse-lit down</w:t>
      </w:r>
      <w:r>
        <w:rPr>
          <w:color w:val="000000"/>
          <w:sz w:val="24"/>
          <w:szCs w:val="24"/>
        </w:rPr>
        <w:br/>
        <w:t xml:space="preserve">And scatters gardens o’er the southern lea,</w:t>
      </w:r>
      <w:r>
        <w:rPr>
          <w:color w:val="000000"/>
          <w:sz w:val="24"/>
          <w:szCs w:val="24"/>
        </w:rPr>
        <w:br/>
        <w:t xml:space="preserve">Abides this Maid</w:t>
      </w:r>
      <w:r>
        <w:rPr>
          <w:color w:val="000000"/>
          <w:sz w:val="24"/>
          <w:szCs w:val="24"/>
        </w:rPr>
        <w:br/>
        <w:t xml:space="preserve">Within a kind, yet sombre Mother’s shade,</w:t>
      </w:r>
      <w:r>
        <w:rPr>
          <w:color w:val="000000"/>
          <w:sz w:val="24"/>
          <w:szCs w:val="24"/>
        </w:rPr>
        <w:br/>
        <w:t xml:space="preserve">Who of her daughter’s graces seems almost afraid,</w:t>
      </w:r>
      <w:r>
        <w:rPr>
          <w:color w:val="000000"/>
          <w:sz w:val="24"/>
          <w:szCs w:val="24"/>
        </w:rPr>
        <w:br/>
        <w:t xml:space="preserve">Viewing them ofttimes with a scared forecast,</w:t>
      </w:r>
      <w:r>
        <w:rPr>
          <w:color w:val="000000"/>
          <w:sz w:val="24"/>
          <w:szCs w:val="24"/>
        </w:rPr>
        <w:br/>
        <w:t xml:space="preserve">Caught, haply, from obscure love-peril past. </w:t>
      </w:r>
      <w:r>
        <w:rPr>
          <w:color w:val="000000"/>
          <w:sz w:val="24"/>
          <w:szCs w:val="24"/>
        </w:rPr>
        <w:br/>
        <w:t xml:space="preserve">Howe’er that be,</w:t>
      </w:r>
      <w:r>
        <w:rPr>
          <w:color w:val="000000"/>
          <w:sz w:val="24"/>
          <w:szCs w:val="24"/>
        </w:rPr>
        <w:br/>
        <w:t xml:space="preserve">She scants me of my right,</w:t>
      </w:r>
      <w:r>
        <w:rPr>
          <w:color w:val="000000"/>
          <w:sz w:val="24"/>
          <w:szCs w:val="24"/>
        </w:rPr>
        <w:br/>
        <w:t xml:space="preserve">Is cunning careful evermore to balk</w:t>
      </w:r>
      <w:r>
        <w:rPr>
          <w:color w:val="000000"/>
          <w:sz w:val="24"/>
          <w:szCs w:val="24"/>
        </w:rPr>
        <w:br/>
        <w:t xml:space="preserve">Sweet separate talk,</w:t>
      </w:r>
      <w:r>
        <w:rPr>
          <w:color w:val="000000"/>
          <w:sz w:val="24"/>
          <w:szCs w:val="24"/>
        </w:rPr>
        <w:br/>
        <w:t xml:space="preserve">And fevers my delight</w:t>
      </w:r>
      <w:r>
        <w:rPr>
          <w:color w:val="000000"/>
          <w:sz w:val="24"/>
          <w:szCs w:val="24"/>
        </w:rPr>
        <w:br/>
        <w:t xml:space="preserve">By frets, if, on Amelia’s cheek of peach,</w:t>
      </w:r>
      <w:r>
        <w:rPr>
          <w:color w:val="000000"/>
          <w:sz w:val="24"/>
          <w:szCs w:val="24"/>
        </w:rPr>
        <w:br/>
        <w:t xml:space="preserve">I touch the notes which music cannot reach,</w:t>
      </w:r>
      <w:r>
        <w:rPr>
          <w:color w:val="000000"/>
          <w:sz w:val="24"/>
          <w:szCs w:val="24"/>
        </w:rPr>
        <w:br/>
        <w:t xml:space="preserve">Bidding ‘Good-night!’</w:t>
      </w:r>
      <w:r>
        <w:rPr>
          <w:color w:val="000000"/>
          <w:sz w:val="24"/>
          <w:szCs w:val="24"/>
        </w:rPr>
        <w:br/>
        <w:t xml:space="preserve">Wherefore it came that, till to-day’s dear date,</w:t>
      </w:r>
      <w:r>
        <w:rPr>
          <w:color w:val="000000"/>
          <w:sz w:val="24"/>
          <w:szCs w:val="24"/>
        </w:rPr>
        <w:br/>
        <w:t xml:space="preserve">I curs’d the weary months which yet I have to wait</w:t>
      </w:r>
      <w:r>
        <w:rPr>
          <w:color w:val="000000"/>
          <w:sz w:val="24"/>
          <w:szCs w:val="24"/>
        </w:rPr>
        <w:br/>
        <w:t xml:space="preserve">Ere I find heaven, one-nested with my mate. </w:t>
      </w:r>
      <w:r>
        <w:rPr>
          <w:color w:val="000000"/>
          <w:sz w:val="24"/>
          <w:szCs w:val="24"/>
        </w:rPr>
        <w:br/>
        <w:t xml:space="preserve">   To-day, the Mother gave,</w:t>
      </w:r>
      <w:r>
        <w:rPr>
          <w:color w:val="000000"/>
          <w:sz w:val="24"/>
          <w:szCs w:val="24"/>
        </w:rPr>
        <w:br/>
        <w:t xml:space="preserve">To urgent pleas and promise to behave</w:t>
      </w:r>
      <w:r>
        <w:rPr>
          <w:color w:val="000000"/>
          <w:sz w:val="24"/>
          <w:szCs w:val="24"/>
        </w:rPr>
        <w:br/>
        <w:t xml:space="preserve">As she were there, her long-besought consent</w:t>
      </w:r>
      <w:r>
        <w:rPr>
          <w:color w:val="000000"/>
          <w:sz w:val="24"/>
          <w:szCs w:val="24"/>
        </w:rPr>
        <w:br/>
        <w:t xml:space="preserve">To trust Amelia with me to the grave</w:t>
      </w:r>
      <w:r>
        <w:rPr>
          <w:color w:val="000000"/>
          <w:sz w:val="24"/>
          <w:szCs w:val="24"/>
        </w:rPr>
        <w:br/>
        <w:t xml:space="preserve">Where lay my once-betrothed, Millicent: </w:t>
      </w:r>
      <w:r>
        <w:rPr>
          <w:color w:val="000000"/>
          <w:sz w:val="24"/>
          <w:szCs w:val="24"/>
        </w:rPr>
        <w:br/>
        <w:t xml:space="preserve">‘For,’ said she, hiding ill a moistening eye,</w:t>
      </w:r>
      <w:r>
        <w:rPr>
          <w:color w:val="000000"/>
          <w:sz w:val="24"/>
          <w:szCs w:val="24"/>
        </w:rPr>
        <w:br/>
        <w:t xml:space="preserve">’Though, Sir, the word sounds hard,</w:t>
      </w:r>
      <w:r>
        <w:rPr>
          <w:color w:val="000000"/>
          <w:sz w:val="24"/>
          <w:szCs w:val="24"/>
        </w:rPr>
        <w:br/>
        <w:t xml:space="preserve">God makes as if He least knew how to guard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w:t>
      </w:r>
    </w:p>
    <w:p>
      <w:pPr>
        <w:widowControl w:val="on"/>
        <w:pBdr/>
        <w:spacing w:before="0" w:after="0" w:line="240" w:lineRule="auto"/>
        <w:ind w:left="0" w:right="0"/>
        <w:jc w:val="left"/>
      </w:pPr>
      <w:r>
        <w:rPr>
          <w:color w:val="000000"/>
          <w:sz w:val="24"/>
          <w:szCs w:val="24"/>
        </w:rPr>
        <w:t xml:space="preserve">
The treasure He loves best, simplicity.’ </w:t>
      </w:r>
      <w:r>
        <w:rPr>
          <w:color w:val="000000"/>
          <w:sz w:val="24"/>
          <w:szCs w:val="24"/>
        </w:rPr>
        <w:br/>
        <w:t xml:space="preserve">   And there Amelia stood, for fairness shewn</w:t>
      </w:r>
      <w:r>
        <w:rPr>
          <w:color w:val="000000"/>
          <w:sz w:val="24"/>
          <w:szCs w:val="24"/>
        </w:rPr>
        <w:br/>
        <w:t xml:space="preserve">Like a young apple-tree, in flush’d array</w:t>
      </w:r>
      <w:r>
        <w:rPr>
          <w:color w:val="000000"/>
          <w:sz w:val="24"/>
          <w:szCs w:val="24"/>
        </w:rPr>
        <w:br/>
        <w:t xml:space="preserve">Of white and ruddy flow’r, auroral, gay,</w:t>
      </w:r>
      <w:r>
        <w:rPr>
          <w:color w:val="000000"/>
          <w:sz w:val="24"/>
          <w:szCs w:val="24"/>
        </w:rPr>
        <w:br/>
        <w:t xml:space="preserve">With chilly blue the maiden branch between;</w:t>
      </w:r>
      <w:r>
        <w:rPr>
          <w:color w:val="000000"/>
          <w:sz w:val="24"/>
          <w:szCs w:val="24"/>
        </w:rPr>
        <w:br/>
        <w:t xml:space="preserve">And yet to look on her moved less the mind</w:t>
      </w:r>
      <w:r>
        <w:rPr>
          <w:color w:val="000000"/>
          <w:sz w:val="24"/>
          <w:szCs w:val="24"/>
        </w:rPr>
        <w:br/>
        <w:t xml:space="preserve">To say ‘How beauteous!’ than ‘How good and kind!’</w:t>
      </w:r>
      <w:r>
        <w:rPr>
          <w:color w:val="000000"/>
          <w:sz w:val="24"/>
          <w:szCs w:val="24"/>
        </w:rPr>
        <w:br/>
        <w:t xml:space="preserve">   And so we went alone</w:t>
      </w:r>
      <w:r>
        <w:rPr>
          <w:color w:val="000000"/>
          <w:sz w:val="24"/>
          <w:szCs w:val="24"/>
        </w:rPr>
        <w:br/>
        <w:t xml:space="preserve">By walls o’er which the lilac’s numerous plume</w:t>
      </w:r>
      <w:r>
        <w:rPr>
          <w:color w:val="000000"/>
          <w:sz w:val="24"/>
          <w:szCs w:val="24"/>
        </w:rPr>
        <w:br/>
        <w:t xml:space="preserve">Shook down perfume;</w:t>
      </w:r>
      <w:r>
        <w:rPr>
          <w:color w:val="000000"/>
          <w:sz w:val="24"/>
          <w:szCs w:val="24"/>
        </w:rPr>
        <w:br/>
        <w:t xml:space="preserve">Trim plots close blown</w:t>
      </w:r>
      <w:r>
        <w:rPr>
          <w:color w:val="000000"/>
          <w:sz w:val="24"/>
          <w:szCs w:val="24"/>
        </w:rPr>
        <w:br/>
        <w:t xml:space="preserve">With daisies, in conspicuous myriads seen,</w:t>
      </w:r>
      <w:r>
        <w:rPr>
          <w:color w:val="000000"/>
          <w:sz w:val="24"/>
          <w:szCs w:val="24"/>
        </w:rPr>
        <w:br/>
        <w:t xml:space="preserve">Engross’d each one</w:t>
      </w:r>
      <w:r>
        <w:rPr>
          <w:color w:val="000000"/>
          <w:sz w:val="24"/>
          <w:szCs w:val="24"/>
        </w:rPr>
        <w:br/>
        <w:t xml:space="preserve">With single ardour for her spouse, the sun;</w:t>
      </w:r>
      <w:r>
        <w:rPr>
          <w:color w:val="000000"/>
          <w:sz w:val="24"/>
          <w:szCs w:val="24"/>
        </w:rPr>
        <w:br/>
        <w:t xml:space="preserve">Garths in their glad array</w:t>
      </w:r>
      <w:r>
        <w:rPr>
          <w:color w:val="000000"/>
          <w:sz w:val="24"/>
          <w:szCs w:val="24"/>
        </w:rPr>
        <w:br/>
        <w:t xml:space="preserve">Of white and ruddy branch, auroral, gay,</w:t>
      </w:r>
      <w:r>
        <w:rPr>
          <w:color w:val="000000"/>
          <w:sz w:val="24"/>
          <w:szCs w:val="24"/>
        </w:rPr>
        <w:br/>
        <w:t xml:space="preserve">With azure chill the maiden flow’r between;</w:t>
      </w:r>
      <w:r>
        <w:rPr>
          <w:color w:val="000000"/>
          <w:sz w:val="24"/>
          <w:szCs w:val="24"/>
        </w:rPr>
        <w:br/>
        <w:t xml:space="preserve">Meadows of fervid green,</w:t>
      </w:r>
      <w:r>
        <w:rPr>
          <w:color w:val="000000"/>
          <w:sz w:val="24"/>
          <w:szCs w:val="24"/>
        </w:rPr>
        <w:br/>
        <w:t xml:space="preserve">With sometime sudden prospect of untold</w:t>
      </w:r>
      <w:r>
        <w:rPr>
          <w:color w:val="000000"/>
          <w:sz w:val="24"/>
          <w:szCs w:val="24"/>
        </w:rPr>
        <w:br/>
        <w:t xml:space="preserve">Cowslips, like chance-found gold;</w:t>
      </w:r>
      <w:r>
        <w:rPr>
          <w:color w:val="000000"/>
          <w:sz w:val="24"/>
          <w:szCs w:val="24"/>
        </w:rPr>
        <w:br/>
        <w:t xml:space="preserve">And broadcast buttercups at joyful gaze,</w:t>
      </w:r>
      <w:r>
        <w:rPr>
          <w:color w:val="000000"/>
          <w:sz w:val="24"/>
          <w:szCs w:val="24"/>
        </w:rPr>
        <w:br/>
        <w:t xml:space="preserve">Rending the air with praise,</w:t>
      </w:r>
      <w:r>
        <w:rPr>
          <w:color w:val="000000"/>
          <w:sz w:val="24"/>
          <w:szCs w:val="24"/>
        </w:rPr>
        <w:br/>
        <w:t xml:space="preserve">Like the six-hundred-thousand-voiced shout</w:t>
      </w:r>
      <w:r>
        <w:rPr>
          <w:color w:val="000000"/>
          <w:sz w:val="24"/>
          <w:szCs w:val="24"/>
        </w:rPr>
        <w:br/>
        <w:t xml:space="preserve">Of Jacob camp’d in Midian put to rout;</w:t>
      </w:r>
      <w:r>
        <w:rPr>
          <w:color w:val="000000"/>
          <w:sz w:val="24"/>
          <w:szCs w:val="24"/>
        </w:rPr>
        <w:br/>
        <w:t xml:space="preserve">Then through the Park,</w:t>
      </w:r>
      <w:r>
        <w:rPr>
          <w:color w:val="000000"/>
          <w:sz w:val="24"/>
          <w:szCs w:val="24"/>
        </w:rPr>
        <w:br/>
        <w:t xml:space="preserve">Where Spring to livelier gloom</w:t>
      </w:r>
      <w:r>
        <w:rPr>
          <w:color w:val="000000"/>
          <w:sz w:val="24"/>
          <w:szCs w:val="24"/>
        </w:rPr>
        <w:br/>
        <w:t xml:space="preserve">Quicken’d the cedars dark,</w:t>
      </w:r>
      <w:r>
        <w:rPr>
          <w:color w:val="000000"/>
          <w:sz w:val="24"/>
          <w:szCs w:val="24"/>
        </w:rPr>
        <w:br/>
        <w:t xml:space="preserve">And, ’gainst the clear sky cold,</w:t>
      </w:r>
      <w:r>
        <w:rPr>
          <w:color w:val="000000"/>
          <w:sz w:val="24"/>
          <w:szCs w:val="24"/>
        </w:rPr>
        <w:br/>
        <w:t xml:space="preserve">Which shone afar</w:t>
      </w:r>
      <w:r>
        <w:rPr>
          <w:color w:val="000000"/>
          <w:sz w:val="24"/>
          <w:szCs w:val="24"/>
        </w:rPr>
        <w:br/>
        <w:t xml:space="preserve">Crowded with sunny alps oracular,</w:t>
      </w:r>
      <w:r>
        <w:rPr>
          <w:color w:val="000000"/>
          <w:sz w:val="24"/>
          <w:szCs w:val="24"/>
        </w:rPr>
        <w:br/>
        <w:t xml:space="preserve">Great chestnuts raised themselves abroad like cliffs of bloom;</w:t>
      </w:r>
      <w:r>
        <w:rPr>
          <w:color w:val="000000"/>
          <w:sz w:val="24"/>
          <w:szCs w:val="24"/>
        </w:rPr>
        <w:br/>
        <w:t xml:space="preserve">And everywhere,</w:t>
      </w:r>
      <w:r>
        <w:rPr>
          <w:color w:val="000000"/>
          <w:sz w:val="24"/>
          <w:szCs w:val="24"/>
        </w:rPr>
        <w:br/>
        <w:t xml:space="preserve">Amid the ceaseless rapture of the lark,</w:t>
      </w:r>
      <w:r>
        <w:rPr>
          <w:color w:val="000000"/>
          <w:sz w:val="24"/>
          <w:szCs w:val="24"/>
        </w:rPr>
        <w:br/>
        <w:t xml:space="preserve">With wonder new</w:t>
      </w:r>
      <w:r>
        <w:rPr>
          <w:color w:val="000000"/>
          <w:sz w:val="24"/>
          <w:szCs w:val="24"/>
        </w:rPr>
        <w:br/>
        <w:t xml:space="preserve">We caught the solemn voice of single air,</w:t>
      </w:r>
      <w:r>
        <w:rPr>
          <w:color w:val="000000"/>
          <w:sz w:val="24"/>
          <w:szCs w:val="24"/>
        </w:rPr>
        <w:br/>
        <w:t xml:space="preserve">‘Cuckoo!’</w:t>
      </w:r>
      <w:r>
        <w:rPr>
          <w:color w:val="000000"/>
          <w:sz w:val="24"/>
          <w:szCs w:val="24"/>
        </w:rPr>
        <w:br/>
        <w:t xml:space="preserve">   And when Amelia, ’bolden’d, saw and heard</w:t>
      </w:r>
      <w:r>
        <w:rPr>
          <w:color w:val="000000"/>
          <w:sz w:val="24"/>
          <w:szCs w:val="24"/>
        </w:rPr>
        <w:br/>
        <w:t xml:space="preserve">How bravely sang the bird,</w:t>
      </w:r>
      <w:r>
        <w:rPr>
          <w:color w:val="000000"/>
          <w:sz w:val="24"/>
          <w:szCs w:val="24"/>
        </w:rPr>
        <w:br/>
        <w:t xml:space="preserve">And all things in God’s bounty did rejoice,</w:t>
      </w:r>
      <w:r>
        <w:rPr>
          <w:color w:val="000000"/>
          <w:sz w:val="24"/>
          <w:szCs w:val="24"/>
        </w:rPr>
        <w:br/>
        <w:t xml:space="preserve">She who, her Mother by, spake seldom word,</w:t>
      </w:r>
      <w:r>
        <w:rPr>
          <w:color w:val="000000"/>
          <w:sz w:val="24"/>
          <w:szCs w:val="24"/>
        </w:rPr>
        <w:br/>
        <w:t xml:space="preserve">Did her charm’d silence doff,</w:t>
      </w:r>
      <w:r>
        <w:rPr>
          <w:color w:val="000000"/>
          <w:sz w:val="24"/>
          <w:szCs w:val="24"/>
        </w:rPr>
        <w:br/>
        <w:t xml:space="preserve">And, to my happy marvel, her dear voice</w:t>
      </w:r>
      <w:r>
        <w:rPr>
          <w:color w:val="000000"/>
          <w:sz w:val="24"/>
          <w:szCs w:val="24"/>
        </w:rPr>
        <w:br/>
        <w:t xml:space="preserve">Went as a clock does, when the pendulum’s off. </w:t>
      </w:r>
      <w:r>
        <w:rPr>
          <w:color w:val="000000"/>
          <w:sz w:val="24"/>
          <w:szCs w:val="24"/>
        </w:rPr>
        <w:br/>
        <w:t xml:space="preserve">Ill Monarch of man’s heart the Maiden who</w:t>
      </w:r>
      <w:r>
        <w:rPr>
          <w:color w:val="000000"/>
          <w:sz w:val="24"/>
          <w:szCs w:val="24"/>
        </w:rPr>
        <w:br/>
        <w:t xml:space="preserve">Does not aspire to be High-Pontiff too! </w:t>
      </w:r>
      <w:r>
        <w:rPr>
          <w:color w:val="000000"/>
          <w:sz w:val="24"/>
          <w:szCs w:val="24"/>
        </w:rPr>
        <w:br/>
        <w:t xml:space="preserve">So she repeated soft her Poet’s line,</w:t>
      </w:r>
      <w:r>
        <w:rPr>
          <w:color w:val="000000"/>
          <w:sz w:val="24"/>
          <w:szCs w:val="24"/>
        </w:rPr>
        <w:br/>
        <w:t xml:space="preserve">’By grace divine,</w:t>
      </w:r>
      <w:r>
        <w:rPr>
          <w:color w:val="000000"/>
          <w:sz w:val="24"/>
          <w:szCs w:val="24"/>
        </w:rPr>
        <w:br/>
        <w:t xml:space="preserve">Not otherwise, O Nature, are we thine!’</w:t>
      </w:r>
      <w:r>
        <w:rPr>
          <w:color w:val="000000"/>
          <w:sz w:val="24"/>
          <w:szCs w:val="24"/>
        </w:rPr>
        <w:br/>
        <w:t xml:space="preserve">And I, up the bright steep she led me, trod,</w:t>
      </w:r>
      <w:r>
        <w:rPr>
          <w:color w:val="000000"/>
          <w:sz w:val="24"/>
          <w:szCs w:val="24"/>
        </w:rPr>
        <w:br/>
        <w:t xml:space="preserve">And the like thought pursued</w:t>
      </w:r>
      <w:r>
        <w:rPr>
          <w:color w:val="000000"/>
          <w:sz w:val="24"/>
          <w:szCs w:val="24"/>
        </w:rPr>
        <w:br/>
        <w:t xml:space="preserve">With, ’What is gladness without gratitude,</w:t>
      </w:r>
      <w:r>
        <w:rPr>
          <w:color w:val="000000"/>
          <w:sz w:val="24"/>
          <w:szCs w:val="24"/>
        </w:rPr>
        <w:br/>
        <w:t xml:space="preserve">And where is gratitude without a God?’</w:t>
      </w:r>
      <w:r>
        <w:rPr>
          <w:color w:val="000000"/>
          <w:sz w:val="24"/>
          <w:szCs w:val="24"/>
        </w:rPr>
        <w:br/>
        <w:t xml:space="preserve">And of delight, the guerdon of His laws,</w:t>
      </w:r>
      <w:r>
        <w:rPr>
          <w:color w:val="000000"/>
          <w:sz w:val="24"/>
          <w:szCs w:val="24"/>
        </w:rPr>
        <w:br/>
        <w:t xml:space="preserve">She spake, in learned mood;</w:t>
      </w:r>
      <w:r>
        <w:rPr>
          <w:color w:val="000000"/>
          <w:sz w:val="24"/>
          <w:szCs w:val="24"/>
        </w:rPr>
        <w:br/>
        <w:t xml:space="preserve">And I, of Him loved reverently, as Cause,</w:t>
      </w:r>
      <w:r>
        <w:rPr>
          <w:color w:val="000000"/>
          <w:sz w:val="24"/>
          <w:szCs w:val="24"/>
        </w:rPr>
        <w:br/>
        <w:t xml:space="preserve">Her sweetly, as Occasion of all good. </w:t>
      </w:r>
      <w:r>
        <w:rPr>
          <w:color w:val="000000"/>
          <w:sz w:val="24"/>
          <w:szCs w:val="24"/>
        </w:rPr>
        <w:br/>
        <w:t xml:space="preserve">Nor were we shy,</w:t>
      </w:r>
      <w:r>
        <w:rPr>
          <w:color w:val="000000"/>
          <w:sz w:val="24"/>
          <w:szCs w:val="24"/>
        </w:rPr>
        <w:br/>
        <w:t xml:space="preserve">For souls in heaven that be</w:t>
      </w:r>
      <w:r>
        <w:rPr>
          <w:color w:val="000000"/>
          <w:sz w:val="24"/>
          <w:szCs w:val="24"/>
        </w:rPr>
        <w:br/>
        <w:t xml:space="preserve">May talk of heaven without hypocrisy. </w:t>
      </w:r>
      <w:r>
        <w:rPr>
          <w:color w:val="000000"/>
          <w:sz w:val="24"/>
          <w:szCs w:val="24"/>
        </w:rPr>
        <w:br/>
        <w:t xml:space="preserve">   And now, when we drew near</w:t>
      </w:r>
      <w:r>
        <w:rPr>
          <w:color w:val="000000"/>
          <w:sz w:val="24"/>
          <w:szCs w:val="24"/>
        </w:rPr>
        <w:br/>
        <w:t xml:space="preserve">The low, gray Church, in its sequester’d dell,</w:t>
      </w:r>
      <w:r>
        <w:rPr>
          <w:color w:val="000000"/>
          <w:sz w:val="24"/>
          <w:szCs w:val="24"/>
        </w:rPr>
        <w:br/>
        <w:t xml:space="preserve">A shade upon me fell. </w:t>
      </w:r>
      <w:r>
        <w:rPr>
          <w:color w:val="000000"/>
          <w:sz w:val="24"/>
          <w:szCs w:val="24"/>
        </w:rPr>
        <w:br/>
        <w:t xml:space="preserve">Dead Millicent indeed had been most sweet,</w:t>
      </w:r>
      <w:r>
        <w:rPr>
          <w:color w:val="000000"/>
          <w:sz w:val="24"/>
          <w:szCs w:val="24"/>
        </w:rPr>
        <w:br/>
        <w:t xml:space="preserve">But I how little meet</w:t>
      </w:r>
      <w:r>
        <w:rPr>
          <w:color w:val="000000"/>
          <w:sz w:val="24"/>
          <w:szCs w:val="24"/>
        </w:rPr>
        <w:br/>
        <w:t xml:space="preserve">To call such graces in a Maiden mine! </w:t>
      </w:r>
      <w:r>
        <w:rPr>
          <w:color w:val="000000"/>
          <w:sz w:val="24"/>
          <w:szCs w:val="24"/>
        </w:rPr>
        <w:br/>
        <w:t xml:space="preserve">A boy’s proud passion free affection blunts;</w:t>
      </w:r>
      <w:r>
        <w:rPr>
          <w:color w:val="000000"/>
          <w:sz w:val="24"/>
          <w:szCs w:val="24"/>
        </w:rPr>
        <w:br/>
        <w:t xml:space="preserve">His well-meant flatteries oft are blind affronts;</w:t>
      </w:r>
      <w:r>
        <w:rPr>
          <w:color w:val="000000"/>
          <w:sz w:val="24"/>
          <w:szCs w:val="24"/>
        </w:rPr>
        <w:br/>
        <w:t xml:space="preserve">And many a tear</w:t>
      </w:r>
      <w:r>
        <w:rPr>
          <w:color w:val="000000"/>
          <w:sz w:val="24"/>
          <w:szCs w:val="24"/>
        </w:rPr>
        <w:br/>
        <w:t xml:space="preserve">Was Millicent’s before I, manlier, knew</w:t>
      </w:r>
      <w:r>
        <w:rPr>
          <w:color w:val="000000"/>
          <w:sz w:val="24"/>
          <w:szCs w:val="24"/>
        </w:rPr>
        <w:br/>
        <w:t xml:space="preserve">That maidens shine</w:t>
      </w:r>
      <w:r>
        <w:rPr>
          <w:color w:val="000000"/>
          <w:sz w:val="24"/>
          <w:szCs w:val="24"/>
        </w:rPr>
        <w:br/>
        <w:t xml:space="preserve">As diamonds do,</w:t>
      </w:r>
      <w:r>
        <w:rPr>
          <w:color w:val="000000"/>
          <w:sz w:val="24"/>
          <w:szCs w:val="24"/>
        </w:rPr>
        <w:br/>
        <w:t xml:space="preserve">Which, though most clear,</w:t>
      </w:r>
      <w:r>
        <w:rPr>
          <w:color w:val="000000"/>
          <w:sz w:val="24"/>
          <w:szCs w:val="24"/>
        </w:rPr>
        <w:br/>
        <w:t xml:space="preserve">Are not to be seen through;</w:t>
      </w:r>
      <w:r>
        <w:rPr>
          <w:color w:val="000000"/>
          <w:sz w:val="24"/>
          <w:szCs w:val="24"/>
        </w:rPr>
        <w:br/>
        <w:t xml:space="preserve">And, if she put her virgin self aside</w:t>
      </w:r>
      <w:r>
        <w:rPr>
          <w:color w:val="000000"/>
          <w:sz w:val="24"/>
          <w:szCs w:val="24"/>
        </w:rPr>
        <w:br/>
        <w:t xml:space="preserve">And sate her, crownless, at my conquering feet,</w:t>
      </w:r>
      <w:r>
        <w:rPr>
          <w:color w:val="000000"/>
          <w:sz w:val="24"/>
          <w:szCs w:val="24"/>
        </w:rPr>
        <w:br/>
        <w:t xml:space="preserve">It should have bred in me humility, not pride. </w:t>
      </w:r>
      <w:r>
        <w:rPr>
          <w:color w:val="000000"/>
          <w:sz w:val="24"/>
          <w:szCs w:val="24"/>
        </w:rPr>
        <w:br/>
        <w:t xml:space="preserve">Amelia had more luck than Millicent: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Secure she smiled and warm from all mischance</w:t>
      </w:r>
      <w:r>
        <w:rPr>
          <w:color w:val="000000"/>
          <w:sz w:val="24"/>
          <w:szCs w:val="24"/>
        </w:rPr>
        <w:br/>
        <w:t xml:space="preserve">Or from my knowledge or my ignorance,</w:t>
      </w:r>
      <w:r>
        <w:rPr>
          <w:color w:val="000000"/>
          <w:sz w:val="24"/>
          <w:szCs w:val="24"/>
        </w:rPr>
        <w:br/>
        <w:t xml:space="preserve">And glow’d content</w:t>
      </w:r>
      <w:r>
        <w:rPr>
          <w:color w:val="000000"/>
          <w:sz w:val="24"/>
          <w:szCs w:val="24"/>
        </w:rPr>
        <w:br/>
        <w:t xml:space="preserve">With my—­some might have thought too much—­superior age,</w:t>
      </w:r>
      <w:r>
        <w:rPr>
          <w:color w:val="000000"/>
          <w:sz w:val="24"/>
          <w:szCs w:val="24"/>
        </w:rPr>
        <w:br/>
        <w:t xml:space="preserve">Which seem’d the gage</w:t>
      </w:r>
      <w:r>
        <w:rPr>
          <w:color w:val="000000"/>
          <w:sz w:val="24"/>
          <w:szCs w:val="24"/>
        </w:rPr>
        <w:br/>
        <w:t xml:space="preserve">Of steady kindness all on her intent. </w:t>
      </w:r>
      <w:r>
        <w:rPr>
          <w:color w:val="000000"/>
          <w:sz w:val="24"/>
          <w:szCs w:val="24"/>
        </w:rPr>
        <w:br/>
        <w:t xml:space="preserve">Thus nought forebade us to be fully blent. </w:t>
      </w:r>
      <w:r>
        <w:rPr>
          <w:color w:val="000000"/>
          <w:sz w:val="24"/>
          <w:szCs w:val="24"/>
        </w:rPr>
        <w:br/>
        <w:t xml:space="preserve">   While, therefore, now</w:t>
      </w:r>
      <w:r>
        <w:rPr>
          <w:color w:val="000000"/>
          <w:sz w:val="24"/>
          <w:szCs w:val="24"/>
        </w:rPr>
        <w:br/>
        <w:t xml:space="preserve">Her pensive footstep stirr’d</w:t>
      </w:r>
      <w:r>
        <w:rPr>
          <w:color w:val="000000"/>
          <w:sz w:val="24"/>
          <w:szCs w:val="24"/>
        </w:rPr>
        <w:br/>
        <w:t xml:space="preserve">The darnell’d garden of unheedful death,</w:t>
      </w:r>
      <w:r>
        <w:rPr>
          <w:color w:val="000000"/>
          <w:sz w:val="24"/>
          <w:szCs w:val="24"/>
        </w:rPr>
        <w:br/>
        <w:t xml:space="preserve">She ask’d what Millicent was like, and heard</w:t>
      </w:r>
      <w:r>
        <w:rPr>
          <w:color w:val="000000"/>
          <w:sz w:val="24"/>
          <w:szCs w:val="24"/>
        </w:rPr>
        <w:br/>
        <w:t xml:space="preserve">Of eyes like her’s, and honeysuckle breath,</w:t>
      </w:r>
      <w:r>
        <w:rPr>
          <w:color w:val="000000"/>
          <w:sz w:val="24"/>
          <w:szCs w:val="24"/>
        </w:rPr>
        <w:br/>
        <w:t xml:space="preserve">And of a wiser than a woman’s brow,</w:t>
      </w:r>
      <w:r>
        <w:rPr>
          <w:color w:val="000000"/>
          <w:sz w:val="24"/>
          <w:szCs w:val="24"/>
        </w:rPr>
        <w:br/>
        <w:t xml:space="preserve">Yet fill’d with only woman’s love, and how</w:t>
      </w:r>
      <w:r>
        <w:rPr>
          <w:color w:val="000000"/>
          <w:sz w:val="24"/>
          <w:szCs w:val="24"/>
        </w:rPr>
        <w:br/>
        <w:t xml:space="preserve">An incidental greatness character’d</w:t>
      </w:r>
      <w:r>
        <w:rPr>
          <w:color w:val="000000"/>
          <w:sz w:val="24"/>
          <w:szCs w:val="24"/>
        </w:rPr>
        <w:br/>
        <w:t xml:space="preserve">Her unconsider’d ways. </w:t>
      </w:r>
      <w:r>
        <w:rPr>
          <w:color w:val="000000"/>
          <w:sz w:val="24"/>
          <w:szCs w:val="24"/>
        </w:rPr>
        <w:br/>
        <w:t xml:space="preserve">But all my praise</w:t>
      </w:r>
      <w:r>
        <w:rPr>
          <w:color w:val="000000"/>
          <w:sz w:val="24"/>
          <w:szCs w:val="24"/>
        </w:rPr>
        <w:br/>
        <w:t xml:space="preserve">Amelia thought too slight for Millicent,</w:t>
      </w:r>
      <w:r>
        <w:rPr>
          <w:color w:val="000000"/>
          <w:sz w:val="24"/>
          <w:szCs w:val="24"/>
        </w:rPr>
        <w:br/>
        <w:t xml:space="preserve">And on my lovelier-freighted arm she leant,</w:t>
      </w:r>
      <w:r>
        <w:rPr>
          <w:color w:val="000000"/>
          <w:sz w:val="24"/>
          <w:szCs w:val="24"/>
        </w:rPr>
        <w:br/>
        <w:t xml:space="preserve">For more attent;</w:t>
      </w:r>
      <w:r>
        <w:rPr>
          <w:color w:val="000000"/>
          <w:sz w:val="24"/>
          <w:szCs w:val="24"/>
        </w:rPr>
        <w:br/>
        <w:t xml:space="preserve">And the tea-rose I gave,</w:t>
      </w:r>
      <w:r>
        <w:rPr>
          <w:color w:val="000000"/>
          <w:sz w:val="24"/>
          <w:szCs w:val="24"/>
        </w:rPr>
        <w:br/>
        <w:t xml:space="preserve">To deck her breast, she dropp’d upon the grave. </w:t>
      </w:r>
      <w:r>
        <w:rPr>
          <w:color w:val="000000"/>
          <w:sz w:val="24"/>
          <w:szCs w:val="24"/>
        </w:rPr>
        <w:br/>
        <w:t xml:space="preserve">‘And this was her’s,’ said I, decoring with a band</w:t>
      </w:r>
      <w:r>
        <w:rPr>
          <w:color w:val="000000"/>
          <w:sz w:val="24"/>
          <w:szCs w:val="24"/>
        </w:rPr>
        <w:br/>
        <w:t xml:space="preserve">Of mildest pearls Amelia’s milder hand. </w:t>
      </w:r>
      <w:r>
        <w:rPr>
          <w:color w:val="000000"/>
          <w:sz w:val="24"/>
          <w:szCs w:val="24"/>
        </w:rPr>
        <w:br/>
        <w:t xml:space="preserve">‘Nay, I will wear it for her sake,’ she said: </w:t>
      </w:r>
      <w:r>
        <w:rPr>
          <w:color w:val="000000"/>
          <w:sz w:val="24"/>
          <w:szCs w:val="24"/>
        </w:rPr>
        <w:br/>
        <w:t xml:space="preserve">For dear to maidens are their rivals dead. </w:t>
      </w:r>
      <w:r>
        <w:rPr>
          <w:color w:val="000000"/>
          <w:sz w:val="24"/>
          <w:szCs w:val="24"/>
        </w:rPr>
        <w:br/>
        <w:t xml:space="preserve">   And so,</w:t>
      </w:r>
      <w:r>
        <w:rPr>
          <w:color w:val="000000"/>
          <w:sz w:val="24"/>
          <w:szCs w:val="24"/>
        </w:rPr>
        <w:br/>
        <w:t xml:space="preserve">She seated on the black yew’s tortured root,</w:t>
      </w:r>
      <w:r>
        <w:rPr>
          <w:color w:val="000000"/>
          <w:sz w:val="24"/>
          <w:szCs w:val="24"/>
        </w:rPr>
        <w:br/>
        <w:t xml:space="preserve">I on the carpet of sere shreds below,</w:t>
      </w:r>
      <w:r>
        <w:rPr>
          <w:color w:val="000000"/>
          <w:sz w:val="24"/>
          <w:szCs w:val="24"/>
        </w:rPr>
        <w:br/>
        <w:t xml:space="preserve">And nigh the little mound where lay that other,</w:t>
      </w:r>
      <w:r>
        <w:rPr>
          <w:color w:val="000000"/>
          <w:sz w:val="24"/>
          <w:szCs w:val="24"/>
        </w:rPr>
        <w:br/>
        <w:t xml:space="preserve">I kiss’d her lips three times without dispute,</w:t>
      </w:r>
      <w:r>
        <w:rPr>
          <w:color w:val="000000"/>
          <w:sz w:val="24"/>
          <w:szCs w:val="24"/>
        </w:rPr>
        <w:br/>
        <w:t xml:space="preserve">And, with bold worship suddenly aglow,</w:t>
      </w:r>
      <w:r>
        <w:rPr>
          <w:color w:val="000000"/>
          <w:sz w:val="24"/>
          <w:szCs w:val="24"/>
        </w:rPr>
        <w:br/>
        <w:t xml:space="preserve">I lifted to my lips a sandall’d foot,</w:t>
      </w:r>
      <w:r>
        <w:rPr>
          <w:color w:val="000000"/>
          <w:sz w:val="24"/>
          <w:szCs w:val="24"/>
        </w:rPr>
        <w:br/>
        <w:t xml:space="preserve">And kiss’d it three times thrice without dispute. </w:t>
      </w:r>
      <w:r>
        <w:rPr>
          <w:color w:val="000000"/>
          <w:sz w:val="24"/>
          <w:szCs w:val="24"/>
        </w:rPr>
        <w:br/>
        <w:t xml:space="preserve">Upon my head her fingers fell like snow,</w:t>
      </w:r>
      <w:r>
        <w:rPr>
          <w:color w:val="000000"/>
          <w:sz w:val="24"/>
          <w:szCs w:val="24"/>
        </w:rPr>
        <w:br/>
        <w:t xml:space="preserve">Her lamb-like hands about my neck she wreathed. </w:t>
      </w:r>
      <w:r>
        <w:rPr>
          <w:color w:val="000000"/>
          <w:sz w:val="24"/>
          <w:szCs w:val="24"/>
        </w:rPr>
        <w:br/>
        <w:t xml:space="preserve">Her arms like slumber o’er my shoulders crept,</w:t>
      </w:r>
      <w:r>
        <w:rPr>
          <w:color w:val="000000"/>
          <w:sz w:val="24"/>
          <w:szCs w:val="24"/>
        </w:rPr>
        <w:br/>
        <w:t xml:space="preserve">And with her bosom, whence the azalea breathed,</w:t>
      </w:r>
      <w:r>
        <w:rPr>
          <w:color w:val="000000"/>
          <w:sz w:val="24"/>
          <w:szCs w:val="24"/>
        </w:rPr>
        <w:br/>
        <w:t xml:space="preserve">She did my face full favourably smother,</w:t>
      </w:r>
      <w:r>
        <w:rPr>
          <w:color w:val="000000"/>
          <w:sz w:val="24"/>
          <w:szCs w:val="24"/>
        </w:rPr>
        <w:br/>
        <w:t xml:space="preserve">To hide the heaving secret that she wept! </w:t>
      </w:r>
      <w:r>
        <w:rPr>
          <w:color w:val="000000"/>
          <w:sz w:val="24"/>
          <w:szCs w:val="24"/>
        </w:rPr>
        <w:br/>
        <w:t xml:space="preserve">   Now would I keep my promise to her Mother;</w:t>
      </w:r>
      <w:r>
        <w:rPr>
          <w:color w:val="000000"/>
          <w:sz w:val="24"/>
          <w:szCs w:val="24"/>
        </w:rPr>
        <w:br/>
        <w:t xml:space="preserve">Now I arose, and raised her to her feet,</w:t>
      </w:r>
      <w:r>
        <w:rPr>
          <w:color w:val="000000"/>
          <w:sz w:val="24"/>
          <w:szCs w:val="24"/>
        </w:rPr>
        <w:br/>
        <w:t xml:space="preserve">My best Amelia, fresh-born from a kiss,</w:t>
      </w:r>
      <w:r>
        <w:rPr>
          <w:color w:val="000000"/>
          <w:sz w:val="24"/>
          <w:szCs w:val="24"/>
        </w:rPr>
        <w:br/>
        <w:t xml:space="preserve">Moth-like, full-blown in birthdew shuddering sweet,</w:t>
      </w:r>
      <w:r>
        <w:rPr>
          <w:color w:val="000000"/>
          <w:sz w:val="24"/>
          <w:szCs w:val="24"/>
        </w:rPr>
        <w:br/>
        <w:t xml:space="preserve">With great, kind eyes, in whose brown shade</w:t>
      </w:r>
      <w:r>
        <w:rPr>
          <w:color w:val="000000"/>
          <w:sz w:val="24"/>
          <w:szCs w:val="24"/>
        </w:rPr>
        <w:br/>
        <w:t xml:space="preserve">Bright Venus and her Baby play’d! </w:t>
      </w:r>
      <w:r>
        <w:rPr>
          <w:color w:val="000000"/>
          <w:sz w:val="24"/>
          <w:szCs w:val="24"/>
        </w:rPr>
        <w:br/>
        <w:t xml:space="preserve">   At inmost heart well pleased with one another,</w:t>
      </w:r>
      <w:r>
        <w:rPr>
          <w:color w:val="000000"/>
          <w:sz w:val="24"/>
          <w:szCs w:val="24"/>
        </w:rPr>
        <w:br/>
        <w:t xml:space="preserve">What time the slant sun low</w:t>
      </w:r>
      <w:r>
        <w:rPr>
          <w:color w:val="000000"/>
          <w:sz w:val="24"/>
          <w:szCs w:val="24"/>
        </w:rPr>
        <w:br/>
        <w:t xml:space="preserve">Through the plough’d field does each clod sharply shew,</w:t>
      </w:r>
      <w:r>
        <w:rPr>
          <w:color w:val="000000"/>
          <w:sz w:val="24"/>
          <w:szCs w:val="24"/>
        </w:rPr>
        <w:br/>
        <w:t xml:space="preserve">And softly fills</w:t>
      </w:r>
      <w:r>
        <w:rPr>
          <w:color w:val="000000"/>
          <w:sz w:val="24"/>
          <w:szCs w:val="24"/>
        </w:rPr>
        <w:br/>
        <w:t xml:space="preserve">With shade the dimples of our homeward hills,</w:t>
      </w:r>
      <w:r>
        <w:rPr>
          <w:color w:val="000000"/>
          <w:sz w:val="24"/>
          <w:szCs w:val="24"/>
        </w:rPr>
        <w:br/>
        <w:t xml:space="preserve">With little said,</w:t>
      </w:r>
      <w:r>
        <w:rPr>
          <w:color w:val="000000"/>
          <w:sz w:val="24"/>
          <w:szCs w:val="24"/>
        </w:rPr>
        <w:br/>
        <w:t xml:space="preserve">We left the ’wilder’d garden of the dead,</w:t>
      </w:r>
      <w:r>
        <w:rPr>
          <w:color w:val="000000"/>
          <w:sz w:val="24"/>
          <w:szCs w:val="24"/>
        </w:rPr>
        <w:br/>
        <w:t xml:space="preserve">And gain’d the gorse-lit shoulder of the down</w:t>
      </w:r>
      <w:r>
        <w:rPr>
          <w:color w:val="000000"/>
          <w:sz w:val="24"/>
          <w:szCs w:val="24"/>
        </w:rPr>
        <w:br/>
        <w:t xml:space="preserve">That keeps the north-wind from the nestling town,</w:t>
      </w:r>
      <w:r>
        <w:rPr>
          <w:color w:val="000000"/>
          <w:sz w:val="24"/>
          <w:szCs w:val="24"/>
        </w:rPr>
        <w:br/>
        <w:t xml:space="preserve">And caught, once more, the vision of the wave,</w:t>
      </w:r>
      <w:r>
        <w:rPr>
          <w:color w:val="000000"/>
          <w:sz w:val="24"/>
          <w:szCs w:val="24"/>
        </w:rPr>
        <w:br/>
        <w:t xml:space="preserve">Where, on the horizon’s dip,</w:t>
      </w:r>
      <w:r>
        <w:rPr>
          <w:color w:val="000000"/>
          <w:sz w:val="24"/>
          <w:szCs w:val="24"/>
        </w:rPr>
        <w:br/>
        <w:t xml:space="preserve">A many-sailed ship</w:t>
      </w:r>
      <w:r>
        <w:rPr>
          <w:color w:val="000000"/>
          <w:sz w:val="24"/>
          <w:szCs w:val="24"/>
        </w:rPr>
        <w:br/>
        <w:t xml:space="preserve">Pursued alone her distant purpose grave;</w:t>
      </w:r>
      <w:r>
        <w:rPr>
          <w:color w:val="000000"/>
          <w:sz w:val="24"/>
          <w:szCs w:val="24"/>
        </w:rPr>
        <w:br/>
        <w:t xml:space="preserve">And, by steep steps rock-hewn, to the dim street</w:t>
      </w:r>
      <w:r>
        <w:rPr>
          <w:color w:val="000000"/>
          <w:sz w:val="24"/>
          <w:szCs w:val="24"/>
        </w:rPr>
        <w:br/>
        <w:t xml:space="preserve">I led her sacred feet;</w:t>
      </w:r>
      <w:r>
        <w:rPr>
          <w:color w:val="000000"/>
          <w:sz w:val="24"/>
          <w:szCs w:val="24"/>
        </w:rPr>
        <w:br/>
        <w:t xml:space="preserve">And so the Daughter gave,</w:t>
      </w:r>
      <w:r>
        <w:rPr>
          <w:color w:val="000000"/>
          <w:sz w:val="24"/>
          <w:szCs w:val="24"/>
        </w:rPr>
        <w:br/>
        <w:t xml:space="preserve">Soft, moth-like, sweet,</w:t>
      </w:r>
      <w:r>
        <w:rPr>
          <w:color w:val="000000"/>
          <w:sz w:val="24"/>
          <w:szCs w:val="24"/>
        </w:rPr>
        <w:br/>
        <w:t xml:space="preserve">Showy as damask-rose and shy as musk,</w:t>
      </w:r>
      <w:r>
        <w:rPr>
          <w:color w:val="000000"/>
          <w:sz w:val="24"/>
          <w:szCs w:val="24"/>
        </w:rPr>
        <w:br/>
        <w:t xml:space="preserve">Back to her Mother, anxious in the dusk. </w:t>
      </w:r>
      <w:r>
        <w:rPr>
          <w:color w:val="000000"/>
          <w:sz w:val="24"/>
          <w:szCs w:val="24"/>
        </w:rPr>
        <w:br/>
        <w:t xml:space="preserve">And now ‘Good-night!’</w:t>
      </w:r>
      <w:r>
        <w:rPr>
          <w:color w:val="000000"/>
          <w:sz w:val="24"/>
          <w:szCs w:val="24"/>
        </w:rPr>
        <w:br/>
        <w:t xml:space="preserve">Me shall the phantom months no more affright. </w:t>
      </w:r>
      <w:r>
        <w:rPr>
          <w:color w:val="000000"/>
          <w:sz w:val="24"/>
          <w:szCs w:val="24"/>
        </w:rPr>
        <w:br/>
        <w:t xml:space="preserve">For heaven’s gates to open well waits he</w:t>
      </w:r>
      <w:r>
        <w:rPr>
          <w:color w:val="000000"/>
          <w:sz w:val="24"/>
          <w:szCs w:val="24"/>
        </w:rPr>
        <w:br/>
        <w:t xml:space="preserve">Who keeps himself the key.
</w:t>
      </w:r>
    </w:p>
    <w:p>
      <w:pPr>
        <w:keepNext w:val="on"/>
        <w:widowControl w:val="on"/>
        <w:pBdr/>
        <w:spacing w:before="299" w:after="299" w:line="240" w:lineRule="auto"/>
        <w:ind w:left="0" w:right="0"/>
        <w:jc w:val="left"/>
        <w:outlineLvl w:val="1"/>
      </w:pPr>
      <w:r>
        <w:rPr>
          <w:b/>
          <w:color w:val="000000"/>
          <w:sz w:val="36"/>
          <w:szCs w:val="36"/>
        </w:rPr>
        <w:t xml:space="preserve">L’ALLEGRO.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Felicity! </w:t>
      </w:r>
      <w:r>
        <w:rPr>
          <w:color w:val="000000"/>
          <w:sz w:val="24"/>
          <w:szCs w:val="24"/>
        </w:rPr>
        <w:br/>
        <w:t xml:space="preserve">Who ope’st to none that knocks, yet, laughing weak,</w:t>
      </w:r>
      <w:r>
        <w:rPr>
          <w:color w:val="000000"/>
          <w:sz w:val="24"/>
          <w:szCs w:val="24"/>
        </w:rPr>
        <w:br/>
        <w:t xml:space="preserve">Yield’st all to Love that will not seek,</w:t>
      </w:r>
      <w:r>
        <w:rPr>
          <w:color w:val="000000"/>
          <w:sz w:val="24"/>
          <w:szCs w:val="24"/>
        </w:rPr>
        <w:br/>
        <w:t xml:space="preserve">And who, though won, wilt droop and die,</w:t>
      </w:r>
      <w:r>
        <w:rPr>
          <w:color w:val="000000"/>
          <w:sz w:val="24"/>
          <w:szCs w:val="24"/>
        </w:rPr>
        <w:br/>
        <w:t xml:space="preserve">Unless wide doors bespeak thee free,</w:t>
      </w:r>
      <w:r>
        <w:rPr>
          <w:color w:val="000000"/>
          <w:sz w:val="24"/>
          <w:szCs w:val="24"/>
        </w:rPr>
        <w:br/>
        <w:t xml:space="preserve">How safe’s the bond of thee and me,</w:t>
      </w:r>
      <w:r>
        <w:rPr>
          <w:color w:val="000000"/>
          <w:sz w:val="24"/>
          <w:szCs w:val="24"/>
        </w:rPr>
        <w:br/>
        <w:t xml:space="preserve">Since thee I cherish and defy! </w:t>
      </w:r>
      <w:r>
        <w:rPr>
          <w:color w:val="000000"/>
          <w:sz w:val="24"/>
          <w:szCs w:val="24"/>
        </w:rPr>
        <w:br/>
        <w:t xml:space="preserve">Is’t Love or Friendship, Dearest, we obey? </w:t>
      </w:r>
      <w:r>
        <w:rPr>
          <w:color w:val="000000"/>
          <w:sz w:val="24"/>
          <w:szCs w:val="24"/>
        </w:rPr>
        <w:br/>
        <w:t xml:space="preserve">Ah, thou art young, and I am gray;</w:t>
      </w:r>
      <w:r>
        <w:rPr>
          <w:color w:val="000000"/>
          <w:sz w:val="24"/>
          <w:szCs w:val="24"/>
        </w:rPr>
        <w:br/>
        <w:t xml:space="preserve">But happy man is he who knows</w:t>
      </w:r>
      <w:r>
        <w:rPr>
          <w:color w:val="000000"/>
          <w:sz w:val="24"/>
          <w:szCs w:val="24"/>
        </w:rPr>
        <w:br/>
        <w:t xml:space="preserve">How well time goes,</w:t>
      </w:r>
      <w:r>
        <w:rPr>
          <w:color w:val="000000"/>
          <w:sz w:val="24"/>
          <w:szCs w:val="24"/>
        </w:rPr>
        <w:br/>
        <w:t xml:space="preserve">With no unkind intruder by,</w:t>
      </w:r>
      <w:r>
        <w:rPr>
          <w:color w:val="000000"/>
          <w:sz w:val="24"/>
          <w:szCs w:val="24"/>
        </w:rPr>
        <w:br/>
        <w:t xml:space="preserve">Between such friends as thou and I! </w:t>
      </w:r>
      <w:r>
        <w:rPr>
          <w:color w:val="000000"/>
          <w:sz w:val="24"/>
          <w:szCs w:val="24"/>
        </w:rPr>
        <w:br/>
        <w:t xml:space="preserve">’Twould wrong thy favour, Sweet, were I to say,</w:t>
      </w:r>
      <w:r>
        <w:rPr>
          <w:color w:val="000000"/>
          <w:sz w:val="24"/>
          <w:szCs w:val="24"/>
        </w:rPr>
        <w:br/>
        <w:t xml:space="preserve">’Tis best by far,</w:t>
      </w:r>
      <w:r>
        <w:rPr>
          <w:color w:val="000000"/>
          <w:sz w:val="24"/>
          <w:szCs w:val="24"/>
        </w:rPr>
        <w:br/>
        <w:t xml:space="preserve">When best things are not possible,</w:t>
      </w:r>
      <w:r>
        <w:rPr>
          <w:color w:val="000000"/>
          <w:sz w:val="24"/>
          <w:szCs w:val="24"/>
        </w:rPr>
        <w:br/>
        <w:t xml:space="preserve">To make the best of those that are;</w:t>
      </w:r>
      <w:r>
        <w:rPr>
          <w:color w:val="000000"/>
          <w:sz w:val="24"/>
          <w:szCs w:val="24"/>
        </w:rPr>
        <w:br/>
        <w:t xml:space="preserve">For, though it be not May,</w:t>
      </w:r>
      <w:r>
        <w:rPr>
          <w:color w:val="000000"/>
          <w:sz w:val="24"/>
          <w:szCs w:val="24"/>
        </w:rPr>
        <w:br/>
        <w:t xml:space="preserve">Sure, few delights of Spring excel</w:t>
      </w:r>
      <w:r>
        <w:rPr>
          <w:color w:val="000000"/>
          <w:sz w:val="24"/>
          <w:szCs w:val="24"/>
        </w:rPr>
        <w:br/>
        <w:t xml:space="preserve">The beauty of this mild September day! </w:t>
      </w:r>
      <w:r>
        <w:rPr>
          <w:color w:val="000000"/>
          <w:sz w:val="24"/>
          <w:szCs w:val="24"/>
        </w:rPr>
        <w:br/>
        <w:t xml:space="preserve">So with me walk,</w:t>
      </w:r>
      <w:r>
        <w:rPr>
          <w:color w:val="000000"/>
          <w:sz w:val="24"/>
          <w:szCs w:val="24"/>
        </w:rPr>
        <w:br/>
        <w:t xml:space="preserve">And view the dreaming field and bossy Autumn wood,</w:t>
      </w:r>
      <w:r>
        <w:rPr>
          <w:color w:val="000000"/>
          <w:sz w:val="24"/>
          <w:szCs w:val="24"/>
        </w:rPr>
        <w:br/>
        <w:t xml:space="preserve">And how in humble russet goes</w:t>
      </w:r>
      <w:r>
        <w:rPr>
          <w:color w:val="000000"/>
          <w:sz w:val="24"/>
          <w:szCs w:val="24"/>
        </w:rPr>
        <w:br/>
        <w:t xml:space="preserve">The Spouse of Honour, fair Repose,</w:t>
      </w:r>
      <w:r>
        <w:rPr>
          <w:color w:val="000000"/>
          <w:sz w:val="24"/>
          <w:szCs w:val="24"/>
        </w:rPr>
        <w:br/>
        <w:t xml:space="preserve">Far from a world whence love is fled</w:t>
      </w:r>
      <w:r>
        <w:rPr>
          <w:color w:val="000000"/>
          <w:sz w:val="24"/>
          <w:szCs w:val="24"/>
        </w:rPr>
        <w:br/>
        <w:t xml:space="preserve">And truth is dying because joy is dead;</w:t>
      </w:r>
      <w:r>
        <w:rPr>
          <w:color w:val="000000"/>
          <w:sz w:val="24"/>
          <w:szCs w:val="24"/>
        </w:rPr>
        <w:br/>
        <w:t xml:space="preserve">And, if we hear the roaring wheel</w:t>
      </w:r>
      <w:r>
        <w:rPr>
          <w:color w:val="000000"/>
          <w:sz w:val="24"/>
          <w:szCs w:val="24"/>
        </w:rPr>
        <w:br/>
        <w:t xml:space="preserve">Of God’s remoter service, public zeal,</w:t>
      </w:r>
      <w:r>
        <w:rPr>
          <w:color w:val="000000"/>
          <w:sz w:val="24"/>
          <w:szCs w:val="24"/>
        </w:rPr>
        <w:br/>
        <w:t xml:space="preserve">Let us to stiller place retire</w:t>
      </w:r>
      <w:r>
        <w:rPr>
          <w:color w:val="000000"/>
          <w:sz w:val="24"/>
          <w:szCs w:val="24"/>
        </w:rPr>
        <w:br/>
        <w:t xml:space="preserve">And glad admire</w:t>
      </w:r>
      <w:r>
        <w:rPr>
          <w:color w:val="000000"/>
          <w:sz w:val="24"/>
          <w:szCs w:val="24"/>
        </w:rPr>
        <w:br/>
        <w:t xml:space="preserve">How, near Him, sounds of working cease</w:t>
      </w:r>
      <w:r>
        <w:rPr>
          <w:color w:val="000000"/>
          <w:sz w:val="24"/>
          <w:szCs w:val="24"/>
        </w:rPr>
        <w:br/>
        <w:t xml:space="preserve">In little fervour and much peace;</w:t>
      </w:r>
      <w:r>
        <w:rPr>
          <w:color w:val="000000"/>
          <w:sz w:val="24"/>
          <w:szCs w:val="24"/>
        </w:rPr>
        <w:br/>
        <w:t xml:space="preserve">And let us talk</w:t>
      </w:r>
      <w:r>
        <w:rPr>
          <w:color w:val="000000"/>
          <w:sz w:val="24"/>
          <w:szCs w:val="24"/>
        </w:rPr>
        <w:br/>
        <w:t xml:space="preserve">Of holy things in happy mood,</w:t>
      </w:r>
      <w:r>
        <w:rPr>
          <w:color w:val="000000"/>
          <w:sz w:val="24"/>
          <w:szCs w:val="24"/>
        </w:rPr>
        <w:br/>
        <w:t xml:space="preserve">Learnt of thy blest twin-sister, Certitude;</w:t>
      </w:r>
      <w:r>
        <w:rPr>
          <w:color w:val="000000"/>
          <w:sz w:val="24"/>
          <w:szCs w:val="24"/>
        </w:rPr>
        <w:br/>
        <w:t xml:space="preserve">Or let’s about our neighbours chat,</w:t>
      </w:r>
      <w:r>
        <w:rPr>
          <w:color w:val="000000"/>
          <w:sz w:val="24"/>
          <w:szCs w:val="24"/>
        </w:rPr>
        <w:br/>
        <w:t xml:space="preserve">Well praising this, less praising that,</w:t>
      </w:r>
      <w:r>
        <w:rPr>
          <w:color w:val="000000"/>
          <w:sz w:val="24"/>
          <w:szCs w:val="24"/>
        </w:rPr>
        <w:br/>
        <w:t xml:space="preserve">And judging outer strangers by</w:t>
      </w:r>
      <w:r>
        <w:rPr>
          <w:color w:val="000000"/>
          <w:sz w:val="24"/>
          <w:szCs w:val="24"/>
        </w:rPr>
        <w:br/>
        <w:t xml:space="preserve">Those gentle and unsanction’d lines</w:t>
      </w:r>
      <w:r>
        <w:rPr>
          <w:color w:val="000000"/>
          <w:sz w:val="24"/>
          <w:szCs w:val="24"/>
        </w:rPr>
        <w:br/>
        <w:t xml:space="preserve">To which remorse of equity</w:t>
      </w:r>
      <w:r>
        <w:rPr>
          <w:color w:val="000000"/>
          <w:sz w:val="24"/>
          <w:szCs w:val="24"/>
        </w:rPr>
        <w:br/>
        <w:t xml:space="preserve">Of old hath moved the School divines. </w:t>
      </w:r>
      <w:r>
        <w:rPr>
          <w:color w:val="000000"/>
          <w:sz w:val="24"/>
          <w:szCs w:val="24"/>
        </w:rPr>
        <w:br/>
        <w:t xml:space="preserve">Or linger where this willow bends,</w:t>
      </w:r>
      <w:r>
        <w:rPr>
          <w:color w:val="000000"/>
          <w:sz w:val="24"/>
          <w:szCs w:val="24"/>
        </w:rPr>
        <w:br/>
        <w:t xml:space="preserve">And let us, till the melody be caught,</w:t>
      </w:r>
      <w:r>
        <w:rPr>
          <w:color w:val="000000"/>
          <w:sz w:val="24"/>
          <w:szCs w:val="24"/>
        </w:rPr>
        <w:br/>
        <w:t xml:space="preserve">Harken that sudden, singing thought,</w:t>
      </w:r>
      <w:r>
        <w:rPr>
          <w:color w:val="000000"/>
          <w:sz w:val="24"/>
          <w:szCs w:val="24"/>
        </w:rPr>
        <w:br/>
        <w:t xml:space="preserve">On which unguess’d increase to life perchance depends. </w:t>
      </w:r>
      <w:r>
        <w:rPr>
          <w:color w:val="000000"/>
          <w:sz w:val="24"/>
          <w:szCs w:val="24"/>
        </w:rPr>
        <w:br/>
        <w:t xml:space="preserve">He ne’er hears twice the same who hears</w:t>
      </w:r>
      <w:r>
        <w:rPr>
          <w:color w:val="000000"/>
          <w:sz w:val="24"/>
          <w:szCs w:val="24"/>
        </w:rPr>
        <w:br/>
        <w:t xml:space="preserve">The songs of heaven’s unanimous spheres,</w:t>
      </w:r>
      <w:r>
        <w:rPr>
          <w:color w:val="000000"/>
          <w:sz w:val="24"/>
          <w:szCs w:val="24"/>
        </w:rPr>
        <w:br/>
        <w:t xml:space="preserve">And this may be the song to make, at last, amends</w:t>
      </w:r>
      <w:r>
        <w:rPr>
          <w:color w:val="000000"/>
          <w:sz w:val="24"/>
          <w:szCs w:val="24"/>
        </w:rPr>
        <w:br/>
        <w:t xml:space="preserve">For many sighs and boons in vain long sought! </w:t>
      </w:r>
      <w:r>
        <w:rPr>
          <w:color w:val="000000"/>
          <w:sz w:val="24"/>
          <w:szCs w:val="24"/>
        </w:rPr>
        <w:br/>
        <w:t xml:space="preserve">Now, careless, let us stray, or stop</w:t>
      </w:r>
      <w:r>
        <w:rPr>
          <w:color w:val="000000"/>
          <w:sz w:val="24"/>
          <w:szCs w:val="24"/>
        </w:rPr>
        <w:br/>
        <w:t xml:space="preserve">To see the partridge from the covey drop,</w:t>
      </w:r>
      <w:r>
        <w:rPr>
          <w:color w:val="000000"/>
          <w:sz w:val="24"/>
          <w:szCs w:val="24"/>
        </w:rPr>
        <w:br/>
        <w:t xml:space="preserve">Or, while the evening air’s like yellow wine,</w:t>
      </w:r>
      <w:r>
        <w:rPr>
          <w:color w:val="000000"/>
          <w:sz w:val="24"/>
          <w:szCs w:val="24"/>
        </w:rPr>
        <w:br/>
        <w:t xml:space="preserve">From the pure stream take out</w:t>
      </w:r>
      <w:r>
        <w:rPr>
          <w:color w:val="000000"/>
          <w:sz w:val="24"/>
          <w:szCs w:val="24"/>
        </w:rPr>
        <w:br/>
        <w:t xml:space="preserve">The playful trout,</w:t>
      </w:r>
      <w:r>
        <w:rPr>
          <w:color w:val="000000"/>
          <w:sz w:val="24"/>
          <w:szCs w:val="24"/>
        </w:rPr>
        <w:br/>
        <w:t xml:space="preserve">That jerks with rasping check the struggled line;</w:t>
      </w:r>
      <w:r>
        <w:rPr>
          <w:color w:val="000000"/>
          <w:sz w:val="24"/>
          <w:szCs w:val="24"/>
        </w:rPr>
        <w:br/>
        <w:t xml:space="preserve">Or to the Farm, where, high on trampled stacks,</w:t>
      </w:r>
      <w:r>
        <w:rPr>
          <w:color w:val="000000"/>
          <w:sz w:val="24"/>
          <w:szCs w:val="24"/>
        </w:rPr>
        <w:br/>
        <w:t xml:space="preserve">The labourers stir themselves amain</w:t>
      </w:r>
      <w:r>
        <w:rPr>
          <w:color w:val="000000"/>
          <w:sz w:val="24"/>
          <w:szCs w:val="24"/>
        </w:rPr>
        <w:br/>
        <w:t xml:space="preserve">To feed with hasty sheaves of grain</w:t>
      </w:r>
      <w:r>
        <w:rPr>
          <w:color w:val="000000"/>
          <w:sz w:val="24"/>
          <w:szCs w:val="24"/>
        </w:rPr>
        <w:br/>
        <w:t xml:space="preserve">The deaf’ning engine’s boisterous maw,</w:t>
      </w:r>
      <w:r>
        <w:rPr>
          <w:color w:val="000000"/>
          <w:sz w:val="24"/>
          <w:szCs w:val="24"/>
        </w:rPr>
        <w:br/>
        <w:t xml:space="preserve">And snatch again,</w:t>
      </w:r>
      <w:r>
        <w:rPr>
          <w:color w:val="000000"/>
          <w:sz w:val="24"/>
          <w:szCs w:val="24"/>
        </w:rPr>
        <w:br/>
        <w:t xml:space="preserve">From to-and-fro tormenting racks,</w:t>
      </w:r>
      <w:r>
        <w:rPr>
          <w:color w:val="000000"/>
          <w:sz w:val="24"/>
          <w:szCs w:val="24"/>
        </w:rPr>
        <w:br/>
        <w:t xml:space="preserve">The toss’d and hustled straw;</w:t>
      </w:r>
      <w:r>
        <w:rPr>
          <w:color w:val="000000"/>
          <w:sz w:val="24"/>
          <w:szCs w:val="24"/>
        </w:rPr>
        <w:br/>
        <w:t xml:space="preserve">Whilst others tend the shedded wheat</w:t>
      </w:r>
      <w:r>
        <w:rPr>
          <w:color w:val="000000"/>
          <w:sz w:val="24"/>
          <w:szCs w:val="24"/>
        </w:rPr>
        <w:br/>
        <w:t xml:space="preserve">That fills yon row of shuddering sacks,</w:t>
      </w:r>
      <w:r>
        <w:rPr>
          <w:color w:val="000000"/>
          <w:sz w:val="24"/>
          <w:szCs w:val="24"/>
        </w:rPr>
        <w:br/>
        <w:t xml:space="preserve">Or shift them quick, and bind them neat,</w:t>
      </w:r>
      <w:r>
        <w:rPr>
          <w:color w:val="000000"/>
          <w:sz w:val="24"/>
          <w:szCs w:val="24"/>
        </w:rPr>
        <w:br/>
        <w:t xml:space="preserve">And dogs and boys with sticks</w:t>
      </w:r>
      <w:r>
        <w:rPr>
          <w:color w:val="000000"/>
          <w:sz w:val="24"/>
          <w:szCs w:val="24"/>
        </w:rPr>
        <w:br/>
        <w:t xml:space="preserve">Wait, murderous, for the rats that leave the ruin’d ricks;</w:t>
      </w:r>
      <w:r>
        <w:rPr>
          <w:color w:val="000000"/>
          <w:sz w:val="24"/>
          <w:szCs w:val="24"/>
        </w:rPr>
        <w:br/>
        <w:t xml:space="preserve">And, all the bags being fill’d and rank’d fivefold, they pour</w:t>
      </w:r>
      <w:r>
        <w:rPr>
          <w:color w:val="000000"/>
          <w:sz w:val="24"/>
          <w:szCs w:val="24"/>
        </w:rPr>
        <w:br/>
        <w:t xml:space="preserve">The treasure on the barn’s clean floor,</w:t>
      </w:r>
      <w:r>
        <w:rPr>
          <w:color w:val="000000"/>
          <w:sz w:val="24"/>
          <w:szCs w:val="24"/>
        </w:rPr>
        <w:br/>
        <w:t xml:space="preserve">And take them back for more,</w:t>
      </w:r>
      <w:r>
        <w:rPr>
          <w:color w:val="000000"/>
          <w:sz w:val="24"/>
          <w:szCs w:val="24"/>
        </w:rPr>
        <w:br/>
        <w:t xml:space="preserve">Until the whole bared harvest beauteous lies</w:t>
      </w:r>
      <w:r>
        <w:rPr>
          <w:color w:val="000000"/>
          <w:sz w:val="24"/>
          <w:szCs w:val="24"/>
        </w:rPr>
        <w:br/>
        <w:t xml:space="preserve">Under our pleased and prosperous eyes. </w:t>
      </w:r>
      <w:r>
        <w:rPr>
          <w:color w:val="000000"/>
          <w:sz w:val="24"/>
          <w:szCs w:val="24"/>
        </w:rPr>
        <w:br/>
        <w:t xml:space="preserve">Then let us give our idlest hour</w:t>
      </w:r>
      <w:r>
        <w:rPr>
          <w:color w:val="000000"/>
          <w:sz w:val="24"/>
          <w:szCs w:val="24"/>
        </w:rPr>
        <w:br/>
        <w:t xml:space="preserve">To the world’s wisdom and its power;</w:t>
      </w:r>
      <w:r>
        <w:rPr>
          <w:color w:val="000000"/>
          <w:sz w:val="24"/>
          <w:szCs w:val="24"/>
        </w:rPr>
        <w:br/>
        <w:t xml:space="preserve">Hear famous Golden-Tongue refuse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To gander sauce that’s good for goose,</w:t>
      </w:r>
      <w:r>
        <w:rPr>
          <w:color w:val="000000"/>
          <w:sz w:val="24"/>
          <w:szCs w:val="24"/>
        </w:rPr>
        <w:br/>
        <w:t xml:space="preserve">Or the great Clever Party con</w:t>
      </w:r>
      <w:r>
        <w:rPr>
          <w:color w:val="000000"/>
          <w:sz w:val="24"/>
          <w:szCs w:val="24"/>
        </w:rPr>
        <w:br/>
        <w:t xml:space="preserve">How many grains of sifted sand,</w:t>
      </w:r>
      <w:r>
        <w:rPr>
          <w:color w:val="000000"/>
          <w:sz w:val="24"/>
          <w:szCs w:val="24"/>
        </w:rPr>
        <w:br/>
        <w:t xml:space="preserve">Heap’d, make a likely house to stand,</w:t>
      </w:r>
      <w:r>
        <w:rPr>
          <w:color w:val="000000"/>
          <w:sz w:val="24"/>
          <w:szCs w:val="24"/>
        </w:rPr>
        <w:br/>
        <w:t xml:space="preserve">How many fools one Solomon. </w:t>
      </w:r>
      <w:r>
        <w:rPr>
          <w:color w:val="000000"/>
          <w:sz w:val="24"/>
          <w:szCs w:val="24"/>
        </w:rPr>
        <w:br/>
        <w:t xml:space="preserve">Science, beyond all other lust</w:t>
      </w:r>
      <w:r>
        <w:rPr>
          <w:color w:val="000000"/>
          <w:sz w:val="24"/>
          <w:szCs w:val="24"/>
        </w:rPr>
        <w:br/>
        <w:t xml:space="preserve">Endow’d with appetite for dust,</w:t>
      </w:r>
      <w:r>
        <w:rPr>
          <w:color w:val="000000"/>
          <w:sz w:val="24"/>
          <w:szCs w:val="24"/>
        </w:rPr>
        <w:br/>
        <w:t xml:space="preserve">We glance at where it grunts, well-sty’d,</w:t>
      </w:r>
      <w:r>
        <w:rPr>
          <w:color w:val="000000"/>
          <w:sz w:val="24"/>
          <w:szCs w:val="24"/>
        </w:rPr>
        <w:br/>
        <w:t xml:space="preserve">And pass upon the other side. </w:t>
      </w:r>
      <w:r>
        <w:rPr>
          <w:color w:val="000000"/>
          <w:sz w:val="24"/>
          <w:szCs w:val="24"/>
        </w:rPr>
        <w:br/>
        <w:t xml:space="preserve">Pass also by, in pensive mood,</w:t>
      </w:r>
      <w:r>
        <w:rPr>
          <w:color w:val="000000"/>
          <w:sz w:val="24"/>
          <w:szCs w:val="24"/>
        </w:rPr>
        <w:br/>
        <w:t xml:space="preserve">Taught by thy kind twin-sister, Certitude,</w:t>
      </w:r>
      <w:r>
        <w:rPr>
          <w:color w:val="000000"/>
          <w:sz w:val="24"/>
          <w:szCs w:val="24"/>
        </w:rPr>
        <w:br/>
        <w:t xml:space="preserve">Yon puzzled crowd, whose tired intent</w:t>
      </w:r>
      <w:r>
        <w:rPr>
          <w:color w:val="000000"/>
          <w:sz w:val="24"/>
          <w:szCs w:val="24"/>
        </w:rPr>
        <w:br/>
        <w:t xml:space="preserve">Hunts like a pack without a scent. </w:t>
      </w:r>
      <w:r>
        <w:rPr>
          <w:color w:val="000000"/>
          <w:sz w:val="24"/>
          <w:szCs w:val="24"/>
        </w:rPr>
        <w:br/>
        <w:t xml:space="preserve">And now come home,</w:t>
      </w:r>
      <w:r>
        <w:rPr>
          <w:color w:val="000000"/>
          <w:sz w:val="24"/>
          <w:szCs w:val="24"/>
        </w:rPr>
        <w:br/>
        <w:t xml:space="preserve">Where none of our mild days</w:t>
      </w:r>
      <w:r>
        <w:rPr>
          <w:color w:val="000000"/>
          <w:sz w:val="24"/>
          <w:szCs w:val="24"/>
        </w:rPr>
        <w:br/>
        <w:t xml:space="preserve">Can fail, though simple, to confess</w:t>
      </w:r>
      <w:r>
        <w:rPr>
          <w:color w:val="000000"/>
          <w:sz w:val="24"/>
          <w:szCs w:val="24"/>
        </w:rPr>
        <w:br/>
        <w:t xml:space="preserve">The magic of mysteriousness;</w:t>
      </w:r>
      <w:r>
        <w:rPr>
          <w:color w:val="000000"/>
          <w:sz w:val="24"/>
          <w:szCs w:val="24"/>
        </w:rPr>
        <w:br/>
        <w:t xml:space="preserve">For there ’bide charming Wonders three,</w:t>
      </w:r>
      <w:r>
        <w:rPr>
          <w:color w:val="000000"/>
          <w:sz w:val="24"/>
          <w:szCs w:val="24"/>
        </w:rPr>
        <w:br/>
        <w:t xml:space="preserve">Besides, Sweet, thee,</w:t>
      </w:r>
      <w:r>
        <w:rPr>
          <w:color w:val="000000"/>
          <w:sz w:val="24"/>
          <w:szCs w:val="24"/>
        </w:rPr>
        <w:br/>
        <w:t xml:space="preserve">To comprehend whose commonest ways,</w:t>
      </w:r>
      <w:r>
        <w:rPr>
          <w:color w:val="000000"/>
          <w:sz w:val="24"/>
          <w:szCs w:val="24"/>
        </w:rPr>
        <w:br/>
        <w:t xml:space="preserve">Ev’n could that be,</w:t>
      </w:r>
      <w:r>
        <w:rPr>
          <w:color w:val="000000"/>
          <w:sz w:val="24"/>
          <w:szCs w:val="24"/>
        </w:rPr>
        <w:br/>
        <w:t xml:space="preserve">Were coward’s ’vantage and no true man’s praise.
</w:t>
      </w:r>
    </w:p>
    <w:p>
      <w:pPr>
        <w:widowControl w:val="on"/>
        <w:pBdr/>
        <w:spacing w:before="240" w:after="240" w:line="240" w:lineRule="auto"/>
        <w:ind w:left="0" w:right="0"/>
        <w:jc w:val="left"/>
      </w:pPr>
      <w:r>
        <w:rPr>
          <w:b/>
          <w:color w:val="000000"/>
          <w:sz w:val="24"/>
          <w:szCs w:val="24"/>
        </w:rPr>
        <w:t xml:space="preserve">REGINA COELI.</w:t>
      </w:r>
    </w:p>
    <w:p>
      <w:pPr>
        <w:widowControl w:val="on"/>
        <w:pBdr/>
        <w:spacing w:before="240" w:after="240" w:line="240" w:lineRule="auto"/>
        <w:ind w:left="0" w:right="0"/>
        <w:jc w:val="left"/>
      </w:pPr>
      <w:r>
        <w:rPr>
          <w:color w:val="000000"/>
          <w:sz w:val="24"/>
          <w:szCs w:val="24"/>
        </w:rPr>
        <w:t xml:space="preserve">Say, did his sisters wonder what could Joseph see</w:t>
      </w:r>
      <w:r>
        <w:rPr>
          <w:color w:val="000000"/>
          <w:sz w:val="24"/>
          <w:szCs w:val="24"/>
        </w:rPr>
        <w:br/>
        <w:t xml:space="preserve">In a mild, silent little Maid like thee? </w:t>
      </w:r>
      <w:r>
        <w:rPr>
          <w:color w:val="000000"/>
          <w:sz w:val="24"/>
          <w:szCs w:val="24"/>
        </w:rPr>
        <w:br/>
        <w:t xml:space="preserve">And was it awful, in that narrow house,</w:t>
      </w:r>
      <w:r>
        <w:rPr>
          <w:color w:val="000000"/>
          <w:sz w:val="24"/>
          <w:szCs w:val="24"/>
        </w:rPr>
        <w:br/>
        <w:t xml:space="preserve">With God for Babe and Spouse? </w:t>
      </w:r>
      <w:r>
        <w:rPr>
          <w:color w:val="000000"/>
          <w:sz w:val="24"/>
          <w:szCs w:val="24"/>
        </w:rPr>
        <w:br/>
        <w:t xml:space="preserve">Nay, like thy simple, female sort, each one</w:t>
      </w:r>
      <w:r>
        <w:rPr>
          <w:color w:val="000000"/>
          <w:sz w:val="24"/>
          <w:szCs w:val="24"/>
        </w:rPr>
        <w:br/>
        <w:t xml:space="preserve">Apt to find Him in Husband and in Son,</w:t>
      </w:r>
      <w:r>
        <w:rPr>
          <w:color w:val="000000"/>
          <w:sz w:val="24"/>
          <w:szCs w:val="24"/>
        </w:rPr>
        <w:br/>
        <w:t xml:space="preserve">Nothing to thee came strange in this. </w:t>
      </w:r>
      <w:r>
        <w:rPr>
          <w:color w:val="000000"/>
          <w:sz w:val="24"/>
          <w:szCs w:val="24"/>
        </w:rPr>
        <w:br/>
        <w:t xml:space="preserve">Thy wonder was but wondrous bliss: </w:t>
      </w:r>
      <w:r>
        <w:rPr>
          <w:color w:val="000000"/>
          <w:sz w:val="24"/>
          <w:szCs w:val="24"/>
        </w:rPr>
        <w:br/>
        <w:t xml:space="preserve">Wondrous, for, though</w:t>
      </w:r>
      <w:r>
        <w:rPr>
          <w:color w:val="000000"/>
          <w:sz w:val="24"/>
          <w:szCs w:val="24"/>
        </w:rPr>
        <w:br/>
        <w:t xml:space="preserve">True Virgin lives not but does know,</w:t>
      </w:r>
      <w:r>
        <w:rPr>
          <w:color w:val="000000"/>
          <w:sz w:val="24"/>
          <w:szCs w:val="24"/>
        </w:rPr>
        <w:br/>
        <w:t xml:space="preserve">(Howbeit none ever yet confess’d,)</w:t>
      </w:r>
      <w:r>
        <w:rPr>
          <w:color w:val="000000"/>
          <w:sz w:val="24"/>
          <w:szCs w:val="24"/>
        </w:rPr>
        <w:br/>
        <w:t xml:space="preserve">That God lies really in her breast,</w:t>
      </w:r>
      <w:r>
        <w:rPr>
          <w:color w:val="000000"/>
          <w:sz w:val="24"/>
          <w:szCs w:val="24"/>
        </w:rPr>
        <w:br/>
        <w:t xml:space="preserve">Of thine He made His special nest! </w:t>
      </w:r>
      <w:r>
        <w:rPr>
          <w:color w:val="000000"/>
          <w:sz w:val="24"/>
          <w:szCs w:val="24"/>
        </w:rPr>
        <w:br/>
        <w:t xml:space="preserve">And so</w:t>
      </w:r>
      <w:r>
        <w:rPr>
          <w:color w:val="000000"/>
          <w:sz w:val="24"/>
          <w:szCs w:val="24"/>
        </w:rPr>
        <w:br/>
        <w:t xml:space="preserve">All mothers worship little feet,</w:t>
      </w:r>
      <w:r>
        <w:rPr>
          <w:color w:val="000000"/>
          <w:sz w:val="24"/>
          <w:szCs w:val="24"/>
        </w:rPr>
        <w:br/>
        <w:t xml:space="preserve">And kiss the very ground they’ve trod;</w:t>
      </w:r>
      <w:r>
        <w:rPr>
          <w:color w:val="000000"/>
          <w:sz w:val="24"/>
          <w:szCs w:val="24"/>
        </w:rPr>
        <w:br/>
        <w:t xml:space="preserve">But, ah, thy little Baby sweet</w:t>
      </w:r>
      <w:r>
        <w:rPr>
          <w:color w:val="000000"/>
          <w:sz w:val="24"/>
          <w:szCs w:val="24"/>
        </w:rPr>
        <w:br/>
        <w:t xml:space="preserve">Who was indeed thy God!</w:t>
      </w:r>
    </w:p>
    <w:p>
      <w:pPr>
        <w:keepNext w:val="on"/>
        <w:widowControl w:val="on"/>
        <w:pBdr/>
        <w:spacing w:before="299" w:after="299" w:line="240" w:lineRule="auto"/>
        <w:ind w:left="0" w:right="0"/>
        <w:jc w:val="left"/>
        <w:outlineLvl w:val="1"/>
      </w:pPr>
      <w:r>
        <w:rPr>
          <w:b/>
          <w:color w:val="000000"/>
          <w:sz w:val="36"/>
          <w:szCs w:val="36"/>
        </w:rPr>
        <w:t xml:space="preserve">THE OPEN SECRET.</w:t>
      </w:r>
    </w:p>
    <w:p>
      <w:pPr>
        <w:widowControl w:val="on"/>
        <w:pBdr/>
        <w:spacing w:before="240" w:after="240" w:line="240" w:lineRule="auto"/>
        <w:ind w:left="0" w:right="0"/>
        <w:jc w:val="left"/>
      </w:pPr>
      <w:r>
        <w:rPr>
          <w:color w:val="000000"/>
          <w:sz w:val="24"/>
          <w:szCs w:val="24"/>
        </w:rPr>
        <w:t xml:space="preserve">The Heavens repeat no other Song,</w:t>
      </w:r>
      <w:r>
        <w:rPr>
          <w:color w:val="000000"/>
          <w:sz w:val="24"/>
          <w:szCs w:val="24"/>
        </w:rPr>
        <w:br/>
        <w:t xml:space="preserve">And, plainly or in parable,</w:t>
      </w:r>
      <w:r>
        <w:rPr>
          <w:color w:val="000000"/>
          <w:sz w:val="24"/>
          <w:szCs w:val="24"/>
        </w:rPr>
        <w:br/>
        <w:t xml:space="preserve">The Angels trust, in each man’s tongue,</w:t>
      </w:r>
      <w:r>
        <w:rPr>
          <w:color w:val="000000"/>
          <w:sz w:val="24"/>
          <w:szCs w:val="24"/>
        </w:rPr>
        <w:br/>
        <w:t xml:space="preserve">The Treasure’s safety to its size. </w:t>
      </w:r>
      <w:r>
        <w:rPr>
          <w:color w:val="000000"/>
          <w:sz w:val="24"/>
          <w:szCs w:val="24"/>
        </w:rPr>
        <w:br/>
        <w:t xml:space="preserve">In shameful Hell</w:t>
      </w:r>
      <w:r>
        <w:rPr>
          <w:color w:val="000000"/>
          <w:sz w:val="24"/>
          <w:szCs w:val="24"/>
        </w:rPr>
        <w:br/>
        <w:t xml:space="preserve">The Lily in last corruption lies,</w:t>
      </w:r>
      <w:r>
        <w:rPr>
          <w:color w:val="000000"/>
          <w:sz w:val="24"/>
          <w:szCs w:val="24"/>
        </w:rPr>
        <w:br/>
        <w:t xml:space="preserve">Where known ’tis, rotten-lily-wise,</w:t>
      </w:r>
      <w:r>
        <w:rPr>
          <w:color w:val="000000"/>
          <w:sz w:val="24"/>
          <w:szCs w:val="24"/>
        </w:rPr>
        <w:br/>
        <w:t xml:space="preserve">By the strange foulness of the smell. </w:t>
      </w:r>
      <w:r>
        <w:rPr>
          <w:color w:val="000000"/>
          <w:sz w:val="24"/>
          <w:szCs w:val="24"/>
        </w:rPr>
        <w:br/>
        <w:t xml:space="preserve">Earth, that, in this arcanum, spies</w:t>
      </w:r>
      <w:r>
        <w:rPr>
          <w:color w:val="000000"/>
          <w:sz w:val="24"/>
          <w:szCs w:val="24"/>
        </w:rPr>
        <w:br/>
        <w:t xml:space="preserve">Proof of high kinship unconceiv’d,</w:t>
      </w:r>
      <w:r>
        <w:rPr>
          <w:color w:val="000000"/>
          <w:sz w:val="24"/>
          <w:szCs w:val="24"/>
        </w:rPr>
        <w:br/>
        <w:t xml:space="preserve">By all desired and disbeliev’d,</w:t>
      </w:r>
      <w:r>
        <w:rPr>
          <w:color w:val="000000"/>
          <w:sz w:val="24"/>
          <w:szCs w:val="24"/>
        </w:rPr>
        <w:br/>
        <w:t xml:space="preserve">Shews fancies, in each thing that is,</w:t>
      </w:r>
      <w:r>
        <w:rPr>
          <w:color w:val="000000"/>
          <w:sz w:val="24"/>
          <w:szCs w:val="24"/>
        </w:rPr>
        <w:br/>
        <w:t xml:space="preserve">Which nothing mean, not meaning this,</w:t>
      </w:r>
      <w:r>
        <w:rPr>
          <w:color w:val="000000"/>
          <w:sz w:val="24"/>
          <w:szCs w:val="24"/>
        </w:rPr>
        <w:br/>
        <w:t xml:space="preserve">Yea, does from her own law, to hint it, err,</w:t>
      </w:r>
      <w:r>
        <w:rPr>
          <w:color w:val="000000"/>
          <w:sz w:val="24"/>
          <w:szCs w:val="24"/>
        </w:rPr>
        <w:br/>
        <w:t xml:space="preserve">As ’twere a trust too huge for her. </w:t>
      </w:r>
      <w:r>
        <w:rPr>
          <w:color w:val="000000"/>
          <w:sz w:val="24"/>
          <w:szCs w:val="24"/>
        </w:rPr>
        <w:br/>
        <w:t xml:space="preserve">Maiden and Youth pipe wondrous clear</w:t>
      </w:r>
      <w:r>
        <w:rPr>
          <w:color w:val="000000"/>
          <w:sz w:val="24"/>
          <w:szCs w:val="24"/>
        </w:rPr>
        <w:br/>
        <w:t xml:space="preserve">The tune they are the last to hear. </w:t>
      </w:r>
      <w:r>
        <w:rPr>
          <w:color w:val="000000"/>
          <w:sz w:val="24"/>
          <w:szCs w:val="24"/>
        </w:rPr>
        <w:br/>
        <w:t xml:space="preserve">’Tis the strange gem in Pleasure’s cup. </w:t>
      </w:r>
      <w:r>
        <w:rPr>
          <w:color w:val="000000"/>
          <w:sz w:val="24"/>
          <w:szCs w:val="24"/>
        </w:rPr>
        <w:br/>
        <w:t xml:space="preserve">Physician and Philosopher,</w:t>
      </w:r>
      <w:r>
        <w:rPr>
          <w:color w:val="000000"/>
          <w:sz w:val="24"/>
          <w:szCs w:val="24"/>
        </w:rPr>
        <w:br/>
        <w:t xml:space="preserve">In search of acorns, plough it up,</w:t>
      </w:r>
      <w:r>
        <w:rPr>
          <w:color w:val="000000"/>
          <w:sz w:val="24"/>
          <w:szCs w:val="24"/>
        </w:rPr>
        <w:br/>
        <w:t xml:space="preserve">But count it nothing ’mong their gains;</w:t>
      </w:r>
      <w:r>
        <w:rPr>
          <w:color w:val="000000"/>
          <w:sz w:val="24"/>
          <w:szCs w:val="24"/>
        </w:rPr>
        <w:br/>
        <w:t xml:space="preserve">Nay, call it pearl, they’d answer, ’Lo,</w:t>
      </w:r>
      <w:r>
        <w:rPr>
          <w:color w:val="000000"/>
          <w:sz w:val="24"/>
          <w:szCs w:val="24"/>
        </w:rPr>
        <w:br/>
        <w:t xml:space="preserve">Blest Land where pearls as large as pumpkins grow!’</w:t>
      </w:r>
      <w:r>
        <w:rPr>
          <w:color w:val="000000"/>
          <w:sz w:val="24"/>
          <w:szCs w:val="24"/>
        </w:rPr>
        <w:br/>
        <w:t xml:space="preserve">And would not even rend you for your pains. </w:t>
      </w:r>
      <w:r>
        <w:rPr>
          <w:color w:val="000000"/>
          <w:sz w:val="24"/>
          <w:szCs w:val="24"/>
        </w:rPr>
        <w:br/>
        <w:t xml:space="preserve">To tell men truth, yet keep them dark</w:t>
      </w:r>
      <w:r>
        <w:rPr>
          <w:color w:val="000000"/>
          <w:sz w:val="24"/>
          <w:szCs w:val="24"/>
        </w:rPr>
        <w:br/>
        <w:t xml:space="preserve">And shooting still beside the mark,</w:t>
      </w:r>
      <w:r>
        <w:rPr>
          <w:color w:val="000000"/>
          <w:sz w:val="24"/>
          <w:szCs w:val="24"/>
        </w:rPr>
        <w:br/>
        <w:t xml:space="preserve">God, as in jest, gave to their wish,</w:t>
      </w:r>
      <w:r>
        <w:rPr>
          <w:color w:val="000000"/>
          <w:sz w:val="24"/>
          <w:szCs w:val="24"/>
        </w:rPr>
        <w:br/>
        <w:t xml:space="preserve">The Sign of Jonah and the Fish. </w:t>
      </w:r>
      <w:r>
        <w:rPr>
          <w:color w:val="000000"/>
          <w:sz w:val="24"/>
          <w:szCs w:val="24"/>
        </w:rPr>
        <w:br/>
        <w:t xml:space="preserve">’Tis the name new, on the white stone,</w:t>
      </w:r>
      <w:r>
        <w:rPr>
          <w:color w:val="000000"/>
          <w:sz w:val="24"/>
          <w:szCs w:val="24"/>
        </w:rPr>
        <w:br/>
        <w:t xml:space="preserve">To none but them that have it known;</w:t>
      </w:r>
      <w:r>
        <w:rPr>
          <w:color w:val="000000"/>
          <w:sz w:val="24"/>
          <w:szCs w:val="24"/>
        </w:rPr>
        <w:br/>
        <w:t xml:space="preserve">And even these can scarce believe, but cry,</w:t>
      </w:r>
      <w:r>
        <w:rPr>
          <w:color w:val="000000"/>
          <w:sz w:val="24"/>
          <w:szCs w:val="24"/>
        </w:rPr>
        <w:br/>
        <w:t xml:space="preserve">’When turn’d was Sion’s captivity,</w:t>
      </w:r>
      <w:r>
        <w:rPr>
          <w:color w:val="000000"/>
          <w:sz w:val="24"/>
          <w:szCs w:val="24"/>
        </w:rPr>
        <w:br/>
        <w:t xml:space="preserve">Then were we, yea, and yet we seem</w:t>
      </w:r>
      <w:r>
        <w:rPr>
          <w:color w:val="000000"/>
          <w:sz w:val="24"/>
          <w:szCs w:val="24"/>
        </w:rPr>
        <w:br/>
        <w:t xml:space="preserve">Like them that dream!’</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In Spirit ’tis a punctual ray</w:t>
      </w:r>
      <w:r>
        <w:rPr>
          <w:color w:val="000000"/>
          <w:sz w:val="24"/>
          <w:szCs w:val="24"/>
        </w:rPr>
        <w:br/>
        <w:t xml:space="preserve">Of peace that sheds more light than day;</w:t>
      </w:r>
      <w:r>
        <w:rPr>
          <w:color w:val="000000"/>
          <w:sz w:val="24"/>
          <w:szCs w:val="24"/>
        </w:rPr>
        <w:br/>
        <w:t xml:space="preserve">In Will and Mind</w:t>
      </w:r>
      <w:r>
        <w:rPr>
          <w:color w:val="000000"/>
          <w:sz w:val="24"/>
          <w:szCs w:val="24"/>
        </w:rPr>
        <w:br/>
        <w:t xml:space="preserve">’Tis the easy path so hard to find;</w:t>
      </w:r>
      <w:r>
        <w:rPr>
          <w:color w:val="000000"/>
          <w:sz w:val="24"/>
          <w:szCs w:val="24"/>
        </w:rPr>
        <w:br/>
        <w:t xml:space="preserve">In Heart, a pain not to be told,</w:t>
      </w:r>
      <w:r>
        <w:rPr>
          <w:color w:val="000000"/>
          <w:sz w:val="24"/>
          <w:szCs w:val="24"/>
        </w:rPr>
        <w:br/>
        <w:t xml:space="preserve">Were words mere honey, milk, and gold;</w:t>
      </w:r>
      <w:r>
        <w:rPr>
          <w:color w:val="000000"/>
          <w:sz w:val="24"/>
          <w:szCs w:val="24"/>
        </w:rPr>
        <w:br/>
        <w:t xml:space="preserve">I’ the Body ’tis the bag of the bee;</w:t>
      </w:r>
      <w:r>
        <w:rPr>
          <w:color w:val="000000"/>
          <w:sz w:val="24"/>
          <w:szCs w:val="24"/>
        </w:rPr>
        <w:br/>
        <w:t xml:space="preserve">In all, the present, thousandfold amends</w:t>
      </w:r>
      <w:r>
        <w:rPr>
          <w:color w:val="000000"/>
          <w:sz w:val="24"/>
          <w:szCs w:val="24"/>
        </w:rPr>
        <w:br/>
        <w:t xml:space="preserve">Made to the sad, astonish’d life</w:t>
      </w:r>
      <w:r>
        <w:rPr>
          <w:color w:val="000000"/>
          <w:sz w:val="24"/>
          <w:szCs w:val="24"/>
        </w:rPr>
        <w:br/>
        <w:t xml:space="preserve">Of him that leaves house, child, and wife,</w:t>
      </w:r>
      <w:r>
        <w:rPr>
          <w:color w:val="000000"/>
          <w:sz w:val="24"/>
          <w:szCs w:val="24"/>
        </w:rPr>
        <w:br/>
        <w:t xml:space="preserve">And on God’s ’hest, almost despairing, wends,</w:t>
      </w:r>
      <w:r>
        <w:rPr>
          <w:color w:val="000000"/>
          <w:sz w:val="24"/>
          <w:szCs w:val="24"/>
        </w:rPr>
        <w:br/>
        <w:t xml:space="preserve">As little guessing as the herd</w:t>
      </w:r>
      <w:r>
        <w:rPr>
          <w:color w:val="000000"/>
          <w:sz w:val="24"/>
          <w:szCs w:val="24"/>
        </w:rPr>
        <w:br/>
        <w:t xml:space="preserve">What a strange Phoenix of a bird</w:t>
      </w:r>
      <w:r>
        <w:rPr>
          <w:color w:val="000000"/>
          <w:sz w:val="24"/>
          <w:szCs w:val="24"/>
        </w:rPr>
        <w:br/>
        <w:t xml:space="preserve">Builds in this tree,</w:t>
      </w:r>
      <w:r>
        <w:rPr>
          <w:color w:val="000000"/>
          <w:sz w:val="24"/>
          <w:szCs w:val="24"/>
        </w:rPr>
        <w:br/>
        <w:t xml:space="preserve">But only intending all that He intends. </w:t>
      </w:r>
      <w:r>
        <w:rPr>
          <w:color w:val="000000"/>
          <w:sz w:val="24"/>
          <w:szCs w:val="24"/>
        </w:rPr>
        <w:br/>
        <w:t xml:space="preserve">   To this, the Life of them that live,</w:t>
      </w:r>
      <w:r>
        <w:rPr>
          <w:color w:val="000000"/>
          <w:sz w:val="24"/>
          <w:szCs w:val="24"/>
        </w:rPr>
        <w:br/>
        <w:t xml:space="preserve">If God would not, thus far, give tongue,</w:t>
      </w:r>
      <w:r>
        <w:rPr>
          <w:color w:val="000000"/>
          <w:sz w:val="24"/>
          <w:szCs w:val="24"/>
        </w:rPr>
        <w:br/>
        <w:t xml:space="preserve">Ah, why did He his secret give</w:t>
      </w:r>
      <w:r>
        <w:rPr>
          <w:color w:val="000000"/>
          <w:sz w:val="24"/>
          <w:szCs w:val="24"/>
        </w:rPr>
        <w:br/>
        <w:t xml:space="preserve">To one that has the gift of song? </w:t>
      </w:r>
      <w:r>
        <w:rPr>
          <w:color w:val="000000"/>
          <w:sz w:val="24"/>
          <w:szCs w:val="24"/>
        </w:rPr>
        <w:br/>
        <w:t xml:space="preserve">But all He does He doubtless means,</w:t>
      </w:r>
      <w:r>
        <w:rPr>
          <w:color w:val="000000"/>
          <w:sz w:val="24"/>
          <w:szCs w:val="24"/>
        </w:rPr>
        <w:br/>
        <w:t xml:space="preserve">And, if the Mystery that smites Prophets dumb</w:t>
      </w:r>
      <w:r>
        <w:rPr>
          <w:color w:val="000000"/>
          <w:sz w:val="24"/>
          <w:szCs w:val="24"/>
        </w:rPr>
        <w:br/>
        <w:t xml:space="preserve">Here, to the grace-couch’d eyes of some,</w:t>
      </w:r>
      <w:r>
        <w:rPr>
          <w:color w:val="000000"/>
          <w:sz w:val="24"/>
          <w:szCs w:val="24"/>
        </w:rPr>
        <w:br/>
        <w:t xml:space="preserve">Shapes to its living face the clinging shroud,</w:t>
      </w:r>
      <w:r>
        <w:rPr>
          <w:color w:val="000000"/>
          <w:sz w:val="24"/>
          <w:szCs w:val="24"/>
        </w:rPr>
        <w:br/>
        <w:t xml:space="preserve">Perchance the Skies grow tired of screens,</w:t>
      </w:r>
      <w:r>
        <w:rPr>
          <w:color w:val="000000"/>
          <w:sz w:val="24"/>
          <w:szCs w:val="24"/>
        </w:rPr>
        <w:br/>
        <w:t xml:space="preserve">And ’tis His Advent in the Cloud.
</w:t>
      </w:r>
    </w:p>
    <w:p>
      <w:pPr>
        <w:keepNext w:val="on"/>
        <w:widowControl w:val="on"/>
        <w:pBdr/>
        <w:spacing w:before="299" w:after="299" w:line="240" w:lineRule="auto"/>
        <w:ind w:left="0" w:right="0"/>
        <w:jc w:val="left"/>
        <w:outlineLvl w:val="1"/>
      </w:pPr>
      <w:r>
        <w:rPr>
          <w:b/>
          <w:color w:val="000000"/>
          <w:sz w:val="36"/>
          <w:szCs w:val="36"/>
        </w:rPr>
        <w:t xml:space="preserve">VENUS AND DEATH.</w:t>
      </w:r>
    </w:p>
    <w:p>
      <w:pPr>
        <w:widowControl w:val="on"/>
        <w:pBdr/>
        <w:spacing w:before="240" w:after="240" w:line="240" w:lineRule="auto"/>
        <w:ind w:left="0" w:right="0"/>
        <w:jc w:val="left"/>
      </w:pPr>
      <w:r>
        <w:rPr>
          <w:color w:val="000000"/>
          <w:sz w:val="24"/>
          <w:szCs w:val="24"/>
        </w:rPr>
        <w:t xml:space="preserve">With fetters gold her captivated feet</w:t>
      </w:r>
      <w:r>
        <w:rPr>
          <w:color w:val="000000"/>
          <w:sz w:val="24"/>
          <w:szCs w:val="24"/>
        </w:rPr>
        <w:br/>
        <w:t xml:space="preserve">Lay, sunny sweet;</w:t>
      </w:r>
      <w:r>
        <w:rPr>
          <w:color w:val="000000"/>
          <w:sz w:val="24"/>
          <w:szCs w:val="24"/>
        </w:rPr>
        <w:br/>
        <w:t xml:space="preserve">In that palm was the poppy, Sleep; in this</w:t>
      </w:r>
      <w:r>
        <w:rPr>
          <w:color w:val="000000"/>
          <w:sz w:val="24"/>
          <w:szCs w:val="24"/>
        </w:rPr>
        <w:br/>
        <w:t xml:space="preserve">The apple, Bliss;</w:t>
      </w:r>
      <w:r>
        <w:rPr>
          <w:color w:val="000000"/>
          <w:sz w:val="24"/>
          <w:szCs w:val="24"/>
        </w:rPr>
        <w:br/>
        <w:t xml:space="preserve">Against the mild side of his Spouse and Mother</w:t>
      </w:r>
      <w:r>
        <w:rPr>
          <w:color w:val="000000"/>
          <w:sz w:val="24"/>
          <w:szCs w:val="24"/>
        </w:rPr>
        <w:br/>
        <w:t xml:space="preserve">One small God throve, and in’t, meseem’d, another. </w:t>
      </w:r>
      <w:r>
        <w:rPr>
          <w:color w:val="000000"/>
          <w:sz w:val="24"/>
          <w:szCs w:val="24"/>
        </w:rPr>
        <w:br/>
        <w:t xml:space="preserve">By these a Death-in-Life did foully breathe</w:t>
      </w:r>
      <w:r>
        <w:rPr>
          <w:color w:val="000000"/>
          <w:sz w:val="24"/>
          <w:szCs w:val="24"/>
        </w:rPr>
        <w:br/>
        <w:t xml:space="preserve">Out of a face that was one grate of teeth. </w:t>
      </w:r>
      <w:r>
        <w:rPr>
          <w:color w:val="000000"/>
          <w:sz w:val="24"/>
          <w:szCs w:val="24"/>
        </w:rPr>
        <w:br/>
        <w:t xml:space="preserve">Lift, O kind Angels, lift her eyelids loth,</w:t>
      </w:r>
      <w:r>
        <w:rPr>
          <w:color w:val="000000"/>
          <w:sz w:val="24"/>
          <w:szCs w:val="24"/>
        </w:rPr>
        <w:br/>
        <w:t xml:space="preserve">Lest he devour her and her Godlets both!</w:t>
      </w:r>
    </w:p>
    <w:p>
      <w:pPr>
        <w:keepNext w:val="on"/>
        <w:widowControl w:val="on"/>
        <w:pBdr/>
        <w:spacing w:before="299" w:after="299" w:line="240" w:lineRule="auto"/>
        <w:ind w:left="0" w:right="0"/>
        <w:jc w:val="left"/>
        <w:outlineLvl w:val="1"/>
      </w:pPr>
      <w:r>
        <w:rPr>
          <w:b/>
          <w:color w:val="000000"/>
          <w:sz w:val="36"/>
          <w:szCs w:val="36"/>
        </w:rPr>
        <w:t xml:space="preserve">MIGNONNE.</w:t>
      </w:r>
    </w:p>
    <w:p>
      <w:pPr>
        <w:widowControl w:val="on"/>
        <w:pBdr/>
        <w:spacing w:before="240" w:after="240" w:line="240" w:lineRule="auto"/>
        <w:ind w:left="0" w:right="0"/>
        <w:jc w:val="left"/>
      </w:pPr>
      <w:r>
        <w:rPr>
          <w:color w:val="000000"/>
          <w:sz w:val="24"/>
          <w:szCs w:val="24"/>
        </w:rPr>
        <w:t xml:space="preserve">Whate’er thou dost thou’rt dear. </w:t>
      </w:r>
      <w:r>
        <w:rPr>
          <w:color w:val="000000"/>
          <w:sz w:val="24"/>
          <w:szCs w:val="24"/>
        </w:rPr>
        <w:br/>
        <w:t xml:space="preserve">Uncertain troubles sanctify</w:t>
      </w:r>
      <w:r>
        <w:rPr>
          <w:color w:val="000000"/>
          <w:sz w:val="24"/>
          <w:szCs w:val="24"/>
        </w:rPr>
        <w:br/>
        <w:t xml:space="preserve">That magic well-spring of the willing tear,</w:t>
      </w:r>
      <w:r>
        <w:rPr>
          <w:color w:val="000000"/>
          <w:sz w:val="24"/>
          <w:szCs w:val="24"/>
        </w:rPr>
        <w:br/>
        <w:t xml:space="preserve">Thine eye. </w:t>
      </w:r>
      <w:r>
        <w:rPr>
          <w:color w:val="000000"/>
          <w:sz w:val="24"/>
          <w:szCs w:val="24"/>
        </w:rPr>
        <w:br/>
        <w:t xml:space="preserve">Thy jealous fear,</w:t>
      </w:r>
      <w:r>
        <w:rPr>
          <w:color w:val="000000"/>
          <w:sz w:val="24"/>
          <w:szCs w:val="24"/>
        </w:rPr>
        <w:br/>
        <w:t xml:space="preserve">With not the rustle of a rival near;</w:t>
      </w:r>
      <w:r>
        <w:rPr>
          <w:color w:val="000000"/>
          <w:sz w:val="24"/>
          <w:szCs w:val="24"/>
        </w:rPr>
        <w:br/>
        <w:t xml:space="preserve">Thy careless disregard of all</w:t>
      </w:r>
      <w:r>
        <w:rPr>
          <w:color w:val="000000"/>
          <w:sz w:val="24"/>
          <w:szCs w:val="24"/>
        </w:rPr>
        <w:br/>
        <w:t xml:space="preserve">My tenderest care;</w:t>
      </w:r>
      <w:r>
        <w:rPr>
          <w:color w:val="000000"/>
          <w:sz w:val="24"/>
          <w:szCs w:val="24"/>
        </w:rPr>
        <w:br/>
        <w:t xml:space="preserve">Thy dumb despair</w:t>
      </w:r>
      <w:r>
        <w:rPr>
          <w:color w:val="000000"/>
          <w:sz w:val="24"/>
          <w:szCs w:val="24"/>
        </w:rPr>
        <w:br/>
        <w:t xml:space="preserve">When thy keen wit my worship may construe</w:t>
      </w:r>
      <w:r>
        <w:rPr>
          <w:color w:val="000000"/>
          <w:sz w:val="24"/>
          <w:szCs w:val="24"/>
        </w:rPr>
        <w:br/>
        <w:t xml:space="preserve">Into contempt of thy divinity;</w:t>
      </w:r>
      <w:r>
        <w:rPr>
          <w:color w:val="000000"/>
          <w:sz w:val="24"/>
          <w:szCs w:val="24"/>
        </w:rPr>
        <w:br/>
        <w:t xml:space="preserve">They please me too! </w:t>
      </w:r>
      <w:r>
        <w:rPr>
          <w:color w:val="000000"/>
          <w:sz w:val="24"/>
          <w:szCs w:val="24"/>
        </w:rPr>
        <w:br/>
        <w:t xml:space="preserve">But should it once befall</w:t>
      </w:r>
      <w:r>
        <w:rPr>
          <w:color w:val="000000"/>
          <w:sz w:val="24"/>
          <w:szCs w:val="24"/>
        </w:rPr>
        <w:br/>
        <w:t xml:space="preserve">These accidental charms to disappear,</w:t>
      </w:r>
      <w:r>
        <w:rPr>
          <w:color w:val="000000"/>
          <w:sz w:val="24"/>
          <w:szCs w:val="24"/>
        </w:rPr>
        <w:br/>
        <w:t xml:space="preserve">Leaving withal</w:t>
      </w:r>
      <w:r>
        <w:rPr>
          <w:color w:val="000000"/>
          <w:sz w:val="24"/>
          <w:szCs w:val="24"/>
        </w:rPr>
        <w:br/>
        <w:t xml:space="preserve">Thy sometime self the same throughout the year,</w:t>
      </w:r>
      <w:r>
        <w:rPr>
          <w:color w:val="000000"/>
          <w:sz w:val="24"/>
          <w:szCs w:val="24"/>
        </w:rPr>
        <w:br/>
        <w:t xml:space="preserve">So glowing, grave and shy,</w:t>
      </w:r>
      <w:r>
        <w:rPr>
          <w:color w:val="000000"/>
          <w:sz w:val="24"/>
          <w:szCs w:val="24"/>
        </w:rPr>
        <w:br/>
        <w:t xml:space="preserve">Kind, talkative and dear</w:t>
      </w:r>
      <w:r>
        <w:rPr>
          <w:color w:val="000000"/>
          <w:sz w:val="24"/>
          <w:szCs w:val="24"/>
        </w:rPr>
        <w:br/>
        <w:t xml:space="preserve">As now thou sitt’st to ply</w:t>
      </w:r>
      <w:r>
        <w:rPr>
          <w:color w:val="000000"/>
          <w:sz w:val="24"/>
          <w:szCs w:val="24"/>
        </w:rPr>
        <w:br/>
        <w:t xml:space="preserve">The fireside tune</w:t>
      </w:r>
      <w:r>
        <w:rPr>
          <w:color w:val="000000"/>
          <w:sz w:val="24"/>
          <w:szCs w:val="24"/>
        </w:rPr>
        <w:br/>
        <w:t xml:space="preserve">Of that neat engine deft at which thou sew’st</w:t>
      </w:r>
      <w:r>
        <w:rPr>
          <w:color w:val="000000"/>
          <w:sz w:val="24"/>
          <w:szCs w:val="24"/>
        </w:rPr>
        <w:br/>
        <w:t xml:space="preserve">With fingers mild and foot like the new moon,</w:t>
      </w:r>
      <w:r>
        <w:rPr>
          <w:color w:val="000000"/>
          <w:sz w:val="24"/>
          <w:szCs w:val="24"/>
        </w:rPr>
        <w:br/>
        <w:t xml:space="preserve">O, then what cross of any further fate</w:t>
      </w:r>
      <w:r>
        <w:rPr>
          <w:color w:val="000000"/>
          <w:sz w:val="24"/>
          <w:szCs w:val="24"/>
        </w:rPr>
        <w:br/>
        <w:t xml:space="preserve">Could my content abate? </w:t>
      </w:r>
      <w:r>
        <w:rPr>
          <w:color w:val="000000"/>
          <w:sz w:val="24"/>
          <w:szCs w:val="24"/>
        </w:rPr>
        <w:br/>
        <w:t xml:space="preserve">Forget, then, (but I know</w:t>
      </w:r>
      <w:r>
        <w:rPr>
          <w:color w:val="000000"/>
          <w:sz w:val="24"/>
          <w:szCs w:val="24"/>
        </w:rPr>
        <w:br/>
        <w:t xml:space="preserve">Thou canst not so,)</w:t>
      </w:r>
      <w:r>
        <w:rPr>
          <w:color w:val="000000"/>
          <w:sz w:val="24"/>
          <w:szCs w:val="24"/>
        </w:rPr>
        <w:br/>
        <w:t xml:space="preserve">Thy customs of some praediluvian state. </w:t>
      </w:r>
      <w:r>
        <w:rPr>
          <w:color w:val="000000"/>
          <w:sz w:val="24"/>
          <w:szCs w:val="24"/>
        </w:rPr>
        <w:br/>
        <w:t xml:space="preserve">I am no Bullfinch, fair my Butterfly,</w:t>
      </w:r>
      <w:r>
        <w:rPr>
          <w:color w:val="000000"/>
          <w:sz w:val="24"/>
          <w:szCs w:val="24"/>
        </w:rPr>
        <w:br/>
        <w:t xml:space="preserve">That thou should’st try</w:t>
      </w:r>
      <w:r>
        <w:rPr>
          <w:color w:val="000000"/>
          <w:sz w:val="24"/>
          <w:szCs w:val="24"/>
        </w:rPr>
        <w:br/>
        <w:t xml:space="preserve">Those zigzag courses, in the welkin clear;</w:t>
      </w:r>
      <w:r>
        <w:rPr>
          <w:color w:val="000000"/>
          <w:sz w:val="24"/>
          <w:szCs w:val="24"/>
        </w:rPr>
        <w:br/>
        <w:t xml:space="preserve">Nor cruel Boy that, fledd’st thou straight</w:t>
      </w:r>
      <w:r>
        <w:rPr>
          <w:color w:val="000000"/>
          <w:sz w:val="24"/>
          <w:szCs w:val="24"/>
        </w:rPr>
        <w:br/>
        <w:t xml:space="preserve">Or paused, mayhap</w:t>
      </w:r>
      <w:r>
        <w:rPr>
          <w:color w:val="000000"/>
          <w:sz w:val="24"/>
          <w:szCs w:val="24"/>
        </w:rPr>
        <w:br/>
        <w:t xml:space="preserve">Might catch thee, for thy colours, with his cap.</w:t>
      </w:r>
    </w:p>
    <w:p>
      <w:pPr>
        <w:keepNext w:val="on"/>
        <w:widowControl w:val="on"/>
        <w:pBdr/>
        <w:spacing w:before="299" w:after="299" w:line="240" w:lineRule="auto"/>
        <w:ind w:left="0" w:right="0"/>
        <w:jc w:val="left"/>
        <w:outlineLvl w:val="1"/>
      </w:pPr>
      <w:r>
        <w:rPr>
          <w:b/>
          <w:color w:val="000000"/>
          <w:sz w:val="36"/>
          <w:szCs w:val="36"/>
        </w:rPr>
        <w:t xml:space="preserve">ALEXANDER AND LYCON.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no crown won,</w:t>
      </w:r>
      <w:r>
        <w:rPr>
          <w:color w:val="000000"/>
          <w:sz w:val="24"/>
          <w:szCs w:val="24"/>
        </w:rPr>
        <w:br/>
        <w:t xml:space="preserve">These two whole years,</w:t>
      </w:r>
      <w:r>
        <w:rPr>
          <w:color w:val="000000"/>
          <w:sz w:val="24"/>
          <w:szCs w:val="24"/>
        </w:rPr>
        <w:br/>
        <w:t xml:space="preserve">By man of fortitude beyond his peers,</w:t>
      </w:r>
      <w:r>
        <w:rPr>
          <w:color w:val="000000"/>
          <w:sz w:val="24"/>
          <w:szCs w:val="24"/>
        </w:rPr>
        <w:br/>
        <w:t xml:space="preserve">In Thrace or Macedon?’</w:t>
      </w:r>
      <w:r>
        <w:rPr>
          <w:color w:val="000000"/>
          <w:sz w:val="24"/>
          <w:szCs w:val="24"/>
        </w:rPr>
        <w:br/>
        <w:t xml:space="preserve">   ’No, none. </w:t>
      </w:r>
      <w:r>
        <w:rPr>
          <w:color w:val="000000"/>
          <w:sz w:val="24"/>
          <w:szCs w:val="24"/>
        </w:rPr>
        <w:br/>
        <w:t xml:space="preserve">But what deep trouble does my Lycon feel,</w:t>
      </w:r>
      <w:r>
        <w:rPr>
          <w:color w:val="000000"/>
          <w:sz w:val="24"/>
          <w:szCs w:val="24"/>
        </w:rPr>
        <w:br/>
        <w:t xml:space="preserve">And hide ‘neath chat about the commonweal?’</w:t>
      </w:r>
      <w:r>
        <w:rPr>
          <w:color w:val="000000"/>
          <w:sz w:val="24"/>
          <w:szCs w:val="24"/>
        </w:rPr>
        <w:br/>
        <w:t xml:space="preserve">   ’Glauce but now the third time did again</w:t>
      </w:r>
      <w:r>
        <w:rPr>
          <w:color w:val="000000"/>
          <w:sz w:val="24"/>
          <w:szCs w:val="24"/>
        </w:rPr>
        <w:br/>
        <w:t xml:space="preserve">The thing which I forbade.  I had to box her ears. </w:t>
      </w:r>
      <w:r>
        <w:rPr>
          <w:color w:val="000000"/>
          <w:sz w:val="24"/>
          <w:szCs w:val="24"/>
        </w:rPr>
        <w:br/>
        <w:t xml:space="preserve">’Twas ill to see her both blue eyes</w:t>
      </w:r>
      <w:r>
        <w:rPr>
          <w:color w:val="000000"/>
          <w:sz w:val="24"/>
          <w:szCs w:val="24"/>
        </w:rPr>
        <w:br/>
        <w:t xml:space="preserve">Settled in tears</w:t>
      </w:r>
      <w:r>
        <w:rPr>
          <w:color w:val="000000"/>
          <w:sz w:val="24"/>
          <w:szCs w:val="24"/>
        </w:rPr>
        <w:br/>
        <w:t xml:space="preserve">Despairing on the skies,</w:t>
      </w:r>
      <w:r>
        <w:rPr>
          <w:color w:val="000000"/>
          <w:sz w:val="24"/>
          <w:szCs w:val="24"/>
        </w:rPr>
        <w:br/>
        <w:t xml:space="preserve">And the poor lip all pucker’d into pain;</w:t>
      </w:r>
      <w:r>
        <w:rPr>
          <w:color w:val="000000"/>
          <w:sz w:val="24"/>
          <w:szCs w:val="24"/>
        </w:rPr>
        <w:br/>
        <w:t xml:space="preserve">Yet, for her sake, from kisses to refrain!’</w:t>
      </w:r>
      <w:r>
        <w:rPr>
          <w:color w:val="000000"/>
          <w:sz w:val="24"/>
          <w:szCs w:val="24"/>
        </w:rPr>
        <w:br/>
        <w:t xml:space="preserve">   ’Ho, Timocles, take down</w:t>
      </w:r>
      <w:r>
        <w:rPr>
          <w:color w:val="000000"/>
          <w:sz w:val="24"/>
          <w:szCs w:val="24"/>
        </w:rPr>
        <w:br/>
        <w:t xml:space="preserve">That crown. </w:t>
      </w:r>
      <w:r>
        <w:rPr>
          <w:color w:val="000000"/>
          <w:sz w:val="24"/>
          <w:szCs w:val="24"/>
        </w:rPr>
        <w:br/>
        <w:t xml:space="preserve">No, not that common one for blood with extreme valour spilt,</w:t>
      </w:r>
      <w:r>
        <w:rPr>
          <w:color w:val="000000"/>
          <w:sz w:val="24"/>
          <w:szCs w:val="24"/>
        </w:rPr>
        <w:br/>
        <w:t xml:space="preserve">But yonder, with the berries gilt. </w:t>
      </w:r>
      <w:r>
        <w:rPr>
          <w:color w:val="000000"/>
          <w:sz w:val="24"/>
          <w:szCs w:val="24"/>
        </w:rPr>
        <w:br/>
        <w:t xml:space="preserve">’Tis, Lycon, thy just meed. </w:t>
      </w:r>
      <w:r>
        <w:rPr>
          <w:color w:val="000000"/>
          <w:sz w:val="24"/>
          <w:szCs w:val="24"/>
        </w:rPr>
        <w:br/>
        <w:t xml:space="preserve">To inflict unmoved</w:t>
      </w:r>
      <w:r>
        <w:rPr>
          <w:color w:val="000000"/>
          <w:sz w:val="24"/>
          <w:szCs w:val="24"/>
        </w:rPr>
        <w:br/>
        <w:t xml:space="preserve">And firm to bear the woes of the Beloved</w:t>
      </w:r>
      <w:r>
        <w:rPr>
          <w:color w:val="000000"/>
          <w:sz w:val="24"/>
          <w:szCs w:val="24"/>
        </w:rPr>
        <w:br/>
        <w:t xml:space="preserve">Is fortitude indeed.’</w:t>
      </w:r>
    </w:p>
    <w:p>
      <w:pPr>
        <w:keepNext w:val="on"/>
        <w:widowControl w:val="on"/>
        <w:pBdr/>
        <w:spacing w:before="299" w:after="299" w:line="240" w:lineRule="auto"/>
        <w:ind w:left="0" w:right="0"/>
        <w:jc w:val="left"/>
        <w:outlineLvl w:val="1"/>
      </w:pPr>
      <w:r>
        <w:rPr>
          <w:b/>
          <w:color w:val="000000"/>
          <w:sz w:val="36"/>
          <w:szCs w:val="36"/>
        </w:rPr>
        <w:t xml:space="preserve">SEMELE.</w:t>
      </w:r>
    </w:p>
    <w:p>
      <w:pPr>
        <w:widowControl w:val="on"/>
        <w:pBdr/>
        <w:spacing w:before="240" w:after="240" w:line="240" w:lineRule="auto"/>
        <w:ind w:left="0" w:right="0"/>
        <w:jc w:val="left"/>
      </w:pPr>
      <w:r>
        <w:rPr>
          <w:color w:val="000000"/>
          <w:sz w:val="24"/>
          <w:szCs w:val="24"/>
        </w:rPr>
        <w:t xml:space="preserve">No praise to me! </w:t>
      </w:r>
      <w:r>
        <w:rPr>
          <w:color w:val="000000"/>
          <w:sz w:val="24"/>
          <w:szCs w:val="24"/>
        </w:rPr>
        <w:br/>
        <w:t xml:space="preserve">My joy ’twas to be nothing but the glass</w:t>
      </w:r>
      <w:r>
        <w:rPr>
          <w:color w:val="000000"/>
          <w:sz w:val="24"/>
          <w:szCs w:val="24"/>
        </w:rPr>
        <w:br/>
        <w:t xml:space="preserve">Thro’ which the general boon of Heaven should pass,</w:t>
      </w:r>
      <w:r>
        <w:rPr>
          <w:color w:val="000000"/>
          <w:sz w:val="24"/>
          <w:szCs w:val="24"/>
        </w:rPr>
        <w:br/>
        <w:t xml:space="preserve">To focus upon thee. </w:t>
      </w:r>
      <w:r>
        <w:rPr>
          <w:color w:val="000000"/>
          <w:sz w:val="24"/>
          <w:szCs w:val="24"/>
        </w:rPr>
        <w:br/>
        <w:t xml:space="preserve">Nor is’t thy blame</w:t>
      </w:r>
      <w:r>
        <w:rPr>
          <w:color w:val="000000"/>
          <w:sz w:val="24"/>
          <w:szCs w:val="24"/>
        </w:rPr>
        <w:br/>
        <w:t xml:space="preserve">Thou first should’st glow, and, after, fade i’ the flame. </w:t>
      </w:r>
      <w:r>
        <w:rPr>
          <w:color w:val="000000"/>
          <w:sz w:val="24"/>
          <w:szCs w:val="24"/>
        </w:rPr>
        <w:br/>
        <w:t xml:space="preserve">It takes more might</w:t>
      </w:r>
      <w:r>
        <w:rPr>
          <w:color w:val="000000"/>
          <w:sz w:val="24"/>
          <w:szCs w:val="24"/>
        </w:rPr>
        <w:br/>
        <w:t xml:space="preserve">Than God has given thee, Dear, so long to feel delight. </w:t>
      </w:r>
      <w:r>
        <w:rPr>
          <w:color w:val="000000"/>
          <w:sz w:val="24"/>
          <w:szCs w:val="24"/>
        </w:rPr>
        <w:br/>
        <w:t xml:space="preserve">Shall I, alas,</w:t>
      </w:r>
      <w:r>
        <w:rPr>
          <w:color w:val="000000"/>
          <w:sz w:val="24"/>
          <w:szCs w:val="24"/>
        </w:rPr>
        <w:br/>
        <w:t xml:space="preserve">Reproach thee with thy change and my regret? </w:t>
      </w:r>
      <w:r>
        <w:rPr>
          <w:color w:val="000000"/>
          <w:sz w:val="24"/>
          <w:szCs w:val="24"/>
        </w:rPr>
        <w:br/>
        <w:t xml:space="preserve">Blind fumblers that we be</w:t>
      </w:r>
      <w:r>
        <w:rPr>
          <w:color w:val="000000"/>
          <w:sz w:val="24"/>
          <w:szCs w:val="24"/>
        </w:rPr>
        <w:br/>
        <w:t xml:space="preserve">About the portals of felicity! </w:t>
      </w:r>
      <w:r>
        <w:rPr>
          <w:color w:val="000000"/>
          <w:sz w:val="24"/>
          <w:szCs w:val="24"/>
        </w:rPr>
        <w:br/>
        <w:t xml:space="preserve">The wind of words would scatter, tears would wash</w:t>
      </w:r>
      <w:r>
        <w:rPr>
          <w:color w:val="000000"/>
          <w:sz w:val="24"/>
          <w:szCs w:val="24"/>
        </w:rPr>
        <w:br/>
        <w:t xml:space="preserve">Quite out the little heat</w:t>
      </w:r>
      <w:r>
        <w:rPr>
          <w:color w:val="000000"/>
          <w:sz w:val="24"/>
          <w:szCs w:val="24"/>
        </w:rPr>
        <w:br/>
        <w:t xml:space="preserve">Beneath the silent and chill-seeming ash,</w:t>
      </w:r>
      <w:r>
        <w:rPr>
          <w:color w:val="000000"/>
          <w:sz w:val="24"/>
          <w:szCs w:val="24"/>
        </w:rPr>
        <w:br/>
        <w:t xml:space="preserve">Perchance, still slumbering sweet.</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{29} In this year the middle and upper classes were disfranchised by Mr. Disraeli’s Government, and the final destruction of the liberties of England by the Act of 1884 rendered inevitable.</w:t>
      </w:r>
    </w:p>
    <w:p>
      <w:pPr>
        <w:widowControl w:val="on"/>
        <w:pBdr/>
        <w:spacing w:before="240" w:after="240" w:line="240" w:lineRule="auto"/>
        <w:ind w:left="0" w:right="0"/>
        <w:jc w:val="left"/>
      </w:pPr>
      <w:r>
        <w:rPr>
          <w:color w:val="000000"/>
          <w:sz w:val="24"/>
          <w:szCs w:val="24"/>
        </w:rPr>
        <w:t xml:space="preserve">{35} The Alabama Treaty.</w:t>
      </w:r>
    </w:p>
    <w:p>
      <w:pPr>
        <w:widowControl w:val="on"/>
        <w:pBdr/>
        <w:spacing w:before="240" w:after="240" w:line="240" w:lineRule="auto"/>
        <w:ind w:left="0" w:right="0"/>
        <w:jc w:val="left"/>
      </w:pPr>
      <w:r>
        <w:rPr>
          <w:color w:val="000000"/>
          <w:sz w:val="24"/>
          <w:szCs w:val="24"/>
        </w:rPr>
        <w:t xml:space="preserve">{62} This Piece was written in the year 1874, soon after the publication of an incendiary pamphlet by Mr. Gladstone against the English Catholics, occasioned by the Vatican Council.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unknown</w:t>
      </w:r>
      <w:r>
        <w:rPr>
          <w:color w:val="000000"/>
          <w:sz w:val="24"/>
          <w:szCs w:val="24"/>
        </w:rPr>
        <w:t xml:space="preserve"> </w:t>
      </w:r>
      <w:r>
        <w:rPr>
          <w:i/>
          <w:color w:val="000000"/>
          <w:sz w:val="24"/>
          <w:szCs w:val="24"/>
        </w:rPr>
        <w:t xml:space="preserve">Eros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13672.txt or 13672.zip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http://www.gutenberg.org/dirs/1/3/6/7/13672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
</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085896">
    <w:multiLevelType w:val="hybridMultilevel"/>
    <w:lvl w:ilvl="0" w:tplc="565508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085896">
    <w:abstractNumId w:val="240858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67424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