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Nancy MacIntyre eBook</w:t>
      </w:r>
    </w:p>
    <w:p>
      <w:pPr>
        <w:keepNext w:val="on"/>
        <w:widowControl w:val="on"/>
        <w:pBdr/>
        <w:spacing w:before="299" w:after="299" w:line="240" w:lineRule="auto"/>
        <w:ind w:left="0" w:right="0"/>
        <w:jc w:val="left"/>
        <w:outlineLvl w:val="1"/>
      </w:pPr>
      <w:r>
        <w:rPr>
          <w:b/>
          <w:color w:val="000000"/>
          <w:sz w:val="36"/>
          <w:szCs w:val="36"/>
        </w:rPr>
        <w:t xml:space="preserve">Nancy MacIntyre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3285152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BILLY’S REVERY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QUARREL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DISAPPOINTMENT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DECISION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SEARCH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RETURN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NANCY’S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LIST OF ILLUSTRATIONS</w:t>
      </w:r>
    </w:p>
    <w:p>
      <w:pPr>
        <w:widowControl w:val="on"/>
        <w:pBdr/>
        <w:spacing w:before="240" w:after="240" w:line="240" w:lineRule="auto"/>
        <w:ind w:left="0" w:right="0"/>
        <w:jc w:val="left"/>
      </w:pPr>
      <w:r>
        <w:rPr>
          <w:color w:val="000000"/>
          <w:sz w:val="24"/>
          <w:szCs w:val="24"/>
        </w:rPr>
        <w:t xml:space="preserve">“I was takin’ leave of Nancy</w:t>
      </w:r>
      <w:r>
        <w:rPr>
          <w:color w:val="000000"/>
          <w:sz w:val="24"/>
          <w:szCs w:val="24"/>
        </w:rPr>
        <w:br/>
        <w:t xml:space="preserve">Standin out there in the night” (Frontispiece)</w:t>
      </w:r>
    </w:p>
    <w:p>
      <w:pPr>
        <w:widowControl w:val="on"/>
        <w:pBdr/>
        <w:spacing w:before="240" w:after="240" w:line="240" w:lineRule="auto"/>
        <w:ind w:left="0" w:right="0"/>
        <w:jc w:val="left"/>
      </w:pPr>
      <w:r>
        <w:rPr>
          <w:color w:val="000000"/>
          <w:sz w:val="24"/>
          <w:szCs w:val="24"/>
        </w:rPr>
        <w:t xml:space="preserve">“Then I dragged him on the prairie</w:t>
      </w:r>
      <w:r>
        <w:rPr>
          <w:color w:val="000000"/>
          <w:sz w:val="24"/>
          <w:szCs w:val="24"/>
        </w:rPr>
        <w:br/>
        <w:t xml:space="preserve">Through a Turk’s Head cactus bed”</w:t>
      </w:r>
    </w:p>
    <w:p>
      <w:pPr>
        <w:widowControl w:val="on"/>
        <w:pBdr/>
        <w:spacing w:before="240" w:after="240" w:line="240" w:lineRule="auto"/>
        <w:ind w:left="0" w:right="0"/>
        <w:jc w:val="left"/>
      </w:pPr>
      <w:r>
        <w:rPr>
          <w:color w:val="000000"/>
          <w:sz w:val="24"/>
          <w:szCs w:val="24"/>
        </w:rPr>
        <w:t xml:space="preserve">“I am standing by her dug-out,</w:t>
      </w:r>
      <w:r>
        <w:rPr>
          <w:color w:val="000000"/>
          <w:sz w:val="24"/>
          <w:szCs w:val="24"/>
        </w:rPr>
        <w:br/>
        <w:t xml:space="preserve">Open stands the sagging door”</w:t>
      </w:r>
    </w:p>
    <w:p>
      <w:pPr>
        <w:widowControl w:val="on"/>
        <w:pBdr/>
        <w:spacing w:before="240" w:after="240" w:line="240" w:lineRule="auto"/>
        <w:ind w:left="0" w:right="0"/>
        <w:jc w:val="left"/>
      </w:pPr>
      <w:r>
        <w:rPr>
          <w:color w:val="000000"/>
          <w:sz w:val="24"/>
          <w:szCs w:val="24"/>
        </w:rPr>
        <w:t xml:space="preserve">“Bringing back a hat of water,</w:t>
      </w:r>
      <w:r>
        <w:rPr>
          <w:color w:val="000000"/>
          <w:sz w:val="24"/>
          <w:szCs w:val="24"/>
        </w:rPr>
        <w:br/>
        <w:t xml:space="preserve">Through the dim light and the rain”</w:t>
      </w:r>
    </w:p>
    <w:p>
      <w:pPr>
        <w:widowControl w:val="on"/>
        <w:pBdr/>
        <w:spacing w:before="240" w:after="240" w:line="240" w:lineRule="auto"/>
        <w:ind w:left="0" w:right="0"/>
        <w:jc w:val="left"/>
      </w:pPr>
      <w:r>
        <w:rPr>
          <w:color w:val="000000"/>
          <w:sz w:val="24"/>
          <w:szCs w:val="24"/>
        </w:rPr>
        <w:t xml:space="preserve">“Loaded up their prairie schooner,</w:t>
      </w:r>
      <w:r>
        <w:rPr>
          <w:color w:val="000000"/>
          <w:sz w:val="24"/>
          <w:szCs w:val="24"/>
        </w:rPr>
        <w:br/>
        <w:t xml:space="preserve">And vamoosed the ranch, ’fore light”</w:t>
      </w:r>
    </w:p>
    <w:p>
      <w:pPr>
        <w:widowControl w:val="on"/>
        <w:pBdr/>
        <w:spacing w:before="240" w:after="240" w:line="240" w:lineRule="auto"/>
        <w:ind w:left="0" w:right="0"/>
        <w:jc w:val="left"/>
      </w:pPr>
      <w:r>
        <w:rPr>
          <w:color w:val="000000"/>
          <w:sz w:val="24"/>
          <w:szCs w:val="24"/>
        </w:rPr>
        <w:t xml:space="preserve">“He was startled by a stranger’s</w:t>
      </w:r>
      <w:r>
        <w:rPr>
          <w:color w:val="000000"/>
          <w:sz w:val="24"/>
          <w:szCs w:val="24"/>
        </w:rPr>
        <w:br/>
        <w:t xml:space="preserve">Sudden presence and ‘Hello!’”</w:t>
      </w:r>
    </w:p>
    <w:p>
      <w:pPr>
        <w:widowControl w:val="on"/>
        <w:pBdr/>
        <w:spacing w:before="240" w:after="240" w:line="240" w:lineRule="auto"/>
        <w:ind w:left="0" w:right="0"/>
        <w:jc w:val="left"/>
      </w:pPr>
      <w:r>
        <w:rPr>
          <w:color w:val="000000"/>
          <w:sz w:val="24"/>
          <w:szCs w:val="24"/>
        </w:rPr>
        <w:t xml:space="preserve">“Faithful Simon, weak and starving,</w:t>
      </w:r>
      <w:r>
        <w:rPr>
          <w:color w:val="000000"/>
          <w:sz w:val="24"/>
          <w:szCs w:val="24"/>
        </w:rPr>
        <w:br/>
        <w:t xml:space="preserve">Groaned and fell beneath his pack”</w:t>
      </w:r>
    </w:p>
    <w:p>
      <w:pPr>
        <w:widowControl w:val="on"/>
        <w:pBdr/>
        <w:spacing w:before="240" w:after="240" w:line="240" w:lineRule="auto"/>
        <w:ind w:left="0" w:right="0"/>
        <w:jc w:val="left"/>
      </w:pPr>
      <w:r>
        <w:rPr>
          <w:color w:val="000000"/>
          <w:sz w:val="24"/>
          <w:szCs w:val="24"/>
        </w:rPr>
        <w:t xml:space="preserve">“Resting calm in fancied safety</w:t>
      </w:r>
      <w:r>
        <w:rPr>
          <w:color w:val="000000"/>
          <w:sz w:val="24"/>
          <w:szCs w:val="24"/>
        </w:rPr>
        <w:br/>
        <w:t xml:space="preserve">Sat the elder MacIntyre”</w:t>
      </w:r>
    </w:p>
    <w:p>
      <w:pPr>
        <w:widowControl w:val="on"/>
        <w:pBdr/>
        <w:spacing w:before="240" w:after="240" w:line="240" w:lineRule="auto"/>
        <w:ind w:left="0" w:right="0"/>
        <w:jc w:val="left"/>
      </w:pPr>
      <w:r>
        <w:rPr>
          <w:color w:val="000000"/>
          <w:sz w:val="24"/>
          <w:szCs w:val="24"/>
        </w:rPr>
        <w:t xml:space="preserve">“Once again the twisted branches</w:t>
      </w:r>
      <w:r>
        <w:rPr>
          <w:color w:val="000000"/>
          <w:sz w:val="24"/>
          <w:szCs w:val="24"/>
        </w:rPr>
        <w:br/>
        <w:t xml:space="preserve">Of the lone and friendly tree”</w:t>
      </w:r>
    </w:p>
    <w:p>
      <w:pPr>
        <w:widowControl w:val="on"/>
        <w:pBdr/>
        <w:spacing w:before="240" w:after="240" w:line="240" w:lineRule="auto"/>
        <w:ind w:left="0" w:right="0"/>
        <w:jc w:val="left"/>
      </w:pPr>
      <w:r>
        <w:rPr>
          <w:color w:val="000000"/>
          <w:sz w:val="24"/>
          <w:szCs w:val="24"/>
        </w:rPr>
        <w:t xml:space="preserve">“Fiercer with each flying moment</w:t>
      </w:r>
      <w:r>
        <w:rPr>
          <w:color w:val="000000"/>
          <w:sz w:val="24"/>
          <w:szCs w:val="24"/>
        </w:rPr>
        <w:br/>
        <w:t xml:space="preserve">Drove the scorching blasts of death”</w:t>
      </w:r>
    </w:p>
    <w:p>
      <w:pPr>
        <w:widowControl w:val="on"/>
        <w:pBdr/>
        <w:spacing w:before="240" w:after="240" w:line="240" w:lineRule="auto"/>
        <w:ind w:left="0" w:right="0"/>
        <w:jc w:val="left"/>
      </w:pPr>
      <w:r>
        <w:rPr>
          <w:color w:val="000000"/>
          <w:sz w:val="24"/>
          <w:szCs w:val="24"/>
        </w:rPr>
        <w:t xml:space="preserve">“Standing there, a pictured goddess</w:t>
      </w:r>
      <w:r>
        <w:rPr>
          <w:color w:val="000000"/>
          <w:sz w:val="24"/>
          <w:szCs w:val="24"/>
        </w:rPr>
        <w:br/>
        <w:t xml:space="preserve">Sketched against a lowering storm”</w:t>
      </w:r>
    </w:p>
    <w:p>
      <w:pPr>
        <w:widowControl w:val="on"/>
        <w:pBdr/>
        <w:spacing w:before="240" w:after="240" w:line="240" w:lineRule="auto"/>
        <w:ind w:left="0" w:right="0"/>
        <w:jc w:val="left"/>
      </w:pPr>
      <w:r>
        <w:rPr>
          <w:color w:val="000000"/>
          <w:sz w:val="24"/>
          <w:szCs w:val="24"/>
        </w:rPr>
        <w:t xml:space="preserve">“But, instead, I shot, to scare him, All the buttons off his coat”</w:t>
      </w:r>
    </w:p>
    <w:p>
      <w:pPr>
        <w:keepNext w:val="on"/>
        <w:widowControl w:val="on"/>
        <w:pBdr/>
        <w:spacing w:before="299" w:after="299" w:line="240" w:lineRule="auto"/>
        <w:ind w:left="0" w:right="0"/>
        <w:jc w:val="left"/>
        <w:outlineLvl w:val="1"/>
      </w:pPr>
      <w:r>
        <w:rPr>
          <w:b/>
          <w:color w:val="000000"/>
          <w:sz w:val="36"/>
          <w:szCs w:val="36"/>
        </w:rPr>
        <w:t xml:space="preserve">BILLY’S REVERY</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No use talking, it’s perplexing,</w:t>
      </w:r>
      <w:r>
        <w:rPr>
          <w:color w:val="000000"/>
          <w:sz w:val="24"/>
          <w:szCs w:val="24"/>
        </w:rPr>
        <w:br/>
        <w:t xml:space="preserve">  Everything don’t look the same;</w:t>
      </w:r>
      <w:r>
        <w:rPr>
          <w:color w:val="000000"/>
          <w:sz w:val="24"/>
          <w:szCs w:val="24"/>
        </w:rPr>
        <w:br/>
        <w:t xml:space="preserve">Never had these curious feelin’s</w:t>
      </w:r>
      <w:r>
        <w:rPr>
          <w:color w:val="000000"/>
          <w:sz w:val="24"/>
          <w:szCs w:val="24"/>
        </w:rPr>
        <w:br/>
        <w:t xml:space="preserve">  Till those MacIntyres came. </w:t>
      </w:r>
      <w:r>
        <w:rPr>
          <w:color w:val="000000"/>
          <w:sz w:val="24"/>
          <w:szCs w:val="24"/>
        </w:rPr>
        <w:br/>
        <w:t xml:space="preserve">Quit my plowing long ’fore dinner,</w:t>
      </w:r>
      <w:r>
        <w:rPr>
          <w:color w:val="000000"/>
          <w:sz w:val="24"/>
          <w:szCs w:val="24"/>
        </w:rPr>
        <w:br/>
        <w:t xml:space="preserve">  Didn’t hitch my team again;</w:t>
      </w:r>
      <w:r>
        <w:rPr>
          <w:color w:val="000000"/>
          <w:sz w:val="24"/>
          <w:szCs w:val="24"/>
        </w:rPr>
        <w:br/>
        <w:t xml:space="preserve">Spent the day with these new neighbors,</w:t>
      </w:r>
      <w:r>
        <w:rPr>
          <w:color w:val="000000"/>
          <w:sz w:val="24"/>
          <w:szCs w:val="24"/>
        </w:rPr>
        <w:br/>
        <w:t xml:space="preserve">  Getting ’quainted with the men. </w:t>
      </w:r>
      <w:r>
        <w:rPr>
          <w:color w:val="000000"/>
          <w:sz w:val="24"/>
          <w:szCs w:val="24"/>
        </w:rPr>
        <w:br/>
        <w:t xml:space="preserve">Talk about the prairie roses! </w:t>
      </w:r>
      <w:r>
        <w:rPr>
          <w:color w:val="000000"/>
          <w:sz w:val="24"/>
          <w:szCs w:val="24"/>
        </w:rPr>
        <w:br/>
        <w:t xml:space="preserve">  Purtiest flow’rs in all the world,</w:t>
      </w:r>
      <w:r>
        <w:rPr>
          <w:color w:val="000000"/>
          <w:sz w:val="24"/>
          <w:szCs w:val="24"/>
        </w:rPr>
        <w:br/>
        <w:t xml:space="preserve">But they look like weeds for beauty</w:t>
      </w:r>
      <w:r>
        <w:rPr>
          <w:color w:val="000000"/>
          <w:sz w:val="24"/>
          <w:szCs w:val="24"/>
        </w:rPr>
        <w:br/>
        <w:t xml:space="preserve">  When I think of that new girl. </w:t>
      </w:r>
      <w:r>
        <w:rPr>
          <w:color w:val="000000"/>
          <w:sz w:val="24"/>
          <w:szCs w:val="24"/>
        </w:rPr>
        <w:br/>
        <w:t xml:space="preserve">Strange, she seems so kind of friendly</w:t>
      </w:r>
      <w:r>
        <w:rPr>
          <w:color w:val="000000"/>
          <w:sz w:val="24"/>
          <w:szCs w:val="24"/>
        </w:rPr>
        <w:br/>
        <w:t xml:space="preserve">  When I’m awkward, every way,</w:t>
      </w:r>
      <w:r>
        <w:rPr>
          <w:color w:val="000000"/>
          <w:sz w:val="24"/>
          <w:szCs w:val="24"/>
        </w:rPr>
        <w:br/>
        <w:t xml:space="preserve">And my tongue gets hitched and hobbled,</w:t>
      </w:r>
      <w:r>
        <w:rPr>
          <w:color w:val="000000"/>
          <w:sz w:val="24"/>
          <w:szCs w:val="24"/>
        </w:rPr>
        <w:br/>
        <w:t xml:space="preserve">  Everything I try to say!</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There’s one person, that Jim Johnson,</w:t>
      </w:r>
      <w:r>
        <w:rPr>
          <w:color w:val="000000"/>
          <w:sz w:val="24"/>
          <w:szCs w:val="24"/>
        </w:rPr>
        <w:br/>
        <w:t xml:space="preserve">  That there man I can’t abide;</w:t>
      </w:r>
      <w:r>
        <w:rPr>
          <w:color w:val="000000"/>
          <w:sz w:val="24"/>
          <w:szCs w:val="24"/>
        </w:rPr>
        <w:br/>
        <w:t xml:space="preserve">He’s been milling around near Nancy,—­</w:t>
      </w:r>
      <w:r>
        <w:rPr>
          <w:color w:val="000000"/>
          <w:sz w:val="24"/>
          <w:szCs w:val="24"/>
        </w:rPr>
        <w:br/>
        <w:t xml:space="preserve">  Durn his dirty, yaller hide! </w:t>
      </w:r>
      <w:r>
        <w:rPr>
          <w:color w:val="000000"/>
          <w:sz w:val="24"/>
          <w:szCs w:val="24"/>
        </w:rPr>
        <w:br/>
        <w:t xml:space="preserve">Never really liked that Johnson;</w:t>
      </w:r>
      <w:r>
        <w:rPr>
          <w:color w:val="000000"/>
          <w:sz w:val="24"/>
          <w:szCs w:val="24"/>
        </w:rPr>
        <w:br/>
        <w:t xml:space="preserve">  Now, each time I hear his name,</w:t>
      </w:r>
      <w:r>
        <w:rPr>
          <w:color w:val="000000"/>
          <w:sz w:val="24"/>
          <w:szCs w:val="24"/>
        </w:rPr>
        <w:br/>
        <w:t xml:space="preserve">Feel this state’s too thickly settled,—­</w:t>
      </w:r>
      <w:r>
        <w:rPr>
          <w:color w:val="000000"/>
          <w:sz w:val="24"/>
          <w:szCs w:val="24"/>
        </w:rPr>
        <w:br/>
        <w:t xml:space="preserve">  That is, since that new girl came. </w:t>
      </w:r>
      <w:r>
        <w:rPr>
          <w:color w:val="000000"/>
          <w:sz w:val="24"/>
          <w:szCs w:val="24"/>
        </w:rPr>
        <w:br/>
        <w:t xml:space="preserve">If this making love to women</w:t>
      </w:r>
      <w:r>
        <w:rPr>
          <w:color w:val="000000"/>
          <w:sz w:val="24"/>
          <w:szCs w:val="24"/>
        </w:rPr>
        <w:br/>
        <w:t xml:space="preserve">  Went like breaking in a horse,</w:t>
      </w:r>
      <w:r>
        <w:rPr>
          <w:color w:val="000000"/>
          <w:sz w:val="24"/>
          <w:szCs w:val="24"/>
        </w:rPr>
        <w:br/>
        <w:t xml:space="preserve">I might stand some show of winning,</w:t>
      </w:r>
      <w:r>
        <w:rPr>
          <w:color w:val="000000"/>
          <w:sz w:val="24"/>
          <w:szCs w:val="24"/>
        </w:rPr>
        <w:br/>
        <w:t xml:space="preserve">  ’Cause I’ve learned that game, of course;</w:t>
      </w:r>
      <w:r>
        <w:rPr>
          <w:color w:val="000000"/>
          <w:sz w:val="24"/>
          <w:szCs w:val="24"/>
        </w:rPr>
        <w:br/>
        <w:t xml:space="preserve">But this moonshine folks call ‘courting,’</w:t>
      </w:r>
      <w:r>
        <w:rPr>
          <w:color w:val="000000"/>
          <w:sz w:val="24"/>
          <w:szCs w:val="24"/>
        </w:rPr>
        <w:br/>
        <w:t xml:space="preserve">  I ain’t never played that part;</w:t>
      </w:r>
      <w:r>
        <w:rPr>
          <w:color w:val="000000"/>
          <w:sz w:val="24"/>
          <w:szCs w:val="24"/>
        </w:rPr>
        <w:br/>
        <w:t xml:space="preserve">I can’t keep from talking foolish</w:t>
      </w:r>
      <w:r>
        <w:rPr>
          <w:color w:val="000000"/>
          <w:sz w:val="24"/>
          <w:szCs w:val="24"/>
        </w:rPr>
        <w:br/>
        <w:t xml:space="preserve">  When I’m thinking with my heart.</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Now, those women that you read of</w:t>
      </w:r>
      <w:r>
        <w:rPr>
          <w:color w:val="000000"/>
          <w:sz w:val="24"/>
          <w:szCs w:val="24"/>
        </w:rPr>
        <w:br/>
        <w:t xml:space="preserve">  In these story picture books,</w:t>
      </w:r>
      <w:r>
        <w:rPr>
          <w:color w:val="000000"/>
          <w:sz w:val="24"/>
          <w:szCs w:val="24"/>
        </w:rPr>
        <w:br/>
        <w:t xml:space="preserve">They can’t ride in roping distance</w:t>
      </w:r>
      <w:r>
        <w:rPr>
          <w:color w:val="000000"/>
          <w:sz w:val="24"/>
          <w:szCs w:val="24"/>
        </w:rPr>
        <w:br/>
        <w:t xml:space="preserve">  Of that girl in style and looks. </w:t>
      </w:r>
      <w:r>
        <w:rPr>
          <w:color w:val="000000"/>
          <w:sz w:val="24"/>
          <w:szCs w:val="24"/>
        </w:rPr>
        <w:br/>
        <w:t xml:space="preserve">They have waists more like an insect,</w:t>
      </w:r>
      <w:r>
        <w:rPr>
          <w:color w:val="000000"/>
          <w:sz w:val="24"/>
          <w:szCs w:val="24"/>
        </w:rPr>
        <w:br/>
        <w:t xml:space="preserve">  Corset shaped and double cinched;</w:t>
      </w:r>
      <w:r>
        <w:rPr>
          <w:color w:val="000000"/>
          <w:sz w:val="24"/>
          <w:szCs w:val="24"/>
        </w:rPr>
        <w:br/>
        <w:t xml:space="preserve">Feet just right to make a watch charm,</w:t>
      </w:r>
      <w:r>
        <w:rPr>
          <w:color w:val="000000"/>
          <w:sz w:val="24"/>
          <w:szCs w:val="24"/>
        </w:rPr>
        <w:br/>
        <w:t xml:space="preserve">  Small, of course, because they’re pinched. </w:t>
      </w:r>
      <w:r>
        <w:rPr>
          <w:color w:val="000000"/>
          <w:sz w:val="24"/>
          <w:szCs w:val="24"/>
        </w:rPr>
        <w:br/>
        <w:t xml:space="preserve">This here Nancy’s like God made her,—­</w:t>
      </w:r>
      <w:r>
        <w:rPr>
          <w:color w:val="000000"/>
          <w:sz w:val="24"/>
          <w:szCs w:val="24"/>
        </w:rPr>
        <w:br/>
        <w:t xml:space="preserve">  She don’t wear no saddle girth,</w:t>
      </w:r>
      <w:r>
        <w:rPr>
          <w:color w:val="000000"/>
          <w:sz w:val="24"/>
          <w:szCs w:val="24"/>
        </w:rPr>
        <w:br/>
        <w:t xml:space="preserve">But she’s supple as a willow,</w:t>
      </w:r>
      <w:r>
        <w:rPr>
          <w:color w:val="000000"/>
          <w:sz w:val="24"/>
          <w:szCs w:val="24"/>
        </w:rPr>
        <w:br/>
        <w:t xml:space="preserve">  And the purtiest thing on earth. </w:t>
      </w:r>
      <w:r>
        <w:rPr>
          <w:color w:val="000000"/>
          <w:sz w:val="24"/>
          <w:szCs w:val="24"/>
        </w:rPr>
        <w:br/>
        <w:t xml:space="preserve">I’m in earnest; let me ask you—­</w:t>
      </w:r>
      <w:r>
        <w:rPr>
          <w:color w:val="000000"/>
          <w:sz w:val="24"/>
          <w:szCs w:val="24"/>
        </w:rPr>
        <w:br/>
        <w:t xml:space="preserve">  ’Cause I want to reason fair—­</w:t>
      </w:r>
      <w:r>
        <w:rPr>
          <w:color w:val="000000"/>
          <w:sz w:val="24"/>
          <w:szCs w:val="24"/>
        </w:rPr>
        <w:br/>
        <w:t xml:space="preserve">What durn business has that rope-necked</w:t>
      </w:r>
      <w:r>
        <w:rPr>
          <w:color w:val="000000"/>
          <w:sz w:val="24"/>
          <w:szCs w:val="24"/>
        </w:rPr>
        <w:br/>
        <w:t xml:space="preserve">  Johnson sneaking over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Hands so soft and strong and tender,</w:t>
      </w:r>
      <w:r>
        <w:rPr>
          <w:color w:val="000000"/>
          <w:sz w:val="24"/>
          <w:szCs w:val="24"/>
        </w:rPr>
        <w:br/>
        <w:t xml:space="preserve">  When I shook a “how de do,”</w:t>
      </w:r>
      <w:r>
        <w:rPr>
          <w:color w:val="000000"/>
          <w:sz w:val="24"/>
          <w:szCs w:val="24"/>
        </w:rPr>
        <w:br/>
        <w:t xml:space="preserve">They was loaded sure with something</w:t>
      </w:r>
      <w:r>
        <w:rPr>
          <w:color w:val="000000"/>
          <w:sz w:val="24"/>
          <w:szCs w:val="24"/>
        </w:rPr>
        <w:br/>
        <w:t xml:space="preserve">  Seemed to thrill me through and through;</w:t>
      </w:r>
      <w:r>
        <w:rPr>
          <w:color w:val="000000"/>
          <w:sz w:val="24"/>
          <w:szCs w:val="24"/>
        </w:rPr>
        <w:br/>
        <w:t xml:space="preserve">Hair as black as fire-burnt prairie;</w:t>
      </w:r>
      <w:r>
        <w:rPr>
          <w:color w:val="000000"/>
          <w:sz w:val="24"/>
          <w:szCs w:val="24"/>
        </w:rPr>
        <w:br/>
        <w:t xml:space="preserve">  Eyes that dance and flash and flirt;</w:t>
      </w:r>
      <w:r>
        <w:rPr>
          <w:color w:val="000000"/>
          <w:sz w:val="24"/>
          <w:szCs w:val="24"/>
        </w:rPr>
        <w:br/>
        <w:t xml:space="preserve">Every time she smiled she showed you</w:t>
      </w:r>
      <w:r>
        <w:rPr>
          <w:color w:val="000000"/>
          <w:sz w:val="24"/>
          <w:szCs w:val="24"/>
        </w:rPr>
        <w:br/>
        <w:t xml:space="preserve">  Teeth as white’s my Sunday shirt. </w:t>
      </w:r>
      <w:r>
        <w:rPr>
          <w:color w:val="000000"/>
          <w:sz w:val="24"/>
          <w:szCs w:val="24"/>
        </w:rPr>
        <w:br/>
        <w:t xml:space="preserve">Baked us biscuits light as cotton;</w:t>
      </w:r>
      <w:r>
        <w:rPr>
          <w:color w:val="000000"/>
          <w:sz w:val="24"/>
          <w:szCs w:val="24"/>
        </w:rPr>
        <w:br/>
        <w:t xml:space="preserve">  I can’t eat mine any more,—­</w:t>
      </w:r>
      <w:r>
        <w:rPr>
          <w:color w:val="000000"/>
          <w:sz w:val="24"/>
          <w:szCs w:val="24"/>
        </w:rPr>
        <w:br/>
        <w:t xml:space="preserve">I must get some better breeches,—­</w:t>
      </w:r>
      <w:r>
        <w:rPr>
          <w:color w:val="000000"/>
          <w:sz w:val="24"/>
          <w:szCs w:val="24"/>
        </w:rPr>
        <w:br/>
        <w:t xml:space="preserve">  Kind o’ ’shamed of those I wore;</w:t>
      </w:r>
      <w:r>
        <w:rPr>
          <w:color w:val="000000"/>
          <w:sz w:val="24"/>
          <w:szCs w:val="24"/>
        </w:rPr>
        <w:br/>
        <w:t xml:space="preserve">But I’m goin’ there to-morrow,</w:t>
      </w:r>
      <w:r>
        <w:rPr>
          <w:color w:val="000000"/>
          <w:sz w:val="24"/>
          <w:szCs w:val="24"/>
        </w:rPr>
        <w:br/>
        <w:t xml:space="preserve">  Like enough I’ll stay all day,</w:t>
      </w:r>
      <w:r>
        <w:rPr>
          <w:color w:val="000000"/>
          <w:sz w:val="24"/>
          <w:szCs w:val="24"/>
        </w:rPr>
        <w:br/>
        <w:t xml:space="preserve">Seems to me too dry for plowing—­</w:t>
      </w:r>
      <w:r>
        <w:rPr>
          <w:color w:val="000000"/>
          <w:sz w:val="24"/>
          <w:szCs w:val="24"/>
        </w:rPr>
        <w:br/>
        <w:t xml:space="preserve">  Durn that Johnson, anyway!</w:t>
      </w:r>
    </w:p>
    <w:p>
      <w:pPr>
        <w:widowControl w:val="on"/>
        <w:pBdr/>
        <w:spacing w:before="240" w:after="240" w:line="240" w:lineRule="auto"/>
        <w:ind w:left="0" w:right="0"/>
        <w:jc w:val="left"/>
      </w:pPr>
      <w:r>
        <w:rPr>
          <w:color w:val="000000"/>
          <w:sz w:val="24"/>
          <w:szCs w:val="24"/>
        </w:rPr>
        <w:t xml:space="preserve">5</w:t>
      </w:r>
    </w:p>
    <w:p>
      <w:pPr>
        <w:widowControl w:val="on"/>
        <w:pBdr/>
        <w:spacing w:before="240" w:after="240" w:line="240" w:lineRule="auto"/>
        <w:ind w:left="0" w:right="0"/>
        <w:jc w:val="left"/>
      </w:pPr>
      <w:r>
        <w:rPr>
          <w:color w:val="000000"/>
          <w:sz w:val="24"/>
          <w:szCs w:val="24"/>
        </w:rPr>
        <w:t xml:space="preserve">I ain’t much on deep-down thinkin’,</w:t>
      </w:r>
      <w:r>
        <w:rPr>
          <w:color w:val="000000"/>
          <w:sz w:val="24"/>
          <w:szCs w:val="24"/>
        </w:rPr>
        <w:br/>
        <w:t xml:space="preserve">  Reasoning out the way things go,</w:t>
      </w:r>
      <w:r>
        <w:rPr>
          <w:color w:val="000000"/>
          <w:sz w:val="24"/>
          <w:szCs w:val="24"/>
        </w:rPr>
        <w:br/>
        <w:t xml:space="preserve">So I s’pose I’ll keep on foolin’</w:t>
      </w:r>
      <w:r>
        <w:rPr>
          <w:color w:val="000000"/>
          <w:sz w:val="24"/>
          <w:szCs w:val="24"/>
        </w:rPr>
        <w:br/>
        <w:t xml:space="preserve">  Till in time I get to know. </w:t>
      </w:r>
      <w:r>
        <w:rPr>
          <w:color w:val="000000"/>
          <w:sz w:val="24"/>
          <w:szCs w:val="24"/>
        </w:rPr>
        <w:br/>
        <w:t xml:space="preserve">I’ve had chills and fever ‘n’ ague;</w:t>
      </w:r>
      <w:r>
        <w:rPr>
          <w:color w:val="000000"/>
          <w:sz w:val="24"/>
          <w:szCs w:val="24"/>
        </w:rPr>
        <w:br/>
        <w:t xml:space="preserve">  Suffered till their course was run. </w:t>
      </w:r>
      <w:r>
        <w:rPr>
          <w:color w:val="000000"/>
          <w:sz w:val="24"/>
          <w:szCs w:val="24"/>
        </w:rPr>
        <w:br/>
        <w:t xml:space="preserve">Maybe love just keeps on runnin’,</w:t>
      </w:r>
      <w:r>
        <w:rPr>
          <w:color w:val="000000"/>
          <w:sz w:val="24"/>
          <w:szCs w:val="24"/>
        </w:rPr>
        <w:br/>
        <w:t xml:space="preserve">  Till a man has lost—­or won. </w:t>
      </w:r>
      <w:r>
        <w:rPr>
          <w:color w:val="000000"/>
          <w:sz w:val="24"/>
          <w:szCs w:val="24"/>
        </w:rPr>
        <w:br/>
        <w:t xml:space="preserve">One thing certain:  I have got it;</w:t>
      </w:r>
      <w:r>
        <w:rPr>
          <w:color w:val="000000"/>
          <w:sz w:val="24"/>
          <w:szCs w:val="24"/>
        </w:rPr>
        <w:br/>
        <w:t xml:space="preserve">  Seems to struck in good and hard. </w:t>
      </w:r>
      <w:r>
        <w:rPr>
          <w:color w:val="000000"/>
          <w:sz w:val="24"/>
          <w:szCs w:val="24"/>
        </w:rPr>
        <w:br/>
        <w:t xml:space="preserve">Makes me sometimes soft and tender;</w:t>
      </w:r>
      <w:r>
        <w:rPr>
          <w:color w:val="000000"/>
          <w:sz w:val="24"/>
          <w:szCs w:val="24"/>
        </w:rPr>
        <w:br/>
        <w:t xml:space="preserve">  Next thing I would fight my pard. </w:t>
      </w:r>
      <w:r>
        <w:rPr>
          <w:color w:val="000000"/>
          <w:sz w:val="24"/>
          <w:szCs w:val="24"/>
        </w:rPr>
        <w:br/>
        <w:t xml:space="preserve">Appetite is surely failing,</w:t>
      </w:r>
      <w:r>
        <w:rPr>
          <w:color w:val="000000"/>
          <w:sz w:val="24"/>
          <w:szCs w:val="24"/>
        </w:rPr>
        <w:br/>
        <w:t xml:space="preserve">  Sometimes I don’t eat a bite;</w:t>
      </w:r>
      <w:r>
        <w:rPr>
          <w:color w:val="000000"/>
          <w:sz w:val="24"/>
          <w:szCs w:val="24"/>
        </w:rPr>
        <w:br/>
        <w:t xml:space="preserve">Dream of Nancy all the daytime,</w:t>
      </w:r>
      <w:r>
        <w:rPr>
          <w:color w:val="000000"/>
          <w:sz w:val="24"/>
          <w:szCs w:val="24"/>
        </w:rPr>
        <w:br/>
        <w:t xml:space="preserve">  That durn Johnson, half the night.</w:t>
      </w:r>
    </w:p>
    <w:p>
      <w:pPr>
        <w:widowControl w:val="on"/>
        <w:pBdr/>
        <w:spacing w:before="240" w:after="240" w:line="240" w:lineRule="auto"/>
        <w:ind w:left="0" w:right="0"/>
        <w:jc w:val="left"/>
      </w:pPr>
      <w:r>
        <w:rPr>
          <w:color w:val="000000"/>
          <w:sz w:val="24"/>
          <w:szCs w:val="24"/>
        </w:rPr>
        <w:t xml:space="preserve">6</w:t>
      </w:r>
    </w:p>
    <w:p>
      <w:pPr>
        <w:widowControl w:val="on"/>
        <w:pBdr/>
        <w:spacing w:before="240" w:after="240" w:line="240" w:lineRule="auto"/>
        <w:ind w:left="0" w:right="0"/>
        <w:jc w:val="left"/>
      </w:pPr>
      <w:r>
        <w:rPr>
          <w:color w:val="000000"/>
          <w:sz w:val="24"/>
          <w:szCs w:val="24"/>
        </w:rPr>
        <w:t xml:space="preserve">I’ve just got to get to plowin’,</w:t>
      </w:r>
      <w:r>
        <w:rPr>
          <w:color w:val="000000"/>
          <w:sz w:val="24"/>
          <w:szCs w:val="24"/>
        </w:rPr>
        <w:br/>
        <w:t xml:space="preserve">  Break a fire-guard ’round my shack,</w:t>
      </w:r>
      <w:r>
        <w:rPr>
          <w:color w:val="000000"/>
          <w:sz w:val="24"/>
          <w:szCs w:val="24"/>
        </w:rPr>
        <w:br/>
        <w:t xml:space="preserve">Plant my sod corn, fix my garden;</w:t>
      </w:r>
      <w:r>
        <w:rPr>
          <w:color w:val="000000"/>
          <w:sz w:val="24"/>
          <w:szCs w:val="24"/>
        </w:rPr>
        <w:br/>
        <w:t xml:space="preserve">  Everything is goin’ to rack. </w:t>
      </w:r>
      <w:r>
        <w:rPr>
          <w:color w:val="000000"/>
          <w:sz w:val="24"/>
          <w:szCs w:val="24"/>
        </w:rPr>
        <w:br/>
        <w:t xml:space="preserve">I can’t work the way I used to;</w:t>
      </w:r>
      <w:r>
        <w:rPr>
          <w:color w:val="000000"/>
          <w:sz w:val="24"/>
          <w:szCs w:val="24"/>
        </w:rPr>
        <w:br/>
        <w:t xml:space="preserve">  Got to quittin’ early now,</w:t>
      </w:r>
      <w:r>
        <w:rPr>
          <w:color w:val="000000"/>
          <w:sz w:val="24"/>
          <w:szCs w:val="24"/>
        </w:rPr>
        <w:br/>
        <w:t xml:space="preserve">Since a little thing that happened,</w:t>
      </w:r>
      <w:r>
        <w:rPr>
          <w:color w:val="000000"/>
          <w:sz w:val="24"/>
          <w:szCs w:val="24"/>
        </w:rPr>
        <w:br/>
        <w:t xml:space="preserve">  I can’t just remember how. </w:t>
      </w:r>
      <w:r>
        <w:rPr>
          <w:color w:val="000000"/>
          <w:sz w:val="24"/>
          <w:szCs w:val="24"/>
        </w:rPr>
        <w:br/>
        <w:t xml:space="preserve">I was takin’ leave of Nancy,</w:t>
      </w:r>
      <w:r>
        <w:rPr>
          <w:color w:val="000000"/>
          <w:sz w:val="24"/>
          <w:szCs w:val="24"/>
        </w:rPr>
        <w:br/>
        <w:t xml:space="preserve">  Standin’ out there in the night,</w:t>
      </w:r>
      <w:r>
        <w:rPr>
          <w:color w:val="000000"/>
          <w:sz w:val="24"/>
          <w:szCs w:val="24"/>
        </w:rPr>
        <w:br/>
        <w:t xml:space="preserve">And I put my arms around her—­</w:t>
      </w:r>
      <w:r>
        <w:rPr>
          <w:color w:val="000000"/>
          <w:sz w:val="24"/>
          <w:szCs w:val="24"/>
        </w:rPr>
        <w:br/>
        <w:t xml:space="preserve">  Heart stopped beatin’, just from fright. </w:t>
      </w:r>
      <w:r>
        <w:rPr>
          <w:color w:val="000000"/>
          <w:sz w:val="24"/>
          <w:szCs w:val="24"/>
        </w:rPr>
        <w:br/>
        <w:t xml:space="preserve">Can’t express the kind of feelin’,—­</w:t>
      </w:r>
      <w:r>
        <w:rPr>
          <w:color w:val="000000"/>
          <w:sz w:val="24"/>
          <w:szCs w:val="24"/>
        </w:rPr>
        <w:br/>
        <w:t xml:space="preserve">  Words wa’n’t never made for this,—­</w:t>
      </w:r>
      <w:r>
        <w:rPr>
          <w:color w:val="000000"/>
          <w:sz w:val="24"/>
          <w:szCs w:val="24"/>
        </w:rPr>
        <w:br/>
        <w:t xml:space="preserve">As I drew her face up closer,</w:t>
      </w:r>
      <w:r>
        <w:rPr>
          <w:color w:val="000000"/>
          <w:sz w:val="24"/>
          <w:szCs w:val="24"/>
        </w:rPr>
        <w:br/>
        <w:t xml:space="preserve">  And I stole my first sweet kiss.</w:t>
      </w:r>
    </w:p>
    <w:p>
      <w:pPr>
        <w:keepNext w:val="on"/>
        <w:widowControl w:val="on"/>
        <w:pBdr/>
        <w:spacing w:before="299" w:after="299" w:line="240" w:lineRule="auto"/>
        <w:ind w:left="0" w:right="0"/>
        <w:jc w:val="left"/>
        <w:outlineLvl w:val="1"/>
      </w:pPr>
      <w:r>
        <w:rPr>
          <w:b/>
          <w:color w:val="000000"/>
          <w:sz w:val="36"/>
          <w:szCs w:val="36"/>
        </w:rPr>
        <w:t xml:space="preserve">THE QUARREL</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Things have moved along some smoother</w:t>
      </w:r>
      <w:r>
        <w:rPr>
          <w:color w:val="000000"/>
          <w:sz w:val="24"/>
          <w:szCs w:val="24"/>
        </w:rPr>
        <w:br/>
        <w:t xml:space="preserve">  Since a week ago to-night,</w:t>
      </w:r>
      <w:r>
        <w:rPr>
          <w:color w:val="000000"/>
          <w:sz w:val="24"/>
          <w:szCs w:val="24"/>
        </w:rPr>
        <w:br/>
        <w:t xml:space="preserve">Seems my blood turned all to p’ison—­</w:t>
      </w:r>
      <w:r>
        <w:rPr>
          <w:color w:val="000000"/>
          <w:sz w:val="24"/>
          <w:szCs w:val="24"/>
        </w:rPr>
        <w:br/>
        <w:t xml:space="preserve">  Me and Johnson had a fight. </w:t>
      </w:r>
      <w:r>
        <w:rPr>
          <w:color w:val="000000"/>
          <w:sz w:val="24"/>
          <w:szCs w:val="24"/>
        </w:rPr>
        <w:br/>
        <w:t xml:space="preserve">Caught him twice up there to Nancy’s;</w:t>
      </w:r>
      <w:r>
        <w:rPr>
          <w:color w:val="000000"/>
          <w:sz w:val="24"/>
          <w:szCs w:val="24"/>
        </w:rPr>
        <w:br/>
        <w:t xml:space="preserve">  Told him plain to stay away;</w:t>
      </w:r>
      <w:r>
        <w:rPr>
          <w:color w:val="000000"/>
          <w:sz w:val="24"/>
          <w:szCs w:val="24"/>
        </w:rPr>
        <w:br/>
        <w:t xml:space="preserve">But he didn’t seem to notice</w:t>
      </w:r>
      <w:r>
        <w:rPr>
          <w:color w:val="000000"/>
          <w:sz w:val="24"/>
          <w:szCs w:val="24"/>
        </w:rPr>
        <w:br/>
        <w:t xml:space="preserve">  Anything I had to say. </w:t>
      </w:r>
      <w:r>
        <w:rPr>
          <w:color w:val="000000"/>
          <w:sz w:val="24"/>
          <w:szCs w:val="24"/>
        </w:rPr>
        <w:br/>
        <w:t xml:space="preserve">Caught him settin’ there and talkin’</w:t>
      </w:r>
      <w:r>
        <w:rPr>
          <w:color w:val="000000"/>
          <w:sz w:val="24"/>
          <w:szCs w:val="24"/>
        </w:rPr>
        <w:br/>
        <w:t xml:space="preserve">  ’Bout the things that he had done—­</w:t>
      </w:r>
      <w:r>
        <w:rPr>
          <w:color w:val="000000"/>
          <w:sz w:val="24"/>
          <w:szCs w:val="24"/>
        </w:rPr>
        <w:br/>
        <w:t xml:space="preserve">Durndest liar on the prairie—­</w:t>
      </w:r>
      <w:r>
        <w:rPr>
          <w:color w:val="000000"/>
          <w:sz w:val="24"/>
          <w:szCs w:val="24"/>
        </w:rPr>
        <w:br/>
        <w:t xml:space="preserve">  Laughing like he thought ’twas fun,</w:t>
      </w:r>
      <w:r>
        <w:rPr>
          <w:color w:val="000000"/>
          <w:sz w:val="24"/>
          <w:szCs w:val="24"/>
        </w:rPr>
        <w:br/>
        <w:t xml:space="preserve">Settin’ there beside o’ Nancy—­</w:t>
      </w:r>
      <w:r>
        <w:rPr>
          <w:color w:val="000000"/>
          <w:sz w:val="24"/>
          <w:szCs w:val="24"/>
        </w:rPr>
        <w:br/>
        <w:t xml:space="preserve">  Settin’ down is all he does,</w:t>
      </w:r>
      <w:r>
        <w:rPr>
          <w:color w:val="000000"/>
          <w:sz w:val="24"/>
          <w:szCs w:val="24"/>
        </w:rPr>
        <w:br/>
        <w:t xml:space="preserve">Good for nothin’, bug-eyed, loafin’,</w:t>
      </w:r>
      <w:r>
        <w:rPr>
          <w:color w:val="000000"/>
          <w:sz w:val="24"/>
          <w:szCs w:val="24"/>
        </w:rPr>
        <w:br/>
        <w:t xml:space="preserve">  Wrinkled, yaller, meddlin’ cuss!</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I just let him keep on settin’</w:t>
      </w:r>
      <w:r>
        <w:rPr>
          <w:color w:val="000000"/>
          <w:sz w:val="24"/>
          <w:szCs w:val="24"/>
        </w:rPr>
        <w:br/>
        <w:t xml:space="preserve">  All the whole long evenin’ through;</w:t>
      </w:r>
      <w:r>
        <w:rPr>
          <w:color w:val="000000"/>
          <w:sz w:val="24"/>
          <w:szCs w:val="24"/>
        </w:rPr>
        <w:br/>
        <w:t xml:space="preserve">When he started off I follered,</w:t>
      </w:r>
      <w:r>
        <w:rPr>
          <w:color w:val="000000"/>
          <w:sz w:val="24"/>
          <w:szCs w:val="24"/>
        </w:rPr>
        <w:br/>
        <w:t xml:space="preserve">  Told him what I meant to do. </w:t>
      </w:r>
      <w:r>
        <w:rPr>
          <w:color w:val="000000"/>
          <w:sz w:val="24"/>
          <w:szCs w:val="24"/>
        </w:rPr>
        <w:br/>
        <w:t xml:space="preserve">“Why,” says he, “now, don’t git foolish;</w:t>
      </w:r>
      <w:r>
        <w:rPr>
          <w:color w:val="000000"/>
          <w:sz w:val="24"/>
          <w:szCs w:val="24"/>
        </w:rPr>
        <w:br/>
        <w:t xml:space="preserve">  I ain’t skeered o’ your light breeze;</w:t>
      </w:r>
      <w:r>
        <w:rPr>
          <w:color w:val="000000"/>
          <w:sz w:val="24"/>
          <w:szCs w:val="24"/>
        </w:rPr>
        <w:br/>
        <w:t xml:space="preserve">I’ll go thar and set by Nancy,</w:t>
      </w:r>
      <w:r>
        <w:rPr>
          <w:color w:val="000000"/>
          <w:sz w:val="24"/>
          <w:szCs w:val="24"/>
        </w:rPr>
        <w:br/>
        <w:t xml:space="preserve">  Spite o’ you, when I blame please.” </w:t>
      </w:r>
      <w:r>
        <w:rPr>
          <w:color w:val="000000"/>
          <w:sz w:val="24"/>
          <w:szCs w:val="24"/>
        </w:rPr>
        <w:br/>
        <w:t xml:space="preserve">Well, I don’t just clear remember</w:t>
      </w:r>
      <w:r>
        <w:rPr>
          <w:color w:val="000000"/>
          <w:sz w:val="24"/>
          <w:szCs w:val="24"/>
        </w:rPr>
        <w:br/>
        <w:t xml:space="preserve">  All the doin’s that took place,</w:t>
      </w:r>
      <w:r>
        <w:rPr>
          <w:color w:val="000000"/>
          <w:sz w:val="24"/>
          <w:szCs w:val="24"/>
        </w:rPr>
        <w:br/>
        <w:t xml:space="preserve">But you’ll know the story better</w:t>
      </w:r>
      <w:r>
        <w:rPr>
          <w:color w:val="000000"/>
          <w:sz w:val="24"/>
          <w:szCs w:val="24"/>
        </w:rPr>
        <w:br/>
        <w:t xml:space="preserve">  If you’ll look at Johnson’s face. </w:t>
      </w:r>
      <w:r>
        <w:rPr>
          <w:color w:val="000000"/>
          <w:sz w:val="24"/>
          <w:szCs w:val="24"/>
        </w:rPr>
        <w:br/>
        <w:t xml:space="preserve">As we rode we clinched and wrestled,</w:t>
      </w:r>
      <w:r>
        <w:rPr>
          <w:color w:val="000000"/>
          <w:sz w:val="24"/>
          <w:szCs w:val="24"/>
        </w:rPr>
        <w:br/>
        <w:t xml:space="preserve">  Then we tumbled to the ground,</w:t>
      </w:r>
      <w:r>
        <w:rPr>
          <w:color w:val="000000"/>
          <w:sz w:val="24"/>
          <w:szCs w:val="24"/>
        </w:rPr>
        <w:br/>
        <w:t xml:space="preserve">Tore the bunch grass up, and cactus,</w:t>
      </w:r>
      <w:r>
        <w:rPr>
          <w:color w:val="000000"/>
          <w:sz w:val="24"/>
          <w:szCs w:val="24"/>
        </w:rPr>
        <w:br/>
        <w:t xml:space="preserve">  For a hundred yards around.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Got him down, and in the scrimmage</w:t>
      </w:r>
      <w:r>
        <w:rPr>
          <w:color w:val="000000"/>
          <w:sz w:val="24"/>
          <w:szCs w:val="24"/>
        </w:rPr>
        <w:br/>
        <w:t xml:space="preserve">  Felt my lasso on the ground,</w:t>
      </w:r>
      <w:r>
        <w:rPr>
          <w:color w:val="000000"/>
          <w:sz w:val="24"/>
          <w:szCs w:val="24"/>
        </w:rPr>
        <w:br/>
        <w:t xml:space="preserve">Tied his legs and bent him over,</w:t>
      </w:r>
      <w:r>
        <w:rPr>
          <w:color w:val="000000"/>
          <w:sz w:val="24"/>
          <w:szCs w:val="24"/>
        </w:rPr>
        <w:br/>
        <w:t xml:space="preserve">  Bound him like he’s sittin’ down;</w:t>
      </w:r>
      <w:r>
        <w:rPr>
          <w:color w:val="000000"/>
          <w:sz w:val="24"/>
          <w:szCs w:val="24"/>
        </w:rPr>
        <w:br/>
        <w:t xml:space="preserve">Hustled quick to mount my pony,</w:t>
      </w:r>
      <w:r>
        <w:rPr>
          <w:color w:val="000000"/>
          <w:sz w:val="24"/>
          <w:szCs w:val="24"/>
        </w:rPr>
        <w:br/>
        <w:t xml:space="preserve">  Threw the loose end round the horn,</w:t>
      </w:r>
      <w:r>
        <w:rPr>
          <w:color w:val="000000"/>
          <w:sz w:val="24"/>
          <w:szCs w:val="24"/>
        </w:rPr>
        <w:br/>
        <w:t xml:space="preserve">Thought I’d learn that Mr. Johnson</w:t>
      </w:r>
      <w:r>
        <w:rPr>
          <w:color w:val="000000"/>
          <w:sz w:val="24"/>
          <w:szCs w:val="24"/>
        </w:rPr>
        <w:br/>
        <w:t xml:space="preserve">  He’d missed out in bein’ born. </w:t>
      </w:r>
      <w:r>
        <w:rPr>
          <w:color w:val="000000"/>
          <w:sz w:val="24"/>
          <w:szCs w:val="24"/>
        </w:rPr>
        <w:br/>
        <w:t xml:space="preserve">Then I dragged him on the prairie,</w:t>
      </w:r>
      <w:r>
        <w:rPr>
          <w:color w:val="000000"/>
          <w:sz w:val="24"/>
          <w:szCs w:val="24"/>
        </w:rPr>
        <w:br/>
        <w:t xml:space="preserve">  Through a Turk’s Head cactus bed,</w:t>
      </w:r>
      <w:r>
        <w:rPr>
          <w:color w:val="000000"/>
          <w:sz w:val="24"/>
          <w:szCs w:val="24"/>
        </w:rPr>
        <w:br/>
        <w:t xml:space="preserve">Prickly pears and shoestring bushes,—­</w:t>
      </w:r>
      <w:r>
        <w:rPr>
          <w:color w:val="000000"/>
          <w:sz w:val="24"/>
          <w:szCs w:val="24"/>
        </w:rPr>
        <w:br/>
        <w:t xml:space="preserve">  ’Twasn’t decent what he said. </w:t>
      </w:r>
      <w:r>
        <w:rPr>
          <w:color w:val="000000"/>
          <w:sz w:val="24"/>
          <w:szCs w:val="24"/>
        </w:rPr>
        <w:br/>
        <w:t xml:space="preserve">He’s so dev’lish fond of settin’,</w:t>
      </w:r>
      <w:r>
        <w:rPr>
          <w:color w:val="000000"/>
          <w:sz w:val="24"/>
          <w:szCs w:val="24"/>
        </w:rPr>
        <w:br/>
        <w:t xml:space="preserve">  Thought I’d fix his settin’ end</w:t>
      </w:r>
      <w:r>
        <w:rPr>
          <w:color w:val="000000"/>
          <w:sz w:val="24"/>
          <w:szCs w:val="24"/>
        </w:rPr>
        <w:br/>
        <w:t xml:space="preserve">So’s he’d be more kinder careful</w:t>
      </w:r>
      <w:r>
        <w:rPr>
          <w:color w:val="000000"/>
          <w:sz w:val="24"/>
          <w:szCs w:val="24"/>
        </w:rPr>
        <w:br/>
        <w:t xml:space="preserve">  Settin’ by that girl again.</w:t>
      </w:r>
    </w:p>
    <w:p>
      <w:pPr>
        <w:widowControl w:val="on"/>
        <w:pBdr/>
        <w:spacing w:before="240" w:after="240" w:line="240" w:lineRule="auto"/>
        <w:ind w:left="0" w:right="0"/>
        <w:jc w:val="left"/>
      </w:pPr>
      <w:r>
        <w:rPr>
          <w:color w:val="000000"/>
          <w:sz w:val="24"/>
          <w:szCs w:val="24"/>
        </w:rPr>
        <w:t xml:space="preserve">[Illustration:  “Then I dragged him on the prairie Through a Turk’s Head cactus bed.”]</w:t>
      </w:r>
    </w:p>
    <w:p>
      <w:pPr>
        <w:keepNext w:val="on"/>
        <w:widowControl w:val="on"/>
        <w:pBdr/>
        <w:spacing w:before="299" w:after="299" w:line="240" w:lineRule="auto"/>
        <w:ind w:left="0" w:right="0"/>
        <w:jc w:val="left"/>
        <w:outlineLvl w:val="1"/>
      </w:pPr>
      <w:r>
        <w:rPr>
          <w:b/>
          <w:color w:val="000000"/>
          <w:sz w:val="36"/>
          <w:szCs w:val="36"/>
        </w:rPr>
        <w:t xml:space="preserve">THE DISAPPOINTMENT</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There’s a feeling in my bosom,</w:t>
      </w:r>
      <w:r>
        <w:rPr>
          <w:color w:val="000000"/>
          <w:sz w:val="24"/>
          <w:szCs w:val="24"/>
        </w:rPr>
        <w:br/>
        <w:t xml:space="preserve">  Like a hound that’s lost the game,</w:t>
      </w:r>
      <w:r>
        <w:rPr>
          <w:color w:val="000000"/>
          <w:sz w:val="24"/>
          <w:szCs w:val="24"/>
        </w:rPr>
        <w:br/>
        <w:t xml:space="preserve">After chasing over bunch grass</w:t>
      </w:r>
      <w:r>
        <w:rPr>
          <w:color w:val="000000"/>
          <w:sz w:val="24"/>
          <w:szCs w:val="24"/>
        </w:rPr>
        <w:br/>
        <w:t xml:space="preserve">  Till his feet are sore and lame. </w:t>
      </w:r>
      <w:r>
        <w:rPr>
          <w:color w:val="000000"/>
          <w:sz w:val="24"/>
          <w:szCs w:val="24"/>
        </w:rPr>
        <w:br/>
        <w:t xml:space="preserve">I am standing by her dug-out,</w:t>
      </w:r>
      <w:r>
        <w:rPr>
          <w:color w:val="000000"/>
          <w:sz w:val="24"/>
          <w:szCs w:val="24"/>
        </w:rPr>
        <w:br/>
        <w:t xml:space="preserve">  Open stands the sagging door;</w:t>
      </w:r>
      <w:r>
        <w:rPr>
          <w:color w:val="000000"/>
          <w:sz w:val="24"/>
          <w:szCs w:val="24"/>
        </w:rPr>
        <w:br/>
        <w:t xml:space="preserve">Every grassblade speaks of Nancy,</w:t>
      </w:r>
      <w:r>
        <w:rPr>
          <w:color w:val="000000"/>
          <w:sz w:val="24"/>
          <w:szCs w:val="24"/>
        </w:rPr>
        <w:br/>
        <w:t xml:space="preserve">  But she’s gone, to come no more. </w:t>
      </w:r>
      <w:r>
        <w:rPr>
          <w:color w:val="000000"/>
          <w:sz w:val="24"/>
          <w:szCs w:val="24"/>
        </w:rPr>
        <w:br/>
        <w:t xml:space="preserve">For her father and her mother,</w:t>
      </w:r>
      <w:r>
        <w:rPr>
          <w:color w:val="000000"/>
          <w:sz w:val="24"/>
          <w:szCs w:val="24"/>
        </w:rPr>
        <w:br/>
        <w:t xml:space="preserve">  And her brothers, late last night,</w:t>
      </w:r>
      <w:r>
        <w:rPr>
          <w:color w:val="000000"/>
          <w:sz w:val="24"/>
          <w:szCs w:val="24"/>
        </w:rPr>
        <w:br/>
        <w:t xml:space="preserve">Loaded up their prairie schooner,</w:t>
      </w:r>
      <w:r>
        <w:rPr>
          <w:color w:val="000000"/>
          <w:sz w:val="24"/>
          <w:szCs w:val="24"/>
        </w:rPr>
        <w:br/>
        <w:t xml:space="preserve">  And vamoosed the ranch, ’fore light. </w:t>
      </w:r>
      <w:r>
        <w:rPr>
          <w:color w:val="000000"/>
          <w:sz w:val="24"/>
          <w:szCs w:val="24"/>
        </w:rPr>
        <w:br/>
        <w:t xml:space="preserve">‘Taint no use to stand here cussin’,</w:t>
      </w:r>
      <w:r>
        <w:rPr>
          <w:color w:val="000000"/>
          <w:sz w:val="24"/>
          <w:szCs w:val="24"/>
        </w:rPr>
        <w:br/>
        <w:t xml:space="preserve">  But my heart slumps down like lead</w:t>
      </w:r>
      <w:r>
        <w:rPr>
          <w:color w:val="000000"/>
          <w:sz w:val="24"/>
          <w:szCs w:val="24"/>
        </w:rPr>
        <w:br/>
        <w:t xml:space="preserve">When I think of losing Nancy</w:t>
      </w:r>
      <w:r>
        <w:rPr>
          <w:color w:val="000000"/>
          <w:sz w:val="24"/>
          <w:szCs w:val="24"/>
        </w:rPr>
        <w:br/>
        <w:t xml:space="preserve">  And to know my dreams are dead.</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It was here I held you, Nancy,</w:t>
      </w:r>
      <w:r>
        <w:rPr>
          <w:color w:val="000000"/>
          <w:sz w:val="24"/>
          <w:szCs w:val="24"/>
        </w:rPr>
        <w:br/>
        <w:t xml:space="preserve">  When I showed you all my heart;</w:t>
      </w:r>
      <w:r>
        <w:rPr>
          <w:color w:val="000000"/>
          <w:sz w:val="24"/>
          <w:szCs w:val="24"/>
        </w:rPr>
        <w:br/>
        <w:t xml:space="preserve">When I told you I would always</w:t>
      </w:r>
      <w:r>
        <w:rPr>
          <w:color w:val="000000"/>
          <w:sz w:val="24"/>
          <w:szCs w:val="24"/>
        </w:rPr>
        <w:br/>
        <w:t xml:space="preserve">  Be your friend and take your part. </w:t>
      </w:r>
      <w:r>
        <w:rPr>
          <w:color w:val="000000"/>
          <w:sz w:val="24"/>
          <w:szCs w:val="24"/>
        </w:rPr>
        <w:br/>
        <w:t xml:space="preserve">Oh, I thought that in life’s lottery</w:t>
      </w:r>
      <w:r>
        <w:rPr>
          <w:color w:val="000000"/>
          <w:sz w:val="24"/>
          <w:szCs w:val="24"/>
        </w:rPr>
        <w:br/>
        <w:t xml:space="preserve">  I had drawn the biggest prize,</w:t>
      </w:r>
      <w:r>
        <w:rPr>
          <w:color w:val="000000"/>
          <w:sz w:val="24"/>
          <w:szCs w:val="24"/>
        </w:rPr>
        <w:br/>
        <w:t xml:space="preserve">When I kissed you there that evening</w:t>
      </w:r>
      <w:r>
        <w:rPr>
          <w:color w:val="000000"/>
          <w:sz w:val="24"/>
          <w:szCs w:val="24"/>
        </w:rPr>
        <w:br/>
        <w:t xml:space="preserve">  And looked down into your eyes;</w:t>
      </w:r>
      <w:r>
        <w:rPr>
          <w:color w:val="000000"/>
          <w:sz w:val="24"/>
          <w:szCs w:val="24"/>
        </w:rPr>
        <w:br/>
        <w:t xml:space="preserve">For I never had such feelin’s</w:t>
      </w:r>
      <w:r>
        <w:rPr>
          <w:color w:val="000000"/>
          <w:sz w:val="24"/>
          <w:szCs w:val="24"/>
        </w:rPr>
        <w:br/>
        <w:t xml:space="preserve">  Fill my hide clean through and through</w:t>
      </w:r>
      <w:r>
        <w:rPr>
          <w:color w:val="000000"/>
          <w:sz w:val="24"/>
          <w:szCs w:val="24"/>
        </w:rPr>
        <w:br/>
        <w:t xml:space="preserve">Such a hungry, starving longing,</w:t>
      </w:r>
      <w:r>
        <w:rPr>
          <w:color w:val="000000"/>
          <w:sz w:val="24"/>
          <w:szCs w:val="24"/>
        </w:rPr>
        <w:br/>
        <w:t xml:space="preserve">  To be always close to you. </w:t>
      </w:r>
      <w:r>
        <w:rPr>
          <w:color w:val="000000"/>
          <w:sz w:val="24"/>
          <w:szCs w:val="24"/>
        </w:rPr>
        <w:br/>
        <w:t xml:space="preserve">But you’ve gone with all your family,</w:t>
      </w:r>
      <w:r>
        <w:rPr>
          <w:color w:val="000000"/>
          <w:sz w:val="24"/>
          <w:szCs w:val="24"/>
        </w:rPr>
        <w:br/>
        <w:t xml:space="preserve">  And I’m left to mourn my loss,</w:t>
      </w:r>
      <w:r>
        <w:rPr>
          <w:color w:val="000000"/>
          <w:sz w:val="24"/>
          <w:szCs w:val="24"/>
        </w:rPr>
        <w:br/>
        <w:t xml:space="preserve">While the posse hunts your daddie,</w:t>
      </w:r>
      <w:r>
        <w:rPr>
          <w:color w:val="000000"/>
          <w:sz w:val="24"/>
          <w:szCs w:val="24"/>
        </w:rPr>
        <w:br/>
        <w:t xml:space="preserve">  ’Cause he stole Bill Kelly’s hoss.</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Now, I don’t know where you’re roaming,</w:t>
      </w:r>
      <w:r>
        <w:rPr>
          <w:color w:val="000000"/>
          <w:sz w:val="24"/>
          <w:szCs w:val="24"/>
        </w:rPr>
        <w:br/>
        <w:t xml:space="preserve">  And I don’t know where’ll you’ll land;</w:t>
      </w:r>
      <w:r>
        <w:rPr>
          <w:color w:val="000000"/>
          <w:sz w:val="24"/>
          <w:szCs w:val="24"/>
        </w:rPr>
        <w:br/>
        <w:t xml:space="preserve">But I wish you knew my feelin’s,</w:t>
      </w:r>
      <w:r>
        <w:rPr>
          <w:color w:val="000000"/>
          <w:sz w:val="24"/>
          <w:szCs w:val="24"/>
        </w:rPr>
        <w:br/>
        <w:t xml:space="preserve">  And ’twas clear just how I stand: </w:t>
      </w:r>
      <w:r>
        <w:rPr>
          <w:color w:val="000000"/>
          <w:sz w:val="24"/>
          <w:szCs w:val="24"/>
        </w:rPr>
        <w:br/>
        <w:t xml:space="preserve">How the good Lord, high in heaven,</w:t>
      </w:r>
      <w:r>
        <w:rPr>
          <w:color w:val="000000"/>
          <w:sz w:val="24"/>
          <w:szCs w:val="24"/>
        </w:rPr>
        <w:br/>
        <w:t xml:space="preserve">  Put a throbbing heart in here,</w:t>
      </w:r>
      <w:r>
        <w:rPr>
          <w:color w:val="000000"/>
          <w:sz w:val="24"/>
          <w:szCs w:val="24"/>
        </w:rPr>
        <w:br/>
        <w:t xml:space="preserve">But it starts to pumping backwards</w:t>
      </w:r>
      <w:r>
        <w:rPr>
          <w:color w:val="000000"/>
          <w:sz w:val="24"/>
          <w:szCs w:val="24"/>
        </w:rPr>
        <w:br/>
        <w:t xml:space="preserve">  When it feels that you don’t keer. </w:t>
      </w:r>
      <w:r>
        <w:rPr>
          <w:color w:val="000000"/>
          <w:sz w:val="24"/>
          <w:szCs w:val="24"/>
        </w:rPr>
        <w:br/>
        <w:t xml:space="preserve">I’m a roving old jay-hawker,</w:t>
      </w:r>
      <w:r>
        <w:rPr>
          <w:color w:val="000000"/>
          <w:sz w:val="24"/>
          <w:szCs w:val="24"/>
        </w:rPr>
        <w:br/>
        <w:t xml:space="preserve">  Never caught like this before,</w:t>
      </w:r>
      <w:r>
        <w:rPr>
          <w:color w:val="000000"/>
          <w:sz w:val="24"/>
          <w:szCs w:val="24"/>
        </w:rPr>
        <w:br/>
        <w:t xml:space="preserve">But I’d give my last possession</w:t>
      </w:r>
      <w:r>
        <w:rPr>
          <w:color w:val="000000"/>
          <w:sz w:val="24"/>
          <w:szCs w:val="24"/>
        </w:rPr>
        <w:br/>
        <w:t xml:space="preserve">  For a glimpse of you once more. </w:t>
      </w:r>
      <w:r>
        <w:rPr>
          <w:color w:val="000000"/>
          <w:sz w:val="24"/>
          <w:szCs w:val="24"/>
        </w:rPr>
        <w:br/>
        <w:t xml:space="preserve">If we lose your old fool father</w:t>
      </w:r>
      <w:r>
        <w:rPr>
          <w:color w:val="000000"/>
          <w:sz w:val="24"/>
          <w:szCs w:val="24"/>
        </w:rPr>
        <w:br/>
        <w:t xml:space="preserve">  Folks ’round here can stand the loss,</w:t>
      </w:r>
      <w:r>
        <w:rPr>
          <w:color w:val="000000"/>
          <w:sz w:val="24"/>
          <w:szCs w:val="24"/>
        </w:rPr>
        <w:br/>
        <w:t xml:space="preserve">He was raised in old Missoura,</w:t>
      </w:r>
      <w:r>
        <w:rPr>
          <w:color w:val="000000"/>
          <w:sz w:val="24"/>
          <w:szCs w:val="24"/>
        </w:rPr>
        <w:br/>
        <w:t xml:space="preserve">  Or he’d never stole that hoss.</w:t>
      </w:r>
    </w:p>
    <w:p>
      <w:pPr>
        <w:widowControl w:val="on"/>
        <w:pBdr/>
        <w:spacing w:before="240" w:after="240" w:line="240" w:lineRule="auto"/>
        <w:ind w:left="0" w:right="0"/>
        <w:jc w:val="left"/>
      </w:pPr>
      <w:r>
        <w:rPr>
          <w:color w:val="000000"/>
          <w:sz w:val="24"/>
          <w:szCs w:val="24"/>
        </w:rPr>
        <w:t xml:space="preserve">[Illustration:  “I am standing by her dug-out, Open stands the sagging door.”]</w:t>
      </w:r>
    </w:p>
    <w:p>
      <w:pPr>
        <w:widowControl w:val="on"/>
        <w:pBdr/>
        <w:spacing w:before="240" w:after="240" w:line="240" w:lineRule="auto"/>
        <w:ind w:left="0" w:right="0"/>
        <w:jc w:val="left"/>
      </w:pPr>
      <w:r>
        <w:rPr>
          <w:color w:val="000000"/>
          <w:sz w:val="24"/>
          <w:szCs w:val="24"/>
        </w:rPr>
        <w:t xml:space="preserve">4</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When my mind gets to recalling</w:t>
      </w:r>
      <w:r>
        <w:rPr>
          <w:color w:val="000000"/>
          <w:sz w:val="24"/>
          <w:szCs w:val="24"/>
        </w:rPr>
        <w:br/>
        <w:t xml:space="preserve">  All the happy times we had,</w:t>
      </w:r>
      <w:r>
        <w:rPr>
          <w:color w:val="000000"/>
          <w:sz w:val="24"/>
          <w:szCs w:val="24"/>
        </w:rPr>
        <w:br/>
        <w:t xml:space="preserve">Good red liquor and tobacco</w:t>
      </w:r>
      <w:r>
        <w:rPr>
          <w:color w:val="000000"/>
          <w:sz w:val="24"/>
          <w:szCs w:val="24"/>
        </w:rPr>
        <w:br/>
        <w:t xml:space="preserve">  Gets to tasting kind o’ bad. </w:t>
      </w:r>
      <w:r>
        <w:rPr>
          <w:color w:val="000000"/>
          <w:sz w:val="24"/>
          <w:szCs w:val="24"/>
        </w:rPr>
        <w:br/>
        <w:t xml:space="preserve">You remember on your birthday</w:t>
      </w:r>
      <w:r>
        <w:rPr>
          <w:color w:val="000000"/>
          <w:sz w:val="24"/>
          <w:szCs w:val="24"/>
        </w:rPr>
        <w:br/>
        <w:t xml:space="preserve">  How I drove ‘round kind o’ late,</w:t>
      </w:r>
      <w:r>
        <w:rPr>
          <w:color w:val="000000"/>
          <w:sz w:val="24"/>
          <w:szCs w:val="24"/>
        </w:rPr>
        <w:br/>
        <w:t xml:space="preserve">And we went to Donkey Collins’</w:t>
      </w:r>
      <w:r>
        <w:rPr>
          <w:color w:val="000000"/>
          <w:sz w:val="24"/>
          <w:szCs w:val="24"/>
        </w:rPr>
        <w:br/>
        <w:t xml:space="preserve">  To a dance, to celebrate? </w:t>
      </w:r>
      <w:r>
        <w:rPr>
          <w:color w:val="000000"/>
          <w:sz w:val="24"/>
          <w:szCs w:val="24"/>
        </w:rPr>
        <w:br/>
        <w:t xml:space="preserve">When you got up in my wagon,</w:t>
      </w:r>
      <w:r>
        <w:rPr>
          <w:color w:val="000000"/>
          <w:sz w:val="24"/>
          <w:szCs w:val="24"/>
        </w:rPr>
        <w:br/>
        <w:t xml:space="preserve">  Bless my heart, you sure was sweet! </w:t>
      </w:r>
      <w:r>
        <w:rPr>
          <w:color w:val="000000"/>
          <w:sz w:val="24"/>
          <w:szCs w:val="24"/>
        </w:rPr>
        <w:br/>
        <w:t xml:space="preserve">You was bound that you’d go barefoot,</w:t>
      </w:r>
      <w:r>
        <w:rPr>
          <w:color w:val="000000"/>
          <w:sz w:val="24"/>
          <w:szCs w:val="24"/>
        </w:rPr>
        <w:br/>
        <w:t xml:space="preserve">  ’Cause your new shoes hurt your feet. </w:t>
      </w:r>
      <w:r>
        <w:rPr>
          <w:color w:val="000000"/>
          <w:sz w:val="24"/>
          <w:szCs w:val="24"/>
        </w:rPr>
        <w:br/>
        <w:t xml:space="preserve">Well, I tell you, pretty Nancy,</w:t>
      </w:r>
      <w:r>
        <w:rPr>
          <w:color w:val="000000"/>
          <w:sz w:val="24"/>
          <w:szCs w:val="24"/>
        </w:rPr>
        <w:br/>
        <w:t xml:space="preserve">  Every minute of that ride</w:t>
      </w:r>
      <w:r>
        <w:rPr>
          <w:color w:val="000000"/>
          <w:sz w:val="24"/>
          <w:szCs w:val="24"/>
        </w:rPr>
        <w:br/>
        <w:t xml:space="preserve">Seemed like floating through the heavens,</w:t>
      </w:r>
      <w:r>
        <w:rPr>
          <w:color w:val="000000"/>
          <w:sz w:val="24"/>
          <w:szCs w:val="24"/>
        </w:rPr>
        <w:br/>
        <w:t xml:space="preserve">’Cause you set there by my side.</w:t>
      </w:r>
    </w:p>
    <w:p>
      <w:pPr>
        <w:widowControl w:val="on"/>
        <w:pBdr/>
        <w:spacing w:before="240" w:after="240" w:line="240" w:lineRule="auto"/>
        <w:ind w:left="0" w:right="0"/>
        <w:jc w:val="left"/>
      </w:pPr>
      <w:r>
        <w:rPr>
          <w:color w:val="000000"/>
          <w:sz w:val="24"/>
          <w:szCs w:val="24"/>
        </w:rPr>
        <w:t xml:space="preserve">5</w:t>
      </w:r>
    </w:p>
    <w:p>
      <w:pPr>
        <w:widowControl w:val="on"/>
        <w:pBdr/>
        <w:spacing w:before="240" w:after="240" w:line="240" w:lineRule="auto"/>
        <w:ind w:left="0" w:right="0"/>
        <w:jc w:val="left"/>
      </w:pPr>
      <w:r>
        <w:rPr>
          <w:color w:val="000000"/>
          <w:sz w:val="24"/>
          <w:szCs w:val="24"/>
        </w:rPr>
        <w:t xml:space="preserve">When we pulled up at old Collins’,</w:t>
      </w:r>
      <w:r>
        <w:rPr>
          <w:color w:val="000000"/>
          <w:sz w:val="24"/>
          <w:szCs w:val="24"/>
        </w:rPr>
        <w:br/>
        <w:t xml:space="preserve">  Quite a bunch was there before,</w:t>
      </w:r>
      <w:r>
        <w:rPr>
          <w:color w:val="000000"/>
          <w:sz w:val="24"/>
          <w:szCs w:val="24"/>
        </w:rPr>
        <w:br/>
        <w:t xml:space="preserve">You could hear the fiddler calling,</w:t>
      </w:r>
      <w:r>
        <w:rPr>
          <w:color w:val="000000"/>
          <w:sz w:val="24"/>
          <w:szCs w:val="24"/>
        </w:rPr>
        <w:br/>
        <w:t xml:space="preserve">  And the scraping on the floor. </w:t>
      </w:r>
      <w:r>
        <w:rPr>
          <w:color w:val="000000"/>
          <w:sz w:val="24"/>
          <w:szCs w:val="24"/>
        </w:rPr>
        <w:br/>
        <w:t xml:space="preserve">Through the dingy sodhouse window</w:t>
      </w:r>
      <w:r>
        <w:rPr>
          <w:color w:val="000000"/>
          <w:sz w:val="24"/>
          <w:szCs w:val="24"/>
        </w:rPr>
        <w:br/>
        <w:t xml:space="preserve">  Gleamed a sickly yellow light,</w:t>
      </w:r>
      <w:r>
        <w:rPr>
          <w:color w:val="000000"/>
          <w:sz w:val="24"/>
          <w:szCs w:val="24"/>
        </w:rPr>
        <w:br/>
        <w:t xml:space="preserve">Where I helped you from the wagon,</w:t>
      </w:r>
      <w:r>
        <w:rPr>
          <w:color w:val="000000"/>
          <w:sz w:val="24"/>
          <w:szCs w:val="24"/>
        </w:rPr>
        <w:br/>
        <w:t xml:space="preserve">  Holding you so loving tight. </w:t>
      </w:r>
      <w:r>
        <w:rPr>
          <w:color w:val="000000"/>
          <w:sz w:val="24"/>
          <w:szCs w:val="24"/>
        </w:rPr>
        <w:br/>
        <w:t xml:space="preserve">Then they called out, “Choose your pardners,</w:t>
      </w:r>
      <w:r>
        <w:rPr>
          <w:color w:val="000000"/>
          <w:sz w:val="24"/>
          <w:szCs w:val="24"/>
        </w:rPr>
        <w:br/>
        <w:t xml:space="preserve">  Numbers five, six, seven, and eight,”</w:t>
      </w:r>
      <w:r>
        <w:rPr>
          <w:color w:val="000000"/>
          <w:sz w:val="24"/>
          <w:szCs w:val="24"/>
        </w:rPr>
        <w:br/>
        <w:t xml:space="preserve">And we hustled up to join in,</w:t>
      </w:r>
      <w:r>
        <w:rPr>
          <w:color w:val="000000"/>
          <w:sz w:val="24"/>
          <w:szCs w:val="24"/>
        </w:rPr>
        <w:br/>
        <w:t xml:space="preserve">  For we knew that we were late. </w:t>
      </w:r>
      <w:r>
        <w:rPr>
          <w:color w:val="000000"/>
          <w:sz w:val="24"/>
          <w:szCs w:val="24"/>
        </w:rPr>
        <w:br/>
        <w:t xml:space="preserve">After starting up the music</w:t>
      </w:r>
      <w:r>
        <w:rPr>
          <w:color w:val="000000"/>
          <w:sz w:val="24"/>
          <w:szCs w:val="24"/>
        </w:rPr>
        <w:br/>
        <w:t xml:space="preserve">  Something happened—­you know what—­</w:t>
      </w:r>
      <w:r>
        <w:rPr>
          <w:color w:val="000000"/>
          <w:sz w:val="24"/>
          <w:szCs w:val="24"/>
        </w:rPr>
        <w:br/>
        <w:t xml:space="preserve">All because I loved you, Nancy,</w:t>
      </w:r>
      <w:r>
        <w:rPr>
          <w:color w:val="000000"/>
          <w:sz w:val="24"/>
          <w:szCs w:val="24"/>
        </w:rPr>
        <w:br/>
        <w:t xml:space="preserve">  And their manners made me hot.</w:t>
      </w:r>
    </w:p>
    <w:p>
      <w:pPr>
        <w:widowControl w:val="on"/>
        <w:pBdr/>
        <w:spacing w:before="240" w:after="240" w:line="240" w:lineRule="auto"/>
        <w:ind w:left="0" w:right="0"/>
        <w:jc w:val="left"/>
      </w:pPr>
      <w:r>
        <w:rPr>
          <w:color w:val="000000"/>
          <w:sz w:val="24"/>
          <w:szCs w:val="24"/>
        </w:rPr>
        <w:t xml:space="preserve">6</w:t>
      </w:r>
    </w:p>
    <w:p>
      <w:pPr>
        <w:widowControl w:val="on"/>
        <w:pBdr/>
        <w:spacing w:before="240" w:after="240" w:line="240" w:lineRule="auto"/>
        <w:ind w:left="0" w:right="0"/>
        <w:jc w:val="left"/>
      </w:pPr>
      <w:r>
        <w:rPr>
          <w:color w:val="000000"/>
          <w:sz w:val="24"/>
          <w:szCs w:val="24"/>
        </w:rPr>
        <w:t xml:space="preserve">I just glanced around the circle,</w:t>
      </w:r>
      <w:r>
        <w:rPr>
          <w:color w:val="000000"/>
          <w:sz w:val="24"/>
          <w:szCs w:val="24"/>
        </w:rPr>
        <w:br/>
        <w:t xml:space="preserve">  When we came to “Balance, all;”</w:t>
      </w:r>
      <w:r>
        <w:rPr>
          <w:color w:val="000000"/>
          <w:sz w:val="24"/>
          <w:szCs w:val="24"/>
        </w:rPr>
        <w:br/>
        <w:t xml:space="preserve">To that mess of cowhide-covered</w:t>
      </w:r>
      <w:r>
        <w:rPr>
          <w:color w:val="000000"/>
          <w:sz w:val="24"/>
          <w:szCs w:val="24"/>
        </w:rPr>
        <w:br/>
        <w:t xml:space="preserve">  Feet that stomped at every call. </w:t>
      </w:r>
      <w:r>
        <w:rPr>
          <w:color w:val="000000"/>
          <w:sz w:val="24"/>
          <w:szCs w:val="24"/>
        </w:rPr>
        <w:br/>
        <w:t xml:space="preserve">Sure enough, the thing I looked for</w:t>
      </w:r>
      <w:r>
        <w:rPr>
          <w:color w:val="000000"/>
          <w:sz w:val="24"/>
          <w:szCs w:val="24"/>
        </w:rPr>
        <w:br/>
        <w:t xml:space="preserve">  Come to pass when Aleck Rose</w:t>
      </w:r>
      <w:r>
        <w:rPr>
          <w:color w:val="000000"/>
          <w:sz w:val="24"/>
          <w:szCs w:val="24"/>
        </w:rPr>
        <w:br/>
        <w:t xml:space="preserve">Tried to </w:t>
      </w:r>
      <w:r>
        <w:rPr>
          <w:i/>
          <w:color w:val="000000"/>
          <w:sz w:val="24"/>
          <w:szCs w:val="24"/>
        </w:rPr>
        <w:t xml:space="preserve">dos-a-dos</w:t>
      </w:r>
      <w:r>
        <w:rPr>
          <w:color w:val="000000"/>
          <w:sz w:val="24"/>
          <w:szCs w:val="24"/>
        </w:rPr>
        <w:t xml:space="preserve"> by you, dear,</w:t>
      </w:r>
      <w:r>
        <w:rPr>
          <w:color w:val="000000"/>
          <w:sz w:val="24"/>
          <w:szCs w:val="24"/>
        </w:rPr>
        <w:br/>
        <w:t xml:space="preserve">  And, instead, waltzed on your toes. </w:t>
      </w:r>
      <w:r>
        <w:rPr>
          <w:color w:val="000000"/>
          <w:sz w:val="24"/>
          <w:szCs w:val="24"/>
        </w:rPr>
        <w:br/>
        <w:t xml:space="preserve">Recollect?  I stopped the fiddler,</w:t>
      </w:r>
      <w:r>
        <w:rPr>
          <w:color w:val="000000"/>
          <w:sz w:val="24"/>
          <w:szCs w:val="24"/>
        </w:rPr>
        <w:br/>
        <w:t xml:space="preserve">  And I stopped that stomping crowd,</w:t>
      </w:r>
      <w:r>
        <w:rPr>
          <w:color w:val="000000"/>
          <w:sz w:val="24"/>
          <w:szCs w:val="24"/>
        </w:rPr>
        <w:br/>
        <w:t xml:space="preserve">Using language that was decent,</w:t>
      </w:r>
      <w:r>
        <w:rPr>
          <w:color w:val="000000"/>
          <w:sz w:val="24"/>
          <w:szCs w:val="24"/>
        </w:rPr>
        <w:br/>
        <w:t xml:space="preserve">  But was mighty clear and loud: </w:t>
      </w:r>
      <w:r>
        <w:rPr>
          <w:color w:val="000000"/>
          <w:sz w:val="24"/>
          <w:szCs w:val="24"/>
        </w:rPr>
        <w:br/>
        <w:t xml:space="preserve">“Now, you fellers from the Sand Hills,</w:t>
      </w:r>
      <w:r>
        <w:rPr>
          <w:color w:val="000000"/>
          <w:sz w:val="24"/>
          <w:szCs w:val="24"/>
        </w:rPr>
        <w:br/>
        <w:t xml:space="preserve">  Fight me, or if you refuse</w:t>
      </w:r>
      <w:r>
        <w:rPr>
          <w:color w:val="000000"/>
          <w:sz w:val="24"/>
          <w:szCs w:val="24"/>
        </w:rPr>
        <w:br/>
        <w:t xml:space="preserve">You don’t dance with me and Nancy</w:t>
      </w:r>
      <w:r>
        <w:rPr>
          <w:color w:val="000000"/>
          <w:sz w:val="24"/>
          <w:szCs w:val="24"/>
        </w:rPr>
        <w:br/>
        <w:t xml:space="preserve">  While a one of you wears shoes!”</w:t>
      </w:r>
    </w:p>
    <w:p>
      <w:pPr>
        <w:widowControl w:val="on"/>
        <w:pBdr/>
        <w:spacing w:before="240" w:after="240" w:line="240" w:lineRule="auto"/>
        <w:ind w:left="0" w:right="0"/>
        <w:jc w:val="left"/>
      </w:pPr>
      <w:r>
        <w:rPr>
          <w:color w:val="000000"/>
          <w:sz w:val="24"/>
          <w:szCs w:val="24"/>
        </w:rPr>
        <w:t xml:space="preserve">7</w:t>
      </w:r>
    </w:p>
    <w:p>
      <w:pPr>
        <w:widowControl w:val="on"/>
        <w:pBdr/>
        <w:spacing w:before="240" w:after="240" w:line="240" w:lineRule="auto"/>
        <w:ind w:left="0" w:right="0"/>
        <w:jc w:val="left"/>
      </w:pPr>
      <w:r>
        <w:rPr>
          <w:color w:val="000000"/>
          <w:sz w:val="24"/>
          <w:szCs w:val="24"/>
        </w:rPr>
        <w:t xml:space="preserve">Yes, they took them off, Miss Nancy,</w:t>
      </w:r>
      <w:r>
        <w:rPr>
          <w:color w:val="000000"/>
          <w:sz w:val="24"/>
          <w:szCs w:val="24"/>
        </w:rPr>
        <w:br/>
        <w:t xml:space="preserve">  In respect for you and me,</w:t>
      </w:r>
      <w:r>
        <w:rPr>
          <w:color w:val="000000"/>
          <w:sz w:val="24"/>
          <w:szCs w:val="24"/>
        </w:rPr>
        <w:br/>
        <w:t xml:space="preserve">Putting all on equal footing,</w:t>
      </w:r>
      <w:r>
        <w:rPr>
          <w:color w:val="000000"/>
          <w:sz w:val="24"/>
          <w:szCs w:val="24"/>
        </w:rPr>
        <w:br/>
        <w:t xml:space="preserve">  Just the way it ought to be. </w:t>
      </w:r>
      <w:r>
        <w:rPr>
          <w:color w:val="000000"/>
          <w:sz w:val="24"/>
          <w:szCs w:val="24"/>
        </w:rPr>
        <w:br/>
        <w:t xml:space="preserve">And we went through all the figures</w:t>
      </w:r>
      <w:r>
        <w:rPr>
          <w:color w:val="000000"/>
          <w:sz w:val="24"/>
          <w:szCs w:val="24"/>
        </w:rPr>
        <w:br/>
        <w:t xml:space="preserve">  That we knew in that quadrille,</w:t>
      </w:r>
      <w:r>
        <w:rPr>
          <w:color w:val="000000"/>
          <w:sz w:val="24"/>
          <w:szCs w:val="24"/>
        </w:rPr>
        <w:br/>
        <w:t xml:space="preserve">But it didn’t seem like dancin’,</w:t>
      </w:r>
      <w:r>
        <w:rPr>
          <w:color w:val="000000"/>
          <w:sz w:val="24"/>
          <w:szCs w:val="24"/>
        </w:rPr>
        <w:br/>
        <w:t xml:space="preserve">  Steppin’ round so awful still. </w:t>
      </w:r>
      <w:r>
        <w:rPr>
          <w:color w:val="000000"/>
          <w:sz w:val="24"/>
          <w:szCs w:val="24"/>
        </w:rPr>
        <w:br/>
        <w:t xml:space="preserve">Fiddler, even, did his calling</w:t>
      </w:r>
      <w:r>
        <w:rPr>
          <w:color w:val="000000"/>
          <w:sz w:val="24"/>
          <w:szCs w:val="24"/>
        </w:rPr>
        <w:br/>
        <w:t xml:space="preserve">  In a sort of quiet hush—­</w:t>
      </w:r>
      <w:r>
        <w:rPr>
          <w:color w:val="000000"/>
          <w:sz w:val="24"/>
          <w:szCs w:val="24"/>
        </w:rPr>
        <w:br/>
        <w:t xml:space="preserve">“Swing your pardners,” “Back to places,”</w:t>
      </w:r>
      <w:r>
        <w:rPr>
          <w:color w:val="000000"/>
          <w:sz w:val="24"/>
          <w:szCs w:val="24"/>
        </w:rPr>
        <w:br/>
        <w:t xml:space="preserve">  “Sounds to me like paddlin’ mush.” </w:t>
      </w:r>
      <w:r>
        <w:rPr>
          <w:color w:val="000000"/>
          <w:sz w:val="24"/>
          <w:szCs w:val="24"/>
        </w:rPr>
        <w:br/>
        <w:t xml:space="preserve">“Man in center,” “Circle round him,”</w:t>
      </w:r>
      <w:r>
        <w:rPr>
          <w:color w:val="000000"/>
          <w:sz w:val="24"/>
          <w:szCs w:val="24"/>
        </w:rPr>
        <w:br/>
        <w:t xml:space="preserve">  “All join hands,” and “’Way you go,”</w:t>
      </w:r>
      <w:r>
        <w:rPr>
          <w:color w:val="000000"/>
          <w:sz w:val="24"/>
          <w:szCs w:val="24"/>
        </w:rPr>
        <w:br/>
        <w:t xml:space="preserve">“Wait fur Betsy, she’s in trouble,</w:t>
      </w:r>
      <w:r>
        <w:rPr>
          <w:color w:val="000000"/>
          <w:sz w:val="24"/>
          <w:szCs w:val="24"/>
        </w:rPr>
        <w:br/>
        <w:t xml:space="preserve">  With a splinter in her toe.”</w:t>
      </w:r>
    </w:p>
    <w:p>
      <w:pPr>
        <w:widowControl w:val="on"/>
        <w:pBdr/>
        <w:spacing w:before="240" w:after="240" w:line="240" w:lineRule="auto"/>
        <w:ind w:left="0" w:right="0"/>
        <w:jc w:val="left"/>
      </w:pPr>
      <w:r>
        <w:rPr>
          <w:color w:val="000000"/>
          <w:sz w:val="24"/>
          <w:szCs w:val="24"/>
        </w:rPr>
        <w:t xml:space="preserve">8</w:t>
      </w:r>
    </w:p>
    <w:p>
      <w:pPr>
        <w:widowControl w:val="on"/>
        <w:pBdr/>
        <w:spacing w:before="240" w:after="240" w:line="240" w:lineRule="auto"/>
        <w:ind w:left="0" w:right="0"/>
        <w:jc w:val="left"/>
      </w:pPr>
      <w:r>
        <w:rPr>
          <w:color w:val="000000"/>
          <w:sz w:val="24"/>
          <w:szCs w:val="24"/>
        </w:rPr>
        <w:t xml:space="preserve">When I took you home, towards morning,</w:t>
      </w:r>
      <w:r>
        <w:rPr>
          <w:color w:val="000000"/>
          <w:sz w:val="24"/>
          <w:szCs w:val="24"/>
        </w:rPr>
        <w:br/>
        <w:t xml:space="preserve">  Such a night I never saw. </w:t>
      </w:r>
      <w:r>
        <w:rPr>
          <w:color w:val="000000"/>
          <w:sz w:val="24"/>
          <w:szCs w:val="24"/>
        </w:rPr>
        <w:br/>
        <w:t xml:space="preserve">How the Kansas wind was blowing! </w:t>
      </w:r>
      <w:r>
        <w:rPr>
          <w:color w:val="000000"/>
          <w:sz w:val="24"/>
          <w:szCs w:val="24"/>
        </w:rPr>
        <w:br/>
        <w:t xml:space="preserve">  Swift and keen and kind o’ raw. </w:t>
      </w:r>
      <w:r>
        <w:rPr>
          <w:color w:val="000000"/>
          <w:sz w:val="24"/>
          <w:szCs w:val="24"/>
        </w:rPr>
        <w:br/>
        <w:t xml:space="preserve">Blew more furious every minute,</w:t>
      </w:r>
      <w:r>
        <w:rPr>
          <w:color w:val="000000"/>
          <w:sz w:val="24"/>
          <w:szCs w:val="24"/>
        </w:rPr>
        <w:br/>
        <w:t xml:space="preserve">  Blew a hole clear through the skies;</w:t>
      </w:r>
      <w:r>
        <w:rPr>
          <w:color w:val="000000"/>
          <w:sz w:val="24"/>
          <w:szCs w:val="24"/>
        </w:rPr>
        <w:br/>
        <w:t xml:space="preserve">Blew so loud, like demons hissing,</w:t>
      </w:r>
      <w:r>
        <w:rPr>
          <w:color w:val="000000"/>
          <w:sz w:val="24"/>
          <w:szCs w:val="24"/>
        </w:rPr>
        <w:br/>
        <w:t xml:space="preserve">  That the moon was ’fraid to rise. </w:t>
      </w:r>
      <w:r>
        <w:rPr>
          <w:color w:val="000000"/>
          <w:sz w:val="24"/>
          <w:szCs w:val="24"/>
        </w:rPr>
        <w:br/>
        <w:t xml:space="preserve">Got so fierce it blew the stars out,</w:t>
      </w:r>
      <w:r>
        <w:rPr>
          <w:color w:val="000000"/>
          <w:sz w:val="24"/>
          <w:szCs w:val="24"/>
        </w:rPr>
        <w:br/>
        <w:t xml:space="preserve">  Saw them flicker, then go dead,</w:t>
      </w:r>
      <w:r>
        <w:rPr>
          <w:color w:val="000000"/>
          <w:sz w:val="24"/>
          <w:szCs w:val="24"/>
        </w:rPr>
        <w:br/>
        <w:t xml:space="preserve">While the blackness, mad and murky,</w:t>
      </w:r>
      <w:r>
        <w:rPr>
          <w:color w:val="000000"/>
          <w:sz w:val="24"/>
          <w:szCs w:val="24"/>
        </w:rPr>
        <w:br/>
        <w:t xml:space="preserve">  Rolled in thunder overhead. </w:t>
      </w:r>
      <w:r>
        <w:rPr>
          <w:color w:val="000000"/>
          <w:sz w:val="24"/>
          <w:szCs w:val="24"/>
        </w:rPr>
        <w:br/>
        <w:t xml:space="preserve">Goin’ with it, durn my whiskers! </w:t>
      </w:r>
      <w:r>
        <w:rPr>
          <w:color w:val="000000"/>
          <w:sz w:val="24"/>
          <w:szCs w:val="24"/>
        </w:rPr>
        <w:br/>
        <w:t xml:space="preserve">  Hind wheels riz plumb off the ground;</w:t>
      </w:r>
      <w:r>
        <w:rPr>
          <w:color w:val="000000"/>
          <w:sz w:val="24"/>
          <w:szCs w:val="24"/>
        </w:rPr>
        <w:br/>
        <w:t xml:space="preserve">Goin’ ’gainst it, you and me, dear,</w:t>
      </w:r>
      <w:r>
        <w:rPr>
          <w:color w:val="000000"/>
          <w:sz w:val="24"/>
          <w:szCs w:val="24"/>
        </w:rPr>
        <w:br/>
        <w:t xml:space="preserve">  Had to push the hosses down.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9</w:t>
      </w:r>
    </w:p>
    <w:p>
      <w:pPr>
        <w:widowControl w:val="on"/>
        <w:pBdr/>
        <w:spacing w:before="240" w:after="240" w:line="240" w:lineRule="auto"/>
        <w:ind w:left="0" w:right="0"/>
        <w:jc w:val="left"/>
      </w:pPr>
      <w:r>
        <w:rPr>
          <w:color w:val="000000"/>
          <w:sz w:val="24"/>
          <w:szCs w:val="24"/>
        </w:rPr>
        <w:t xml:space="preserve">Now and then a raindrop whistled</w:t>
      </w:r>
      <w:r>
        <w:rPr>
          <w:color w:val="000000"/>
          <w:sz w:val="24"/>
          <w:szCs w:val="24"/>
        </w:rPr>
        <w:br/>
        <w:t xml:space="preserve">  Like a bullet past my head;</w:t>
      </w:r>
      <w:r>
        <w:rPr>
          <w:color w:val="000000"/>
          <w:sz w:val="24"/>
          <w:szCs w:val="24"/>
        </w:rPr>
        <w:br/>
        <w:t xml:space="preserve">And I hollered out to you, dear,</w:t>
      </w:r>
      <w:r>
        <w:rPr>
          <w:color w:val="000000"/>
          <w:sz w:val="24"/>
          <w:szCs w:val="24"/>
        </w:rPr>
        <w:br/>
        <w:t xml:space="preserve">  “Scrooch down in the wagon bed.” </w:t>
      </w:r>
      <w:r>
        <w:rPr>
          <w:color w:val="000000"/>
          <w:sz w:val="24"/>
          <w:szCs w:val="24"/>
        </w:rPr>
        <w:br/>
        <w:t xml:space="preserve">Then they come as big as hen eggs;</w:t>
      </w:r>
      <w:r>
        <w:rPr>
          <w:color w:val="000000"/>
          <w:sz w:val="24"/>
          <w:szCs w:val="24"/>
        </w:rPr>
        <w:br/>
        <w:t xml:space="preserve">  Struck the hosses stinging raps,</w:t>
      </w:r>
      <w:r>
        <w:rPr>
          <w:color w:val="000000"/>
          <w:sz w:val="24"/>
          <w:szCs w:val="24"/>
        </w:rPr>
        <w:br/>
        <w:t xml:space="preserve">Till the frightened, tremblin’ critters</w:t>
      </w:r>
      <w:r>
        <w:rPr>
          <w:color w:val="000000"/>
          <w:sz w:val="24"/>
          <w:szCs w:val="24"/>
        </w:rPr>
        <w:br/>
        <w:t xml:space="preserve">  Leaped beneath the angry slaps. </w:t>
      </w:r>
      <w:r>
        <w:rPr>
          <w:color w:val="000000"/>
          <w:sz w:val="24"/>
          <w:szCs w:val="24"/>
        </w:rPr>
        <w:br/>
        <w:t xml:space="preserve">Lord a’mighty, how they scampered! </w:t>
      </w:r>
      <w:r>
        <w:rPr>
          <w:color w:val="000000"/>
          <w:sz w:val="24"/>
          <w:szCs w:val="24"/>
        </w:rPr>
        <w:br/>
        <w:t xml:space="preserve">  While I gripped the lines in tight,</w:t>
      </w:r>
      <w:r>
        <w:rPr>
          <w:color w:val="000000"/>
          <w:sz w:val="24"/>
          <w:szCs w:val="24"/>
        </w:rPr>
        <w:br/>
        <w:t xml:space="preserve">As the wagon box sailed upward</w:t>
      </w:r>
      <w:r>
        <w:rPr>
          <w:color w:val="000000"/>
          <w:sz w:val="24"/>
          <w:szCs w:val="24"/>
        </w:rPr>
        <w:br/>
        <w:t xml:space="preserve">  Like a mighty wind-borne kite. </w:t>
      </w:r>
      <w:r>
        <w:rPr>
          <w:color w:val="000000"/>
          <w:sz w:val="24"/>
          <w:szCs w:val="24"/>
        </w:rPr>
        <w:br/>
        <w:t xml:space="preserve">Down below us ran the hosses,</w:t>
      </w:r>
      <w:r>
        <w:rPr>
          <w:color w:val="000000"/>
          <w:sz w:val="24"/>
          <w:szCs w:val="24"/>
        </w:rPr>
        <w:br/>
        <w:t xml:space="preserve">  While we floated through the air,</w:t>
      </w:r>
      <w:r>
        <w:rPr>
          <w:color w:val="000000"/>
          <w:sz w:val="24"/>
          <w:szCs w:val="24"/>
        </w:rPr>
        <w:br/>
        <w:t xml:space="preserve">But through all that roaring shakeup,</w:t>
      </w:r>
      <w:r>
        <w:rPr>
          <w:color w:val="000000"/>
          <w:sz w:val="24"/>
          <w:szCs w:val="24"/>
        </w:rPr>
        <w:br/>
        <w:t xml:space="preserve">  You, dear, never turned a hair.</w:t>
      </w:r>
    </w:p>
    <w:p>
      <w:pPr>
        <w:widowControl w:val="on"/>
        <w:pBdr/>
        <w:spacing w:before="240" w:after="240" w:line="240" w:lineRule="auto"/>
        <w:ind w:left="0" w:right="0"/>
        <w:jc w:val="left"/>
      </w:pPr>
      <w:r>
        <w:rPr>
          <w:color w:val="000000"/>
          <w:sz w:val="24"/>
          <w:szCs w:val="24"/>
        </w:rPr>
        <w:t xml:space="preserve">10</w:t>
      </w:r>
    </w:p>
    <w:p>
      <w:pPr>
        <w:widowControl w:val="on"/>
        <w:pBdr/>
        <w:spacing w:before="240" w:after="240" w:line="240" w:lineRule="auto"/>
        <w:ind w:left="0" w:right="0"/>
        <w:jc w:val="left"/>
      </w:pPr>
      <w:r>
        <w:rPr>
          <w:color w:val="000000"/>
          <w:sz w:val="24"/>
          <w:szCs w:val="24"/>
        </w:rPr>
        <w:t xml:space="preserve">When the lightning flashed around us,</w:t>
      </w:r>
      <w:r>
        <w:rPr>
          <w:color w:val="000000"/>
          <w:sz w:val="24"/>
          <w:szCs w:val="24"/>
        </w:rPr>
        <w:br/>
        <w:t xml:space="preserve">  Rabbits stopped to let us by,—­</w:t>
      </w:r>
      <w:r>
        <w:rPr>
          <w:color w:val="000000"/>
          <w:sz w:val="24"/>
          <w:szCs w:val="24"/>
        </w:rPr>
        <w:br/>
        <w:t xml:space="preserve">Looked as if they said by halting,</w:t>
      </w:r>
      <w:r>
        <w:rPr>
          <w:color w:val="000000"/>
          <w:sz w:val="24"/>
          <w:szCs w:val="24"/>
        </w:rPr>
        <w:br/>
        <w:t xml:space="preserve">  “We can’t race with things that fly!”</w:t>
      </w:r>
      <w:r>
        <w:rPr>
          <w:color w:val="000000"/>
          <w:sz w:val="24"/>
          <w:szCs w:val="24"/>
        </w:rPr>
        <w:br/>
        <w:t xml:space="preserve">Coyotes sneaked off in the slough grass,</w:t>
      </w:r>
      <w:r>
        <w:rPr>
          <w:color w:val="000000"/>
          <w:sz w:val="24"/>
          <w:szCs w:val="24"/>
        </w:rPr>
        <w:br/>
        <w:t xml:space="preserve">  Prairie dogs stayed in their holes;</w:t>
      </w:r>
      <w:r>
        <w:rPr>
          <w:color w:val="000000"/>
          <w:sz w:val="24"/>
          <w:szCs w:val="24"/>
        </w:rPr>
        <w:br/>
        <w:t xml:space="preserve">We was lubricated blazes,—­</w:t>
      </w:r>
      <w:r>
        <w:rPr>
          <w:color w:val="000000"/>
          <w:sz w:val="24"/>
          <w:szCs w:val="24"/>
        </w:rPr>
        <w:br/>
        <w:t xml:space="preserve">  Couldn’t stop to save our souls. </w:t>
      </w:r>
      <w:r>
        <w:rPr>
          <w:color w:val="000000"/>
          <w:sz w:val="24"/>
          <w:szCs w:val="24"/>
        </w:rPr>
        <w:br/>
        <w:t xml:space="preserve">Up the hills we flew like swallows,</w:t>
      </w:r>
      <w:r>
        <w:rPr>
          <w:color w:val="000000"/>
          <w:sz w:val="24"/>
          <w:szCs w:val="24"/>
        </w:rPr>
        <w:br/>
        <w:t xml:space="preserve">  Down the slopes, a hurricane,</w:t>
      </w:r>
      <w:r>
        <w:rPr>
          <w:color w:val="000000"/>
          <w:sz w:val="24"/>
          <w:szCs w:val="24"/>
        </w:rPr>
        <w:br/>
        <w:t xml:space="preserve">Bumped and jumped the humps and hollows,</w:t>
      </w:r>
      <w:r>
        <w:rPr>
          <w:color w:val="000000"/>
          <w:sz w:val="24"/>
          <w:szCs w:val="24"/>
        </w:rPr>
        <w:br/>
        <w:t xml:space="preserve">  Dragged the ground and riz again. </w:t>
      </w:r>
      <w:r>
        <w:rPr>
          <w:color w:val="000000"/>
          <w:sz w:val="24"/>
          <w:szCs w:val="24"/>
        </w:rPr>
        <w:br/>
        <w:t xml:space="preserve">And I prayed, “Dear Lord, save Nancy,</w:t>
      </w:r>
      <w:r>
        <w:rPr>
          <w:color w:val="000000"/>
          <w:sz w:val="24"/>
          <w:szCs w:val="24"/>
        </w:rPr>
        <w:br/>
        <w:t xml:space="preserve">  For a desperate lover’s sake!”</w:t>
      </w:r>
      <w:r>
        <w:rPr>
          <w:color w:val="000000"/>
          <w:sz w:val="24"/>
          <w:szCs w:val="24"/>
        </w:rPr>
        <w:br/>
        <w:t xml:space="preserve">You was hangin’ to my gallus,</w:t>
      </w:r>
      <w:r>
        <w:rPr>
          <w:color w:val="000000"/>
          <w:sz w:val="24"/>
          <w:szCs w:val="24"/>
        </w:rPr>
        <w:br/>
        <w:t xml:space="preserve">  And I felt it strain and break.</w:t>
      </w:r>
    </w:p>
    <w:p>
      <w:pPr>
        <w:widowControl w:val="on"/>
        <w:pBdr/>
        <w:spacing w:before="240" w:after="240" w:line="240" w:lineRule="auto"/>
        <w:ind w:left="0" w:right="0"/>
        <w:jc w:val="left"/>
      </w:pPr>
      <w:r>
        <w:rPr>
          <w:color w:val="000000"/>
          <w:sz w:val="24"/>
          <w:szCs w:val="24"/>
        </w:rPr>
        <w:t xml:space="preserve">11</w:t>
      </w:r>
    </w:p>
    <w:p>
      <w:pPr>
        <w:widowControl w:val="on"/>
        <w:pBdr/>
        <w:spacing w:before="240" w:after="240" w:line="240" w:lineRule="auto"/>
        <w:ind w:left="0" w:right="0"/>
        <w:jc w:val="left"/>
      </w:pPr>
      <w:r>
        <w:rPr>
          <w:color w:val="000000"/>
          <w:sz w:val="24"/>
          <w:szCs w:val="24"/>
        </w:rPr>
        <w:t xml:space="preserve">Felt you holdin’ to my boot-leg,</w:t>
      </w:r>
      <w:r>
        <w:rPr>
          <w:color w:val="000000"/>
          <w:sz w:val="24"/>
          <w:szCs w:val="24"/>
        </w:rPr>
        <w:br/>
        <w:t xml:space="preserve">  Slattin’ in the roarin’ gale,</w:t>
      </w:r>
      <w:r>
        <w:rPr>
          <w:color w:val="000000"/>
          <w:sz w:val="24"/>
          <w:szCs w:val="24"/>
        </w:rPr>
        <w:br/>
        <w:t xml:space="preserve">So, to save you, I worked for’ard,</w:t>
      </w:r>
      <w:r>
        <w:rPr>
          <w:color w:val="000000"/>
          <w:sz w:val="24"/>
          <w:szCs w:val="24"/>
        </w:rPr>
        <w:br/>
        <w:t xml:space="preserve">  Got the nigh hoss by the tail. </w:t>
      </w:r>
      <w:r>
        <w:rPr>
          <w:color w:val="000000"/>
          <w:sz w:val="24"/>
          <w:szCs w:val="24"/>
        </w:rPr>
        <w:br/>
        <w:t xml:space="preserve">Miles on miles we tore on blindly,</w:t>
      </w:r>
      <w:r>
        <w:rPr>
          <w:color w:val="000000"/>
          <w:sz w:val="24"/>
          <w:szCs w:val="24"/>
        </w:rPr>
        <w:br/>
        <w:t xml:space="preserve">  Had to let the critters roam,</w:t>
      </w:r>
      <w:r>
        <w:rPr>
          <w:color w:val="000000"/>
          <w:sz w:val="24"/>
          <w:szCs w:val="24"/>
        </w:rPr>
        <w:br/>
        <w:t xml:space="preserve">Till, at last, they turned their noses</w:t>
      </w:r>
      <w:r>
        <w:rPr>
          <w:color w:val="000000"/>
          <w:sz w:val="24"/>
          <w:szCs w:val="24"/>
        </w:rPr>
        <w:br/>
        <w:t xml:space="preserve">  To the north, and towards their home. </w:t>
      </w:r>
      <w:r>
        <w:rPr>
          <w:color w:val="000000"/>
          <w:sz w:val="24"/>
          <w:szCs w:val="24"/>
        </w:rPr>
        <w:br/>
        <w:t xml:space="preserve">We went charging down a valley,</w:t>
      </w:r>
      <w:r>
        <w:rPr>
          <w:color w:val="000000"/>
          <w:sz w:val="24"/>
          <w:szCs w:val="24"/>
        </w:rPr>
        <w:br/>
        <w:t xml:space="preserve">  Stopped in something soft and deep;</w:t>
      </w:r>
      <w:r>
        <w:rPr>
          <w:color w:val="000000"/>
          <w:sz w:val="24"/>
          <w:szCs w:val="24"/>
        </w:rPr>
        <w:br/>
        <w:t xml:space="preserve">Wagon box and you and me, dear,</w:t>
      </w:r>
      <w:r>
        <w:rPr>
          <w:color w:val="000000"/>
          <w:sz w:val="24"/>
          <w:szCs w:val="24"/>
        </w:rPr>
        <w:br/>
        <w:t xml:space="preserve">  Landed in a mixed-up heap. </w:t>
      </w:r>
      <w:r>
        <w:rPr>
          <w:color w:val="000000"/>
          <w:sz w:val="24"/>
          <w:szCs w:val="24"/>
        </w:rPr>
        <w:br/>
        <w:t xml:space="preserve">Both the hosses’ legs was buried</w:t>
      </w:r>
      <w:r>
        <w:rPr>
          <w:color w:val="000000"/>
          <w:sz w:val="24"/>
          <w:szCs w:val="24"/>
        </w:rPr>
        <w:br/>
        <w:t xml:space="preserve">  And I knew that that was proof</w:t>
      </w:r>
      <w:r>
        <w:rPr>
          <w:color w:val="000000"/>
          <w:sz w:val="24"/>
          <w:szCs w:val="24"/>
        </w:rPr>
        <w:br/>
        <w:t xml:space="preserve">We had ’lighted on the top of</w:t>
      </w:r>
      <w:r>
        <w:rPr>
          <w:color w:val="000000"/>
          <w:sz w:val="24"/>
          <w:szCs w:val="24"/>
        </w:rPr>
        <w:br/>
        <w:t xml:space="preserve">  Old Jim Davis’s dug-out roof.</w:t>
      </w:r>
    </w:p>
    <w:p>
      <w:pPr>
        <w:widowControl w:val="on"/>
        <w:pBdr/>
        <w:spacing w:before="240" w:after="240" w:line="240" w:lineRule="auto"/>
        <w:ind w:left="0" w:right="0"/>
        <w:jc w:val="left"/>
      </w:pPr>
      <w:r>
        <w:rPr>
          <w:color w:val="000000"/>
          <w:sz w:val="24"/>
          <w:szCs w:val="24"/>
        </w:rPr>
        <w:t xml:space="preserve">12</w:t>
      </w:r>
    </w:p>
    <w:p>
      <w:pPr>
        <w:widowControl w:val="on"/>
        <w:pBdr/>
        <w:spacing w:before="240" w:after="240" w:line="240" w:lineRule="auto"/>
        <w:ind w:left="0" w:right="0"/>
        <w:jc w:val="left"/>
      </w:pPr>
      <w:r>
        <w:rPr>
          <w:color w:val="000000"/>
          <w:sz w:val="24"/>
          <w:szCs w:val="24"/>
        </w:rPr>
        <w:t xml:space="preserve">Now, old Jim was sleeping soundly</w:t>
      </w:r>
      <w:r>
        <w:rPr>
          <w:color w:val="000000"/>
          <w:sz w:val="24"/>
          <w:szCs w:val="24"/>
        </w:rPr>
        <w:br/>
        <w:t xml:space="preserve">  Close beside his faithful wife;</w:t>
      </w:r>
      <w:r>
        <w:rPr>
          <w:color w:val="000000"/>
          <w:sz w:val="24"/>
          <w:szCs w:val="24"/>
        </w:rPr>
        <w:br/>
        <w:t xml:space="preserve">Peace had smoothed his savage wrinkles,</w:t>
      </w:r>
      <w:r>
        <w:rPr>
          <w:color w:val="000000"/>
          <w:sz w:val="24"/>
          <w:szCs w:val="24"/>
        </w:rPr>
        <w:br/>
        <w:t xml:space="preserve">  All his dreams were free from strife. </w:t>
      </w:r>
      <w:r>
        <w:rPr>
          <w:color w:val="000000"/>
          <w:sz w:val="24"/>
          <w:szCs w:val="24"/>
        </w:rPr>
        <w:br/>
        <w:t xml:space="preserve">He was safe from ragin’ cyclones,</w:t>
      </w:r>
      <w:r>
        <w:rPr>
          <w:color w:val="000000"/>
          <w:sz w:val="24"/>
          <w:szCs w:val="24"/>
        </w:rPr>
        <w:br/>
        <w:t xml:space="preserve">  Wolves could never force his door,</w:t>
      </w:r>
      <w:r>
        <w:rPr>
          <w:color w:val="000000"/>
          <w:sz w:val="24"/>
          <w:szCs w:val="24"/>
        </w:rPr>
        <w:br/>
        <w:t xml:space="preserve">All the ills of life had vanished,</w:t>
      </w:r>
      <w:r>
        <w:rPr>
          <w:color w:val="000000"/>
          <w:sz w:val="24"/>
          <w:szCs w:val="24"/>
        </w:rPr>
        <w:br/>
        <w:t xml:space="preserve">  On his mountain torrent snore. </w:t>
      </w:r>
      <w:r>
        <w:rPr>
          <w:color w:val="000000"/>
          <w:sz w:val="24"/>
          <w:szCs w:val="24"/>
        </w:rPr>
        <w:br/>
        <w:t xml:space="preserve">So when our descent awoke him</w:t>
      </w:r>
      <w:r>
        <w:rPr>
          <w:color w:val="000000"/>
          <w:sz w:val="24"/>
          <w:szCs w:val="24"/>
        </w:rPr>
        <w:br/>
        <w:t xml:space="preserve">  Sitting bolt upright in bed,</w:t>
      </w:r>
      <w:r>
        <w:rPr>
          <w:color w:val="000000"/>
          <w:sz w:val="24"/>
          <w:szCs w:val="24"/>
        </w:rPr>
        <w:br/>
        <w:t xml:space="preserve">With the flying hoofs above him,</w:t>
      </w:r>
      <w:r>
        <w:rPr>
          <w:color w:val="000000"/>
          <w:sz w:val="24"/>
          <w:szCs w:val="24"/>
        </w:rPr>
        <w:br/>
        <w:t xml:space="preserve">  Kicking hair off of his head,</w:t>
      </w:r>
      <w:r>
        <w:rPr>
          <w:color w:val="000000"/>
          <w:sz w:val="24"/>
          <w:szCs w:val="24"/>
        </w:rPr>
        <w:br/>
        <w:t xml:space="preserve">He aroused his sleeping helpmeet;</w:t>
      </w:r>
      <w:r>
        <w:rPr>
          <w:color w:val="000000"/>
          <w:sz w:val="24"/>
          <w:szCs w:val="24"/>
        </w:rPr>
        <w:br/>
        <w:t xml:space="preserve">  Loud his curses and abuse,</w:t>
      </w:r>
      <w:r>
        <w:rPr>
          <w:color w:val="000000"/>
          <w:sz w:val="24"/>
          <w:szCs w:val="24"/>
        </w:rPr>
        <w:br/>
        <w:t xml:space="preserve">“Mary, hike your lazy carcass,</w:t>
      </w:r>
      <w:r>
        <w:rPr>
          <w:color w:val="000000"/>
          <w:sz w:val="24"/>
          <w:szCs w:val="24"/>
        </w:rPr>
        <w:br/>
        <w:t xml:space="preserve">  Hell has turned the devil loose.”</w:t>
      </w:r>
    </w:p>
    <w:p>
      <w:pPr>
        <w:widowControl w:val="on"/>
        <w:pBdr/>
        <w:spacing w:before="240" w:after="240" w:line="240" w:lineRule="auto"/>
        <w:ind w:left="0" w:right="0"/>
        <w:jc w:val="left"/>
      </w:pPr>
      <w:r>
        <w:rPr>
          <w:color w:val="000000"/>
          <w:sz w:val="24"/>
          <w:szCs w:val="24"/>
        </w:rPr>
        <w:t xml:space="preserve">[Illustration:  “Bringing back a hat of water, Through the dim light and the rain.”]</w:t>
      </w:r>
    </w:p>
    <w:p>
      <w:pPr>
        <w:widowControl w:val="on"/>
        <w:pBdr/>
        <w:spacing w:before="240" w:after="240" w:line="240" w:lineRule="auto"/>
        <w:ind w:left="0" w:right="0"/>
        <w:jc w:val="left"/>
      </w:pPr>
      <w:r>
        <w:rPr>
          <w:color w:val="000000"/>
          <w:sz w:val="24"/>
          <w:szCs w:val="24"/>
        </w:rPr>
        <w:t xml:space="preserve">13</w:t>
      </w:r>
    </w:p>
    <w:p>
      <w:pPr>
        <w:widowControl w:val="on"/>
        <w:pBdr/>
        <w:spacing w:before="240" w:after="240" w:line="240" w:lineRule="auto"/>
        <w:ind w:left="0" w:right="0"/>
        <w:jc w:val="left"/>
      </w:pPr>
      <w:r>
        <w:rPr>
          <w:color w:val="000000"/>
          <w:sz w:val="24"/>
          <w:szCs w:val="24"/>
        </w:rPr>
        <w:t xml:space="preserve">While ole Jim was shooting at us—­</w:t>
      </w:r>
      <w:r>
        <w:rPr>
          <w:color w:val="000000"/>
          <w:sz w:val="24"/>
          <w:szCs w:val="24"/>
        </w:rPr>
        <w:br/>
        <w:t xml:space="preserve">  Couldn’t make him understand;</w:t>
      </w:r>
      <w:r>
        <w:rPr>
          <w:color w:val="000000"/>
          <w:sz w:val="24"/>
          <w:szCs w:val="24"/>
        </w:rPr>
        <w:br/>
        <w:t xml:space="preserve">Kept his blamed old gun a-going</w:t>
      </w:r>
      <w:r>
        <w:rPr>
          <w:color w:val="000000"/>
          <w:sz w:val="24"/>
          <w:szCs w:val="24"/>
        </w:rPr>
        <w:br/>
        <w:t xml:space="preserve">  Till he got me through the hand—­</w:t>
      </w:r>
      <w:r>
        <w:rPr>
          <w:color w:val="000000"/>
          <w:sz w:val="24"/>
          <w:szCs w:val="24"/>
        </w:rPr>
        <w:br/>
        <w:t xml:space="preserve">Not a whimper did you utter,</w:t>
      </w:r>
      <w:r>
        <w:rPr>
          <w:color w:val="000000"/>
          <w:sz w:val="24"/>
          <w:szCs w:val="24"/>
        </w:rPr>
        <w:br/>
        <w:t xml:space="preserve">  But you grabbed the hosses’ heads,</w:t>
      </w:r>
      <w:r>
        <w:rPr>
          <w:color w:val="000000"/>
          <w:sz w:val="24"/>
          <w:szCs w:val="24"/>
        </w:rPr>
        <w:br/>
        <w:t xml:space="preserve">Coaxed and helped them in their trouble,</w:t>
      </w:r>
      <w:r>
        <w:rPr>
          <w:color w:val="000000"/>
          <w:sz w:val="24"/>
          <w:szCs w:val="24"/>
        </w:rPr>
        <w:br/>
        <w:t xml:space="preserve">  While they strove like thoroughbreds,</w:t>
      </w:r>
      <w:r>
        <w:rPr>
          <w:color w:val="000000"/>
          <w:sz w:val="24"/>
          <w:szCs w:val="24"/>
        </w:rPr>
        <w:br/>
        <w:t xml:space="preserve">Lunging, plunging, you stayed with them</w:t>
      </w:r>
      <w:r>
        <w:rPr>
          <w:color w:val="000000"/>
          <w:sz w:val="24"/>
          <w:szCs w:val="24"/>
        </w:rPr>
        <w:br/>
        <w:t xml:space="preserve">  Till they both were clear and free. </w:t>
      </w:r>
      <w:r>
        <w:rPr>
          <w:color w:val="000000"/>
          <w:sz w:val="24"/>
          <w:szCs w:val="24"/>
        </w:rPr>
        <w:br/>
        <w:t xml:space="preserve">Riding one, you lashed them forward,</w:t>
      </w:r>
      <w:r>
        <w:rPr>
          <w:color w:val="000000"/>
          <w:sz w:val="24"/>
          <w:szCs w:val="24"/>
        </w:rPr>
        <w:br/>
        <w:t xml:space="preserve">  Circled round and picked up me,</w:t>
      </w:r>
      <w:r>
        <w:rPr>
          <w:color w:val="000000"/>
          <w:sz w:val="24"/>
          <w:szCs w:val="24"/>
        </w:rPr>
        <w:br/>
        <w:t xml:space="preserve">Helped me mount, while Jim was loading;</w:t>
      </w:r>
      <w:r>
        <w:rPr>
          <w:color w:val="000000"/>
          <w:sz w:val="24"/>
          <w:szCs w:val="24"/>
        </w:rPr>
        <w:br/>
        <w:t xml:space="preserve">  Then we struck off through the night,</w:t>
      </w:r>
      <w:r>
        <w:rPr>
          <w:color w:val="000000"/>
          <w:sz w:val="24"/>
          <w:szCs w:val="24"/>
        </w:rPr>
        <w:br/>
        <w:t xml:space="preserve">Right across the storm-swept prairie,</w:t>
      </w:r>
      <w:r>
        <w:rPr>
          <w:color w:val="000000"/>
          <w:sz w:val="24"/>
          <w:szCs w:val="24"/>
        </w:rPr>
        <w:br/>
        <w:t xml:space="preserve">  Till the East was streaked with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14</w:t>
      </w:r>
    </w:p>
    <w:p>
      <w:pPr>
        <w:widowControl w:val="on"/>
        <w:pBdr/>
        <w:spacing w:before="240" w:after="240" w:line="240" w:lineRule="auto"/>
        <w:ind w:left="0" w:right="0"/>
        <w:jc w:val="left"/>
      </w:pPr>
      <w:r>
        <w:rPr>
          <w:color w:val="000000"/>
          <w:sz w:val="24"/>
          <w:szCs w:val="24"/>
        </w:rPr>
        <w:t xml:space="preserve">I was faint and sick and dizzy,</w:t>
      </w:r>
      <w:r>
        <w:rPr>
          <w:color w:val="000000"/>
          <w:sz w:val="24"/>
          <w:szCs w:val="24"/>
        </w:rPr>
        <w:br/>
        <w:t xml:space="preserve">  From my shattered, bleeding hand,</w:t>
      </w:r>
      <w:r>
        <w:rPr>
          <w:color w:val="000000"/>
          <w:sz w:val="24"/>
          <w:szCs w:val="24"/>
        </w:rPr>
        <w:br/>
        <w:t xml:space="preserve">And it seemed as if the jolting</w:t>
      </w:r>
      <w:r>
        <w:rPr>
          <w:color w:val="000000"/>
          <w:sz w:val="24"/>
          <w:szCs w:val="24"/>
        </w:rPr>
        <w:br/>
        <w:t xml:space="preserve">  Gave me more than I could stand. </w:t>
      </w:r>
      <w:r>
        <w:rPr>
          <w:color w:val="000000"/>
          <w:sz w:val="24"/>
          <w:szCs w:val="24"/>
        </w:rPr>
        <w:br/>
        <w:t xml:space="preserve">Once I reeled, and would have fallen,</w:t>
      </w:r>
      <w:r>
        <w:rPr>
          <w:color w:val="000000"/>
          <w:sz w:val="24"/>
          <w:szCs w:val="24"/>
        </w:rPr>
        <w:br/>
        <w:t xml:space="preserve">  If you hadn’t held me there;</w:t>
      </w:r>
      <w:r>
        <w:rPr>
          <w:color w:val="000000"/>
          <w:sz w:val="24"/>
          <w:szCs w:val="24"/>
        </w:rPr>
        <w:br/>
        <w:t xml:space="preserve">Put your dear arm tight around me,</w:t>
      </w:r>
      <w:r>
        <w:rPr>
          <w:color w:val="000000"/>
          <w:sz w:val="24"/>
          <w:szCs w:val="24"/>
        </w:rPr>
        <w:br/>
        <w:t xml:space="preserve">  Whispered, “Billy, don’t you care.” </w:t>
      </w:r>
      <w:r>
        <w:rPr>
          <w:color w:val="000000"/>
          <w:sz w:val="24"/>
          <w:szCs w:val="24"/>
        </w:rPr>
        <w:br/>
        <w:t xml:space="preserve">Then you headed straight for water,</w:t>
      </w:r>
      <w:r>
        <w:rPr>
          <w:color w:val="000000"/>
          <w:sz w:val="24"/>
          <w:szCs w:val="24"/>
        </w:rPr>
        <w:br/>
        <w:t xml:space="preserve">  Threw the lines, dismounted first,</w:t>
      </w:r>
      <w:r>
        <w:rPr>
          <w:color w:val="000000"/>
          <w:sz w:val="24"/>
          <w:szCs w:val="24"/>
        </w:rPr>
        <w:br/>
        <w:t xml:space="preserve">Smoothed the grass down for my pillow,</w:t>
      </w:r>
      <w:r>
        <w:rPr>
          <w:color w:val="000000"/>
          <w:sz w:val="24"/>
          <w:szCs w:val="24"/>
        </w:rPr>
        <w:br/>
        <w:t xml:space="preserve">  While the hosses quenched their thirst. </w:t>
      </w:r>
      <w:r>
        <w:rPr>
          <w:color w:val="000000"/>
          <w:sz w:val="24"/>
          <w:szCs w:val="24"/>
        </w:rPr>
        <w:br/>
        <w:t xml:space="preserve">Then you bathed my throbbing forehead,—­</w:t>
      </w:r>
      <w:r>
        <w:rPr>
          <w:color w:val="000000"/>
          <w:sz w:val="24"/>
          <w:szCs w:val="24"/>
        </w:rPr>
        <w:br/>
        <w:t xml:space="preserve">  Love and healing in the touch,—­</w:t>
      </w:r>
      <w:r>
        <w:rPr>
          <w:color w:val="000000"/>
          <w:sz w:val="24"/>
          <w:szCs w:val="24"/>
        </w:rPr>
        <w:br/>
        <w:t xml:space="preserve">Sayin’, “Billy, pardner, listen: </w:t>
      </w:r>
      <w:r>
        <w:rPr>
          <w:color w:val="000000"/>
          <w:sz w:val="24"/>
          <w:szCs w:val="24"/>
        </w:rPr>
        <w:br/>
        <w:t xml:space="preserve">  That there shootin’ wasn’t much!”</w:t>
      </w:r>
    </w:p>
    <w:p>
      <w:pPr>
        <w:widowControl w:val="on"/>
        <w:pBdr/>
        <w:spacing w:before="240" w:after="240" w:line="240" w:lineRule="auto"/>
        <w:ind w:left="0" w:right="0"/>
        <w:jc w:val="left"/>
      </w:pPr>
      <w:r>
        <w:rPr>
          <w:color w:val="000000"/>
          <w:sz w:val="24"/>
          <w:szCs w:val="24"/>
        </w:rPr>
        <w:t xml:space="preserve">15</w:t>
      </w:r>
    </w:p>
    <w:p>
      <w:pPr>
        <w:widowControl w:val="on"/>
        <w:pBdr/>
        <w:spacing w:before="240" w:after="240" w:line="240" w:lineRule="auto"/>
        <w:ind w:left="0" w:right="0"/>
        <w:jc w:val="left"/>
      </w:pPr>
      <w:r>
        <w:rPr>
          <w:color w:val="000000"/>
          <w:sz w:val="24"/>
          <w:szCs w:val="24"/>
        </w:rPr>
        <w:t xml:space="preserve">From your skirt you tore a piece out,</w:t>
      </w:r>
      <w:r>
        <w:rPr>
          <w:color w:val="000000"/>
          <w:sz w:val="24"/>
          <w:szCs w:val="24"/>
        </w:rPr>
        <w:br/>
        <w:t xml:space="preserve">  Dressed my wounds so neat and quick,</w:t>
      </w:r>
      <w:r>
        <w:rPr>
          <w:color w:val="000000"/>
          <w:sz w:val="24"/>
          <w:szCs w:val="24"/>
        </w:rPr>
        <w:br/>
        <w:t xml:space="preserve">That I felt the Lord had sent you</w:t>
      </w:r>
      <w:r>
        <w:rPr>
          <w:color w:val="000000"/>
          <w:sz w:val="24"/>
          <w:szCs w:val="24"/>
        </w:rPr>
        <w:br/>
        <w:t xml:space="preserve">  Just to soothe and heal the sick. </w:t>
      </w:r>
      <w:r>
        <w:rPr>
          <w:color w:val="000000"/>
          <w:sz w:val="24"/>
          <w:szCs w:val="24"/>
        </w:rPr>
        <w:br/>
        <w:t xml:space="preserve">Bringing back a hat of water,</w:t>
      </w:r>
      <w:r>
        <w:rPr>
          <w:color w:val="000000"/>
          <w:sz w:val="24"/>
          <w:szCs w:val="24"/>
        </w:rPr>
        <w:br/>
        <w:t xml:space="preserve">  Through the dim light and the rain,</w:t>
      </w:r>
      <w:r>
        <w:rPr>
          <w:color w:val="000000"/>
          <w:sz w:val="24"/>
          <w:szCs w:val="24"/>
        </w:rPr>
        <w:br/>
        <w:t xml:space="preserve">Thought I saw your face turn paler,</w:t>
      </w:r>
      <w:r>
        <w:rPr>
          <w:color w:val="000000"/>
          <w:sz w:val="24"/>
          <w:szCs w:val="24"/>
        </w:rPr>
        <w:br/>
        <w:t xml:space="preserve">  Like you felt a twinge o’ pain;</w:t>
      </w:r>
      <w:r>
        <w:rPr>
          <w:color w:val="000000"/>
          <w:sz w:val="24"/>
          <w:szCs w:val="24"/>
        </w:rPr>
        <w:br/>
        <w:t xml:space="preserve">But as you knelt down beside me</w:t>
      </w:r>
      <w:r>
        <w:rPr>
          <w:color w:val="000000"/>
          <w:sz w:val="24"/>
          <w:szCs w:val="24"/>
        </w:rPr>
        <w:br/>
        <w:t xml:space="preserve">  I could hear you humming low</w:t>
      </w:r>
      <w:r>
        <w:rPr>
          <w:color w:val="000000"/>
          <w:sz w:val="24"/>
          <w:szCs w:val="24"/>
        </w:rPr>
        <w:br/>
        <w:t xml:space="preserve">Some mysterious song, stopped short by,</w:t>
      </w:r>
      <w:r>
        <w:rPr>
          <w:color w:val="000000"/>
          <w:sz w:val="24"/>
          <w:szCs w:val="24"/>
        </w:rPr>
        <w:br/>
        <w:t xml:space="preserve">  “Billy, man, we sure must go!”</w:t>
      </w:r>
      <w:r>
        <w:rPr>
          <w:color w:val="000000"/>
          <w:sz w:val="24"/>
          <w:szCs w:val="24"/>
        </w:rPr>
        <w:br/>
        <w:t xml:space="preserve">And the sun turned loose his glory,</w:t>
      </w:r>
      <w:r>
        <w:rPr>
          <w:color w:val="000000"/>
          <w:sz w:val="24"/>
          <w:szCs w:val="24"/>
        </w:rPr>
        <w:br/>
        <w:t xml:space="preserve">  Through the tempest-riven sky,</w:t>
      </w:r>
      <w:r>
        <w:rPr>
          <w:color w:val="000000"/>
          <w:sz w:val="24"/>
          <w:szCs w:val="24"/>
        </w:rPr>
        <w:br/>
        <w:t xml:space="preserve">Till it touched us like a blessing</w:t>
      </w:r>
      <w:r>
        <w:rPr>
          <w:color w:val="000000"/>
          <w:sz w:val="24"/>
          <w:szCs w:val="24"/>
        </w:rPr>
        <w:br/>
        <w:t xml:space="preserve">  From the Father there on high.</w:t>
      </w:r>
    </w:p>
    <w:p>
      <w:pPr>
        <w:widowControl w:val="on"/>
        <w:pBdr/>
        <w:spacing w:before="240" w:after="240" w:line="240" w:lineRule="auto"/>
        <w:ind w:left="0" w:right="0"/>
        <w:jc w:val="left"/>
      </w:pPr>
      <w:r>
        <w:rPr>
          <w:color w:val="000000"/>
          <w:sz w:val="24"/>
          <w:szCs w:val="24"/>
        </w:rPr>
        <w:t xml:space="preserve">16</w:t>
      </w:r>
    </w:p>
    <w:p>
      <w:pPr>
        <w:widowControl w:val="on"/>
        <w:pBdr/>
        <w:spacing w:before="240" w:after="240" w:line="240" w:lineRule="auto"/>
        <w:ind w:left="0" w:right="0"/>
        <w:jc w:val="left"/>
      </w:pPr>
      <w:r>
        <w:rPr>
          <w:color w:val="000000"/>
          <w:sz w:val="24"/>
          <w:szCs w:val="24"/>
        </w:rPr>
        <w:t xml:space="preserve">I am standing by her dug-out;</w:t>
      </w:r>
      <w:r>
        <w:rPr>
          <w:color w:val="000000"/>
          <w:sz w:val="24"/>
          <w:szCs w:val="24"/>
        </w:rPr>
        <w:br/>
        <w:t xml:space="preserve">  Open swings the sagging door,</w:t>
      </w:r>
      <w:r>
        <w:rPr>
          <w:color w:val="000000"/>
          <w:sz w:val="24"/>
          <w:szCs w:val="24"/>
        </w:rPr>
        <w:br/>
        <w:t xml:space="preserve">Every grassblade speaks of Nancy;</w:t>
      </w:r>
      <w:r>
        <w:rPr>
          <w:color w:val="000000"/>
          <w:sz w:val="24"/>
          <w:szCs w:val="24"/>
        </w:rPr>
        <w:br/>
        <w:t xml:space="preserve">  But she’s gone, to come no more,</w:t>
      </w:r>
      <w:r>
        <w:rPr>
          <w:color w:val="000000"/>
          <w:sz w:val="24"/>
          <w:szCs w:val="24"/>
        </w:rPr>
        <w:br/>
        <w:t xml:space="preserve">For her father and her mother,</w:t>
      </w:r>
      <w:r>
        <w:rPr>
          <w:color w:val="000000"/>
          <w:sz w:val="24"/>
          <w:szCs w:val="24"/>
        </w:rPr>
        <w:br/>
        <w:t xml:space="preserve">  And her brothers, late last night,</w:t>
      </w:r>
      <w:r>
        <w:rPr>
          <w:color w:val="000000"/>
          <w:sz w:val="24"/>
          <w:szCs w:val="24"/>
        </w:rPr>
        <w:br/>
        <w:t xml:space="preserve">Loaded up their prairie schooner,</w:t>
      </w:r>
      <w:r>
        <w:rPr>
          <w:color w:val="000000"/>
          <w:sz w:val="24"/>
          <w:szCs w:val="24"/>
        </w:rPr>
        <w:br/>
        <w:t xml:space="preserve">  And vamoosed the ranch, ’fore light. </w:t>
      </w:r>
      <w:r>
        <w:rPr>
          <w:color w:val="000000"/>
          <w:sz w:val="24"/>
          <w:szCs w:val="24"/>
        </w:rPr>
        <w:br/>
        <w:t xml:space="preserve">There’s the bed poles and the stove hole;</w:t>
      </w:r>
      <w:r>
        <w:rPr>
          <w:color w:val="000000"/>
          <w:sz w:val="24"/>
          <w:szCs w:val="24"/>
        </w:rPr>
        <w:br/>
        <w:t xml:space="preserve">  Not a thing is left for me,</w:t>
      </w:r>
      <w:r>
        <w:rPr>
          <w:color w:val="000000"/>
          <w:sz w:val="24"/>
          <w:szCs w:val="24"/>
        </w:rPr>
        <w:br/>
        <w:t xml:space="preserve">As a keepsake of my Nancy,</w:t>
      </w:r>
      <w:r>
        <w:rPr>
          <w:color w:val="000000"/>
          <w:sz w:val="24"/>
          <w:szCs w:val="24"/>
        </w:rPr>
        <w:br/>
        <w:t xml:space="preserve">  Anywhere that I can see. </w:t>
      </w:r>
      <w:r>
        <w:rPr>
          <w:color w:val="000000"/>
          <w:sz w:val="24"/>
          <w:szCs w:val="24"/>
        </w:rPr>
        <w:br/>
        <w:t xml:space="preserve">What! a paper, pinned up yonder,</w:t>
      </w:r>
      <w:r>
        <w:rPr>
          <w:color w:val="000000"/>
          <w:sz w:val="24"/>
          <w:szCs w:val="24"/>
        </w:rPr>
        <w:br/>
        <w:t xml:space="preserve">  Kind o’ folded like a note! </w:t>
      </w:r>
      <w:r>
        <w:rPr>
          <w:color w:val="000000"/>
          <w:sz w:val="24"/>
          <w:szCs w:val="24"/>
        </w:rPr>
        <w:br/>
        <w:t xml:space="preserve">It has writin’, sure as blazes! </w:t>
      </w:r>
      <w:r>
        <w:rPr>
          <w:color w:val="000000"/>
          <w:sz w:val="24"/>
          <w:szCs w:val="24"/>
        </w:rPr>
        <w:br/>
        <w:t xml:space="preserve">  It is somethin’ Nancy wrote.</w:t>
      </w:r>
    </w:p>
    <w:p>
      <w:pPr>
        <w:widowControl w:val="on"/>
        <w:pBdr/>
        <w:spacing w:before="240" w:after="240" w:line="240" w:lineRule="auto"/>
        <w:ind w:left="0" w:right="0"/>
        <w:jc w:val="left"/>
      </w:pPr>
      <w:r>
        <w:rPr>
          <w:color w:val="000000"/>
          <w:sz w:val="24"/>
          <w:szCs w:val="24"/>
        </w:rPr>
        <w:t xml:space="preserve">17</w:t>
      </w:r>
    </w:p>
    <w:p>
      <w:pPr>
        <w:widowControl w:val="on"/>
        <w:pBdr/>
        <w:spacing w:before="240" w:after="240" w:line="240" w:lineRule="auto"/>
        <w:ind w:left="0" w:right="0"/>
        <w:jc w:val="left"/>
      </w:pPr>
      <w:r>
        <w:rPr>
          <w:color w:val="000000"/>
          <w:sz w:val="24"/>
          <w:szCs w:val="24"/>
        </w:rPr>
        <w:t xml:space="preserve">“My dere billy, you will wunder</w:t>
      </w:r>
      <w:r>
        <w:rPr>
          <w:color w:val="000000"/>
          <w:sz w:val="24"/>
          <w:szCs w:val="24"/>
        </w:rPr>
        <w:br/>
        <w:t xml:space="preserve">  Why I ever rote you this;</w:t>
      </w:r>
      <w:r>
        <w:rPr>
          <w:color w:val="000000"/>
          <w:sz w:val="24"/>
          <w:szCs w:val="24"/>
        </w:rPr>
        <w:br/>
        <w:t xml:space="preserve">I am sorry I am leevin</w:t>
      </w:r>
      <w:r>
        <w:rPr>
          <w:color w:val="000000"/>
          <w:sz w:val="24"/>
          <w:szCs w:val="24"/>
        </w:rPr>
        <w:br/>
        <w:t xml:space="preserve">  Daddie needs me in his biz. </w:t>
      </w:r>
      <w:r>
        <w:rPr>
          <w:color w:val="000000"/>
          <w:sz w:val="24"/>
          <w:szCs w:val="24"/>
        </w:rPr>
        <w:br/>
        <w:t xml:space="preserve">I don’t reely like this quiet</w:t>
      </w:r>
      <w:r>
        <w:rPr>
          <w:color w:val="000000"/>
          <w:sz w:val="24"/>
          <w:szCs w:val="24"/>
        </w:rPr>
        <w:br/>
        <w:t xml:space="preserve">  Kind of sober farmer life;</w:t>
      </w:r>
      <w:r>
        <w:rPr>
          <w:color w:val="000000"/>
          <w:sz w:val="24"/>
          <w:szCs w:val="24"/>
        </w:rPr>
        <w:br/>
        <w:t xml:space="preserve">I like something allus doin,</w:t>
      </w:r>
      <w:r>
        <w:rPr>
          <w:color w:val="000000"/>
          <w:sz w:val="24"/>
          <w:szCs w:val="24"/>
        </w:rPr>
        <w:br/>
        <w:t xml:space="preserve">  But for this, I’d be your wife. </w:t>
      </w:r>
      <w:r>
        <w:rPr>
          <w:color w:val="000000"/>
          <w:sz w:val="24"/>
          <w:szCs w:val="24"/>
        </w:rPr>
        <w:br/>
        <w:t xml:space="preserve">I got two of old Jim’s bullets,</w:t>
      </w:r>
      <w:r>
        <w:rPr>
          <w:color w:val="000000"/>
          <w:sz w:val="24"/>
          <w:szCs w:val="24"/>
        </w:rPr>
        <w:br/>
        <w:t xml:space="preserve">  Didn’t like to let you know,</w:t>
      </w:r>
      <w:r>
        <w:rPr>
          <w:color w:val="000000"/>
          <w:sz w:val="24"/>
          <w:szCs w:val="24"/>
        </w:rPr>
        <w:br/>
        <w:t xml:space="preserve">Cause the one that you was luggin’</w:t>
      </w:r>
      <w:r>
        <w:rPr>
          <w:color w:val="000000"/>
          <w:sz w:val="24"/>
          <w:szCs w:val="24"/>
        </w:rPr>
        <w:br/>
        <w:t xml:space="preserve">  Seemed to fret and hurt you so. </w:t>
      </w:r>
      <w:r>
        <w:rPr>
          <w:color w:val="000000"/>
          <w:sz w:val="24"/>
          <w:szCs w:val="24"/>
        </w:rPr>
        <w:br/>
        <w:t xml:space="preserve">Daddie cut them out that evenin;</w:t>
      </w:r>
      <w:r>
        <w:rPr>
          <w:color w:val="000000"/>
          <w:sz w:val="24"/>
          <w:szCs w:val="24"/>
        </w:rPr>
        <w:br/>
        <w:t xml:space="preserve">  I don’t mind a little such,</w:t>
      </w:r>
      <w:r>
        <w:rPr>
          <w:color w:val="000000"/>
          <w:sz w:val="24"/>
          <w:szCs w:val="24"/>
        </w:rPr>
        <w:br/>
        <w:t xml:space="preserve">But, dere billy, don’t you worry,</w:t>
      </w:r>
      <w:r>
        <w:rPr>
          <w:color w:val="000000"/>
          <w:sz w:val="24"/>
          <w:szCs w:val="24"/>
        </w:rPr>
        <w:br/>
        <w:t xml:space="preserve">  Old Jim’s shootin wasn’t much.”</w:t>
      </w:r>
    </w:p>
    <w:p>
      <w:pPr>
        <w:keepNext w:val="on"/>
        <w:widowControl w:val="on"/>
        <w:pBdr/>
        <w:spacing w:before="299" w:after="299" w:line="240" w:lineRule="auto"/>
        <w:ind w:left="0" w:right="0"/>
        <w:jc w:val="left"/>
        <w:outlineLvl w:val="1"/>
      </w:pPr>
      <w:r>
        <w:rPr>
          <w:b/>
          <w:color w:val="000000"/>
          <w:sz w:val="36"/>
          <w:szCs w:val="36"/>
        </w:rPr>
        <w:t xml:space="preserve">THE DECISION</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Since that girl went off and left me,</w:t>
      </w:r>
      <w:r>
        <w:rPr>
          <w:color w:val="000000"/>
          <w:sz w:val="24"/>
          <w:szCs w:val="24"/>
        </w:rPr>
        <w:br/>
        <w:t xml:space="preserve">  I can’t plan just what to do. </w:t>
      </w:r>
      <w:r>
        <w:rPr>
          <w:color w:val="000000"/>
          <w:sz w:val="24"/>
          <w:szCs w:val="24"/>
        </w:rPr>
        <w:br/>
        <w:t xml:space="preserve">Saw Tom Frothingham this mornin’,</w:t>
      </w:r>
      <w:r>
        <w:rPr>
          <w:color w:val="000000"/>
          <w:sz w:val="24"/>
          <w:szCs w:val="24"/>
        </w:rPr>
        <w:br/>
        <w:t xml:space="preserve">  He says Johnson’s gone off, too. </w:t>
      </w:r>
      <w:r>
        <w:rPr>
          <w:color w:val="000000"/>
          <w:sz w:val="24"/>
          <w:szCs w:val="24"/>
        </w:rPr>
        <w:br/>
        <w:t xml:space="preserve">My old mother used to tell me,</w:t>
      </w:r>
      <w:r>
        <w:rPr>
          <w:color w:val="000000"/>
          <w:sz w:val="24"/>
          <w:szCs w:val="24"/>
        </w:rPr>
        <w:br/>
        <w:t xml:space="preserve">  When I lagged at any task,</w:t>
      </w:r>
      <w:r>
        <w:rPr>
          <w:color w:val="000000"/>
          <w:sz w:val="24"/>
          <w:szCs w:val="24"/>
        </w:rPr>
        <w:br/>
        <w:t xml:space="preserve">“Keep on working, do no shirking,</w:t>
      </w:r>
      <w:r>
        <w:rPr>
          <w:color w:val="000000"/>
          <w:sz w:val="24"/>
          <w:szCs w:val="24"/>
        </w:rPr>
        <w:br/>
        <w:t xml:space="preserve">  You will bring the thing to pass.” </w:t>
      </w:r>
      <w:r>
        <w:rPr>
          <w:color w:val="000000"/>
          <w:sz w:val="24"/>
          <w:szCs w:val="24"/>
        </w:rPr>
        <w:br/>
        <w:t xml:space="preserve">That advice has been my motto: </w:t>
      </w:r>
      <w:r>
        <w:rPr>
          <w:color w:val="000000"/>
          <w:sz w:val="24"/>
          <w:szCs w:val="24"/>
        </w:rPr>
        <w:br/>
        <w:t xml:space="preserve">  Everything that I’ve begun,</w:t>
      </w:r>
      <w:r>
        <w:rPr>
          <w:color w:val="000000"/>
          <w:sz w:val="24"/>
          <w:szCs w:val="24"/>
        </w:rPr>
        <w:br/>
        <w:t xml:space="preserve">I’ve stayed with it, sick or weary,</w:t>
      </w:r>
      <w:r>
        <w:rPr>
          <w:color w:val="000000"/>
          <w:sz w:val="24"/>
          <w:szCs w:val="24"/>
        </w:rPr>
        <w:br/>
        <w:t xml:space="preserve">  Till the job was squarely done. </w:t>
      </w:r>
      <w:r>
        <w:rPr>
          <w:color w:val="000000"/>
          <w:sz w:val="24"/>
          <w:szCs w:val="24"/>
        </w:rPr>
        <w:br/>
        <w:t xml:space="preserve">But this case is kind o’ different;</w:t>
      </w:r>
      <w:r>
        <w:rPr>
          <w:color w:val="000000"/>
          <w:sz w:val="24"/>
          <w:szCs w:val="24"/>
        </w:rPr>
        <w:br/>
        <w:t xml:space="preserve">  Though I ain’t the kind that grieves,</w:t>
      </w:r>
      <w:r>
        <w:rPr>
          <w:color w:val="000000"/>
          <w:sz w:val="24"/>
          <w:szCs w:val="24"/>
        </w:rPr>
        <w:br/>
        <w:t xml:space="preserve">How you goin’ to work that motto</w:t>
      </w:r>
      <w:r>
        <w:rPr>
          <w:color w:val="000000"/>
          <w:sz w:val="24"/>
          <w:szCs w:val="24"/>
        </w:rPr>
        <w:br/>
        <w:t xml:space="preserve">  When the job gets up and leaves?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S’pose, in thinkin’ and decidin’,</w:t>
      </w:r>
      <w:r>
        <w:rPr>
          <w:color w:val="000000"/>
          <w:sz w:val="24"/>
          <w:szCs w:val="24"/>
        </w:rPr>
        <w:br/>
        <w:t xml:space="preserve">  I refuse to do my part;—­</w:t>
      </w:r>
      <w:r>
        <w:rPr>
          <w:color w:val="000000"/>
          <w:sz w:val="24"/>
          <w:szCs w:val="24"/>
        </w:rPr>
        <w:br/>
        <w:t xml:space="preserve">Just sit down and let my mem’ry</w:t>
      </w:r>
      <w:r>
        <w:rPr>
          <w:color w:val="000000"/>
          <w:sz w:val="24"/>
          <w:szCs w:val="24"/>
        </w:rPr>
        <w:br/>
        <w:t xml:space="preserve">  Finish breaking up my heart—­</w:t>
      </w:r>
      <w:r>
        <w:rPr>
          <w:color w:val="000000"/>
          <w:sz w:val="24"/>
          <w:szCs w:val="24"/>
        </w:rPr>
        <w:br/>
        <w:t xml:space="preserve">S’pose I give up like a coward,</w:t>
      </w:r>
      <w:r>
        <w:rPr>
          <w:color w:val="000000"/>
          <w:sz w:val="24"/>
          <w:szCs w:val="24"/>
        </w:rPr>
        <w:br/>
        <w:t xml:space="preserve">  Let the world say I ain’t game,</w:t>
      </w:r>
      <w:r>
        <w:rPr>
          <w:color w:val="000000"/>
          <w:sz w:val="24"/>
          <w:szCs w:val="24"/>
        </w:rPr>
        <w:br/>
        <w:t xml:space="preserve">‘Cause by leavin’ I should forfeit</w:t>
      </w:r>
      <w:r>
        <w:rPr>
          <w:color w:val="000000"/>
          <w:sz w:val="24"/>
          <w:szCs w:val="24"/>
        </w:rPr>
        <w:br/>
        <w:t xml:space="preserve">  My poor eighty-acre claim. </w:t>
      </w:r>
      <w:r>
        <w:rPr>
          <w:color w:val="000000"/>
          <w:sz w:val="24"/>
          <w:szCs w:val="24"/>
        </w:rPr>
        <w:br/>
        <w:t xml:space="preserve">I ain’t ’fraid to do my duty</w:t>
      </w:r>
      <w:r>
        <w:rPr>
          <w:color w:val="000000"/>
          <w:sz w:val="24"/>
          <w:szCs w:val="24"/>
        </w:rPr>
        <w:br/>
        <w:t xml:space="preserve">  If I’m clear what it’s about,</w:t>
      </w:r>
      <w:r>
        <w:rPr>
          <w:color w:val="000000"/>
          <w:sz w:val="24"/>
          <w:szCs w:val="24"/>
        </w:rPr>
        <w:br/>
        <w:t xml:space="preserve">But this scrape is so peculiar</w:t>
      </w:r>
      <w:r>
        <w:rPr>
          <w:color w:val="000000"/>
          <w:sz w:val="24"/>
          <w:szCs w:val="24"/>
        </w:rPr>
        <w:br/>
        <w:t xml:space="preserve">  That my mind’s smoked up with doubt. </w:t>
      </w:r>
      <w:r>
        <w:rPr>
          <w:color w:val="000000"/>
          <w:sz w:val="24"/>
          <w:szCs w:val="24"/>
        </w:rPr>
        <w:br/>
        <w:t xml:space="preserve">I believe that Nancy loves me,</w:t>
      </w:r>
      <w:r>
        <w:rPr>
          <w:color w:val="000000"/>
          <w:sz w:val="24"/>
          <w:szCs w:val="24"/>
        </w:rPr>
        <w:br/>
        <w:t xml:space="preserve">  And it may be she’ll stay true;</w:t>
      </w:r>
      <w:r>
        <w:rPr>
          <w:color w:val="000000"/>
          <w:sz w:val="24"/>
          <w:szCs w:val="24"/>
        </w:rPr>
        <w:br/>
        <w:t xml:space="preserve">But I wonder why the blazes</w:t>
      </w:r>
      <w:r>
        <w:rPr>
          <w:color w:val="000000"/>
          <w:sz w:val="24"/>
          <w:szCs w:val="24"/>
        </w:rPr>
        <w:br/>
        <w:t xml:space="preserve">  That durn Johnson’s gone off too.</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Blamed if I don’t get my hosses,</w:t>
      </w:r>
      <w:r>
        <w:rPr>
          <w:color w:val="000000"/>
          <w:sz w:val="24"/>
          <w:szCs w:val="24"/>
        </w:rPr>
        <w:br/>
        <w:t xml:space="preserve">  Saddle Zeb and lead old Si,</w:t>
      </w:r>
      <w:r>
        <w:rPr>
          <w:color w:val="000000"/>
          <w:sz w:val="24"/>
          <w:szCs w:val="24"/>
        </w:rPr>
        <w:br/>
        <w:t xml:space="preserve">And we’ll search the wind-swept prairie</w:t>
      </w:r>
      <w:r>
        <w:rPr>
          <w:color w:val="000000"/>
          <w:sz w:val="24"/>
          <w:szCs w:val="24"/>
        </w:rPr>
        <w:br/>
        <w:t xml:space="preserve">  Till we find that girl, or die! </w:t>
      </w:r>
      <w:r>
        <w:rPr>
          <w:color w:val="000000"/>
          <w:sz w:val="24"/>
          <w:szCs w:val="24"/>
        </w:rPr>
        <w:br/>
        <w:t xml:space="preserve">Who’d a thought a man’s whole future</w:t>
      </w:r>
      <w:r>
        <w:rPr>
          <w:color w:val="000000"/>
          <w:sz w:val="24"/>
          <w:szCs w:val="24"/>
        </w:rPr>
        <w:br/>
        <w:t xml:space="preserve">  Could get twisted up like this? </w:t>
      </w:r>
      <w:r>
        <w:rPr>
          <w:color w:val="000000"/>
          <w:sz w:val="24"/>
          <w:szCs w:val="24"/>
        </w:rPr>
        <w:br/>
        <w:t xml:space="preserve">All his plans burn up like tinder</w:t>
      </w:r>
      <w:r>
        <w:rPr>
          <w:color w:val="000000"/>
          <w:sz w:val="24"/>
          <w:szCs w:val="24"/>
        </w:rPr>
        <w:br/>
        <w:t xml:space="preserve">  In the fire of one sweet kiss! </w:t>
      </w:r>
      <w:r>
        <w:rPr>
          <w:color w:val="000000"/>
          <w:sz w:val="24"/>
          <w:szCs w:val="24"/>
        </w:rPr>
        <w:br/>
        <w:t xml:space="preserve">“Zeb, come here, and good old Simon—­</w:t>
      </w:r>
      <w:r>
        <w:rPr>
          <w:color w:val="000000"/>
          <w:sz w:val="24"/>
          <w:szCs w:val="24"/>
        </w:rPr>
        <w:br/>
        <w:t xml:space="preserve">  Listen while I talk to you;</w:t>
      </w:r>
      <w:r>
        <w:rPr>
          <w:color w:val="000000"/>
          <w:sz w:val="24"/>
          <w:szCs w:val="24"/>
        </w:rPr>
        <w:br/>
        <w:t xml:space="preserve">Put your noses on my shoulder</w:t>
      </w:r>
      <w:r>
        <w:rPr>
          <w:color w:val="000000"/>
          <w:sz w:val="24"/>
          <w:szCs w:val="24"/>
        </w:rPr>
        <w:br/>
        <w:t xml:space="preserve">  While I tell you what we’ll do. </w:t>
      </w:r>
      <w:r>
        <w:rPr>
          <w:color w:val="000000"/>
          <w:sz w:val="24"/>
          <w:szCs w:val="24"/>
        </w:rPr>
        <w:br/>
        <w:t xml:space="preserve">Your fool master’s deep in trouble,</w:t>
      </w:r>
      <w:r>
        <w:rPr>
          <w:color w:val="000000"/>
          <w:sz w:val="24"/>
          <w:szCs w:val="24"/>
        </w:rPr>
        <w:br/>
        <w:t xml:space="preserve">  Can’t explain to you just how,</w:t>
      </w:r>
      <w:r>
        <w:rPr>
          <w:color w:val="000000"/>
          <w:sz w:val="24"/>
          <w:szCs w:val="24"/>
        </w:rPr>
        <w:br/>
        <w:t xml:space="preserve">But until we find my Nancy,</w:t>
      </w:r>
      <w:r>
        <w:rPr>
          <w:color w:val="000000"/>
          <w:sz w:val="24"/>
          <w:szCs w:val="24"/>
        </w:rPr>
        <w:br/>
        <w:t xml:space="preserve">  You shall never pull a plow.”</w:t>
      </w:r>
    </w:p>
    <w:p>
      <w:pPr>
        <w:keepNext w:val="on"/>
        <w:widowControl w:val="on"/>
        <w:pBdr/>
        <w:spacing w:before="299" w:after="299" w:line="240" w:lineRule="auto"/>
        <w:ind w:left="0" w:right="0"/>
        <w:jc w:val="left"/>
        <w:outlineLvl w:val="1"/>
      </w:pPr>
      <w:r>
        <w:rPr>
          <w:b/>
          <w:color w:val="000000"/>
          <w:sz w:val="36"/>
          <w:szCs w:val="36"/>
        </w:rPr>
        <w:t xml:space="preserve">THE SEARCH</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In the West, where twilight glories</w:t>
      </w:r>
      <w:r>
        <w:rPr>
          <w:color w:val="000000"/>
          <w:sz w:val="24"/>
          <w:szCs w:val="24"/>
        </w:rPr>
        <w:br/>
        <w:t xml:space="preserve">  Paint with blood each sky-line cloud,</w:t>
      </w:r>
      <w:r>
        <w:rPr>
          <w:color w:val="000000"/>
          <w:sz w:val="24"/>
          <w:szCs w:val="24"/>
        </w:rPr>
        <w:br/>
        <w:t xml:space="preserve">While the virgin rolling prairie</w:t>
      </w:r>
      <w:r>
        <w:rPr>
          <w:color w:val="000000"/>
          <w:sz w:val="24"/>
          <w:szCs w:val="24"/>
        </w:rPr>
        <w:br/>
        <w:t xml:space="preserve">  Slowly dons her evening shroud;</w:t>
      </w:r>
      <w:r>
        <w:rPr>
          <w:color w:val="000000"/>
          <w:sz w:val="24"/>
          <w:szCs w:val="24"/>
        </w:rPr>
        <w:br/>
        <w:t xml:space="preserve">While the killdeer plover settles</w:t>
      </w:r>
      <w:r>
        <w:rPr>
          <w:color w:val="000000"/>
          <w:sz w:val="24"/>
          <w:szCs w:val="24"/>
        </w:rPr>
        <w:br/>
        <w:t xml:space="preserve">  From its quick and noisy flight;</w:t>
      </w:r>
      <w:r>
        <w:rPr>
          <w:color w:val="000000"/>
          <w:sz w:val="24"/>
          <w:szCs w:val="24"/>
        </w:rPr>
        <w:br/>
        <w:t xml:space="preserve">While the prairie cock is blowing</w:t>
      </w:r>
      <w:r>
        <w:rPr>
          <w:color w:val="000000"/>
          <w:sz w:val="24"/>
          <w:szCs w:val="24"/>
        </w:rPr>
        <w:br/>
        <w:t xml:space="preserve">  Warning of the coming night—­</w:t>
      </w:r>
      <w:r>
        <w:rPr>
          <w:color w:val="000000"/>
          <w:sz w:val="24"/>
          <w:szCs w:val="24"/>
        </w:rPr>
        <w:br/>
        <w:t xml:space="preserve">There against the fiery background</w:t>
      </w:r>
      <w:r>
        <w:rPr>
          <w:color w:val="000000"/>
          <w:sz w:val="24"/>
          <w:szCs w:val="24"/>
        </w:rPr>
        <w:br/>
        <w:t xml:space="preserve">  Where the day and night have met,</w:t>
      </w:r>
      <w:r>
        <w:rPr>
          <w:color w:val="000000"/>
          <w:sz w:val="24"/>
          <w:szCs w:val="24"/>
        </w:rPr>
        <w:br/>
        <w:t xml:space="preserve">Move three disappearing figures,</w:t>
      </w:r>
      <w:r>
        <w:rPr>
          <w:color w:val="000000"/>
          <w:sz w:val="24"/>
          <w:szCs w:val="24"/>
        </w:rPr>
        <w:br/>
        <w:t xml:space="preserve">  Outlined sharp in silhouette. </w:t>
      </w:r>
      <w:r>
        <w:rPr>
          <w:color w:val="000000"/>
          <w:sz w:val="24"/>
          <w:szCs w:val="24"/>
        </w:rPr>
        <w:br/>
        <w:t xml:space="preserve">Zeb and Si and Bill, the lover,</w:t>
      </w:r>
      <w:r>
        <w:rPr>
          <w:color w:val="000000"/>
          <w:sz w:val="24"/>
          <w:szCs w:val="24"/>
        </w:rPr>
        <w:br/>
        <w:t xml:space="preserve">  Chafing under each delay,</w:t>
      </w:r>
      <w:r>
        <w:rPr>
          <w:color w:val="000000"/>
          <w:sz w:val="24"/>
          <w:szCs w:val="24"/>
        </w:rPr>
        <w:br/>
        <w:t xml:space="preserve">Pass below the red horizon,</w:t>
      </w:r>
      <w:r>
        <w:rPr>
          <w:color w:val="000000"/>
          <w:sz w:val="24"/>
          <w:szCs w:val="24"/>
        </w:rPr>
        <w:br/>
        <w:t xml:space="preserve">  Toward the river trail away.</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Far across the upland prairie</w:t>
      </w:r>
      <w:r>
        <w:rPr>
          <w:color w:val="000000"/>
          <w:sz w:val="24"/>
          <w:szCs w:val="24"/>
        </w:rPr>
        <w:br/>
        <w:t xml:space="preserve">  To the valley-land below,</w:t>
      </w:r>
      <w:r>
        <w:rPr>
          <w:color w:val="000000"/>
          <w:sz w:val="24"/>
          <w:szCs w:val="24"/>
        </w:rPr>
        <w:br/>
        <w:t xml:space="preserve">Where the tall and tangled joint-grass</w:t>
      </w:r>
      <w:r>
        <w:rPr>
          <w:color w:val="000000"/>
          <w:sz w:val="24"/>
          <w:szCs w:val="24"/>
        </w:rPr>
        <w:br/>
        <w:t xml:space="preserve">  Makes the horses pant and blow,</w:t>
      </w:r>
      <w:r>
        <w:rPr>
          <w:color w:val="000000"/>
          <w:sz w:val="24"/>
          <w:szCs w:val="24"/>
        </w:rPr>
        <w:br/>
        <w:t xml:space="preserve">There the silent Solomon River</w:t>
      </w:r>
      <w:r>
        <w:rPr>
          <w:color w:val="000000"/>
          <w:sz w:val="24"/>
          <w:szCs w:val="24"/>
        </w:rPr>
        <w:br/>
        <w:t xml:space="preserve">  Reaching westward to its source,</w:t>
      </w:r>
      <w:r>
        <w:rPr>
          <w:color w:val="000000"/>
          <w:sz w:val="24"/>
          <w:szCs w:val="24"/>
        </w:rPr>
        <w:br/>
        <w:t xml:space="preserve">With its fringe of sombre timber</w:t>
      </w:r>
      <w:r>
        <w:rPr>
          <w:color w:val="000000"/>
          <w:sz w:val="24"/>
          <w:szCs w:val="24"/>
        </w:rPr>
        <w:br/>
        <w:t xml:space="preserve">  Guides the lover on his course. </w:t>
      </w:r>
      <w:r>
        <w:rPr>
          <w:color w:val="000000"/>
          <w:sz w:val="24"/>
          <w:szCs w:val="24"/>
        </w:rPr>
        <w:br/>
        <w:t xml:space="preserve">All the night he keeps his saddle,</w:t>
      </w:r>
      <w:r>
        <w:rPr>
          <w:color w:val="000000"/>
          <w:sz w:val="24"/>
          <w:szCs w:val="24"/>
        </w:rPr>
        <w:br/>
        <w:t xml:space="preserve">  Urging Zeb and Simon on,</w:t>
      </w:r>
      <w:r>
        <w:rPr>
          <w:color w:val="000000"/>
          <w:sz w:val="24"/>
          <w:szCs w:val="24"/>
        </w:rPr>
        <w:br/>
        <w:t xml:space="preserve">Till the trail clears up before him</w:t>
      </w:r>
      <w:r>
        <w:rPr>
          <w:color w:val="000000"/>
          <w:sz w:val="24"/>
          <w:szCs w:val="24"/>
        </w:rPr>
        <w:br/>
        <w:t xml:space="preserve">  In the gray of early dawn. </w:t>
      </w:r>
      <w:r>
        <w:rPr>
          <w:color w:val="000000"/>
          <w:sz w:val="24"/>
          <w:szCs w:val="24"/>
        </w:rPr>
        <w:br/>
        <w:t xml:space="preserve">Where it turns in towards the river,</w:t>
      </w:r>
      <w:r>
        <w:rPr>
          <w:color w:val="000000"/>
          <w:sz w:val="24"/>
          <w:szCs w:val="24"/>
        </w:rPr>
        <w:br/>
        <w:t xml:space="preserve">  Arched above with vine-growth rank,</w:t>
      </w:r>
      <w:r>
        <w:rPr>
          <w:color w:val="000000"/>
          <w:sz w:val="24"/>
          <w:szCs w:val="24"/>
        </w:rPr>
        <w:br/>
        <w:t xml:space="preserve">He, dismounting, ties the horses</w:t>
      </w:r>
      <w:r>
        <w:rPr>
          <w:color w:val="000000"/>
          <w:sz w:val="24"/>
          <w:szCs w:val="24"/>
        </w:rPr>
        <w:br/>
        <w:t xml:space="preserve">  Near the steep and treacherous bank.</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More than light and shade and landscape</w:t>
      </w:r>
      <w:r>
        <w:rPr>
          <w:color w:val="000000"/>
          <w:sz w:val="24"/>
          <w:szCs w:val="24"/>
        </w:rPr>
        <w:br/>
        <w:t xml:space="preserve">  Meet the plainsman’s searching look,</w:t>
      </w:r>
      <w:r>
        <w:rPr>
          <w:color w:val="000000"/>
          <w:sz w:val="24"/>
          <w:szCs w:val="24"/>
        </w:rPr>
        <w:br/>
        <w:t xml:space="preserve">For the paths that lie before him</w:t>
      </w:r>
      <w:r>
        <w:rPr>
          <w:color w:val="000000"/>
          <w:sz w:val="24"/>
          <w:szCs w:val="24"/>
        </w:rPr>
        <w:br/>
        <w:t xml:space="preserve">  Are the pages of his book. </w:t>
      </w:r>
      <w:r>
        <w:rPr>
          <w:color w:val="000000"/>
          <w:sz w:val="24"/>
          <w:szCs w:val="24"/>
        </w:rPr>
        <w:br/>
        <w:t xml:space="preserve">Stooping down and reading slowly,</w:t>
      </w:r>
      <w:r>
        <w:rPr>
          <w:color w:val="000000"/>
          <w:sz w:val="24"/>
          <w:szCs w:val="24"/>
        </w:rPr>
        <w:br/>
        <w:t xml:space="preserve">  Noting every trace around,</w:t>
      </w:r>
      <w:r>
        <w:rPr>
          <w:color w:val="000000"/>
          <w:sz w:val="24"/>
          <w:szCs w:val="24"/>
        </w:rPr>
        <w:br/>
        <w:t xml:space="preserve">Of the travel gone before him,</w:t>
      </w:r>
      <w:r>
        <w:rPr>
          <w:color w:val="000000"/>
          <w:sz w:val="24"/>
          <w:szCs w:val="24"/>
        </w:rPr>
        <w:br/>
        <w:t xml:space="preserve">  Every mark upon the ground,</w:t>
      </w:r>
      <w:r>
        <w:rPr>
          <w:color w:val="000000"/>
          <w:sz w:val="24"/>
          <w:szCs w:val="24"/>
        </w:rPr>
        <w:br/>
        <w:t xml:space="preserve">Down the winding, deep-cut roadway</w:t>
      </w:r>
      <w:r>
        <w:rPr>
          <w:color w:val="000000"/>
          <w:sz w:val="24"/>
          <w:szCs w:val="24"/>
        </w:rPr>
        <w:br/>
        <w:t xml:space="preserve">  Furrowed out by grinding tire,</w:t>
      </w:r>
      <w:r>
        <w:rPr>
          <w:color w:val="000000"/>
          <w:sz w:val="24"/>
          <w:szCs w:val="24"/>
        </w:rPr>
        <w:br/>
        <w:t xml:space="preserve">Where the ruts lead to the water,</w:t>
      </w:r>
      <w:r>
        <w:rPr>
          <w:color w:val="000000"/>
          <w:sz w:val="24"/>
          <w:szCs w:val="24"/>
        </w:rPr>
        <w:br/>
        <w:t xml:space="preserve">  In the half-dried plastic mire,</w:t>
      </w:r>
      <w:r>
        <w:rPr>
          <w:color w:val="000000"/>
          <w:sz w:val="24"/>
          <w:szCs w:val="24"/>
        </w:rPr>
        <w:br/>
        <w:t xml:space="preserve">He beholds the telltale marking</w:t>
      </w:r>
      <w:r>
        <w:rPr>
          <w:color w:val="000000"/>
          <w:sz w:val="24"/>
          <w:szCs w:val="24"/>
        </w:rPr>
        <w:br/>
        <w:t xml:space="preserve">  Of an odd-shaped band of steel,</w:t>
      </w:r>
      <w:r>
        <w:rPr>
          <w:color w:val="000000"/>
          <w:sz w:val="24"/>
          <w:szCs w:val="24"/>
        </w:rPr>
        <w:br/>
        <w:t xml:space="preserve">Welded to secure the fellies</w:t>
      </w:r>
      <w:r>
        <w:rPr>
          <w:color w:val="000000"/>
          <w:sz w:val="24"/>
          <w:szCs w:val="24"/>
        </w:rPr>
        <w:br/>
        <w:t xml:space="preserve">  Of old MacIntyre’s wheel.</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High above the wind is moaning</w:t>
      </w:r>
      <w:r>
        <w:rPr>
          <w:color w:val="000000"/>
          <w:sz w:val="24"/>
          <w:szCs w:val="24"/>
        </w:rPr>
        <w:br/>
        <w:t xml:space="preserve">  In a lonely, fretful mood,</w:t>
      </w:r>
      <w:r>
        <w:rPr>
          <w:color w:val="000000"/>
          <w:sz w:val="24"/>
          <w:szCs w:val="24"/>
        </w:rPr>
        <w:br/>
        <w:t xml:space="preserve">Through the lofty spreading branches</w:t>
      </w:r>
      <w:r>
        <w:rPr>
          <w:color w:val="000000"/>
          <w:sz w:val="24"/>
          <w:szCs w:val="24"/>
        </w:rPr>
        <w:br/>
        <w:t xml:space="preserve">  Of the elm and cottonwood. </w:t>
      </w:r>
      <w:r>
        <w:rPr>
          <w:color w:val="000000"/>
          <w:sz w:val="24"/>
          <w:szCs w:val="24"/>
        </w:rPr>
        <w:br/>
        <w:t xml:space="preserve">Where the willows hide the fordway</w:t>
      </w:r>
      <w:r>
        <w:rPr>
          <w:color w:val="000000"/>
          <w:sz w:val="24"/>
          <w:szCs w:val="24"/>
        </w:rPr>
        <w:br/>
        <w:t xml:space="preserve">  With their fringe of lighter green,</w:t>
      </w:r>
      <w:r>
        <w:rPr>
          <w:color w:val="000000"/>
          <w:sz w:val="24"/>
          <w:szCs w:val="24"/>
        </w:rPr>
        <w:br/>
        <w:t xml:space="preserve">Is the dam, decayed and broken,</w:t>
      </w:r>
      <w:r>
        <w:rPr>
          <w:color w:val="000000"/>
          <w:sz w:val="24"/>
          <w:szCs w:val="24"/>
        </w:rPr>
        <w:br/>
        <w:t xml:space="preserve">  Where the beavers once have been. </w:t>
      </w:r>
      <w:r>
        <w:rPr>
          <w:color w:val="000000"/>
          <w:sz w:val="24"/>
          <w:szCs w:val="24"/>
        </w:rPr>
        <w:br/>
        <w:t xml:space="preserve">On the sycamore bent o’er it,</w:t>
      </w:r>
      <w:r>
        <w:rPr>
          <w:color w:val="000000"/>
          <w:sz w:val="24"/>
          <w:szCs w:val="24"/>
        </w:rPr>
        <w:br/>
        <w:t xml:space="preserve">  With its gleaming trunk of white,</w:t>
      </w:r>
      <w:r>
        <w:rPr>
          <w:color w:val="000000"/>
          <w:sz w:val="24"/>
          <w:szCs w:val="24"/>
        </w:rPr>
        <w:br/>
        <w:t xml:space="preserve">Sits the barred owl, idly blinking</w:t>
      </w:r>
      <w:r>
        <w:rPr>
          <w:color w:val="000000"/>
          <w:sz w:val="24"/>
          <w:szCs w:val="24"/>
        </w:rPr>
        <w:br/>
        <w:t xml:space="preserve">  At the early morning’s light,</w:t>
      </w:r>
      <w:r>
        <w:rPr>
          <w:color w:val="000000"/>
          <w:sz w:val="24"/>
          <w:szCs w:val="24"/>
        </w:rPr>
        <w:br/>
        <w:t xml:space="preserve">While, within its spacious hollow,</w:t>
      </w:r>
      <w:r>
        <w:rPr>
          <w:color w:val="000000"/>
          <w:sz w:val="24"/>
          <w:szCs w:val="24"/>
        </w:rPr>
        <w:br/>
        <w:t xml:space="preserve">  Where the rotting heart had clung</w:t>
      </w:r>
      <w:r>
        <w:rPr>
          <w:color w:val="000000"/>
          <w:sz w:val="24"/>
          <w:szCs w:val="24"/>
        </w:rPr>
        <w:br/>
        <w:t xml:space="preserve">Till removed by age and fire,</w:t>
      </w:r>
      <w:r>
        <w:rPr>
          <w:color w:val="000000"/>
          <w:sz w:val="24"/>
          <w:szCs w:val="24"/>
        </w:rPr>
        <w:br/>
        <w:t xml:space="preserve">  Sleeps the wild cat with her young.</w:t>
      </w:r>
    </w:p>
    <w:p>
      <w:pPr>
        <w:widowControl w:val="on"/>
        <w:pBdr/>
        <w:spacing w:before="240" w:after="240" w:line="240" w:lineRule="auto"/>
        <w:ind w:left="0" w:right="0"/>
        <w:jc w:val="left"/>
      </w:pPr>
      <w:r>
        <w:rPr>
          <w:color w:val="000000"/>
          <w:sz w:val="24"/>
          <w:szCs w:val="24"/>
        </w:rPr>
        <w:t xml:space="preserve">5</w:t>
      </w:r>
    </w:p>
    <w:p>
      <w:pPr>
        <w:widowControl w:val="on"/>
        <w:pBdr/>
        <w:spacing w:before="240" w:after="240" w:line="240" w:lineRule="auto"/>
        <w:ind w:left="0" w:right="0"/>
        <w:jc w:val="left"/>
      </w:pPr>
      <w:r>
        <w:rPr>
          <w:color w:val="000000"/>
          <w:sz w:val="24"/>
          <w:szCs w:val="24"/>
        </w:rPr>
        <w:t xml:space="preserve">Plunging through the sluggish water,</w:t>
      </w:r>
      <w:r>
        <w:rPr>
          <w:color w:val="000000"/>
          <w:sz w:val="24"/>
          <w:szCs w:val="24"/>
        </w:rPr>
        <w:br/>
        <w:t xml:space="preserve">  Scarcely halting for a drink,</w:t>
      </w:r>
      <w:r>
        <w:rPr>
          <w:color w:val="000000"/>
          <w:sz w:val="24"/>
          <w:szCs w:val="24"/>
        </w:rPr>
        <w:br/>
        <w:t xml:space="preserve">Toiling through the sticky quagmire,</w:t>
      </w:r>
      <w:r>
        <w:rPr>
          <w:color w:val="000000"/>
          <w:sz w:val="24"/>
          <w:szCs w:val="24"/>
        </w:rPr>
        <w:br/>
        <w:t xml:space="preserve">  They attain the farther brink. </w:t>
      </w:r>
      <w:r>
        <w:rPr>
          <w:color w:val="000000"/>
          <w:sz w:val="24"/>
          <w:szCs w:val="24"/>
        </w:rPr>
        <w:br/>
        <w:t xml:space="preserve">Here the trail leads to the westward,—­</w:t>
      </w:r>
      <w:r>
        <w:rPr>
          <w:color w:val="000000"/>
          <w:sz w:val="24"/>
          <w:szCs w:val="24"/>
        </w:rPr>
        <w:br/>
        <w:t xml:space="preserve">  Once the redman’s wild domain;</w:t>
      </w:r>
      <w:r>
        <w:rPr>
          <w:color w:val="000000"/>
          <w:sz w:val="24"/>
          <w:szCs w:val="24"/>
        </w:rPr>
        <w:br/>
        <w:t xml:space="preserve">Now the shallow rutted highway</w:t>
      </w:r>
      <w:r>
        <w:rPr>
          <w:color w:val="000000"/>
          <w:sz w:val="24"/>
          <w:szCs w:val="24"/>
        </w:rPr>
        <w:br/>
        <w:t xml:space="preserve">  Of the settler’s wagon train. </w:t>
      </w:r>
      <w:r>
        <w:rPr>
          <w:color w:val="000000"/>
          <w:sz w:val="24"/>
          <w:szCs w:val="24"/>
        </w:rPr>
        <w:br/>
        <w:t xml:space="preserve">Here and there along the edges,</w:t>
      </w:r>
      <w:r>
        <w:rPr>
          <w:color w:val="000000"/>
          <w:sz w:val="24"/>
          <w:szCs w:val="24"/>
        </w:rPr>
        <w:br/>
        <w:t xml:space="preserve">  Paths work through the waving grass,</w:t>
      </w:r>
      <w:r>
        <w:rPr>
          <w:color w:val="000000"/>
          <w:sz w:val="24"/>
          <w:szCs w:val="24"/>
        </w:rPr>
        <w:br/>
        <w:t xml:space="preserve">Where at night from bluff to river,</w:t>
      </w:r>
      <w:r>
        <w:rPr>
          <w:color w:val="000000"/>
          <w:sz w:val="24"/>
          <w:szCs w:val="24"/>
        </w:rPr>
        <w:br/>
        <w:t xml:space="preserve">  Sneaking coyotes find a pass. </w:t>
      </w:r>
      <w:r>
        <w:rPr>
          <w:color w:val="000000"/>
          <w:sz w:val="24"/>
          <w:szCs w:val="24"/>
        </w:rPr>
        <w:br/>
        <w:t xml:space="preserve">Here the meadow lark sings gaily</w:t>
      </w:r>
      <w:r>
        <w:rPr>
          <w:color w:val="000000"/>
          <w:sz w:val="24"/>
          <w:szCs w:val="24"/>
        </w:rPr>
        <w:br/>
        <w:t xml:space="preserve">  As she leaves her hidden nest,</w:t>
      </w:r>
      <w:r>
        <w:rPr>
          <w:color w:val="000000"/>
          <w:sz w:val="24"/>
          <w:szCs w:val="24"/>
        </w:rPr>
        <w:br/>
        <w:t xml:space="preserve">While the sun of early morning</w:t>
      </w:r>
      <w:r>
        <w:rPr>
          <w:color w:val="000000"/>
          <w:sz w:val="24"/>
          <w:szCs w:val="24"/>
        </w:rPr>
        <w:br/>
        <w:t xml:space="preserve">  Double-tints her orange breast.</w:t>
      </w:r>
    </w:p>
    <w:p>
      <w:pPr>
        <w:widowControl w:val="on"/>
        <w:pBdr/>
        <w:spacing w:before="240" w:after="240" w:line="240" w:lineRule="auto"/>
        <w:ind w:left="0" w:right="0"/>
        <w:jc w:val="left"/>
      </w:pPr>
      <w:r>
        <w:rPr>
          <w:color w:val="000000"/>
          <w:sz w:val="24"/>
          <w:szCs w:val="24"/>
        </w:rPr>
        <w:t xml:space="preserve">6</w:t>
      </w:r>
    </w:p>
    <w:p>
      <w:pPr>
        <w:widowControl w:val="on"/>
        <w:pBdr/>
        <w:spacing w:before="240" w:after="240" w:line="240" w:lineRule="auto"/>
        <w:ind w:left="0" w:right="0"/>
        <w:jc w:val="left"/>
      </w:pPr>
      <w:r>
        <w:rPr>
          <w:color w:val="000000"/>
          <w:sz w:val="24"/>
          <w:szCs w:val="24"/>
        </w:rPr>
        <w:t xml:space="preserve">Up this broad and fertile valley,</w:t>
      </w:r>
      <w:r>
        <w:rPr>
          <w:color w:val="000000"/>
          <w:sz w:val="24"/>
          <w:szCs w:val="24"/>
        </w:rPr>
        <w:br/>
        <w:t xml:space="preserve">  Tracing all its winding ways,</w:t>
      </w:r>
      <w:r>
        <w:rPr>
          <w:color w:val="000000"/>
          <w:sz w:val="24"/>
          <w:szCs w:val="24"/>
        </w:rPr>
        <w:br/>
        <w:t xml:space="preserve">Plodding on with dogged patience</w:t>
      </w:r>
      <w:r>
        <w:rPr>
          <w:color w:val="000000"/>
          <w:sz w:val="24"/>
          <w:szCs w:val="24"/>
        </w:rPr>
        <w:br/>
        <w:t xml:space="preserve">  Through a score of weary days,</w:t>
      </w:r>
      <w:r>
        <w:rPr>
          <w:color w:val="000000"/>
          <w:sz w:val="24"/>
          <w:szCs w:val="24"/>
        </w:rPr>
        <w:br/>
        <w:t xml:space="preserve">Camping in the lonely timber,</w:t>
      </w:r>
      <w:r>
        <w:rPr>
          <w:color w:val="000000"/>
          <w:sz w:val="24"/>
          <w:szCs w:val="24"/>
        </w:rPr>
        <w:br/>
        <w:t xml:space="preserve">  Sleeping on the scorching plain,</w:t>
      </w:r>
      <w:r>
        <w:rPr>
          <w:color w:val="000000"/>
          <w:sz w:val="24"/>
          <w:szCs w:val="24"/>
        </w:rPr>
        <w:br/>
        <w:t xml:space="preserve">Bearing heat and thirst and hunger,</w:t>
      </w:r>
      <w:r>
        <w:rPr>
          <w:color w:val="000000"/>
          <w:sz w:val="24"/>
          <w:szCs w:val="24"/>
        </w:rPr>
        <w:br/>
        <w:t xml:space="preserve">  Sore fatigue and wind and rain—­</w:t>
      </w:r>
      <w:r>
        <w:rPr>
          <w:color w:val="000000"/>
          <w:sz w:val="24"/>
          <w:szCs w:val="24"/>
        </w:rPr>
        <w:br/>
        <w:t xml:space="preserve">Halting only when the telltale</w:t>
      </w:r>
      <w:r>
        <w:rPr>
          <w:color w:val="000000"/>
          <w:sz w:val="24"/>
          <w:szCs w:val="24"/>
        </w:rPr>
        <w:br/>
        <w:t xml:space="preserve">  Mark was missing in the track;</w:t>
      </w:r>
      <w:r>
        <w:rPr>
          <w:color w:val="000000"/>
          <w:sz w:val="24"/>
          <w:szCs w:val="24"/>
        </w:rPr>
        <w:br/>
        <w:t xml:space="preserve">Only when he called a greeting,</w:t>
      </w:r>
      <w:r>
        <w:rPr>
          <w:color w:val="000000"/>
          <w:sz w:val="24"/>
          <w:szCs w:val="24"/>
        </w:rPr>
        <w:br/>
        <w:t xml:space="preserve">  As he passed some settler’s shack;</w:t>
      </w:r>
      <w:r>
        <w:rPr>
          <w:color w:val="000000"/>
          <w:sz w:val="24"/>
          <w:szCs w:val="24"/>
        </w:rPr>
        <w:br/>
        <w:t xml:space="preserve">Till the valley and its timber</w:t>
      </w:r>
      <w:r>
        <w:rPr>
          <w:color w:val="000000"/>
          <w:sz w:val="24"/>
          <w:szCs w:val="24"/>
        </w:rPr>
        <w:br/>
        <w:t xml:space="preserve">  Vanished, where the rolling sward</w:t>
      </w:r>
      <w:r>
        <w:rPr>
          <w:color w:val="000000"/>
          <w:sz w:val="24"/>
          <w:szCs w:val="24"/>
        </w:rPr>
        <w:br/>
        <w:t xml:space="preserve">Of the westward-sweeping prairie</w:t>
      </w:r>
      <w:r>
        <w:rPr>
          <w:color w:val="000000"/>
          <w:sz w:val="24"/>
          <w:szCs w:val="24"/>
        </w:rPr>
        <w:br/>
        <w:t xml:space="preserve">  Marks the trail ’cross Mingo’s ford.</w:t>
      </w:r>
    </w:p>
    <w:p>
      <w:pPr>
        <w:widowControl w:val="on"/>
        <w:pBdr/>
        <w:spacing w:before="240" w:after="240" w:line="240" w:lineRule="auto"/>
        <w:ind w:left="0" w:right="0"/>
        <w:jc w:val="left"/>
      </w:pPr>
      <w:r>
        <w:rPr>
          <w:color w:val="000000"/>
          <w:sz w:val="24"/>
          <w:szCs w:val="24"/>
        </w:rPr>
        <w:t xml:space="preserve">7</w:t>
      </w:r>
    </w:p>
    <w:p>
      <w:pPr>
        <w:widowControl w:val="on"/>
        <w:pBdr/>
        <w:spacing w:before="240" w:after="240" w:line="240" w:lineRule="auto"/>
        <w:ind w:left="0" w:right="0"/>
        <w:jc w:val="left"/>
      </w:pPr>
      <w:r>
        <w:rPr>
          <w:color w:val="000000"/>
          <w:sz w:val="24"/>
          <w:szCs w:val="24"/>
        </w:rPr>
        <w:t xml:space="preserve">Here for hours he searched the crossing</w:t>
      </w:r>
      <w:r>
        <w:rPr>
          <w:color w:val="000000"/>
          <w:sz w:val="24"/>
          <w:szCs w:val="24"/>
        </w:rPr>
        <w:br/>
        <w:t xml:space="preserve">  And the wheel-ruts leading on</w:t>
      </w:r>
      <w:r>
        <w:rPr>
          <w:color w:val="000000"/>
          <w:sz w:val="24"/>
          <w:szCs w:val="24"/>
        </w:rPr>
        <w:br/>
        <w:t xml:space="preserve">To the north, a full day’s journey,</w:t>
      </w:r>
      <w:r>
        <w:rPr>
          <w:color w:val="000000"/>
          <w:sz w:val="24"/>
          <w:szCs w:val="24"/>
        </w:rPr>
        <w:br/>
        <w:t xml:space="preserve">  But the guiding mark was gone. </w:t>
      </w:r>
      <w:r>
        <w:rPr>
          <w:color w:val="000000"/>
          <w:sz w:val="24"/>
          <w:szCs w:val="24"/>
        </w:rPr>
        <w:br/>
        <w:t xml:space="preserve">Not a vestige here remaining</w:t>
      </w:r>
      <w:r>
        <w:rPr>
          <w:color w:val="000000"/>
          <w:sz w:val="24"/>
          <w:szCs w:val="24"/>
        </w:rPr>
        <w:br/>
        <w:t xml:space="preserve">  Of the sign that could be told,</w:t>
      </w:r>
      <w:r>
        <w:rPr>
          <w:color w:val="000000"/>
          <w:sz w:val="24"/>
          <w:szCs w:val="24"/>
        </w:rPr>
        <w:br/>
        <w:t xml:space="preserve">For old Mac had traveled swiftly</w:t>
      </w:r>
      <w:r>
        <w:rPr>
          <w:color w:val="000000"/>
          <w:sz w:val="24"/>
          <w:szCs w:val="24"/>
        </w:rPr>
        <w:br/>
        <w:t xml:space="preserve">  And the trail was mixed and old. </w:t>
      </w:r>
      <w:r>
        <w:rPr>
          <w:color w:val="000000"/>
          <w:sz w:val="24"/>
          <w:szCs w:val="24"/>
        </w:rPr>
        <w:br/>
        <w:t xml:space="preserve">Two whole days Bill searched and waited,</w:t>
      </w:r>
      <w:r>
        <w:rPr>
          <w:color w:val="000000"/>
          <w:sz w:val="24"/>
          <w:szCs w:val="24"/>
        </w:rPr>
        <w:br/>
        <w:t xml:space="preserve">  Hoping for some other clew,</w:t>
      </w:r>
      <w:r>
        <w:rPr>
          <w:color w:val="000000"/>
          <w:sz w:val="24"/>
          <w:szCs w:val="24"/>
        </w:rPr>
        <w:br/>
        <w:t xml:space="preserve">Weighing questions of direction,</w:t>
      </w:r>
      <w:r>
        <w:rPr>
          <w:color w:val="000000"/>
          <w:sz w:val="24"/>
          <w:szCs w:val="24"/>
        </w:rPr>
        <w:br/>
        <w:t xml:space="preserve">  Undecided what to do. </w:t>
      </w:r>
      <w:r>
        <w:rPr>
          <w:color w:val="000000"/>
          <w:sz w:val="24"/>
          <w:szCs w:val="24"/>
        </w:rPr>
        <w:br/>
        <w:t xml:space="preserve">Till, one night, while cooking supper</w:t>
      </w:r>
      <w:r>
        <w:rPr>
          <w:color w:val="000000"/>
          <w:sz w:val="24"/>
          <w:szCs w:val="24"/>
        </w:rPr>
        <w:br/>
        <w:t xml:space="preserve">  By the camp-fire’s genial glow,</w:t>
      </w:r>
      <w:r>
        <w:rPr>
          <w:color w:val="000000"/>
          <w:sz w:val="24"/>
          <w:szCs w:val="24"/>
        </w:rPr>
        <w:br/>
        <w:t xml:space="preserve">He was startled by a stranger’s</w:t>
      </w:r>
      <w:r>
        <w:rPr>
          <w:color w:val="000000"/>
          <w:sz w:val="24"/>
          <w:szCs w:val="24"/>
        </w:rPr>
        <w:br/>
        <w:t xml:space="preserve">  Sudden presence and “Hello!”</w:t>
      </w:r>
    </w:p>
    <w:p>
      <w:pPr>
        <w:widowControl w:val="on"/>
        <w:pBdr/>
        <w:spacing w:before="240" w:after="240" w:line="240" w:lineRule="auto"/>
        <w:ind w:left="0" w:right="0"/>
        <w:jc w:val="left"/>
      </w:pPr>
      <w:r>
        <w:rPr>
          <w:color w:val="000000"/>
          <w:sz w:val="24"/>
          <w:szCs w:val="24"/>
        </w:rPr>
        <w:t xml:space="preserve">8</w:t>
      </w:r>
    </w:p>
    <w:p>
      <w:pPr>
        <w:widowControl w:val="on"/>
        <w:pBdr/>
        <w:spacing w:before="240" w:after="240" w:line="240" w:lineRule="auto"/>
        <w:ind w:left="0" w:right="0"/>
        <w:jc w:val="left"/>
      </w:pPr>
      <w:r>
        <w:rPr>
          <w:color w:val="000000"/>
          <w:sz w:val="24"/>
          <w:szCs w:val="24"/>
        </w:rPr>
        <w:t xml:space="preserve">Tall of stature, dark of visage,</w:t>
      </w:r>
      <w:r>
        <w:rPr>
          <w:color w:val="000000"/>
          <w:sz w:val="24"/>
          <w:szCs w:val="24"/>
        </w:rPr>
        <w:br/>
        <w:t xml:space="preserve">  By the wind well dried and tanned,</w:t>
      </w:r>
      <w:r>
        <w:rPr>
          <w:color w:val="000000"/>
          <w:sz w:val="24"/>
          <w:szCs w:val="24"/>
        </w:rPr>
        <w:br/>
        <w:t xml:space="preserve">Clad in “shaps” and spurs that jingled,</w:t>
      </w:r>
      <w:r>
        <w:rPr>
          <w:color w:val="000000"/>
          <w:sz w:val="24"/>
          <w:szCs w:val="24"/>
        </w:rPr>
        <w:br/>
        <w:t xml:space="preserve">  With a bull whip in his hand. </w:t>
      </w:r>
      <w:r>
        <w:rPr>
          <w:color w:val="000000"/>
          <w:sz w:val="24"/>
          <w:szCs w:val="24"/>
        </w:rPr>
        <w:br/>
        <w:t xml:space="preserve">Close behind him in the shadows,</w:t>
      </w:r>
      <w:r>
        <w:rPr>
          <w:color w:val="000000"/>
          <w:sz w:val="24"/>
          <w:szCs w:val="24"/>
        </w:rPr>
        <w:br/>
        <w:t xml:space="preserve">  Eyes aglow with red and green,</w:t>
      </w:r>
      <w:r>
        <w:rPr>
          <w:color w:val="000000"/>
          <w:sz w:val="24"/>
          <w:szCs w:val="24"/>
        </w:rPr>
        <w:br/>
        <w:t xml:space="preserve">Stood a blazed-face Texas pony,</w:t>
      </w:r>
      <w:r>
        <w:rPr>
          <w:color w:val="000000"/>
          <w:sz w:val="24"/>
          <w:szCs w:val="24"/>
        </w:rPr>
        <w:br/>
        <w:t xml:space="preserve">  Ewe-necked, cat-hammed, wild, and mean. </w:t>
      </w:r>
      <w:r>
        <w:rPr>
          <w:color w:val="000000"/>
          <w:sz w:val="24"/>
          <w:szCs w:val="24"/>
        </w:rPr>
        <w:br/>
        <w:t xml:space="preserve">“Hello, stranger! glad to see you,</w:t>
      </w:r>
      <w:r>
        <w:rPr>
          <w:color w:val="000000"/>
          <w:sz w:val="24"/>
          <w:szCs w:val="24"/>
        </w:rPr>
        <w:br/>
        <w:t xml:space="preserve">  Got my cattle fixed for night;</w:t>
      </w:r>
      <w:r>
        <w:rPr>
          <w:color w:val="000000"/>
          <w:sz w:val="24"/>
          <w:szCs w:val="24"/>
        </w:rPr>
        <w:br/>
        <w:t xml:space="preserve">Just got through, and riding round ’em,</w:t>
      </w:r>
      <w:r>
        <w:rPr>
          <w:color w:val="000000"/>
          <w:sz w:val="24"/>
          <w:szCs w:val="24"/>
        </w:rPr>
        <w:br/>
        <w:t xml:space="preserve">  ’Cross the bluff, I saw your light. </w:t>
      </w:r>
      <w:r>
        <w:rPr>
          <w:color w:val="000000"/>
          <w:sz w:val="24"/>
          <w:szCs w:val="24"/>
        </w:rPr>
        <w:br/>
        <w:t xml:space="preserve">No, thanks, pardner, had my supper;</w:t>
      </w:r>
      <w:r>
        <w:rPr>
          <w:color w:val="000000"/>
          <w:sz w:val="24"/>
          <w:szCs w:val="24"/>
        </w:rPr>
        <w:br/>
        <w:t xml:space="preserve">  Seems your fire is short o’ wood;</w:t>
      </w:r>
      <w:r>
        <w:rPr>
          <w:color w:val="000000"/>
          <w:sz w:val="24"/>
          <w:szCs w:val="24"/>
        </w:rPr>
        <w:br/>
        <w:t xml:space="preserve">I just thought I’d see who’s camped here—­</w:t>
      </w:r>
      <w:r>
        <w:rPr>
          <w:color w:val="000000"/>
          <w:sz w:val="24"/>
          <w:szCs w:val="24"/>
        </w:rPr>
        <w:br/>
        <w:t xml:space="preserve"> Gee! that bacon does smell good!”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9</w:t>
      </w:r>
    </w:p>
    <w:p>
      <w:pPr>
        <w:widowControl w:val="on"/>
        <w:pBdr/>
        <w:spacing w:before="240" w:after="240" w:line="240" w:lineRule="auto"/>
        <w:ind w:left="0" w:right="0"/>
        <w:jc w:val="left"/>
      </w:pPr>
      <w:r>
        <w:rPr>
          <w:color w:val="000000"/>
          <w:sz w:val="24"/>
          <w:szCs w:val="24"/>
        </w:rPr>
        <w:t xml:space="preserve">When the frugal meal was over,</w:t>
      </w:r>
      <w:r>
        <w:rPr>
          <w:color w:val="000000"/>
          <w:sz w:val="24"/>
          <w:szCs w:val="24"/>
        </w:rPr>
        <w:br/>
        <w:t xml:space="preserve">  When the pipes were filled and lit,</w:t>
      </w:r>
      <w:r>
        <w:rPr>
          <w:color w:val="000000"/>
          <w:sz w:val="24"/>
          <w:szCs w:val="24"/>
        </w:rPr>
        <w:br/>
        <w:t xml:space="preserve">And the cowboy ceased his stories</w:t>
      </w:r>
      <w:r>
        <w:rPr>
          <w:color w:val="000000"/>
          <w:sz w:val="24"/>
          <w:szCs w:val="24"/>
        </w:rPr>
        <w:br/>
        <w:t xml:space="preserve">  Weak in moral, rank in wit,</w:t>
      </w:r>
      <w:r>
        <w:rPr>
          <w:color w:val="000000"/>
          <w:sz w:val="24"/>
          <w:szCs w:val="24"/>
        </w:rPr>
        <w:br/>
        <w:t xml:space="preserve">Billy plied him long with questions,</w:t>
      </w:r>
      <w:r>
        <w:rPr>
          <w:color w:val="000000"/>
          <w:sz w:val="24"/>
          <w:szCs w:val="24"/>
        </w:rPr>
        <w:br/>
        <w:t xml:space="preserve">  Wording each with thought and care,</w:t>
      </w:r>
      <w:r>
        <w:rPr>
          <w:color w:val="000000"/>
          <w:sz w:val="24"/>
          <w:szCs w:val="24"/>
        </w:rPr>
        <w:br/>
        <w:t xml:space="preserve">Lest his zeal for information</w:t>
      </w:r>
      <w:r>
        <w:rPr>
          <w:color w:val="000000"/>
          <w:sz w:val="24"/>
          <w:szCs w:val="24"/>
        </w:rPr>
        <w:br/>
        <w:t xml:space="preserve">  Should reveal his mission there. </w:t>
      </w:r>
      <w:r>
        <w:rPr>
          <w:color w:val="000000"/>
          <w:sz w:val="24"/>
          <w:szCs w:val="24"/>
        </w:rPr>
        <w:br/>
        <w:t xml:space="preserve">“Tell me who you’ve seen go by here,</w:t>
      </w:r>
      <w:r>
        <w:rPr>
          <w:color w:val="000000"/>
          <w:sz w:val="24"/>
          <w:szCs w:val="24"/>
        </w:rPr>
        <w:br/>
        <w:t xml:space="preserve">  Just within the last few days;</w:t>
      </w:r>
      <w:r>
        <w:rPr>
          <w:color w:val="000000"/>
          <w:sz w:val="24"/>
          <w:szCs w:val="24"/>
        </w:rPr>
        <w:br/>
        <w:t xml:space="preserve">What they had for teams and outfits;</w:t>
      </w:r>
      <w:r>
        <w:rPr>
          <w:color w:val="000000"/>
          <w:sz w:val="24"/>
          <w:szCs w:val="24"/>
        </w:rPr>
        <w:br/>
        <w:t xml:space="preserve">  How the country round here lays. </w:t>
      </w:r>
      <w:r>
        <w:rPr>
          <w:color w:val="000000"/>
          <w:sz w:val="24"/>
          <w:szCs w:val="24"/>
        </w:rPr>
        <w:br/>
        <w:t xml:space="preserve">Have you seen a prairie schooner—­</w:t>
      </w:r>
      <w:r>
        <w:rPr>
          <w:color w:val="000000"/>
          <w:sz w:val="24"/>
          <w:szCs w:val="24"/>
        </w:rPr>
        <w:br/>
        <w:t xml:space="preserve">  Old style freighter—­pass this way? </w:t>
      </w:r>
      <w:r>
        <w:rPr>
          <w:color w:val="000000"/>
          <w:sz w:val="24"/>
          <w:szCs w:val="24"/>
        </w:rPr>
        <w:br/>
        <w:t xml:space="preserve">Both wheel hosses white-nosed sorrels,</w:t>
      </w:r>
      <w:r>
        <w:rPr>
          <w:color w:val="000000"/>
          <w:sz w:val="24"/>
          <w:szCs w:val="24"/>
        </w:rPr>
        <w:br/>
        <w:t xml:space="preserve">  Lead team of a dun and gray?”</w:t>
      </w:r>
    </w:p>
    <w:p>
      <w:pPr>
        <w:widowControl w:val="on"/>
        <w:pBdr/>
        <w:spacing w:before="240" w:after="240" w:line="240" w:lineRule="auto"/>
        <w:ind w:left="0" w:right="0"/>
        <w:jc w:val="left"/>
      </w:pPr>
      <w:r>
        <w:rPr>
          <w:color w:val="000000"/>
          <w:sz w:val="24"/>
          <w:szCs w:val="24"/>
        </w:rPr>
        <w:t xml:space="preserve">[Illustration:  “Loaded up their prairie schooner, And vamoosed the ranch ’fore light.”]</w:t>
      </w:r>
    </w:p>
    <w:p>
      <w:pPr>
        <w:widowControl w:val="on"/>
        <w:pBdr/>
        <w:spacing w:before="240" w:after="240" w:line="240" w:lineRule="auto"/>
        <w:ind w:left="0" w:right="0"/>
        <w:jc w:val="left"/>
      </w:pPr>
      <w:r>
        <w:rPr>
          <w:color w:val="000000"/>
          <w:sz w:val="24"/>
          <w:szCs w:val="24"/>
        </w:rPr>
        <w:t xml:space="preserve">[Illustration:  “He was startled by a stranger’s Sudden presence and ‘Hello!’”]</w:t>
      </w:r>
    </w:p>
    <w:p>
      <w:pPr>
        <w:widowControl w:val="on"/>
        <w:pBdr/>
        <w:spacing w:before="240" w:after="240" w:line="240" w:lineRule="auto"/>
        <w:ind w:left="0" w:right="0"/>
        <w:jc w:val="left"/>
      </w:pPr>
      <w:r>
        <w:rPr>
          <w:color w:val="000000"/>
          <w:sz w:val="24"/>
          <w:szCs w:val="24"/>
        </w:rPr>
        <w:t xml:space="preserve">10</w:t>
      </w:r>
    </w:p>
    <w:p>
      <w:pPr>
        <w:widowControl w:val="on"/>
        <w:pBdr/>
        <w:spacing w:before="240" w:after="240" w:line="240" w:lineRule="auto"/>
        <w:ind w:left="0" w:right="0"/>
        <w:jc w:val="left"/>
      </w:pPr>
      <w:r>
        <w:rPr>
          <w:color w:val="000000"/>
          <w:sz w:val="24"/>
          <w:szCs w:val="24"/>
        </w:rPr>
        <w:t xml:space="preserve">“I remember some such outfit,</w:t>
      </w:r>
      <w:r>
        <w:rPr>
          <w:color w:val="000000"/>
          <w:sz w:val="24"/>
          <w:szCs w:val="24"/>
        </w:rPr>
        <w:br/>
        <w:t xml:space="preserve">  If I’ve got your idee right. </w:t>
      </w:r>
      <w:r>
        <w:rPr>
          <w:color w:val="000000"/>
          <w:sz w:val="24"/>
          <w:szCs w:val="24"/>
        </w:rPr>
        <w:br/>
        <w:t xml:space="preserve">Think they camped a mile below here</w:t>
      </w:r>
      <w:r>
        <w:rPr>
          <w:color w:val="000000"/>
          <w:sz w:val="24"/>
          <w:szCs w:val="24"/>
        </w:rPr>
        <w:br/>
        <w:t xml:space="preserve">  Week ago last Thursday night. </w:t>
      </w:r>
      <w:r>
        <w:rPr>
          <w:color w:val="000000"/>
          <w:sz w:val="24"/>
          <w:szCs w:val="24"/>
        </w:rPr>
        <w:br/>
        <w:t xml:space="preserve">Pulled in sometime ’long ’bout sundown,</w:t>
      </w:r>
      <w:r>
        <w:rPr>
          <w:color w:val="000000"/>
          <w:sz w:val="24"/>
          <w:szCs w:val="24"/>
        </w:rPr>
        <w:br/>
        <w:t xml:space="preserve">  Turned their stock in yonder draw,</w:t>
      </w:r>
      <w:r>
        <w:rPr>
          <w:color w:val="000000"/>
          <w:sz w:val="24"/>
          <w:szCs w:val="24"/>
        </w:rPr>
        <w:br/>
        <w:t xml:space="preserve">But an oldish sort of fellow</w:t>
      </w:r>
      <w:r>
        <w:rPr>
          <w:color w:val="000000"/>
          <w:sz w:val="24"/>
          <w:szCs w:val="24"/>
        </w:rPr>
        <w:br/>
        <w:t xml:space="preserve">  Was the only one I saw;</w:t>
      </w:r>
      <w:r>
        <w:rPr>
          <w:color w:val="000000"/>
          <w:sz w:val="24"/>
          <w:szCs w:val="24"/>
        </w:rPr>
        <w:br/>
        <w:t xml:space="preserve">Rode a speckled chestnut pony</w:t>
      </w:r>
      <w:r>
        <w:rPr>
          <w:color w:val="000000"/>
          <w:sz w:val="24"/>
          <w:szCs w:val="24"/>
        </w:rPr>
        <w:br/>
        <w:t xml:space="preserve">  With a white star in his face;</w:t>
      </w:r>
      <w:r>
        <w:rPr>
          <w:color w:val="000000"/>
          <w:sz w:val="24"/>
          <w:szCs w:val="24"/>
        </w:rPr>
        <w:br/>
        <w:t xml:space="preserve">Asked some questions ’bout the country,</w:t>
      </w:r>
      <w:r>
        <w:rPr>
          <w:color w:val="000000"/>
          <w:sz w:val="24"/>
          <w:szCs w:val="24"/>
        </w:rPr>
        <w:br/>
        <w:t xml:space="preserve">  ’Bout the proper crossing-place. </w:t>
      </w:r>
      <w:r>
        <w:rPr>
          <w:color w:val="000000"/>
          <w:sz w:val="24"/>
          <w:szCs w:val="24"/>
        </w:rPr>
        <w:br/>
        <w:t xml:space="preserve">Pulled out sometime long ’fore daylight. </w:t>
      </w:r>
      <w:r>
        <w:rPr>
          <w:color w:val="000000"/>
          <w:sz w:val="24"/>
          <w:szCs w:val="24"/>
        </w:rPr>
        <w:br/>
        <w:t xml:space="preserve">  Didn’t see them when they passed,</w:t>
      </w:r>
      <w:r>
        <w:rPr>
          <w:color w:val="000000"/>
          <w:sz w:val="24"/>
          <w:szCs w:val="24"/>
        </w:rPr>
        <w:br/>
        <w:t xml:space="preserve">But from all the indications</w:t>
      </w:r>
      <w:r>
        <w:rPr>
          <w:color w:val="000000"/>
          <w:sz w:val="24"/>
          <w:szCs w:val="24"/>
        </w:rPr>
        <w:br/>
        <w:t xml:space="preserve">  They was trav’ling pretty fast.</w:t>
      </w:r>
    </w:p>
    <w:p>
      <w:pPr>
        <w:widowControl w:val="on"/>
        <w:pBdr/>
        <w:spacing w:before="240" w:after="240" w:line="240" w:lineRule="auto"/>
        <w:ind w:left="0" w:right="0"/>
        <w:jc w:val="left"/>
      </w:pPr>
      <w:r>
        <w:rPr>
          <w:color w:val="000000"/>
          <w:sz w:val="24"/>
          <w:szCs w:val="24"/>
        </w:rPr>
        <w:t xml:space="preserve">11</w:t>
      </w:r>
    </w:p>
    <w:p>
      <w:pPr>
        <w:widowControl w:val="on"/>
        <w:pBdr/>
        <w:spacing w:before="240" w:after="240" w:line="240" w:lineRule="auto"/>
        <w:ind w:left="0" w:right="0"/>
        <w:jc w:val="left"/>
      </w:pPr>
      <w:r>
        <w:rPr>
          <w:color w:val="000000"/>
          <w:sz w:val="24"/>
          <w:szCs w:val="24"/>
        </w:rPr>
        <w:t xml:space="preserve">“Crossed right here where we are settin’,</w:t>
      </w:r>
      <w:r>
        <w:rPr>
          <w:color w:val="000000"/>
          <w:sz w:val="24"/>
          <w:szCs w:val="24"/>
        </w:rPr>
        <w:br/>
        <w:t xml:space="preserve">  Saw their trail that very day;</w:t>
      </w:r>
      <w:r>
        <w:rPr>
          <w:color w:val="000000"/>
          <w:sz w:val="24"/>
          <w:szCs w:val="24"/>
        </w:rPr>
        <w:br/>
        <w:t xml:space="preserve">Struck plumb north, and by my reck’nin’</w:t>
      </w:r>
      <w:r>
        <w:rPr>
          <w:color w:val="000000"/>
          <w:sz w:val="24"/>
          <w:szCs w:val="24"/>
        </w:rPr>
        <w:br/>
        <w:t xml:space="preserve">  Towards the north they’ll likely stay. </w:t>
      </w:r>
      <w:r>
        <w:rPr>
          <w:color w:val="000000"/>
          <w:sz w:val="24"/>
          <w:szCs w:val="24"/>
        </w:rPr>
        <w:br/>
        <w:t xml:space="preserve">North of here, by my experience,</w:t>
      </w:r>
      <w:r>
        <w:rPr>
          <w:color w:val="000000"/>
          <w:sz w:val="24"/>
          <w:szCs w:val="24"/>
        </w:rPr>
        <w:br/>
        <w:t xml:space="preserve">  He’ll find grass that’s mighty fine. </w:t>
      </w:r>
      <w:r>
        <w:rPr>
          <w:color w:val="000000"/>
          <w:sz w:val="24"/>
          <w:szCs w:val="24"/>
        </w:rPr>
        <w:br/>
        <w:t xml:space="preserve">Chances are that he’ll keep goin’</w:t>
      </w:r>
      <w:r>
        <w:rPr>
          <w:color w:val="000000"/>
          <w:sz w:val="24"/>
          <w:szCs w:val="24"/>
        </w:rPr>
        <w:br/>
        <w:t xml:space="preserve">  Till he strikes Nebraska’s line. </w:t>
      </w:r>
      <w:r>
        <w:rPr>
          <w:color w:val="000000"/>
          <w:sz w:val="24"/>
          <w:szCs w:val="24"/>
        </w:rPr>
        <w:br/>
        <w:t xml:space="preserve">It was just the next day after</w:t>
      </w:r>
      <w:r>
        <w:rPr>
          <w:color w:val="000000"/>
          <w:sz w:val="24"/>
          <w:szCs w:val="24"/>
        </w:rPr>
        <w:br/>
        <w:t xml:space="preserve">  That my cattle scattered so;</w:t>
      </w:r>
      <w:r>
        <w:rPr>
          <w:color w:val="000000"/>
          <w:sz w:val="24"/>
          <w:szCs w:val="24"/>
        </w:rPr>
        <w:br/>
        <w:t xml:space="preserve">Some strayed off ’way south to Jimson’s,</w:t>
      </w:r>
      <w:r>
        <w:rPr>
          <w:color w:val="000000"/>
          <w:sz w:val="24"/>
          <w:szCs w:val="24"/>
        </w:rPr>
        <w:br/>
        <w:t xml:space="preserve">  One bunch in the bend below. </w:t>
      </w:r>
      <w:r>
        <w:rPr>
          <w:color w:val="000000"/>
          <w:sz w:val="24"/>
          <w:szCs w:val="24"/>
        </w:rPr>
        <w:br/>
        <w:t xml:space="preserve">That’s the day I met that feller</w:t>
      </w:r>
      <w:r>
        <w:rPr>
          <w:color w:val="000000"/>
          <w:sz w:val="24"/>
          <w:szCs w:val="24"/>
        </w:rPr>
        <w:br/>
        <w:t xml:space="preserve">  (Eyes so black he couldn’t see)</w:t>
      </w:r>
      <w:r>
        <w:rPr>
          <w:color w:val="000000"/>
          <w:sz w:val="24"/>
          <w:szCs w:val="24"/>
        </w:rPr>
        <w:br/>
        <w:t xml:space="preserve">Who kept pumpin’ me with questions</w:t>
      </w:r>
      <w:r>
        <w:rPr>
          <w:color w:val="000000"/>
          <w:sz w:val="24"/>
          <w:szCs w:val="24"/>
        </w:rPr>
        <w:br/>
        <w:t xml:space="preserve">  Like you’ve just been askin’ me.</w:t>
      </w:r>
    </w:p>
    <w:p>
      <w:pPr>
        <w:widowControl w:val="on"/>
        <w:pBdr/>
        <w:spacing w:before="240" w:after="240" w:line="240" w:lineRule="auto"/>
        <w:ind w:left="0" w:right="0"/>
        <w:jc w:val="left"/>
      </w:pPr>
      <w:r>
        <w:rPr>
          <w:color w:val="000000"/>
          <w:sz w:val="24"/>
          <w:szCs w:val="24"/>
        </w:rPr>
        <w:t xml:space="preserve">12</w:t>
      </w:r>
    </w:p>
    <w:p>
      <w:pPr>
        <w:widowControl w:val="on"/>
        <w:pBdr/>
        <w:spacing w:before="240" w:after="240" w:line="240" w:lineRule="auto"/>
        <w:ind w:left="0" w:right="0"/>
        <w:jc w:val="left"/>
      </w:pPr>
      <w:r>
        <w:rPr>
          <w:color w:val="000000"/>
          <w:sz w:val="24"/>
          <w:szCs w:val="24"/>
        </w:rPr>
        <w:t xml:space="preserve">“Asked about that prairie schooner,</w:t>
      </w:r>
      <w:r>
        <w:rPr>
          <w:color w:val="000000"/>
          <w:sz w:val="24"/>
          <w:szCs w:val="24"/>
        </w:rPr>
        <w:br/>
        <w:t xml:space="preserve">  Said that they was friends of hisn,</w:t>
      </w:r>
      <w:r>
        <w:rPr>
          <w:color w:val="000000"/>
          <w:sz w:val="24"/>
          <w:szCs w:val="24"/>
        </w:rPr>
        <w:br/>
        <w:t xml:space="preserve">Like to wore me plumb to frazzles</w:t>
      </w:r>
      <w:r>
        <w:rPr>
          <w:color w:val="000000"/>
          <w:sz w:val="24"/>
          <w:szCs w:val="24"/>
        </w:rPr>
        <w:br/>
        <w:t xml:space="preserve">  With his everlasting quiz’n. </w:t>
      </w:r>
      <w:r>
        <w:rPr>
          <w:color w:val="000000"/>
          <w:sz w:val="24"/>
          <w:szCs w:val="24"/>
        </w:rPr>
        <w:br/>
        <w:t xml:space="preserve">Rode a piebald, knock-kneed broncho;</w:t>
      </w:r>
      <w:r>
        <w:rPr>
          <w:color w:val="000000"/>
          <w:sz w:val="24"/>
          <w:szCs w:val="24"/>
        </w:rPr>
        <w:br/>
        <w:t xml:space="preserve">  Coat was battered, ripped, and torn;</w:t>
      </w:r>
      <w:r>
        <w:rPr>
          <w:color w:val="000000"/>
          <w:sz w:val="24"/>
          <w:szCs w:val="24"/>
        </w:rPr>
        <w:br/>
        <w:t xml:space="preserve">He was yaller, long, and g’anted</w:t>
      </w:r>
      <w:r>
        <w:rPr>
          <w:color w:val="000000"/>
          <w:sz w:val="24"/>
          <w:szCs w:val="24"/>
        </w:rPr>
        <w:br/>
        <w:t xml:space="preserve">  Like a steer with holler horn. </w:t>
      </w:r>
      <w:r>
        <w:rPr>
          <w:color w:val="000000"/>
          <w:sz w:val="24"/>
          <w:szCs w:val="24"/>
        </w:rPr>
        <w:br/>
        <w:t xml:space="preserve">An’ you oughter seen his breeches! </w:t>
      </w:r>
      <w:r>
        <w:rPr>
          <w:color w:val="000000"/>
          <w:sz w:val="24"/>
          <w:szCs w:val="24"/>
        </w:rPr>
        <w:br/>
        <w:t xml:space="preserve">  He must sure be shy on sense;</w:t>
      </w:r>
      <w:r>
        <w:rPr>
          <w:color w:val="000000"/>
          <w:sz w:val="24"/>
          <w:szCs w:val="24"/>
        </w:rPr>
        <w:br/>
        <w:t xml:space="preserve">Why, they looked like he’d been riding</w:t>
      </w:r>
      <w:r>
        <w:rPr>
          <w:color w:val="000000"/>
          <w:sz w:val="24"/>
          <w:szCs w:val="24"/>
        </w:rPr>
        <w:br/>
        <w:t xml:space="preserve">  On a bucking barb wire fence. </w:t>
      </w:r>
      <w:r>
        <w:rPr>
          <w:color w:val="000000"/>
          <w:sz w:val="24"/>
          <w:szCs w:val="24"/>
        </w:rPr>
        <w:br/>
        <w:t xml:space="preserve">You won’t meet him, ’cause I saw him</w:t>
      </w:r>
      <w:r>
        <w:rPr>
          <w:color w:val="000000"/>
          <w:sz w:val="24"/>
          <w:szCs w:val="24"/>
        </w:rPr>
        <w:br/>
        <w:t xml:space="preserve">  Coming back across this way,</w:t>
      </w:r>
      <w:r>
        <w:rPr>
          <w:color w:val="000000"/>
          <w:sz w:val="24"/>
          <w:szCs w:val="24"/>
        </w:rPr>
        <w:br/>
        <w:t xml:space="preserve">Going eastward where he come from;</w:t>
      </w:r>
      <w:r>
        <w:rPr>
          <w:color w:val="000000"/>
          <w:sz w:val="24"/>
          <w:szCs w:val="24"/>
        </w:rPr>
        <w:br/>
        <w:t xml:space="preserve">  Took the back trail yesterday.</w:t>
      </w:r>
    </w:p>
    <w:p>
      <w:pPr>
        <w:widowControl w:val="on"/>
        <w:pBdr/>
        <w:spacing w:before="240" w:after="240" w:line="240" w:lineRule="auto"/>
        <w:ind w:left="0" w:right="0"/>
        <w:jc w:val="left"/>
      </w:pPr>
      <w:r>
        <w:rPr>
          <w:color w:val="000000"/>
          <w:sz w:val="24"/>
          <w:szCs w:val="24"/>
        </w:rPr>
        <w:t xml:space="preserve">13</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“Said he’d found the old man’s outfit</w:t>
      </w:r>
      <w:r>
        <w:rPr>
          <w:color w:val="000000"/>
          <w:sz w:val="24"/>
          <w:szCs w:val="24"/>
        </w:rPr>
        <w:br/>
        <w:t xml:space="preserve">  Moving westward on North Fork. </w:t>
      </w:r>
      <w:r>
        <w:rPr>
          <w:color w:val="000000"/>
          <w:sz w:val="24"/>
          <w:szCs w:val="24"/>
        </w:rPr>
        <w:br/>
        <w:t xml:space="preserve">Can’t remember all he told me,</w:t>
      </w:r>
      <w:r>
        <w:rPr>
          <w:color w:val="000000"/>
          <w:sz w:val="24"/>
          <w:szCs w:val="24"/>
        </w:rPr>
        <w:br/>
        <w:t xml:space="preserve">  For he runs a heap to talk. </w:t>
      </w:r>
      <w:r>
        <w:rPr>
          <w:color w:val="000000"/>
          <w:sz w:val="24"/>
          <w:szCs w:val="24"/>
        </w:rPr>
        <w:br/>
        <w:t xml:space="preserve">Said he’d found out what he wanted;</w:t>
      </w:r>
      <w:r>
        <w:rPr>
          <w:color w:val="000000"/>
          <w:sz w:val="24"/>
          <w:szCs w:val="24"/>
        </w:rPr>
        <w:br/>
        <w:t xml:space="preserve">  Said he ’had a plan or two,</w:t>
      </w:r>
      <w:r>
        <w:rPr>
          <w:color w:val="000000"/>
          <w:sz w:val="24"/>
          <w:szCs w:val="24"/>
        </w:rPr>
        <w:br/>
        <w:t xml:space="preserve">And the folks that knowed Jim Johnson,</w:t>
      </w:r>
      <w:r>
        <w:rPr>
          <w:color w:val="000000"/>
          <w:sz w:val="24"/>
          <w:szCs w:val="24"/>
        </w:rPr>
        <w:br/>
        <w:t xml:space="preserve">  Knowed that he would put ’em through.’ </w:t>
      </w:r>
      <w:r>
        <w:rPr>
          <w:color w:val="000000"/>
          <w:sz w:val="24"/>
          <w:szCs w:val="24"/>
        </w:rPr>
        <w:br/>
        <w:t xml:space="preserve">Then there’s others took the west trail;</w:t>
      </w:r>
      <w:r>
        <w:rPr>
          <w:color w:val="000000"/>
          <w:sz w:val="24"/>
          <w:szCs w:val="24"/>
        </w:rPr>
        <w:br/>
        <w:t xml:space="preserve">  They got that way huntin’ range—­</w:t>
      </w:r>
      <w:r>
        <w:rPr>
          <w:color w:val="000000"/>
          <w:sz w:val="24"/>
          <w:szCs w:val="24"/>
        </w:rPr>
        <w:br/>
        <w:t xml:space="preserve">Funny how folks when they come here</w:t>
      </w:r>
      <w:r>
        <w:rPr>
          <w:color w:val="000000"/>
          <w:sz w:val="24"/>
          <w:szCs w:val="24"/>
        </w:rPr>
        <w:br/>
        <w:t xml:space="preserve">  Get to itchin’ for a change! </w:t>
      </w:r>
      <w:r>
        <w:rPr>
          <w:color w:val="000000"/>
          <w:sz w:val="24"/>
          <w:szCs w:val="24"/>
        </w:rPr>
        <w:br/>
        <w:t xml:space="preserve">I’ve been stayin’ too confinin’;</w:t>
      </w:r>
      <w:r>
        <w:rPr>
          <w:color w:val="000000"/>
          <w:sz w:val="24"/>
          <w:szCs w:val="24"/>
        </w:rPr>
        <w:br/>
        <w:t xml:space="preserve">  Never left this herd but once. </w:t>
      </w:r>
      <w:r>
        <w:rPr>
          <w:color w:val="000000"/>
          <w:sz w:val="24"/>
          <w:szCs w:val="24"/>
        </w:rPr>
        <w:br/>
        <w:t xml:space="preserve">I’m the oldest puncher round here,—­</w:t>
      </w:r>
      <w:r>
        <w:rPr>
          <w:color w:val="000000"/>
          <w:sz w:val="24"/>
          <w:szCs w:val="24"/>
        </w:rPr>
        <w:br/>
        <w:t xml:space="preserve">  Been here over fourteen months.”</w:t>
      </w:r>
    </w:p>
    <w:p>
      <w:pPr>
        <w:widowControl w:val="on"/>
        <w:pBdr/>
        <w:spacing w:before="240" w:after="240" w:line="240" w:lineRule="auto"/>
        <w:ind w:left="0" w:right="0"/>
        <w:jc w:val="left"/>
      </w:pPr>
      <w:r>
        <w:rPr>
          <w:color w:val="000000"/>
          <w:sz w:val="24"/>
          <w:szCs w:val="24"/>
        </w:rPr>
        <w:t xml:space="preserve">14</w:t>
      </w:r>
    </w:p>
    <w:p>
      <w:pPr>
        <w:widowControl w:val="on"/>
        <w:pBdr/>
        <w:spacing w:before="240" w:after="240" w:line="240" w:lineRule="auto"/>
        <w:ind w:left="0" w:right="0"/>
        <w:jc w:val="left"/>
      </w:pPr>
      <w:r>
        <w:rPr>
          <w:color w:val="000000"/>
          <w:sz w:val="24"/>
          <w:szCs w:val="24"/>
        </w:rPr>
        <w:t xml:space="preserve">Long before the sun had risen,</w:t>
      </w:r>
      <w:r>
        <w:rPr>
          <w:color w:val="000000"/>
          <w:sz w:val="24"/>
          <w:szCs w:val="24"/>
        </w:rPr>
        <w:br/>
        <w:t xml:space="preserve">  While the night mist’s ghostly veil</w:t>
      </w:r>
      <w:r>
        <w:rPr>
          <w:color w:val="000000"/>
          <w:sz w:val="24"/>
          <w:szCs w:val="24"/>
        </w:rPr>
        <w:br/>
        <w:t xml:space="preserve">Hid from view the sloughs and hollows,</w:t>
      </w:r>
      <w:r>
        <w:rPr>
          <w:color w:val="000000"/>
          <w:sz w:val="24"/>
          <w:szCs w:val="24"/>
        </w:rPr>
        <w:br/>
        <w:t xml:space="preserve">  Billy took the northern trail. </w:t>
      </w:r>
      <w:r>
        <w:rPr>
          <w:color w:val="000000"/>
          <w:sz w:val="24"/>
          <w:szCs w:val="24"/>
        </w:rPr>
        <w:br/>
        <w:t xml:space="preserve">Through the sunflowers in the low land,</w:t>
      </w:r>
      <w:r>
        <w:rPr>
          <w:color w:val="000000"/>
          <w:sz w:val="24"/>
          <w:szCs w:val="24"/>
        </w:rPr>
        <w:br/>
        <w:t xml:space="preserve">  Plodding over sandstone knolls,</w:t>
      </w:r>
      <w:r>
        <w:rPr>
          <w:color w:val="000000"/>
          <w:sz w:val="24"/>
          <w:szCs w:val="24"/>
        </w:rPr>
        <w:br/>
        <w:t xml:space="preserve">Winding through the level stretches</w:t>
      </w:r>
      <w:r>
        <w:rPr>
          <w:color w:val="000000"/>
          <w:sz w:val="24"/>
          <w:szCs w:val="24"/>
        </w:rPr>
        <w:br/>
        <w:t xml:space="preserve">  Dotted thick with treacherous holes</w:t>
      </w:r>
      <w:r>
        <w:rPr>
          <w:color w:val="000000"/>
          <w:sz w:val="24"/>
          <w:szCs w:val="24"/>
        </w:rPr>
        <w:br/>
        <w:t xml:space="preserve">Where the prairie dogs sat chattering,</w:t>
      </w:r>
      <w:r>
        <w:rPr>
          <w:color w:val="000000"/>
          <w:sz w:val="24"/>
          <w:szCs w:val="24"/>
        </w:rPr>
        <w:br/>
        <w:t xml:space="preserve">  Bolt upright upon their mounds,</w:t>
      </w:r>
      <w:r>
        <w:rPr>
          <w:color w:val="000000"/>
          <w:sz w:val="24"/>
          <w:szCs w:val="24"/>
        </w:rPr>
        <w:br/>
        <w:t xml:space="preserve">While the ground owls sought their burrows,</w:t>
      </w:r>
      <w:r>
        <w:rPr>
          <w:color w:val="000000"/>
          <w:sz w:val="24"/>
          <w:szCs w:val="24"/>
        </w:rPr>
        <w:br/>
        <w:t xml:space="preserve">  Startled by the warning sounds;</w:t>
      </w:r>
      <w:r>
        <w:rPr>
          <w:color w:val="000000"/>
          <w:sz w:val="24"/>
          <w:szCs w:val="24"/>
        </w:rPr>
        <w:br/>
        <w:t xml:space="preserve">Stumbling into buffalo wallows,</w:t>
      </w:r>
      <w:r>
        <w:rPr>
          <w:color w:val="000000"/>
          <w:sz w:val="24"/>
          <w:szCs w:val="24"/>
        </w:rPr>
        <w:br/>
        <w:t xml:space="preserve">  Dug out in an earlier day</w:t>
      </w:r>
      <w:r>
        <w:rPr>
          <w:color w:val="000000"/>
          <w:sz w:val="24"/>
          <w:szCs w:val="24"/>
        </w:rPr>
        <w:br/>
        <w:t xml:space="preserve">By the halting herds that rested,</w:t>
      </w:r>
      <w:r>
        <w:rPr>
          <w:color w:val="000000"/>
          <w:sz w:val="24"/>
          <w:szCs w:val="24"/>
        </w:rPr>
        <w:br/>
        <w:t xml:space="preserve">  Rolled and bellowed in their play.</w:t>
      </w:r>
    </w:p>
    <w:p>
      <w:pPr>
        <w:widowControl w:val="on"/>
        <w:pBdr/>
        <w:spacing w:before="240" w:after="240" w:line="240" w:lineRule="auto"/>
        <w:ind w:left="0" w:right="0"/>
        <w:jc w:val="left"/>
      </w:pPr>
      <w:r>
        <w:rPr>
          <w:color w:val="000000"/>
          <w:sz w:val="24"/>
          <w:szCs w:val="24"/>
        </w:rPr>
        <w:t xml:space="preserve">15</w:t>
      </w:r>
    </w:p>
    <w:p>
      <w:pPr>
        <w:widowControl w:val="on"/>
        <w:pBdr/>
        <w:spacing w:before="240" w:after="240" w:line="240" w:lineRule="auto"/>
        <w:ind w:left="0" w:right="0"/>
        <w:jc w:val="left"/>
      </w:pPr>
      <w:r>
        <w:rPr>
          <w:color w:val="000000"/>
          <w:sz w:val="24"/>
          <w:szCs w:val="24"/>
        </w:rPr>
        <w:t xml:space="preserve">Now and then the sheltered hillside</w:t>
      </w:r>
      <w:r>
        <w:rPr>
          <w:color w:val="000000"/>
          <w:sz w:val="24"/>
          <w:szCs w:val="24"/>
        </w:rPr>
        <w:br/>
        <w:t xml:space="preserve">  Waved its varicolored flowers</w:t>
      </w:r>
      <w:r>
        <w:rPr>
          <w:color w:val="000000"/>
          <w:sz w:val="24"/>
          <w:szCs w:val="24"/>
        </w:rPr>
        <w:br/>
        <w:t xml:space="preserve">As a greeting to the trav’ler,</w:t>
      </w:r>
      <w:r>
        <w:rPr>
          <w:color w:val="000000"/>
          <w:sz w:val="24"/>
          <w:szCs w:val="24"/>
        </w:rPr>
        <w:br/>
        <w:t xml:space="preserve">  Solace to the toilsome hours. </w:t>
      </w:r>
      <w:r>
        <w:rPr>
          <w:color w:val="000000"/>
          <w:sz w:val="24"/>
          <w:szCs w:val="24"/>
        </w:rPr>
        <w:br/>
        <w:t xml:space="preserve">Old Jack Rabbit hopped before him,</w:t>
      </w:r>
      <w:r>
        <w:rPr>
          <w:color w:val="000000"/>
          <w:sz w:val="24"/>
          <w:szCs w:val="24"/>
        </w:rPr>
        <w:br/>
        <w:t xml:space="preserve">  Then sat up, to watch him pass,</w:t>
      </w:r>
      <w:r>
        <w:rPr>
          <w:color w:val="000000"/>
          <w:sz w:val="24"/>
          <w:szCs w:val="24"/>
        </w:rPr>
        <w:br/>
        <w:t xml:space="preserve">Dusky horned-toads scurried nimbly</w:t>
      </w:r>
      <w:r>
        <w:rPr>
          <w:color w:val="000000"/>
          <w:sz w:val="24"/>
          <w:szCs w:val="24"/>
        </w:rPr>
        <w:br/>
        <w:t xml:space="preserve">  Through the withered buffalo grass. </w:t>
      </w:r>
      <w:r>
        <w:rPr>
          <w:color w:val="000000"/>
          <w:sz w:val="24"/>
          <w:szCs w:val="24"/>
        </w:rPr>
        <w:br/>
        <w:t xml:space="preserve">Here and there the buzzing rattler</w:t>
      </w:r>
      <w:r>
        <w:rPr>
          <w:color w:val="000000"/>
          <w:sz w:val="24"/>
          <w:szCs w:val="24"/>
        </w:rPr>
        <w:br/>
        <w:t xml:space="preserve">  Whirred a warning, head alert,</w:t>
      </w:r>
      <w:r>
        <w:rPr>
          <w:color w:val="000000"/>
          <w:sz w:val="24"/>
          <w:szCs w:val="24"/>
        </w:rPr>
        <w:br/>
        <w:t xml:space="preserve">Then retreated from the snapping,</w:t>
      </w:r>
      <w:r>
        <w:rPr>
          <w:color w:val="000000"/>
          <w:sz w:val="24"/>
          <w:szCs w:val="24"/>
        </w:rPr>
        <w:br/>
        <w:t xml:space="preserve">  Stinging strokes of Billy’s quirt. </w:t>
      </w:r>
      <w:r>
        <w:rPr>
          <w:color w:val="000000"/>
          <w:sz w:val="24"/>
          <w:szCs w:val="24"/>
        </w:rPr>
        <w:br/>
        <w:t xml:space="preserve">Day by day the wild breeze flying,</w:t>
      </w:r>
      <w:r>
        <w:rPr>
          <w:color w:val="000000"/>
          <w:sz w:val="24"/>
          <w:szCs w:val="24"/>
        </w:rPr>
        <w:br/>
        <w:t xml:space="preserve">  With’ring in its scorching heat,</w:t>
      </w:r>
      <w:r>
        <w:rPr>
          <w:color w:val="000000"/>
          <w:sz w:val="24"/>
          <w:szCs w:val="24"/>
        </w:rPr>
        <w:br/>
        <w:t xml:space="preserve">Hummed a tune to labored beating</w:t>
      </w:r>
      <w:r>
        <w:rPr>
          <w:color w:val="000000"/>
          <w:sz w:val="24"/>
          <w:szCs w:val="24"/>
        </w:rPr>
        <w:br/>
        <w:t xml:space="preserve">  Of the plodding horses’ feet.</w:t>
      </w:r>
    </w:p>
    <w:p>
      <w:pPr>
        <w:widowControl w:val="on"/>
        <w:pBdr/>
        <w:spacing w:before="240" w:after="240" w:line="240" w:lineRule="auto"/>
        <w:ind w:left="0" w:right="0"/>
        <w:jc w:val="left"/>
      </w:pPr>
      <w:r>
        <w:rPr>
          <w:color w:val="000000"/>
          <w:sz w:val="24"/>
          <w:szCs w:val="24"/>
        </w:rPr>
        <w:t xml:space="preserve">16</w:t>
      </w:r>
    </w:p>
    <w:p>
      <w:pPr>
        <w:widowControl w:val="on"/>
        <w:pBdr/>
        <w:spacing w:before="240" w:after="240" w:line="240" w:lineRule="auto"/>
        <w:ind w:left="0" w:right="0"/>
        <w:jc w:val="left"/>
      </w:pPr>
      <w:r>
        <w:rPr>
          <w:color w:val="000000"/>
          <w:sz w:val="24"/>
          <w:szCs w:val="24"/>
        </w:rPr>
        <w:t xml:space="preserve">Day by day this panorama</w:t>
      </w:r>
      <w:r>
        <w:rPr>
          <w:color w:val="000000"/>
          <w:sz w:val="24"/>
          <w:szCs w:val="24"/>
        </w:rPr>
        <w:br/>
        <w:t xml:space="preserve">  Passing slowly, dully by,</w:t>
      </w:r>
      <w:r>
        <w:rPr>
          <w:color w:val="000000"/>
          <w:sz w:val="24"/>
          <w:szCs w:val="24"/>
        </w:rPr>
        <w:br/>
        <w:t xml:space="preserve">With the sun’s brass disc high gleaming</w:t>
      </w:r>
      <w:r>
        <w:rPr>
          <w:color w:val="000000"/>
          <w:sz w:val="24"/>
          <w:szCs w:val="24"/>
        </w:rPr>
        <w:br/>
        <w:t xml:space="preserve">  From a white and cloudless sky,</w:t>
      </w:r>
      <w:r>
        <w:rPr>
          <w:color w:val="000000"/>
          <w:sz w:val="24"/>
          <w:szCs w:val="24"/>
        </w:rPr>
        <w:br/>
        <w:t xml:space="preserve">Sometimes drew fantastic pictures. </w:t>
      </w:r>
      <w:r>
        <w:rPr>
          <w:color w:val="000000"/>
          <w:sz w:val="24"/>
          <w:szCs w:val="24"/>
        </w:rPr>
        <w:br/>
        <w:t xml:space="preserve">  Many a strange and gruesome sign—­</w:t>
      </w:r>
      <w:r>
        <w:rPr>
          <w:color w:val="000000"/>
          <w:sz w:val="24"/>
          <w:szCs w:val="24"/>
        </w:rPr>
        <w:br/>
        <w:t xml:space="preserve">Phantom trees and fairy castles—­</w:t>
      </w:r>
      <w:r>
        <w:rPr>
          <w:color w:val="000000"/>
          <w:sz w:val="24"/>
          <w:szCs w:val="24"/>
        </w:rPr>
        <w:br/>
        <w:t xml:space="preserve">  Blurred the far horizon line. </w:t>
      </w:r>
      <w:r>
        <w:rPr>
          <w:color w:val="000000"/>
          <w:sz w:val="24"/>
          <w:szCs w:val="24"/>
        </w:rPr>
        <w:br/>
        <w:t xml:space="preserve">Then they’d vanish like the fancies</w:t>
      </w:r>
      <w:r>
        <w:rPr>
          <w:color w:val="000000"/>
          <w:sz w:val="24"/>
          <w:szCs w:val="24"/>
        </w:rPr>
        <w:br/>
        <w:t xml:space="preserve">  Of a fever-smitten brain,</w:t>
      </w:r>
      <w:r>
        <w:rPr>
          <w:color w:val="000000"/>
          <w:sz w:val="24"/>
          <w:szCs w:val="24"/>
        </w:rPr>
        <w:br/>
        <w:t xml:space="preserve">And returning, changed in outline,</w:t>
      </w:r>
      <w:r>
        <w:rPr>
          <w:color w:val="000000"/>
          <w:sz w:val="24"/>
          <w:szCs w:val="24"/>
        </w:rPr>
        <w:br/>
        <w:t xml:space="preserve">  Elsewhere on the mighty plain</w:t>
      </w:r>
      <w:r>
        <w:rPr>
          <w:color w:val="000000"/>
          <w:sz w:val="24"/>
          <w:szCs w:val="24"/>
        </w:rPr>
        <w:br/>
        <w:t xml:space="preserve">Would allure the eyesore trav’ler</w:t>
      </w:r>
      <w:r>
        <w:rPr>
          <w:color w:val="000000"/>
          <w:sz w:val="24"/>
          <w:szCs w:val="24"/>
        </w:rPr>
        <w:br/>
        <w:t xml:space="preserve">  Till the very sky above</w:t>
      </w:r>
      <w:r>
        <w:rPr>
          <w:color w:val="000000"/>
          <w:sz w:val="24"/>
          <w:szCs w:val="24"/>
        </w:rPr>
        <w:br/>
        <w:t xml:space="preserve">Seemed to mock with vague mirages</w:t>
      </w:r>
      <w:r>
        <w:rPr>
          <w:color w:val="000000"/>
          <w:sz w:val="24"/>
          <w:szCs w:val="24"/>
        </w:rPr>
        <w:br/>
        <w:t xml:space="preserve">  Every surety of love.</w:t>
      </w:r>
    </w:p>
    <w:p>
      <w:pPr>
        <w:widowControl w:val="on"/>
        <w:pBdr/>
        <w:spacing w:before="240" w:after="240" w:line="240" w:lineRule="auto"/>
        <w:ind w:left="0" w:right="0"/>
        <w:jc w:val="left"/>
      </w:pPr>
      <w:r>
        <w:rPr>
          <w:color w:val="000000"/>
          <w:sz w:val="24"/>
          <w:szCs w:val="24"/>
        </w:rPr>
        <w:t xml:space="preserve">17</w:t>
      </w:r>
    </w:p>
    <w:p>
      <w:pPr>
        <w:widowControl w:val="on"/>
        <w:pBdr/>
        <w:spacing w:before="240" w:after="240" w:line="240" w:lineRule="auto"/>
        <w:ind w:left="0" w:right="0"/>
        <w:jc w:val="left"/>
      </w:pPr>
      <w:r>
        <w:rPr>
          <w:color w:val="000000"/>
          <w:sz w:val="24"/>
          <w:szCs w:val="24"/>
        </w:rPr>
        <w:t xml:space="preserve">When each weary day was over,</w:t>
      </w:r>
      <w:r>
        <w:rPr>
          <w:color w:val="000000"/>
          <w:sz w:val="24"/>
          <w:szCs w:val="24"/>
        </w:rPr>
        <w:br/>
        <w:t xml:space="preserve">  Halting near some watering-place,</w:t>
      </w:r>
      <w:r>
        <w:rPr>
          <w:color w:val="000000"/>
          <w:sz w:val="24"/>
          <w:szCs w:val="24"/>
        </w:rPr>
        <w:br/>
        <w:t xml:space="preserve">Bill unpacked his meager outfit,</w:t>
      </w:r>
      <w:r>
        <w:rPr>
          <w:color w:val="000000"/>
          <w:sz w:val="24"/>
          <w:szCs w:val="24"/>
        </w:rPr>
        <w:br/>
        <w:t xml:space="preserve">  Turned the horses loose to graze,</w:t>
      </w:r>
      <w:r>
        <w:rPr>
          <w:color w:val="000000"/>
          <w:sz w:val="24"/>
          <w:szCs w:val="24"/>
        </w:rPr>
        <w:br/>
        <w:t xml:space="preserve">Baked his varicolored dough-bread,</w:t>
      </w:r>
      <w:r>
        <w:rPr>
          <w:color w:val="000000"/>
          <w:sz w:val="24"/>
          <w:szCs w:val="24"/>
        </w:rPr>
        <w:br/>
        <w:t xml:space="preserve">  On a fire of cattle chips;</w:t>
      </w:r>
      <w:r>
        <w:rPr>
          <w:color w:val="000000"/>
          <w:sz w:val="24"/>
          <w:szCs w:val="24"/>
        </w:rPr>
        <w:br/>
        <w:t xml:space="preserve">Coffee made of green-scummed water,</w:t>
      </w:r>
      <w:r>
        <w:rPr>
          <w:color w:val="000000"/>
          <w:sz w:val="24"/>
          <w:szCs w:val="24"/>
        </w:rPr>
        <w:br/>
        <w:t xml:space="preserve">  Nectar to his thirsty lips. </w:t>
      </w:r>
      <w:r>
        <w:rPr>
          <w:color w:val="000000"/>
          <w:sz w:val="24"/>
          <w:szCs w:val="24"/>
        </w:rPr>
        <w:br/>
        <w:t xml:space="preserve">On the ground he spread his blanket</w:t>
      </w:r>
      <w:r>
        <w:rPr>
          <w:color w:val="000000"/>
          <w:sz w:val="24"/>
          <w:szCs w:val="24"/>
        </w:rPr>
        <w:br/>
        <w:t xml:space="preserve">  And reclining there alone,</w:t>
      </w:r>
      <w:r>
        <w:rPr>
          <w:color w:val="000000"/>
          <w:sz w:val="24"/>
          <w:szCs w:val="24"/>
        </w:rPr>
        <w:br/>
        <w:t xml:space="preserve">Heard the swiftly sweeping breezes</w:t>
      </w:r>
      <w:r>
        <w:rPr>
          <w:color w:val="000000"/>
          <w:sz w:val="24"/>
          <w:szCs w:val="24"/>
        </w:rPr>
        <w:br/>
        <w:t xml:space="preserve">  Sing in dreary monotone</w:t>
      </w:r>
      <w:r>
        <w:rPr>
          <w:color w:val="000000"/>
          <w:sz w:val="24"/>
          <w:szCs w:val="24"/>
        </w:rPr>
        <w:br/>
        <w:t xml:space="preserve">Strange wild anthems, weird and lonesome,</w:t>
      </w:r>
      <w:r>
        <w:rPr>
          <w:color w:val="000000"/>
          <w:sz w:val="24"/>
          <w:szCs w:val="24"/>
        </w:rPr>
        <w:br/>
        <w:t xml:space="preserve">  Like lost spirits floating by,</w:t>
      </w:r>
      <w:r>
        <w:rPr>
          <w:color w:val="000000"/>
          <w:sz w:val="24"/>
          <w:szCs w:val="24"/>
        </w:rPr>
        <w:br/>
        <w:t xml:space="preserve">While afar in broken measure</w:t>
      </w:r>
      <w:r>
        <w:rPr>
          <w:color w:val="000000"/>
          <w:sz w:val="24"/>
          <w:szCs w:val="24"/>
        </w:rPr>
        <w:br/>
        <w:t xml:space="preserve">  Swelled the coyotes’ yelping cry.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18</w:t>
      </w:r>
    </w:p>
    <w:p>
      <w:pPr>
        <w:widowControl w:val="on"/>
        <w:pBdr/>
        <w:spacing w:before="240" w:after="240" w:line="240" w:lineRule="auto"/>
        <w:ind w:left="0" w:right="0"/>
        <w:jc w:val="left"/>
      </w:pPr>
      <w:r>
        <w:rPr>
          <w:color w:val="000000"/>
          <w:sz w:val="24"/>
          <w:szCs w:val="24"/>
        </w:rPr>
        <w:t xml:space="preserve">All the varied information</w:t>
      </w:r>
      <w:r>
        <w:rPr>
          <w:color w:val="000000"/>
          <w:sz w:val="24"/>
          <w:szCs w:val="24"/>
        </w:rPr>
        <w:br/>
        <w:t xml:space="preserve">  Gathered from the few he passed—­</w:t>
      </w:r>
      <w:r>
        <w:rPr>
          <w:color w:val="000000"/>
          <w:sz w:val="24"/>
          <w:szCs w:val="24"/>
        </w:rPr>
        <w:br/>
        <w:t xml:space="preserve">Some from herders, some from stragglers</w:t>
      </w:r>
      <w:r>
        <w:rPr>
          <w:color w:val="000000"/>
          <w:sz w:val="24"/>
          <w:szCs w:val="24"/>
        </w:rPr>
        <w:br/>
        <w:t xml:space="preserve">  Gave the missing clew at last</w:t>
      </w:r>
      <w:r>
        <w:rPr>
          <w:color w:val="000000"/>
          <w:sz w:val="24"/>
          <w:szCs w:val="24"/>
        </w:rPr>
        <w:br/>
        <w:t xml:space="preserve">As to where old Mac was heading;</w:t>
      </w:r>
      <w:r>
        <w:rPr>
          <w:color w:val="000000"/>
          <w:sz w:val="24"/>
          <w:szCs w:val="24"/>
        </w:rPr>
        <w:br/>
        <w:t xml:space="preserve">  For that telltale band of steel</w:t>
      </w:r>
      <w:r>
        <w:rPr>
          <w:color w:val="000000"/>
          <w:sz w:val="24"/>
          <w:szCs w:val="24"/>
        </w:rPr>
        <w:br/>
        <w:t xml:space="preserve">Stamped along the endless roadway</w:t>
      </w:r>
      <w:r>
        <w:rPr>
          <w:color w:val="000000"/>
          <w:sz w:val="24"/>
          <w:szCs w:val="24"/>
        </w:rPr>
        <w:br/>
        <w:t xml:space="preserve">  Printed by the turning wheel,</w:t>
      </w:r>
      <w:r>
        <w:rPr>
          <w:color w:val="000000"/>
          <w:sz w:val="24"/>
          <w:szCs w:val="24"/>
        </w:rPr>
        <w:br/>
        <w:t xml:space="preserve">Pressed its image on the memory</w:t>
      </w:r>
      <w:r>
        <w:rPr>
          <w:color w:val="000000"/>
          <w:sz w:val="24"/>
          <w:szCs w:val="24"/>
        </w:rPr>
        <w:br/>
        <w:t xml:space="preserve">  Of the settlers coming back,</w:t>
      </w:r>
      <w:r>
        <w:rPr>
          <w:color w:val="000000"/>
          <w:sz w:val="24"/>
          <w:szCs w:val="24"/>
        </w:rPr>
        <w:br/>
        <w:t xml:space="preserve">Who, when questioned by the searcher,</w:t>
      </w:r>
      <w:r>
        <w:rPr>
          <w:color w:val="000000"/>
          <w:sz w:val="24"/>
          <w:szCs w:val="24"/>
        </w:rPr>
        <w:br/>
        <w:t xml:space="preserve">  Told him that the telltale track</w:t>
      </w:r>
      <w:r>
        <w:rPr>
          <w:color w:val="000000"/>
          <w:sz w:val="24"/>
          <w:szCs w:val="24"/>
        </w:rPr>
        <w:br/>
        <w:t xml:space="preserve">Had begun to veer to westward</w:t>
      </w:r>
      <w:r>
        <w:rPr>
          <w:color w:val="000000"/>
          <w:sz w:val="24"/>
          <w:szCs w:val="24"/>
        </w:rPr>
        <w:br/>
        <w:t xml:space="preserve">  After crossing by the way</w:t>
      </w:r>
      <w:r>
        <w:rPr>
          <w:color w:val="000000"/>
          <w:sz w:val="24"/>
          <w:szCs w:val="24"/>
        </w:rPr>
        <w:br/>
        <w:t xml:space="preserve">Leading up the North Platte River,</w:t>
      </w:r>
      <w:r>
        <w:rPr>
          <w:color w:val="000000"/>
          <w:sz w:val="24"/>
          <w:szCs w:val="24"/>
        </w:rPr>
        <w:br/>
        <w:t xml:space="preserve">  Where the sand wastes stretch away.</w:t>
      </w:r>
    </w:p>
    <w:p>
      <w:pPr>
        <w:widowControl w:val="on"/>
        <w:pBdr/>
        <w:spacing w:before="240" w:after="240" w:line="240" w:lineRule="auto"/>
        <w:ind w:left="0" w:right="0"/>
        <w:jc w:val="left"/>
      </w:pPr>
      <w:r>
        <w:rPr>
          <w:color w:val="000000"/>
          <w:sz w:val="24"/>
          <w:szCs w:val="24"/>
        </w:rPr>
        <w:t xml:space="preserve">19</w:t>
      </w:r>
    </w:p>
    <w:p>
      <w:pPr>
        <w:widowControl w:val="on"/>
        <w:pBdr/>
        <w:spacing w:before="240" w:after="240" w:line="240" w:lineRule="auto"/>
        <w:ind w:left="0" w:right="0"/>
        <w:jc w:val="left"/>
      </w:pPr>
      <w:r>
        <w:rPr>
          <w:color w:val="000000"/>
          <w:sz w:val="24"/>
          <w:szCs w:val="24"/>
        </w:rPr>
        <w:t xml:space="preserve">As he crossed this barren prairie’s</w:t>
      </w:r>
      <w:r>
        <w:rPr>
          <w:color w:val="000000"/>
          <w:sz w:val="24"/>
          <w:szCs w:val="24"/>
        </w:rPr>
        <w:br/>
        <w:t xml:space="preserve">  Sweeping waste of poverty,</w:t>
      </w:r>
      <w:r>
        <w:rPr>
          <w:color w:val="000000"/>
          <w:sz w:val="24"/>
          <w:szCs w:val="24"/>
        </w:rPr>
        <w:br/>
        <w:t xml:space="preserve">Billy paused beside the cripple</w:t>
      </w:r>
      <w:r>
        <w:rPr>
          <w:color w:val="000000"/>
          <w:sz w:val="24"/>
          <w:szCs w:val="24"/>
        </w:rPr>
        <w:br/>
        <w:t xml:space="preserve">  Of a wind-torn twisted tree,</w:t>
      </w:r>
      <w:r>
        <w:rPr>
          <w:color w:val="000000"/>
          <w:sz w:val="24"/>
          <w:szCs w:val="24"/>
        </w:rPr>
        <w:br/>
        <w:t xml:space="preserve">Standing there, marooned forever,</w:t>
      </w:r>
      <w:r>
        <w:rPr>
          <w:color w:val="000000"/>
          <w:sz w:val="24"/>
          <w:szCs w:val="24"/>
        </w:rPr>
        <w:br/>
        <w:t xml:space="preserve">  Where its hapless seed had blown,</w:t>
      </w:r>
      <w:r>
        <w:rPr>
          <w:color w:val="000000"/>
          <w:sz w:val="24"/>
          <w:szCs w:val="24"/>
        </w:rPr>
        <w:br/>
        <w:t xml:space="preserve">Miles on miles from forest neighbor,</w:t>
      </w:r>
      <w:r>
        <w:rPr>
          <w:color w:val="000000"/>
          <w:sz w:val="24"/>
          <w:szCs w:val="24"/>
        </w:rPr>
        <w:br/>
        <w:t xml:space="preserve">  Struggling out its life alone. </w:t>
      </w:r>
      <w:r>
        <w:rPr>
          <w:color w:val="000000"/>
          <w:sz w:val="24"/>
          <w:szCs w:val="24"/>
        </w:rPr>
        <w:br/>
        <w:t xml:space="preserve">Here he stopped, with head uncovered,</w:t>
      </w:r>
      <w:r>
        <w:rPr>
          <w:color w:val="000000"/>
          <w:sz w:val="24"/>
          <w:szCs w:val="24"/>
        </w:rPr>
        <w:br/>
        <w:t xml:space="preserve">  Conscious of a strange appeal,</w:t>
      </w:r>
      <w:r>
        <w:rPr>
          <w:color w:val="000000"/>
          <w:sz w:val="24"/>
          <w:szCs w:val="24"/>
        </w:rPr>
        <w:br/>
        <w:t xml:space="preserve">Yielding to the voiceless longing</w:t>
      </w:r>
      <w:r>
        <w:rPr>
          <w:color w:val="000000"/>
          <w:sz w:val="24"/>
          <w:szCs w:val="24"/>
        </w:rPr>
        <w:br/>
        <w:t xml:space="preserve">  Human hearts are bound to feel</w:t>
      </w:r>
      <w:r>
        <w:rPr>
          <w:color w:val="000000"/>
          <w:sz w:val="24"/>
          <w:szCs w:val="24"/>
        </w:rPr>
        <w:br/>
        <w:t xml:space="preserve">When their lot is isolation,</w:t>
      </w:r>
      <w:r>
        <w:rPr>
          <w:color w:val="000000"/>
          <w:sz w:val="24"/>
          <w:szCs w:val="24"/>
        </w:rPr>
        <w:br/>
        <w:t xml:space="preserve">  And a field of sterile soil</w:t>
      </w:r>
      <w:r>
        <w:rPr>
          <w:color w:val="000000"/>
          <w:sz w:val="24"/>
          <w:szCs w:val="24"/>
        </w:rPr>
        <w:br/>
        <w:t xml:space="preserve">Dwarfs and twists the struggling spirit</w:t>
      </w:r>
      <w:r>
        <w:rPr>
          <w:color w:val="000000"/>
          <w:sz w:val="24"/>
          <w:szCs w:val="24"/>
        </w:rPr>
        <w:br/>
        <w:t xml:space="preserve">  As the body bends with toil.</w:t>
      </w:r>
    </w:p>
    <w:p>
      <w:pPr>
        <w:widowControl w:val="on"/>
        <w:pBdr/>
        <w:spacing w:before="240" w:after="240" w:line="240" w:lineRule="auto"/>
        <w:ind w:left="0" w:right="0"/>
        <w:jc w:val="left"/>
      </w:pPr>
      <w:r>
        <w:rPr>
          <w:color w:val="000000"/>
          <w:sz w:val="24"/>
          <w:szCs w:val="24"/>
        </w:rPr>
        <w:t xml:space="preserve">20</w:t>
      </w:r>
    </w:p>
    <w:p>
      <w:pPr>
        <w:widowControl w:val="on"/>
        <w:pBdr/>
        <w:spacing w:before="240" w:after="240" w:line="240" w:lineRule="auto"/>
        <w:ind w:left="0" w:right="0"/>
        <w:jc w:val="left"/>
      </w:pPr>
      <w:r>
        <w:rPr>
          <w:color w:val="000000"/>
          <w:sz w:val="24"/>
          <w:szCs w:val="24"/>
        </w:rPr>
        <w:t xml:space="preserve">Here, that subtle, silent craving,</w:t>
      </w:r>
      <w:r>
        <w:rPr>
          <w:color w:val="000000"/>
          <w:sz w:val="24"/>
          <w:szCs w:val="24"/>
        </w:rPr>
        <w:br/>
        <w:t xml:space="preserve">  Which with life will never end,</w:t>
      </w:r>
      <w:r>
        <w:rPr>
          <w:color w:val="000000"/>
          <w:sz w:val="24"/>
          <w:szCs w:val="24"/>
        </w:rPr>
        <w:br/>
        <w:t xml:space="preserve">Of the lonesome and the needy</w:t>
      </w:r>
      <w:r>
        <w:rPr>
          <w:color w:val="000000"/>
          <w:sz w:val="24"/>
          <w:szCs w:val="24"/>
        </w:rPr>
        <w:br/>
        <w:t xml:space="preserve">  For the comfort of a friend,</w:t>
      </w:r>
      <w:r>
        <w:rPr>
          <w:color w:val="000000"/>
          <w:sz w:val="24"/>
          <w:szCs w:val="24"/>
        </w:rPr>
        <w:br/>
        <w:t xml:space="preserve">Drew the trav’ler to this tree waif,</w:t>
      </w:r>
      <w:r>
        <w:rPr>
          <w:color w:val="000000"/>
          <w:sz w:val="24"/>
          <w:szCs w:val="24"/>
        </w:rPr>
        <w:br/>
        <w:t xml:space="preserve">  And he spread his outfit near,</w:t>
      </w:r>
      <w:r>
        <w:rPr>
          <w:color w:val="000000"/>
          <w:sz w:val="24"/>
          <w:szCs w:val="24"/>
        </w:rPr>
        <w:br/>
        <w:t xml:space="preserve">And they held that sacred converse</w:t>
      </w:r>
      <w:r>
        <w:rPr>
          <w:color w:val="000000"/>
          <w:sz w:val="24"/>
          <w:szCs w:val="24"/>
        </w:rPr>
        <w:br/>
        <w:t xml:space="preserve">  Which the soul alone can hear. </w:t>
      </w:r>
      <w:r>
        <w:rPr>
          <w:color w:val="000000"/>
          <w:sz w:val="24"/>
          <w:szCs w:val="24"/>
        </w:rPr>
        <w:br/>
        <w:t xml:space="preserve">While the horses browsed the sage brush,</w:t>
      </w:r>
      <w:r>
        <w:rPr>
          <w:color w:val="000000"/>
          <w:sz w:val="24"/>
          <w:szCs w:val="24"/>
        </w:rPr>
        <w:br/>
        <w:t xml:space="preserve">  And the sun withdrew his light,</w:t>
      </w:r>
      <w:r>
        <w:rPr>
          <w:color w:val="000000"/>
          <w:sz w:val="24"/>
          <w:szCs w:val="24"/>
        </w:rPr>
        <w:br/>
        <w:t xml:space="preserve">And the moon in mournful splendor</w:t>
      </w:r>
      <w:r>
        <w:rPr>
          <w:color w:val="000000"/>
          <w:sz w:val="24"/>
          <w:szCs w:val="24"/>
        </w:rPr>
        <w:br/>
        <w:t xml:space="preserve">  Ushered in the lonely night,</w:t>
      </w:r>
      <w:r>
        <w:rPr>
          <w:color w:val="000000"/>
          <w:sz w:val="24"/>
          <w:szCs w:val="24"/>
        </w:rPr>
        <w:br/>
        <w:t xml:space="preserve">He lay down beneath the branches,</w:t>
      </w:r>
      <w:r>
        <w:rPr>
          <w:color w:val="000000"/>
          <w:sz w:val="24"/>
          <w:szCs w:val="24"/>
        </w:rPr>
        <w:br/>
        <w:t xml:space="preserve">  Wrapped in musings strange and deep—­</w:t>
      </w:r>
      <w:r>
        <w:rPr>
          <w:color w:val="000000"/>
          <w:sz w:val="24"/>
          <w:szCs w:val="24"/>
        </w:rPr>
        <w:br/>
        <w:t xml:space="preserve">Thoughts that bore him off in silence</w:t>
      </w:r>
      <w:r>
        <w:rPr>
          <w:color w:val="000000"/>
          <w:sz w:val="24"/>
          <w:szCs w:val="24"/>
        </w:rPr>
        <w:br/>
        <w:t xml:space="preserve">  O’er the placid sea of sleep.</w:t>
      </w:r>
    </w:p>
    <w:p>
      <w:pPr>
        <w:widowControl w:val="on"/>
        <w:pBdr/>
        <w:spacing w:before="240" w:after="240" w:line="240" w:lineRule="auto"/>
        <w:ind w:left="0" w:right="0"/>
        <w:jc w:val="left"/>
      </w:pPr>
      <w:r>
        <w:rPr>
          <w:color w:val="000000"/>
          <w:sz w:val="24"/>
          <w:szCs w:val="24"/>
        </w:rPr>
        <w:t xml:space="preserve">21</w:t>
      </w:r>
    </w:p>
    <w:p>
      <w:pPr>
        <w:widowControl w:val="on"/>
        <w:pBdr/>
        <w:spacing w:before="240" w:after="240" w:line="240" w:lineRule="auto"/>
        <w:ind w:left="0" w:right="0"/>
        <w:jc w:val="left"/>
      </w:pPr>
      <w:r>
        <w:rPr>
          <w:color w:val="000000"/>
          <w:sz w:val="24"/>
          <w:szCs w:val="24"/>
        </w:rPr>
        <w:t xml:space="preserve">In his dreams he saw a monarch</w:t>
      </w:r>
      <w:r>
        <w:rPr>
          <w:color w:val="000000"/>
          <w:sz w:val="24"/>
          <w:szCs w:val="24"/>
        </w:rPr>
        <w:br/>
        <w:t xml:space="preserve">  Decked in sumptuous array,</w:t>
      </w:r>
      <w:r>
        <w:rPr>
          <w:color w:val="000000"/>
          <w:sz w:val="24"/>
          <w:szCs w:val="24"/>
        </w:rPr>
        <w:br/>
        <w:t xml:space="preserve">Seated on a throne of glory</w:t>
      </w:r>
      <w:r>
        <w:rPr>
          <w:color w:val="000000"/>
          <w:sz w:val="24"/>
          <w:szCs w:val="24"/>
        </w:rPr>
        <w:br/>
        <w:t xml:space="preserve">  Bearing royal title, Day. </w:t>
      </w:r>
      <w:r>
        <w:rPr>
          <w:color w:val="000000"/>
          <w:sz w:val="24"/>
          <w:szCs w:val="24"/>
        </w:rPr>
        <w:br/>
        <w:t xml:space="preserve">Then some mighty power transcendent,</w:t>
      </w:r>
      <w:r>
        <w:rPr>
          <w:color w:val="000000"/>
          <w:sz w:val="24"/>
          <w:szCs w:val="24"/>
        </w:rPr>
        <w:br/>
        <w:t xml:space="preserve">  Thrust him from his gorgeous throne,</w:t>
      </w:r>
      <w:r>
        <w:rPr>
          <w:color w:val="000000"/>
          <w:sz w:val="24"/>
          <w:szCs w:val="24"/>
        </w:rPr>
        <w:br/>
        <w:t xml:space="preserve">Turning all the realm to darkness,</w:t>
      </w:r>
      <w:r>
        <w:rPr>
          <w:color w:val="000000"/>
          <w:sz w:val="24"/>
          <w:szCs w:val="24"/>
        </w:rPr>
        <w:br/>
        <w:t xml:space="preserve">  And the world was left alone. </w:t>
      </w:r>
      <w:r>
        <w:rPr>
          <w:color w:val="000000"/>
          <w:sz w:val="24"/>
          <w:szCs w:val="24"/>
        </w:rPr>
        <w:br/>
        <w:t xml:space="preserve">As the shades of gloom were spreading,</w:t>
      </w:r>
      <w:r>
        <w:rPr>
          <w:color w:val="000000"/>
          <w:sz w:val="24"/>
          <w:szCs w:val="24"/>
        </w:rPr>
        <w:br/>
        <w:t xml:space="preserve">  By strange flashing threads of light</w:t>
      </w:r>
      <w:r>
        <w:rPr>
          <w:color w:val="000000"/>
          <w:sz w:val="24"/>
          <w:szCs w:val="24"/>
        </w:rPr>
        <w:br/>
        <w:t xml:space="preserve">He beheld in dim-drawn outline,</w:t>
      </w:r>
      <w:r>
        <w:rPr>
          <w:color w:val="000000"/>
          <w:sz w:val="24"/>
          <w:szCs w:val="24"/>
        </w:rPr>
        <w:br/>
        <w:t xml:space="preserve">  On the background of the night,</w:t>
      </w:r>
      <w:r>
        <w:rPr>
          <w:color w:val="000000"/>
          <w:sz w:val="24"/>
          <w:szCs w:val="24"/>
        </w:rPr>
        <w:br/>
        <w:t xml:space="preserve">Phantom horse and girlish rider,</w:t>
      </w:r>
      <w:r>
        <w:rPr>
          <w:color w:val="000000"/>
          <w:sz w:val="24"/>
          <w:szCs w:val="24"/>
        </w:rPr>
        <w:br/>
        <w:t xml:space="preserve">  Speeding on in reckless race,</w:t>
      </w:r>
      <w:r>
        <w:rPr>
          <w:color w:val="000000"/>
          <w:sz w:val="24"/>
          <w:szCs w:val="24"/>
        </w:rPr>
        <w:br/>
        <w:t xml:space="preserve">Till she turned directly toward him</w:t>
      </w:r>
      <w:r>
        <w:rPr>
          <w:color w:val="000000"/>
          <w:sz w:val="24"/>
          <w:szCs w:val="24"/>
        </w:rPr>
        <w:br/>
        <w:t xml:space="preserve">  And he saw her fearless face!</w:t>
      </w:r>
    </w:p>
    <w:p>
      <w:pPr>
        <w:widowControl w:val="on"/>
        <w:pBdr/>
        <w:spacing w:before="240" w:after="240" w:line="240" w:lineRule="auto"/>
        <w:ind w:left="0" w:right="0"/>
        <w:jc w:val="left"/>
      </w:pPr>
      <w:r>
        <w:rPr>
          <w:color w:val="000000"/>
          <w:sz w:val="24"/>
          <w:szCs w:val="24"/>
        </w:rPr>
        <w:t xml:space="preserve">[Illustration:  “Faithful Simon, weak and starving, Groaned and fell beneath his pack....”]</w:t>
      </w:r>
    </w:p>
    <w:p>
      <w:pPr>
        <w:widowControl w:val="on"/>
        <w:pBdr/>
        <w:spacing w:before="240" w:after="240" w:line="240" w:lineRule="auto"/>
        <w:ind w:left="0" w:right="0"/>
        <w:jc w:val="left"/>
      </w:pPr>
      <w:r>
        <w:rPr>
          <w:color w:val="000000"/>
          <w:sz w:val="24"/>
          <w:szCs w:val="24"/>
        </w:rPr>
        <w:t xml:space="preserve">22</w:t>
      </w:r>
    </w:p>
    <w:p>
      <w:pPr>
        <w:widowControl w:val="on"/>
        <w:pBdr/>
        <w:spacing w:before="240" w:after="240" w:line="240" w:lineRule="auto"/>
        <w:ind w:left="0" w:right="0"/>
        <w:jc w:val="left"/>
      </w:pPr>
      <w:r>
        <w:rPr>
          <w:color w:val="000000"/>
          <w:sz w:val="24"/>
          <w:szCs w:val="24"/>
        </w:rPr>
        <w:t xml:space="preserve">With the journey’s slow progression</w:t>
      </w:r>
      <w:r>
        <w:rPr>
          <w:color w:val="000000"/>
          <w:sz w:val="24"/>
          <w:szCs w:val="24"/>
        </w:rPr>
        <w:br/>
        <w:t xml:space="preserve">  Slipped away the summer days,</w:t>
      </w:r>
      <w:r>
        <w:rPr>
          <w:color w:val="000000"/>
          <w:sz w:val="24"/>
          <w:szCs w:val="24"/>
        </w:rPr>
        <w:br/>
        <w:t xml:space="preserve">Merging with the sleepy beauty</w:t>
      </w:r>
      <w:r>
        <w:rPr>
          <w:color w:val="000000"/>
          <w:sz w:val="24"/>
          <w:szCs w:val="24"/>
        </w:rPr>
        <w:br/>
        <w:t xml:space="preserve">  Of the lazy autumn haze;</w:t>
      </w:r>
      <w:r>
        <w:rPr>
          <w:color w:val="000000"/>
          <w:sz w:val="24"/>
          <w:szCs w:val="24"/>
        </w:rPr>
        <w:br/>
        <w:t xml:space="preserve">And the frosts and drought combining</w:t>
      </w:r>
      <w:r>
        <w:rPr>
          <w:color w:val="000000"/>
          <w:sz w:val="24"/>
          <w:szCs w:val="24"/>
        </w:rPr>
        <w:br/>
        <w:t xml:space="preserve">  Waged relentless battle there,</w:t>
      </w:r>
      <w:r>
        <w:rPr>
          <w:color w:val="000000"/>
          <w:sz w:val="24"/>
          <w:szCs w:val="24"/>
        </w:rPr>
        <w:br/>
        <w:t xml:space="preserve">Withering up the scanty ranges,</w:t>
      </w:r>
      <w:r>
        <w:rPr>
          <w:color w:val="000000"/>
          <w:sz w:val="24"/>
          <w:szCs w:val="24"/>
        </w:rPr>
        <w:br/>
        <w:t xml:space="preserve">  Leaving all the country bare. </w:t>
      </w:r>
      <w:r>
        <w:rPr>
          <w:color w:val="000000"/>
          <w:sz w:val="24"/>
          <w:szCs w:val="24"/>
        </w:rPr>
        <w:br/>
        <w:t xml:space="preserve">When he entered Colorado,</w:t>
      </w:r>
      <w:r>
        <w:rPr>
          <w:color w:val="000000"/>
          <w:sz w:val="24"/>
          <w:szCs w:val="24"/>
        </w:rPr>
        <w:br/>
        <w:t xml:space="preserve">  Following still the barren plain</w:t>
      </w:r>
      <w:r>
        <w:rPr>
          <w:color w:val="000000"/>
          <w:sz w:val="24"/>
          <w:szCs w:val="24"/>
        </w:rPr>
        <w:br/>
        <w:t xml:space="preserve">Where for months the mocking heavens</w:t>
      </w:r>
      <w:r>
        <w:rPr>
          <w:color w:val="000000"/>
          <w:sz w:val="24"/>
          <w:szCs w:val="24"/>
        </w:rPr>
        <w:br/>
        <w:t xml:space="preserve">  Never spared a drop of rain,</w:t>
      </w:r>
      <w:r>
        <w:rPr>
          <w:color w:val="000000"/>
          <w:sz w:val="24"/>
          <w:szCs w:val="24"/>
        </w:rPr>
        <w:br/>
        <w:t xml:space="preserve">Faithful Simon, weak and starving,</w:t>
      </w:r>
      <w:r>
        <w:rPr>
          <w:color w:val="000000"/>
          <w:sz w:val="24"/>
          <w:szCs w:val="24"/>
        </w:rPr>
        <w:br/>
        <w:t xml:space="preserve">  Following feebly in the track</w:t>
      </w:r>
      <w:r>
        <w:rPr>
          <w:color w:val="000000"/>
          <w:sz w:val="24"/>
          <w:szCs w:val="24"/>
        </w:rPr>
        <w:br/>
        <w:t xml:space="preserve">Pulled upon his straining halter,</w:t>
      </w:r>
      <w:r>
        <w:rPr>
          <w:color w:val="000000"/>
          <w:sz w:val="24"/>
          <w:szCs w:val="24"/>
        </w:rPr>
        <w:br/>
        <w:t xml:space="preserve">  Groaned and fell beneath his pack.</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23</w:t>
      </w:r>
    </w:p>
    <w:p>
      <w:pPr>
        <w:widowControl w:val="on"/>
        <w:pBdr/>
        <w:spacing w:before="240" w:after="240" w:line="240" w:lineRule="auto"/>
        <w:ind w:left="0" w:right="0"/>
        <w:jc w:val="left"/>
      </w:pPr>
      <w:r>
        <w:rPr>
          <w:color w:val="000000"/>
          <w:sz w:val="24"/>
          <w:szCs w:val="24"/>
        </w:rPr>
        <w:t xml:space="preserve">Vain were all the kind entreaties,</w:t>
      </w:r>
      <w:r>
        <w:rPr>
          <w:color w:val="000000"/>
          <w:sz w:val="24"/>
          <w:szCs w:val="24"/>
        </w:rPr>
        <w:br/>
        <w:t xml:space="preserve">  Vain the simple nursing done</w:t>
      </w:r>
      <w:r>
        <w:rPr>
          <w:color w:val="000000"/>
          <w:sz w:val="24"/>
          <w:szCs w:val="24"/>
        </w:rPr>
        <w:br/>
        <w:t xml:space="preserve">To relieve his palsied weakness—­</w:t>
      </w:r>
      <w:r>
        <w:rPr>
          <w:color w:val="000000"/>
          <w:sz w:val="24"/>
          <w:szCs w:val="24"/>
        </w:rPr>
        <w:br/>
        <w:t xml:space="preserve">  Poor old Simon’s course was run. </w:t>
      </w:r>
      <w:r>
        <w:rPr>
          <w:color w:val="000000"/>
          <w:sz w:val="24"/>
          <w:szCs w:val="24"/>
        </w:rPr>
        <w:br/>
        <w:t xml:space="preserve">Billy spent the night beside him,</w:t>
      </w:r>
      <w:r>
        <w:rPr>
          <w:color w:val="000000"/>
          <w:sz w:val="24"/>
          <w:szCs w:val="24"/>
        </w:rPr>
        <w:br/>
        <w:t xml:space="preserve">  But with next day’s early dawn,</w:t>
      </w:r>
      <w:r>
        <w:rPr>
          <w:color w:val="000000"/>
          <w:sz w:val="24"/>
          <w:szCs w:val="24"/>
        </w:rPr>
        <w:br/>
        <w:t xml:space="preserve">With the east’s first flush of scarlet,</w:t>
      </w:r>
      <w:r>
        <w:rPr>
          <w:color w:val="000000"/>
          <w:sz w:val="24"/>
          <w:szCs w:val="24"/>
        </w:rPr>
        <w:br/>
        <w:t xml:space="preserve">  Simon’s faithful soul passed on. </w:t>
      </w:r>
      <w:r>
        <w:rPr>
          <w:color w:val="000000"/>
          <w:sz w:val="24"/>
          <w:szCs w:val="24"/>
        </w:rPr>
        <w:br/>
        <w:t xml:space="preserve">Then, with hands outstretched before him,</w:t>
      </w:r>
      <w:r>
        <w:rPr>
          <w:color w:val="000000"/>
          <w:sz w:val="24"/>
          <w:szCs w:val="24"/>
        </w:rPr>
        <w:br/>
        <w:t xml:space="preserve">  Half remembering what was said</w:t>
      </w:r>
      <w:r>
        <w:rPr>
          <w:color w:val="000000"/>
          <w:sz w:val="24"/>
          <w:szCs w:val="24"/>
        </w:rPr>
        <w:br/>
        <w:t xml:space="preserve">When a child he saw the sexton</w:t>
      </w:r>
      <w:r>
        <w:rPr>
          <w:color w:val="000000"/>
          <w:sz w:val="24"/>
          <w:szCs w:val="24"/>
        </w:rPr>
        <w:br/>
        <w:t xml:space="preserve">  Sprinkle earth upon the dead—­</w:t>
      </w:r>
      <w:r>
        <w:rPr>
          <w:color w:val="000000"/>
          <w:sz w:val="24"/>
          <w:szCs w:val="24"/>
        </w:rPr>
        <w:br/>
        <w:t xml:space="preserve">“Dust to dust, and then to ashes—­</w:t>
      </w:r>
      <w:r>
        <w:rPr>
          <w:color w:val="000000"/>
          <w:sz w:val="24"/>
          <w:szCs w:val="24"/>
        </w:rPr>
        <w:br/>
        <w:t xml:space="preserve">  I forget the other part—­</w:t>
      </w:r>
      <w:r>
        <w:rPr>
          <w:color w:val="000000"/>
          <w:sz w:val="24"/>
          <w:szCs w:val="24"/>
        </w:rPr>
        <w:br/>
        <w:t xml:space="preserve">I can’t say the words I want to,</w:t>
      </w:r>
      <w:r>
        <w:rPr>
          <w:color w:val="000000"/>
          <w:sz w:val="24"/>
          <w:szCs w:val="24"/>
        </w:rPr>
        <w:br/>
        <w:t xml:space="preserve">  I can’t think—­all’s in my heart.</w:t>
      </w:r>
    </w:p>
    <w:p>
      <w:pPr>
        <w:widowControl w:val="on"/>
        <w:pBdr/>
        <w:spacing w:before="240" w:after="240" w:line="240" w:lineRule="auto"/>
        <w:ind w:left="0" w:right="0"/>
        <w:jc w:val="left"/>
      </w:pPr>
      <w:r>
        <w:rPr>
          <w:color w:val="000000"/>
          <w:sz w:val="24"/>
          <w:szCs w:val="24"/>
        </w:rPr>
        <w:t xml:space="preserve">24</w:t>
      </w:r>
    </w:p>
    <w:p>
      <w:pPr>
        <w:widowControl w:val="on"/>
        <w:pBdr/>
        <w:spacing w:before="240" w:after="240" w:line="240" w:lineRule="auto"/>
        <w:ind w:left="0" w:right="0"/>
        <w:jc w:val="left"/>
      </w:pPr>
      <w:r>
        <w:rPr>
          <w:color w:val="000000"/>
          <w:sz w:val="24"/>
          <w:szCs w:val="24"/>
        </w:rPr>
        <w:t xml:space="preserve">“Over twenty years, old pardner,</w:t>
      </w:r>
      <w:r>
        <w:rPr>
          <w:color w:val="000000"/>
          <w:sz w:val="24"/>
          <w:szCs w:val="24"/>
        </w:rPr>
        <w:br/>
        <w:t xml:space="preserve">  We have been companions true;</w:t>
      </w:r>
      <w:r>
        <w:rPr>
          <w:color w:val="000000"/>
          <w:sz w:val="24"/>
          <w:szCs w:val="24"/>
        </w:rPr>
        <w:br/>
        <w:t xml:space="preserve">You have always kept your end up</w:t>
      </w:r>
      <w:r>
        <w:rPr>
          <w:color w:val="000000"/>
          <w:sz w:val="24"/>
          <w:szCs w:val="24"/>
        </w:rPr>
        <w:br/>
        <w:t xml:space="preserve">  In the hardships we’ve gone through. </w:t>
      </w:r>
      <w:r>
        <w:rPr>
          <w:color w:val="000000"/>
          <w:sz w:val="24"/>
          <w:szCs w:val="24"/>
        </w:rPr>
        <w:br/>
        <w:t xml:space="preserve">If we’d stayed, and I had never</w:t>
      </w:r>
      <w:r>
        <w:rPr>
          <w:color w:val="000000"/>
          <w:sz w:val="24"/>
          <w:szCs w:val="24"/>
        </w:rPr>
        <w:br/>
        <w:t xml:space="preserve">  Seen her face or touched her hand,</w:t>
      </w:r>
      <w:r>
        <w:rPr>
          <w:color w:val="000000"/>
          <w:sz w:val="24"/>
          <w:szCs w:val="24"/>
        </w:rPr>
        <w:br/>
        <w:t xml:space="preserve">We should still have been contented,</w:t>
      </w:r>
      <w:r>
        <w:rPr>
          <w:color w:val="000000"/>
          <w:sz w:val="24"/>
          <w:szCs w:val="24"/>
        </w:rPr>
        <w:br/>
        <w:t xml:space="preserve">  On our little piece of land. </w:t>
      </w:r>
      <w:r>
        <w:rPr>
          <w:color w:val="000000"/>
          <w:sz w:val="24"/>
          <w:szCs w:val="24"/>
        </w:rPr>
        <w:br/>
        <w:t xml:space="preserve">This strange spell won’t let me falter,</w:t>
      </w:r>
      <w:r>
        <w:rPr>
          <w:color w:val="000000"/>
          <w:sz w:val="24"/>
          <w:szCs w:val="24"/>
        </w:rPr>
        <w:br/>
        <w:t xml:space="preserve">  Though the chasing never ends;</w:t>
      </w:r>
      <w:r>
        <w:rPr>
          <w:color w:val="000000"/>
          <w:sz w:val="24"/>
          <w:szCs w:val="24"/>
        </w:rPr>
        <w:br/>
        <w:t xml:space="preserve">Seems that nothing ever’ll stop it,</w:t>
      </w:r>
      <w:r>
        <w:rPr>
          <w:color w:val="000000"/>
          <w:sz w:val="24"/>
          <w:szCs w:val="24"/>
        </w:rPr>
        <w:br/>
        <w:t xml:space="preserve">  Sickness, death, or loss of friends. </w:t>
      </w:r>
      <w:r>
        <w:rPr>
          <w:color w:val="000000"/>
          <w:sz w:val="24"/>
          <w:szCs w:val="24"/>
        </w:rPr>
        <w:br/>
        <w:t xml:space="preserve">Where this love will drive a fellow,</w:t>
      </w:r>
      <w:r>
        <w:rPr>
          <w:color w:val="000000"/>
          <w:sz w:val="24"/>
          <w:szCs w:val="24"/>
        </w:rPr>
        <w:br/>
        <w:t xml:space="preserve">  I ain’t wise enough to tell;</w:t>
      </w:r>
      <w:r>
        <w:rPr>
          <w:color w:val="000000"/>
          <w:sz w:val="24"/>
          <w:szCs w:val="24"/>
        </w:rPr>
        <w:br/>
        <w:t xml:space="preserve">Sometimes think it leads to heaven</w:t>
      </w:r>
      <w:r>
        <w:rPr>
          <w:color w:val="000000"/>
          <w:sz w:val="24"/>
          <w:szCs w:val="24"/>
        </w:rPr>
        <w:br/>
        <w:t xml:space="preserve">  By a trail that runs through hell.”</w:t>
      </w:r>
    </w:p>
    <w:p>
      <w:pPr>
        <w:widowControl w:val="on"/>
        <w:pBdr/>
        <w:spacing w:before="240" w:after="240" w:line="240" w:lineRule="auto"/>
        <w:ind w:left="0" w:right="0"/>
        <w:jc w:val="left"/>
      </w:pPr>
      <w:r>
        <w:rPr>
          <w:color w:val="000000"/>
          <w:sz w:val="24"/>
          <w:szCs w:val="24"/>
        </w:rPr>
        <w:t xml:space="preserve">25</w:t>
      </w:r>
    </w:p>
    <w:p>
      <w:pPr>
        <w:widowControl w:val="on"/>
        <w:pBdr/>
        <w:spacing w:before="240" w:after="240" w:line="240" w:lineRule="auto"/>
        <w:ind w:left="0" w:right="0"/>
        <w:jc w:val="left"/>
      </w:pPr>
      <w:r>
        <w:rPr>
          <w:color w:val="000000"/>
          <w:sz w:val="24"/>
          <w:szCs w:val="24"/>
        </w:rPr>
        <w:t xml:space="preserve">Weeks thereafter, plodding northward</w:t>
      </w:r>
      <w:r>
        <w:rPr>
          <w:color w:val="000000"/>
          <w:sz w:val="24"/>
          <w:szCs w:val="24"/>
        </w:rPr>
        <w:br/>
        <w:t xml:space="preserve">  Crossing over Lodge Pole creek,</w:t>
      </w:r>
      <w:r>
        <w:rPr>
          <w:color w:val="000000"/>
          <w:sz w:val="24"/>
          <w:szCs w:val="24"/>
        </w:rPr>
        <w:br/>
        <w:t xml:space="preserve">Threading Colorado’s stretches—­</w:t>
      </w:r>
      <w:r>
        <w:rPr>
          <w:color w:val="000000"/>
          <w:sz w:val="24"/>
          <w:szCs w:val="24"/>
        </w:rPr>
        <w:br/>
        <w:t xml:space="preserve">  Sandy deserts wild and bleak—­</w:t>
      </w:r>
      <w:r>
        <w:rPr>
          <w:color w:val="000000"/>
          <w:sz w:val="24"/>
          <w:szCs w:val="24"/>
        </w:rPr>
        <w:br/>
        <w:t xml:space="preserve">Where the sun wars on the living,</w:t>
      </w:r>
      <w:r>
        <w:rPr>
          <w:color w:val="000000"/>
          <w:sz w:val="24"/>
          <w:szCs w:val="24"/>
        </w:rPr>
        <w:br/>
        <w:t xml:space="preserve">  Struggling ’neath his blinding light,</w:t>
      </w:r>
      <w:r>
        <w:rPr>
          <w:color w:val="000000"/>
          <w:sz w:val="24"/>
          <w:szCs w:val="24"/>
        </w:rPr>
        <w:br/>
        <w:t xml:space="preserve">Then resigns his work of ravage</w:t>
      </w:r>
      <w:r>
        <w:rPr>
          <w:color w:val="000000"/>
          <w:sz w:val="24"/>
          <w:szCs w:val="24"/>
        </w:rPr>
        <w:br/>
        <w:t xml:space="preserve">  To the chilling frosts of night;</w:t>
      </w:r>
      <w:r>
        <w:rPr>
          <w:color w:val="000000"/>
          <w:sz w:val="24"/>
          <w:szCs w:val="24"/>
        </w:rPr>
        <w:br/>
        <w:t xml:space="preserve">Where the bleaching bones of horses</w:t>
      </w:r>
      <w:r>
        <w:rPr>
          <w:color w:val="000000"/>
          <w:sz w:val="24"/>
          <w:szCs w:val="24"/>
        </w:rPr>
        <w:br/>
        <w:t xml:space="preserve">  Here and there bestrew the plains,</w:t>
      </w:r>
      <w:r>
        <w:rPr>
          <w:color w:val="000000"/>
          <w:sz w:val="24"/>
          <w:szCs w:val="24"/>
        </w:rPr>
        <w:br/>
        <w:t xml:space="preserve">Telling many a ghastly story</w:t>
      </w:r>
      <w:r>
        <w:rPr>
          <w:color w:val="000000"/>
          <w:sz w:val="24"/>
          <w:szCs w:val="24"/>
        </w:rPr>
        <w:br/>
        <w:t xml:space="preserve">  Of misguided settlers’ trains—­</w:t>
      </w:r>
      <w:r>
        <w:rPr>
          <w:color w:val="000000"/>
          <w:sz w:val="24"/>
          <w:szCs w:val="24"/>
        </w:rPr>
        <w:br/>
        <w:t xml:space="preserve">Where the early frontier ranger</w:t>
      </w:r>
      <w:r>
        <w:rPr>
          <w:color w:val="000000"/>
          <w:sz w:val="24"/>
          <w:szCs w:val="24"/>
        </w:rPr>
        <w:br/>
        <w:t xml:space="preserve">  Marked the first trail to Cheyenne,</w:t>
      </w:r>
      <w:r>
        <w:rPr>
          <w:color w:val="000000"/>
          <w:sz w:val="24"/>
          <w:szCs w:val="24"/>
        </w:rPr>
        <w:br/>
        <w:t xml:space="preserve">Billy, following its wand’rings,</w:t>
      </w:r>
      <w:r>
        <w:rPr>
          <w:color w:val="000000"/>
          <w:sz w:val="24"/>
          <w:szCs w:val="24"/>
        </w:rPr>
        <w:br/>
        <w:t xml:space="preserve">  Found the missing mark again.</w:t>
      </w:r>
    </w:p>
    <w:p>
      <w:pPr>
        <w:widowControl w:val="on"/>
        <w:pBdr/>
        <w:spacing w:before="240" w:after="240" w:line="240" w:lineRule="auto"/>
        <w:ind w:left="0" w:right="0"/>
        <w:jc w:val="left"/>
      </w:pPr>
      <w:r>
        <w:rPr>
          <w:color w:val="000000"/>
          <w:sz w:val="24"/>
          <w:szCs w:val="24"/>
        </w:rPr>
        <w:t xml:space="preserve">26</w:t>
      </w:r>
    </w:p>
    <w:p>
      <w:pPr>
        <w:widowControl w:val="on"/>
        <w:pBdr/>
        <w:spacing w:before="240" w:after="240" w:line="240" w:lineRule="auto"/>
        <w:ind w:left="0" w:right="0"/>
        <w:jc w:val="left"/>
      </w:pPr>
      <w:r>
        <w:rPr>
          <w:color w:val="000000"/>
          <w:sz w:val="24"/>
          <w:szCs w:val="24"/>
        </w:rPr>
        <w:t xml:space="preserve">Then the labored pace grew faster</w:t>
      </w:r>
      <w:r>
        <w:rPr>
          <w:color w:val="000000"/>
          <w:sz w:val="24"/>
          <w:szCs w:val="24"/>
        </w:rPr>
        <w:br/>
        <w:t xml:space="preserve">  As he passed each camping place,</w:t>
      </w:r>
      <w:r>
        <w:rPr>
          <w:color w:val="000000"/>
          <w:sz w:val="24"/>
          <w:szCs w:val="24"/>
        </w:rPr>
        <w:br/>
        <w:t xml:space="preserve">Marking well the lessening distance</w:t>
      </w:r>
      <w:r>
        <w:rPr>
          <w:color w:val="000000"/>
          <w:sz w:val="24"/>
          <w:szCs w:val="24"/>
        </w:rPr>
        <w:br/>
        <w:t xml:space="preserve">  In the long-contested race. </w:t>
      </w:r>
      <w:r>
        <w:rPr>
          <w:color w:val="000000"/>
          <w:sz w:val="24"/>
          <w:szCs w:val="24"/>
        </w:rPr>
        <w:br/>
        <w:t xml:space="preserve">Riding through Wyoming’s foothills,</w:t>
      </w:r>
      <w:r>
        <w:rPr>
          <w:color w:val="000000"/>
          <w:sz w:val="24"/>
          <w:szCs w:val="24"/>
        </w:rPr>
        <w:br/>
        <w:t xml:space="preserve">  With their rugged summit lines</w:t>
      </w:r>
      <w:r>
        <w:rPr>
          <w:color w:val="000000"/>
          <w:sz w:val="24"/>
          <w:szCs w:val="24"/>
        </w:rPr>
        <w:br/>
        <w:t xml:space="preserve">Stretched across the clear horizon,</w:t>
      </w:r>
      <w:r>
        <w:rPr>
          <w:color w:val="000000"/>
          <w:sz w:val="24"/>
          <w:szCs w:val="24"/>
        </w:rPr>
        <w:br/>
        <w:t xml:space="preserve">  Fringed with pointed spruce and pines,</w:t>
      </w:r>
      <w:r>
        <w:rPr>
          <w:color w:val="000000"/>
          <w:sz w:val="24"/>
          <w:szCs w:val="24"/>
        </w:rPr>
        <w:br/>
        <w:t xml:space="preserve">He beheld, one early morning,</w:t>
      </w:r>
      <w:r>
        <w:rPr>
          <w:color w:val="000000"/>
          <w:sz w:val="24"/>
          <w:szCs w:val="24"/>
        </w:rPr>
        <w:br/>
        <w:t xml:space="preserve">  Rising slowly to the sky,</w:t>
      </w:r>
      <w:r>
        <w:rPr>
          <w:color w:val="000000"/>
          <w:sz w:val="24"/>
          <w:szCs w:val="24"/>
        </w:rPr>
        <w:br/>
        <w:t xml:space="preserve">Smoke—­the thin and gauzy column</w:t>
      </w:r>
      <w:r>
        <w:rPr>
          <w:color w:val="000000"/>
          <w:sz w:val="24"/>
          <w:szCs w:val="24"/>
        </w:rPr>
        <w:br/>
        <w:t xml:space="preserve">  Of a camp fire built close by;</w:t>
      </w:r>
      <w:r>
        <w:rPr>
          <w:color w:val="000000"/>
          <w:sz w:val="24"/>
          <w:szCs w:val="24"/>
        </w:rPr>
        <w:br/>
        <w:t xml:space="preserve">And, on looking down the valley</w:t>
      </w:r>
      <w:r>
        <w:rPr>
          <w:color w:val="000000"/>
          <w:sz w:val="24"/>
          <w:szCs w:val="24"/>
        </w:rPr>
        <w:br/>
        <w:t xml:space="preserve">  With exultant, ringing cheer,</w:t>
      </w:r>
      <w:r>
        <w:rPr>
          <w:color w:val="000000"/>
          <w:sz w:val="24"/>
          <w:szCs w:val="24"/>
        </w:rPr>
        <w:br/>
        <w:t xml:space="preserve">He beheld the prairie schooner</w:t>
      </w:r>
      <w:r>
        <w:rPr>
          <w:color w:val="000000"/>
          <w:sz w:val="24"/>
          <w:szCs w:val="24"/>
        </w:rPr>
        <w:br/>
        <w:t xml:space="preserve">  And the MacIntyres near.</w:t>
      </w:r>
    </w:p>
    <w:p>
      <w:pPr>
        <w:widowControl w:val="on"/>
        <w:pBdr/>
        <w:spacing w:before="240" w:after="240" w:line="240" w:lineRule="auto"/>
        <w:ind w:left="0" w:right="0"/>
        <w:jc w:val="left"/>
      </w:pPr>
      <w:r>
        <w:rPr>
          <w:color w:val="000000"/>
          <w:sz w:val="24"/>
          <w:szCs w:val="24"/>
        </w:rPr>
        <w:t xml:space="preserve">27</w:t>
      </w:r>
    </w:p>
    <w:p>
      <w:pPr>
        <w:widowControl w:val="on"/>
        <w:pBdr/>
        <w:spacing w:before="240" w:after="240" w:line="240" w:lineRule="auto"/>
        <w:ind w:left="0" w:right="0"/>
        <w:jc w:val="left"/>
      </w:pPr>
      <w:r>
        <w:rPr>
          <w:color w:val="000000"/>
          <w:sz w:val="24"/>
          <w:szCs w:val="24"/>
        </w:rPr>
        <w:t xml:space="preserve">On an open spot of grass land</w:t>
      </w:r>
      <w:r>
        <w:rPr>
          <w:color w:val="000000"/>
          <w:sz w:val="24"/>
          <w:szCs w:val="24"/>
        </w:rPr>
        <w:br/>
        <w:t xml:space="preserve">  Gilded by the rising sun,</w:t>
      </w:r>
      <w:r>
        <w:rPr>
          <w:color w:val="000000"/>
          <w:sz w:val="24"/>
          <w:szCs w:val="24"/>
        </w:rPr>
        <w:br/>
        <w:t xml:space="preserve">Sloping sharply to the crevice</w:t>
      </w:r>
      <w:r>
        <w:rPr>
          <w:color w:val="000000"/>
          <w:sz w:val="24"/>
          <w:szCs w:val="24"/>
        </w:rPr>
        <w:br/>
        <w:t xml:space="preserve">  Where the mountain waters run,</w:t>
      </w:r>
      <w:r>
        <w:rPr>
          <w:color w:val="000000"/>
          <w:sz w:val="24"/>
          <w:szCs w:val="24"/>
        </w:rPr>
        <w:br/>
        <w:t xml:space="preserve">Ike, reclining, watched the horses,</w:t>
      </w:r>
      <w:r>
        <w:rPr>
          <w:color w:val="000000"/>
          <w:sz w:val="24"/>
          <w:szCs w:val="24"/>
        </w:rPr>
        <w:br/>
        <w:t xml:space="preserve">  Now increased to quite a band,</w:t>
      </w:r>
      <w:r>
        <w:rPr>
          <w:color w:val="000000"/>
          <w:sz w:val="24"/>
          <w:szCs w:val="24"/>
        </w:rPr>
        <w:br/>
        <w:t xml:space="preserve">While above him, in the timber,</w:t>
      </w:r>
      <w:r>
        <w:rPr>
          <w:color w:val="000000"/>
          <w:sz w:val="24"/>
          <w:szCs w:val="24"/>
        </w:rPr>
        <w:br/>
        <w:t xml:space="preserve">  Brother Bill, with gun in hand,</w:t>
      </w:r>
      <w:r>
        <w:rPr>
          <w:color w:val="000000"/>
          <w:sz w:val="24"/>
          <w:szCs w:val="24"/>
        </w:rPr>
        <w:br/>
        <w:t xml:space="preserve">Held it poised in sudden wonder,</w:t>
      </w:r>
      <w:r>
        <w:rPr>
          <w:color w:val="000000"/>
          <w:sz w:val="24"/>
          <w:szCs w:val="24"/>
        </w:rPr>
        <w:br/>
        <w:t xml:space="preserve">  Half in attitude to shoot,</w:t>
      </w:r>
      <w:r>
        <w:rPr>
          <w:color w:val="000000"/>
          <w:sz w:val="24"/>
          <w:szCs w:val="24"/>
        </w:rPr>
        <w:br/>
        <w:t xml:space="preserve">As he saw the coming rider,</w:t>
      </w:r>
      <w:r>
        <w:rPr>
          <w:color w:val="000000"/>
          <w:sz w:val="24"/>
          <w:szCs w:val="24"/>
        </w:rPr>
        <w:br/>
        <w:t xml:space="preserve">  Heard his loudly yelled salute. </w:t>
      </w:r>
      <w:r>
        <w:rPr>
          <w:color w:val="000000"/>
          <w:sz w:val="24"/>
          <w:szCs w:val="24"/>
        </w:rPr>
        <w:br/>
        <w:t xml:space="preserve">Near an old abandoned cabin,</w:t>
      </w:r>
      <w:r>
        <w:rPr>
          <w:color w:val="000000"/>
          <w:sz w:val="24"/>
          <w:szCs w:val="24"/>
        </w:rPr>
        <w:br/>
        <w:t xml:space="preserve">  Huddled by the breakfast fire,</w:t>
      </w:r>
      <w:r>
        <w:rPr>
          <w:color w:val="000000"/>
          <w:sz w:val="24"/>
          <w:szCs w:val="24"/>
        </w:rPr>
        <w:br/>
        <w:t xml:space="preserve">Resting calm in fancied safety</w:t>
      </w:r>
      <w:r>
        <w:rPr>
          <w:color w:val="000000"/>
          <w:sz w:val="24"/>
          <w:szCs w:val="24"/>
        </w:rPr>
        <w:br/>
        <w:t xml:space="preserve">  Sat the elder MacIntyre.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[Illustration:  “Resting calm in fancied safety Sat the elder MacIntyre.”]</w:t>
      </w:r>
    </w:p>
    <w:p>
      <w:pPr>
        <w:widowControl w:val="on"/>
        <w:pBdr/>
        <w:spacing w:before="240" w:after="240" w:line="240" w:lineRule="auto"/>
        <w:ind w:left="0" w:right="0"/>
        <w:jc w:val="left"/>
      </w:pPr>
      <w:r>
        <w:rPr>
          <w:color w:val="000000"/>
          <w:sz w:val="24"/>
          <w:szCs w:val="24"/>
        </w:rPr>
        <w:t xml:space="preserve">28</w:t>
      </w:r>
    </w:p>
    <w:p>
      <w:pPr>
        <w:widowControl w:val="on"/>
        <w:pBdr/>
        <w:spacing w:before="240" w:after="240" w:line="240" w:lineRule="auto"/>
        <w:ind w:left="0" w:right="0"/>
        <w:jc w:val="left"/>
      </w:pPr>
      <w:r>
        <w:rPr>
          <w:color w:val="000000"/>
          <w:sz w:val="24"/>
          <w:szCs w:val="24"/>
        </w:rPr>
        <w:t xml:space="preserve">“You!  Why, Billy, where d’you come from? </w:t>
      </w:r>
      <w:r>
        <w:rPr>
          <w:color w:val="000000"/>
          <w:sz w:val="24"/>
          <w:szCs w:val="24"/>
        </w:rPr>
        <w:br/>
        <w:t xml:space="preserve">  What new game you playing now? </w:t>
      </w:r>
      <w:r>
        <w:rPr>
          <w:color w:val="000000"/>
          <w:sz w:val="24"/>
          <w:szCs w:val="24"/>
        </w:rPr>
        <w:br/>
        <w:t xml:space="preserve">If you’re out on posse business</w:t>
      </w:r>
      <w:r>
        <w:rPr>
          <w:color w:val="000000"/>
          <w:sz w:val="24"/>
          <w:szCs w:val="24"/>
        </w:rPr>
        <w:br/>
        <w:t xml:space="preserve">  By the gods, jest start your row! </w:t>
      </w:r>
      <w:r>
        <w:rPr>
          <w:color w:val="000000"/>
          <w:sz w:val="24"/>
          <w:szCs w:val="24"/>
        </w:rPr>
        <w:br/>
        <w:t xml:space="preserve">What you saying?  You are friendly? </w:t>
      </w:r>
      <w:r>
        <w:rPr>
          <w:color w:val="000000"/>
          <w:sz w:val="24"/>
          <w:szCs w:val="24"/>
        </w:rPr>
        <w:br/>
        <w:t xml:space="preserve">  Wal, I’m glad to hear it’s so;</w:t>
      </w:r>
      <w:r>
        <w:rPr>
          <w:color w:val="000000"/>
          <w:sz w:val="24"/>
          <w:szCs w:val="24"/>
        </w:rPr>
        <w:br/>
        <w:t xml:space="preserve">And I s’pose you made the journey</w:t>
      </w:r>
      <w:r>
        <w:rPr>
          <w:color w:val="000000"/>
          <w:sz w:val="24"/>
          <w:szCs w:val="24"/>
        </w:rPr>
        <w:br/>
        <w:t xml:space="preserve">  Way out here to let me know! </w:t>
      </w:r>
      <w:r>
        <w:rPr>
          <w:color w:val="000000"/>
          <w:sz w:val="24"/>
          <w:szCs w:val="24"/>
        </w:rPr>
        <w:br/>
        <w:t xml:space="preserve">Oh! you’re talking ’bout our Nancy! </w:t>
      </w:r>
      <w:r>
        <w:rPr>
          <w:color w:val="000000"/>
          <w:sz w:val="24"/>
          <w:szCs w:val="24"/>
        </w:rPr>
        <w:br/>
        <w:t xml:space="preserve">  Now I just begin to see. </w:t>
      </w:r>
      <w:r>
        <w:rPr>
          <w:color w:val="000000"/>
          <w:sz w:val="24"/>
          <w:szCs w:val="24"/>
        </w:rPr>
        <w:br/>
        <w:t xml:space="preserve">Set down, Billy; you are askin’</w:t>
      </w:r>
      <w:r>
        <w:rPr>
          <w:color w:val="000000"/>
          <w:sz w:val="24"/>
          <w:szCs w:val="24"/>
        </w:rPr>
        <w:br/>
        <w:t xml:space="preserve">  Something that sure puzzles me. </w:t>
      </w:r>
      <w:r>
        <w:rPr>
          <w:color w:val="000000"/>
          <w:sz w:val="24"/>
          <w:szCs w:val="24"/>
        </w:rPr>
        <w:br/>
        <w:t xml:space="preserve">Nancy ain’t like other women—­</w:t>
      </w:r>
      <w:r>
        <w:rPr>
          <w:color w:val="000000"/>
          <w:sz w:val="24"/>
          <w:szCs w:val="24"/>
        </w:rPr>
        <w:br/>
        <w:t xml:space="preserve">  What I say may hit you queer,</w:t>
      </w:r>
      <w:r>
        <w:rPr>
          <w:color w:val="000000"/>
          <w:sz w:val="24"/>
          <w:szCs w:val="24"/>
        </w:rPr>
        <w:br/>
        <w:t xml:space="preserve">But it’s jest as well to tell you—­</w:t>
      </w:r>
      <w:r>
        <w:rPr>
          <w:color w:val="000000"/>
          <w:sz w:val="24"/>
          <w:szCs w:val="24"/>
        </w:rPr>
        <w:br/>
        <w:t xml:space="preserve">That there girl—­she isn’t here.</w:t>
      </w:r>
    </w:p>
    <w:p>
      <w:pPr>
        <w:widowControl w:val="on"/>
        <w:pBdr/>
        <w:spacing w:before="240" w:after="240" w:line="240" w:lineRule="auto"/>
        <w:ind w:left="0" w:right="0"/>
        <w:jc w:val="left"/>
      </w:pPr>
      <w:r>
        <w:rPr>
          <w:color w:val="000000"/>
          <w:sz w:val="24"/>
          <w:szCs w:val="24"/>
        </w:rPr>
        <w:t xml:space="preserve">29</w:t>
      </w:r>
    </w:p>
    <w:p>
      <w:pPr>
        <w:widowControl w:val="on"/>
        <w:pBdr/>
        <w:spacing w:before="240" w:after="240" w:line="240" w:lineRule="auto"/>
        <w:ind w:left="0" w:right="0"/>
        <w:jc w:val="left"/>
      </w:pPr>
      <w:r>
        <w:rPr>
          <w:color w:val="000000"/>
          <w:sz w:val="24"/>
          <w:szCs w:val="24"/>
        </w:rPr>
        <w:t xml:space="preserve">“Don’t stampede your words, now, Billy. </w:t>
      </w:r>
      <w:r>
        <w:rPr>
          <w:color w:val="000000"/>
          <w:sz w:val="24"/>
          <w:szCs w:val="24"/>
        </w:rPr>
        <w:br/>
        <w:t xml:space="preserve">  Slow ’em down and let ’em walk. </w:t>
      </w:r>
      <w:r>
        <w:rPr>
          <w:color w:val="000000"/>
          <w:sz w:val="24"/>
          <w:szCs w:val="24"/>
        </w:rPr>
        <w:br/>
        <w:t xml:space="preserve">Lord a’mighty, man! keep quiet! </w:t>
      </w:r>
      <w:r>
        <w:rPr>
          <w:color w:val="000000"/>
          <w:sz w:val="24"/>
          <w:szCs w:val="24"/>
        </w:rPr>
        <w:br/>
        <w:t xml:space="preserve">  Never heard such crazy talk! </w:t>
      </w:r>
      <w:r>
        <w:rPr>
          <w:color w:val="000000"/>
          <w:sz w:val="24"/>
          <w:szCs w:val="24"/>
        </w:rPr>
        <w:br/>
        <w:t xml:space="preserve">Where’s the girl?  Wal, let me tell you—­</w:t>
      </w:r>
      <w:r>
        <w:rPr>
          <w:color w:val="000000"/>
          <w:sz w:val="24"/>
          <w:szCs w:val="24"/>
        </w:rPr>
        <w:br/>
        <w:t xml:space="preserve">  T’aint no use to take on so—­</w:t>
      </w:r>
      <w:r>
        <w:rPr>
          <w:color w:val="000000"/>
          <w:sz w:val="24"/>
          <w:szCs w:val="24"/>
        </w:rPr>
        <w:br/>
        <w:t xml:space="preserve">Where is Nancy?  P’r’aps in heaven;</w:t>
      </w:r>
      <w:r>
        <w:rPr>
          <w:color w:val="000000"/>
          <w:sz w:val="24"/>
          <w:szCs w:val="24"/>
        </w:rPr>
        <w:br/>
        <w:t xml:space="preserve">  I can’t tell yer,—­I don’t know. </w:t>
      </w:r>
      <w:r>
        <w:rPr>
          <w:color w:val="000000"/>
          <w:sz w:val="24"/>
          <w:szCs w:val="24"/>
        </w:rPr>
        <w:br/>
        <w:t xml:space="preserve">When we left last spring from Kansas,</w:t>
      </w:r>
      <w:r>
        <w:rPr>
          <w:color w:val="000000"/>
          <w:sz w:val="24"/>
          <w:szCs w:val="24"/>
        </w:rPr>
        <w:br/>
        <w:t xml:space="preserve">  Travelin’ mostly in the night,</w:t>
      </w:r>
      <w:r>
        <w:rPr>
          <w:color w:val="000000"/>
          <w:sz w:val="24"/>
          <w:szCs w:val="24"/>
        </w:rPr>
        <w:br/>
        <w:t xml:space="preserve">We was chased up by a posse;</w:t>
      </w:r>
      <w:r>
        <w:rPr>
          <w:color w:val="000000"/>
          <w:sz w:val="24"/>
          <w:szCs w:val="24"/>
        </w:rPr>
        <w:br/>
        <w:t xml:space="preserve">  Fourth day out we had a fight. </w:t>
      </w:r>
      <w:r>
        <w:rPr>
          <w:color w:val="000000"/>
          <w:sz w:val="24"/>
          <w:szCs w:val="24"/>
        </w:rPr>
        <w:br/>
        <w:t xml:space="preserve">We had jest unhitched the hosses,</w:t>
      </w:r>
      <w:r>
        <w:rPr>
          <w:color w:val="000000"/>
          <w:sz w:val="24"/>
          <w:szCs w:val="24"/>
        </w:rPr>
        <w:br/>
        <w:t xml:space="preserve">  Making camp at Old Man’s Creek—­</w:t>
      </w:r>
      <w:r>
        <w:rPr>
          <w:color w:val="000000"/>
          <w:sz w:val="24"/>
          <w:szCs w:val="24"/>
        </w:rPr>
        <w:br/>
        <w:t xml:space="preserve">Gimme some o’ that tobacker,</w:t>
      </w:r>
      <w:r>
        <w:rPr>
          <w:color w:val="000000"/>
          <w:sz w:val="24"/>
          <w:szCs w:val="24"/>
        </w:rPr>
        <w:br/>
        <w:t xml:space="preserve">  I’ve been out for more’n a week.</w:t>
      </w:r>
    </w:p>
    <w:p>
      <w:pPr>
        <w:widowControl w:val="on"/>
        <w:pBdr/>
        <w:spacing w:before="240" w:after="240" w:line="240" w:lineRule="auto"/>
        <w:ind w:left="0" w:right="0"/>
        <w:jc w:val="left"/>
      </w:pPr>
      <w:r>
        <w:rPr>
          <w:color w:val="000000"/>
          <w:sz w:val="24"/>
          <w:szCs w:val="24"/>
        </w:rPr>
        <w:t xml:space="preserve">30</w:t>
      </w:r>
    </w:p>
    <w:p>
      <w:pPr>
        <w:widowControl w:val="on"/>
        <w:pBdr/>
        <w:spacing w:before="240" w:after="240" w:line="240" w:lineRule="auto"/>
        <w:ind w:left="0" w:right="0"/>
        <w:jc w:val="left"/>
      </w:pPr>
      <w:r>
        <w:rPr>
          <w:color w:val="000000"/>
          <w:sz w:val="24"/>
          <w:szCs w:val="24"/>
        </w:rPr>
        <w:t xml:space="preserve">“We had jest unhitched the hosses,</w:t>
      </w:r>
      <w:r>
        <w:rPr>
          <w:color w:val="000000"/>
          <w:sz w:val="24"/>
          <w:szCs w:val="24"/>
        </w:rPr>
        <w:br/>
        <w:t xml:space="preserve">  Nance was riding Kelly’s mare,</w:t>
      </w:r>
      <w:r>
        <w:rPr>
          <w:color w:val="000000"/>
          <w:sz w:val="24"/>
          <w:szCs w:val="24"/>
        </w:rPr>
        <w:br/>
        <w:t xml:space="preserve">When we heard them all a-comin’—­</w:t>
      </w:r>
      <w:r>
        <w:rPr>
          <w:color w:val="000000"/>
          <w:sz w:val="24"/>
          <w:szCs w:val="24"/>
        </w:rPr>
        <w:br/>
        <w:t xml:space="preserve">  They had seen us pull in there. </w:t>
      </w:r>
      <w:r>
        <w:rPr>
          <w:color w:val="000000"/>
          <w:sz w:val="24"/>
          <w:szCs w:val="24"/>
        </w:rPr>
        <w:br/>
        <w:t xml:space="preserve">Nancy said,’ I’ll hold ’em, daddie,</w:t>
      </w:r>
      <w:r>
        <w:rPr>
          <w:color w:val="000000"/>
          <w:sz w:val="24"/>
          <w:szCs w:val="24"/>
        </w:rPr>
        <w:br/>
        <w:t xml:space="preserve">  Get the outfit over here,</w:t>
      </w:r>
      <w:r>
        <w:rPr>
          <w:color w:val="000000"/>
          <w:sz w:val="24"/>
          <w:szCs w:val="24"/>
        </w:rPr>
        <w:br/>
        <w:t xml:space="preserve">And I’ll trail you in the mornin’;</w:t>
      </w:r>
      <w:r>
        <w:rPr>
          <w:color w:val="000000"/>
          <w:sz w:val="24"/>
          <w:szCs w:val="24"/>
        </w:rPr>
        <w:br/>
        <w:t xml:space="preserve">  I will see they don’t get near.’ </w:t>
      </w:r>
      <w:r>
        <w:rPr>
          <w:color w:val="000000"/>
          <w:sz w:val="24"/>
          <w:szCs w:val="24"/>
        </w:rPr>
        <w:br/>
        <w:t xml:space="preserve">It was in that heavy timber—­</w:t>
      </w:r>
      <w:r>
        <w:rPr>
          <w:color w:val="000000"/>
          <w:sz w:val="24"/>
          <w:szCs w:val="24"/>
        </w:rPr>
        <w:br/>
        <w:t xml:space="preserve">  Growing dark and spittin’ rain—­</w:t>
      </w:r>
      <w:r>
        <w:rPr>
          <w:color w:val="000000"/>
          <w:sz w:val="24"/>
          <w:szCs w:val="24"/>
        </w:rPr>
        <w:br/>
        <w:t xml:space="preserve">Where the creek runs to the eastward,</w:t>
      </w:r>
      <w:r>
        <w:rPr>
          <w:color w:val="000000"/>
          <w:sz w:val="24"/>
          <w:szCs w:val="24"/>
        </w:rPr>
        <w:br/>
        <w:t xml:space="preserve">  Makes that loop, and back again. </w:t>
      </w:r>
      <w:r>
        <w:rPr>
          <w:color w:val="000000"/>
          <w:sz w:val="24"/>
          <w:szCs w:val="24"/>
        </w:rPr>
        <w:br/>
        <w:t xml:space="preserve">We was in a reg’lar pocket;</w:t>
      </w:r>
      <w:r>
        <w:rPr>
          <w:color w:val="000000"/>
          <w:sz w:val="24"/>
          <w:szCs w:val="24"/>
        </w:rPr>
        <w:br/>
        <w:t xml:space="preserve">  Creek banks made a kind of bluff</w:t>
      </w:r>
      <w:r>
        <w:rPr>
          <w:color w:val="000000"/>
          <w:sz w:val="24"/>
          <w:szCs w:val="24"/>
        </w:rPr>
        <w:br/>
        <w:t xml:space="preserve">All around us, so it looked like</w:t>
      </w:r>
      <w:r>
        <w:rPr>
          <w:color w:val="000000"/>
          <w:sz w:val="24"/>
          <w:szCs w:val="24"/>
        </w:rPr>
        <w:br/>
        <w:t xml:space="preserve">  We was trapped there, sure enough.</w:t>
      </w:r>
    </w:p>
    <w:p>
      <w:pPr>
        <w:widowControl w:val="on"/>
        <w:pBdr/>
        <w:spacing w:before="240" w:after="240" w:line="240" w:lineRule="auto"/>
        <w:ind w:left="0" w:right="0"/>
        <w:jc w:val="left"/>
      </w:pPr>
      <w:r>
        <w:rPr>
          <w:color w:val="000000"/>
          <w:sz w:val="24"/>
          <w:szCs w:val="24"/>
        </w:rPr>
        <w:t xml:space="preserve">31</w:t>
      </w:r>
    </w:p>
    <w:p>
      <w:pPr>
        <w:widowControl w:val="on"/>
        <w:pBdr/>
        <w:spacing w:before="240" w:after="240" w:line="240" w:lineRule="auto"/>
        <w:ind w:left="0" w:right="0"/>
        <w:jc w:val="left"/>
      </w:pPr>
      <w:r>
        <w:rPr>
          <w:color w:val="000000"/>
          <w:sz w:val="24"/>
          <w:szCs w:val="24"/>
        </w:rPr>
        <w:t xml:space="preserve">“Wal, we had a time in movin’;</w:t>
      </w:r>
      <w:r>
        <w:rPr>
          <w:color w:val="000000"/>
          <w:sz w:val="24"/>
          <w:szCs w:val="24"/>
        </w:rPr>
        <w:br/>
        <w:t xml:space="preserve">  Things got mixed up in the rush;</w:t>
      </w:r>
      <w:r>
        <w:rPr>
          <w:color w:val="000000"/>
          <w:sz w:val="24"/>
          <w:szCs w:val="24"/>
        </w:rPr>
        <w:br/>
        <w:t xml:space="preserve">Lead team broke a piece of harness</w:t>
      </w:r>
      <w:r>
        <w:rPr>
          <w:color w:val="000000"/>
          <w:sz w:val="24"/>
          <w:szCs w:val="24"/>
        </w:rPr>
        <w:br/>
        <w:t xml:space="preserve">  Pulling through the underbrush. </w:t>
      </w:r>
      <w:r>
        <w:rPr>
          <w:color w:val="000000"/>
          <w:sz w:val="24"/>
          <w:szCs w:val="24"/>
        </w:rPr>
        <w:br/>
        <w:t xml:space="preserve">Then the wagon turned clean over,</w:t>
      </w:r>
      <w:r>
        <w:rPr>
          <w:color w:val="000000"/>
          <w:sz w:val="24"/>
          <w:szCs w:val="24"/>
        </w:rPr>
        <w:br/>
        <w:t xml:space="preserve">  But we drug her plumb across,</w:t>
      </w:r>
      <w:r>
        <w:rPr>
          <w:color w:val="000000"/>
          <w:sz w:val="24"/>
          <w:szCs w:val="24"/>
        </w:rPr>
        <w:br/>
        <w:t xml:space="preserve">Hitched with ropes and other fixin’s,</w:t>
      </w:r>
      <w:r>
        <w:rPr>
          <w:color w:val="000000"/>
          <w:sz w:val="24"/>
          <w:szCs w:val="24"/>
        </w:rPr>
        <w:br/>
        <w:t xml:space="preserve">  Usin’ every extra hoss. </w:t>
      </w:r>
      <w:r>
        <w:rPr>
          <w:color w:val="000000"/>
          <w:sz w:val="24"/>
          <w:szCs w:val="24"/>
        </w:rPr>
        <w:br/>
        <w:t xml:space="preserve">Wal, you never heard such shootin’,</w:t>
      </w:r>
      <w:r>
        <w:rPr>
          <w:color w:val="000000"/>
          <w:sz w:val="24"/>
          <w:szCs w:val="24"/>
        </w:rPr>
        <w:br/>
        <w:t xml:space="preserve">  Bullets whizzin’ everywhere;</w:t>
      </w:r>
      <w:r>
        <w:rPr>
          <w:color w:val="000000"/>
          <w:sz w:val="24"/>
          <w:szCs w:val="24"/>
        </w:rPr>
        <w:br/>
        <w:t xml:space="preserve">Pumped ’em on us till it sounded</w:t>
      </w:r>
      <w:r>
        <w:rPr>
          <w:color w:val="000000"/>
          <w:sz w:val="24"/>
          <w:szCs w:val="24"/>
        </w:rPr>
        <w:br/>
        <w:t xml:space="preserve">  Like they had an army there. </w:t>
      </w:r>
      <w:r>
        <w:rPr>
          <w:color w:val="000000"/>
          <w:sz w:val="24"/>
          <w:szCs w:val="24"/>
        </w:rPr>
        <w:br/>
        <w:t xml:space="preserve">Nancy stayed and cracked it to ’em,</w:t>
      </w:r>
      <w:r>
        <w:rPr>
          <w:color w:val="000000"/>
          <w:sz w:val="24"/>
          <w:szCs w:val="24"/>
        </w:rPr>
        <w:br/>
        <w:t xml:space="preserve">  Kind o’ circlin’ round and round;</w:t>
      </w:r>
      <w:r>
        <w:rPr>
          <w:color w:val="000000"/>
          <w:sz w:val="24"/>
          <w:szCs w:val="24"/>
        </w:rPr>
        <w:br/>
        <w:t xml:space="preserve">I could tell the two six-shooters</w:t>
      </w:r>
      <w:r>
        <w:rPr>
          <w:color w:val="000000"/>
          <w:sz w:val="24"/>
          <w:szCs w:val="24"/>
        </w:rPr>
        <w:br/>
        <w:t xml:space="preserve">  She was usin’, by the sound.</w:t>
      </w:r>
    </w:p>
    <w:p>
      <w:pPr>
        <w:widowControl w:val="on"/>
        <w:pBdr/>
        <w:spacing w:before="240" w:after="240" w:line="240" w:lineRule="auto"/>
        <w:ind w:left="0" w:right="0"/>
        <w:jc w:val="left"/>
      </w:pPr>
      <w:r>
        <w:rPr>
          <w:color w:val="000000"/>
          <w:sz w:val="24"/>
          <w:szCs w:val="24"/>
        </w:rPr>
        <w:t xml:space="preserve">32</w:t>
      </w:r>
    </w:p>
    <w:p>
      <w:pPr>
        <w:widowControl w:val="on"/>
        <w:pBdr/>
        <w:spacing w:before="240" w:after="240" w:line="240" w:lineRule="auto"/>
        <w:ind w:left="0" w:right="0"/>
        <w:jc w:val="left"/>
      </w:pPr>
      <w:r>
        <w:rPr>
          <w:color w:val="000000"/>
          <w:sz w:val="24"/>
          <w:szCs w:val="24"/>
        </w:rPr>
        <w:t xml:space="preserve">“You can bet we did some trav’lin’</w:t>
      </w:r>
      <w:r>
        <w:rPr>
          <w:color w:val="000000"/>
          <w:sz w:val="24"/>
          <w:szCs w:val="24"/>
        </w:rPr>
        <w:br/>
        <w:t xml:space="preserve">  All that night and all next day;</w:t>
      </w:r>
      <w:r>
        <w:rPr>
          <w:color w:val="000000"/>
          <w:sz w:val="24"/>
          <w:szCs w:val="24"/>
        </w:rPr>
        <w:br/>
        <w:t xml:space="preserve">I could still a-hear the shootin’</w:t>
      </w:r>
      <w:r>
        <w:rPr>
          <w:color w:val="000000"/>
          <w:sz w:val="24"/>
          <w:szCs w:val="24"/>
        </w:rPr>
        <w:br/>
        <w:t xml:space="preserve">  After we was miles away. </w:t>
      </w:r>
      <w:r>
        <w:rPr>
          <w:color w:val="000000"/>
          <w:sz w:val="24"/>
          <w:szCs w:val="24"/>
        </w:rPr>
        <w:br/>
        <w:t xml:space="preserve">I supposed we’d see the girl come</w:t>
      </w:r>
      <w:r>
        <w:rPr>
          <w:color w:val="000000"/>
          <w:sz w:val="24"/>
          <w:szCs w:val="24"/>
        </w:rPr>
        <w:br/>
        <w:t xml:space="preserve">  Ridin’ up to us ’fore long,</w:t>
      </w:r>
      <w:r>
        <w:rPr>
          <w:color w:val="000000"/>
          <w:sz w:val="24"/>
          <w:szCs w:val="24"/>
        </w:rPr>
        <w:br/>
        <w:t xml:space="preserve">That is—­I was jest a-thinkin’—­</w:t>
      </w:r>
      <w:r>
        <w:rPr>
          <w:color w:val="000000"/>
          <w:sz w:val="24"/>
          <w:szCs w:val="24"/>
        </w:rPr>
        <w:br/>
        <w:t xml:space="preserve">  If there wasn’t somethin’ wrong. </w:t>
      </w:r>
      <w:r>
        <w:rPr>
          <w:color w:val="000000"/>
          <w:sz w:val="24"/>
          <w:szCs w:val="24"/>
        </w:rPr>
        <w:br/>
        <w:t xml:space="preserve">But, in spite of all our lookin’,</w:t>
      </w:r>
      <w:r>
        <w:rPr>
          <w:color w:val="000000"/>
          <w:sz w:val="24"/>
          <w:szCs w:val="24"/>
        </w:rPr>
        <w:br/>
        <w:t xml:space="preserve">  Sometimes slackin’ up our gait,</w:t>
      </w:r>
      <w:r>
        <w:rPr>
          <w:color w:val="000000"/>
          <w:sz w:val="24"/>
          <w:szCs w:val="24"/>
        </w:rPr>
        <w:br/>
        <w:t xml:space="preserve">Always thinkin’ we should see her</w:t>
      </w:r>
      <w:r>
        <w:rPr>
          <w:color w:val="000000"/>
          <w:sz w:val="24"/>
          <w:szCs w:val="24"/>
        </w:rPr>
        <w:br/>
        <w:t xml:space="preserve">  Every time we’d stop and wait. </w:t>
      </w:r>
      <w:r>
        <w:rPr>
          <w:color w:val="000000"/>
          <w:sz w:val="24"/>
          <w:szCs w:val="24"/>
        </w:rPr>
        <w:br/>
        <w:t xml:space="preserve">We have never seen her, Billy,</w:t>
      </w:r>
      <w:r>
        <w:rPr>
          <w:color w:val="000000"/>
          <w:sz w:val="24"/>
          <w:szCs w:val="24"/>
        </w:rPr>
        <w:br/>
        <w:t xml:space="preserve">  And I own I’m balked a bit,</w:t>
      </w:r>
      <w:r>
        <w:rPr>
          <w:color w:val="000000"/>
          <w:sz w:val="24"/>
          <w:szCs w:val="24"/>
        </w:rPr>
        <w:br/>
        <w:t xml:space="preserve">Fur I know that she’s a critter</w:t>
      </w:r>
      <w:r>
        <w:rPr>
          <w:color w:val="000000"/>
          <w:sz w:val="24"/>
          <w:szCs w:val="24"/>
        </w:rPr>
        <w:br/>
        <w:t xml:space="preserve">  Made of nothin’ else but grit.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33</w:t>
      </w:r>
    </w:p>
    <w:p>
      <w:pPr>
        <w:widowControl w:val="on"/>
        <w:pBdr/>
        <w:spacing w:before="240" w:after="240" w:line="240" w:lineRule="auto"/>
        <w:ind w:left="0" w:right="0"/>
        <w:jc w:val="left"/>
      </w:pPr>
      <w:r>
        <w:rPr>
          <w:color w:val="000000"/>
          <w:sz w:val="24"/>
          <w:szCs w:val="24"/>
        </w:rPr>
        <w:t xml:space="preserve">“I wish I could go and find her,</w:t>
      </w:r>
      <w:r>
        <w:rPr>
          <w:color w:val="000000"/>
          <w:sz w:val="24"/>
          <w:szCs w:val="24"/>
        </w:rPr>
        <w:br/>
        <w:t xml:space="preserve">  But ’twould be too hot for me;</w:t>
      </w:r>
      <w:r>
        <w:rPr>
          <w:color w:val="000000"/>
          <w:sz w:val="24"/>
          <w:szCs w:val="24"/>
        </w:rPr>
        <w:br/>
        <w:t xml:space="preserve">Long before I got back that fur</w:t>
      </w:r>
      <w:r>
        <w:rPr>
          <w:color w:val="000000"/>
          <w:sz w:val="24"/>
          <w:szCs w:val="24"/>
        </w:rPr>
        <w:br/>
        <w:t xml:space="preserve">  I’d be strung up to a tree. </w:t>
      </w:r>
      <w:r>
        <w:rPr>
          <w:color w:val="000000"/>
          <w:sz w:val="24"/>
          <w:szCs w:val="24"/>
        </w:rPr>
        <w:br/>
        <w:t xml:space="preserve">So I’ve been a kind o’ thinkin’,</w:t>
      </w:r>
      <w:r>
        <w:rPr>
          <w:color w:val="000000"/>
          <w:sz w:val="24"/>
          <w:szCs w:val="24"/>
        </w:rPr>
        <w:br/>
        <w:t xml:space="preserve">  Since I see what’s both’rin’ you,</w:t>
      </w:r>
      <w:r>
        <w:rPr>
          <w:color w:val="000000"/>
          <w:sz w:val="24"/>
          <w:szCs w:val="24"/>
        </w:rPr>
        <w:br/>
        <w:t xml:space="preserve">’Bout a thing—­I hate to ask it—­</w:t>
      </w:r>
      <w:r>
        <w:rPr>
          <w:color w:val="000000"/>
          <w:sz w:val="24"/>
          <w:szCs w:val="24"/>
        </w:rPr>
        <w:br/>
        <w:t xml:space="preserve">  That I’d like for you to do. </w:t>
      </w:r>
      <w:r>
        <w:rPr>
          <w:color w:val="000000"/>
          <w:sz w:val="24"/>
          <w:szCs w:val="24"/>
        </w:rPr>
        <w:br/>
        <w:t xml:space="preserve">I don’t think that girl has ever—­</w:t>
      </w:r>
      <w:r>
        <w:rPr>
          <w:color w:val="000000"/>
          <w:sz w:val="24"/>
          <w:szCs w:val="24"/>
        </w:rPr>
        <w:br/>
        <w:t xml:space="preserve">  It sure hurts me, what I say—­</w:t>
      </w:r>
      <w:r>
        <w:rPr>
          <w:color w:val="000000"/>
          <w:sz w:val="24"/>
          <w:szCs w:val="24"/>
        </w:rPr>
        <w:br/>
        <w:t xml:space="preserve">But I’m sure that in the scrimmage</w:t>
      </w:r>
      <w:r>
        <w:rPr>
          <w:color w:val="000000"/>
          <w:sz w:val="24"/>
          <w:szCs w:val="24"/>
        </w:rPr>
        <w:br/>
        <w:t xml:space="preserve">  Nancy never got away. </w:t>
      </w:r>
      <w:r>
        <w:rPr>
          <w:color w:val="000000"/>
          <w:sz w:val="24"/>
          <w:szCs w:val="24"/>
        </w:rPr>
        <w:br/>
        <w:t xml:space="preserve">Billy, you go back and find her;</w:t>
      </w:r>
      <w:r>
        <w:rPr>
          <w:color w:val="000000"/>
          <w:sz w:val="24"/>
          <w:szCs w:val="24"/>
        </w:rPr>
        <w:br/>
        <w:t xml:space="preserve">  You are all I’ve got to send,</w:t>
      </w:r>
      <w:r>
        <w:rPr>
          <w:color w:val="000000"/>
          <w:sz w:val="24"/>
          <w:szCs w:val="24"/>
        </w:rPr>
        <w:br/>
        <w:t xml:space="preserve">You can sort o’ fix things decent,</w:t>
      </w:r>
      <w:r>
        <w:rPr>
          <w:color w:val="000000"/>
          <w:sz w:val="24"/>
          <w:szCs w:val="24"/>
        </w:rPr>
        <w:br/>
        <w:t xml:space="preserve">  Where she is—­in Old Man’s Bend.”</w:t>
      </w:r>
    </w:p>
    <w:p>
      <w:pPr>
        <w:keepNext w:val="on"/>
        <w:widowControl w:val="on"/>
        <w:pBdr/>
        <w:spacing w:before="299" w:after="299" w:line="240" w:lineRule="auto"/>
        <w:ind w:left="0" w:right="0"/>
        <w:jc w:val="left"/>
        <w:outlineLvl w:val="1"/>
      </w:pPr>
      <w:r>
        <w:rPr>
          <w:b/>
          <w:color w:val="000000"/>
          <w:sz w:val="36"/>
          <w:szCs w:val="36"/>
        </w:rPr>
        <w:t xml:space="preserve">THE RETURN</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Every life is but a journey—­</w:t>
      </w:r>
      <w:r>
        <w:rPr>
          <w:color w:val="000000"/>
          <w:sz w:val="24"/>
          <w:szCs w:val="24"/>
        </w:rPr>
        <w:br/>
        <w:t xml:space="preserve">  Trav’ling on from place to place—­</w:t>
      </w:r>
      <w:r>
        <w:rPr>
          <w:color w:val="000000"/>
          <w:sz w:val="24"/>
          <w:szCs w:val="24"/>
        </w:rPr>
        <w:br/>
        <w:t xml:space="preserve">Starting from the point God gave us</w:t>
      </w:r>
      <w:r>
        <w:rPr>
          <w:color w:val="000000"/>
          <w:sz w:val="24"/>
          <w:szCs w:val="24"/>
        </w:rPr>
        <w:br/>
        <w:t xml:space="preserve">  With an ever-varying pace. </w:t>
      </w:r>
      <w:r>
        <w:rPr>
          <w:color w:val="000000"/>
          <w:sz w:val="24"/>
          <w:szCs w:val="24"/>
        </w:rPr>
        <w:br/>
        <w:t xml:space="preserve">Outward, onward, spurred by motives</w:t>
      </w:r>
      <w:r>
        <w:rPr>
          <w:color w:val="000000"/>
          <w:sz w:val="24"/>
          <w:szCs w:val="24"/>
        </w:rPr>
        <w:br/>
        <w:t xml:space="preserve">  In our wand’rings here and there,</w:t>
      </w:r>
      <w:r>
        <w:rPr>
          <w:color w:val="000000"/>
          <w:sz w:val="24"/>
          <w:szCs w:val="24"/>
        </w:rPr>
        <w:br/>
        <w:t xml:space="preserve">Sometimes led by hope alluring,</w:t>
      </w:r>
      <w:r>
        <w:rPr>
          <w:color w:val="000000"/>
          <w:sz w:val="24"/>
          <w:szCs w:val="24"/>
        </w:rPr>
        <w:br/>
        <w:t xml:space="preserve">  Sometimes halted by despair;</w:t>
      </w:r>
      <w:r>
        <w:rPr>
          <w:color w:val="000000"/>
          <w:sz w:val="24"/>
          <w:szCs w:val="24"/>
        </w:rPr>
        <w:br/>
        <w:t xml:space="preserve">But the life that travels farthest</w:t>
      </w:r>
      <w:r>
        <w:rPr>
          <w:color w:val="000000"/>
          <w:sz w:val="24"/>
          <w:szCs w:val="24"/>
        </w:rPr>
        <w:br/>
        <w:t xml:space="preserve">  On that deeper strength depends,</w:t>
      </w:r>
      <w:r>
        <w:rPr>
          <w:color w:val="000000"/>
          <w:sz w:val="24"/>
          <w:szCs w:val="24"/>
        </w:rPr>
        <w:br/>
        <w:t xml:space="preserve">For with love, there is no turning;</w:t>
      </w:r>
      <w:r>
        <w:rPr>
          <w:color w:val="000000"/>
          <w:sz w:val="24"/>
          <w:szCs w:val="24"/>
        </w:rPr>
        <w:br/>
        <w:t xml:space="preserve">  When love dies the journey ends.</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Back across the broken foothills,</w:t>
      </w:r>
      <w:r>
        <w:rPr>
          <w:color w:val="000000"/>
          <w:sz w:val="24"/>
          <w:szCs w:val="24"/>
        </w:rPr>
        <w:br/>
        <w:t xml:space="preserve">  With a courage none can feel</w:t>
      </w:r>
      <w:r>
        <w:rPr>
          <w:color w:val="000000"/>
          <w:sz w:val="24"/>
          <w:szCs w:val="24"/>
        </w:rPr>
        <w:br/>
        <w:t xml:space="preserve">Till the burning pangs of sorrow</w:t>
      </w:r>
      <w:r>
        <w:rPr>
          <w:color w:val="000000"/>
          <w:sz w:val="24"/>
          <w:szCs w:val="24"/>
        </w:rPr>
        <w:br/>
        <w:t xml:space="preserve">  Turn the heart-strings into steel;</w:t>
      </w:r>
      <w:r>
        <w:rPr>
          <w:color w:val="000000"/>
          <w:sz w:val="24"/>
          <w:szCs w:val="24"/>
        </w:rPr>
        <w:br/>
        <w:t xml:space="preserve">Back across the winter’s playground,</w:t>
      </w:r>
      <w:r>
        <w:rPr>
          <w:color w:val="000000"/>
          <w:sz w:val="24"/>
          <w:szCs w:val="24"/>
        </w:rPr>
        <w:br/>
        <w:t xml:space="preserve">  Tracing out the paths he trod,</w:t>
      </w:r>
      <w:r>
        <w:rPr>
          <w:color w:val="000000"/>
          <w:sz w:val="24"/>
          <w:szCs w:val="24"/>
        </w:rPr>
        <w:br/>
        <w:t xml:space="preserve">With each muttered execration</w:t>
      </w:r>
      <w:r>
        <w:rPr>
          <w:color w:val="000000"/>
          <w:sz w:val="24"/>
          <w:szCs w:val="24"/>
        </w:rPr>
        <w:br/>
        <w:t xml:space="preserve">  Ending in a prayer to God. </w:t>
      </w:r>
      <w:r>
        <w:rPr>
          <w:color w:val="000000"/>
          <w:sz w:val="24"/>
          <w:szCs w:val="24"/>
        </w:rPr>
        <w:br/>
        <w:t xml:space="preserve">Blasts that howled with fiendish laughter,</w:t>
      </w:r>
      <w:r>
        <w:rPr>
          <w:color w:val="000000"/>
          <w:sz w:val="24"/>
          <w:szCs w:val="24"/>
        </w:rPr>
        <w:br/>
        <w:t xml:space="preserve">  By their loud derisive cry</w:t>
      </w:r>
      <w:r>
        <w:rPr>
          <w:color w:val="000000"/>
          <w:sz w:val="24"/>
          <w:szCs w:val="24"/>
        </w:rPr>
        <w:br/>
        <w:t xml:space="preserve">Seemed to mock his labored progress</w:t>
      </w:r>
      <w:r>
        <w:rPr>
          <w:color w:val="000000"/>
          <w:sz w:val="24"/>
          <w:szCs w:val="24"/>
        </w:rPr>
        <w:br/>
        <w:t xml:space="preserve">  As they passed him swiftly by;</w:t>
      </w:r>
      <w:r>
        <w:rPr>
          <w:color w:val="000000"/>
          <w:sz w:val="24"/>
          <w:szCs w:val="24"/>
        </w:rPr>
        <w:br/>
        <w:t xml:space="preserve">Icy, blizzard-driven snowflakes</w:t>
      </w:r>
      <w:r>
        <w:rPr>
          <w:color w:val="000000"/>
          <w:sz w:val="24"/>
          <w:szCs w:val="24"/>
        </w:rPr>
        <w:br/>
        <w:t xml:space="preserve">  Into ghost-like fancies whirled,</w:t>
      </w:r>
      <w:r>
        <w:rPr>
          <w:color w:val="000000"/>
          <w:sz w:val="24"/>
          <w:szCs w:val="24"/>
        </w:rPr>
        <w:br/>
        <w:t xml:space="preserve">Painting on the barren canvas,</w:t>
      </w:r>
      <w:r>
        <w:rPr>
          <w:color w:val="000000"/>
          <w:sz w:val="24"/>
          <w:szCs w:val="24"/>
        </w:rPr>
        <w:br/>
        <w:t xml:space="preserve">  Gaunt Death battling for the world.</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Back across the snow-strewn desert,</w:t>
      </w:r>
      <w:r>
        <w:rPr>
          <w:color w:val="000000"/>
          <w:sz w:val="24"/>
          <w:szCs w:val="24"/>
        </w:rPr>
        <w:br/>
        <w:t xml:space="preserve">  Fighting famine face to face,</w:t>
      </w:r>
      <w:r>
        <w:rPr>
          <w:color w:val="000000"/>
          <w:sz w:val="24"/>
          <w:szCs w:val="24"/>
        </w:rPr>
        <w:br/>
        <w:t xml:space="preserve">Trusting to his horse to take him</w:t>
      </w:r>
      <w:r>
        <w:rPr>
          <w:color w:val="000000"/>
          <w:sz w:val="24"/>
          <w:szCs w:val="24"/>
        </w:rPr>
        <w:br/>
        <w:t xml:space="preserve">  To each former camping place. </w:t>
      </w:r>
      <w:r>
        <w:rPr>
          <w:color w:val="000000"/>
          <w:sz w:val="24"/>
          <w:szCs w:val="24"/>
        </w:rPr>
        <w:br/>
        <w:t xml:space="preserve">Once Zeb stopped beside a snowdrift</w:t>
      </w:r>
      <w:r>
        <w:rPr>
          <w:color w:val="000000"/>
          <w:sz w:val="24"/>
          <w:szCs w:val="24"/>
        </w:rPr>
        <w:br/>
        <w:t xml:space="preserve">  With a loud and startling neigh;</w:t>
      </w:r>
      <w:r>
        <w:rPr>
          <w:color w:val="000000"/>
          <w:sz w:val="24"/>
          <w:szCs w:val="24"/>
        </w:rPr>
        <w:br/>
        <w:t xml:space="preserve">Tried to tell his half-dazed master</w:t>
      </w:r>
      <w:r>
        <w:rPr>
          <w:color w:val="000000"/>
          <w:sz w:val="24"/>
          <w:szCs w:val="24"/>
        </w:rPr>
        <w:br/>
        <w:t xml:space="preserve">  Where his mate, old Simon, lay. </w:t>
      </w:r>
      <w:r>
        <w:rPr>
          <w:color w:val="000000"/>
          <w:sz w:val="24"/>
          <w:szCs w:val="24"/>
        </w:rPr>
        <w:br/>
        <w:t xml:space="preserve">Pressing on, he reached the border</w:t>
      </w:r>
      <w:r>
        <w:rPr>
          <w:color w:val="000000"/>
          <w:sz w:val="24"/>
          <w:szCs w:val="24"/>
        </w:rPr>
        <w:br/>
        <w:t xml:space="preserve">  Of Nebraska’s whitened plain,</w:t>
      </w:r>
      <w:r>
        <w:rPr>
          <w:color w:val="000000"/>
          <w:sz w:val="24"/>
          <w:szCs w:val="24"/>
        </w:rPr>
        <w:br/>
        <w:t xml:space="preserve">Where his mind in maudlin fancies</w:t>
      </w:r>
      <w:r>
        <w:rPr>
          <w:color w:val="000000"/>
          <w:sz w:val="24"/>
          <w:szCs w:val="24"/>
        </w:rPr>
        <w:br/>
        <w:t xml:space="preserve">  Yielded to the bitter strain,</w:t>
      </w:r>
      <w:r>
        <w:rPr>
          <w:color w:val="000000"/>
          <w:sz w:val="24"/>
          <w:szCs w:val="24"/>
        </w:rPr>
        <w:br/>
        <w:t xml:space="preserve">As he saw far in the distance,</w:t>
      </w:r>
      <w:r>
        <w:rPr>
          <w:color w:val="000000"/>
          <w:sz w:val="24"/>
          <w:szCs w:val="24"/>
        </w:rPr>
        <w:br/>
        <w:t xml:space="preserve">  Like a battered mast at sea,</w:t>
      </w:r>
      <w:r>
        <w:rPr>
          <w:color w:val="000000"/>
          <w:sz w:val="24"/>
          <w:szCs w:val="24"/>
        </w:rPr>
        <w:br/>
        <w:t xml:space="preserve">Once again the twisted branches</w:t>
      </w:r>
      <w:r>
        <w:rPr>
          <w:color w:val="000000"/>
          <w:sz w:val="24"/>
          <w:szCs w:val="24"/>
        </w:rPr>
        <w:br/>
        <w:t xml:space="preserve">  Of the lone and friendly tree.</w:t>
      </w:r>
    </w:p>
    <w:p>
      <w:pPr>
        <w:widowControl w:val="on"/>
        <w:pBdr/>
        <w:spacing w:before="240" w:after="240" w:line="240" w:lineRule="auto"/>
        <w:ind w:left="0" w:right="0"/>
        <w:jc w:val="left"/>
      </w:pPr>
      <w:r>
        <w:rPr>
          <w:color w:val="000000"/>
          <w:sz w:val="24"/>
          <w:szCs w:val="24"/>
        </w:rPr>
        <w:t xml:space="preserve">[Illustration:  “Once again the twisted branches Of the lone and friendly tree.”]</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“Git up, Zeb.  Come, see!  She’s waving! </w:t>
      </w:r>
      <w:r>
        <w:rPr>
          <w:color w:val="000000"/>
          <w:sz w:val="24"/>
          <w:szCs w:val="24"/>
        </w:rPr>
        <w:br/>
        <w:t xml:space="preserve">  Waving there for you and me. </w:t>
      </w:r>
      <w:r>
        <w:rPr>
          <w:color w:val="000000"/>
          <w:sz w:val="24"/>
          <w:szCs w:val="24"/>
        </w:rPr>
        <w:br/>
        <w:t xml:space="preserve">See her there, so white and pretty,</w:t>
      </w:r>
      <w:r>
        <w:rPr>
          <w:color w:val="000000"/>
          <w:sz w:val="24"/>
          <w:szCs w:val="24"/>
        </w:rPr>
        <w:br/>
        <w:t xml:space="preserve">  Standing by our friend, the tree! </w:t>
      </w:r>
      <w:r>
        <w:rPr>
          <w:color w:val="000000"/>
          <w:sz w:val="24"/>
          <w:szCs w:val="24"/>
        </w:rPr>
        <w:br/>
        <w:t xml:space="preserve">Quit that stumbling!  Now then, streak it! </w:t>
      </w:r>
      <w:r>
        <w:rPr>
          <w:color w:val="000000"/>
          <w:sz w:val="24"/>
          <w:szCs w:val="24"/>
        </w:rPr>
        <w:br/>
        <w:t xml:space="preserve">  Hit the gait you used to do</w:t>
      </w:r>
      <w:r>
        <w:rPr>
          <w:color w:val="000000"/>
          <w:sz w:val="24"/>
          <w:szCs w:val="24"/>
        </w:rPr>
        <w:br/>
        <w:t xml:space="preserve">When we hired out for the round up</w:t>
      </w:r>
      <w:r>
        <w:rPr>
          <w:color w:val="000000"/>
          <w:sz w:val="24"/>
          <w:szCs w:val="24"/>
        </w:rPr>
        <w:br/>
        <w:t xml:space="preserve">  And you beat the first one through. </w:t>
      </w:r>
      <w:r>
        <w:rPr>
          <w:color w:val="000000"/>
          <w:sz w:val="24"/>
          <w:szCs w:val="24"/>
        </w:rPr>
        <w:br/>
        <w:t xml:space="preserve">There she is!  There’s where I saw her</w:t>
      </w:r>
      <w:r>
        <w:rPr>
          <w:color w:val="000000"/>
          <w:sz w:val="24"/>
          <w:szCs w:val="24"/>
        </w:rPr>
        <w:br/>
        <w:t xml:space="preserve">  When we stayed there all that night;</w:t>
      </w:r>
      <w:r>
        <w:rPr>
          <w:color w:val="000000"/>
          <w:sz w:val="24"/>
          <w:szCs w:val="24"/>
        </w:rPr>
        <w:br/>
        <w:t xml:space="preserve">Though ’twas dark, I saw her riding,</w:t>
      </w:r>
      <w:r>
        <w:rPr>
          <w:color w:val="000000"/>
          <w:sz w:val="24"/>
          <w:szCs w:val="24"/>
        </w:rPr>
        <w:br/>
        <w:t xml:space="preserve">  By those flashing threads of light;</w:t>
      </w:r>
      <w:r>
        <w:rPr>
          <w:color w:val="000000"/>
          <w:sz w:val="24"/>
          <w:szCs w:val="24"/>
        </w:rPr>
        <w:br/>
        <w:t xml:space="preserve">She’s been waiting!  Oh, I left her</w:t>
      </w:r>
      <w:r>
        <w:rPr>
          <w:color w:val="000000"/>
          <w:sz w:val="24"/>
          <w:szCs w:val="24"/>
        </w:rPr>
        <w:br/>
        <w:t xml:space="preserve">  In this awful lonely place! </w:t>
      </w:r>
      <w:r>
        <w:rPr>
          <w:color w:val="000000"/>
          <w:sz w:val="24"/>
          <w:szCs w:val="24"/>
        </w:rPr>
        <w:br/>
        <w:t xml:space="preserve">God forgive me!  Nancy! hear me! </w:t>
      </w:r>
      <w:r>
        <w:rPr>
          <w:color w:val="000000"/>
          <w:sz w:val="24"/>
          <w:szCs w:val="24"/>
        </w:rPr>
        <w:br/>
        <w:t xml:space="preserve">  Oh, that face—­that poor white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5</w:t>
      </w:r>
    </w:p>
    <w:p>
      <w:pPr>
        <w:widowControl w:val="on"/>
        <w:pBdr/>
        <w:spacing w:before="240" w:after="240" w:line="240" w:lineRule="auto"/>
        <w:ind w:left="0" w:right="0"/>
        <w:jc w:val="left"/>
      </w:pPr>
      <w:r>
        <w:rPr>
          <w:color w:val="000000"/>
          <w:sz w:val="24"/>
          <w:szCs w:val="24"/>
        </w:rPr>
        <w:t xml:space="preserve">One cold morning, old Zach Baxter,</w:t>
      </w:r>
      <w:r>
        <w:rPr>
          <w:color w:val="000000"/>
          <w:sz w:val="24"/>
          <w:szCs w:val="24"/>
        </w:rPr>
        <w:br/>
        <w:t xml:space="preserve">  Riding o’er this snowbound sea</w:t>
      </w:r>
      <w:r>
        <w:rPr>
          <w:color w:val="000000"/>
          <w:sz w:val="24"/>
          <w:szCs w:val="24"/>
        </w:rPr>
        <w:br/>
        <w:t xml:space="preserve">Saw a famished pony standing</w:t>
      </w:r>
      <w:r>
        <w:rPr>
          <w:color w:val="000000"/>
          <w:sz w:val="24"/>
          <w:szCs w:val="24"/>
        </w:rPr>
        <w:br/>
        <w:t xml:space="preserve">  Near a queer and lonely tree. </w:t>
      </w:r>
      <w:r>
        <w:rPr>
          <w:color w:val="000000"/>
          <w:sz w:val="24"/>
          <w:szCs w:val="24"/>
        </w:rPr>
        <w:br/>
        <w:t xml:space="preserve">From his frost-encrusted nostrils</w:t>
      </w:r>
      <w:r>
        <w:rPr>
          <w:color w:val="000000"/>
          <w:sz w:val="24"/>
          <w:szCs w:val="24"/>
        </w:rPr>
        <w:br/>
        <w:t xml:space="preserve">  Came a plaintive whinny, low,</w:t>
      </w:r>
      <w:r>
        <w:rPr>
          <w:color w:val="000000"/>
          <w:sz w:val="24"/>
          <w:szCs w:val="24"/>
        </w:rPr>
        <w:br/>
        <w:t xml:space="preserve">As the man rode up beside him</w:t>
      </w:r>
      <w:r>
        <w:rPr>
          <w:color w:val="000000"/>
          <w:sz w:val="24"/>
          <w:szCs w:val="24"/>
        </w:rPr>
        <w:br/>
        <w:t xml:space="preserve">  Struggling through the drifted snow. </w:t>
      </w:r>
      <w:r>
        <w:rPr>
          <w:color w:val="000000"/>
          <w:sz w:val="24"/>
          <w:szCs w:val="24"/>
        </w:rPr>
        <w:br/>
        <w:t xml:space="preserve">When the old man tried to lead him,</w:t>
      </w:r>
      <w:r>
        <w:rPr>
          <w:color w:val="000000"/>
          <w:sz w:val="24"/>
          <w:szCs w:val="24"/>
        </w:rPr>
        <w:br/>
        <w:t xml:space="preserve">  He refused to turn away;</w:t>
      </w:r>
      <w:r>
        <w:rPr>
          <w:color w:val="000000"/>
          <w:sz w:val="24"/>
          <w:szCs w:val="24"/>
        </w:rPr>
        <w:br/>
        <w:t xml:space="preserve">But he pawed the drift beneath him,</w:t>
      </w:r>
      <w:r>
        <w:rPr>
          <w:color w:val="000000"/>
          <w:sz w:val="24"/>
          <w:szCs w:val="24"/>
        </w:rPr>
        <w:br/>
        <w:t xml:space="preserve">  Where his stricken master lay. </w:t>
      </w:r>
      <w:r>
        <w:rPr>
          <w:color w:val="000000"/>
          <w:sz w:val="24"/>
          <w:szCs w:val="24"/>
        </w:rPr>
        <w:br/>
        <w:t xml:space="preserve">And below the cold, white cover,</w:t>
      </w:r>
      <w:r>
        <w:rPr>
          <w:color w:val="000000"/>
          <w:sz w:val="24"/>
          <w:szCs w:val="24"/>
        </w:rPr>
        <w:br/>
        <w:t xml:space="preserve">  In a deathlike stupor deep,</w:t>
      </w:r>
      <w:r>
        <w:rPr>
          <w:color w:val="000000"/>
          <w:sz w:val="24"/>
          <w:szCs w:val="24"/>
        </w:rPr>
        <w:br/>
        <w:t xml:space="preserve">Old Zach found a sorry stranger</w:t>
      </w:r>
      <w:r>
        <w:rPr>
          <w:color w:val="000000"/>
          <w:sz w:val="24"/>
          <w:szCs w:val="24"/>
        </w:rPr>
        <w:br/>
        <w:t xml:space="preserve">  Shrouded for his last long sleep.</w:t>
      </w:r>
    </w:p>
    <w:p>
      <w:pPr>
        <w:widowControl w:val="on"/>
        <w:pBdr/>
        <w:spacing w:before="240" w:after="240" w:line="240" w:lineRule="auto"/>
        <w:ind w:left="0" w:right="0"/>
        <w:jc w:val="left"/>
      </w:pPr>
      <w:r>
        <w:rPr>
          <w:color w:val="000000"/>
          <w:sz w:val="24"/>
          <w:szCs w:val="24"/>
        </w:rPr>
        <w:t xml:space="preserve">6</w:t>
      </w:r>
    </w:p>
    <w:p>
      <w:pPr>
        <w:widowControl w:val="on"/>
        <w:pBdr/>
        <w:spacing w:before="240" w:after="240" w:line="240" w:lineRule="auto"/>
        <w:ind w:left="0" w:right="0"/>
        <w:jc w:val="left"/>
      </w:pPr>
      <w:r>
        <w:rPr>
          <w:color w:val="000000"/>
          <w:sz w:val="24"/>
          <w:szCs w:val="24"/>
        </w:rPr>
        <w:t xml:space="preserve">Tearing at the ragged bundle</w:t>
      </w:r>
      <w:r>
        <w:rPr>
          <w:color w:val="000000"/>
          <w:sz w:val="24"/>
          <w:szCs w:val="24"/>
        </w:rPr>
        <w:br/>
        <w:t xml:space="preserve">  Lodged between the horse’s feet,</w:t>
      </w:r>
      <w:r>
        <w:rPr>
          <w:color w:val="000000"/>
          <w:sz w:val="24"/>
          <w:szCs w:val="24"/>
        </w:rPr>
        <w:br/>
        <w:t xml:space="preserve">Clutching at the frozen blanket,</w:t>
      </w:r>
      <w:r>
        <w:rPr>
          <w:color w:val="000000"/>
          <w:sz w:val="24"/>
          <w:szCs w:val="24"/>
        </w:rPr>
        <w:br/>
        <w:t xml:space="preserve">  Brushing back the crusted sleet,</w:t>
      </w:r>
      <w:r>
        <w:rPr>
          <w:color w:val="000000"/>
          <w:sz w:val="24"/>
          <w:szCs w:val="24"/>
        </w:rPr>
        <w:br/>
        <w:t xml:space="preserve">Faithful in his rude endeavors,</w:t>
      </w:r>
      <w:r>
        <w:rPr>
          <w:color w:val="000000"/>
          <w:sz w:val="24"/>
          <w:szCs w:val="24"/>
        </w:rPr>
        <w:br/>
        <w:t xml:space="preserve">  Rousing by his loud commands,</w:t>
      </w:r>
      <w:r>
        <w:rPr>
          <w:color w:val="000000"/>
          <w:sz w:val="24"/>
          <w:szCs w:val="24"/>
        </w:rPr>
        <w:br/>
        <w:t xml:space="preserve">Roughly shaking, turning, rubbing,</w:t>
      </w:r>
      <w:r>
        <w:rPr>
          <w:color w:val="000000"/>
          <w:sz w:val="24"/>
          <w:szCs w:val="24"/>
        </w:rPr>
        <w:br/>
        <w:t xml:space="preserve">  Zach breathed on his face and hands;</w:t>
      </w:r>
      <w:r>
        <w:rPr>
          <w:color w:val="000000"/>
          <w:sz w:val="24"/>
          <w:szCs w:val="24"/>
        </w:rPr>
        <w:br/>
        <w:t xml:space="preserve">Till the stiffened limbs responded</w:t>
      </w:r>
      <w:r>
        <w:rPr>
          <w:color w:val="000000"/>
          <w:sz w:val="24"/>
          <w:szCs w:val="24"/>
        </w:rPr>
        <w:br/>
        <w:t xml:space="preserve">  And the closed eyes opened wide,</w:t>
      </w:r>
      <w:r>
        <w:rPr>
          <w:color w:val="000000"/>
          <w:sz w:val="24"/>
          <w:szCs w:val="24"/>
        </w:rPr>
        <w:br/>
        <w:t xml:space="preserve">Dazed and puzzled at the stranger</w:t>
      </w:r>
      <w:r>
        <w:rPr>
          <w:color w:val="000000"/>
          <w:sz w:val="24"/>
          <w:szCs w:val="24"/>
        </w:rPr>
        <w:br/>
        <w:t xml:space="preserve">  Working fiercely at his side. </w:t>
      </w:r>
      <w:r>
        <w:rPr>
          <w:color w:val="000000"/>
          <w:sz w:val="24"/>
          <w:szCs w:val="24"/>
        </w:rPr>
        <w:br/>
        <w:t xml:space="preserve">Billy felt the strong arms raise him,</w:t>
      </w:r>
      <w:r>
        <w:rPr>
          <w:color w:val="000000"/>
          <w:sz w:val="24"/>
          <w:szCs w:val="24"/>
        </w:rPr>
        <w:br/>
        <w:t xml:space="preserve">  Felt the Frost King’s stinging breath</w:t>
      </w:r>
      <w:r>
        <w:rPr>
          <w:color w:val="000000"/>
          <w:sz w:val="24"/>
          <w:szCs w:val="24"/>
        </w:rPr>
        <w:br/>
        <w:t xml:space="preserve">As he struggled, half unconscious,</w:t>
      </w:r>
      <w:r>
        <w:rPr>
          <w:color w:val="000000"/>
          <w:sz w:val="24"/>
          <w:szCs w:val="24"/>
        </w:rPr>
        <w:br/>
        <w:t xml:space="preserve">  In the wav’ring fight with death.</w:t>
      </w:r>
    </w:p>
    <w:p>
      <w:pPr>
        <w:widowControl w:val="on"/>
        <w:pBdr/>
        <w:spacing w:before="240" w:after="240" w:line="240" w:lineRule="auto"/>
        <w:ind w:left="0" w:right="0"/>
        <w:jc w:val="left"/>
      </w:pPr>
      <w:r>
        <w:rPr>
          <w:color w:val="000000"/>
          <w:sz w:val="24"/>
          <w:szCs w:val="24"/>
        </w:rPr>
        <w:t xml:space="preserve">7</w:t>
      </w:r>
    </w:p>
    <w:p>
      <w:pPr>
        <w:widowControl w:val="on"/>
        <w:pBdr/>
        <w:spacing w:before="240" w:after="240" w:line="240" w:lineRule="auto"/>
        <w:ind w:left="0" w:right="0"/>
        <w:jc w:val="left"/>
      </w:pPr>
      <w:r>
        <w:rPr>
          <w:color w:val="000000"/>
          <w:sz w:val="24"/>
          <w:szCs w:val="24"/>
        </w:rPr>
        <w:t xml:space="preserve">In the east, the sun dogs glistened</w:t>
      </w:r>
      <w:r>
        <w:rPr>
          <w:color w:val="000000"/>
          <w:sz w:val="24"/>
          <w:szCs w:val="24"/>
        </w:rPr>
        <w:br/>
        <w:t xml:space="preserve">  Like tall shafts of marble, bright,</w:t>
      </w:r>
      <w:r>
        <w:rPr>
          <w:color w:val="000000"/>
          <w:sz w:val="24"/>
          <w:szCs w:val="24"/>
        </w:rPr>
        <w:br/>
        <w:t xml:space="preserve">O’er the whitened grave of nature,—­</w:t>
      </w:r>
      <w:r>
        <w:rPr>
          <w:color w:val="000000"/>
          <w:sz w:val="24"/>
          <w:szCs w:val="24"/>
        </w:rPr>
        <w:br/>
        <w:t xml:space="preserve">  Ghostly spires of frozen light,</w:t>
      </w:r>
      <w:r>
        <w:rPr>
          <w:color w:val="000000"/>
          <w:sz w:val="24"/>
          <w:szCs w:val="24"/>
        </w:rPr>
        <w:br/>
        <w:t xml:space="preserve">Flying frost flakes snapping, sparkling,</w:t>
      </w:r>
      <w:r>
        <w:rPr>
          <w:color w:val="000000"/>
          <w:sz w:val="24"/>
          <w:szCs w:val="24"/>
        </w:rPr>
        <w:br/>
        <w:t xml:space="preserve">  Dancing in a wild display,</w:t>
      </w:r>
      <w:r>
        <w:rPr>
          <w:color w:val="000000"/>
          <w:sz w:val="24"/>
          <w:szCs w:val="24"/>
        </w:rPr>
        <w:br/>
        <w:t xml:space="preserve">Turned into a mist of diamonds</w:t>
      </w:r>
      <w:r>
        <w:rPr>
          <w:color w:val="000000"/>
          <w:sz w:val="24"/>
          <w:szCs w:val="24"/>
        </w:rPr>
        <w:br/>
        <w:t xml:space="preserve">  As they mocked the newborn day.</w:t>
      </w:r>
    </w:p>
    <w:p>
      <w:pPr>
        <w:widowControl w:val="on"/>
        <w:pBdr/>
        <w:spacing w:before="240" w:after="240" w:line="240" w:lineRule="auto"/>
        <w:ind w:left="0" w:right="0"/>
        <w:jc w:val="left"/>
      </w:pPr>
      <w:r>
        <w:rPr>
          <w:color w:val="000000"/>
          <w:sz w:val="24"/>
          <w:szCs w:val="24"/>
        </w:rPr>
        <w:t xml:space="preserve">8</w:t>
      </w:r>
    </w:p>
    <w:p>
      <w:pPr>
        <w:widowControl w:val="on"/>
        <w:pBdr/>
        <w:spacing w:before="240" w:after="240" w:line="240" w:lineRule="auto"/>
        <w:ind w:left="0" w:right="0"/>
        <w:jc w:val="left"/>
      </w:pPr>
      <w:r>
        <w:rPr>
          <w:color w:val="000000"/>
          <w:sz w:val="24"/>
          <w:szCs w:val="24"/>
        </w:rPr>
        <w:t xml:space="preserve">Old Zach’s pony bearing double,</w:t>
      </w:r>
      <w:r>
        <w:rPr>
          <w:color w:val="000000"/>
          <w:sz w:val="24"/>
          <w:szCs w:val="24"/>
        </w:rPr>
        <w:br/>
        <w:t xml:space="preserve">  Reeking steam from every pore,</w:t>
      </w:r>
      <w:r>
        <w:rPr>
          <w:color w:val="000000"/>
          <w:sz w:val="24"/>
          <w:szCs w:val="24"/>
        </w:rPr>
        <w:br/>
        <w:t xml:space="preserve">Reached at last the covered pathway</w:t>
      </w:r>
      <w:r>
        <w:rPr>
          <w:color w:val="000000"/>
          <w:sz w:val="24"/>
          <w:szCs w:val="24"/>
        </w:rPr>
        <w:br/>
        <w:t xml:space="preserve">  Leading to the dug-out door. </w:t>
      </w:r>
      <w:r>
        <w:rPr>
          <w:color w:val="000000"/>
          <w:sz w:val="24"/>
          <w:szCs w:val="24"/>
        </w:rPr>
        <w:br/>
        <w:t xml:space="preserve">With his arms clasped tight round Billy,</w:t>
      </w:r>
      <w:r>
        <w:rPr>
          <w:color w:val="000000"/>
          <w:sz w:val="24"/>
          <w:szCs w:val="24"/>
        </w:rPr>
        <w:br/>
        <w:t xml:space="preserve">  Zach half dragged his helpless load</w:t>
      </w:r>
      <w:r>
        <w:rPr>
          <w:color w:val="000000"/>
          <w:sz w:val="24"/>
          <w:szCs w:val="24"/>
        </w:rPr>
        <w:br/>
        <w:t xml:space="preserve">Through the lowly, mud-walled entrance</w:t>
      </w:r>
      <w:r>
        <w:rPr>
          <w:color w:val="000000"/>
          <w:sz w:val="24"/>
          <w:szCs w:val="24"/>
        </w:rPr>
        <w:br/>
        <w:t xml:space="preserve">  Of his rudely built abode. </w:t>
      </w:r>
      <w:r>
        <w:rPr>
          <w:color w:val="000000"/>
          <w:sz w:val="24"/>
          <w:szCs w:val="24"/>
        </w:rPr>
        <w:br/>
        <w:t xml:space="preserve">There, upon the narrow bunk bed</w:t>
      </w:r>
      <w:r>
        <w:rPr>
          <w:color w:val="000000"/>
          <w:sz w:val="24"/>
          <w:szCs w:val="24"/>
        </w:rPr>
        <w:br/>
        <w:t xml:space="preserve">  Spread with nondescript attire,</w:t>
      </w:r>
      <w:r>
        <w:rPr>
          <w:color w:val="000000"/>
          <w:sz w:val="24"/>
          <w:szCs w:val="24"/>
        </w:rPr>
        <w:br/>
        <w:t xml:space="preserve">Zach enfolded him in wrappings</w:t>
      </w:r>
      <w:r>
        <w:rPr>
          <w:color w:val="000000"/>
          <w:sz w:val="24"/>
          <w:szCs w:val="24"/>
        </w:rPr>
        <w:br/>
        <w:t xml:space="preserve">  While he started up a fire;</w:t>
      </w:r>
      <w:r>
        <w:rPr>
          <w:color w:val="000000"/>
          <w:sz w:val="24"/>
          <w:szCs w:val="24"/>
        </w:rPr>
        <w:br/>
        <w:t xml:space="preserve">And no nurse, however skillful,</w:t>
      </w:r>
      <w:r>
        <w:rPr>
          <w:color w:val="000000"/>
          <w:sz w:val="24"/>
          <w:szCs w:val="24"/>
        </w:rPr>
        <w:br/>
        <w:t xml:space="preserve">  Whatsoever her degree,</w:t>
      </w:r>
      <w:r>
        <w:rPr>
          <w:color w:val="000000"/>
          <w:sz w:val="24"/>
          <w:szCs w:val="24"/>
        </w:rPr>
        <w:br/>
        <w:t xml:space="preserve">Ever gave more loyal service</w:t>
      </w:r>
      <w:r>
        <w:rPr>
          <w:color w:val="000000"/>
          <w:sz w:val="24"/>
          <w:szCs w:val="24"/>
        </w:rPr>
        <w:br/>
        <w:t xml:space="preserve">  To a patient, than did he.</w:t>
      </w:r>
    </w:p>
    <w:p>
      <w:pPr>
        <w:widowControl w:val="on"/>
        <w:pBdr/>
        <w:spacing w:before="240" w:after="240" w:line="240" w:lineRule="auto"/>
        <w:ind w:left="0" w:right="0"/>
        <w:jc w:val="left"/>
      </w:pPr>
      <w:r>
        <w:rPr>
          <w:color w:val="000000"/>
          <w:sz w:val="24"/>
          <w:szCs w:val="24"/>
        </w:rPr>
        <w:t xml:space="preserve">9</w:t>
      </w:r>
    </w:p>
    <w:p>
      <w:pPr>
        <w:widowControl w:val="on"/>
        <w:pBdr/>
        <w:spacing w:before="240" w:after="240" w:line="240" w:lineRule="auto"/>
        <w:ind w:left="0" w:right="0"/>
        <w:jc w:val="left"/>
      </w:pPr>
      <w:r>
        <w:rPr>
          <w:color w:val="000000"/>
          <w:sz w:val="24"/>
          <w:szCs w:val="24"/>
        </w:rPr>
        <w:t xml:space="preserve">Poor and meager were the comforts</w:t>
      </w:r>
      <w:r>
        <w:rPr>
          <w:color w:val="000000"/>
          <w:sz w:val="24"/>
          <w:szCs w:val="24"/>
        </w:rPr>
        <w:br/>
        <w:t xml:space="preserve">  Of Zach’s cave-like prairie home,</w:t>
      </w:r>
      <w:r>
        <w:rPr>
          <w:color w:val="000000"/>
          <w:sz w:val="24"/>
          <w:szCs w:val="24"/>
        </w:rPr>
        <w:br/>
        <w:t xml:space="preserve">Permeated with the odor</w:t>
      </w:r>
      <w:r>
        <w:rPr>
          <w:color w:val="000000"/>
          <w:sz w:val="24"/>
          <w:szCs w:val="24"/>
        </w:rPr>
        <w:br/>
        <w:t xml:space="preserve">  Of the fresh-dug virgin loam. </w:t>
      </w:r>
      <w:r>
        <w:rPr>
          <w:color w:val="000000"/>
          <w:sz w:val="24"/>
          <w:szCs w:val="24"/>
        </w:rPr>
        <w:br/>
        <w:t xml:space="preserve">Pungent wreaths of smoke, slow drifting,</w:t>
      </w:r>
      <w:r>
        <w:rPr>
          <w:color w:val="000000"/>
          <w:sz w:val="24"/>
          <w:szCs w:val="24"/>
        </w:rPr>
        <w:br/>
        <w:t xml:space="preserve">  Floated lazily above,</w:t>
      </w:r>
      <w:r>
        <w:rPr>
          <w:color w:val="000000"/>
          <w:sz w:val="24"/>
          <w:szCs w:val="24"/>
        </w:rPr>
        <w:br/>
        <w:t xml:space="preserve">To the dried grass of the ceiling</w:t>
      </w:r>
      <w:r>
        <w:rPr>
          <w:color w:val="000000"/>
          <w:sz w:val="24"/>
          <w:szCs w:val="24"/>
        </w:rPr>
        <w:br/>
        <w:t xml:space="preserve">  From the cracked and rusty stove. </w:t>
      </w:r>
      <w:r>
        <w:rPr>
          <w:color w:val="000000"/>
          <w:sz w:val="24"/>
          <w:szCs w:val="24"/>
        </w:rPr>
        <w:br/>
        <w:t xml:space="preserve">Willow poles athwart for rafters</w:t>
      </w:r>
      <w:r>
        <w:rPr>
          <w:color w:val="000000"/>
          <w:sz w:val="24"/>
          <w:szCs w:val="24"/>
        </w:rPr>
        <w:br/>
        <w:t xml:space="preserve">  Sagged beneath the dirt roof’s strain,</w:t>
      </w:r>
      <w:r>
        <w:rPr>
          <w:color w:val="000000"/>
          <w:sz w:val="24"/>
          <w:szCs w:val="24"/>
        </w:rPr>
        <w:br/>
        <w:t xml:space="preserve">And a piece of grease-smeared paper</w:t>
      </w:r>
      <w:r>
        <w:rPr>
          <w:color w:val="000000"/>
          <w:sz w:val="24"/>
          <w:szCs w:val="24"/>
        </w:rPr>
        <w:br/>
        <w:t xml:space="preserve">  Formed the only window-pane. </w:t>
      </w:r>
      <w:r>
        <w:rPr>
          <w:color w:val="000000"/>
          <w:sz w:val="24"/>
          <w:szCs w:val="24"/>
        </w:rPr>
        <w:br/>
        <w:t xml:space="preserve">In the center, on the dirt floor</w:t>
      </w:r>
      <w:r>
        <w:rPr>
          <w:color w:val="000000"/>
          <w:sz w:val="24"/>
          <w:szCs w:val="24"/>
        </w:rPr>
        <w:br/>
        <w:t xml:space="preserve">  Stood a table-like affair</w:t>
      </w:r>
      <w:r>
        <w:rPr>
          <w:color w:val="000000"/>
          <w:sz w:val="24"/>
          <w:szCs w:val="24"/>
        </w:rPr>
        <w:br/>
        <w:t xml:space="preserve">Fashioned from a wagon end-gate,</w:t>
      </w:r>
      <w:r>
        <w:rPr>
          <w:color w:val="000000"/>
          <w:sz w:val="24"/>
          <w:szCs w:val="24"/>
        </w:rPr>
        <w:br/>
        <w:t xml:space="preserve">  Where Zach spread his scanty fare.</w:t>
      </w:r>
    </w:p>
    <w:p>
      <w:pPr>
        <w:widowControl w:val="on"/>
        <w:pBdr/>
        <w:spacing w:before="240" w:after="240" w:line="240" w:lineRule="auto"/>
        <w:ind w:left="0" w:right="0"/>
        <w:jc w:val="left"/>
      </w:pPr>
      <w:r>
        <w:rPr>
          <w:color w:val="000000"/>
          <w:sz w:val="24"/>
          <w:szCs w:val="24"/>
        </w:rPr>
        <w:t xml:space="preserve">10</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There for weeks lay Billy, helpless,</w:t>
      </w:r>
      <w:r>
        <w:rPr>
          <w:color w:val="000000"/>
          <w:sz w:val="24"/>
          <w:szCs w:val="24"/>
        </w:rPr>
        <w:br/>
        <w:t xml:space="preserve">  Racked with mad’ning fever pains,</w:t>
      </w:r>
      <w:r>
        <w:rPr>
          <w:color w:val="000000"/>
          <w:sz w:val="24"/>
          <w:szCs w:val="24"/>
        </w:rPr>
        <w:br/>
        <w:t xml:space="preserve">As the burning sun of summer</w:t>
      </w:r>
      <w:r>
        <w:rPr>
          <w:color w:val="000000"/>
          <w:sz w:val="24"/>
          <w:szCs w:val="24"/>
        </w:rPr>
        <w:br/>
        <w:t xml:space="preserve">  Scorches sere the desert plains. </w:t>
      </w:r>
      <w:r>
        <w:rPr>
          <w:color w:val="000000"/>
          <w:sz w:val="24"/>
          <w:szCs w:val="24"/>
        </w:rPr>
        <w:br/>
        <w:t xml:space="preserve">Then he lay with cold, white features</w:t>
      </w:r>
      <w:r>
        <w:rPr>
          <w:color w:val="000000"/>
          <w:sz w:val="24"/>
          <w:szCs w:val="24"/>
        </w:rPr>
        <w:br/>
        <w:t xml:space="preserve">  And the feeble, scarce drawn breath,</w:t>
      </w:r>
      <w:r>
        <w:rPr>
          <w:color w:val="000000"/>
          <w:sz w:val="24"/>
          <w:szCs w:val="24"/>
        </w:rPr>
        <w:br/>
        <w:t xml:space="preserve">As the silent winter prairie</w:t>
      </w:r>
      <w:r>
        <w:rPr>
          <w:color w:val="000000"/>
          <w:sz w:val="24"/>
          <w:szCs w:val="24"/>
        </w:rPr>
        <w:br/>
        <w:t xml:space="preserve">  Lies beneath its shroud of death. </w:t>
      </w:r>
      <w:r>
        <w:rPr>
          <w:color w:val="000000"/>
          <w:sz w:val="24"/>
          <w:szCs w:val="24"/>
        </w:rPr>
        <w:br/>
        <w:t xml:space="preserve">Ofttimes when the raging sickness</w:t>
      </w:r>
      <w:r>
        <w:rPr>
          <w:color w:val="000000"/>
          <w:sz w:val="24"/>
          <w:szCs w:val="24"/>
        </w:rPr>
        <w:br/>
        <w:t xml:space="preserve">  Sent the hot blood to his brain,</w:t>
      </w:r>
      <w:r>
        <w:rPr>
          <w:color w:val="000000"/>
          <w:sz w:val="24"/>
          <w:szCs w:val="24"/>
        </w:rPr>
        <w:br/>
        <w:t xml:space="preserve">He would point with frantic gesture</w:t>
      </w:r>
      <w:r>
        <w:rPr>
          <w:color w:val="000000"/>
          <w:sz w:val="24"/>
          <w:szCs w:val="24"/>
        </w:rPr>
        <w:br/>
        <w:t xml:space="preserve">  To the dingy window pane,</w:t>
      </w:r>
      <w:r>
        <w:rPr>
          <w:color w:val="000000"/>
          <w:sz w:val="24"/>
          <w:szCs w:val="24"/>
        </w:rPr>
        <w:br/>
        <w:t xml:space="preserve">Calling in excited mutterings,</w:t>
      </w:r>
      <w:r>
        <w:rPr>
          <w:color w:val="000000"/>
          <w:sz w:val="24"/>
          <w:szCs w:val="24"/>
        </w:rPr>
        <w:br/>
        <w:t xml:space="preserve">  Eyes transfixed in frenzied fright—­</w:t>
      </w:r>
      <w:r>
        <w:rPr>
          <w:color w:val="000000"/>
          <w:sz w:val="24"/>
          <w:szCs w:val="24"/>
        </w:rPr>
        <w:br/>
        <w:t xml:space="preserve">“There she is!  Now, can’t you see her? </w:t>
      </w:r>
      <w:r>
        <w:rPr>
          <w:color w:val="000000"/>
          <w:sz w:val="24"/>
          <w:szCs w:val="24"/>
        </w:rPr>
        <w:br/>
        <w:t xml:space="preserve">  See her face there in the light!”</w:t>
      </w:r>
    </w:p>
    <w:p>
      <w:pPr>
        <w:widowControl w:val="on"/>
        <w:pBdr/>
        <w:spacing w:before="240" w:after="240" w:line="240" w:lineRule="auto"/>
        <w:ind w:left="0" w:right="0"/>
        <w:jc w:val="left"/>
      </w:pPr>
      <w:r>
        <w:rPr>
          <w:color w:val="000000"/>
          <w:sz w:val="24"/>
          <w:szCs w:val="24"/>
        </w:rPr>
        <w:t xml:space="preserve">11</w:t>
      </w:r>
    </w:p>
    <w:p>
      <w:pPr>
        <w:widowControl w:val="on"/>
        <w:pBdr/>
        <w:spacing w:before="240" w:after="240" w:line="240" w:lineRule="auto"/>
        <w:ind w:left="0" w:right="0"/>
        <w:jc w:val="left"/>
      </w:pPr>
      <w:r>
        <w:rPr>
          <w:color w:val="000000"/>
          <w:sz w:val="24"/>
          <w:szCs w:val="24"/>
        </w:rPr>
        <w:t xml:space="preserve">Then old Zach would try to soothe him</w:t>
      </w:r>
      <w:r>
        <w:rPr>
          <w:color w:val="000000"/>
          <w:sz w:val="24"/>
          <w:szCs w:val="24"/>
        </w:rPr>
        <w:br/>
        <w:t xml:space="preserve">  In his simple-hearted way;</w:t>
      </w:r>
      <w:r>
        <w:rPr>
          <w:color w:val="000000"/>
          <w:sz w:val="24"/>
          <w:szCs w:val="24"/>
        </w:rPr>
        <w:br/>
        <w:t xml:space="preserve">“She won’t hurt you,” he would tell him,</w:t>
      </w:r>
      <w:r>
        <w:rPr>
          <w:color w:val="000000"/>
          <w:sz w:val="24"/>
          <w:szCs w:val="24"/>
        </w:rPr>
        <w:br/>
        <w:t xml:space="preserve">  “I’ll go drive her clear away. </w:t>
      </w:r>
      <w:r>
        <w:rPr>
          <w:color w:val="000000"/>
          <w:sz w:val="24"/>
          <w:szCs w:val="24"/>
        </w:rPr>
        <w:br/>
        <w:t xml:space="preserve">I’ve seen things—­now listen, pardner—­</w:t>
      </w:r>
      <w:r>
        <w:rPr>
          <w:color w:val="000000"/>
          <w:sz w:val="24"/>
          <w:szCs w:val="24"/>
        </w:rPr>
        <w:br/>
        <w:t xml:space="preserve">  Those things happened once to me</w:t>
      </w:r>
      <w:r>
        <w:rPr>
          <w:color w:val="000000"/>
          <w:sz w:val="24"/>
          <w:szCs w:val="24"/>
        </w:rPr>
        <w:br/>
        <w:t xml:space="preserve">Once down there in old Dodge City,</w:t>
      </w:r>
      <w:r>
        <w:rPr>
          <w:color w:val="000000"/>
          <w:sz w:val="24"/>
          <w:szCs w:val="24"/>
        </w:rPr>
        <w:br/>
        <w:t xml:space="preserve">  Winding up a three weeks’ spree. </w:t>
      </w:r>
      <w:r>
        <w:rPr>
          <w:color w:val="000000"/>
          <w:sz w:val="24"/>
          <w:szCs w:val="24"/>
        </w:rPr>
        <w:br/>
        <w:t xml:space="preserve">What you see is jest a ’lusion,</w:t>
      </w:r>
      <w:r>
        <w:rPr>
          <w:color w:val="000000"/>
          <w:sz w:val="24"/>
          <w:szCs w:val="24"/>
        </w:rPr>
        <w:br/>
        <w:t xml:space="preserve">  ’Cause you’re crazy in your head;</w:t>
      </w:r>
      <w:r>
        <w:rPr>
          <w:color w:val="000000"/>
          <w:sz w:val="24"/>
          <w:szCs w:val="24"/>
        </w:rPr>
        <w:br/>
        <w:t xml:space="preserve">When your thinker’s runnin’ proper</w:t>
      </w:r>
      <w:r>
        <w:rPr>
          <w:color w:val="000000"/>
          <w:sz w:val="24"/>
          <w:szCs w:val="24"/>
        </w:rPr>
        <w:br/>
        <w:t xml:space="preserve">  You’ll find ‘She’ is gone or dead. </w:t>
      </w:r>
      <w:r>
        <w:rPr>
          <w:color w:val="000000"/>
          <w:sz w:val="24"/>
          <w:szCs w:val="24"/>
        </w:rPr>
        <w:br/>
        <w:t xml:space="preserve">There, now, pardner, see what this is! </w:t>
      </w:r>
      <w:r>
        <w:rPr>
          <w:color w:val="000000"/>
          <w:sz w:val="24"/>
          <w:szCs w:val="24"/>
        </w:rPr>
        <w:br/>
        <w:t xml:space="preserve">  Ain’t it purty?  Your tin cup;</w:t>
      </w:r>
      <w:r>
        <w:rPr>
          <w:color w:val="000000"/>
          <w:sz w:val="24"/>
          <w:szCs w:val="24"/>
        </w:rPr>
        <w:br/>
        <w:t xml:space="preserve">Found a little pinch o’ coffee. </w:t>
      </w:r>
      <w:r>
        <w:rPr>
          <w:color w:val="000000"/>
          <w:sz w:val="24"/>
          <w:szCs w:val="24"/>
        </w:rPr>
        <w:br/>
        <w:t xml:space="preserve">  That’s the boy, now, drink it up!”</w:t>
      </w:r>
    </w:p>
    <w:p>
      <w:pPr>
        <w:widowControl w:val="on"/>
        <w:pBdr/>
        <w:spacing w:before="240" w:after="240" w:line="240" w:lineRule="auto"/>
        <w:ind w:left="0" w:right="0"/>
        <w:jc w:val="left"/>
      </w:pPr>
      <w:r>
        <w:rPr>
          <w:color w:val="000000"/>
          <w:sz w:val="24"/>
          <w:szCs w:val="24"/>
        </w:rPr>
        <w:t xml:space="preserve">12</w:t>
      </w:r>
    </w:p>
    <w:p>
      <w:pPr>
        <w:widowControl w:val="on"/>
        <w:pBdr/>
        <w:spacing w:before="240" w:after="240" w:line="240" w:lineRule="auto"/>
        <w:ind w:left="0" w:right="0"/>
        <w:jc w:val="left"/>
      </w:pPr>
      <w:r>
        <w:rPr>
          <w:color w:val="000000"/>
          <w:sz w:val="24"/>
          <w:szCs w:val="24"/>
        </w:rPr>
        <w:t xml:space="preserve">When the breeze of spring in whispers</w:t>
      </w:r>
      <w:r>
        <w:rPr>
          <w:color w:val="000000"/>
          <w:sz w:val="24"/>
          <w:szCs w:val="24"/>
        </w:rPr>
        <w:br/>
        <w:t xml:space="preserve">  Stirred the withered bunch-grass plume,</w:t>
      </w:r>
      <w:r>
        <w:rPr>
          <w:color w:val="000000"/>
          <w:sz w:val="24"/>
          <w:szCs w:val="24"/>
        </w:rPr>
        <w:br/>
        <w:t xml:space="preserve">Humming hymns of resurrection</w:t>
      </w:r>
      <w:r>
        <w:rPr>
          <w:color w:val="000000"/>
          <w:sz w:val="24"/>
          <w:szCs w:val="24"/>
        </w:rPr>
        <w:br/>
        <w:t xml:space="preserve">  Over nature’s silent tomb,</w:t>
      </w:r>
      <w:r>
        <w:rPr>
          <w:color w:val="000000"/>
          <w:sz w:val="24"/>
          <w:szCs w:val="24"/>
        </w:rPr>
        <w:br/>
        <w:t xml:space="preserve">And the fleeing clouds of heaven,</w:t>
      </w:r>
      <w:r>
        <w:rPr>
          <w:color w:val="000000"/>
          <w:sz w:val="24"/>
          <w:szCs w:val="24"/>
        </w:rPr>
        <w:br/>
        <w:t xml:space="preserve">  Bending low at God’s command,</w:t>
      </w:r>
      <w:r>
        <w:rPr>
          <w:color w:val="000000"/>
          <w:sz w:val="24"/>
          <w:szCs w:val="24"/>
        </w:rPr>
        <w:br/>
        <w:t xml:space="preserve">Spilled their tribute from the ocean</w:t>
      </w:r>
      <w:r>
        <w:rPr>
          <w:color w:val="000000"/>
          <w:sz w:val="24"/>
          <w:szCs w:val="24"/>
        </w:rPr>
        <w:br/>
        <w:t xml:space="preserve">  On the long-forsaken land,</w:t>
      </w:r>
      <w:r>
        <w:rPr>
          <w:color w:val="000000"/>
          <w:sz w:val="24"/>
          <w:szCs w:val="24"/>
        </w:rPr>
        <w:br/>
        <w:t xml:space="preserve">And the sun, with mellow kindness</w:t>
      </w:r>
      <w:r>
        <w:rPr>
          <w:color w:val="000000"/>
          <w:sz w:val="24"/>
          <w:szCs w:val="24"/>
        </w:rPr>
        <w:br/>
        <w:t xml:space="preserve">  Spread abroad his softened rays,</w:t>
      </w:r>
      <w:r>
        <w:rPr>
          <w:color w:val="000000"/>
          <w:sz w:val="24"/>
          <w:szCs w:val="24"/>
        </w:rPr>
        <w:br/>
        <w:t xml:space="preserve">Calling bud and blade and blossom</w:t>
      </w:r>
      <w:r>
        <w:rPr>
          <w:color w:val="000000"/>
          <w:sz w:val="24"/>
          <w:szCs w:val="24"/>
        </w:rPr>
        <w:br/>
        <w:t xml:space="preserve">  From their sleep of many days,</w:t>
      </w:r>
      <w:r>
        <w:rPr>
          <w:color w:val="000000"/>
          <w:sz w:val="24"/>
          <w:szCs w:val="24"/>
        </w:rPr>
        <w:br/>
        <w:t xml:space="preserve">Billy heard, at last, the music</w:t>
      </w:r>
      <w:r>
        <w:rPr>
          <w:color w:val="000000"/>
          <w:sz w:val="24"/>
          <w:szCs w:val="24"/>
        </w:rPr>
        <w:br/>
        <w:t xml:space="preserve">  Of the glad earth’s jubilee,</w:t>
      </w:r>
      <w:r>
        <w:rPr>
          <w:color w:val="000000"/>
          <w:sz w:val="24"/>
          <w:szCs w:val="24"/>
        </w:rPr>
        <w:br/>
        <w:t xml:space="preserve">Felt a new strength stir within him,</w:t>
      </w:r>
      <w:r>
        <w:rPr>
          <w:color w:val="000000"/>
          <w:sz w:val="24"/>
          <w:szCs w:val="24"/>
        </w:rPr>
        <w:br/>
        <w:t xml:space="preserve">  And a longing to be free.</w:t>
      </w:r>
    </w:p>
    <w:p>
      <w:pPr>
        <w:widowControl w:val="on"/>
        <w:pBdr/>
        <w:spacing w:before="240" w:after="240" w:line="240" w:lineRule="auto"/>
        <w:ind w:left="0" w:right="0"/>
        <w:jc w:val="left"/>
      </w:pPr>
      <w:r>
        <w:rPr>
          <w:color w:val="000000"/>
          <w:sz w:val="24"/>
          <w:szCs w:val="24"/>
        </w:rPr>
        <w:t xml:space="preserve">13</w:t>
      </w:r>
    </w:p>
    <w:p>
      <w:pPr>
        <w:widowControl w:val="on"/>
        <w:pBdr/>
        <w:spacing w:before="240" w:after="240" w:line="240" w:lineRule="auto"/>
        <w:ind w:left="0" w:right="0"/>
        <w:jc w:val="left"/>
      </w:pPr>
      <w:r>
        <w:rPr>
          <w:color w:val="000000"/>
          <w:sz w:val="24"/>
          <w:szCs w:val="24"/>
        </w:rPr>
        <w:t xml:space="preserve">One day, o’er the hill’s low summit,</w:t>
      </w:r>
      <w:r>
        <w:rPr>
          <w:color w:val="000000"/>
          <w:sz w:val="24"/>
          <w:szCs w:val="24"/>
        </w:rPr>
        <w:br/>
        <w:t xml:space="preserve">  Whence the prairie dipped away,</w:t>
      </w:r>
      <w:r>
        <w:rPr>
          <w:color w:val="000000"/>
          <w:sz w:val="24"/>
          <w:szCs w:val="24"/>
        </w:rPr>
        <w:br/>
        <w:t xml:space="preserve">There appeared a moving wagon</w:t>
      </w:r>
      <w:r>
        <w:rPr>
          <w:color w:val="000000"/>
          <w:sz w:val="24"/>
          <w:szCs w:val="24"/>
        </w:rPr>
        <w:br/>
        <w:t xml:space="preserve">  With its canvas patched and gray,</w:t>
      </w:r>
      <w:r>
        <w:rPr>
          <w:color w:val="000000"/>
          <w:sz w:val="24"/>
          <w:szCs w:val="24"/>
        </w:rPr>
        <w:br/>
        <w:t xml:space="preserve">Like a vessel on the ocean</w:t>
      </w:r>
      <w:r>
        <w:rPr>
          <w:color w:val="000000"/>
          <w:sz w:val="24"/>
          <w:szCs w:val="24"/>
        </w:rPr>
        <w:br/>
        <w:t xml:space="preserve">  Under taut and close-reefed sail,</w:t>
      </w:r>
      <w:r>
        <w:rPr>
          <w:color w:val="000000"/>
          <w:sz w:val="24"/>
          <w:szCs w:val="24"/>
        </w:rPr>
        <w:br/>
        <w:t xml:space="preserve">Rising slowly on the billows</w:t>
      </w:r>
      <w:r>
        <w:rPr>
          <w:color w:val="000000"/>
          <w:sz w:val="24"/>
          <w:szCs w:val="24"/>
        </w:rPr>
        <w:br/>
        <w:t xml:space="preserve">  Heaped up by the driving gale. </w:t>
      </w:r>
      <w:r>
        <w:rPr>
          <w:color w:val="000000"/>
          <w:sz w:val="24"/>
          <w:szCs w:val="24"/>
        </w:rPr>
        <w:br/>
        <w:t xml:space="preserve">Veering towards the little dug-out,</w:t>
      </w:r>
      <w:r>
        <w:rPr>
          <w:color w:val="000000"/>
          <w:sz w:val="24"/>
          <w:szCs w:val="24"/>
        </w:rPr>
        <w:br/>
        <w:t xml:space="preserve">  Making for a friendly shore,</w:t>
      </w:r>
      <w:r>
        <w:rPr>
          <w:color w:val="000000"/>
          <w:sz w:val="24"/>
          <w:szCs w:val="24"/>
        </w:rPr>
        <w:br/>
        <w:t xml:space="preserve">Heaving to, the schooner anchored</w:t>
      </w:r>
      <w:r>
        <w:rPr>
          <w:color w:val="000000"/>
          <w:sz w:val="24"/>
          <w:szCs w:val="24"/>
        </w:rPr>
        <w:br/>
        <w:t xml:space="preserve">  Close beside the open door. </w:t>
      </w:r>
      <w:r>
        <w:rPr>
          <w:color w:val="000000"/>
          <w:sz w:val="24"/>
          <w:szCs w:val="24"/>
        </w:rPr>
        <w:br/>
        <w:t xml:space="preserve">Loud and hearty were the greetings,</w:t>
      </w:r>
      <w:r>
        <w:rPr>
          <w:color w:val="000000"/>
          <w:sz w:val="24"/>
          <w:szCs w:val="24"/>
        </w:rPr>
        <w:br/>
        <w:t xml:space="preserve">  For the driver of the team</w:t>
      </w:r>
      <w:r>
        <w:rPr>
          <w:color w:val="000000"/>
          <w:sz w:val="24"/>
          <w:szCs w:val="24"/>
        </w:rPr>
        <w:br/>
        <w:t xml:space="preserve">Was Tom Frothingham, a neighbor,</w:t>
      </w:r>
      <w:r>
        <w:rPr>
          <w:color w:val="000000"/>
          <w:sz w:val="24"/>
          <w:szCs w:val="24"/>
        </w:rPr>
        <w:br/>
        <w:t xml:space="preserve">  Who had lived near Billy’s claim.</w:t>
      </w:r>
    </w:p>
    <w:p>
      <w:pPr>
        <w:widowControl w:val="on"/>
        <w:pBdr/>
        <w:spacing w:before="240" w:after="240" w:line="240" w:lineRule="auto"/>
        <w:ind w:left="0" w:right="0"/>
        <w:jc w:val="left"/>
      </w:pPr>
      <w:r>
        <w:rPr>
          <w:color w:val="000000"/>
          <w:sz w:val="24"/>
          <w:szCs w:val="24"/>
        </w:rPr>
        <w:t xml:space="preserve">14</w:t>
      </w:r>
    </w:p>
    <w:p>
      <w:pPr>
        <w:widowControl w:val="on"/>
        <w:pBdr/>
        <w:spacing w:before="240" w:after="240" w:line="240" w:lineRule="auto"/>
        <w:ind w:left="0" w:right="0"/>
        <w:jc w:val="left"/>
      </w:pPr>
      <w:r>
        <w:rPr>
          <w:color w:val="000000"/>
          <w:sz w:val="24"/>
          <w:szCs w:val="24"/>
        </w:rPr>
        <w:t xml:space="preserve">Bit by bit he told the story—­</w:t>
      </w:r>
      <w:r>
        <w:rPr>
          <w:color w:val="000000"/>
          <w:sz w:val="24"/>
          <w:szCs w:val="24"/>
        </w:rPr>
        <w:br/>
        <w:t xml:space="preserve">  How he’d wandered all around</w:t>
      </w:r>
      <w:r>
        <w:rPr>
          <w:color w:val="000000"/>
          <w:sz w:val="24"/>
          <w:szCs w:val="24"/>
        </w:rPr>
        <w:br/>
        <w:t xml:space="preserve">Since he left his Kansas homestead</w:t>
      </w:r>
      <w:r>
        <w:rPr>
          <w:color w:val="000000"/>
          <w:sz w:val="24"/>
          <w:szCs w:val="24"/>
        </w:rPr>
        <w:br/>
        <w:t xml:space="preserve">  And the folks near North Pole mound;</w:t>
      </w:r>
      <w:r>
        <w:rPr>
          <w:color w:val="000000"/>
          <w:sz w:val="24"/>
          <w:szCs w:val="24"/>
        </w:rPr>
        <w:br/>
        <w:t xml:space="preserve">How he’d traveled all through Texas</w:t>
      </w:r>
      <w:r>
        <w:rPr>
          <w:color w:val="000000"/>
          <w:sz w:val="24"/>
          <w:szCs w:val="24"/>
        </w:rPr>
        <w:br/>
        <w:t xml:space="preserve">  With the roving fever on,</w:t>
      </w:r>
      <w:r>
        <w:rPr>
          <w:color w:val="000000"/>
          <w:sz w:val="24"/>
          <w:szCs w:val="24"/>
        </w:rPr>
        <w:br/>
        <w:t xml:space="preserve">Camping oft in strange new places,</w:t>
      </w:r>
      <w:r>
        <w:rPr>
          <w:color w:val="000000"/>
          <w:sz w:val="24"/>
          <w:szCs w:val="24"/>
        </w:rPr>
        <w:br/>
        <w:t xml:space="preserve">  Where no other soul had gone. </w:t>
      </w:r>
      <w:r>
        <w:rPr>
          <w:color w:val="000000"/>
          <w:sz w:val="24"/>
          <w:szCs w:val="24"/>
        </w:rPr>
        <w:br/>
        <w:t xml:space="preserve">So the news, now half forgotten</w:t>
      </w:r>
      <w:r>
        <w:rPr>
          <w:color w:val="000000"/>
          <w:sz w:val="24"/>
          <w:szCs w:val="24"/>
        </w:rPr>
        <w:br/>
        <w:t xml:space="preserve">  In his absence from the place,</w:t>
      </w:r>
      <w:r>
        <w:rPr>
          <w:color w:val="000000"/>
          <w:sz w:val="24"/>
          <w:szCs w:val="24"/>
        </w:rPr>
        <w:br/>
        <w:t xml:space="preserve">Came in broken recollections—­</w:t>
      </w:r>
      <w:r>
        <w:rPr>
          <w:color w:val="000000"/>
          <w:sz w:val="24"/>
          <w:szCs w:val="24"/>
        </w:rPr>
        <w:br/>
        <w:t xml:space="preserve">  Careful efforts to retrace</w:t>
      </w:r>
      <w:r>
        <w:rPr>
          <w:color w:val="000000"/>
          <w:sz w:val="24"/>
          <w:szCs w:val="24"/>
        </w:rPr>
        <w:br/>
        <w:t xml:space="preserve">All the incidents of interest</w:t>
      </w:r>
      <w:r>
        <w:rPr>
          <w:color w:val="000000"/>
          <w:sz w:val="24"/>
          <w:szCs w:val="24"/>
        </w:rPr>
        <w:br/>
        <w:t xml:space="preserve">  To the sick one listening there,</w:t>
      </w:r>
      <w:r>
        <w:rPr>
          <w:color w:val="000000"/>
          <w:sz w:val="24"/>
          <w:szCs w:val="24"/>
        </w:rPr>
        <w:br/>
        <w:t xml:space="preserve">Who, with pale and careworn features,</w:t>
      </w:r>
      <w:r>
        <w:rPr>
          <w:color w:val="000000"/>
          <w:sz w:val="24"/>
          <w:szCs w:val="24"/>
        </w:rPr>
        <w:br/>
        <w:t xml:space="preserve">  Heard the story with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15</w:t>
      </w:r>
    </w:p>
    <w:p>
      <w:pPr>
        <w:widowControl w:val="on"/>
        <w:pBdr/>
        <w:spacing w:before="240" w:after="240" w:line="240" w:lineRule="auto"/>
        <w:ind w:left="0" w:right="0"/>
        <w:jc w:val="left"/>
      </w:pPr>
      <w:r>
        <w:rPr>
          <w:color w:val="000000"/>
          <w:sz w:val="24"/>
          <w:szCs w:val="24"/>
        </w:rPr>
        <w:t xml:space="preserve">“Three weeks after you left Kansas</w:t>
      </w:r>
      <w:r>
        <w:rPr>
          <w:color w:val="000000"/>
          <w:sz w:val="24"/>
          <w:szCs w:val="24"/>
        </w:rPr>
        <w:br/>
        <w:t xml:space="preserve">  I hitched up and came away. </w:t>
      </w:r>
      <w:r>
        <w:rPr>
          <w:color w:val="000000"/>
          <w:sz w:val="24"/>
          <w:szCs w:val="24"/>
        </w:rPr>
        <w:br/>
        <w:t xml:space="preserve">Still, I reckoned you intended</w:t>
      </w:r>
      <w:r>
        <w:rPr>
          <w:color w:val="000000"/>
          <w:sz w:val="24"/>
          <w:szCs w:val="24"/>
        </w:rPr>
        <w:br/>
        <w:t xml:space="preserve">  To improve your claim and stay;</w:t>
      </w:r>
      <w:r>
        <w:rPr>
          <w:color w:val="000000"/>
          <w:sz w:val="24"/>
          <w:szCs w:val="24"/>
        </w:rPr>
        <w:br/>
        <w:t xml:space="preserve">For your eighty was a picture—­</w:t>
      </w:r>
      <w:r>
        <w:rPr>
          <w:color w:val="000000"/>
          <w:sz w:val="24"/>
          <w:szCs w:val="24"/>
        </w:rPr>
        <w:br/>
        <w:t xml:space="preserve">  Running spring and good clear land—­</w:t>
      </w:r>
      <w:r>
        <w:rPr>
          <w:color w:val="000000"/>
          <w:sz w:val="24"/>
          <w:szCs w:val="24"/>
        </w:rPr>
        <w:br/>
        <w:t xml:space="preserve">Everything a body needed</w:t>
      </w:r>
      <w:r>
        <w:rPr>
          <w:color w:val="000000"/>
          <w:sz w:val="24"/>
          <w:szCs w:val="24"/>
        </w:rPr>
        <w:br/>
        <w:t xml:space="preserve">  For a starter, right at hand. </w:t>
      </w:r>
      <w:r>
        <w:rPr>
          <w:color w:val="000000"/>
          <w:sz w:val="24"/>
          <w:szCs w:val="24"/>
        </w:rPr>
        <w:br/>
        <w:t xml:space="preserve">Well, some others left ’fore I did—­</w:t>
      </w:r>
      <w:r>
        <w:rPr>
          <w:color w:val="000000"/>
          <w:sz w:val="24"/>
          <w:szCs w:val="24"/>
        </w:rPr>
        <w:br/>
        <w:t xml:space="preserve">  You remember Mac, of course,</w:t>
      </w:r>
      <w:r>
        <w:rPr>
          <w:color w:val="000000"/>
          <w:sz w:val="24"/>
          <w:szCs w:val="24"/>
        </w:rPr>
        <w:br/>
        <w:t xml:space="preserve">How he got the moving notion</w:t>
      </w:r>
      <w:r>
        <w:rPr>
          <w:color w:val="000000"/>
          <w:sz w:val="24"/>
          <w:szCs w:val="24"/>
        </w:rPr>
        <w:br/>
        <w:t xml:space="preserve">  When Bill Kelly missed his horse? </w:t>
      </w:r>
      <w:r>
        <w:rPr>
          <w:color w:val="000000"/>
          <w:sz w:val="24"/>
          <w:szCs w:val="24"/>
        </w:rPr>
        <w:br/>
        <w:t xml:space="preserve">Chased him clear to Old Man’s crossing,</w:t>
      </w:r>
      <w:r>
        <w:rPr>
          <w:color w:val="000000"/>
          <w:sz w:val="24"/>
          <w:szCs w:val="24"/>
        </w:rPr>
        <w:br/>
        <w:t xml:space="preserve">  So I heard the posse say;</w:t>
      </w:r>
      <w:r>
        <w:rPr>
          <w:color w:val="000000"/>
          <w:sz w:val="24"/>
          <w:szCs w:val="24"/>
        </w:rPr>
        <w:br/>
        <w:t xml:space="preserve">Thought they had him fairly cornered,</w:t>
      </w:r>
      <w:r>
        <w:rPr>
          <w:color w:val="000000"/>
          <w:sz w:val="24"/>
          <w:szCs w:val="24"/>
        </w:rPr>
        <w:br/>
        <w:t xml:space="preserve">  But, by jings! he got away.</w:t>
      </w:r>
    </w:p>
    <w:p>
      <w:pPr>
        <w:widowControl w:val="on"/>
        <w:pBdr/>
        <w:spacing w:before="240" w:after="240" w:line="240" w:lineRule="auto"/>
        <w:ind w:left="0" w:right="0"/>
        <w:jc w:val="left"/>
      </w:pPr>
      <w:r>
        <w:rPr>
          <w:color w:val="000000"/>
          <w:sz w:val="24"/>
          <w:szCs w:val="24"/>
        </w:rPr>
        <w:t xml:space="preserve">16</w:t>
      </w:r>
    </w:p>
    <w:p>
      <w:pPr>
        <w:widowControl w:val="on"/>
        <w:pBdr/>
        <w:spacing w:before="240" w:after="240" w:line="240" w:lineRule="auto"/>
        <w:ind w:left="0" w:right="0"/>
        <w:jc w:val="left"/>
      </w:pPr>
      <w:r>
        <w:rPr>
          <w:color w:val="000000"/>
          <w:sz w:val="24"/>
          <w:szCs w:val="24"/>
        </w:rPr>
        <w:t xml:space="preserve">“There are stranger things than fiction;</w:t>
      </w:r>
      <w:r>
        <w:rPr>
          <w:color w:val="000000"/>
          <w:sz w:val="24"/>
          <w:szCs w:val="24"/>
        </w:rPr>
        <w:br/>
        <w:t xml:space="preserve">  What is natural may seem queer,</w:t>
      </w:r>
      <w:r>
        <w:rPr>
          <w:color w:val="000000"/>
          <w:sz w:val="24"/>
          <w:szCs w:val="24"/>
        </w:rPr>
        <w:br/>
        <w:t xml:space="preserve">So I s’pose we needn’t wonder</w:t>
      </w:r>
      <w:r>
        <w:rPr>
          <w:color w:val="000000"/>
          <w:sz w:val="24"/>
          <w:szCs w:val="24"/>
        </w:rPr>
        <w:br/>
        <w:t xml:space="preserve">  At the things we see out here. </w:t>
      </w:r>
      <w:r>
        <w:rPr>
          <w:color w:val="000000"/>
          <w:sz w:val="24"/>
          <w:szCs w:val="24"/>
        </w:rPr>
        <w:br/>
        <w:t xml:space="preserve">One thing happened since you left there</w:t>
      </w:r>
      <w:r>
        <w:rPr>
          <w:color w:val="000000"/>
          <w:sz w:val="24"/>
          <w:szCs w:val="24"/>
        </w:rPr>
        <w:br/>
        <w:t xml:space="preserve">  That I call a burning shame—­</w:t>
      </w:r>
      <w:r>
        <w:rPr>
          <w:color w:val="000000"/>
          <w:sz w:val="24"/>
          <w:szCs w:val="24"/>
        </w:rPr>
        <w:br/>
        <w:t xml:space="preserve">Did you know that rope-necked Johnson</w:t>
      </w:r>
      <w:r>
        <w:rPr>
          <w:color w:val="000000"/>
          <w:sz w:val="24"/>
          <w:szCs w:val="24"/>
        </w:rPr>
        <w:br/>
        <w:t xml:space="preserve">  Jumped your eighty-acre claim? </w:t>
      </w:r>
      <w:r>
        <w:rPr>
          <w:color w:val="000000"/>
          <w:sz w:val="24"/>
          <w:szCs w:val="24"/>
        </w:rPr>
        <w:br/>
        <w:t xml:space="preserve">Last I saw him, he was plowing,</w:t>
      </w:r>
      <w:r>
        <w:rPr>
          <w:color w:val="000000"/>
          <w:sz w:val="24"/>
          <w:szCs w:val="24"/>
        </w:rPr>
        <w:br/>
        <w:t xml:space="preserve">  And he laughed and tried to joke: </w:t>
      </w:r>
      <w:r>
        <w:rPr>
          <w:color w:val="000000"/>
          <w:sz w:val="24"/>
          <w:szCs w:val="24"/>
        </w:rPr>
        <w:br/>
        <w:t xml:space="preserve">Said ’twas kind of you to leave him</w:t>
      </w:r>
      <w:r>
        <w:rPr>
          <w:color w:val="000000"/>
          <w:sz w:val="24"/>
          <w:szCs w:val="24"/>
        </w:rPr>
        <w:br/>
        <w:t xml:space="preserve">  All the ground that you had broke;</w:t>
      </w:r>
      <w:r>
        <w:rPr>
          <w:color w:val="000000"/>
          <w:sz w:val="24"/>
          <w:szCs w:val="24"/>
        </w:rPr>
        <w:br/>
        <w:t xml:space="preserve">Said your house was so untidy</w:t>
      </w:r>
      <w:r>
        <w:rPr>
          <w:color w:val="000000"/>
          <w:sz w:val="24"/>
          <w:szCs w:val="24"/>
        </w:rPr>
        <w:br/>
        <w:t xml:space="preserve">  He was sleeping out of doors,</w:t>
      </w:r>
      <w:r>
        <w:rPr>
          <w:color w:val="000000"/>
          <w:sz w:val="24"/>
          <w:szCs w:val="24"/>
        </w:rPr>
        <w:br/>
        <w:t xml:space="preserve">Till he got a girl to help him</w:t>
      </w:r>
      <w:r>
        <w:rPr>
          <w:color w:val="000000"/>
          <w:sz w:val="24"/>
          <w:szCs w:val="24"/>
        </w:rPr>
        <w:br/>
        <w:t xml:space="preserve">  Wash the pans and scrub the floors.</w:t>
      </w:r>
    </w:p>
    <w:p>
      <w:pPr>
        <w:widowControl w:val="on"/>
        <w:pBdr/>
        <w:spacing w:before="240" w:after="240" w:line="240" w:lineRule="auto"/>
        <w:ind w:left="0" w:right="0"/>
        <w:jc w:val="left"/>
      </w:pPr>
      <w:r>
        <w:rPr>
          <w:color w:val="000000"/>
          <w:sz w:val="24"/>
          <w:szCs w:val="24"/>
        </w:rPr>
        <w:t xml:space="preserve">17</w:t>
      </w:r>
    </w:p>
    <w:p>
      <w:pPr>
        <w:widowControl w:val="on"/>
        <w:pBdr/>
        <w:spacing w:before="240" w:after="240" w:line="240" w:lineRule="auto"/>
        <w:ind w:left="0" w:right="0"/>
        <w:jc w:val="left"/>
      </w:pPr>
      <w:r>
        <w:rPr>
          <w:color w:val="000000"/>
          <w:sz w:val="24"/>
          <w:szCs w:val="24"/>
        </w:rPr>
        <w:t xml:space="preserve">“Lots of people coming in there</w:t>
      </w:r>
      <w:r>
        <w:rPr>
          <w:color w:val="000000"/>
          <w:sz w:val="24"/>
          <w:szCs w:val="24"/>
        </w:rPr>
        <w:br/>
        <w:t xml:space="preserve">  From most every foreign land—­</w:t>
      </w:r>
      <w:r>
        <w:rPr>
          <w:color w:val="000000"/>
          <w:sz w:val="24"/>
          <w:szCs w:val="24"/>
        </w:rPr>
        <w:br/>
        <w:t xml:space="preserve">Massachusetts and Missouri—­</w:t>
      </w:r>
      <w:r>
        <w:rPr>
          <w:color w:val="000000"/>
          <w:sz w:val="24"/>
          <w:szCs w:val="24"/>
        </w:rPr>
        <w:br/>
        <w:t xml:space="preserve">  Made a mess I couldn’t stand. </w:t>
      </w:r>
      <w:r>
        <w:rPr>
          <w:color w:val="000000"/>
          <w:sz w:val="24"/>
          <w:szCs w:val="24"/>
        </w:rPr>
        <w:br/>
        <w:t xml:space="preserve">Every man that’s made of manhood</w:t>
      </w:r>
      <w:r>
        <w:rPr>
          <w:color w:val="000000"/>
          <w:sz w:val="24"/>
          <w:szCs w:val="24"/>
        </w:rPr>
        <w:br/>
        <w:t xml:space="preserve">  Wants to live where he is free,</w:t>
      </w:r>
      <w:r>
        <w:rPr>
          <w:color w:val="000000"/>
          <w:sz w:val="24"/>
          <w:szCs w:val="24"/>
        </w:rPr>
        <w:br/>
        <w:t xml:space="preserve">So I’m bound to keep on moving</w:t>
      </w:r>
      <w:r>
        <w:rPr>
          <w:color w:val="000000"/>
          <w:sz w:val="24"/>
          <w:szCs w:val="24"/>
        </w:rPr>
        <w:br/>
        <w:t xml:space="preserve">  When they get to crowding me. </w:t>
      </w:r>
      <w:r>
        <w:rPr>
          <w:color w:val="000000"/>
          <w:sz w:val="24"/>
          <w:szCs w:val="24"/>
        </w:rPr>
        <w:br/>
        <w:t xml:space="preserve">Then another thing that happened: </w:t>
      </w:r>
      <w:r>
        <w:rPr>
          <w:color w:val="000000"/>
          <w:sz w:val="24"/>
          <w:szCs w:val="24"/>
        </w:rPr>
        <w:br/>
        <w:t xml:space="preserve">  Puzzled every one around</w:t>
      </w:r>
      <w:r>
        <w:rPr>
          <w:color w:val="000000"/>
          <w:sz w:val="24"/>
          <w:szCs w:val="24"/>
        </w:rPr>
        <w:br/>
        <w:t xml:space="preserve">When they heard one morning early,</w:t>
      </w:r>
      <w:r>
        <w:rPr>
          <w:color w:val="000000"/>
          <w:sz w:val="24"/>
          <w:szCs w:val="24"/>
        </w:rPr>
        <w:br/>
        <w:t xml:space="preserve">  That Bill Kelly’s horse was found. </w:t>
      </w:r>
      <w:r>
        <w:rPr>
          <w:color w:val="000000"/>
          <w:sz w:val="24"/>
          <w:szCs w:val="24"/>
        </w:rPr>
        <w:br/>
        <w:t xml:space="preserve">Aleck Rose told me about it</w:t>
      </w:r>
      <w:r>
        <w:rPr>
          <w:color w:val="000000"/>
          <w:sz w:val="24"/>
          <w:szCs w:val="24"/>
        </w:rPr>
        <w:br/>
        <w:t xml:space="preserve">  After I had packed and gone;</w:t>
      </w:r>
      <w:r>
        <w:rPr>
          <w:color w:val="000000"/>
          <w:sz w:val="24"/>
          <w:szCs w:val="24"/>
        </w:rPr>
        <w:br/>
        <w:t xml:space="preserve">Said the mare strayed in the dooryard</w:t>
      </w:r>
      <w:r>
        <w:rPr>
          <w:color w:val="000000"/>
          <w:sz w:val="24"/>
          <w:szCs w:val="24"/>
        </w:rPr>
        <w:br/>
        <w:t xml:space="preserve">  With Mac’s steel-horn saddle on.”</w:t>
      </w:r>
    </w:p>
    <w:p>
      <w:pPr>
        <w:widowControl w:val="on"/>
        <w:pBdr/>
        <w:spacing w:before="240" w:after="240" w:line="240" w:lineRule="auto"/>
        <w:ind w:left="0" w:right="0"/>
        <w:jc w:val="left"/>
      </w:pPr>
      <w:r>
        <w:rPr>
          <w:color w:val="000000"/>
          <w:sz w:val="24"/>
          <w:szCs w:val="24"/>
        </w:rPr>
        <w:t xml:space="preserve">18</w:t>
      </w:r>
    </w:p>
    <w:p>
      <w:pPr>
        <w:widowControl w:val="on"/>
        <w:pBdr/>
        <w:spacing w:before="240" w:after="240" w:line="240" w:lineRule="auto"/>
        <w:ind w:left="0" w:right="0"/>
        <w:jc w:val="left"/>
      </w:pPr>
      <w:r>
        <w:rPr>
          <w:color w:val="000000"/>
          <w:sz w:val="24"/>
          <w:szCs w:val="24"/>
        </w:rPr>
        <w:t xml:space="preserve">As each day in steady conquest</w:t>
      </w:r>
      <w:r>
        <w:rPr>
          <w:color w:val="000000"/>
          <w:sz w:val="24"/>
          <w:szCs w:val="24"/>
        </w:rPr>
        <w:br/>
        <w:t xml:space="preserve">  Charged the ranks of fleeing night,</w:t>
      </w:r>
      <w:r>
        <w:rPr>
          <w:color w:val="000000"/>
          <w:sz w:val="24"/>
          <w:szCs w:val="24"/>
        </w:rPr>
        <w:br/>
        <w:t xml:space="preserve">Winning back the stolen hours</w:t>
      </w:r>
      <w:r>
        <w:rPr>
          <w:color w:val="000000"/>
          <w:sz w:val="24"/>
          <w:szCs w:val="24"/>
        </w:rPr>
        <w:br/>
        <w:t xml:space="preserve">  With their golden spears of light;</w:t>
      </w:r>
      <w:r>
        <w:rPr>
          <w:color w:val="000000"/>
          <w:sz w:val="24"/>
          <w:szCs w:val="24"/>
        </w:rPr>
        <w:br/>
        <w:t xml:space="preserve">As the living in all nature</w:t>
      </w:r>
      <w:r>
        <w:rPr>
          <w:color w:val="000000"/>
          <w:sz w:val="24"/>
          <w:szCs w:val="24"/>
        </w:rPr>
        <w:br/>
        <w:t xml:space="preserve">  Felt that mighty spirit’s sway,</w:t>
      </w:r>
      <w:r>
        <w:rPr>
          <w:color w:val="000000"/>
          <w:sz w:val="24"/>
          <w:szCs w:val="24"/>
        </w:rPr>
        <w:br/>
        <w:t xml:space="preserve">So the sick man caught the power</w:t>
      </w:r>
      <w:r>
        <w:rPr>
          <w:color w:val="000000"/>
          <w:sz w:val="24"/>
          <w:szCs w:val="24"/>
        </w:rPr>
        <w:br/>
        <w:t xml:space="preserve">  And his illness wore away. </w:t>
      </w:r>
      <w:r>
        <w:rPr>
          <w:color w:val="000000"/>
          <w:sz w:val="24"/>
          <w:szCs w:val="24"/>
        </w:rPr>
        <w:br/>
        <w:t xml:space="preserve">One clear morning, as Aurora</w:t>
      </w:r>
      <w:r>
        <w:rPr>
          <w:color w:val="000000"/>
          <w:sz w:val="24"/>
          <w:szCs w:val="24"/>
        </w:rPr>
        <w:br/>
        <w:t xml:space="preserve">  Silver-tinted all the plain,</w:t>
      </w:r>
      <w:r>
        <w:rPr>
          <w:color w:val="000000"/>
          <w:sz w:val="24"/>
          <w:szCs w:val="24"/>
        </w:rPr>
        <w:br/>
        <w:t xml:space="preserve">In his weatherbeaten saddle</w:t>
      </w:r>
      <w:r>
        <w:rPr>
          <w:color w:val="000000"/>
          <w:sz w:val="24"/>
          <w:szCs w:val="24"/>
        </w:rPr>
        <w:br/>
        <w:t xml:space="preserve">  Billy took the trail again. </w:t>
      </w:r>
      <w:r>
        <w:rPr>
          <w:color w:val="000000"/>
          <w:sz w:val="24"/>
          <w:szCs w:val="24"/>
        </w:rPr>
        <w:br/>
        <w:t xml:space="preserve">“Good by, boy,” old Zach repeated,</w:t>
      </w:r>
      <w:r>
        <w:rPr>
          <w:color w:val="000000"/>
          <w:sz w:val="24"/>
          <w:szCs w:val="24"/>
        </w:rPr>
        <w:br/>
        <w:t xml:space="preserve">  “I’m most sure you’ll never see</w:t>
      </w:r>
      <w:r>
        <w:rPr>
          <w:color w:val="000000"/>
          <w:sz w:val="24"/>
          <w:szCs w:val="24"/>
        </w:rPr>
        <w:br/>
        <w:t xml:space="preserve">Any more o’ them ’ere ’lusions,</w:t>
      </w:r>
      <w:r>
        <w:rPr>
          <w:color w:val="000000"/>
          <w:sz w:val="24"/>
          <w:szCs w:val="24"/>
        </w:rPr>
        <w:br/>
        <w:t xml:space="preserve">  Anyway, what you called ‘She.’”</w:t>
      </w:r>
    </w:p>
    <w:p>
      <w:pPr>
        <w:widowControl w:val="on"/>
        <w:pBdr/>
        <w:spacing w:before="240" w:after="240" w:line="240" w:lineRule="auto"/>
        <w:ind w:left="0" w:right="0"/>
        <w:jc w:val="left"/>
      </w:pPr>
      <w:r>
        <w:rPr>
          <w:color w:val="000000"/>
          <w:sz w:val="24"/>
          <w:szCs w:val="24"/>
        </w:rPr>
        <w:t xml:space="preserve">19</w:t>
      </w:r>
    </w:p>
    <w:p>
      <w:pPr>
        <w:widowControl w:val="on"/>
        <w:pBdr/>
        <w:spacing w:before="240" w:after="240" w:line="240" w:lineRule="auto"/>
        <w:ind w:left="0" w:right="0"/>
        <w:jc w:val="left"/>
      </w:pPr>
      <w:r>
        <w:rPr>
          <w:color w:val="000000"/>
          <w:sz w:val="24"/>
          <w:szCs w:val="24"/>
        </w:rPr>
        <w:t xml:space="preserve">Day by day the low horizon</w:t>
      </w:r>
      <w:r>
        <w:rPr>
          <w:color w:val="000000"/>
          <w:sz w:val="24"/>
          <w:szCs w:val="24"/>
        </w:rPr>
        <w:br/>
        <w:t xml:space="preserve">  Spread its narrow circle round,</w:t>
      </w:r>
      <w:r>
        <w:rPr>
          <w:color w:val="000000"/>
          <w:sz w:val="24"/>
          <w:szCs w:val="24"/>
        </w:rPr>
        <w:br/>
        <w:t xml:space="preserve">As if fate had drawn a barrier,</w:t>
      </w:r>
      <w:r>
        <w:rPr>
          <w:color w:val="000000"/>
          <w:sz w:val="24"/>
          <w:szCs w:val="24"/>
        </w:rPr>
        <w:br/>
        <w:t xml:space="preserve">  And forbade advance beyond. </w:t>
      </w:r>
      <w:r>
        <w:rPr>
          <w:color w:val="000000"/>
          <w:sz w:val="24"/>
          <w:szCs w:val="24"/>
        </w:rPr>
        <w:br/>
        <w:t xml:space="preserve">Though the journey dragged on slowly,</w:t>
      </w:r>
      <w:r>
        <w:rPr>
          <w:color w:val="000000"/>
          <w:sz w:val="24"/>
          <w:szCs w:val="24"/>
        </w:rPr>
        <w:br/>
        <w:t xml:space="preserve">  Night time brought its sure reward,</w:t>
      </w:r>
      <w:r>
        <w:rPr>
          <w:color w:val="000000"/>
          <w:sz w:val="24"/>
          <w:szCs w:val="24"/>
        </w:rPr>
        <w:br/>
        <w:t xml:space="preserve">For the added miles behind him</w:t>
      </w:r>
      <w:r>
        <w:rPr>
          <w:color w:val="000000"/>
          <w:sz w:val="24"/>
          <w:szCs w:val="24"/>
        </w:rPr>
        <w:br/>
        <w:t xml:space="preserve">  Stretched at length to Mingo’s Ford,</w:t>
      </w:r>
      <w:r>
        <w:rPr>
          <w:color w:val="000000"/>
          <w:sz w:val="24"/>
          <w:szCs w:val="24"/>
        </w:rPr>
        <w:br/>
        <w:t xml:space="preserve">Where the breeze bore from the upland</w:t>
      </w:r>
      <w:r>
        <w:rPr>
          <w:color w:val="000000"/>
          <w:sz w:val="24"/>
          <w:szCs w:val="24"/>
        </w:rPr>
        <w:br/>
        <w:t xml:space="preserve">  Broken fragments of the song</w:t>
      </w:r>
      <w:r>
        <w:rPr>
          <w:color w:val="000000"/>
          <w:sz w:val="24"/>
          <w:szCs w:val="24"/>
        </w:rPr>
        <w:br/>
        <w:t xml:space="preserve">Of the cowboy with his cattle,</w:t>
      </w:r>
      <w:r>
        <w:rPr>
          <w:color w:val="000000"/>
          <w:sz w:val="24"/>
          <w:szCs w:val="24"/>
        </w:rPr>
        <w:br/>
        <w:t xml:space="preserve">  As he drove the strays along;</w:t>
      </w:r>
      <w:r>
        <w:rPr>
          <w:color w:val="000000"/>
          <w:sz w:val="24"/>
          <w:szCs w:val="24"/>
        </w:rPr>
        <w:br/>
        <w:t xml:space="preserve">Where the voice of flowing water</w:t>
      </w:r>
      <w:r>
        <w:rPr>
          <w:color w:val="000000"/>
          <w:sz w:val="24"/>
          <w:szCs w:val="24"/>
        </w:rPr>
        <w:br/>
        <w:t xml:space="preserve">  And the treble of the birds,</w:t>
      </w:r>
      <w:r>
        <w:rPr>
          <w:color w:val="000000"/>
          <w:sz w:val="24"/>
          <w:szCs w:val="24"/>
        </w:rPr>
        <w:br/>
        <w:t xml:space="preserve">Swelled the hallowed evening anthem</w:t>
      </w:r>
      <w:r>
        <w:rPr>
          <w:color w:val="000000"/>
          <w:sz w:val="24"/>
          <w:szCs w:val="24"/>
        </w:rPr>
        <w:br/>
        <w:t xml:space="preserve">  To the bass of lowing herds.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20</w:t>
      </w:r>
    </w:p>
    <w:p>
      <w:pPr>
        <w:widowControl w:val="on"/>
        <w:pBdr/>
        <w:spacing w:before="240" w:after="240" w:line="240" w:lineRule="auto"/>
        <w:ind w:left="0" w:right="0"/>
        <w:jc w:val="left"/>
      </w:pPr>
      <w:r>
        <w:rPr>
          <w:color w:val="000000"/>
          <w:sz w:val="24"/>
          <w:szCs w:val="24"/>
        </w:rPr>
        <w:t xml:space="preserve">Then the trail along the Solomon</w:t>
      </w:r>
      <w:r>
        <w:rPr>
          <w:color w:val="000000"/>
          <w:sz w:val="24"/>
          <w:szCs w:val="24"/>
        </w:rPr>
        <w:br/>
        <w:t xml:space="preserve">  Where the timber, making friends</w:t>
      </w:r>
      <w:r>
        <w:rPr>
          <w:color w:val="000000"/>
          <w:sz w:val="24"/>
          <w:szCs w:val="24"/>
        </w:rPr>
        <w:br/>
        <w:t xml:space="preserve">With the ever-widening valley,</w:t>
      </w:r>
      <w:r>
        <w:rPr>
          <w:color w:val="000000"/>
          <w:sz w:val="24"/>
          <w:szCs w:val="24"/>
        </w:rPr>
        <w:br/>
        <w:t xml:space="preserve">  Filled the rounded river bends;</w:t>
      </w:r>
      <w:r>
        <w:rPr>
          <w:color w:val="000000"/>
          <w:sz w:val="24"/>
          <w:szCs w:val="24"/>
        </w:rPr>
        <w:br/>
        <w:t xml:space="preserve">Then the rankling recollection,</w:t>
      </w:r>
      <w:r>
        <w:rPr>
          <w:color w:val="000000"/>
          <w:sz w:val="24"/>
          <w:szCs w:val="24"/>
        </w:rPr>
        <w:br/>
        <w:t xml:space="preserve">  As he passed some well-known place</w:t>
      </w:r>
      <w:r>
        <w:rPr>
          <w:color w:val="000000"/>
          <w:sz w:val="24"/>
          <w:szCs w:val="24"/>
        </w:rPr>
        <w:br/>
        <w:t xml:space="preserve">Where before, with hope and vigor,</w:t>
      </w:r>
      <w:r>
        <w:rPr>
          <w:color w:val="000000"/>
          <w:sz w:val="24"/>
          <w:szCs w:val="24"/>
        </w:rPr>
        <w:br/>
        <w:t xml:space="preserve">  He had sped in fruitless chase. </w:t>
      </w:r>
      <w:r>
        <w:rPr>
          <w:color w:val="000000"/>
          <w:sz w:val="24"/>
          <w:szCs w:val="24"/>
        </w:rPr>
        <w:br/>
        <w:t xml:space="preserve">Then the lonely camp at nightfall,</w:t>
      </w:r>
      <w:r>
        <w:rPr>
          <w:color w:val="000000"/>
          <w:sz w:val="24"/>
          <w:szCs w:val="24"/>
        </w:rPr>
        <w:br/>
        <w:t xml:space="preserve">  Where the wind in monotone</w:t>
      </w:r>
      <w:r>
        <w:rPr>
          <w:color w:val="000000"/>
          <w:sz w:val="24"/>
          <w:szCs w:val="24"/>
        </w:rPr>
        <w:br/>
        <w:t xml:space="preserve">Thrummed the harp strings of the grass stems,</w:t>
      </w:r>
      <w:r>
        <w:rPr>
          <w:color w:val="000000"/>
          <w:sz w:val="24"/>
          <w:szCs w:val="24"/>
        </w:rPr>
        <w:br/>
        <w:t xml:space="preserve">  Breathing low its song, “Alone!”</w:t>
      </w:r>
      <w:r>
        <w:rPr>
          <w:color w:val="000000"/>
          <w:sz w:val="24"/>
          <w:szCs w:val="24"/>
        </w:rPr>
        <w:br/>
        <w:t xml:space="preserve">Where the stars, fixed in the heavens,</w:t>
      </w:r>
      <w:r>
        <w:rPr>
          <w:color w:val="000000"/>
          <w:sz w:val="24"/>
          <w:szCs w:val="24"/>
        </w:rPr>
        <w:br/>
        <w:t xml:space="preserve">  To his upturned face would say,</w:t>
      </w:r>
      <w:r>
        <w:rPr>
          <w:color w:val="000000"/>
          <w:sz w:val="24"/>
          <w:szCs w:val="24"/>
        </w:rPr>
        <w:br/>
        <w:t xml:space="preserve">With their heartless glint of distance,</w:t>
      </w:r>
      <w:r>
        <w:rPr>
          <w:color w:val="000000"/>
          <w:sz w:val="24"/>
          <w:szCs w:val="24"/>
        </w:rPr>
        <w:br/>
        <w:t xml:space="preserve">  “She thou seek’st is far away.”</w:t>
      </w:r>
    </w:p>
    <w:p>
      <w:pPr>
        <w:widowControl w:val="on"/>
        <w:pBdr/>
        <w:spacing w:before="240" w:after="240" w:line="240" w:lineRule="auto"/>
        <w:ind w:left="0" w:right="0"/>
        <w:jc w:val="left"/>
      </w:pPr>
      <w:r>
        <w:rPr>
          <w:color w:val="000000"/>
          <w:sz w:val="24"/>
          <w:szCs w:val="24"/>
        </w:rPr>
        <w:t xml:space="preserve">21</w:t>
      </w:r>
    </w:p>
    <w:p>
      <w:pPr>
        <w:widowControl w:val="on"/>
        <w:pBdr/>
        <w:spacing w:before="240" w:after="240" w:line="240" w:lineRule="auto"/>
        <w:ind w:left="0" w:right="0"/>
        <w:jc w:val="left"/>
      </w:pPr>
      <w:r>
        <w:rPr>
          <w:color w:val="000000"/>
          <w:sz w:val="24"/>
          <w:szCs w:val="24"/>
        </w:rPr>
        <w:t xml:space="preserve">Then the long, far-reaching bottoms</w:t>
      </w:r>
      <w:r>
        <w:rPr>
          <w:color w:val="000000"/>
          <w:sz w:val="24"/>
          <w:szCs w:val="24"/>
        </w:rPr>
        <w:br/>
        <w:t xml:space="preserve">  Rank with withered blue-joint grass,</w:t>
      </w:r>
      <w:r>
        <w:rPr>
          <w:color w:val="000000"/>
          <w:sz w:val="24"/>
          <w:szCs w:val="24"/>
        </w:rPr>
        <w:br/>
        <w:t xml:space="preserve">With its broken stems entangled</w:t>
      </w:r>
      <w:r>
        <w:rPr>
          <w:color w:val="000000"/>
          <w:sz w:val="24"/>
          <w:szCs w:val="24"/>
        </w:rPr>
        <w:br/>
        <w:t xml:space="preserve">  In a matted jungle mass;</w:t>
      </w:r>
      <w:r>
        <w:rPr>
          <w:color w:val="000000"/>
          <w:sz w:val="24"/>
          <w:szCs w:val="24"/>
        </w:rPr>
        <w:br/>
        <w:t xml:space="preserve">Then across the higher prairie,</w:t>
      </w:r>
      <w:r>
        <w:rPr>
          <w:color w:val="000000"/>
          <w:sz w:val="24"/>
          <w:szCs w:val="24"/>
        </w:rPr>
        <w:br/>
        <w:t xml:space="preserve">  Searching out a shorter way,</w:t>
      </w:r>
      <w:r>
        <w:rPr>
          <w:color w:val="000000"/>
          <w:sz w:val="24"/>
          <w:szCs w:val="24"/>
        </w:rPr>
        <w:br/>
        <w:t xml:space="preserve">To the creek that joined the river</w:t>
      </w:r>
      <w:r>
        <w:rPr>
          <w:color w:val="000000"/>
          <w:sz w:val="24"/>
          <w:szCs w:val="24"/>
        </w:rPr>
        <w:br/>
        <w:t xml:space="preserve">  Where Mac crossed and got away;</w:t>
      </w:r>
      <w:r>
        <w:rPr>
          <w:color w:val="000000"/>
          <w:sz w:val="24"/>
          <w:szCs w:val="24"/>
        </w:rPr>
        <w:br/>
        <w:t xml:space="preserve">Then the twinge of bitter sorrow</w:t>
      </w:r>
      <w:r>
        <w:rPr>
          <w:color w:val="000000"/>
          <w:sz w:val="24"/>
          <w:szCs w:val="24"/>
        </w:rPr>
        <w:br/>
        <w:t xml:space="preserve">  As he neared his journey’s end,</w:t>
      </w:r>
      <w:r>
        <w:rPr>
          <w:color w:val="000000"/>
          <w:sz w:val="24"/>
          <w:szCs w:val="24"/>
        </w:rPr>
        <w:br/>
        <w:t xml:space="preserve">And beheld the fringe of timber</w:t>
      </w:r>
      <w:r>
        <w:rPr>
          <w:color w:val="000000"/>
          <w:sz w:val="24"/>
          <w:szCs w:val="24"/>
        </w:rPr>
        <w:br/>
        <w:t xml:space="preserve">  On the banks of Old Man’s bend,</w:t>
      </w:r>
      <w:r>
        <w:rPr>
          <w:color w:val="000000"/>
          <w:sz w:val="24"/>
          <w:szCs w:val="24"/>
        </w:rPr>
        <w:br/>
        <w:t xml:space="preserve">Where no living sign or token</w:t>
      </w:r>
      <w:r>
        <w:rPr>
          <w:color w:val="000000"/>
          <w:sz w:val="24"/>
          <w:szCs w:val="24"/>
        </w:rPr>
        <w:br/>
        <w:t xml:space="preserve">  Broke the gloom that brooded there,</w:t>
      </w:r>
      <w:r>
        <w:rPr>
          <w:color w:val="000000"/>
          <w:sz w:val="24"/>
          <w:szCs w:val="24"/>
        </w:rPr>
        <w:br/>
        <w:t xml:space="preserve">Save a solitary buzzard</w:t>
      </w:r>
      <w:r>
        <w:rPr>
          <w:color w:val="000000"/>
          <w:sz w:val="24"/>
          <w:szCs w:val="24"/>
        </w:rPr>
        <w:br/>
        <w:t xml:space="preserve">  Floating idly in the air.</w:t>
      </w:r>
    </w:p>
    <w:p>
      <w:pPr>
        <w:widowControl w:val="on"/>
        <w:pBdr/>
        <w:spacing w:before="240" w:after="240" w:line="240" w:lineRule="auto"/>
        <w:ind w:left="0" w:right="0"/>
        <w:jc w:val="left"/>
      </w:pPr>
      <w:r>
        <w:rPr>
          <w:color w:val="000000"/>
          <w:sz w:val="24"/>
          <w:szCs w:val="24"/>
        </w:rPr>
        <w:t xml:space="preserve">22</w:t>
      </w:r>
    </w:p>
    <w:p>
      <w:pPr>
        <w:widowControl w:val="on"/>
        <w:pBdr/>
        <w:spacing w:before="240" w:after="240" w:line="240" w:lineRule="auto"/>
        <w:ind w:left="0" w:right="0"/>
        <w:jc w:val="left"/>
      </w:pPr>
      <w:r>
        <w:rPr>
          <w:color w:val="000000"/>
          <w:sz w:val="24"/>
          <w:szCs w:val="24"/>
        </w:rPr>
        <w:t xml:space="preserve">From these high and broken hilltops</w:t>
      </w:r>
      <w:r>
        <w:rPr>
          <w:color w:val="000000"/>
          <w:sz w:val="24"/>
          <w:szCs w:val="24"/>
        </w:rPr>
        <w:br/>
        <w:t xml:space="preserve">  He could trace the river’s flow,</w:t>
      </w:r>
      <w:r>
        <w:rPr>
          <w:color w:val="000000"/>
          <w:sz w:val="24"/>
          <w:szCs w:val="24"/>
        </w:rPr>
        <w:br/>
        <w:t xml:space="preserve">And the creek’s untamed meandering,</w:t>
      </w:r>
      <w:r>
        <w:rPr>
          <w:color w:val="000000"/>
          <w:sz w:val="24"/>
          <w:szCs w:val="24"/>
        </w:rPr>
        <w:br/>
        <w:t xml:space="preserve">  With its looplike bend below,</w:t>
      </w:r>
      <w:r>
        <w:rPr>
          <w:color w:val="000000"/>
          <w:sz w:val="24"/>
          <w:szCs w:val="24"/>
        </w:rPr>
        <w:br/>
        <w:t xml:space="preserve">Seeming in the light of evening</w:t>
      </w:r>
      <w:r>
        <w:rPr>
          <w:color w:val="000000"/>
          <w:sz w:val="24"/>
          <w:szCs w:val="24"/>
        </w:rPr>
        <w:br/>
        <w:t xml:space="preserve">  Like a giant serpent there,</w:t>
      </w:r>
      <w:r>
        <w:rPr>
          <w:color w:val="000000"/>
          <w:sz w:val="24"/>
          <w:szCs w:val="24"/>
        </w:rPr>
        <w:br/>
        <w:t xml:space="preserve">Which had coiled about its victim,</w:t>
      </w:r>
      <w:r>
        <w:rPr>
          <w:color w:val="000000"/>
          <w:sz w:val="24"/>
          <w:szCs w:val="24"/>
        </w:rPr>
        <w:br/>
        <w:t xml:space="preserve">  And lay resting in its lair. </w:t>
      </w:r>
      <w:r>
        <w:rPr>
          <w:color w:val="000000"/>
          <w:sz w:val="24"/>
          <w:szCs w:val="24"/>
        </w:rPr>
        <w:br/>
        <w:t xml:space="preserve">Breaking through the tangled brushwood</w:t>
      </w:r>
      <w:r>
        <w:rPr>
          <w:color w:val="000000"/>
          <w:sz w:val="24"/>
          <w:szCs w:val="24"/>
        </w:rPr>
        <w:br/>
        <w:t xml:space="preserve">  As the night was coming on,</w:t>
      </w:r>
      <w:r>
        <w:rPr>
          <w:color w:val="000000"/>
          <w:sz w:val="24"/>
          <w:szCs w:val="24"/>
        </w:rPr>
        <w:br/>
        <w:t xml:space="preserve">Creeping down the steep embankment</w:t>
      </w:r>
      <w:r>
        <w:rPr>
          <w:color w:val="000000"/>
          <w:sz w:val="24"/>
          <w:szCs w:val="24"/>
        </w:rPr>
        <w:br/>
        <w:t xml:space="preserve">  Where the muddy waters run,</w:t>
      </w:r>
      <w:r>
        <w:rPr>
          <w:color w:val="000000"/>
          <w:sz w:val="24"/>
          <w:szCs w:val="24"/>
        </w:rPr>
        <w:br/>
        <w:t xml:space="preserve">Billy crossed within the timber</w:t>
      </w:r>
      <w:r>
        <w:rPr>
          <w:color w:val="000000"/>
          <w:sz w:val="24"/>
          <w:szCs w:val="24"/>
        </w:rPr>
        <w:br/>
        <w:t xml:space="preserve">  Where the shroud of deeper gloom,</w:t>
      </w:r>
      <w:r>
        <w:rPr>
          <w:color w:val="000000"/>
          <w:sz w:val="24"/>
          <w:szCs w:val="24"/>
        </w:rPr>
        <w:br/>
        <w:t xml:space="preserve">And its chilling breath of darkness</w:t>
      </w:r>
      <w:r>
        <w:rPr>
          <w:color w:val="000000"/>
          <w:sz w:val="24"/>
          <w:szCs w:val="24"/>
        </w:rPr>
        <w:br/>
        <w:t xml:space="preserve">  Marked the hidden prairie tomb.</w:t>
      </w:r>
    </w:p>
    <w:p>
      <w:pPr>
        <w:widowControl w:val="on"/>
        <w:pBdr/>
        <w:spacing w:before="240" w:after="240" w:line="240" w:lineRule="auto"/>
        <w:ind w:left="0" w:right="0"/>
        <w:jc w:val="left"/>
      </w:pPr>
      <w:r>
        <w:rPr>
          <w:color w:val="000000"/>
          <w:sz w:val="24"/>
          <w:szCs w:val="24"/>
        </w:rPr>
        <w:t xml:space="preserve">23</w:t>
      </w:r>
    </w:p>
    <w:p>
      <w:pPr>
        <w:widowControl w:val="on"/>
        <w:pBdr/>
        <w:spacing w:before="240" w:after="240" w:line="240" w:lineRule="auto"/>
        <w:ind w:left="0" w:right="0"/>
        <w:jc w:val="left"/>
      </w:pPr>
      <w:r>
        <w:rPr>
          <w:color w:val="000000"/>
          <w:sz w:val="24"/>
          <w:szCs w:val="24"/>
        </w:rPr>
        <w:t xml:space="preserve">As the soul in deep communion,</w:t>
      </w:r>
      <w:r>
        <w:rPr>
          <w:color w:val="000000"/>
          <w:sz w:val="24"/>
          <w:szCs w:val="24"/>
        </w:rPr>
        <w:br/>
        <w:t xml:space="preserve">  Seeks some isolated bower</w:t>
      </w:r>
      <w:r>
        <w:rPr>
          <w:color w:val="000000"/>
          <w:sz w:val="24"/>
          <w:szCs w:val="24"/>
        </w:rPr>
        <w:br/>
        <w:t xml:space="preserve">Where the body’s sordid cravings</w:t>
      </w:r>
      <w:r>
        <w:rPr>
          <w:color w:val="000000"/>
          <w:sz w:val="24"/>
          <w:szCs w:val="24"/>
        </w:rPr>
        <w:br/>
        <w:t xml:space="preserve">  Yield beneath the spirit’s power,</w:t>
      </w:r>
      <w:r>
        <w:rPr>
          <w:color w:val="000000"/>
          <w:sz w:val="24"/>
          <w:szCs w:val="24"/>
        </w:rPr>
        <w:br/>
        <w:t xml:space="preserve">So the searcher, bowed in reverence,</w:t>
      </w:r>
      <w:r>
        <w:rPr>
          <w:color w:val="000000"/>
          <w:sz w:val="24"/>
          <w:szCs w:val="24"/>
        </w:rPr>
        <w:br/>
        <w:t xml:space="preserve">  Left untouched his evening fare</w:t>
      </w:r>
      <w:r>
        <w:rPr>
          <w:color w:val="000000"/>
          <w:sz w:val="24"/>
          <w:szCs w:val="24"/>
        </w:rPr>
        <w:br/>
        <w:t xml:space="preserve">As he listened to the voices</w:t>
      </w:r>
      <w:r>
        <w:rPr>
          <w:color w:val="000000"/>
          <w:sz w:val="24"/>
          <w:szCs w:val="24"/>
        </w:rPr>
        <w:br/>
        <w:t xml:space="preserve">  Of the shadows gathering there. </w:t>
      </w:r>
      <w:r>
        <w:rPr>
          <w:color w:val="000000"/>
          <w:sz w:val="24"/>
          <w:szCs w:val="24"/>
        </w:rPr>
        <w:br/>
        <w:t xml:space="preserve">Here no lighted torch or camp fire</w:t>
      </w:r>
      <w:r>
        <w:rPr>
          <w:color w:val="000000"/>
          <w:sz w:val="24"/>
          <w:szCs w:val="24"/>
        </w:rPr>
        <w:br/>
        <w:t xml:space="preserve">  With its weak and fitful ray,</w:t>
      </w:r>
      <w:r>
        <w:rPr>
          <w:color w:val="000000"/>
          <w:sz w:val="24"/>
          <w:szCs w:val="24"/>
        </w:rPr>
        <w:br/>
        <w:t xml:space="preserve">Could illume the mystic journey</w:t>
      </w:r>
      <w:r>
        <w:rPr>
          <w:color w:val="000000"/>
          <w:sz w:val="24"/>
          <w:szCs w:val="24"/>
        </w:rPr>
        <w:br/>
        <w:t xml:space="preserve">  Of prayer’s consecrated way. </w:t>
      </w:r>
      <w:r>
        <w:rPr>
          <w:color w:val="000000"/>
          <w:sz w:val="24"/>
          <w:szCs w:val="24"/>
        </w:rPr>
        <w:br/>
        <w:t xml:space="preserve">Here the silence brought its message</w:t>
      </w:r>
      <w:r>
        <w:rPr>
          <w:color w:val="000000"/>
          <w:sz w:val="24"/>
          <w:szCs w:val="24"/>
        </w:rPr>
        <w:br/>
        <w:t xml:space="preserve">  Of forebodings, vague and deep,</w:t>
      </w:r>
      <w:r>
        <w:rPr>
          <w:color w:val="000000"/>
          <w:sz w:val="24"/>
          <w:szCs w:val="24"/>
        </w:rPr>
        <w:br/>
        <w:t xml:space="preserve">In its visions to the dreamer,</w:t>
      </w:r>
      <w:r>
        <w:rPr>
          <w:color w:val="000000"/>
          <w:sz w:val="24"/>
          <w:szCs w:val="24"/>
        </w:rPr>
        <w:br/>
        <w:t xml:space="preserve">  Through the mystery of sleep.</w:t>
      </w:r>
    </w:p>
    <w:p>
      <w:pPr>
        <w:widowControl w:val="on"/>
        <w:pBdr/>
        <w:spacing w:before="240" w:after="240" w:line="240" w:lineRule="auto"/>
        <w:ind w:left="0" w:right="0"/>
        <w:jc w:val="left"/>
      </w:pPr>
      <w:r>
        <w:rPr>
          <w:color w:val="000000"/>
          <w:sz w:val="24"/>
          <w:szCs w:val="24"/>
        </w:rPr>
        <w:t xml:space="preserve">24</w:t>
      </w:r>
    </w:p>
    <w:p>
      <w:pPr>
        <w:widowControl w:val="on"/>
        <w:pBdr/>
        <w:spacing w:before="240" w:after="240" w:line="240" w:lineRule="auto"/>
        <w:ind w:left="0" w:right="0"/>
        <w:jc w:val="left"/>
      </w:pPr>
      <w:r>
        <w:rPr>
          <w:color w:val="000000"/>
          <w:sz w:val="24"/>
          <w:szCs w:val="24"/>
        </w:rPr>
        <w:t xml:space="preserve">In his dreams he saw a monarch</w:t>
      </w:r>
      <w:r>
        <w:rPr>
          <w:color w:val="000000"/>
          <w:sz w:val="24"/>
          <w:szCs w:val="24"/>
        </w:rPr>
        <w:br/>
        <w:t xml:space="preserve">  Decked in sumptuous array,</w:t>
      </w:r>
      <w:r>
        <w:rPr>
          <w:color w:val="000000"/>
          <w:sz w:val="24"/>
          <w:szCs w:val="24"/>
        </w:rPr>
        <w:br/>
        <w:t xml:space="preserve">Seated on a throne of glory,</w:t>
      </w:r>
      <w:r>
        <w:rPr>
          <w:color w:val="000000"/>
          <w:sz w:val="24"/>
          <w:szCs w:val="24"/>
        </w:rPr>
        <w:br/>
        <w:t xml:space="preserve">  Bearing royal title, Day. </w:t>
      </w:r>
      <w:r>
        <w:rPr>
          <w:color w:val="000000"/>
          <w:sz w:val="24"/>
          <w:szCs w:val="24"/>
        </w:rPr>
        <w:br/>
        <w:t xml:space="preserve">Then some mighty power transcendent,</w:t>
      </w:r>
      <w:r>
        <w:rPr>
          <w:color w:val="000000"/>
          <w:sz w:val="24"/>
          <w:szCs w:val="24"/>
        </w:rPr>
        <w:br/>
        <w:t xml:space="preserve">  Thrust him from his gorgeous throne,</w:t>
      </w:r>
      <w:r>
        <w:rPr>
          <w:color w:val="000000"/>
          <w:sz w:val="24"/>
          <w:szCs w:val="24"/>
        </w:rPr>
        <w:br/>
        <w:t xml:space="preserve">Turning all the realm to darkness,</w:t>
      </w:r>
      <w:r>
        <w:rPr>
          <w:color w:val="000000"/>
          <w:sz w:val="24"/>
          <w:szCs w:val="24"/>
        </w:rPr>
        <w:br/>
        <w:t xml:space="preserve">  And the world was left alone. </w:t>
      </w:r>
      <w:r>
        <w:rPr>
          <w:color w:val="000000"/>
          <w:sz w:val="24"/>
          <w:szCs w:val="24"/>
        </w:rPr>
        <w:br/>
        <w:t xml:space="preserve">As the shades of gloom were spreading,</w:t>
      </w:r>
      <w:r>
        <w:rPr>
          <w:color w:val="000000"/>
          <w:sz w:val="24"/>
          <w:szCs w:val="24"/>
        </w:rPr>
        <w:br/>
        <w:t xml:space="preserve">  By strange flashing threads of light</w:t>
      </w:r>
      <w:r>
        <w:rPr>
          <w:color w:val="000000"/>
          <w:sz w:val="24"/>
          <w:szCs w:val="24"/>
        </w:rPr>
        <w:br/>
        <w:t xml:space="preserve">He beheld in dim-drawn outline,</w:t>
      </w:r>
      <w:r>
        <w:rPr>
          <w:color w:val="000000"/>
          <w:sz w:val="24"/>
          <w:szCs w:val="24"/>
        </w:rPr>
        <w:br/>
        <w:t xml:space="preserve">  On the background of the night,</w:t>
      </w:r>
      <w:r>
        <w:rPr>
          <w:color w:val="000000"/>
          <w:sz w:val="24"/>
          <w:szCs w:val="24"/>
        </w:rPr>
        <w:br/>
        <w:t xml:space="preserve">Phantom horse and girlish rider,</w:t>
      </w:r>
      <w:r>
        <w:rPr>
          <w:color w:val="000000"/>
          <w:sz w:val="24"/>
          <w:szCs w:val="24"/>
        </w:rPr>
        <w:br/>
        <w:t xml:space="preserve">  Speeding on in reckless race,</w:t>
      </w:r>
      <w:r>
        <w:rPr>
          <w:color w:val="000000"/>
          <w:sz w:val="24"/>
          <w:szCs w:val="24"/>
        </w:rPr>
        <w:br/>
        <w:t xml:space="preserve">Till she turned directly toward him</w:t>
      </w:r>
      <w:r>
        <w:rPr>
          <w:color w:val="000000"/>
          <w:sz w:val="24"/>
          <w:szCs w:val="24"/>
        </w:rPr>
        <w:br/>
        <w:t xml:space="preserve">  And he saw her fearless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25</w:t>
      </w:r>
    </w:p>
    <w:p>
      <w:pPr>
        <w:widowControl w:val="on"/>
        <w:pBdr/>
        <w:spacing w:before="240" w:after="240" w:line="240" w:lineRule="auto"/>
        <w:ind w:left="0" w:right="0"/>
        <w:jc w:val="left"/>
      </w:pPr>
      <w:r>
        <w:rPr>
          <w:color w:val="000000"/>
          <w:sz w:val="24"/>
          <w:szCs w:val="24"/>
        </w:rPr>
        <w:t xml:space="preserve">Then, behold! the King returning</w:t>
      </w:r>
      <w:r>
        <w:rPr>
          <w:color w:val="000000"/>
          <w:sz w:val="24"/>
          <w:szCs w:val="24"/>
        </w:rPr>
        <w:br/>
        <w:t xml:space="preserve">  With a pageantry so bright,</w:t>
      </w:r>
      <w:r>
        <w:rPr>
          <w:color w:val="000000"/>
          <w:sz w:val="24"/>
          <w:szCs w:val="24"/>
        </w:rPr>
        <w:br/>
        <w:t xml:space="preserve">That the shadow-clad usurpers</w:t>
      </w:r>
      <w:r>
        <w:rPr>
          <w:color w:val="000000"/>
          <w:sz w:val="24"/>
          <w:szCs w:val="24"/>
        </w:rPr>
        <w:br/>
        <w:t xml:space="preserve">  Fled in ignominious fright. </w:t>
      </w:r>
      <w:r>
        <w:rPr>
          <w:color w:val="000000"/>
          <w:sz w:val="24"/>
          <w:szCs w:val="24"/>
        </w:rPr>
        <w:br/>
        <w:t xml:space="preserve">As he saw the hosts approaching</w:t>
      </w:r>
      <w:r>
        <w:rPr>
          <w:color w:val="000000"/>
          <w:sz w:val="24"/>
          <w:szCs w:val="24"/>
        </w:rPr>
        <w:br/>
        <w:t xml:space="preserve">  Through a cloud of battle smoke,</w:t>
      </w:r>
      <w:r>
        <w:rPr>
          <w:color w:val="000000"/>
          <w:sz w:val="24"/>
          <w:szCs w:val="24"/>
        </w:rPr>
        <w:br/>
        <w:t xml:space="preserve">Charging wildly down upon him,</w:t>
      </w:r>
      <w:r>
        <w:rPr>
          <w:color w:val="000000"/>
          <w:sz w:val="24"/>
          <w:szCs w:val="24"/>
        </w:rPr>
        <w:br/>
        <w:t xml:space="preserve">  He, in sudden fear, awoke. </w:t>
      </w:r>
      <w:r>
        <w:rPr>
          <w:color w:val="000000"/>
          <w:sz w:val="24"/>
          <w:szCs w:val="24"/>
        </w:rPr>
        <w:br/>
        <w:t xml:space="preserve">As he looked, the blackened heavens</w:t>
      </w:r>
      <w:r>
        <w:rPr>
          <w:color w:val="000000"/>
          <w:sz w:val="24"/>
          <w:szCs w:val="24"/>
        </w:rPr>
        <w:br/>
        <w:t xml:space="preserve">  Splashed with demon-tinted blood</w:t>
      </w:r>
      <w:r>
        <w:rPr>
          <w:color w:val="000000"/>
          <w:sz w:val="24"/>
          <w:szCs w:val="24"/>
        </w:rPr>
        <w:br/>
        <w:t xml:space="preserve">From the hue of burning prairie</w:t>
      </w:r>
      <w:r>
        <w:rPr>
          <w:color w:val="000000"/>
          <w:sz w:val="24"/>
          <w:szCs w:val="24"/>
        </w:rPr>
        <w:br/>
        <w:t xml:space="preserve">  Throbbed above the fiery flood. </w:t>
      </w:r>
      <w:r>
        <w:rPr>
          <w:color w:val="000000"/>
          <w:sz w:val="24"/>
          <w:szCs w:val="24"/>
        </w:rPr>
        <w:br/>
        <w:t xml:space="preserve">Leaping o’er the rounded bluff-tops,</w:t>
      </w:r>
      <w:r>
        <w:rPr>
          <w:color w:val="000000"/>
          <w:sz w:val="24"/>
          <w:szCs w:val="24"/>
        </w:rPr>
        <w:br/>
        <w:t xml:space="preserve">  Down the valley’s long incline,</w:t>
      </w:r>
      <w:r>
        <w:rPr>
          <w:color w:val="000000"/>
          <w:sz w:val="24"/>
          <w:szCs w:val="24"/>
        </w:rPr>
        <w:br/>
        <w:t xml:space="preserve">He could see the lurid column</w:t>
      </w:r>
      <w:r>
        <w:rPr>
          <w:color w:val="000000"/>
          <w:sz w:val="24"/>
          <w:szCs w:val="24"/>
        </w:rPr>
        <w:br/>
        <w:t xml:space="preserve">  Spread its blazing battle line.</w:t>
      </w:r>
    </w:p>
    <w:p>
      <w:pPr>
        <w:widowControl w:val="on"/>
        <w:pBdr/>
        <w:spacing w:before="240" w:after="240" w:line="240" w:lineRule="auto"/>
        <w:ind w:left="0" w:right="0"/>
        <w:jc w:val="left"/>
      </w:pPr>
      <w:r>
        <w:rPr>
          <w:color w:val="000000"/>
          <w:sz w:val="24"/>
          <w:szCs w:val="24"/>
        </w:rPr>
        <w:t xml:space="preserve">26</w:t>
      </w:r>
    </w:p>
    <w:p>
      <w:pPr>
        <w:widowControl w:val="on"/>
        <w:pBdr/>
        <w:spacing w:before="240" w:after="240" w:line="240" w:lineRule="auto"/>
        <w:ind w:left="0" w:right="0"/>
        <w:jc w:val="left"/>
      </w:pPr>
      <w:r>
        <w:rPr>
          <w:color w:val="000000"/>
          <w:sz w:val="24"/>
          <w:szCs w:val="24"/>
        </w:rPr>
        <w:t xml:space="preserve">Like a troop of charging horsemen</w:t>
      </w:r>
      <w:r>
        <w:rPr>
          <w:color w:val="000000"/>
          <w:sz w:val="24"/>
          <w:szCs w:val="24"/>
        </w:rPr>
        <w:br/>
        <w:t xml:space="preserve">  Sweeping on with maddened roar,</w:t>
      </w:r>
      <w:r>
        <w:rPr>
          <w:color w:val="000000"/>
          <w:sz w:val="24"/>
          <w:szCs w:val="24"/>
        </w:rPr>
        <w:br/>
        <w:t xml:space="preserve">Mowing down the grass battalions,</w:t>
      </w:r>
      <w:r>
        <w:rPr>
          <w:color w:val="000000"/>
          <w:sz w:val="24"/>
          <w:szCs w:val="24"/>
        </w:rPr>
        <w:br/>
        <w:t xml:space="preserve">  Crackling flames swept all before. </w:t>
      </w:r>
      <w:r>
        <w:rPr>
          <w:color w:val="000000"/>
          <w:sz w:val="24"/>
          <w:szCs w:val="24"/>
        </w:rPr>
        <w:br/>
        <w:t xml:space="preserve">Then the driftwood’s rifted breastwork,</w:t>
      </w:r>
      <w:r>
        <w:rPr>
          <w:color w:val="000000"/>
          <w:sz w:val="24"/>
          <w:szCs w:val="24"/>
        </w:rPr>
        <w:br/>
        <w:t xml:space="preserve">  Left there by the waters high,</w:t>
      </w:r>
      <w:r>
        <w:rPr>
          <w:color w:val="000000"/>
          <w:sz w:val="24"/>
          <w:szCs w:val="24"/>
        </w:rPr>
        <w:br/>
        <w:t xml:space="preserve">Flashed up in a hissing furnace,</w:t>
      </w:r>
      <w:r>
        <w:rPr>
          <w:color w:val="000000"/>
          <w:sz w:val="24"/>
          <w:szCs w:val="24"/>
        </w:rPr>
        <w:br/>
        <w:t xml:space="preserve">  As the red-armed fiends leaped by. </w:t>
      </w:r>
      <w:r>
        <w:rPr>
          <w:color w:val="000000"/>
          <w:sz w:val="24"/>
          <w:szCs w:val="24"/>
        </w:rPr>
        <w:br/>
        <w:t xml:space="preserve">Clinging to the swaying saddle</w:t>
      </w:r>
      <w:r>
        <w:rPr>
          <w:color w:val="000000"/>
          <w:sz w:val="24"/>
          <w:szCs w:val="24"/>
        </w:rPr>
        <w:br/>
        <w:t xml:space="preserve">  And the plunging horse’s mane,</w:t>
      </w:r>
      <w:r>
        <w:rPr>
          <w:color w:val="000000"/>
          <w:sz w:val="24"/>
          <w:szCs w:val="24"/>
        </w:rPr>
        <w:br/>
        <w:t xml:space="preserve">Billy dashed through falling embers</w:t>
      </w:r>
      <w:r>
        <w:rPr>
          <w:color w:val="000000"/>
          <w:sz w:val="24"/>
          <w:szCs w:val="24"/>
        </w:rPr>
        <w:br/>
        <w:t xml:space="preserve">  To the level, open plain. </w:t>
      </w:r>
      <w:r>
        <w:rPr>
          <w:color w:val="000000"/>
          <w:sz w:val="24"/>
          <w:szCs w:val="24"/>
        </w:rPr>
        <w:br/>
        <w:t xml:space="preserve">On the right and left, the head fires</w:t>
      </w:r>
      <w:r>
        <w:rPr>
          <w:color w:val="000000"/>
          <w:sz w:val="24"/>
          <w:szCs w:val="24"/>
        </w:rPr>
        <w:br/>
        <w:t xml:space="preserve">  Rushing on at furious pace,</w:t>
      </w:r>
      <w:r>
        <w:rPr>
          <w:color w:val="000000"/>
          <w:sz w:val="24"/>
          <w:szCs w:val="24"/>
        </w:rPr>
        <w:br/>
        <w:t xml:space="preserve">Stretched beside the horse and rider</w:t>
      </w:r>
      <w:r>
        <w:rPr>
          <w:color w:val="000000"/>
          <w:sz w:val="24"/>
          <w:szCs w:val="24"/>
        </w:rPr>
        <w:br/>
        <w:t xml:space="preserve">  In the life-and-death-fought race.</w:t>
      </w:r>
    </w:p>
    <w:p>
      <w:pPr>
        <w:widowControl w:val="on"/>
        <w:pBdr/>
        <w:spacing w:before="240" w:after="240" w:line="240" w:lineRule="auto"/>
        <w:ind w:left="0" w:right="0"/>
        <w:jc w:val="left"/>
      </w:pPr>
      <w:r>
        <w:rPr>
          <w:color w:val="000000"/>
          <w:sz w:val="24"/>
          <w:szCs w:val="24"/>
        </w:rPr>
        <w:t xml:space="preserve">27</w:t>
      </w:r>
    </w:p>
    <w:p>
      <w:pPr>
        <w:widowControl w:val="on"/>
        <w:pBdr/>
        <w:spacing w:before="240" w:after="240" w:line="240" w:lineRule="auto"/>
        <w:ind w:left="0" w:right="0"/>
        <w:jc w:val="left"/>
      </w:pPr>
      <w:r>
        <w:rPr>
          <w:color w:val="000000"/>
          <w:sz w:val="24"/>
          <w:szCs w:val="24"/>
        </w:rPr>
        <w:t xml:space="preserve">Here the gale with venomed fury</w:t>
      </w:r>
      <w:r>
        <w:rPr>
          <w:color w:val="000000"/>
          <w:sz w:val="24"/>
          <w:szCs w:val="24"/>
        </w:rPr>
        <w:br/>
        <w:t xml:space="preserve">  Met in vortex from afar,</w:t>
      </w:r>
      <w:r>
        <w:rPr>
          <w:color w:val="000000"/>
          <w:sz w:val="24"/>
          <w:szCs w:val="24"/>
        </w:rPr>
        <w:br/>
        <w:t xml:space="preserve">Raising high the flaming pennons</w:t>
      </w:r>
      <w:r>
        <w:rPr>
          <w:color w:val="000000"/>
          <w:sz w:val="24"/>
          <w:szCs w:val="24"/>
        </w:rPr>
        <w:br/>
        <w:t xml:space="preserve">  Of the fiery fiends of war. </w:t>
      </w:r>
      <w:r>
        <w:rPr>
          <w:color w:val="000000"/>
          <w:sz w:val="24"/>
          <w:szCs w:val="24"/>
        </w:rPr>
        <w:br/>
        <w:t xml:space="preserve">Flashing by, the blazing grass stems</w:t>
      </w:r>
      <w:r>
        <w:rPr>
          <w:color w:val="000000"/>
          <w:sz w:val="24"/>
          <w:szCs w:val="24"/>
        </w:rPr>
        <w:br/>
        <w:t xml:space="preserve">  Sped like arrows through the air,</w:t>
      </w:r>
      <w:r>
        <w:rPr>
          <w:color w:val="000000"/>
          <w:sz w:val="24"/>
          <w:szCs w:val="24"/>
        </w:rPr>
        <w:br/>
        <w:t xml:space="preserve">Falling on the distant prairie,</w:t>
      </w:r>
      <w:r>
        <w:rPr>
          <w:color w:val="000000"/>
          <w:sz w:val="24"/>
          <w:szCs w:val="24"/>
        </w:rPr>
        <w:br/>
        <w:t xml:space="preserve">  Kindling fresh fires everywhere. </w:t>
      </w:r>
      <w:r>
        <w:rPr>
          <w:color w:val="000000"/>
          <w:sz w:val="24"/>
          <w:szCs w:val="24"/>
        </w:rPr>
        <w:br/>
        <w:t xml:space="preserve">Pressing through the low-flung smoke clouds—­</w:t>
      </w:r>
      <w:r>
        <w:rPr>
          <w:color w:val="000000"/>
          <w:sz w:val="24"/>
          <w:szCs w:val="24"/>
        </w:rPr>
        <w:br/>
        <w:t xml:space="preserve">  Stifling fumes of Hades’ breath—­</w:t>
      </w:r>
      <w:r>
        <w:rPr>
          <w:color w:val="000000"/>
          <w:sz w:val="24"/>
          <w:szCs w:val="24"/>
        </w:rPr>
        <w:br/>
        <w:t xml:space="preserve">Fiercer with each flying moment</w:t>
      </w:r>
      <w:r>
        <w:rPr>
          <w:color w:val="000000"/>
          <w:sz w:val="24"/>
          <w:szCs w:val="24"/>
        </w:rPr>
        <w:br/>
        <w:t xml:space="preserve">  Drove those scorching blasts of death. </w:t>
      </w:r>
      <w:r>
        <w:rPr>
          <w:color w:val="000000"/>
          <w:sz w:val="24"/>
          <w:szCs w:val="24"/>
        </w:rPr>
        <w:br/>
        <w:t xml:space="preserve">Thrice his horse, ’neath quirt and rowel</w:t>
      </w:r>
      <w:r>
        <w:rPr>
          <w:color w:val="000000"/>
          <w:sz w:val="24"/>
          <w:szCs w:val="24"/>
        </w:rPr>
        <w:br/>
        <w:t xml:space="preserve">  Bravely struggling, almost fell,</w:t>
      </w:r>
      <w:r>
        <w:rPr>
          <w:color w:val="000000"/>
          <w:sz w:val="24"/>
          <w:szCs w:val="24"/>
        </w:rPr>
        <w:br/>
        <w:t xml:space="preserve">As he fled in desperation</w:t>
      </w:r>
      <w:r>
        <w:rPr>
          <w:color w:val="000000"/>
          <w:sz w:val="24"/>
          <w:szCs w:val="24"/>
        </w:rPr>
        <w:br/>
        <w:t xml:space="preserve">  O’er the trail that led through hell.</w:t>
      </w:r>
    </w:p>
    <w:p>
      <w:pPr>
        <w:widowControl w:val="on"/>
        <w:pBdr/>
        <w:spacing w:before="240" w:after="240" w:line="240" w:lineRule="auto"/>
        <w:ind w:left="0" w:right="0"/>
        <w:jc w:val="left"/>
      </w:pPr>
      <w:r>
        <w:rPr>
          <w:color w:val="000000"/>
          <w:sz w:val="24"/>
          <w:szCs w:val="24"/>
        </w:rPr>
        <w:t xml:space="preserve">28</w:t>
      </w:r>
    </w:p>
    <w:p>
      <w:pPr>
        <w:widowControl w:val="on"/>
        <w:pBdr/>
        <w:spacing w:before="240" w:after="240" w:line="240" w:lineRule="auto"/>
        <w:ind w:left="0" w:right="0"/>
        <w:jc w:val="left"/>
      </w:pPr>
      <w:r>
        <w:rPr>
          <w:color w:val="000000"/>
          <w:sz w:val="24"/>
          <w:szCs w:val="24"/>
        </w:rPr>
        <w:t xml:space="preserve">One poor singed and panting coyote</w:t>
      </w:r>
      <w:r>
        <w:rPr>
          <w:color w:val="000000"/>
          <w:sz w:val="24"/>
          <w:szCs w:val="24"/>
        </w:rPr>
        <w:br/>
        <w:t xml:space="preserve">  Through the perils of the ride</w:t>
      </w:r>
      <w:r>
        <w:rPr>
          <w:color w:val="000000"/>
          <w:sz w:val="24"/>
          <w:szCs w:val="24"/>
        </w:rPr>
        <w:br/>
        <w:t xml:space="preserve">Hemmed in by the flames pursuing</w:t>
      </w:r>
      <w:r>
        <w:rPr>
          <w:color w:val="000000"/>
          <w:sz w:val="24"/>
          <w:szCs w:val="24"/>
        </w:rPr>
        <w:br/>
        <w:t xml:space="preserve">  Ran close by the horse’s side. </w:t>
      </w:r>
      <w:r>
        <w:rPr>
          <w:color w:val="000000"/>
          <w:sz w:val="24"/>
          <w:szCs w:val="24"/>
        </w:rPr>
        <w:br/>
        <w:t xml:space="preserve">Scarce a meager pace behind them,</w:t>
      </w:r>
      <w:r>
        <w:rPr>
          <w:color w:val="000000"/>
          <w:sz w:val="24"/>
          <w:szCs w:val="24"/>
        </w:rPr>
        <w:br/>
        <w:t xml:space="preserve">  Pressing hard the coyote’s rear,</w:t>
      </w:r>
      <w:r>
        <w:rPr>
          <w:color w:val="000000"/>
          <w:sz w:val="24"/>
          <w:szCs w:val="24"/>
        </w:rPr>
        <w:br/>
        <w:t xml:space="preserve">Raced a frantic old jack rabbit,</w:t>
      </w:r>
      <w:r>
        <w:rPr>
          <w:color w:val="000000"/>
          <w:sz w:val="24"/>
          <w:szCs w:val="24"/>
        </w:rPr>
        <w:br/>
        <w:t xml:space="preserve">  Ears laid low in speed and fear. </w:t>
      </w:r>
      <w:r>
        <w:rPr>
          <w:color w:val="000000"/>
          <w:sz w:val="24"/>
          <w:szCs w:val="24"/>
        </w:rPr>
        <w:br/>
        <w:t xml:space="preserve">Reaching now a stretch of upland,</w:t>
      </w:r>
      <w:r>
        <w:rPr>
          <w:color w:val="000000"/>
          <w:sz w:val="24"/>
          <w:szCs w:val="24"/>
        </w:rPr>
        <w:br/>
        <w:t xml:space="preserve">  Here the coyote changed his course,</w:t>
      </w:r>
      <w:r>
        <w:rPr>
          <w:color w:val="000000"/>
          <w:sz w:val="24"/>
          <w:szCs w:val="24"/>
        </w:rPr>
        <w:br/>
        <w:t xml:space="preserve">Breaking through the narrow side-fire,</w:t>
      </w:r>
      <w:r>
        <w:rPr>
          <w:color w:val="000000"/>
          <w:sz w:val="24"/>
          <w:szCs w:val="24"/>
        </w:rPr>
        <w:br/>
        <w:t xml:space="preserve">  Followed fast by hare and horse;</w:t>
      </w:r>
      <w:r>
        <w:rPr>
          <w:color w:val="000000"/>
          <w:sz w:val="24"/>
          <w:szCs w:val="24"/>
        </w:rPr>
        <w:br/>
        <w:t xml:space="preserve">And, upon the smoking prairie</w:t>
      </w:r>
      <w:r>
        <w:rPr>
          <w:color w:val="000000"/>
          <w:sz w:val="24"/>
          <w:szCs w:val="24"/>
        </w:rPr>
        <w:br/>
        <w:t xml:space="preserve">  Over which the fire had passed,</w:t>
      </w:r>
      <w:r>
        <w:rPr>
          <w:color w:val="000000"/>
          <w:sz w:val="24"/>
          <w:szCs w:val="24"/>
        </w:rPr>
        <w:br/>
        <w:t xml:space="preserve">Steaming horse and stricken rider</w:t>
      </w:r>
      <w:r>
        <w:rPr>
          <w:color w:val="000000"/>
          <w:sz w:val="24"/>
          <w:szCs w:val="24"/>
        </w:rPr>
        <w:br/>
        <w:t xml:space="preserve">  Found a breathing space at last.</w:t>
      </w:r>
    </w:p>
    <w:p>
      <w:pPr>
        <w:widowControl w:val="on"/>
        <w:pBdr/>
        <w:spacing w:before="240" w:after="240" w:line="240" w:lineRule="auto"/>
        <w:ind w:left="0" w:right="0"/>
        <w:jc w:val="left"/>
      </w:pPr>
      <w:r>
        <w:rPr>
          <w:color w:val="000000"/>
          <w:sz w:val="24"/>
          <w:szCs w:val="24"/>
        </w:rPr>
        <w:t xml:space="preserve">[Illustration:  “Fiercer with each flying moment Drove those scorching blasts of death.”]</w:t>
      </w:r>
    </w:p>
    <w:p>
      <w:pPr>
        <w:widowControl w:val="on"/>
        <w:pBdr/>
        <w:spacing w:before="240" w:after="240" w:line="240" w:lineRule="auto"/>
        <w:ind w:left="0" w:right="0"/>
        <w:jc w:val="left"/>
      </w:pPr>
      <w:r>
        <w:rPr>
          <w:color w:val="000000"/>
          <w:sz w:val="24"/>
          <w:szCs w:val="24"/>
        </w:rPr>
        <w:t xml:space="preserve">29</w:t>
      </w:r>
    </w:p>
    <w:p>
      <w:pPr>
        <w:widowControl w:val="on"/>
        <w:pBdr/>
        <w:spacing w:before="240" w:after="240" w:line="240" w:lineRule="auto"/>
        <w:ind w:left="0" w:right="0"/>
        <w:jc w:val="left"/>
      </w:pPr>
      <w:r>
        <w:rPr>
          <w:color w:val="000000"/>
          <w:sz w:val="24"/>
          <w:szCs w:val="24"/>
        </w:rPr>
        <w:t xml:space="preserve">When the morning sun in splendor</w:t>
      </w:r>
      <w:r>
        <w:rPr>
          <w:color w:val="000000"/>
          <w:sz w:val="24"/>
          <w:szCs w:val="24"/>
        </w:rPr>
        <w:br/>
        <w:t xml:space="preserve">  Rose upon the blackened plain,</w:t>
      </w:r>
      <w:r>
        <w:rPr>
          <w:color w:val="000000"/>
          <w:sz w:val="24"/>
          <w:szCs w:val="24"/>
        </w:rPr>
        <w:br/>
        <w:t xml:space="preserve">His red beams revealed the lover</w:t>
      </w:r>
      <w:r>
        <w:rPr>
          <w:color w:val="000000"/>
          <w:sz w:val="24"/>
          <w:szCs w:val="24"/>
        </w:rPr>
        <w:br/>
        <w:t xml:space="preserve">  Back at Old Man’s Bend again. </w:t>
      </w:r>
      <w:r>
        <w:rPr>
          <w:color w:val="000000"/>
          <w:sz w:val="24"/>
          <w:szCs w:val="24"/>
        </w:rPr>
        <w:br/>
        <w:t xml:space="preserve">Waist deep in its soothing waters</w:t>
      </w:r>
      <w:r>
        <w:rPr>
          <w:color w:val="000000"/>
          <w:sz w:val="24"/>
          <w:szCs w:val="24"/>
        </w:rPr>
        <w:br/>
        <w:t xml:space="preserve">  Bathing blistered brow and hands;</w:t>
      </w:r>
      <w:r>
        <w:rPr>
          <w:color w:val="000000"/>
          <w:sz w:val="24"/>
          <w:szCs w:val="24"/>
        </w:rPr>
        <w:br/>
        <w:t xml:space="preserve">While near by, in pain a-tremble,</w:t>
      </w:r>
      <w:r>
        <w:rPr>
          <w:color w:val="000000"/>
          <w:sz w:val="24"/>
          <w:szCs w:val="24"/>
        </w:rPr>
        <w:br/>
        <w:t xml:space="preserve">  Faithful Zeb impatient stands. </w:t>
      </w:r>
      <w:r>
        <w:rPr>
          <w:color w:val="000000"/>
          <w:sz w:val="24"/>
          <w:szCs w:val="24"/>
        </w:rPr>
        <w:br/>
        <w:t xml:space="preserve">Through the bend he searched and wandered,</w:t>
      </w:r>
      <w:r>
        <w:rPr>
          <w:color w:val="000000"/>
          <w:sz w:val="24"/>
          <w:szCs w:val="24"/>
        </w:rPr>
        <w:br/>
        <w:t xml:space="preserve">  But except the furrowed bark,</w:t>
      </w:r>
      <w:r>
        <w:rPr>
          <w:color w:val="000000"/>
          <w:sz w:val="24"/>
          <w:szCs w:val="24"/>
        </w:rPr>
        <w:br/>
        <w:t xml:space="preserve">Of a gnarled and aged elm tree</w:t>
      </w:r>
      <w:r>
        <w:rPr>
          <w:color w:val="000000"/>
          <w:sz w:val="24"/>
          <w:szCs w:val="24"/>
        </w:rPr>
        <w:br/>
        <w:t xml:space="preserve">  Which revealed one bullet-mark,</w:t>
      </w:r>
      <w:r>
        <w:rPr>
          <w:color w:val="000000"/>
          <w:sz w:val="24"/>
          <w:szCs w:val="24"/>
        </w:rPr>
        <w:br/>
        <w:t xml:space="preserve">Naught was left save blackened embers;</w:t>
      </w:r>
      <w:r>
        <w:rPr>
          <w:color w:val="000000"/>
          <w:sz w:val="24"/>
          <w:szCs w:val="24"/>
        </w:rPr>
        <w:br/>
        <w:t xml:space="preserve">  And the words he “knew in part”—­</w:t>
      </w:r>
      <w:r>
        <w:rPr>
          <w:color w:val="000000"/>
          <w:sz w:val="24"/>
          <w:szCs w:val="24"/>
        </w:rPr>
        <w:br/>
        <w:t xml:space="preserve">“Dust to dust and then to ashes”—­</w:t>
      </w:r>
      <w:r>
        <w:rPr>
          <w:color w:val="000000"/>
          <w:sz w:val="24"/>
          <w:szCs w:val="24"/>
        </w:rPr>
        <w:br/>
        <w:t xml:space="preserve">  Told the story of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30</w:t>
      </w:r>
    </w:p>
    <w:p>
      <w:pPr>
        <w:widowControl w:val="on"/>
        <w:pBdr/>
        <w:spacing w:before="240" w:after="240" w:line="240" w:lineRule="auto"/>
        <w:ind w:left="0" w:right="0"/>
        <w:jc w:val="left"/>
      </w:pPr>
      <w:r>
        <w:rPr>
          <w:color w:val="000000"/>
          <w:sz w:val="24"/>
          <w:szCs w:val="24"/>
        </w:rPr>
        <w:t xml:space="preserve">Back along the Solomon River,</w:t>
      </w:r>
      <w:r>
        <w:rPr>
          <w:color w:val="000000"/>
          <w:sz w:val="24"/>
          <w:szCs w:val="24"/>
        </w:rPr>
        <w:br/>
        <w:t xml:space="preserve">  Trailing towards the humble claim</w:t>
      </w:r>
      <w:r>
        <w:rPr>
          <w:color w:val="000000"/>
          <w:sz w:val="24"/>
          <w:szCs w:val="24"/>
        </w:rPr>
        <w:br/>
        <w:t xml:space="preserve">He had lost when love and duty</w:t>
      </w:r>
      <w:r>
        <w:rPr>
          <w:color w:val="000000"/>
          <w:sz w:val="24"/>
          <w:szCs w:val="24"/>
        </w:rPr>
        <w:br/>
        <w:t xml:space="preserve">  Fired his soul to “being game”;</w:t>
      </w:r>
      <w:r>
        <w:rPr>
          <w:color w:val="000000"/>
          <w:sz w:val="24"/>
          <w:szCs w:val="24"/>
        </w:rPr>
        <w:br/>
        <w:t xml:space="preserve">Back, across the beaver fordway,</w:t>
      </w:r>
      <w:r>
        <w:rPr>
          <w:color w:val="000000"/>
          <w:sz w:val="24"/>
          <w:szCs w:val="24"/>
        </w:rPr>
        <w:br/>
        <w:t xml:space="preserve">  Where love first had found the track,</w:t>
      </w:r>
      <w:r>
        <w:rPr>
          <w:color w:val="000000"/>
          <w:sz w:val="24"/>
          <w:szCs w:val="24"/>
        </w:rPr>
        <w:br/>
        <w:t xml:space="preserve">Now returning with the rankling</w:t>
      </w:r>
      <w:r>
        <w:rPr>
          <w:color w:val="000000"/>
          <w:sz w:val="24"/>
          <w:szCs w:val="24"/>
        </w:rPr>
        <w:br/>
        <w:t xml:space="preserve">  Sting of hate to bring him back—­</w:t>
      </w:r>
      <w:r>
        <w:rPr>
          <w:color w:val="000000"/>
          <w:sz w:val="24"/>
          <w:szCs w:val="24"/>
        </w:rPr>
        <w:br/>
        <w:t xml:space="preserve">Hate, that hunger made more bitter</w:t>
      </w:r>
      <w:r>
        <w:rPr>
          <w:color w:val="000000"/>
          <w:sz w:val="24"/>
          <w:szCs w:val="24"/>
        </w:rPr>
        <w:br/>
        <w:t xml:space="preserve">  When his last jerked beef was gone;</w:t>
      </w:r>
      <w:r>
        <w:rPr>
          <w:color w:val="000000"/>
          <w:sz w:val="24"/>
          <w:szCs w:val="24"/>
        </w:rPr>
        <w:br/>
        <w:t xml:space="preserve">Climbing trees to cut off branches</w:t>
      </w:r>
      <w:r>
        <w:rPr>
          <w:color w:val="000000"/>
          <w:sz w:val="24"/>
          <w:szCs w:val="24"/>
        </w:rPr>
        <w:br/>
        <w:t xml:space="preserve">  For his horse to browse upon;</w:t>
      </w:r>
      <w:r>
        <w:rPr>
          <w:color w:val="000000"/>
          <w:sz w:val="24"/>
          <w:szCs w:val="24"/>
        </w:rPr>
        <w:br/>
        <w:t xml:space="preserve">Back, where once the flower-decked prairie,</w:t>
      </w:r>
      <w:r>
        <w:rPr>
          <w:color w:val="000000"/>
          <w:sz w:val="24"/>
          <w:szCs w:val="24"/>
        </w:rPr>
        <w:br/>
        <w:t xml:space="preserve">  Spread its bloom of hope and bliss,</w:t>
      </w:r>
      <w:r>
        <w:rPr>
          <w:color w:val="000000"/>
          <w:sz w:val="24"/>
          <w:szCs w:val="24"/>
        </w:rPr>
        <w:br/>
        <w:t xml:space="preserve">Now a blackened field of mourning,</w:t>
      </w:r>
      <w:r>
        <w:rPr>
          <w:color w:val="000000"/>
          <w:sz w:val="24"/>
          <w:szCs w:val="24"/>
        </w:rPr>
        <w:br/>
        <w:t xml:space="preserve">  From the fire of one sweet kiss.</w:t>
      </w:r>
    </w:p>
    <w:p>
      <w:pPr>
        <w:widowControl w:val="on"/>
        <w:pBdr/>
        <w:spacing w:before="240" w:after="240" w:line="240" w:lineRule="auto"/>
        <w:ind w:left="0" w:right="0"/>
        <w:jc w:val="left"/>
      </w:pPr>
      <w:r>
        <w:rPr>
          <w:color w:val="000000"/>
          <w:sz w:val="24"/>
          <w:szCs w:val="24"/>
        </w:rPr>
        <w:t xml:space="preserve">31</w:t>
      </w:r>
    </w:p>
    <w:p>
      <w:pPr>
        <w:widowControl w:val="on"/>
        <w:pBdr/>
        <w:spacing w:before="240" w:after="240" w:line="240" w:lineRule="auto"/>
        <w:ind w:left="0" w:right="0"/>
        <w:jc w:val="left"/>
      </w:pPr>
      <w:r>
        <w:rPr>
          <w:color w:val="000000"/>
          <w:sz w:val="24"/>
          <w:szCs w:val="24"/>
        </w:rPr>
        <w:t xml:space="preserve">Till one day, he saw beyond him,</w:t>
      </w:r>
      <w:r>
        <w:rPr>
          <w:color w:val="000000"/>
          <w:sz w:val="24"/>
          <w:szCs w:val="24"/>
        </w:rPr>
        <w:br/>
        <w:t xml:space="preserve">  In the distance, purple crowned,</w:t>
      </w:r>
      <w:r>
        <w:rPr>
          <w:color w:val="000000"/>
          <w:sz w:val="24"/>
          <w:szCs w:val="24"/>
        </w:rPr>
        <w:br/>
        <w:t xml:space="preserve">That old monarch of the prairie,</w:t>
      </w:r>
      <w:r>
        <w:rPr>
          <w:color w:val="000000"/>
          <w:sz w:val="24"/>
          <w:szCs w:val="24"/>
        </w:rPr>
        <w:br/>
        <w:t xml:space="preserve">  Guard of ages, North Pole Mound. </w:t>
      </w:r>
      <w:r>
        <w:rPr>
          <w:color w:val="000000"/>
          <w:sz w:val="24"/>
          <w:szCs w:val="24"/>
        </w:rPr>
        <w:br/>
        <w:t xml:space="preserve">Then the field where Zeb and Simon</w:t>
      </w:r>
      <w:r>
        <w:rPr>
          <w:color w:val="000000"/>
          <w:sz w:val="24"/>
          <w:szCs w:val="24"/>
        </w:rPr>
        <w:br/>
        <w:t xml:space="preserve">  Pulled the old sod-breaking plow</w:t>
      </w:r>
      <w:r>
        <w:rPr>
          <w:color w:val="000000"/>
          <w:sz w:val="24"/>
          <w:szCs w:val="24"/>
        </w:rPr>
        <w:br/>
        <w:t xml:space="preserve">Stretching like a narrow ribbon</w:t>
      </w:r>
      <w:r>
        <w:rPr>
          <w:color w:val="000000"/>
          <w:sz w:val="24"/>
          <w:szCs w:val="24"/>
        </w:rPr>
        <w:br/>
        <w:t xml:space="preserve">  On the land that lay below. </w:t>
      </w:r>
      <w:r>
        <w:rPr>
          <w:color w:val="000000"/>
          <w:sz w:val="24"/>
          <w:szCs w:val="24"/>
        </w:rPr>
        <w:br/>
        <w:t xml:space="preserve">Now the horse’s steps grew lighter</w:t>
      </w:r>
      <w:r>
        <w:rPr>
          <w:color w:val="000000"/>
          <w:sz w:val="24"/>
          <w:szCs w:val="24"/>
        </w:rPr>
        <w:br/>
        <w:t xml:space="preserve">  As he passed each well-known sign</w:t>
      </w:r>
      <w:r>
        <w:rPr>
          <w:color w:val="000000"/>
          <w:sz w:val="24"/>
          <w:szCs w:val="24"/>
        </w:rPr>
        <w:br/>
        <w:t xml:space="preserve">Of the old familiar landscape,</w:t>
      </w:r>
      <w:r>
        <w:rPr>
          <w:color w:val="000000"/>
          <w:sz w:val="24"/>
          <w:szCs w:val="24"/>
        </w:rPr>
        <w:br/>
        <w:t xml:space="preserve">  And they crossed the eighty’s line,</w:t>
      </w:r>
      <w:r>
        <w:rPr>
          <w:color w:val="000000"/>
          <w:sz w:val="24"/>
          <w:szCs w:val="24"/>
        </w:rPr>
        <w:br/>
        <w:t xml:space="preserve">Where the spring of running waters</w:t>
      </w:r>
      <w:r>
        <w:rPr>
          <w:color w:val="000000"/>
          <w:sz w:val="24"/>
          <w:szCs w:val="24"/>
        </w:rPr>
        <w:br/>
        <w:t xml:space="preserve">  Gave envenomed purpose birth,</w:t>
      </w:r>
      <w:r>
        <w:rPr>
          <w:color w:val="000000"/>
          <w:sz w:val="24"/>
          <w:szCs w:val="24"/>
        </w:rPr>
        <w:br/>
        <w:t xml:space="preserve">As he drank its bubbling offering</w:t>
      </w:r>
      <w:r>
        <w:rPr>
          <w:color w:val="000000"/>
          <w:sz w:val="24"/>
          <w:szCs w:val="24"/>
        </w:rPr>
        <w:br/>
        <w:t xml:space="preserve">  From the pulsing heart of earth.</w:t>
      </w:r>
    </w:p>
    <w:p>
      <w:pPr>
        <w:widowControl w:val="on"/>
        <w:pBdr/>
        <w:spacing w:before="240" w:after="240" w:line="240" w:lineRule="auto"/>
        <w:ind w:left="0" w:right="0"/>
        <w:jc w:val="left"/>
      </w:pPr>
      <w:r>
        <w:rPr>
          <w:color w:val="000000"/>
          <w:sz w:val="24"/>
          <w:szCs w:val="24"/>
        </w:rPr>
        <w:t xml:space="preserve">32</w:t>
      </w:r>
    </w:p>
    <w:p>
      <w:pPr>
        <w:widowControl w:val="on"/>
        <w:pBdr/>
        <w:spacing w:before="240" w:after="240" w:line="240" w:lineRule="auto"/>
        <w:ind w:left="0" w:right="0"/>
        <w:jc w:val="left"/>
      </w:pPr>
      <w:r>
        <w:rPr>
          <w:color w:val="000000"/>
          <w:sz w:val="24"/>
          <w:szCs w:val="24"/>
        </w:rPr>
        <w:t xml:space="preserve">Then, ascending from the hollow,</w:t>
      </w:r>
      <w:r>
        <w:rPr>
          <w:color w:val="000000"/>
          <w:sz w:val="24"/>
          <w:szCs w:val="24"/>
        </w:rPr>
        <w:br/>
        <w:t xml:space="preserve">  Full before his eyes appeared</w:t>
      </w:r>
      <w:r>
        <w:rPr>
          <w:color w:val="000000"/>
          <w:sz w:val="24"/>
          <w:szCs w:val="24"/>
        </w:rPr>
        <w:br/>
        <w:t xml:space="preserve">Home—­his home—­the low-walled sodhouse</w:t>
      </w:r>
      <w:r>
        <w:rPr>
          <w:color w:val="000000"/>
          <w:sz w:val="24"/>
          <w:szCs w:val="24"/>
        </w:rPr>
        <w:br/>
        <w:t xml:space="preserve">  Which his toiling hands had reared. </w:t>
      </w:r>
      <w:r>
        <w:rPr>
          <w:color w:val="000000"/>
          <w:sz w:val="24"/>
          <w:szCs w:val="24"/>
        </w:rPr>
        <w:br/>
        <w:t xml:space="preserve">Near the straw shed stood the wagon</w:t>
      </w:r>
      <w:r>
        <w:rPr>
          <w:color w:val="000000"/>
          <w:sz w:val="24"/>
          <w:szCs w:val="24"/>
        </w:rPr>
        <w:br/>
        <w:t xml:space="preserve">  He had brought from Wichita,</w:t>
      </w:r>
      <w:r>
        <w:rPr>
          <w:color w:val="000000"/>
          <w:sz w:val="24"/>
          <w:szCs w:val="24"/>
        </w:rPr>
        <w:br/>
        <w:t xml:space="preserve">And beneath the grass-fringed gable</w:t>
      </w:r>
      <w:r>
        <w:rPr>
          <w:color w:val="000000"/>
          <w:sz w:val="24"/>
          <w:szCs w:val="24"/>
        </w:rPr>
        <w:br/>
        <w:t xml:space="preserve">  Hung his trusty crosscut saw. </w:t>
      </w:r>
      <w:r>
        <w:rPr>
          <w:color w:val="000000"/>
          <w:sz w:val="24"/>
          <w:szCs w:val="24"/>
        </w:rPr>
        <w:br/>
        <w:t xml:space="preserve">In the dooryard, near the window,</w:t>
      </w:r>
      <w:r>
        <w:rPr>
          <w:color w:val="000000"/>
          <w:sz w:val="24"/>
          <w:szCs w:val="24"/>
        </w:rPr>
        <w:br/>
        <w:t xml:space="preserve">  Lay the broken homemade chair,</w:t>
      </w:r>
      <w:r>
        <w:rPr>
          <w:color w:val="000000"/>
          <w:sz w:val="24"/>
          <w:szCs w:val="24"/>
        </w:rPr>
        <w:br/>
        <w:t xml:space="preserve">Where, at evening, love-born fancies</w:t>
      </w:r>
      <w:r>
        <w:rPr>
          <w:color w:val="000000"/>
          <w:sz w:val="24"/>
          <w:szCs w:val="24"/>
        </w:rPr>
        <w:br/>
        <w:t xml:space="preserve">  Revelled, as he rested there;</w:t>
      </w:r>
      <w:r>
        <w:rPr>
          <w:color w:val="000000"/>
          <w:sz w:val="24"/>
          <w:szCs w:val="24"/>
        </w:rPr>
        <w:br/>
        <w:t xml:space="preserve">Love, whose scattered seed had fallen</w:t>
      </w:r>
      <w:r>
        <w:rPr>
          <w:color w:val="000000"/>
          <w:sz w:val="24"/>
          <w:szCs w:val="24"/>
        </w:rPr>
        <w:br/>
        <w:t xml:space="preserve">  On a mystic field of fate,</w:t>
      </w:r>
      <w:r>
        <w:rPr>
          <w:color w:val="000000"/>
          <w:sz w:val="24"/>
          <w:szCs w:val="24"/>
        </w:rPr>
        <w:br/>
        <w:t xml:space="preserve">Where the tangled vine extending</w:t>
      </w:r>
      <w:r>
        <w:rPr>
          <w:color w:val="000000"/>
          <w:sz w:val="24"/>
          <w:szCs w:val="24"/>
        </w:rPr>
        <w:br/>
        <w:t xml:space="preserve">  Bore the bitter fruit of hate.</w:t>
      </w:r>
    </w:p>
    <w:p>
      <w:pPr>
        <w:widowControl w:val="on"/>
        <w:pBdr/>
        <w:spacing w:before="240" w:after="240" w:line="240" w:lineRule="auto"/>
        <w:ind w:left="0" w:right="0"/>
        <w:jc w:val="left"/>
      </w:pPr>
      <w:r>
        <w:rPr>
          <w:color w:val="000000"/>
          <w:sz w:val="24"/>
          <w:szCs w:val="24"/>
        </w:rPr>
        <w:t xml:space="preserve">33</w:t>
      </w:r>
    </w:p>
    <w:p>
      <w:pPr>
        <w:widowControl w:val="on"/>
        <w:pBdr/>
        <w:spacing w:before="240" w:after="240" w:line="240" w:lineRule="auto"/>
        <w:ind w:left="0" w:right="0"/>
        <w:jc w:val="left"/>
      </w:pPr>
      <w:r>
        <w:rPr>
          <w:color w:val="000000"/>
          <w:sz w:val="24"/>
          <w:szCs w:val="24"/>
        </w:rPr>
        <w:t xml:space="preserve">Hurrying nearer, he dismounted,</w:t>
      </w:r>
      <w:r>
        <w:rPr>
          <w:color w:val="000000"/>
          <w:sz w:val="24"/>
          <w:szCs w:val="24"/>
        </w:rPr>
        <w:br/>
        <w:t xml:space="preserve">  Trembling with the rage he felt,</w:t>
      </w:r>
      <w:r>
        <w:rPr>
          <w:color w:val="000000"/>
          <w:sz w:val="24"/>
          <w:szCs w:val="24"/>
        </w:rPr>
        <w:br/>
        <w:t xml:space="preserve">As he cast aside the bridle</w:t>
      </w:r>
      <w:r>
        <w:rPr>
          <w:color w:val="000000"/>
          <w:sz w:val="24"/>
          <w:szCs w:val="24"/>
        </w:rPr>
        <w:br/>
        <w:t xml:space="preserve">  And drew taut his cartridge belt. </w:t>
      </w:r>
      <w:r>
        <w:rPr>
          <w:color w:val="000000"/>
          <w:sz w:val="24"/>
          <w:szCs w:val="24"/>
        </w:rPr>
        <w:br/>
        <w:t xml:space="preserve">Throwing down his torn sombrero,</w:t>
      </w:r>
      <w:r>
        <w:rPr>
          <w:color w:val="000000"/>
          <w:sz w:val="24"/>
          <w:szCs w:val="24"/>
        </w:rPr>
        <w:br/>
        <w:t xml:space="preserve">  There, before the tight-closed door,</w:t>
      </w:r>
      <w:r>
        <w:rPr>
          <w:color w:val="000000"/>
          <w:sz w:val="24"/>
          <w:szCs w:val="24"/>
        </w:rPr>
        <w:br/>
        <w:t xml:space="preserve">On the cowardly usurper</w:t>
      </w:r>
      <w:r>
        <w:rPr>
          <w:color w:val="000000"/>
          <w:sz w:val="24"/>
          <w:szCs w:val="24"/>
        </w:rPr>
        <w:br/>
        <w:t xml:space="preserve">  Loud and bitter vengeance swore. </w:t>
      </w:r>
      <w:r>
        <w:rPr>
          <w:color w:val="000000"/>
          <w:sz w:val="24"/>
          <w:szCs w:val="24"/>
        </w:rPr>
        <w:br/>
        <w:t xml:space="preserve">“Come, you dirty, green-scummed scoundrel,</w:t>
      </w:r>
      <w:r>
        <w:rPr>
          <w:color w:val="000000"/>
          <w:sz w:val="24"/>
          <w:szCs w:val="24"/>
        </w:rPr>
        <w:br/>
        <w:t xml:space="preserve">  With your sneaking ‘plan or two’! </w:t>
      </w:r>
      <w:r>
        <w:rPr>
          <w:color w:val="000000"/>
          <w:sz w:val="24"/>
          <w:szCs w:val="24"/>
        </w:rPr>
        <w:br/>
        <w:t xml:space="preserve">Just come out, you rope-necked buzzard! </w:t>
      </w:r>
      <w:r>
        <w:rPr>
          <w:color w:val="000000"/>
          <w:sz w:val="24"/>
          <w:szCs w:val="24"/>
        </w:rPr>
        <w:br/>
        <w:t xml:space="preserve">  See how far you’ll put them through. </w:t>
      </w:r>
      <w:r>
        <w:rPr>
          <w:color w:val="000000"/>
          <w:sz w:val="24"/>
          <w:szCs w:val="24"/>
        </w:rPr>
        <w:br/>
        <w:t xml:space="preserve">You can keep the eighty acres,</w:t>
      </w:r>
      <w:r>
        <w:rPr>
          <w:color w:val="000000"/>
          <w:sz w:val="24"/>
          <w:szCs w:val="24"/>
        </w:rPr>
        <w:br/>
        <w:t xml:space="preserve">  Hell will write your pedigree,</w:t>
      </w:r>
      <w:r>
        <w:rPr>
          <w:color w:val="000000"/>
          <w:sz w:val="24"/>
          <w:szCs w:val="24"/>
        </w:rPr>
        <w:br/>
        <w:t xml:space="preserve">But I’ll rub your crooked nose-piece</w:t>
      </w:r>
      <w:r>
        <w:rPr>
          <w:color w:val="000000"/>
          <w:sz w:val="24"/>
          <w:szCs w:val="24"/>
        </w:rPr>
        <w:br/>
        <w:t xml:space="preserve">  In the dirt you stole from me.</w:t>
      </w:r>
    </w:p>
    <w:p>
      <w:pPr>
        <w:widowControl w:val="on"/>
        <w:pBdr/>
        <w:spacing w:before="240" w:after="240" w:line="240" w:lineRule="auto"/>
        <w:ind w:left="0" w:right="0"/>
        <w:jc w:val="left"/>
      </w:pPr>
      <w:r>
        <w:rPr>
          <w:color w:val="000000"/>
          <w:sz w:val="24"/>
          <w:szCs w:val="24"/>
        </w:rPr>
        <w:t xml:space="preserve">34</w:t>
      </w:r>
    </w:p>
    <w:p>
      <w:pPr>
        <w:widowControl w:val="on"/>
        <w:pBdr/>
        <w:spacing w:before="240" w:after="240" w:line="240" w:lineRule="auto"/>
        <w:ind w:left="0" w:right="0"/>
        <w:jc w:val="left"/>
      </w:pPr>
      <w:r>
        <w:rPr>
          <w:color w:val="000000"/>
          <w:sz w:val="24"/>
          <w:szCs w:val="24"/>
        </w:rPr>
        <w:t xml:space="preserve">“Come outside, you sneaking coyote! </w:t>
      </w:r>
      <w:r>
        <w:rPr>
          <w:color w:val="000000"/>
          <w:sz w:val="24"/>
          <w:szCs w:val="24"/>
        </w:rPr>
        <w:br/>
        <w:t xml:space="preserve">  If you’ve got a drop of man</w:t>
      </w:r>
      <w:r>
        <w:rPr>
          <w:color w:val="000000"/>
          <w:sz w:val="24"/>
          <w:szCs w:val="24"/>
        </w:rPr>
        <w:br/>
        <w:t xml:space="preserve">In your greasy, thieving carcass,</w:t>
      </w:r>
      <w:r>
        <w:rPr>
          <w:color w:val="000000"/>
          <w:sz w:val="24"/>
          <w:szCs w:val="24"/>
        </w:rPr>
        <w:br/>
        <w:t xml:space="preserve">  Finish up what you began.” </w:t>
      </w:r>
      <w:r>
        <w:rPr>
          <w:color w:val="000000"/>
          <w:sz w:val="24"/>
          <w:szCs w:val="24"/>
        </w:rPr>
        <w:br/>
        <w:t xml:space="preserve">Fiercer grew his coarse invective,</w:t>
      </w:r>
      <w:r>
        <w:rPr>
          <w:color w:val="000000"/>
          <w:sz w:val="24"/>
          <w:szCs w:val="24"/>
        </w:rPr>
        <w:br/>
        <w:t xml:space="preserve">  Louder yet his taunting calls,</w:t>
      </w:r>
      <w:r>
        <w:rPr>
          <w:color w:val="000000"/>
          <w:sz w:val="24"/>
          <w:szCs w:val="24"/>
        </w:rPr>
        <w:br/>
        <w:t xml:space="preserve">When no answer to his challenge</w:t>
      </w:r>
      <w:r>
        <w:rPr>
          <w:color w:val="000000"/>
          <w:sz w:val="24"/>
          <w:szCs w:val="24"/>
        </w:rPr>
        <w:br/>
        <w:t xml:space="preserve">  Came from out the low sod walls. </w:t>
      </w:r>
      <w:r>
        <w:rPr>
          <w:color w:val="000000"/>
          <w:sz w:val="24"/>
          <w:szCs w:val="24"/>
        </w:rPr>
        <w:br/>
        <w:t xml:space="preserve">Uncontrolled, his furious anger</w:t>
      </w:r>
      <w:r>
        <w:rPr>
          <w:color w:val="000000"/>
          <w:sz w:val="24"/>
          <w:szCs w:val="24"/>
        </w:rPr>
        <w:br/>
        <w:t xml:space="preserve">  Spoke in quick and murderous roar</w:t>
      </w:r>
      <w:r>
        <w:rPr>
          <w:color w:val="000000"/>
          <w:sz w:val="24"/>
          <w:szCs w:val="24"/>
        </w:rPr>
        <w:br/>
        <w:t xml:space="preserve">As he pumped his old six-shooter</w:t>
      </w:r>
      <w:r>
        <w:rPr>
          <w:color w:val="000000"/>
          <w:sz w:val="24"/>
          <w:szCs w:val="24"/>
        </w:rPr>
        <w:br/>
        <w:t xml:space="preserve">  Through the barred and bolted door. </w:t>
      </w:r>
      <w:r>
        <w:rPr>
          <w:color w:val="000000"/>
          <w:sz w:val="24"/>
          <w:szCs w:val="24"/>
        </w:rPr>
        <w:br/>
        <w:t xml:space="preserve">When he paused the rude door opened,</w:t>
      </w:r>
      <w:r>
        <w:rPr>
          <w:color w:val="000000"/>
          <w:sz w:val="24"/>
          <w:szCs w:val="24"/>
        </w:rPr>
        <w:br/>
        <w:t xml:space="preserve">  And before its splintered place</w:t>
      </w:r>
      <w:r>
        <w:rPr>
          <w:color w:val="000000"/>
          <w:sz w:val="24"/>
          <w:szCs w:val="24"/>
        </w:rPr>
        <w:br/>
        <w:t xml:space="preserve">Stood the vision of the shadows,</w:t>
      </w:r>
      <w:r>
        <w:rPr>
          <w:color w:val="000000"/>
          <w:sz w:val="24"/>
          <w:szCs w:val="24"/>
        </w:rPr>
        <w:br/>
        <w:t xml:space="preserve">  And he saw Her fearless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35</w:t>
      </w:r>
    </w:p>
    <w:p>
      <w:pPr>
        <w:widowControl w:val="on"/>
        <w:pBdr/>
        <w:spacing w:before="240" w:after="240" w:line="240" w:lineRule="auto"/>
        <w:ind w:left="0" w:right="0"/>
        <w:jc w:val="left"/>
      </w:pPr>
      <w:r>
        <w:rPr>
          <w:color w:val="000000"/>
          <w:sz w:val="24"/>
          <w:szCs w:val="24"/>
        </w:rPr>
        <w:t xml:space="preserve">As the artist in his painting</w:t>
      </w:r>
      <w:r>
        <w:rPr>
          <w:color w:val="000000"/>
          <w:sz w:val="24"/>
          <w:szCs w:val="24"/>
        </w:rPr>
        <w:br/>
        <w:t xml:space="preserve">  Plans the background to enhance</w:t>
      </w:r>
      <w:r>
        <w:rPr>
          <w:color w:val="000000"/>
          <w:sz w:val="24"/>
          <w:szCs w:val="24"/>
        </w:rPr>
        <w:br/>
        <w:t xml:space="preserve">All the beauty of his subject</w:t>
      </w:r>
      <w:r>
        <w:rPr>
          <w:color w:val="000000"/>
          <w:sz w:val="24"/>
          <w:szCs w:val="24"/>
        </w:rPr>
        <w:br/>
        <w:t xml:space="preserve">  Both in pose and countenance,</w:t>
      </w:r>
      <w:r>
        <w:rPr>
          <w:color w:val="000000"/>
          <w:sz w:val="24"/>
          <w:szCs w:val="24"/>
        </w:rPr>
        <w:br/>
        <w:t xml:space="preserve">So the poor and dark interior</w:t>
      </w:r>
      <w:r>
        <w:rPr>
          <w:color w:val="000000"/>
          <w:sz w:val="24"/>
          <w:szCs w:val="24"/>
        </w:rPr>
        <w:br/>
        <w:t xml:space="preserve">  Lent its gloom to magnify</w:t>
      </w:r>
      <w:r>
        <w:rPr>
          <w:color w:val="000000"/>
          <w:sz w:val="24"/>
          <w:szCs w:val="24"/>
        </w:rPr>
        <w:br/>
        <w:t xml:space="preserve">All the power and witching beauty</w:t>
      </w:r>
      <w:r>
        <w:rPr>
          <w:color w:val="000000"/>
          <w:sz w:val="24"/>
          <w:szCs w:val="24"/>
        </w:rPr>
        <w:br/>
        <w:t xml:space="preserve">  Of her face and lustrous eye. </w:t>
      </w:r>
      <w:r>
        <w:rPr>
          <w:color w:val="000000"/>
          <w:sz w:val="24"/>
          <w:szCs w:val="24"/>
        </w:rPr>
        <w:br/>
        <w:t xml:space="preserve">Standing there, a pictured goddess</w:t>
      </w:r>
      <w:r>
        <w:rPr>
          <w:color w:val="000000"/>
          <w:sz w:val="24"/>
          <w:szCs w:val="24"/>
        </w:rPr>
        <w:br/>
        <w:t xml:space="preserve">  Sketched against a lowering storm,</w:t>
      </w:r>
      <w:r>
        <w:rPr>
          <w:color w:val="000000"/>
          <w:sz w:val="24"/>
          <w:szCs w:val="24"/>
        </w:rPr>
        <w:br/>
        <w:t xml:space="preserve">Bearing on her pallid features</w:t>
      </w:r>
      <w:r>
        <w:rPr>
          <w:color w:val="000000"/>
          <w:sz w:val="24"/>
          <w:szCs w:val="24"/>
        </w:rPr>
        <w:br/>
        <w:t xml:space="preserve">  That supernal gift of calm.</w:t>
      </w:r>
    </w:p>
    <w:p>
      <w:pPr>
        <w:widowControl w:val="on"/>
        <w:pBdr/>
        <w:spacing w:before="240" w:after="240" w:line="240" w:lineRule="auto"/>
        <w:ind w:left="0" w:right="0"/>
        <w:jc w:val="left"/>
      </w:pPr>
      <w:r>
        <w:rPr>
          <w:color w:val="000000"/>
          <w:sz w:val="24"/>
          <w:szCs w:val="24"/>
        </w:rPr>
        <w:t xml:space="preserve">36</w:t>
      </w:r>
    </w:p>
    <w:p>
      <w:pPr>
        <w:widowControl w:val="on"/>
        <w:pBdr/>
        <w:spacing w:before="240" w:after="240" w:line="240" w:lineRule="auto"/>
        <w:ind w:left="0" w:right="0"/>
        <w:jc w:val="left"/>
      </w:pPr>
      <w:r>
        <w:rPr>
          <w:color w:val="000000"/>
          <w:sz w:val="24"/>
          <w:szCs w:val="24"/>
        </w:rPr>
        <w:t xml:space="preserve">“Nancy!  Woman!  God in heaven,</w:t>
      </w:r>
      <w:r>
        <w:rPr>
          <w:color w:val="000000"/>
          <w:sz w:val="24"/>
          <w:szCs w:val="24"/>
        </w:rPr>
        <w:br/>
        <w:t xml:space="preserve">  Speak, girl!  Can this thing be true? </w:t>
      </w:r>
      <w:r>
        <w:rPr>
          <w:color w:val="000000"/>
          <w:sz w:val="24"/>
          <w:szCs w:val="24"/>
        </w:rPr>
        <w:br/>
        <w:t xml:space="preserve">Are you here with that—­that scoundrel,</w:t>
      </w:r>
      <w:r>
        <w:rPr>
          <w:color w:val="000000"/>
          <w:sz w:val="24"/>
          <w:szCs w:val="24"/>
        </w:rPr>
        <w:br/>
        <w:t xml:space="preserve">  After all that I’ve gone through? </w:t>
      </w:r>
      <w:r>
        <w:rPr>
          <w:color w:val="000000"/>
          <w:sz w:val="24"/>
          <w:szCs w:val="24"/>
        </w:rPr>
        <w:br/>
        <w:t xml:space="preserve">Do you stand there, fiend or human,</w:t>
      </w:r>
      <w:r>
        <w:rPr>
          <w:color w:val="000000"/>
          <w:sz w:val="24"/>
          <w:szCs w:val="24"/>
        </w:rPr>
        <w:br/>
        <w:t xml:space="preserve">  After lending him your hand,</w:t>
      </w:r>
      <w:r>
        <w:rPr>
          <w:color w:val="000000"/>
          <w:sz w:val="24"/>
          <w:szCs w:val="24"/>
        </w:rPr>
        <w:br/>
        <w:t xml:space="preserve">First to break an honest spirit,</w:t>
      </w:r>
      <w:r>
        <w:rPr>
          <w:color w:val="000000"/>
          <w:sz w:val="24"/>
          <w:szCs w:val="24"/>
        </w:rPr>
        <w:br/>
        <w:t xml:space="preserve">  Then to steal away my land? </w:t>
      </w:r>
      <w:r>
        <w:rPr>
          <w:color w:val="000000"/>
          <w:sz w:val="24"/>
          <w:szCs w:val="24"/>
        </w:rPr>
        <w:br/>
        <w:t xml:space="preserve">Must a man who loves a woman</w:t>
      </w:r>
      <w:r>
        <w:rPr>
          <w:color w:val="000000"/>
          <w:sz w:val="24"/>
          <w:szCs w:val="24"/>
        </w:rPr>
        <w:br/>
        <w:t xml:space="preserve">  Like a devil’s imp be driven</w:t>
      </w:r>
      <w:r>
        <w:rPr>
          <w:color w:val="000000"/>
          <w:sz w:val="24"/>
          <w:szCs w:val="24"/>
        </w:rPr>
        <w:br/>
        <w:t xml:space="preserve">Through the tortures of damnation</w:t>
      </w:r>
      <w:r>
        <w:rPr>
          <w:color w:val="000000"/>
          <w:sz w:val="24"/>
          <w:szCs w:val="24"/>
        </w:rPr>
        <w:br/>
        <w:t xml:space="preserve">  For a single glimpse of heaven? </w:t>
      </w:r>
      <w:r>
        <w:rPr>
          <w:color w:val="000000"/>
          <w:sz w:val="24"/>
          <w:szCs w:val="24"/>
        </w:rPr>
        <w:br/>
        <w:t xml:space="preserve">Tell me where the cur is hiding—­</w:t>
      </w:r>
      <w:r>
        <w:rPr>
          <w:color w:val="000000"/>
          <w:sz w:val="24"/>
          <w:szCs w:val="24"/>
        </w:rPr>
        <w:br/>
        <w:t xml:space="preserve">  I’ve no wish to hurt his bride,</w:t>
      </w:r>
      <w:r>
        <w:rPr>
          <w:color w:val="000000"/>
          <w:sz w:val="24"/>
          <w:szCs w:val="24"/>
        </w:rPr>
        <w:br/>
        <w:t xml:space="preserve">But I’ll braid a twelve-foot bull whip</w:t>
      </w:r>
      <w:r>
        <w:rPr>
          <w:color w:val="000000"/>
          <w:sz w:val="24"/>
          <w:szCs w:val="24"/>
        </w:rPr>
        <w:br/>
        <w:t xml:space="preserve">  From his dirty, yaller hide!</w:t>
      </w:r>
    </w:p>
    <w:p>
      <w:pPr>
        <w:widowControl w:val="on"/>
        <w:pBdr/>
        <w:spacing w:before="240" w:after="240" w:line="240" w:lineRule="auto"/>
        <w:ind w:left="0" w:right="0"/>
        <w:jc w:val="left"/>
      </w:pPr>
      <w:r>
        <w:rPr>
          <w:color w:val="000000"/>
          <w:sz w:val="24"/>
          <w:szCs w:val="24"/>
        </w:rPr>
        <w:t xml:space="preserve">37</w:t>
      </w:r>
    </w:p>
    <w:p>
      <w:pPr>
        <w:widowControl w:val="on"/>
        <w:pBdr/>
        <w:spacing w:before="240" w:after="240" w:line="240" w:lineRule="auto"/>
        <w:ind w:left="0" w:right="0"/>
        <w:jc w:val="left"/>
      </w:pPr>
      <w:r>
        <w:rPr>
          <w:color w:val="000000"/>
          <w:sz w:val="24"/>
          <w:szCs w:val="24"/>
        </w:rPr>
        <w:t xml:space="preserve">“Speak to me and tell me, woman,</w:t>
      </w:r>
      <w:r>
        <w:rPr>
          <w:color w:val="000000"/>
          <w:sz w:val="24"/>
          <w:szCs w:val="24"/>
        </w:rPr>
        <w:br/>
        <w:t xml:space="preserve">  How the God in heaven above</w:t>
      </w:r>
      <w:r>
        <w:rPr>
          <w:color w:val="000000"/>
          <w:sz w:val="24"/>
          <w:szCs w:val="24"/>
        </w:rPr>
        <w:br/>
        <w:t xml:space="preserve">Starts the fires of hell a-burning</w:t>
      </w:r>
      <w:r>
        <w:rPr>
          <w:color w:val="000000"/>
          <w:sz w:val="24"/>
          <w:szCs w:val="24"/>
        </w:rPr>
        <w:br/>
        <w:t xml:space="preserve">  From a spark of human love;</w:t>
      </w:r>
      <w:r>
        <w:rPr>
          <w:color w:val="000000"/>
          <w:sz w:val="24"/>
          <w:szCs w:val="24"/>
        </w:rPr>
        <w:br/>
        <w:t xml:space="preserve">Why He ever made a woman</w:t>
      </w:r>
      <w:r>
        <w:rPr>
          <w:color w:val="000000"/>
          <w:sz w:val="24"/>
          <w:szCs w:val="24"/>
        </w:rPr>
        <w:br/>
        <w:t xml:space="preserve">  Who could play a fickle part;</w:t>
      </w:r>
      <w:r>
        <w:rPr>
          <w:color w:val="000000"/>
          <w:sz w:val="24"/>
          <w:szCs w:val="24"/>
        </w:rPr>
        <w:br/>
        <w:t xml:space="preserve">Why He ever made a fellow</w:t>
      </w:r>
      <w:r>
        <w:rPr>
          <w:color w:val="000000"/>
          <w:sz w:val="24"/>
          <w:szCs w:val="24"/>
        </w:rPr>
        <w:br/>
        <w:t xml:space="preserve">  With his soul tied to his heart;</w:t>
      </w:r>
      <w:r>
        <w:rPr>
          <w:color w:val="000000"/>
          <w:sz w:val="24"/>
          <w:szCs w:val="24"/>
        </w:rPr>
        <w:br/>
        <w:t xml:space="preserve">Why He made life just a gamble—­</w:t>
      </w:r>
      <w:r>
        <w:rPr>
          <w:color w:val="000000"/>
          <w:sz w:val="24"/>
          <w:szCs w:val="24"/>
        </w:rPr>
        <w:br/>
        <w:t xml:space="preserve">  I can’t talk the way I feel—­</w:t>
      </w:r>
      <w:r>
        <w:rPr>
          <w:color w:val="000000"/>
          <w:sz w:val="24"/>
          <w:szCs w:val="24"/>
        </w:rPr>
        <w:br/>
        <w:t xml:space="preserve">In the game that I’ve been playing,</w:t>
      </w:r>
      <w:r>
        <w:rPr>
          <w:color w:val="000000"/>
          <w:sz w:val="24"/>
          <w:szCs w:val="24"/>
        </w:rPr>
        <w:br/>
        <w:t xml:space="preserve">  You know this ain’t no square deal! </w:t>
      </w:r>
      <w:r>
        <w:rPr>
          <w:color w:val="000000"/>
          <w:sz w:val="24"/>
          <w:szCs w:val="24"/>
        </w:rPr>
        <w:br/>
        <w:t xml:space="preserve">I will go away and leave you,</w:t>
      </w:r>
      <w:r>
        <w:rPr>
          <w:color w:val="000000"/>
          <w:sz w:val="24"/>
          <w:szCs w:val="24"/>
        </w:rPr>
        <w:br/>
        <w:t xml:space="preserve">  But ‘twould kind o’ ease the pain</w:t>
      </w:r>
      <w:r>
        <w:rPr>
          <w:color w:val="000000"/>
          <w:sz w:val="24"/>
          <w:szCs w:val="24"/>
        </w:rPr>
        <w:br/>
        <w:t xml:space="preserve">If you’d only tell me, Nancy—­</w:t>
      </w:r>
      <w:r>
        <w:rPr>
          <w:color w:val="000000"/>
          <w:sz w:val="24"/>
          <w:szCs w:val="24"/>
        </w:rPr>
        <w:br/>
        <w:t xml:space="preserve">  If you’d try—­to—­just explain.</w:t>
      </w:r>
    </w:p>
    <w:p>
      <w:pPr>
        <w:widowControl w:val="on"/>
        <w:pBdr/>
        <w:spacing w:before="240" w:after="240" w:line="240" w:lineRule="auto"/>
        <w:ind w:left="0" w:right="0"/>
        <w:jc w:val="left"/>
      </w:pPr>
      <w:r>
        <w:rPr>
          <w:color w:val="000000"/>
          <w:sz w:val="24"/>
          <w:szCs w:val="24"/>
        </w:rPr>
        <w:t xml:space="preserve">[Illustration:  “Standing there, a pictured goddess Sketched against a lowering storm.”]</w:t>
      </w:r>
    </w:p>
    <w:p>
      <w:pPr>
        <w:widowControl w:val="on"/>
        <w:pBdr/>
        <w:spacing w:before="240" w:after="240" w:line="240" w:lineRule="auto"/>
        <w:ind w:left="0" w:right="0"/>
        <w:jc w:val="left"/>
      </w:pPr>
      <w:r>
        <w:rPr>
          <w:color w:val="000000"/>
          <w:sz w:val="24"/>
          <w:szCs w:val="24"/>
        </w:rPr>
        <w:t xml:space="preserve">38</w:t>
      </w:r>
    </w:p>
    <w:p>
      <w:pPr>
        <w:widowControl w:val="on"/>
        <w:pBdr/>
        <w:spacing w:before="240" w:after="240" w:line="240" w:lineRule="auto"/>
        <w:ind w:left="0" w:right="0"/>
        <w:jc w:val="left"/>
      </w:pPr>
      <w:r>
        <w:rPr>
          <w:color w:val="000000"/>
          <w:sz w:val="24"/>
          <w:szCs w:val="24"/>
        </w:rPr>
        <w:t xml:space="preserve">“If you wouldn’t stand there looking</w:t>
      </w:r>
      <w:r>
        <w:rPr>
          <w:color w:val="000000"/>
          <w:sz w:val="24"/>
          <w:szCs w:val="24"/>
        </w:rPr>
        <w:br/>
        <w:t xml:space="preserve">  With a face of livid white</w:t>
      </w:r>
      <w:r>
        <w:rPr>
          <w:color w:val="000000"/>
          <w:sz w:val="24"/>
          <w:szCs w:val="24"/>
        </w:rPr>
        <w:br/>
        <w:t xml:space="preserve">Like the specter of the prairie</w:t>
      </w:r>
      <w:r>
        <w:rPr>
          <w:color w:val="000000"/>
          <w:sz w:val="24"/>
          <w:szCs w:val="24"/>
        </w:rPr>
        <w:br/>
        <w:t xml:space="preserve">  That I saw one horrid night,</w:t>
      </w:r>
      <w:r>
        <w:rPr>
          <w:color w:val="000000"/>
          <w:sz w:val="24"/>
          <w:szCs w:val="24"/>
        </w:rPr>
        <w:br/>
        <w:t xml:space="preserve">Riding through the endless darkness</w:t>
      </w:r>
      <w:r>
        <w:rPr>
          <w:color w:val="000000"/>
          <w:sz w:val="24"/>
          <w:szCs w:val="24"/>
        </w:rPr>
        <w:br/>
        <w:t xml:space="preserve">  Like a being doomed from birth</w:t>
      </w:r>
      <w:r>
        <w:rPr>
          <w:color w:val="000000"/>
          <w:sz w:val="24"/>
          <w:szCs w:val="24"/>
        </w:rPr>
        <w:br/>
        <w:t xml:space="preserve">Just to roam outside of heaven</w:t>
      </w:r>
      <w:r>
        <w:rPr>
          <w:color w:val="000000"/>
          <w:sz w:val="24"/>
          <w:szCs w:val="24"/>
        </w:rPr>
        <w:br/>
        <w:t xml:space="preserve">  And denied a place on earth. </w:t>
      </w:r>
      <w:r>
        <w:rPr>
          <w:color w:val="000000"/>
          <w:sz w:val="24"/>
          <w:szCs w:val="24"/>
        </w:rPr>
        <w:br/>
        <w:t xml:space="preserve">Say one word to me!  Speak, Nancy,</w:t>
      </w:r>
      <w:r>
        <w:rPr>
          <w:color w:val="000000"/>
          <w:sz w:val="24"/>
          <w:szCs w:val="24"/>
        </w:rPr>
        <w:br/>
        <w:t xml:space="preserve">  If you have a voice and live! </w:t>
      </w:r>
      <w:r>
        <w:rPr>
          <w:color w:val="000000"/>
          <w:sz w:val="24"/>
          <w:szCs w:val="24"/>
        </w:rPr>
        <w:br/>
        <w:t xml:space="preserve">Tell the worst, e’en though you ask me</w:t>
      </w:r>
      <w:r>
        <w:rPr>
          <w:color w:val="000000"/>
          <w:sz w:val="24"/>
          <w:szCs w:val="24"/>
        </w:rPr>
        <w:br/>
        <w:t xml:space="preserve">  To be patient and forgive. </w:t>
      </w:r>
      <w:r>
        <w:rPr>
          <w:color w:val="000000"/>
          <w:sz w:val="24"/>
          <w:szCs w:val="24"/>
        </w:rPr>
        <w:br/>
        <w:t xml:space="preserve">I will listen—­I will suffer—­</w:t>
      </w:r>
      <w:r>
        <w:rPr>
          <w:color w:val="000000"/>
          <w:sz w:val="24"/>
          <w:szCs w:val="24"/>
        </w:rPr>
        <w:br/>
        <w:t xml:space="preserve">  I will do the best I can;</w:t>
      </w:r>
      <w:r>
        <w:rPr>
          <w:color w:val="000000"/>
          <w:sz w:val="24"/>
          <w:szCs w:val="24"/>
        </w:rPr>
        <w:br/>
        <w:t xml:space="preserve">Nancy, sweetheart! hear the pleading</w:t>
      </w:r>
      <w:r>
        <w:rPr>
          <w:color w:val="000000"/>
          <w:sz w:val="24"/>
          <w:szCs w:val="24"/>
        </w:rPr>
        <w:br/>
        <w:t xml:space="preserve">  Of a broken-hearted man,”</w:t>
      </w:r>
    </w:p>
    <w:p>
      <w:pPr>
        <w:widowControl w:val="on"/>
        <w:pBdr/>
        <w:spacing w:before="240" w:after="240" w:line="240" w:lineRule="auto"/>
        <w:ind w:left="0" w:right="0"/>
        <w:jc w:val="left"/>
      </w:pPr>
      <w:r>
        <w:rPr>
          <w:color w:val="000000"/>
          <w:sz w:val="24"/>
          <w:szCs w:val="24"/>
        </w:rPr>
        <w:t xml:space="preserve">39</w:t>
      </w:r>
    </w:p>
    <w:p>
      <w:pPr>
        <w:widowControl w:val="on"/>
        <w:pBdr/>
        <w:spacing w:before="240" w:after="240" w:line="240" w:lineRule="auto"/>
        <w:ind w:left="0" w:right="0"/>
        <w:jc w:val="left"/>
      </w:pPr>
      <w:r>
        <w:rPr>
          <w:color w:val="000000"/>
          <w:sz w:val="24"/>
          <w:szCs w:val="24"/>
        </w:rPr>
        <w:t xml:space="preserve">“See here, Billy!  You gone crazy? </w:t>
      </w:r>
      <w:r>
        <w:rPr>
          <w:color w:val="000000"/>
          <w:sz w:val="24"/>
          <w:szCs w:val="24"/>
        </w:rPr>
        <w:br/>
        <w:t xml:space="preserve">  Charging like you got a fit? </w:t>
      </w:r>
      <w:r>
        <w:rPr>
          <w:color w:val="000000"/>
          <w:sz w:val="24"/>
          <w:szCs w:val="24"/>
        </w:rPr>
        <w:br/>
        <w:t xml:space="preserve">Johnson ain’t in—­just at present—­</w:t>
      </w:r>
      <w:r>
        <w:rPr>
          <w:color w:val="000000"/>
          <w:sz w:val="24"/>
          <w:szCs w:val="24"/>
        </w:rPr>
        <w:br/>
        <w:t xml:space="preserve">  Won’t you stop and rest a bit? </w:t>
      </w:r>
      <w:r>
        <w:rPr>
          <w:color w:val="000000"/>
          <w:sz w:val="24"/>
          <w:szCs w:val="24"/>
        </w:rPr>
        <w:br/>
        <w:t xml:space="preserve">Don’t act strange.  There’s no hard feelings,</w:t>
      </w:r>
      <w:r>
        <w:rPr>
          <w:color w:val="000000"/>
          <w:sz w:val="24"/>
          <w:szCs w:val="24"/>
        </w:rPr>
        <w:br/>
        <w:t xml:space="preserve">  Though I’ve never seen before</w:t>
      </w:r>
      <w:r>
        <w:rPr>
          <w:color w:val="000000"/>
          <w:sz w:val="24"/>
          <w:szCs w:val="24"/>
        </w:rPr>
        <w:br/>
        <w:t xml:space="preserve">Any man that knocked like you did</w:t>
      </w:r>
      <w:r>
        <w:rPr>
          <w:color w:val="000000"/>
          <w:sz w:val="24"/>
          <w:szCs w:val="24"/>
        </w:rPr>
        <w:br/>
        <w:t xml:space="preserve">  On a peaceful neighbor’s door. </w:t>
      </w:r>
      <w:r>
        <w:rPr>
          <w:color w:val="000000"/>
          <w:sz w:val="24"/>
          <w:szCs w:val="24"/>
        </w:rPr>
        <w:br/>
        <w:t xml:space="preserve">Come right in; now, don’t be backward,</w:t>
      </w:r>
      <w:r>
        <w:rPr>
          <w:color w:val="000000"/>
          <w:sz w:val="24"/>
          <w:szCs w:val="24"/>
        </w:rPr>
        <w:br/>
        <w:t xml:space="preserve">  Like old times to have </w:t>
      </w:r>
      <w:r>
        <w:rPr>
          <w:i/>
          <w:color w:val="000000"/>
          <w:sz w:val="24"/>
          <w:szCs w:val="24"/>
        </w:rPr>
        <w:t xml:space="preserve">you</w:t>
      </w:r>
      <w:r>
        <w:rPr>
          <w:color w:val="000000"/>
          <w:sz w:val="24"/>
          <w:szCs w:val="24"/>
        </w:rPr>
        <w:t xml:space="preserve"> ’round! </w:t>
      </w:r>
      <w:r>
        <w:rPr>
          <w:color w:val="000000"/>
          <w:sz w:val="24"/>
          <w:szCs w:val="24"/>
        </w:rPr>
        <w:br/>
        <w:t xml:space="preserve">You look tired, like you’d traveled</w:t>
      </w:r>
      <w:r>
        <w:rPr>
          <w:color w:val="000000"/>
          <w:sz w:val="24"/>
          <w:szCs w:val="24"/>
        </w:rPr>
        <w:br/>
        <w:t xml:space="preserve">  Over quite a stretch of ground. </w:t>
      </w:r>
      <w:r>
        <w:rPr>
          <w:color w:val="000000"/>
          <w:sz w:val="24"/>
          <w:szCs w:val="24"/>
        </w:rPr>
        <w:br/>
        <w:t xml:space="preserve">Sit right here in this old rocker;</w:t>
      </w:r>
      <w:r>
        <w:rPr>
          <w:color w:val="000000"/>
          <w:sz w:val="24"/>
          <w:szCs w:val="24"/>
        </w:rPr>
        <w:br/>
        <w:t xml:space="preserve">  Johnson fixed it up one day,</w:t>
      </w:r>
      <w:r>
        <w:rPr>
          <w:color w:val="000000"/>
          <w:sz w:val="24"/>
          <w:szCs w:val="24"/>
        </w:rPr>
        <w:br/>
        <w:t xml:space="preserve">Feeling certain you would never</w:t>
      </w:r>
      <w:r>
        <w:rPr>
          <w:color w:val="000000"/>
          <w:sz w:val="24"/>
          <w:szCs w:val="24"/>
        </w:rPr>
        <w:br/>
        <w:t xml:space="preserve">  Come meandering ’round this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40</w:t>
      </w:r>
    </w:p>
    <w:p>
      <w:pPr>
        <w:widowControl w:val="on"/>
        <w:pBdr/>
        <w:spacing w:before="240" w:after="240" w:line="240" w:lineRule="auto"/>
        <w:ind w:left="0" w:right="0"/>
        <w:jc w:val="left"/>
      </w:pPr>
      <w:r>
        <w:rPr>
          <w:color w:val="000000"/>
          <w:sz w:val="24"/>
          <w:szCs w:val="24"/>
        </w:rPr>
        <w:t xml:space="preserve">“Don’t get up and act uneasy,</w:t>
      </w:r>
      <w:r>
        <w:rPr>
          <w:color w:val="000000"/>
          <w:sz w:val="24"/>
          <w:szCs w:val="24"/>
        </w:rPr>
        <w:br/>
        <w:t xml:space="preserve">  Rest yourself, now, if you can,</w:t>
      </w:r>
      <w:r>
        <w:rPr>
          <w:color w:val="000000"/>
          <w:sz w:val="24"/>
          <w:szCs w:val="24"/>
        </w:rPr>
        <w:br/>
        <w:t xml:space="preserve">You don’t mind me like Jim Johnson—­</w:t>
      </w:r>
      <w:r>
        <w:rPr>
          <w:color w:val="000000"/>
          <w:sz w:val="24"/>
          <w:szCs w:val="24"/>
        </w:rPr>
        <w:br/>
        <w:t xml:space="preserve">  He’s a most obedient man. </w:t>
      </w:r>
      <w:r>
        <w:rPr>
          <w:color w:val="000000"/>
          <w:sz w:val="24"/>
          <w:szCs w:val="24"/>
        </w:rPr>
        <w:br/>
        <w:t xml:space="preserve">You went off and left your eighty,</w:t>
      </w:r>
      <w:r>
        <w:rPr>
          <w:color w:val="000000"/>
          <w:sz w:val="24"/>
          <w:szCs w:val="24"/>
        </w:rPr>
        <w:br/>
        <w:t xml:space="preserve">  Roaming where the luck-wind blows,</w:t>
      </w:r>
      <w:r>
        <w:rPr>
          <w:color w:val="000000"/>
          <w:sz w:val="24"/>
          <w:szCs w:val="24"/>
        </w:rPr>
        <w:br/>
        <w:t xml:space="preserve">Like a tumbleweed in winter,</w:t>
      </w:r>
      <w:r>
        <w:rPr>
          <w:color w:val="000000"/>
          <w:sz w:val="24"/>
          <w:szCs w:val="24"/>
        </w:rPr>
        <w:br/>
        <w:t xml:space="preserve">  Where you’ve been, Lord only knows. </w:t>
      </w:r>
      <w:r>
        <w:rPr>
          <w:color w:val="000000"/>
          <w:sz w:val="24"/>
          <w:szCs w:val="24"/>
        </w:rPr>
        <w:br/>
        <w:t xml:space="preserve">While Jim’s gone we’ll talk together,</w:t>
      </w:r>
      <w:r>
        <w:rPr>
          <w:color w:val="000000"/>
          <w:sz w:val="24"/>
          <w:szCs w:val="24"/>
        </w:rPr>
        <w:br/>
        <w:t xml:space="preserve">  As we used to, months ago,</w:t>
      </w:r>
      <w:r>
        <w:rPr>
          <w:color w:val="000000"/>
          <w:sz w:val="24"/>
          <w:szCs w:val="24"/>
        </w:rPr>
        <w:br/>
        <w:t xml:space="preserve">When I tried to quench the burning</w:t>
      </w:r>
      <w:r>
        <w:rPr>
          <w:color w:val="000000"/>
          <w:sz w:val="24"/>
          <w:szCs w:val="24"/>
        </w:rPr>
        <w:br/>
        <w:t xml:space="preserve">  Of a love I didn’t know. </w:t>
      </w:r>
      <w:r>
        <w:rPr>
          <w:color w:val="000000"/>
          <w:sz w:val="24"/>
          <w:szCs w:val="24"/>
        </w:rPr>
        <w:br/>
        <w:t xml:space="preserve">Listen, Billy, while I tell you</w:t>
      </w:r>
      <w:r>
        <w:rPr>
          <w:color w:val="000000"/>
          <w:sz w:val="24"/>
          <w:szCs w:val="24"/>
        </w:rPr>
        <w:br/>
        <w:t xml:space="preserve">  All about my ‘fickle part’;</w:t>
      </w:r>
      <w:r>
        <w:rPr>
          <w:color w:val="000000"/>
          <w:sz w:val="24"/>
          <w:szCs w:val="24"/>
        </w:rPr>
        <w:br/>
        <w:t xml:space="preserve">When I’m done you may know better</w:t>
      </w:r>
      <w:r>
        <w:rPr>
          <w:color w:val="000000"/>
          <w:sz w:val="24"/>
          <w:szCs w:val="24"/>
        </w:rPr>
        <w:br/>
        <w:t xml:space="preserve">  How God made a woman’s heart.</w:t>
      </w:r>
    </w:p>
    <w:p>
      <w:pPr>
        <w:widowControl w:val="on"/>
        <w:pBdr/>
        <w:spacing w:before="240" w:after="240" w:line="240" w:lineRule="auto"/>
        <w:ind w:left="0" w:right="0"/>
        <w:jc w:val="left"/>
      </w:pPr>
      <w:r>
        <w:rPr>
          <w:color w:val="000000"/>
          <w:sz w:val="24"/>
          <w:szCs w:val="24"/>
        </w:rPr>
        <w:t xml:space="preserve">41</w:t>
      </w:r>
    </w:p>
    <w:p>
      <w:pPr>
        <w:widowControl w:val="on"/>
        <w:pBdr/>
        <w:spacing w:before="240" w:after="240" w:line="240" w:lineRule="auto"/>
        <w:ind w:left="0" w:right="0"/>
        <w:jc w:val="left"/>
      </w:pPr>
      <w:r>
        <w:rPr>
          <w:color w:val="000000"/>
          <w:sz w:val="24"/>
          <w:szCs w:val="24"/>
        </w:rPr>
        <w:t xml:space="preserve">“While you’re resting, I’ll get supper,</w:t>
      </w:r>
      <w:r>
        <w:rPr>
          <w:color w:val="000000"/>
          <w:sz w:val="24"/>
          <w:szCs w:val="24"/>
        </w:rPr>
        <w:br/>
        <w:t xml:space="preserve">  Though there ain’t much here to eat,</w:t>
      </w:r>
      <w:r>
        <w:rPr>
          <w:color w:val="000000"/>
          <w:sz w:val="24"/>
          <w:szCs w:val="24"/>
        </w:rPr>
        <w:br/>
        <w:t xml:space="preserve">’Cepting bran, to make some muffins,</w:t>
      </w:r>
      <w:r>
        <w:rPr>
          <w:color w:val="000000"/>
          <w:sz w:val="24"/>
          <w:szCs w:val="24"/>
        </w:rPr>
        <w:br/>
        <w:t xml:space="preserve">  And a little rabbit meat. </w:t>
      </w:r>
      <w:r>
        <w:rPr>
          <w:color w:val="000000"/>
          <w:sz w:val="24"/>
          <w:szCs w:val="24"/>
        </w:rPr>
        <w:br/>
        <w:t xml:space="preserve">Wish I had that pinch of coffee</w:t>
      </w:r>
      <w:r>
        <w:rPr>
          <w:color w:val="000000"/>
          <w:sz w:val="24"/>
          <w:szCs w:val="24"/>
        </w:rPr>
        <w:br/>
        <w:t xml:space="preserve">  I saved up for—­oh, so long,</w:t>
      </w:r>
      <w:r>
        <w:rPr>
          <w:color w:val="000000"/>
          <w:sz w:val="24"/>
          <w:szCs w:val="24"/>
        </w:rPr>
        <w:br/>
        <w:t xml:space="preserve">Till one day I went and used it,</w:t>
      </w:r>
      <w:r>
        <w:rPr>
          <w:color w:val="000000"/>
          <w:sz w:val="24"/>
          <w:szCs w:val="24"/>
        </w:rPr>
        <w:br/>
        <w:t xml:space="preserve">  Though I somehow felt ’twas wrong;</w:t>
      </w:r>
      <w:r>
        <w:rPr>
          <w:color w:val="000000"/>
          <w:sz w:val="24"/>
          <w:szCs w:val="24"/>
        </w:rPr>
        <w:br/>
        <w:t xml:space="preserve">For I kind o’ thought that sometime</w:t>
      </w:r>
      <w:r>
        <w:rPr>
          <w:color w:val="000000"/>
          <w:sz w:val="24"/>
          <w:szCs w:val="24"/>
        </w:rPr>
        <w:br/>
        <w:t xml:space="preserve">  Some one might be coming here</w:t>
      </w:r>
      <w:r>
        <w:rPr>
          <w:color w:val="000000"/>
          <w:sz w:val="24"/>
          <w:szCs w:val="24"/>
        </w:rPr>
        <w:br/>
        <w:t xml:space="preserve">Worn out with a long, long journey,</w:t>
      </w:r>
      <w:r>
        <w:rPr>
          <w:color w:val="000000"/>
          <w:sz w:val="24"/>
          <w:szCs w:val="24"/>
        </w:rPr>
        <w:br/>
        <w:t xml:space="preserve">  And would crave that kind o’ cheer. </w:t>
      </w:r>
      <w:r>
        <w:rPr>
          <w:color w:val="000000"/>
          <w:sz w:val="24"/>
          <w:szCs w:val="24"/>
        </w:rPr>
        <w:br/>
        <w:t xml:space="preserve">Now, then, Billy, draw your stool up;</w:t>
      </w:r>
      <w:r>
        <w:rPr>
          <w:color w:val="000000"/>
          <w:sz w:val="24"/>
          <w:szCs w:val="24"/>
        </w:rPr>
        <w:br/>
        <w:t xml:space="preserve">  What we’ve got is scant and plain—­</w:t>
      </w:r>
      <w:r>
        <w:rPr>
          <w:color w:val="000000"/>
          <w:sz w:val="24"/>
          <w:szCs w:val="24"/>
        </w:rPr>
        <w:br/>
        <w:t xml:space="preserve">I ain’t hungry—­honest—­Billy,</w:t>
      </w:r>
      <w:r>
        <w:rPr>
          <w:color w:val="000000"/>
          <w:sz w:val="24"/>
          <w:szCs w:val="24"/>
        </w:rPr>
        <w:br/>
        <w:t xml:space="preserve">  While you eat—­why—­I’ll ‘explain.’”</w:t>
      </w:r>
    </w:p>
    <w:p>
      <w:pPr>
        <w:keepNext w:val="on"/>
        <w:widowControl w:val="on"/>
        <w:pBdr/>
        <w:spacing w:before="299" w:after="299" w:line="240" w:lineRule="auto"/>
        <w:ind w:left="0" w:right="0"/>
        <w:jc w:val="left"/>
        <w:outlineLvl w:val="1"/>
      </w:pPr>
      <w:r>
        <w:rPr>
          <w:b/>
          <w:color w:val="000000"/>
          <w:sz w:val="36"/>
          <w:szCs w:val="36"/>
        </w:rPr>
        <w:t xml:space="preserve">NANCY’S STORY</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“I went off and left you, Billy,</w:t>
      </w:r>
      <w:r>
        <w:rPr>
          <w:color w:val="000000"/>
          <w:sz w:val="24"/>
          <w:szCs w:val="24"/>
        </w:rPr>
        <w:br/>
        <w:t xml:space="preserve">  ’Cause I’m used to being free,</w:t>
      </w:r>
      <w:r>
        <w:rPr>
          <w:color w:val="000000"/>
          <w:sz w:val="24"/>
          <w:szCs w:val="24"/>
        </w:rPr>
        <w:br/>
        <w:t xml:space="preserve">And I love my dear old daddie—­</w:t>
      </w:r>
      <w:r>
        <w:rPr>
          <w:color w:val="000000"/>
          <w:sz w:val="24"/>
          <w:szCs w:val="24"/>
        </w:rPr>
        <w:br/>
        <w:t xml:space="preserve">  He has been so good to me. </w:t>
      </w:r>
      <w:r>
        <w:rPr>
          <w:color w:val="000000"/>
          <w:sz w:val="24"/>
          <w:szCs w:val="24"/>
        </w:rPr>
        <w:br/>
        <w:t xml:space="preserve">Ever since I learned to toddle</w:t>
      </w:r>
      <w:r>
        <w:rPr>
          <w:color w:val="000000"/>
          <w:sz w:val="24"/>
          <w:szCs w:val="24"/>
        </w:rPr>
        <w:br/>
        <w:t xml:space="preserve">  We’ve been living on the run,</w:t>
      </w:r>
      <w:r>
        <w:rPr>
          <w:color w:val="000000"/>
          <w:sz w:val="24"/>
          <w:szCs w:val="24"/>
        </w:rPr>
        <w:br/>
        <w:t xml:space="preserve">And my first and only playthings</w:t>
      </w:r>
      <w:r>
        <w:rPr>
          <w:color w:val="000000"/>
          <w:sz w:val="24"/>
          <w:szCs w:val="24"/>
        </w:rPr>
        <w:br/>
        <w:t xml:space="preserve">  Were a saddle and a gun. </w:t>
      </w:r>
      <w:r>
        <w:rPr>
          <w:color w:val="000000"/>
          <w:sz w:val="24"/>
          <w:szCs w:val="24"/>
        </w:rPr>
        <w:br/>
        <w:t xml:space="preserve">When I went away with daddie,</w:t>
      </w:r>
      <w:r>
        <w:rPr>
          <w:color w:val="000000"/>
          <w:sz w:val="24"/>
          <w:szCs w:val="24"/>
        </w:rPr>
        <w:br/>
        <w:t xml:space="preserve">  After trav’ling nigh a week,</w:t>
      </w:r>
      <w:r>
        <w:rPr>
          <w:color w:val="000000"/>
          <w:sz w:val="24"/>
          <w:szCs w:val="24"/>
        </w:rPr>
        <w:br/>
        <w:t xml:space="preserve">We were caught up by the posse</w:t>
      </w:r>
      <w:r>
        <w:rPr>
          <w:color w:val="000000"/>
          <w:sz w:val="24"/>
          <w:szCs w:val="24"/>
        </w:rPr>
        <w:br/>
        <w:t xml:space="preserve">  In the bend on Old Man’s Creek. </w:t>
      </w:r>
      <w:r>
        <w:rPr>
          <w:color w:val="000000"/>
          <w:sz w:val="24"/>
          <w:szCs w:val="24"/>
        </w:rPr>
        <w:br/>
        <w:t xml:space="preserve">Think I’d let them take my daddie? </w:t>
      </w:r>
      <w:r>
        <w:rPr>
          <w:color w:val="000000"/>
          <w:sz w:val="24"/>
          <w:szCs w:val="24"/>
        </w:rPr>
        <w:br/>
        <w:t xml:space="preserve">  No:  I held them all at bay,</w:t>
      </w:r>
      <w:r>
        <w:rPr>
          <w:color w:val="000000"/>
          <w:sz w:val="24"/>
          <w:szCs w:val="24"/>
        </w:rPr>
        <w:br/>
        <w:t xml:space="preserve">While the boys hitched up the horses,</w:t>
      </w:r>
      <w:r>
        <w:rPr>
          <w:color w:val="000000"/>
          <w:sz w:val="24"/>
          <w:szCs w:val="24"/>
        </w:rPr>
        <w:br/>
        <w:t xml:space="preserve">  Crossed the creek and got away.</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“I just told them I would follow</w:t>
      </w:r>
      <w:r>
        <w:rPr>
          <w:color w:val="000000"/>
          <w:sz w:val="24"/>
          <w:szCs w:val="24"/>
        </w:rPr>
        <w:br/>
        <w:t xml:space="preserve">  After all the fuss was through,</w:t>
      </w:r>
      <w:r>
        <w:rPr>
          <w:color w:val="000000"/>
          <w:sz w:val="24"/>
          <w:szCs w:val="24"/>
        </w:rPr>
        <w:br/>
        <w:t xml:space="preserve">But instead, all night I wandered,</w:t>
      </w:r>
      <w:r>
        <w:rPr>
          <w:color w:val="000000"/>
          <w:sz w:val="24"/>
          <w:szCs w:val="24"/>
        </w:rPr>
        <w:br/>
        <w:t xml:space="preserve">  Thinking all the time of you;</w:t>
      </w:r>
      <w:r>
        <w:rPr>
          <w:color w:val="000000"/>
          <w:sz w:val="24"/>
          <w:szCs w:val="24"/>
        </w:rPr>
        <w:br/>
        <w:t xml:space="preserve">For when we were last together</w:t>
      </w:r>
      <w:r>
        <w:rPr>
          <w:color w:val="000000"/>
          <w:sz w:val="24"/>
          <w:szCs w:val="24"/>
        </w:rPr>
        <w:br/>
        <w:t xml:space="preserve">  You cast over me a spell</w:t>
      </w:r>
      <w:r>
        <w:rPr>
          <w:color w:val="000000"/>
          <w:sz w:val="24"/>
          <w:szCs w:val="24"/>
        </w:rPr>
        <w:br/>
        <w:t xml:space="preserve">That just seemed to change my nature,</w:t>
      </w:r>
      <w:r>
        <w:rPr>
          <w:color w:val="000000"/>
          <w:sz w:val="24"/>
          <w:szCs w:val="24"/>
        </w:rPr>
        <w:br/>
        <w:t xml:space="preserve">  In a way that words can’t tell;</w:t>
      </w:r>
      <w:r>
        <w:rPr>
          <w:color w:val="000000"/>
          <w:sz w:val="24"/>
          <w:szCs w:val="24"/>
        </w:rPr>
        <w:br/>
        <w:t xml:space="preserve">For it left a fire a-burning</w:t>
      </w:r>
      <w:r>
        <w:rPr>
          <w:color w:val="000000"/>
          <w:sz w:val="24"/>
          <w:szCs w:val="24"/>
        </w:rPr>
        <w:br/>
        <w:t xml:space="preserve">  Like a live and glowing coal,</w:t>
      </w:r>
      <w:r>
        <w:rPr>
          <w:color w:val="000000"/>
          <w:sz w:val="24"/>
          <w:szCs w:val="24"/>
        </w:rPr>
        <w:br/>
        <w:t xml:space="preserve">That at length blazed into longing</w:t>
      </w:r>
      <w:r>
        <w:rPr>
          <w:color w:val="000000"/>
          <w:sz w:val="24"/>
          <w:szCs w:val="24"/>
        </w:rPr>
        <w:br/>
        <w:t xml:space="preserve">  Till I craved with all my soul</w:t>
      </w:r>
      <w:r>
        <w:rPr>
          <w:color w:val="000000"/>
          <w:sz w:val="24"/>
          <w:szCs w:val="24"/>
        </w:rPr>
        <w:br/>
        <w:t xml:space="preserve">To be back, somehow, where you were,</w:t>
      </w:r>
      <w:r>
        <w:rPr>
          <w:color w:val="000000"/>
          <w:sz w:val="24"/>
          <w:szCs w:val="24"/>
        </w:rPr>
        <w:br/>
        <w:t xml:space="preserve">  And to hear you tell once more</w:t>
      </w:r>
      <w:r>
        <w:rPr>
          <w:color w:val="000000"/>
          <w:sz w:val="24"/>
          <w:szCs w:val="24"/>
        </w:rPr>
        <w:br/>
        <w:t xml:space="preserve">That you loved me.  That man-story</w:t>
      </w:r>
      <w:r>
        <w:rPr>
          <w:color w:val="000000"/>
          <w:sz w:val="24"/>
          <w:szCs w:val="24"/>
        </w:rPr>
        <w:br/>
        <w:t xml:space="preserve">  I had never heard before.</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“Then I trailed back o’er the prairie,</w:t>
      </w:r>
      <w:r>
        <w:rPr>
          <w:color w:val="000000"/>
          <w:sz w:val="24"/>
          <w:szCs w:val="24"/>
        </w:rPr>
        <w:br/>
        <w:t xml:space="preserve">  Riding steady every night,</w:t>
      </w:r>
      <w:r>
        <w:rPr>
          <w:color w:val="000000"/>
          <w:sz w:val="24"/>
          <w:szCs w:val="24"/>
        </w:rPr>
        <w:br/>
        <w:t xml:space="preserve">Picking out the wildest country</w:t>
      </w:r>
      <w:r>
        <w:rPr>
          <w:color w:val="000000"/>
          <w:sz w:val="24"/>
          <w:szCs w:val="24"/>
        </w:rPr>
        <w:br/>
        <w:t xml:space="preserve">  With my luck to guide me right. </w:t>
      </w:r>
      <w:r>
        <w:rPr>
          <w:color w:val="000000"/>
          <w:sz w:val="24"/>
          <w:szCs w:val="24"/>
        </w:rPr>
        <w:br/>
        <w:t xml:space="preserve">When I’d see the hungry morning</w:t>
      </w:r>
      <w:r>
        <w:rPr>
          <w:color w:val="000000"/>
          <w:sz w:val="24"/>
          <w:szCs w:val="24"/>
        </w:rPr>
        <w:br/>
        <w:t xml:space="preserve">  Eat the stars up in the East,</w:t>
      </w:r>
      <w:r>
        <w:rPr>
          <w:color w:val="000000"/>
          <w:sz w:val="24"/>
          <w:szCs w:val="24"/>
        </w:rPr>
        <w:br/>
        <w:t xml:space="preserve">I would hide in gulch or timber</w:t>
      </w:r>
      <w:r>
        <w:rPr>
          <w:color w:val="000000"/>
          <w:sz w:val="24"/>
          <w:szCs w:val="24"/>
        </w:rPr>
        <w:br/>
        <w:t xml:space="preserve">  Like a wild and hunted beast. </w:t>
      </w:r>
      <w:r>
        <w:rPr>
          <w:color w:val="000000"/>
          <w:sz w:val="24"/>
          <w:szCs w:val="24"/>
        </w:rPr>
        <w:br/>
        <w:t xml:space="preserve">How I learned to love the darkness</w:t>
      </w:r>
      <w:r>
        <w:rPr>
          <w:color w:val="000000"/>
          <w:sz w:val="24"/>
          <w:szCs w:val="24"/>
        </w:rPr>
        <w:br/>
        <w:t xml:space="preserve">  As it spread its mighty arm,</w:t>
      </w:r>
      <w:r>
        <w:rPr>
          <w:color w:val="000000"/>
          <w:sz w:val="24"/>
          <w:szCs w:val="24"/>
        </w:rPr>
        <w:br/>
        <w:t xml:space="preserve">Close around me, like a lover,</w:t>
      </w:r>
      <w:r>
        <w:rPr>
          <w:color w:val="000000"/>
          <w:sz w:val="24"/>
          <w:szCs w:val="24"/>
        </w:rPr>
        <w:br/>
        <w:t xml:space="preserve">  Fondly shielding me from harm! </w:t>
      </w:r>
      <w:r>
        <w:rPr>
          <w:color w:val="000000"/>
          <w:sz w:val="24"/>
          <w:szCs w:val="24"/>
        </w:rPr>
        <w:br/>
        <w:t xml:space="preserve">And I knew the sweet caresses</w:t>
      </w:r>
      <w:r>
        <w:rPr>
          <w:color w:val="000000"/>
          <w:sz w:val="24"/>
          <w:szCs w:val="24"/>
        </w:rPr>
        <w:br/>
        <w:t xml:space="preserve">  Of the earth and sky above,</w:t>
      </w:r>
      <w:r>
        <w:rPr>
          <w:color w:val="000000"/>
          <w:sz w:val="24"/>
          <w:szCs w:val="24"/>
        </w:rPr>
        <w:br/>
        <w:t xml:space="preserve">As the night’s mysterious voices</w:t>
      </w:r>
      <w:r>
        <w:rPr>
          <w:color w:val="000000"/>
          <w:sz w:val="24"/>
          <w:szCs w:val="24"/>
        </w:rPr>
        <w:br/>
        <w:t xml:space="preserve">  Soothed me with their tale of love.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“Then I’d ride like forty devils</w:t>
      </w:r>
      <w:r>
        <w:rPr>
          <w:color w:val="000000"/>
          <w:sz w:val="24"/>
          <w:szCs w:val="24"/>
        </w:rPr>
        <w:br/>
        <w:t xml:space="preserve">  Just to catch upon my face</w:t>
      </w:r>
      <w:r>
        <w:rPr>
          <w:color w:val="000000"/>
          <w:sz w:val="24"/>
          <w:szCs w:val="24"/>
        </w:rPr>
        <w:br/>
        <w:t xml:space="preserve">All the kisses which the tempest</w:t>
      </w:r>
      <w:r>
        <w:rPr>
          <w:color w:val="000000"/>
          <w:sz w:val="24"/>
          <w:szCs w:val="24"/>
        </w:rPr>
        <w:br/>
        <w:t xml:space="preserve">  Pressed upon me in the race. </w:t>
      </w:r>
      <w:r>
        <w:rPr>
          <w:color w:val="000000"/>
          <w:sz w:val="24"/>
          <w:szCs w:val="24"/>
        </w:rPr>
        <w:br/>
        <w:t xml:space="preserve">How I thought of poor old daddie,</w:t>
      </w:r>
      <w:r>
        <w:rPr>
          <w:color w:val="000000"/>
          <w:sz w:val="24"/>
          <w:szCs w:val="24"/>
        </w:rPr>
        <w:br/>
        <w:t xml:space="preserve">  Whom, perhaps, I’d see no more</w:t>
      </w:r>
      <w:r>
        <w:rPr>
          <w:color w:val="000000"/>
          <w:sz w:val="24"/>
          <w:szCs w:val="24"/>
        </w:rPr>
        <w:br/>
        <w:t xml:space="preserve">If I went clear back to your place,</w:t>
      </w:r>
      <w:r>
        <w:rPr>
          <w:color w:val="000000"/>
          <w:sz w:val="24"/>
          <w:szCs w:val="24"/>
        </w:rPr>
        <w:br/>
        <w:t xml:space="preserve">  While he hurried on before! </w:t>
      </w:r>
      <w:r>
        <w:rPr>
          <w:color w:val="000000"/>
          <w:sz w:val="24"/>
          <w:szCs w:val="24"/>
        </w:rPr>
        <w:br/>
        <w:t xml:space="preserve">I could hardly bear the burden</w:t>
      </w:r>
      <w:r>
        <w:rPr>
          <w:color w:val="000000"/>
          <w:sz w:val="24"/>
          <w:szCs w:val="24"/>
        </w:rPr>
        <w:br/>
        <w:t xml:space="preserve">  When I’d think of—­both of you;</w:t>
      </w:r>
      <w:r>
        <w:rPr>
          <w:color w:val="000000"/>
          <w:sz w:val="24"/>
          <w:szCs w:val="24"/>
        </w:rPr>
        <w:br/>
        <w:t xml:space="preserve">But that fire you set a-burning,</w:t>
      </w:r>
      <w:r>
        <w:rPr>
          <w:color w:val="000000"/>
          <w:sz w:val="24"/>
          <w:szCs w:val="24"/>
        </w:rPr>
        <w:br/>
        <w:t xml:space="preserve">  One night told me what to do—­</w:t>
      </w:r>
      <w:r>
        <w:rPr>
          <w:color w:val="000000"/>
          <w:sz w:val="24"/>
          <w:szCs w:val="24"/>
        </w:rPr>
        <w:br/>
        <w:t xml:space="preserve">I would see and ask you, Billy,</w:t>
      </w:r>
      <w:r>
        <w:rPr>
          <w:color w:val="000000"/>
          <w:sz w:val="24"/>
          <w:szCs w:val="24"/>
        </w:rPr>
        <w:br/>
        <w:t xml:space="preserve">  If you wouldn’t go with me</w:t>
      </w:r>
      <w:r>
        <w:rPr>
          <w:color w:val="000000"/>
          <w:sz w:val="24"/>
          <w:szCs w:val="24"/>
        </w:rPr>
        <w:br/>
        <w:t xml:space="preserve">Where we both could be with daddie,</w:t>
      </w:r>
      <w:r>
        <w:rPr>
          <w:color w:val="000000"/>
          <w:sz w:val="24"/>
          <w:szCs w:val="24"/>
        </w:rPr>
        <w:br/>
        <w:t xml:space="preserve">  Way out West, where he must be.</w:t>
      </w:r>
    </w:p>
    <w:p>
      <w:pPr>
        <w:widowControl w:val="on"/>
        <w:pBdr/>
        <w:spacing w:before="240" w:after="240" w:line="240" w:lineRule="auto"/>
        <w:ind w:left="0" w:right="0"/>
        <w:jc w:val="left"/>
      </w:pPr>
      <w:r>
        <w:rPr>
          <w:color w:val="000000"/>
          <w:sz w:val="24"/>
          <w:szCs w:val="24"/>
        </w:rPr>
        <w:t xml:space="preserve">5</w:t>
      </w:r>
    </w:p>
    <w:p>
      <w:pPr>
        <w:widowControl w:val="on"/>
        <w:pBdr/>
        <w:spacing w:before="240" w:after="240" w:line="240" w:lineRule="auto"/>
        <w:ind w:left="0" w:right="0"/>
        <w:jc w:val="left"/>
      </w:pPr>
      <w:r>
        <w:rPr>
          <w:color w:val="000000"/>
          <w:sz w:val="24"/>
          <w:szCs w:val="24"/>
        </w:rPr>
        <w:t xml:space="preserve">“Then at last the night that loved me,</w:t>
      </w:r>
      <w:r>
        <w:rPr>
          <w:color w:val="000000"/>
          <w:sz w:val="24"/>
          <w:szCs w:val="24"/>
        </w:rPr>
        <w:br/>
        <w:t xml:space="preserve">  Turned its pent-up furies loose,</w:t>
      </w:r>
      <w:r>
        <w:rPr>
          <w:color w:val="000000"/>
          <w:sz w:val="24"/>
          <w:szCs w:val="24"/>
        </w:rPr>
        <w:br/>
        <w:t xml:space="preserve">Roaring out on me its anger</w:t>
      </w:r>
      <w:r>
        <w:rPr>
          <w:color w:val="000000"/>
          <w:sz w:val="24"/>
          <w:szCs w:val="24"/>
        </w:rPr>
        <w:br/>
        <w:t xml:space="preserve">  And unpitying abuse. </w:t>
      </w:r>
      <w:r>
        <w:rPr>
          <w:color w:val="000000"/>
          <w:sz w:val="24"/>
          <w:szCs w:val="24"/>
        </w:rPr>
        <w:br/>
        <w:t xml:space="preserve">How the rain beat down upon me! </w:t>
      </w:r>
      <w:r>
        <w:rPr>
          <w:color w:val="000000"/>
          <w:sz w:val="24"/>
          <w:szCs w:val="24"/>
        </w:rPr>
        <w:br/>
        <w:t xml:space="preserve">  How the lightning burned its track</w:t>
      </w:r>
      <w:r>
        <w:rPr>
          <w:color w:val="000000"/>
          <w:sz w:val="24"/>
          <w:szCs w:val="24"/>
        </w:rPr>
        <w:br/>
        <w:t xml:space="preserve">Through the clouds of storm and thunder</w:t>
      </w:r>
      <w:r>
        <w:rPr>
          <w:color w:val="000000"/>
          <w:sz w:val="24"/>
          <w:szCs w:val="24"/>
        </w:rPr>
        <w:br/>
        <w:t xml:space="preserve">  As I reached your sod-walled shack! </w:t>
      </w:r>
      <w:r>
        <w:rPr>
          <w:color w:val="000000"/>
          <w:sz w:val="24"/>
          <w:szCs w:val="24"/>
        </w:rPr>
        <w:br/>
        <w:t xml:space="preserve">All was dark within, and quiet,</w:t>
      </w:r>
      <w:r>
        <w:rPr>
          <w:color w:val="000000"/>
          <w:sz w:val="24"/>
          <w:szCs w:val="24"/>
        </w:rPr>
        <w:br/>
        <w:t xml:space="preserve">  When I rapped upon the door. </w:t>
      </w:r>
      <w:r>
        <w:rPr>
          <w:color w:val="000000"/>
          <w:sz w:val="24"/>
          <w:szCs w:val="24"/>
        </w:rPr>
        <w:br/>
        <w:t xml:space="preserve">Then I saw the flash of matches</w:t>
      </w:r>
      <w:r>
        <w:rPr>
          <w:color w:val="000000"/>
          <w:sz w:val="24"/>
          <w:szCs w:val="24"/>
        </w:rPr>
        <w:br/>
        <w:t xml:space="preserve">  And the lamplight on the floor;</w:t>
      </w:r>
      <w:r>
        <w:rPr>
          <w:color w:val="000000"/>
          <w:sz w:val="24"/>
          <w:szCs w:val="24"/>
        </w:rPr>
        <w:br/>
        <w:t xml:space="preserve">Heard you stomp your heavy boots on,</w:t>
      </w:r>
      <w:r>
        <w:rPr>
          <w:color w:val="000000"/>
          <w:sz w:val="24"/>
          <w:szCs w:val="24"/>
        </w:rPr>
        <w:br/>
        <w:t xml:space="preserve">  Heard you walk and draw the bar,</w:t>
      </w:r>
      <w:r>
        <w:rPr>
          <w:color w:val="000000"/>
          <w:sz w:val="24"/>
          <w:szCs w:val="24"/>
        </w:rPr>
        <w:br/>
        <w:t xml:space="preserve">But the door, when thrown wide open,</w:t>
      </w:r>
      <w:r>
        <w:rPr>
          <w:color w:val="000000"/>
          <w:sz w:val="24"/>
          <w:szCs w:val="24"/>
        </w:rPr>
        <w:br/>
        <w:t xml:space="preserve">  Showed Jim Johnson standing thar.</w:t>
      </w:r>
    </w:p>
    <w:p>
      <w:pPr>
        <w:widowControl w:val="on"/>
        <w:pBdr/>
        <w:spacing w:before="240" w:after="240" w:line="240" w:lineRule="auto"/>
        <w:ind w:left="0" w:right="0"/>
        <w:jc w:val="left"/>
      </w:pPr>
      <w:r>
        <w:rPr>
          <w:color w:val="000000"/>
          <w:sz w:val="24"/>
          <w:szCs w:val="24"/>
        </w:rPr>
        <w:t xml:space="preserve">6</w:t>
      </w:r>
    </w:p>
    <w:p>
      <w:pPr>
        <w:widowControl w:val="on"/>
        <w:pBdr/>
        <w:spacing w:before="240" w:after="240" w:line="240" w:lineRule="auto"/>
        <w:ind w:left="0" w:right="0"/>
        <w:jc w:val="left"/>
      </w:pPr>
      <w:r>
        <w:rPr>
          <w:color w:val="000000"/>
          <w:sz w:val="24"/>
          <w:szCs w:val="24"/>
        </w:rPr>
        <w:t xml:space="preserve">“‘What you doing here?’ I shouted,</w:t>
      </w:r>
      <w:r>
        <w:rPr>
          <w:color w:val="000000"/>
          <w:sz w:val="24"/>
          <w:szCs w:val="24"/>
        </w:rPr>
        <w:br/>
        <w:t xml:space="preserve">  When I saw his hateful leer;</w:t>
      </w:r>
      <w:r>
        <w:rPr>
          <w:color w:val="000000"/>
          <w:sz w:val="24"/>
          <w:szCs w:val="24"/>
        </w:rPr>
        <w:br/>
        <w:t xml:space="preserve">’Tell me what this means, Jim Johnson. </w:t>
      </w:r>
      <w:r>
        <w:rPr>
          <w:color w:val="000000"/>
          <w:sz w:val="24"/>
          <w:szCs w:val="24"/>
        </w:rPr>
        <w:br/>
        <w:t xml:space="preserve">  Where is Billy?  Ain’t he here?’</w:t>
      </w:r>
      <w:r>
        <w:rPr>
          <w:color w:val="000000"/>
          <w:sz w:val="24"/>
          <w:szCs w:val="24"/>
        </w:rPr>
        <w:br/>
        <w:t xml:space="preserve">He was standing on the doorstep,</w:t>
      </w:r>
      <w:r>
        <w:rPr>
          <w:color w:val="000000"/>
          <w:sz w:val="24"/>
          <w:szCs w:val="24"/>
        </w:rPr>
        <w:br/>
        <w:t xml:space="preserve">  And the light that shone within</w:t>
      </w:r>
      <w:r>
        <w:rPr>
          <w:color w:val="000000"/>
          <w:sz w:val="24"/>
          <w:szCs w:val="24"/>
        </w:rPr>
        <w:br/>
        <w:t xml:space="preserve">Seemed to twist his wrinkled features</w:t>
      </w:r>
      <w:r>
        <w:rPr>
          <w:color w:val="000000"/>
          <w:sz w:val="24"/>
          <w:szCs w:val="24"/>
        </w:rPr>
        <w:br/>
        <w:t xml:space="preserve">  In a sort of wonder-grin. </w:t>
      </w:r>
      <w:r>
        <w:rPr>
          <w:color w:val="000000"/>
          <w:sz w:val="24"/>
          <w:szCs w:val="24"/>
        </w:rPr>
        <w:br/>
        <w:t xml:space="preserve">‘Well! well!  Nancy! sure’s I’m livin’! </w:t>
      </w:r>
      <w:r>
        <w:rPr>
          <w:color w:val="000000"/>
          <w:sz w:val="24"/>
          <w:szCs w:val="24"/>
        </w:rPr>
        <w:br/>
        <w:t xml:space="preserve">  Out there in the pouring wet! </w:t>
      </w:r>
      <w:r>
        <w:rPr>
          <w:color w:val="000000"/>
          <w:sz w:val="24"/>
          <w:szCs w:val="24"/>
        </w:rPr>
        <w:br/>
        <w:t xml:space="preserve">Sure I’ll care for you, Miss Nancy,</w:t>
      </w:r>
      <w:r>
        <w:rPr>
          <w:color w:val="000000"/>
          <w:sz w:val="24"/>
          <w:szCs w:val="24"/>
        </w:rPr>
        <w:br/>
        <w:t xml:space="preserve">  I’ll protect you, don’t you fret! </w:t>
      </w:r>
      <w:r>
        <w:rPr>
          <w:color w:val="000000"/>
          <w:sz w:val="24"/>
          <w:szCs w:val="24"/>
        </w:rPr>
        <w:br/>
        <w:t xml:space="preserve">I’m a friend that you can count on,</w:t>
      </w:r>
      <w:r>
        <w:rPr>
          <w:color w:val="000000"/>
          <w:sz w:val="24"/>
          <w:szCs w:val="24"/>
        </w:rPr>
        <w:br/>
        <w:t xml:space="preserve">  Does me good to see your face! </w:t>
      </w:r>
      <w:r>
        <w:rPr>
          <w:color w:val="000000"/>
          <w:sz w:val="24"/>
          <w:szCs w:val="24"/>
        </w:rPr>
        <w:br/>
        <w:t xml:space="preserve">Come in, gal, and dry your garments,</w:t>
      </w:r>
      <w:r>
        <w:rPr>
          <w:color w:val="000000"/>
          <w:sz w:val="24"/>
          <w:szCs w:val="24"/>
        </w:rPr>
        <w:br/>
        <w:t xml:space="preserve">  You have struck the very place!’</w:t>
      </w:r>
    </w:p>
    <w:p>
      <w:pPr>
        <w:widowControl w:val="on"/>
        <w:pBdr/>
        <w:spacing w:before="240" w:after="240" w:line="240" w:lineRule="auto"/>
        <w:ind w:left="0" w:right="0"/>
        <w:jc w:val="left"/>
      </w:pPr>
      <w:r>
        <w:rPr>
          <w:color w:val="000000"/>
          <w:sz w:val="24"/>
          <w:szCs w:val="24"/>
        </w:rPr>
        <w:t xml:space="preserve">7</w:t>
      </w:r>
    </w:p>
    <w:p>
      <w:pPr>
        <w:widowControl w:val="on"/>
        <w:pBdr/>
        <w:spacing w:before="240" w:after="240" w:line="240" w:lineRule="auto"/>
        <w:ind w:left="0" w:right="0"/>
        <w:jc w:val="left"/>
      </w:pPr>
      <w:r>
        <w:rPr>
          <w:color w:val="000000"/>
          <w:sz w:val="24"/>
          <w:szCs w:val="24"/>
        </w:rPr>
        <w:t xml:space="preserve">“You don’t blame me, do you, Billy,</w:t>
      </w:r>
      <w:r>
        <w:rPr>
          <w:color w:val="000000"/>
          <w:sz w:val="24"/>
          <w:szCs w:val="24"/>
        </w:rPr>
        <w:br/>
        <w:t xml:space="preserve">  If I did go in and stay,</w:t>
      </w:r>
      <w:r>
        <w:rPr>
          <w:color w:val="000000"/>
          <w:sz w:val="24"/>
          <w:szCs w:val="24"/>
        </w:rPr>
        <w:br/>
        <w:t xml:space="preserve">Warming by your stove and fire,</w:t>
      </w:r>
      <w:r>
        <w:rPr>
          <w:color w:val="000000"/>
          <w:sz w:val="24"/>
          <w:szCs w:val="24"/>
        </w:rPr>
        <w:br/>
        <w:t xml:space="preserve">  Just to hear what he would say? </w:t>
      </w:r>
      <w:r>
        <w:rPr>
          <w:color w:val="000000"/>
          <w:sz w:val="24"/>
          <w:szCs w:val="24"/>
        </w:rPr>
        <w:br/>
        <w:t xml:space="preserve">I will try to tell his story</w:t>
      </w:r>
      <w:r>
        <w:rPr>
          <w:color w:val="000000"/>
          <w:sz w:val="24"/>
          <w:szCs w:val="24"/>
        </w:rPr>
        <w:br/>
        <w:t xml:space="preserve">  As he told it, if I can,</w:t>
      </w:r>
      <w:r>
        <w:rPr>
          <w:color w:val="000000"/>
          <w:sz w:val="24"/>
          <w:szCs w:val="24"/>
        </w:rPr>
        <w:br/>
        <w:t xml:space="preserve">Putting in what I remember</w:t>
      </w:r>
      <w:r>
        <w:rPr>
          <w:color w:val="000000"/>
          <w:sz w:val="24"/>
          <w:szCs w:val="24"/>
        </w:rPr>
        <w:br/>
        <w:t xml:space="preserve">  Of his ‘interesting plan.’ </w:t>
      </w:r>
      <w:r>
        <w:rPr>
          <w:color w:val="000000"/>
          <w:sz w:val="24"/>
          <w:szCs w:val="24"/>
        </w:rPr>
        <w:br/>
        <w:t xml:space="preserve">’Now, then, gal, I heard you calling</w:t>
      </w:r>
      <w:r>
        <w:rPr>
          <w:color w:val="000000"/>
          <w:sz w:val="24"/>
          <w:szCs w:val="24"/>
        </w:rPr>
        <w:br/>
        <w:t xml:space="preserve">  As you stood there in the dark,</w:t>
      </w:r>
      <w:r>
        <w:rPr>
          <w:color w:val="000000"/>
          <w:sz w:val="24"/>
          <w:szCs w:val="24"/>
        </w:rPr>
        <w:br/>
        <w:t xml:space="preserve">On a fellow, named Bill Truly,</w:t>
      </w:r>
      <w:r>
        <w:rPr>
          <w:color w:val="000000"/>
          <w:sz w:val="24"/>
          <w:szCs w:val="24"/>
        </w:rPr>
        <w:br/>
        <w:t xml:space="preserve">  But you shot ’way off the mark. </w:t>
      </w:r>
      <w:r>
        <w:rPr>
          <w:color w:val="000000"/>
          <w:sz w:val="24"/>
          <w:szCs w:val="24"/>
        </w:rPr>
        <w:br/>
        <w:t xml:space="preserve">Billy ain’t here now, and further,</w:t>
      </w:r>
      <w:r>
        <w:rPr>
          <w:color w:val="000000"/>
          <w:sz w:val="24"/>
          <w:szCs w:val="24"/>
        </w:rPr>
        <w:br/>
        <w:t xml:space="preserve">  He won’t be here, you can bet;</w:t>
      </w:r>
      <w:r>
        <w:rPr>
          <w:color w:val="000000"/>
          <w:sz w:val="24"/>
          <w:szCs w:val="24"/>
        </w:rPr>
        <w:br/>
        <w:t xml:space="preserve">Anyhow, that’s what he told me</w:t>
      </w:r>
      <w:r>
        <w:rPr>
          <w:color w:val="000000"/>
          <w:sz w:val="24"/>
          <w:szCs w:val="24"/>
        </w:rPr>
        <w:br/>
        <w:t xml:space="preserve">  Two weeks past, when we last met.</w:t>
      </w:r>
    </w:p>
    <w:p>
      <w:pPr>
        <w:widowControl w:val="on"/>
        <w:pBdr/>
        <w:spacing w:before="240" w:after="240" w:line="240" w:lineRule="auto"/>
        <w:ind w:left="0" w:right="0"/>
        <w:jc w:val="left"/>
      </w:pPr>
      <w:r>
        <w:rPr>
          <w:color w:val="000000"/>
          <w:sz w:val="24"/>
          <w:szCs w:val="24"/>
        </w:rPr>
        <w:t xml:space="preserve">8</w:t>
      </w:r>
    </w:p>
    <w:p>
      <w:pPr>
        <w:widowControl w:val="on"/>
        <w:pBdr/>
        <w:spacing w:before="240" w:after="240" w:line="240" w:lineRule="auto"/>
        <w:ind w:left="0" w:right="0"/>
        <w:jc w:val="left"/>
      </w:pPr>
      <w:r>
        <w:rPr>
          <w:color w:val="000000"/>
          <w:sz w:val="24"/>
          <w:szCs w:val="24"/>
        </w:rPr>
        <w:t xml:space="preserve">“’When your folks all skipped the country</w:t>
      </w:r>
      <w:r>
        <w:rPr>
          <w:color w:val="000000"/>
          <w:sz w:val="24"/>
          <w:szCs w:val="24"/>
        </w:rPr>
        <w:br/>
        <w:t xml:space="preserve">  I decided I’d move, too;</w:t>
      </w:r>
      <w:r>
        <w:rPr>
          <w:color w:val="000000"/>
          <w:sz w:val="24"/>
          <w:szCs w:val="24"/>
        </w:rPr>
        <w:br/>
        <w:t xml:space="preserve">Thought perhaps you’d get in trouble</w:t>
      </w:r>
      <w:r>
        <w:rPr>
          <w:color w:val="000000"/>
          <w:sz w:val="24"/>
          <w:szCs w:val="24"/>
        </w:rPr>
        <w:br/>
        <w:t xml:space="preserve">  And I’d try to help you through;</w:t>
      </w:r>
      <w:r>
        <w:rPr>
          <w:color w:val="000000"/>
          <w:sz w:val="24"/>
          <w:szCs w:val="24"/>
        </w:rPr>
        <w:br/>
        <w:t xml:space="preserve">So I got beyond the posse,</w:t>
      </w:r>
      <w:r>
        <w:rPr>
          <w:color w:val="000000"/>
          <w:sz w:val="24"/>
          <w:szCs w:val="24"/>
        </w:rPr>
        <w:br/>
        <w:t xml:space="preserve">  Rode like fire upon your track,</w:t>
      </w:r>
      <w:r>
        <w:rPr>
          <w:color w:val="000000"/>
          <w:sz w:val="24"/>
          <w:szCs w:val="24"/>
        </w:rPr>
        <w:br/>
        <w:t xml:space="preserve">Found your dad, and </w:t>
      </w:r>
      <w:r>
        <w:rPr>
          <w:i/>
          <w:color w:val="000000"/>
          <w:sz w:val="24"/>
          <w:szCs w:val="24"/>
        </w:rPr>
        <w:t xml:space="preserve">you</w:t>
      </w:r>
      <w:r>
        <w:rPr>
          <w:color w:val="000000"/>
          <w:sz w:val="24"/>
          <w:szCs w:val="24"/>
        </w:rPr>
        <w:t xml:space="preserve"> not with him,</w:t>
      </w:r>
      <w:r>
        <w:rPr>
          <w:color w:val="000000"/>
          <w:sz w:val="24"/>
          <w:szCs w:val="24"/>
        </w:rPr>
        <w:br/>
        <w:t xml:space="preserve">  So I turned and came right back. </w:t>
      </w:r>
      <w:r>
        <w:rPr>
          <w:color w:val="000000"/>
          <w:sz w:val="24"/>
          <w:szCs w:val="24"/>
        </w:rPr>
        <w:br/>
        <w:t xml:space="preserve">Riding home along the Solomon,—­</w:t>
      </w:r>
      <w:r>
        <w:rPr>
          <w:color w:val="000000"/>
          <w:sz w:val="24"/>
          <w:szCs w:val="24"/>
        </w:rPr>
        <w:br/>
        <w:t xml:space="preserve">  For the truth I pledge my word—­</w:t>
      </w:r>
      <w:r>
        <w:rPr>
          <w:color w:val="000000"/>
          <w:sz w:val="24"/>
          <w:szCs w:val="24"/>
        </w:rPr>
        <w:br/>
        <w:t xml:space="preserve">I met Billy with his horses</w:t>
      </w:r>
      <w:r>
        <w:rPr>
          <w:color w:val="000000"/>
          <w:sz w:val="24"/>
          <w:szCs w:val="24"/>
        </w:rPr>
        <w:br/>
        <w:t xml:space="preserve">  Three miles east of Mingo’s Ford. </w:t>
      </w:r>
      <w:r>
        <w:rPr>
          <w:color w:val="000000"/>
          <w:sz w:val="24"/>
          <w:szCs w:val="24"/>
        </w:rPr>
        <w:br/>
        <w:t xml:space="preserve">Stopped and shook my hand and told me</w:t>
      </w:r>
      <w:r>
        <w:rPr>
          <w:color w:val="000000"/>
          <w:sz w:val="24"/>
          <w:szCs w:val="24"/>
        </w:rPr>
        <w:br/>
        <w:t xml:space="preserve">  He was so far on his way</w:t>
      </w:r>
      <w:r>
        <w:rPr>
          <w:color w:val="000000"/>
          <w:sz w:val="24"/>
          <w:szCs w:val="24"/>
        </w:rPr>
        <w:br/>
        <w:t xml:space="preserve">To a ranch ’way up in Utah,</w:t>
      </w:r>
      <w:r>
        <w:rPr>
          <w:color w:val="000000"/>
          <w:sz w:val="24"/>
          <w:szCs w:val="24"/>
        </w:rPr>
        <w:br/>
        <w:t xml:space="preserve">  Where he’d made his plans to stay.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9</w:t>
      </w:r>
    </w:p>
    <w:p>
      <w:pPr>
        <w:widowControl w:val="on"/>
        <w:pBdr/>
        <w:spacing w:before="240" w:after="240" w:line="240" w:lineRule="auto"/>
        <w:ind w:left="0" w:right="0"/>
        <w:jc w:val="left"/>
      </w:pPr>
      <w:r>
        <w:rPr>
          <w:color w:val="000000"/>
          <w:sz w:val="24"/>
          <w:szCs w:val="24"/>
        </w:rPr>
        <w:t xml:space="preserve">“’Said he wanted to be friendly,</w:t>
      </w:r>
      <w:r>
        <w:rPr>
          <w:color w:val="000000"/>
          <w:sz w:val="24"/>
          <w:szCs w:val="24"/>
        </w:rPr>
        <w:br/>
        <w:t xml:space="preserve">  So the things that he had left,</w:t>
      </w:r>
      <w:r>
        <w:rPr>
          <w:color w:val="000000"/>
          <w:sz w:val="24"/>
          <w:szCs w:val="24"/>
        </w:rPr>
        <w:br/>
        <w:t xml:space="preserve">If I cherished no hard feelings,</w:t>
      </w:r>
      <w:r>
        <w:rPr>
          <w:color w:val="000000"/>
          <w:sz w:val="24"/>
          <w:szCs w:val="24"/>
        </w:rPr>
        <w:br/>
        <w:t xml:space="preserve">  I could look on as his gift. </w:t>
      </w:r>
      <w:r>
        <w:rPr>
          <w:color w:val="000000"/>
          <w:sz w:val="24"/>
          <w:szCs w:val="24"/>
        </w:rPr>
        <w:br/>
        <w:t xml:space="preserve">“If you come across Miss Nancy</w:t>
      </w:r>
      <w:r>
        <w:rPr>
          <w:color w:val="000000"/>
          <w:sz w:val="24"/>
          <w:szCs w:val="24"/>
        </w:rPr>
        <w:br/>
        <w:t xml:space="preserve">  You can say to her for me,</w:t>
      </w:r>
      <w:r>
        <w:rPr>
          <w:color w:val="000000"/>
          <w:sz w:val="24"/>
          <w:szCs w:val="24"/>
        </w:rPr>
        <w:br/>
        <w:t xml:space="preserve">That I’ve got another sweetheart,</w:t>
      </w:r>
      <w:r>
        <w:rPr>
          <w:color w:val="000000"/>
          <w:sz w:val="24"/>
          <w:szCs w:val="24"/>
        </w:rPr>
        <w:br/>
        <w:t xml:space="preserve">  And that she is wholly free.” </w:t>
      </w:r>
      <w:r>
        <w:rPr>
          <w:color w:val="000000"/>
          <w:sz w:val="24"/>
          <w:szCs w:val="24"/>
        </w:rPr>
        <w:br/>
        <w:t xml:space="preserve">Billy’d never do to tie to—­</w:t>
      </w:r>
      <w:r>
        <w:rPr>
          <w:color w:val="000000"/>
          <w:sz w:val="24"/>
          <w:szCs w:val="24"/>
        </w:rPr>
        <w:br/>
        <w:t xml:space="preserve">  He’s too fickle, gal, for you—­</w:t>
      </w:r>
      <w:r>
        <w:rPr>
          <w:color w:val="000000"/>
          <w:sz w:val="24"/>
          <w:szCs w:val="24"/>
        </w:rPr>
        <w:br/>
        <w:t xml:space="preserve">So I just propose to offer</w:t>
      </w:r>
      <w:r>
        <w:rPr>
          <w:color w:val="000000"/>
          <w:sz w:val="24"/>
          <w:szCs w:val="24"/>
        </w:rPr>
        <w:br/>
        <w:t xml:space="preserve">  You a man that will stay true. </w:t>
      </w:r>
      <w:r>
        <w:rPr>
          <w:color w:val="000000"/>
          <w:sz w:val="24"/>
          <w:szCs w:val="24"/>
        </w:rPr>
        <w:br/>
        <w:t xml:space="preserve">I have worked it out, Miss Nancy—­</w:t>
      </w:r>
      <w:r>
        <w:rPr>
          <w:color w:val="000000"/>
          <w:sz w:val="24"/>
          <w:szCs w:val="24"/>
        </w:rPr>
        <w:br/>
        <w:t xml:space="preserve">  It’s the problem of my life;</w:t>
      </w:r>
      <w:r>
        <w:rPr>
          <w:color w:val="000000"/>
          <w:sz w:val="24"/>
          <w:szCs w:val="24"/>
        </w:rPr>
        <w:br/>
        <w:t xml:space="preserve">I have planned that you shall stay here</w:t>
      </w:r>
      <w:r>
        <w:rPr>
          <w:color w:val="000000"/>
          <w:sz w:val="24"/>
          <w:szCs w:val="24"/>
        </w:rPr>
        <w:br/>
        <w:t xml:space="preserve">  As my own dear little wife.’</w:t>
      </w:r>
    </w:p>
    <w:p>
      <w:pPr>
        <w:widowControl w:val="on"/>
        <w:pBdr/>
        <w:spacing w:before="240" w:after="240" w:line="240" w:lineRule="auto"/>
        <w:ind w:left="0" w:right="0"/>
        <w:jc w:val="left"/>
      </w:pPr>
      <w:r>
        <w:rPr>
          <w:color w:val="000000"/>
          <w:sz w:val="24"/>
          <w:szCs w:val="24"/>
        </w:rPr>
        <w:t xml:space="preserve">10</w:t>
      </w:r>
    </w:p>
    <w:p>
      <w:pPr>
        <w:widowControl w:val="on"/>
        <w:pBdr/>
        <w:spacing w:before="240" w:after="240" w:line="240" w:lineRule="auto"/>
        <w:ind w:left="0" w:right="0"/>
        <w:jc w:val="left"/>
      </w:pPr>
      <w:r>
        <w:rPr>
          <w:color w:val="000000"/>
          <w:sz w:val="24"/>
          <w:szCs w:val="24"/>
        </w:rPr>
        <w:t xml:space="preserve">“’Look here, Johnson!  You’re a liar,</w:t>
      </w:r>
      <w:r>
        <w:rPr>
          <w:color w:val="000000"/>
          <w:sz w:val="24"/>
          <w:szCs w:val="24"/>
        </w:rPr>
        <w:br/>
        <w:t xml:space="preserve">  When you say he’s set me free! </w:t>
      </w:r>
      <w:r>
        <w:rPr>
          <w:color w:val="000000"/>
          <w:sz w:val="24"/>
          <w:szCs w:val="24"/>
        </w:rPr>
        <w:br/>
        <w:t xml:space="preserve">When you met him there at Mingo’s</w:t>
      </w:r>
      <w:r>
        <w:rPr>
          <w:color w:val="000000"/>
          <w:sz w:val="24"/>
          <w:szCs w:val="24"/>
        </w:rPr>
        <w:br/>
        <w:t xml:space="preserve">  He had gone to hunt for me. </w:t>
      </w:r>
      <w:r>
        <w:rPr>
          <w:color w:val="000000"/>
          <w:sz w:val="24"/>
          <w:szCs w:val="24"/>
        </w:rPr>
        <w:br/>
        <w:t xml:space="preserve">Don’t you dare to touch me, scoundrel! </w:t>
      </w:r>
      <w:r>
        <w:rPr>
          <w:color w:val="000000"/>
          <w:sz w:val="24"/>
          <w:szCs w:val="24"/>
        </w:rPr>
        <w:br/>
        <w:t xml:space="preserve">  Don’t you dare to slur his name! </w:t>
      </w:r>
      <w:r>
        <w:rPr>
          <w:color w:val="000000"/>
          <w:sz w:val="24"/>
          <w:szCs w:val="24"/>
        </w:rPr>
        <w:br/>
        <w:t xml:space="preserve">You’re a cur—­a thief—­Jim Johnson! </w:t>
      </w:r>
      <w:r>
        <w:rPr>
          <w:color w:val="000000"/>
          <w:sz w:val="24"/>
          <w:szCs w:val="24"/>
        </w:rPr>
        <w:br/>
        <w:t xml:space="preserve">  You have jumped my sweetheart’s claim. </w:t>
      </w:r>
      <w:r>
        <w:rPr>
          <w:color w:val="000000"/>
          <w:sz w:val="24"/>
          <w:szCs w:val="24"/>
        </w:rPr>
        <w:br/>
        <w:t xml:space="preserve">Don’t you dare to venture near me! </w:t>
      </w:r>
      <w:r>
        <w:rPr>
          <w:color w:val="000000"/>
          <w:sz w:val="24"/>
          <w:szCs w:val="24"/>
        </w:rPr>
        <w:br/>
        <w:t xml:space="preserve">  Or you’ll wish you’d not begun. </w:t>
      </w:r>
      <w:r>
        <w:rPr>
          <w:color w:val="000000"/>
          <w:sz w:val="24"/>
          <w:szCs w:val="24"/>
        </w:rPr>
        <w:br/>
        <w:t xml:space="preserve">All your schemes and double dealings,</w:t>
      </w:r>
      <w:r>
        <w:rPr>
          <w:color w:val="000000"/>
          <w:sz w:val="24"/>
          <w:szCs w:val="24"/>
        </w:rPr>
        <w:br/>
        <w:t xml:space="preserve">  All your hatched-up plans are done. </w:t>
      </w:r>
      <w:r>
        <w:rPr>
          <w:color w:val="000000"/>
          <w:sz w:val="24"/>
          <w:szCs w:val="24"/>
        </w:rPr>
        <w:br/>
        <w:t xml:space="preserve">You start now and pack your fixin’s! </w:t>
      </w:r>
      <w:r>
        <w:rPr>
          <w:color w:val="000000"/>
          <w:sz w:val="24"/>
          <w:szCs w:val="24"/>
        </w:rPr>
        <w:br/>
        <w:t xml:space="preserve">  Don’t you leave the smallest bit! </w:t>
      </w:r>
      <w:r>
        <w:rPr>
          <w:color w:val="000000"/>
          <w:sz w:val="24"/>
          <w:szCs w:val="24"/>
        </w:rPr>
        <w:br/>
        <w:t xml:space="preserve">Every filthy thing you own here,</w:t>
      </w:r>
      <w:r>
        <w:rPr>
          <w:color w:val="000000"/>
          <w:sz w:val="24"/>
          <w:szCs w:val="24"/>
        </w:rPr>
        <w:br/>
        <w:t xml:space="preserve">  Pack it up—­you dog, and </w:t>
      </w:r>
      <w:r>
        <w:rPr>
          <w:i/>
          <w:color w:val="000000"/>
          <w:sz w:val="24"/>
          <w:szCs w:val="24"/>
        </w:rPr>
        <w:t xml:space="preserve">git!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11</w:t>
      </w:r>
    </w:p>
    <w:p>
      <w:pPr>
        <w:widowControl w:val="on"/>
        <w:pBdr/>
        <w:spacing w:before="240" w:after="240" w:line="240" w:lineRule="auto"/>
        <w:ind w:left="0" w:right="0"/>
        <w:jc w:val="left"/>
      </w:pPr>
      <w:r>
        <w:rPr>
          <w:color w:val="000000"/>
          <w:sz w:val="24"/>
          <w:szCs w:val="24"/>
        </w:rPr>
        <w:t xml:space="preserve">“He was standing there uncertain,</w:t>
      </w:r>
      <w:r>
        <w:rPr>
          <w:color w:val="000000"/>
          <w:sz w:val="24"/>
          <w:szCs w:val="24"/>
        </w:rPr>
        <w:br/>
        <w:t xml:space="preserve">  And I felt to clinch his throat;</w:t>
      </w:r>
      <w:r>
        <w:rPr>
          <w:color w:val="000000"/>
          <w:sz w:val="24"/>
          <w:szCs w:val="24"/>
        </w:rPr>
        <w:br/>
        <w:t xml:space="preserve">But, instead, I shot—­to scare him—­</w:t>
      </w:r>
      <w:r>
        <w:rPr>
          <w:color w:val="000000"/>
          <w:sz w:val="24"/>
          <w:szCs w:val="24"/>
        </w:rPr>
        <w:br/>
        <w:t xml:space="preserve">  All the buttons off his coat. </w:t>
      </w:r>
      <w:r>
        <w:rPr>
          <w:color w:val="000000"/>
          <w:sz w:val="24"/>
          <w:szCs w:val="24"/>
        </w:rPr>
        <w:br/>
        <w:t xml:space="preserve">Then I pumped two in the corner,</w:t>
      </w:r>
      <w:r>
        <w:rPr>
          <w:color w:val="000000"/>
          <w:sz w:val="24"/>
          <w:szCs w:val="24"/>
        </w:rPr>
        <w:br/>
        <w:t xml:space="preserve">  Where he’d sunk down on his knees—­</w:t>
      </w:r>
      <w:r>
        <w:rPr>
          <w:color w:val="000000"/>
          <w:sz w:val="24"/>
          <w:szCs w:val="24"/>
        </w:rPr>
        <w:br/>
        <w:t xml:space="preserve">Slit his ear and cut his collar,</w:t>
      </w:r>
      <w:r>
        <w:rPr>
          <w:color w:val="000000"/>
          <w:sz w:val="24"/>
          <w:szCs w:val="24"/>
        </w:rPr>
        <w:br/>
        <w:t xml:space="preserve">  Never listening to his pleas. </w:t>
      </w:r>
      <w:r>
        <w:rPr>
          <w:color w:val="000000"/>
          <w:sz w:val="24"/>
          <w:szCs w:val="24"/>
        </w:rPr>
        <w:br/>
        <w:t xml:space="preserve">Told him if he didn’t mosey</w:t>
      </w:r>
      <w:r>
        <w:rPr>
          <w:color w:val="000000"/>
          <w:sz w:val="24"/>
          <w:szCs w:val="24"/>
        </w:rPr>
        <w:br/>
        <w:t xml:space="preserve">  I would plant his carcass whole,</w:t>
      </w:r>
      <w:r>
        <w:rPr>
          <w:color w:val="000000"/>
          <w:sz w:val="24"/>
          <w:szCs w:val="24"/>
        </w:rPr>
        <w:br/>
        <w:t xml:space="preserve">In a grave I’d dig that evening</w:t>
      </w:r>
      <w:r>
        <w:rPr>
          <w:color w:val="000000"/>
          <w:sz w:val="24"/>
          <w:szCs w:val="24"/>
        </w:rPr>
        <w:br/>
        <w:t xml:space="preserve">  On the eighty he had stole. </w:t>
      </w:r>
      <w:r>
        <w:rPr>
          <w:color w:val="000000"/>
          <w:sz w:val="24"/>
          <w:szCs w:val="24"/>
        </w:rPr>
        <w:br/>
        <w:t xml:space="preserve">Then he promised, but I chased him</w:t>
      </w:r>
      <w:r>
        <w:rPr>
          <w:color w:val="000000"/>
          <w:sz w:val="24"/>
          <w:szCs w:val="24"/>
        </w:rPr>
        <w:br/>
        <w:t xml:space="preserve">  ’Way across the old Saline,</w:t>
      </w:r>
      <w:r>
        <w:rPr>
          <w:color w:val="000000"/>
          <w:sz w:val="24"/>
          <w:szCs w:val="24"/>
        </w:rPr>
        <w:br/>
        <w:t xml:space="preserve">And so far as I have knowledge,</w:t>
      </w:r>
      <w:r>
        <w:rPr>
          <w:color w:val="000000"/>
          <w:sz w:val="24"/>
          <w:szCs w:val="24"/>
        </w:rPr>
        <w:br/>
        <w:t xml:space="preserve">  He has never since been seen.</w:t>
      </w:r>
    </w:p>
    <w:p>
      <w:pPr>
        <w:widowControl w:val="on"/>
        <w:pBdr/>
        <w:spacing w:before="240" w:after="240" w:line="240" w:lineRule="auto"/>
        <w:ind w:left="0" w:right="0"/>
        <w:jc w:val="left"/>
      </w:pPr>
      <w:r>
        <w:rPr>
          <w:color w:val="000000"/>
          <w:sz w:val="24"/>
          <w:szCs w:val="24"/>
        </w:rPr>
        <w:t xml:space="preserve">12</w:t>
      </w:r>
    </w:p>
    <w:p>
      <w:pPr>
        <w:widowControl w:val="on"/>
        <w:pBdr/>
        <w:spacing w:before="240" w:after="240" w:line="240" w:lineRule="auto"/>
        <w:ind w:left="0" w:right="0"/>
        <w:jc w:val="left"/>
      </w:pPr>
      <w:r>
        <w:rPr>
          <w:color w:val="000000"/>
          <w:sz w:val="24"/>
          <w:szCs w:val="24"/>
        </w:rPr>
        <w:t xml:space="preserve">“When I got back here ’fore morning,</w:t>
      </w:r>
      <w:r>
        <w:rPr>
          <w:color w:val="000000"/>
          <w:sz w:val="24"/>
          <w:szCs w:val="24"/>
        </w:rPr>
        <w:br/>
        <w:t xml:space="preserve">  Thought of having Kelly’s mare,</w:t>
      </w:r>
      <w:r>
        <w:rPr>
          <w:color w:val="000000"/>
          <w:sz w:val="24"/>
          <w:szCs w:val="24"/>
        </w:rPr>
        <w:br/>
        <w:t xml:space="preserve">So I rode her to his stable</w:t>
      </w:r>
      <w:r>
        <w:rPr>
          <w:color w:val="000000"/>
          <w:sz w:val="24"/>
          <w:szCs w:val="24"/>
        </w:rPr>
        <w:br/>
        <w:t xml:space="preserve">  And I left her standing there. </w:t>
      </w:r>
      <w:r>
        <w:rPr>
          <w:color w:val="000000"/>
          <w:sz w:val="24"/>
          <w:szCs w:val="24"/>
        </w:rPr>
        <w:br/>
        <w:t xml:space="preserve">For I knew that you’d consider</w:t>
      </w:r>
      <w:r>
        <w:rPr>
          <w:color w:val="000000"/>
          <w:sz w:val="24"/>
          <w:szCs w:val="24"/>
        </w:rPr>
        <w:br/>
        <w:t xml:space="preserve">  Twas the proper thing to do,</w:t>
      </w:r>
      <w:r>
        <w:rPr>
          <w:color w:val="000000"/>
          <w:sz w:val="24"/>
          <w:szCs w:val="24"/>
        </w:rPr>
        <w:br/>
        <w:t xml:space="preserve">If you came back here and found me</w:t>
      </w:r>
      <w:r>
        <w:rPr>
          <w:color w:val="000000"/>
          <w:sz w:val="24"/>
          <w:szCs w:val="24"/>
        </w:rPr>
        <w:br/>
        <w:t xml:space="preserve">  Holding down your claim for you. </w:t>
      </w:r>
      <w:r>
        <w:rPr>
          <w:color w:val="000000"/>
          <w:sz w:val="24"/>
          <w:szCs w:val="24"/>
        </w:rPr>
        <w:br/>
        <w:t xml:space="preserve">But I felt right sorry, Billy,</w:t>
      </w:r>
      <w:r>
        <w:rPr>
          <w:color w:val="000000"/>
          <w:sz w:val="24"/>
          <w:szCs w:val="24"/>
        </w:rPr>
        <w:br/>
        <w:t xml:space="preserve">  When I looked around next day,</w:t>
      </w:r>
      <w:r>
        <w:rPr>
          <w:color w:val="000000"/>
          <w:sz w:val="24"/>
          <w:szCs w:val="24"/>
        </w:rPr>
        <w:br/>
        <w:t xml:space="preserve">In the box there in the corner</w:t>
      </w:r>
      <w:r>
        <w:rPr>
          <w:color w:val="000000"/>
          <w:sz w:val="24"/>
          <w:szCs w:val="24"/>
        </w:rPr>
        <w:br/>
        <w:t xml:space="preserve">  Where the pans and dishes lay;</w:t>
      </w:r>
      <w:r>
        <w:rPr>
          <w:color w:val="000000"/>
          <w:sz w:val="24"/>
          <w:szCs w:val="24"/>
        </w:rPr>
        <w:br/>
        <w:t xml:space="preserve">For in fixing for my breakfast,</w:t>
      </w:r>
      <w:r>
        <w:rPr>
          <w:color w:val="000000"/>
          <w:sz w:val="24"/>
          <w:szCs w:val="24"/>
        </w:rPr>
        <w:br/>
        <w:t xml:space="preserve">  My! the crockery was slim! </w:t>
      </w:r>
      <w:r>
        <w:rPr>
          <w:color w:val="000000"/>
          <w:sz w:val="24"/>
          <w:szCs w:val="24"/>
        </w:rPr>
        <w:br/>
        <w:t xml:space="preserve">More than half of it was busted</w:t>
      </w:r>
      <w:r>
        <w:rPr>
          <w:color w:val="000000"/>
          <w:sz w:val="24"/>
          <w:szCs w:val="24"/>
        </w:rPr>
        <w:br/>
        <w:t xml:space="preserve">  By the bullets fired at Jim: </w:t>
      </w:r>
    </w:p>
    <w:p>
      <w:pPr>
        <w:widowControl w:val="on"/>
        <w:pBdr/>
        <w:spacing w:before="240" w:after="240" w:line="240" w:lineRule="auto"/>
        <w:ind w:left="0" w:right="0"/>
        <w:jc w:val="left"/>
      </w:pPr>
      <w:r>
        <w:rPr>
          <w:color w:val="000000"/>
          <w:sz w:val="24"/>
          <w:szCs w:val="24"/>
        </w:rPr>
        <w:t xml:space="preserve">[Illustration:  “But, instead, I shot, to scare him, All the buttons off his coat.”]</w:t>
      </w:r>
    </w:p>
    <w:p>
      <w:pPr>
        <w:widowControl w:val="on"/>
        <w:pBdr/>
        <w:spacing w:before="240" w:after="240" w:line="240" w:lineRule="auto"/>
        <w:ind w:left="0" w:right="0"/>
        <w:jc w:val="left"/>
      </w:pPr>
      <w:r>
        <w:rPr>
          <w:color w:val="000000"/>
          <w:sz w:val="24"/>
          <w:szCs w:val="24"/>
        </w:rPr>
        <w:t xml:space="preserve">13</w:t>
      </w:r>
    </w:p>
    <w:p>
      <w:pPr>
        <w:widowControl w:val="on"/>
        <w:pBdr/>
        <w:spacing w:before="240" w:after="240" w:line="240" w:lineRule="auto"/>
        <w:ind w:left="0" w:right="0"/>
        <w:jc w:val="left"/>
      </w:pPr>
      <w:r>
        <w:rPr>
          <w:color w:val="000000"/>
          <w:sz w:val="24"/>
          <w:szCs w:val="24"/>
        </w:rPr>
        <w:t xml:space="preserve">“I forgot to tell you, Billy,</w:t>
      </w:r>
      <w:r>
        <w:rPr>
          <w:color w:val="000000"/>
          <w:sz w:val="24"/>
          <w:szCs w:val="24"/>
        </w:rPr>
        <w:br/>
        <w:t xml:space="preserve">  That for thirteen months or more,</w:t>
      </w:r>
      <w:r>
        <w:rPr>
          <w:color w:val="000000"/>
          <w:sz w:val="24"/>
          <w:szCs w:val="24"/>
        </w:rPr>
        <w:br/>
        <w:t xml:space="preserve">You’re the only man that’s ever</w:t>
      </w:r>
      <w:r>
        <w:rPr>
          <w:color w:val="000000"/>
          <w:sz w:val="24"/>
          <w:szCs w:val="24"/>
        </w:rPr>
        <w:br/>
        <w:t xml:space="preserve">  Crossed the threshold of that door. </w:t>
      </w:r>
      <w:r>
        <w:rPr>
          <w:color w:val="000000"/>
          <w:sz w:val="24"/>
          <w:szCs w:val="24"/>
        </w:rPr>
        <w:br/>
        <w:t xml:space="preserve">I have stayed alone and waited,</w:t>
      </w:r>
      <w:r>
        <w:rPr>
          <w:color w:val="000000"/>
          <w:sz w:val="24"/>
          <w:szCs w:val="24"/>
        </w:rPr>
        <w:br/>
        <w:t xml:space="preserve">  Full of faith that you would come,</w:t>
      </w:r>
      <w:r>
        <w:rPr>
          <w:color w:val="000000"/>
          <w:sz w:val="24"/>
          <w:szCs w:val="24"/>
        </w:rPr>
        <w:br/>
        <w:t xml:space="preserve">So that I—­might go to daddie,</w:t>
      </w:r>
      <w:r>
        <w:rPr>
          <w:color w:val="000000"/>
          <w:sz w:val="24"/>
          <w:szCs w:val="24"/>
        </w:rPr>
        <w:br/>
        <w:t xml:space="preserve">  And that you’d—­have back your home. </w:t>
      </w:r>
      <w:r>
        <w:rPr>
          <w:color w:val="000000"/>
          <w:sz w:val="24"/>
          <w:szCs w:val="24"/>
        </w:rPr>
        <w:br/>
        <w:t xml:space="preserve">Though perhaps I’ve sometimes suffered</w:t>
      </w:r>
      <w:r>
        <w:rPr>
          <w:color w:val="000000"/>
          <w:sz w:val="24"/>
          <w:szCs w:val="24"/>
        </w:rPr>
        <w:br/>
        <w:t xml:space="preserve">  From the cold and from the heat,</w:t>
      </w:r>
      <w:r>
        <w:rPr>
          <w:color w:val="000000"/>
          <w:sz w:val="24"/>
          <w:szCs w:val="24"/>
        </w:rPr>
        <w:br/>
        <w:t xml:space="preserve">And I’ve gone for days together,</w:t>
      </w:r>
      <w:r>
        <w:rPr>
          <w:color w:val="000000"/>
          <w:sz w:val="24"/>
          <w:szCs w:val="24"/>
        </w:rPr>
        <w:br/>
        <w:t xml:space="preserve">  Here, without a bite to eat,</w:t>
      </w:r>
      <w:r>
        <w:rPr>
          <w:color w:val="000000"/>
          <w:sz w:val="24"/>
          <w:szCs w:val="24"/>
        </w:rPr>
        <w:br/>
        <w:t xml:space="preserve">’Twasn’t hunger of the body</w:t>
      </w:r>
      <w:r>
        <w:rPr>
          <w:color w:val="000000"/>
          <w:sz w:val="24"/>
          <w:szCs w:val="24"/>
        </w:rPr>
        <w:br/>
        <w:t xml:space="preserve">  That I craved to satisfy,</w:t>
      </w:r>
      <w:r>
        <w:rPr>
          <w:color w:val="000000"/>
          <w:sz w:val="24"/>
          <w:szCs w:val="24"/>
        </w:rPr>
        <w:br/>
        <w:t xml:space="preserve">I was starved for—­you—­and daddie,</w:t>
      </w:r>
      <w:r>
        <w:rPr>
          <w:color w:val="000000"/>
          <w:sz w:val="24"/>
          <w:szCs w:val="24"/>
        </w:rPr>
        <w:br/>
        <w:t xml:space="preserve">  As the weary weeks trailed by.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14</w:t>
      </w:r>
    </w:p>
    <w:p>
      <w:pPr>
        <w:widowControl w:val="on"/>
        <w:pBdr/>
        <w:spacing w:before="240" w:after="240" w:line="240" w:lineRule="auto"/>
        <w:ind w:left="0" w:right="0"/>
        <w:jc w:val="left"/>
      </w:pPr>
      <w:r>
        <w:rPr>
          <w:color w:val="000000"/>
          <w:sz w:val="24"/>
          <w:szCs w:val="24"/>
        </w:rPr>
        <w:t xml:space="preserve">“How I tried to think and reason</w:t>
      </w:r>
      <w:r>
        <w:rPr>
          <w:color w:val="000000"/>
          <w:sz w:val="24"/>
          <w:szCs w:val="24"/>
        </w:rPr>
        <w:br/>
        <w:t xml:space="preserve">  Why the fire from one caress</w:t>
      </w:r>
      <w:r>
        <w:rPr>
          <w:color w:val="000000"/>
          <w:sz w:val="24"/>
          <w:szCs w:val="24"/>
        </w:rPr>
        <w:br/>
        <w:t xml:space="preserve">Turned my burning, yearning spirit</w:t>
      </w:r>
      <w:r>
        <w:rPr>
          <w:color w:val="000000"/>
          <w:sz w:val="24"/>
          <w:szCs w:val="24"/>
        </w:rPr>
        <w:br/>
        <w:t xml:space="preserve">  To a cinder of distress. </w:t>
      </w:r>
      <w:r>
        <w:rPr>
          <w:color w:val="000000"/>
          <w:sz w:val="24"/>
          <w:szCs w:val="24"/>
        </w:rPr>
        <w:br/>
        <w:t xml:space="preserve">Some one told me, I remember,</w:t>
      </w:r>
      <w:r>
        <w:rPr>
          <w:color w:val="000000"/>
          <w:sz w:val="24"/>
          <w:szCs w:val="24"/>
        </w:rPr>
        <w:br/>
        <w:t xml:space="preserve">  Long ago when I was small,</w:t>
      </w:r>
      <w:r>
        <w:rPr>
          <w:color w:val="000000"/>
          <w:sz w:val="24"/>
          <w:szCs w:val="24"/>
        </w:rPr>
        <w:br/>
        <w:t xml:space="preserve">God made every star up yonder,</w:t>
      </w:r>
      <w:r>
        <w:rPr>
          <w:color w:val="000000"/>
          <w:sz w:val="24"/>
          <w:szCs w:val="24"/>
        </w:rPr>
        <w:br/>
        <w:t xml:space="preserve">  Everything—­the world and all. </w:t>
      </w:r>
      <w:r>
        <w:rPr>
          <w:color w:val="000000"/>
          <w:sz w:val="24"/>
          <w:szCs w:val="24"/>
        </w:rPr>
        <w:br/>
        <w:t xml:space="preserve">Then I thought that in His workshop,</w:t>
      </w:r>
      <w:r>
        <w:rPr>
          <w:color w:val="000000"/>
          <w:sz w:val="24"/>
          <w:szCs w:val="24"/>
        </w:rPr>
        <w:br/>
        <w:t xml:space="preserve">  Up there in the heavens above,</w:t>
      </w:r>
      <w:r>
        <w:rPr>
          <w:color w:val="000000"/>
          <w:sz w:val="24"/>
          <w:szCs w:val="24"/>
        </w:rPr>
        <w:br/>
        <w:t xml:space="preserve">He had made that curious hunger</w:t>
      </w:r>
      <w:r>
        <w:rPr>
          <w:color w:val="000000"/>
          <w:sz w:val="24"/>
          <w:szCs w:val="24"/>
        </w:rPr>
        <w:br/>
        <w:t xml:space="preserve">  Of the heart that we call love. </w:t>
      </w:r>
      <w:r>
        <w:rPr>
          <w:color w:val="000000"/>
          <w:sz w:val="24"/>
          <w:szCs w:val="24"/>
        </w:rPr>
        <w:br/>
        <w:t xml:space="preserve">P’r’aps my troubles and the waiting</w:t>
      </w:r>
      <w:r>
        <w:rPr>
          <w:color w:val="000000"/>
          <w:sz w:val="24"/>
          <w:szCs w:val="24"/>
        </w:rPr>
        <w:br/>
        <w:t xml:space="preserve">  Stirred me to this queer-like whim;</w:t>
      </w:r>
      <w:r>
        <w:rPr>
          <w:color w:val="000000"/>
          <w:sz w:val="24"/>
          <w:szCs w:val="24"/>
        </w:rPr>
        <w:br/>
        <w:t xml:space="preserve">But I couldn’t help it, Billy,</w:t>
      </w:r>
      <w:r>
        <w:rPr>
          <w:color w:val="000000"/>
          <w:sz w:val="24"/>
          <w:szCs w:val="24"/>
        </w:rPr>
        <w:br/>
        <w:t xml:space="preserve">  I just had to talk to Him.</w:t>
      </w:r>
    </w:p>
    <w:p>
      <w:pPr>
        <w:widowControl w:val="on"/>
        <w:pBdr/>
        <w:spacing w:before="240" w:after="240" w:line="240" w:lineRule="auto"/>
        <w:ind w:left="0" w:right="0"/>
        <w:jc w:val="left"/>
      </w:pPr>
      <w:r>
        <w:rPr>
          <w:color w:val="000000"/>
          <w:sz w:val="24"/>
          <w:szCs w:val="24"/>
        </w:rPr>
        <w:t xml:space="preserve">15</w:t>
      </w:r>
    </w:p>
    <w:p>
      <w:pPr>
        <w:widowControl w:val="on"/>
        <w:pBdr/>
        <w:spacing w:before="240" w:after="240" w:line="240" w:lineRule="auto"/>
        <w:ind w:left="0" w:right="0"/>
        <w:jc w:val="left"/>
      </w:pPr>
      <w:r>
        <w:rPr>
          <w:color w:val="000000"/>
          <w:sz w:val="24"/>
          <w:szCs w:val="24"/>
        </w:rPr>
        <w:t xml:space="preserve">“In the night, when God wa’n’t busy</w:t>
      </w:r>
      <w:r>
        <w:rPr>
          <w:color w:val="000000"/>
          <w:sz w:val="24"/>
          <w:szCs w:val="24"/>
        </w:rPr>
        <w:br/>
        <w:t xml:space="preserve">  And could hear the slightest sound,</w:t>
      </w:r>
      <w:r>
        <w:rPr>
          <w:color w:val="000000"/>
          <w:sz w:val="24"/>
          <w:szCs w:val="24"/>
        </w:rPr>
        <w:br/>
        <w:t xml:space="preserve">I would venture from my hiding</w:t>
      </w:r>
      <w:r>
        <w:rPr>
          <w:color w:val="000000"/>
          <w:sz w:val="24"/>
          <w:szCs w:val="24"/>
        </w:rPr>
        <w:br/>
        <w:t xml:space="preserve">  To the top of North Pole Mound. </w:t>
      </w:r>
      <w:r>
        <w:rPr>
          <w:color w:val="000000"/>
          <w:sz w:val="24"/>
          <w:szCs w:val="24"/>
        </w:rPr>
        <w:br/>
        <w:t xml:space="preserve">I was sure He’d never let His</w:t>
      </w:r>
      <w:r>
        <w:rPr>
          <w:color w:val="000000"/>
          <w:sz w:val="24"/>
          <w:szCs w:val="24"/>
        </w:rPr>
        <w:br/>
        <w:t xml:space="preserve">  Angels come out this-a-way,</w:t>
      </w:r>
      <w:r>
        <w:rPr>
          <w:color w:val="000000"/>
          <w:sz w:val="24"/>
          <w:szCs w:val="24"/>
        </w:rPr>
        <w:br/>
        <w:t xml:space="preserve">But would use the wind to carry,</w:t>
      </w:r>
      <w:r>
        <w:rPr>
          <w:color w:val="000000"/>
          <w:sz w:val="24"/>
          <w:szCs w:val="24"/>
        </w:rPr>
        <w:br/>
        <w:t xml:space="preserve">  Prayers out here, that people pray. </w:t>
      </w:r>
      <w:r>
        <w:rPr>
          <w:color w:val="000000"/>
          <w:sz w:val="24"/>
          <w:szCs w:val="24"/>
        </w:rPr>
        <w:br/>
        <w:t xml:space="preserve">So I’d hold my hands, and stopping</w:t>
      </w:r>
      <w:r>
        <w:rPr>
          <w:color w:val="000000"/>
          <w:sz w:val="24"/>
          <w:szCs w:val="24"/>
        </w:rPr>
        <w:br/>
        <w:t xml:space="preserve">  Gusts that tried to struggle free,</w:t>
      </w:r>
      <w:r>
        <w:rPr>
          <w:color w:val="000000"/>
          <w:sz w:val="24"/>
          <w:szCs w:val="24"/>
        </w:rPr>
        <w:br/>
        <w:t xml:space="preserve">Tell them this here simple message</w:t>
      </w:r>
      <w:r>
        <w:rPr>
          <w:color w:val="000000"/>
          <w:sz w:val="24"/>
          <w:szCs w:val="24"/>
        </w:rPr>
        <w:br/>
        <w:t xml:space="preserve">  They must take to you from me: </w:t>
      </w:r>
      <w:r>
        <w:rPr>
          <w:color w:val="000000"/>
          <w:sz w:val="24"/>
          <w:szCs w:val="24"/>
        </w:rPr>
        <w:br/>
        <w:t xml:space="preserve">’Please, dear God, won’t you tell Billy</w:t>
      </w:r>
      <w:r>
        <w:rPr>
          <w:color w:val="000000"/>
          <w:sz w:val="24"/>
          <w:szCs w:val="24"/>
        </w:rPr>
        <w:br/>
        <w:t xml:space="preserve">  That I’m holding down his claim? </w:t>
      </w:r>
      <w:r>
        <w:rPr>
          <w:color w:val="000000"/>
          <w:sz w:val="24"/>
          <w:szCs w:val="24"/>
        </w:rPr>
        <w:br/>
        <w:t xml:space="preserve">He don’t come ’cause he’s in trouble. </w:t>
      </w:r>
      <w:r>
        <w:rPr>
          <w:color w:val="000000"/>
          <w:sz w:val="24"/>
          <w:szCs w:val="24"/>
        </w:rPr>
        <w:br/>
        <w:t xml:space="preserve">  Thank you, God.  He ain’t to blame.’”</w:t>
      </w:r>
    </w:p>
    <w:p>
      <w:pPr>
        <w:widowControl w:val="on"/>
        <w:pBdr/>
        <w:spacing w:before="240" w:after="240" w:line="240" w:lineRule="auto"/>
        <w:ind w:left="0" w:right="0"/>
        <w:jc w:val="left"/>
      </w:pPr>
      <w:r>
        <w:rPr>
          <w:color w:val="000000"/>
          <w:sz w:val="24"/>
          <w:szCs w:val="24"/>
        </w:rPr>
        <w:t xml:space="preserve">16</w:t>
      </w:r>
    </w:p>
    <w:p>
      <w:pPr>
        <w:widowControl w:val="on"/>
        <w:pBdr/>
        <w:spacing w:before="240" w:after="240" w:line="240" w:lineRule="auto"/>
        <w:ind w:left="0" w:right="0"/>
        <w:jc w:val="left"/>
      </w:pPr>
      <w:r>
        <w:rPr>
          <w:color w:val="000000"/>
          <w:sz w:val="24"/>
          <w:szCs w:val="24"/>
        </w:rPr>
        <w:t xml:space="preserve">Long before her honest story</w:t>
      </w:r>
      <w:r>
        <w:rPr>
          <w:color w:val="000000"/>
          <w:sz w:val="24"/>
          <w:szCs w:val="24"/>
        </w:rPr>
        <w:br/>
        <w:t xml:space="preserve">  Faltered to its hallowed close,</w:t>
      </w:r>
      <w:r>
        <w:rPr>
          <w:color w:val="000000"/>
          <w:sz w:val="24"/>
          <w:szCs w:val="24"/>
        </w:rPr>
        <w:br/>
        <w:t xml:space="preserve">Pushing back his untouched supper,</w:t>
      </w:r>
      <w:r>
        <w:rPr>
          <w:color w:val="000000"/>
          <w:sz w:val="24"/>
          <w:szCs w:val="24"/>
        </w:rPr>
        <w:br/>
        <w:t xml:space="preserve">  Tremblingly her guest arose. </w:t>
      </w:r>
      <w:r>
        <w:rPr>
          <w:color w:val="000000"/>
          <w:sz w:val="24"/>
          <w:szCs w:val="24"/>
        </w:rPr>
        <w:br/>
        <w:t xml:space="preserve">Vain for him to curb emotion,</w:t>
      </w:r>
      <w:r>
        <w:rPr>
          <w:color w:val="000000"/>
          <w:sz w:val="24"/>
          <w:szCs w:val="24"/>
        </w:rPr>
        <w:br/>
        <w:t xml:space="preserve">  Or to stammer out his praise</w:t>
      </w:r>
      <w:r>
        <w:rPr>
          <w:color w:val="000000"/>
          <w:sz w:val="24"/>
          <w:szCs w:val="24"/>
        </w:rPr>
        <w:br/>
        <w:t xml:space="preserve">Through a storm of rude devotion,</w:t>
      </w:r>
      <w:r>
        <w:rPr>
          <w:color w:val="000000"/>
          <w:sz w:val="24"/>
          <w:szCs w:val="24"/>
        </w:rPr>
        <w:br/>
        <w:t xml:space="preserve">  Cast in halting human phrase. </w:t>
      </w:r>
      <w:r>
        <w:rPr>
          <w:color w:val="000000"/>
          <w:sz w:val="24"/>
          <w:szCs w:val="24"/>
        </w:rPr>
        <w:br/>
        <w:t xml:space="preserve">Vain for him to frame a message</w:t>
      </w:r>
      <w:r>
        <w:rPr>
          <w:color w:val="000000"/>
          <w:sz w:val="24"/>
          <w:szCs w:val="24"/>
        </w:rPr>
        <w:br/>
        <w:t xml:space="preserve">  Never meant for words to tell,</w:t>
      </w:r>
      <w:r>
        <w:rPr>
          <w:color w:val="000000"/>
          <w:sz w:val="24"/>
          <w:szCs w:val="24"/>
        </w:rPr>
        <w:br/>
        <w:t xml:space="preserve">At the joy of reaching heaven</w:t>
      </w:r>
      <w:r>
        <w:rPr>
          <w:color w:val="000000"/>
          <w:sz w:val="24"/>
          <w:szCs w:val="24"/>
        </w:rPr>
        <w:br/>
        <w:t xml:space="preserve">  By that trail that led through hell. </w:t>
      </w:r>
      <w:r>
        <w:rPr>
          <w:color w:val="000000"/>
          <w:sz w:val="24"/>
          <w:szCs w:val="24"/>
        </w:rPr>
        <w:br/>
        <w:t xml:space="preserve">But his fervent benediction</w:t>
      </w:r>
      <w:r>
        <w:rPr>
          <w:color w:val="000000"/>
          <w:sz w:val="24"/>
          <w:szCs w:val="24"/>
        </w:rPr>
        <w:br/>
        <w:t xml:space="preserve">  Was a passionate embrace,</w:t>
      </w:r>
      <w:r>
        <w:rPr>
          <w:color w:val="000000"/>
          <w:sz w:val="24"/>
          <w:szCs w:val="24"/>
        </w:rPr>
        <w:br/>
        <w:t xml:space="preserve">And the Amen love’s own ending,</w:t>
      </w:r>
      <w:r>
        <w:rPr>
          <w:color w:val="000000"/>
          <w:sz w:val="24"/>
          <w:szCs w:val="24"/>
        </w:rPr>
        <w:br/>
        <w:t xml:space="preserve">  As he kissed her fearless face.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Nancy</w:t>
      </w:r>
      <w:r>
        <w:rPr>
          <w:color w:val="000000"/>
          <w:sz w:val="24"/>
          <w:szCs w:val="24"/>
        </w:rPr>
        <w:t xml:space="preserve"> MACINTYRE***</w:t>
      </w:r>
    </w:p>
    <w:p>
      <w:pPr>
        <w:widowControl w:val="on"/>
        <w:pBdr/>
        <w:spacing w:before="240" w:after="240" w:line="240" w:lineRule="auto"/>
        <w:ind w:left="0" w:right="0"/>
        <w:jc w:val="left"/>
      </w:pPr>
      <w:r>
        <w:rPr>
          <w:color w:val="000000"/>
          <w:sz w:val="24"/>
          <w:szCs w:val="24"/>
        </w:rPr>
        <w:t xml:space="preserve">******* This file should be named 13560.txt or 13560.zip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http://www.gutenberg.org/1/3/5/6/13560</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widowControl w:val="on"/>
        <w:pBdr/>
        <w:spacing w:before="240" w:after="240" w:line="240" w:lineRule="auto"/>
        <w:ind w:left="0" w:right="0"/>
        <w:jc w:val="left"/>
      </w:pPr>
      <w:r>
        <w:rPr>
          <w:color w:val="000000"/>
          <w:sz w:val="24"/>
          <w:szCs w:val="24"/>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http://www.gutenberg.net/fundraising/pglaf.</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http://www.gutenberg.net/about/contact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http://www.gutenberg.net/fundraising/donate</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http://www.gutenberg.net/fundraising/donate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     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1460127">
    <w:multiLevelType w:val="hybridMultilevel"/>
    <w:lvl w:ilvl="0" w:tplc="7993829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1460127">
    <w:abstractNumId w:val="314601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9161532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