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Ideal Bartender eBook</w:t>
      </w:r>
    </w:p>
    <w:p>
      <w:pPr>
        <w:keepNext w:val="on"/>
        <w:widowControl w:val="on"/>
        <w:pBdr/>
        <w:spacing w:before="299" w:after="299" w:line="240" w:lineRule="auto"/>
        <w:ind w:left="0" w:right="0"/>
        <w:jc w:val="left"/>
        <w:outlineLvl w:val="1"/>
      </w:pPr>
      <w:r>
        <w:rPr>
          <w:b/>
          <w:color w:val="000000"/>
          <w:sz w:val="36"/>
          <w:szCs w:val="36"/>
        </w:rPr>
        <w:t xml:space="preserve">The Ideal Bartender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981089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ABRICONTINE POUSSE CAFE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ABSINTHE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ABSINTHE, AMERICAN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ABSINTHE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ABSINTHE FRAPPE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ABSINTHE, FRENCH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ABSINTHE, ITALIAN SERVICE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ADMIRAL SCHLEY HIGH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 FLIP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ALE SANGAREE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AMERICAN POUSSE CAFE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APOLLINARIS LEMONADE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 JACK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APPLEJACK FIX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APPLEJACK 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ARRACK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ASTRINGENT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AUDITORIUM COOLER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 RIGHT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BACARDI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BACARDI COCKTAIL—­Country Club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BALDY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BAMBOO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COW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BLOOD HOUND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BOMBAY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BENEDICTINE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BEEF TEA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BISHOP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BISHOP A LA PRUSSE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BISMARCK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BIZZY IZZY HIGH BALL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STRIPE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 AND TAN PUNCH (For party of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BLACKTHORNE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BLACKTHORNE 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BLIZ’S ROYAL RICKEY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BLUE BLAZER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BOATING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BOMBAY PUNCH (2-1/2-gallon mixture for 40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BON SOIR ("Good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BOSTON COOLER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BOTTLE OF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BRACE 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AND GINGER 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AND SODA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FLIP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FLOAT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JULEP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SCAFFA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SHAKE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SHRUB (2-gallon mixture for 40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SLING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SMASH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BRANDY TODDY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BRONX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BURNT BRANDY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BUSTER BROWN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BUTTERED RUM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CALIFORNIA SHERRY COBBLER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CALIFORNIA WINE COBBLER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CARLETON RICKEY—­St. Louis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CATAWBA COBBLER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CELERY 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CENTURY CLUB PUNCH (for a party of 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 COBBLER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 CUP (2-gallon mixture)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 FRAPPE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 JULEP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 PUNCH (for a party of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 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CHAMPAGNE VELVET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CHOCOLATE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CIDER EGGNOG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CLARET AND 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CLARET COBBLER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CLARET CUP (2-gallon mixture)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CLARET FLIP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CLARET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CLOVER CLUB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CLOVER LEAF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CLUB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CLUB HOUSE CLARET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CLUB HOUSE PUNCH (for a party of 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COFFEE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COHASSET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COLD RUBY PUNCH (2-1/2-gallon mixture for 50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COLUMBIA SKIN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CONTINENTAL 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CORDIAL LEMONADE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COUNTRY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COUPEREE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CREME DE MENTHE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CRIMEAN CUP A LA MARMORA (for a party of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COUNTRY CLUB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COOPERSTOWN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CURACOA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CURACOA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CURRANT SHRUB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DERONDA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DIARRHEA DRAUGHT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DIXIE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DORAY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DORAY 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DUPLEX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DURKEE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EAGLE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EAST INDIA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MILK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EGGNOG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EGGNOG (bowl of 3 gallons)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EGG 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 DORADO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ENGLISH BISHOP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FANCY WHISKEY SMASH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FANNIE WARD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FEDORA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FISH CLUB PUNCH (for a party of 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FOG HORN—­Country Club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FREE LOVE COCKTAIL—–­Club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FRENCH POUSSE CAFE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GARDEN PUNCH (2-1/2 gallon mixture for a party of 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GIBSON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GILLETTE COCKTAIL—­Chicago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 AND CALAMUS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 DAISY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 SOUR—­Country Club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GIN SQUASH—­Country Club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HORSE THIEF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IRISH ROSE—­Country Club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JERSEY LIGHTNING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KNABENSCHUE—­Country Club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L.P.W.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LADIES’ DELIGHT—­Thursday Luncheon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LEAPING FROG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LEMONADE APOLLINARIS (or Carbonated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LONE TREE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MINT JULEP—­Kentucky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OVERALL JULEP—­St. Louis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ONION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FASHION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OJEN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PEQUOT SEMER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PINEAPPLE JULEP (for a party of 6—­Use a small punch bowl)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POUSSE CAFE—­St. Louis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PUNCH A LA ROMAINE (for a party of 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RAMOS GIN FIZZ—­Country Club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REMSEN COOLER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SEPTEMBER MORN COCKTAIL—­Country Club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SHANDY GAFF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SHERRY AND BITTERS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STINGER—­Country Club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STONE SOUR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SAMTON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TOM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 AND JERRY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TOKAY PUNCH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TWILIGHT COCKTAIL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WHISKEY PUNCH—­St. Louis Style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WHISKEY SCOTCH HOT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WHISKEY IRISH HOT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DEDICATED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who</w:t>
      </w:r>
      <w:r>
        <w:rPr>
          <w:color w:val="000000"/>
          <w:sz w:val="24"/>
          <w:szCs w:val="24"/>
        </w:rPr>
        <w:t xml:space="preserve"> </w:t>
      </w:r>
      <w:r>
        <w:rPr>
          <w:i/>
          <w:color w:val="000000"/>
          <w:sz w:val="24"/>
          <w:szCs w:val="24"/>
        </w:rPr>
        <w:t xml:space="preserve">enjoy</w:t>
      </w:r>
      <w:r>
        <w:rPr>
          <w:color w:val="000000"/>
          <w:sz w:val="24"/>
          <w:szCs w:val="24"/>
        </w:rPr>
        <w:t xml:space="preserve"> </w:t>
      </w:r>
      <w:r>
        <w:rPr>
          <w:i/>
          <w:color w:val="000000"/>
          <w:sz w:val="24"/>
          <w:szCs w:val="24"/>
        </w:rPr>
        <w:t xml:space="preserve">snug</w:t>
      </w:r>
      <w:r>
        <w:rPr>
          <w:color w:val="000000"/>
          <w:sz w:val="24"/>
          <w:szCs w:val="24"/>
        </w:rPr>
        <w:t xml:space="preserve"> </w:t>
      </w:r>
      <w:r>
        <w:rPr>
          <w:i/>
          <w:color w:val="000000"/>
          <w:sz w:val="24"/>
          <w:szCs w:val="24"/>
        </w:rPr>
        <w:t xml:space="preserve">club</w:t>
      </w:r>
      <w:r>
        <w:rPr>
          <w:color w:val="000000"/>
          <w:sz w:val="24"/>
          <w:szCs w:val="24"/>
        </w:rPr>
        <w:t xml:space="preserve"> </w:t>
      </w:r>
      <w:r>
        <w:rPr>
          <w:i/>
          <w:color w:val="000000"/>
          <w:sz w:val="24"/>
          <w:szCs w:val="24"/>
        </w:rPr>
        <w:t xml:space="preserve">rooms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learn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of</w:t>
      </w:r>
      <w:r>
        <w:rPr>
          <w:i/>
          <w:color w:val="000000"/>
          <w:sz w:val="24"/>
          <w:szCs w:val="24"/>
        </w:rPr>
        <w:br/>
        <w:t xml:space="preserve">preparing</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themselves</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good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Wonder</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mankind</w:t>
      </w:r>
      <w:r>
        <w:rPr>
          <w:color w:val="000000"/>
          <w:sz w:val="24"/>
          <w:szCs w:val="24"/>
        </w:rPr>
        <w:t xml:space="preserve"> </w:t>
      </w:r>
      <w:r>
        <w:rPr>
          <w:i/>
          <w:color w:val="000000"/>
          <w:sz w:val="24"/>
          <w:szCs w:val="24"/>
        </w:rPr>
        <w:t xml:space="preserve">Stands</w:t>
      </w:r>
      <w:r>
        <w:rPr>
          <w:color w:val="000000"/>
          <w:sz w:val="24"/>
          <w:szCs w:val="24"/>
        </w:rPr>
        <w:t xml:space="preserve"> </w:t>
      </w:r>
      <w:r>
        <w:rPr>
          <w:i/>
          <w:color w:val="000000"/>
          <w:sz w:val="24"/>
          <w:szCs w:val="24"/>
        </w:rPr>
        <w:t xml:space="preserve">open</w:t>
      </w:r>
      <w:r>
        <w:rPr>
          <w:color w:val="000000"/>
          <w:sz w:val="24"/>
          <w:szCs w:val="24"/>
        </w:rPr>
        <w:t xml:space="preserve">-</w:t>
      </w:r>
      <w:r>
        <w:rPr>
          <w:i/>
          <w:color w:val="000000"/>
          <w:sz w:val="24"/>
          <w:szCs w:val="24"/>
        </w:rPr>
        <w:t xml:space="preserve">mouthed</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bartender</w:t>
      </w:r>
      <w:r>
        <w:rPr>
          <w:color w:val="000000"/>
          <w:sz w:val="24"/>
          <w:szCs w:val="24"/>
        </w:rPr>
        <w:t xml:space="preserve">, </w:t>
      </w:r>
      <w:r>
        <w:rPr>
          <w:i/>
          <w:color w:val="000000"/>
          <w:sz w:val="24"/>
          <w:szCs w:val="24"/>
        </w:rPr>
        <w:t xml:space="preserve">considering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mysteries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Marvels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Borders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Magic</w:t>
      </w:r>
      <w:r>
        <w:rPr>
          <w:color w:val="000000"/>
          <w:sz w:val="24"/>
          <w:szCs w:val="24"/>
        </w:rPr>
        <w:t xml:space="preserve">?  </w:t>
      </w:r>
      <w:r>
        <w:rPr>
          <w:i/>
          <w:color w:val="000000"/>
          <w:sz w:val="24"/>
          <w:szCs w:val="24"/>
        </w:rPr>
        <w:t xml:space="preserve">Recipes</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Book</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been</w:t>
      </w:r>
      <w:r>
        <w:rPr>
          <w:color w:val="000000"/>
          <w:sz w:val="24"/>
          <w:szCs w:val="24"/>
        </w:rPr>
        <w:t xml:space="preserve"> </w:t>
      </w:r>
      <w:r>
        <w:rPr>
          <w:i/>
          <w:color w:val="000000"/>
          <w:sz w:val="24"/>
          <w:szCs w:val="24"/>
        </w:rPr>
        <w:t xml:space="preserve">composed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collected</w:t>
      </w:r>
      <w:r>
        <w:rPr>
          <w:color w:val="000000"/>
          <w:sz w:val="24"/>
          <w:szCs w:val="24"/>
        </w:rPr>
        <w:t xml:space="preserve">, </w:t>
      </w:r>
      <w:r>
        <w:rPr>
          <w:i/>
          <w:color w:val="000000"/>
          <w:sz w:val="24"/>
          <w:szCs w:val="24"/>
        </w:rPr>
        <w:t xml:space="preserve">tried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tested</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quarter</w:t>
      </w:r>
      <w:r>
        <w:rPr>
          <w:color w:val="000000"/>
          <w:sz w:val="24"/>
          <w:szCs w:val="24"/>
        </w:rPr>
        <w:t xml:space="preserve">-</w:t>
      </w:r>
      <w:r>
        <w:rPr>
          <w:i/>
          <w:color w:val="000000"/>
          <w:sz w:val="24"/>
          <w:szCs w:val="24"/>
        </w:rPr>
        <w:t xml:space="preserve">century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experience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Tom</w:t>
      </w:r>
      <w:r>
        <w:rPr>
          <w:color w:val="000000"/>
          <w:sz w:val="24"/>
          <w:szCs w:val="24"/>
        </w:rPr>
        <w:t xml:space="preserve"> </w:t>
      </w:r>
      <w:r>
        <w:rPr>
          <w:i/>
          <w:color w:val="000000"/>
          <w:sz w:val="24"/>
          <w:szCs w:val="24"/>
        </w:rPr>
        <w:t xml:space="preserve">Bullock</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Louis</w:t>
      </w:r>
      <w:r>
        <w:rPr>
          <w:color w:val="000000"/>
          <w:sz w:val="24"/>
          <w:szCs w:val="24"/>
        </w:rPr>
        <w:t xml:space="preserve"> </w:t>
      </w:r>
      <w:r>
        <w:rPr>
          <w:i/>
          <w:color w:val="000000"/>
          <w:sz w:val="24"/>
          <w:szCs w:val="24"/>
        </w:rPr>
        <w:t xml:space="preserve">country</w:t>
      </w:r>
      <w:r>
        <w:rPr>
          <w:color w:val="000000"/>
          <w:sz w:val="24"/>
          <w:szCs w:val="24"/>
        </w:rPr>
        <w:t xml:space="preserve"> </w:t>
      </w:r>
      <w:r>
        <w:rPr>
          <w:i/>
          <w:color w:val="000000"/>
          <w:sz w:val="24"/>
          <w:szCs w:val="24"/>
        </w:rPr>
        <w:t xml:space="preserve">club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testimonial from the St. Louis Post-Dispatch which appeared in the form of an editorial, Wednesday evening, May 28, 1913, at a time when Col.  Roosevelt was vindicating, by a libel suit, his reputation for sobriety and temperance.</w:t>
      </w:r>
    </w:p>
    <w:p>
      <w:pPr>
        <w:widowControl w:val="on"/>
        <w:pBdr/>
        <w:spacing w:before="240" w:after="240" w:line="240" w:lineRule="auto"/>
        <w:ind w:left="0" w:right="0"/>
        <w:jc w:val="left"/>
      </w:pPr>
      <w:r>
        <w:rPr>
          <w:color w:val="000000"/>
          <w:sz w:val="24"/>
          <w:szCs w:val="24"/>
        </w:rPr>
        <w:t xml:space="preserve">    Colonel Roosevelt’s fatal admission that he drank just a part of one</w:t>
      </w:r>
      <w:r>
        <w:rPr>
          <w:color w:val="000000"/>
          <w:sz w:val="24"/>
          <w:szCs w:val="24"/>
        </w:rPr>
        <w:br/>
        <w:t xml:space="preserve">    julep at the St. Louis Country Club will come very near losing his</w:t>
      </w:r>
      <w:r>
        <w:rPr>
          <w:color w:val="000000"/>
          <w:sz w:val="24"/>
          <w:szCs w:val="24"/>
        </w:rPr>
        <w:br/>
        <w:t xml:space="preserve">    case.</w:t>
      </w:r>
    </w:p>
    <w:p>
      <w:pPr>
        <w:widowControl w:val="on"/>
        <w:pBdr/>
        <w:spacing w:before="0" w:after="0" w:line="240" w:lineRule="auto"/>
        <w:ind w:left="0" w:right="0"/>
        <w:jc w:val="left"/>
      </w:pPr>
      <w:r>
        <w:rPr>
          <w:color w:val="000000"/>
          <w:sz w:val="24"/>
          <w:szCs w:val="24"/>
        </w:rPr>
        <w:t xml:space="preserve">Who was ever known to drink just a part of one of Tom’s?  Tom, than whom there is no greater mixologist of any race, color or condition of servitude, was taught the art of the julep by no less than Marse Lilburn G. McNair, the father of the julep.  In fact, the very cup that Col.  Roosevelt drank it from belonged to Governor McNair, the first Governor of Missouri, the great-grandfather of Marse Lilburn and the great-great-grandfather of the julep.</w:t>
      </w:r>
      <w:r>
        <w:rPr>
          <w:color w:val="000000"/>
          <w:sz w:val="24"/>
          <w:szCs w:val="24"/>
        </w:rPr>
        <w:t xml:space="preserve">As is well known, the Country Club mint originally sprang on the slopes of Parnassus and was transplanted thence to the bosky banks of Culpeper Creek, Gaines County, Ky., and thence to our own environs; while the classic distillation with which Tom mingles it to produce his chief d’oeuvre is the oft-quoted liquefied soul of a Southern moonbeam falling aslant the dewy slopes of the Cumberland Mountains.</w:t>
      </w:r>
      <w:r>
        <w:rPr>
          <w:color w:val="000000"/>
          <w:sz w:val="24"/>
          <w:szCs w:val="24"/>
        </w:rPr>
        <w:t xml:space="preserve">To believe that a red-blooded man, and a true Colonel at that, ever stopped with just a part of one of those refreshments which have made St. Louis hospitality proverbial and become one of our most distinctive genre institutions, is to strain credulity too far.  Are the Colonel’s powers of self restraint altogether transcendent?  Have we found the living superman at last?</w:t>
      </w:r>
    </w:p>
    <w:p>
      <w:pPr>
        <w:widowControl w:val="on"/>
        <w:pBdr/>
        <w:spacing w:before="240" w:after="240" w:line="240" w:lineRule="auto"/>
        <w:ind w:left="0" w:right="0"/>
        <w:jc w:val="left"/>
      </w:pPr>
      <w:r>
        <w:rPr>
          <w:color w:val="000000"/>
          <w:sz w:val="24"/>
          <w:szCs w:val="24"/>
        </w:rPr>
        <w:t xml:space="preserve">    When the Colonel says that he consumed just a part of one he</w:t>
      </w:r>
      <w:r>
        <w:rPr>
          <w:color w:val="000000"/>
          <w:sz w:val="24"/>
          <w:szCs w:val="24"/>
        </w:rPr>
        <w:br/>
        <w:t xml:space="preserve">    doubtless meant that he did not swallow the Mint itself, munch the</w:t>
      </w:r>
      <w:r>
        <w:rPr>
          <w:color w:val="000000"/>
          <w:sz w:val="24"/>
          <w:szCs w:val="24"/>
        </w:rPr>
        <w:br/>
        <w:t xml:space="preserve">    ice and devour the very cup.</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 have known the author of “The Ideal Bartender” for many years, and it is a genuine privilege to be permitted to testify to his qualifications for such a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To his many friends in St. Louis, Louisville, Cincinnati, Chicago and elsewhere, my word will be superfluous, but to those who do not know him, and who are to be the gainers by following his advices, it may prove at the very beginning a stimulus to know something of his record of achievement.</w:t>
      </w:r>
    </w:p>
    <w:p>
      <w:pPr>
        <w:widowControl w:val="on"/>
        <w:pBdr/>
        <w:spacing w:before="240" w:after="240" w:line="240" w:lineRule="auto"/>
        <w:ind w:left="0" w:right="0"/>
        <w:jc w:val="left"/>
      </w:pPr>
      <w:r>
        <w:rPr>
          <w:color w:val="000000"/>
          <w:sz w:val="24"/>
          <w:szCs w:val="24"/>
        </w:rPr>
        <w:t xml:space="preserve">For the past quarter of a century he has refreshed and delighted the members and their friends of the Pendennis Club of Louisville and the St. Louis Country Club of St. Louis.  In all that time I doubt if he has erred in even one of his concoctions.  Thus if there is “many a slip twixt the cup and the lip” it has been none of his doing, but rather the fault of those who have appreciated his art too highly.  But why go on!  His work is before you.  It is the best to be had.  Follow on, and as you sip the nectar of his schemings tell your friends, to the end that both they and he may be benefitted.</w:t>
      </w:r>
    </w:p>
    <w:p>
      <w:pPr>
        <w:widowControl w:val="on"/>
        <w:pBdr/>
        <w:spacing w:before="240" w:after="240" w:line="240" w:lineRule="auto"/>
        <w:ind w:left="0" w:right="0"/>
        <w:jc w:val="left"/>
      </w:pPr>
      <w:r>
        <w:rPr>
          <w:color w:val="000000"/>
          <w:sz w:val="24"/>
          <w:szCs w:val="24"/>
        </w:rPr>
        <w:t xml:space="preserve">G. H. </w:t>
      </w:r>
      <w:r>
        <w:rPr>
          <w:i/>
          <w:color w:val="000000"/>
          <w:sz w:val="24"/>
          <w:szCs w:val="24"/>
        </w:rPr>
        <w:t xml:space="preserve">Walker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ABRICONTINE POUSSE CAFE</w:t>
      </w:r>
    </w:p>
    <w:p>
      <w:pPr>
        <w:widowControl w:val="on"/>
        <w:pBdr/>
        <w:spacing w:before="240" w:after="240" w:line="240" w:lineRule="auto"/>
        <w:ind w:left="0" w:right="0"/>
        <w:jc w:val="left"/>
      </w:pPr>
      <w:r>
        <w:rPr>
          <w:color w:val="000000"/>
          <w:sz w:val="24"/>
          <w:szCs w:val="24"/>
        </w:rPr>
        <w:t xml:space="preserve">Fill Pousse Cafe glass one-third full of Abricontine and add Maraschino, Curacoa, Chartreuse and Brandy in equal proportions until the glass is filled.  The ingredients should be poured in one after the other from a small Wine glass, with great care, to prevent the colors from blending.  Ignite the Brandy on top, and after it has blazed for a few seconds extinguishing it by placing a saucer or the bottom of another glass over the blazing fluid.  Then serve.</w:t>
      </w:r>
    </w:p>
    <w:p>
      <w:pPr>
        <w:keepNext w:val="on"/>
        <w:widowControl w:val="on"/>
        <w:pBdr/>
        <w:spacing w:before="299" w:after="299" w:line="240" w:lineRule="auto"/>
        <w:ind w:left="0" w:right="0"/>
        <w:jc w:val="left"/>
        <w:outlineLvl w:val="1"/>
      </w:pPr>
      <w:r>
        <w:rPr>
          <w:b/>
          <w:color w:val="000000"/>
          <w:sz w:val="36"/>
          <w:szCs w:val="36"/>
        </w:rPr>
        <w:t xml:space="preserve">ABSINTHE</w:t>
      </w:r>
    </w:p>
    <w:p>
      <w:pPr>
        <w:widowControl w:val="on"/>
        <w:pBdr/>
        <w:spacing w:before="240" w:after="240" w:line="240" w:lineRule="auto"/>
        <w:ind w:left="0" w:right="0"/>
        <w:jc w:val="left"/>
      </w:pPr>
      <w:r>
        <w:rPr>
          <w:color w:val="000000"/>
          <w:sz w:val="24"/>
          <w:szCs w:val="24"/>
        </w:rPr>
        <w:t xml:space="preserve">(When the customer asks for Absinthe without specifying any particular style of service).</w:t>
      </w:r>
    </w:p>
    <w:p>
      <w:pPr>
        <w:widowControl w:val="on"/>
        <w:pBdr/>
        <w:spacing w:before="240" w:after="240" w:line="240" w:lineRule="auto"/>
        <w:ind w:left="0" w:right="0"/>
        <w:jc w:val="left"/>
      </w:pPr>
      <w:r>
        <w:rPr>
          <w:color w:val="000000"/>
          <w:sz w:val="24"/>
          <w:szCs w:val="24"/>
        </w:rPr>
        <w:t xml:space="preserve">Pour one pony of Absinthe into large Bar glass and let ice cold water drip from the Absinthe glass into Bar glass until full.  The Absinthe glass has a hole in the center.  By filling the bowl of the Absinthe glass partly with Shaved Ice, and the rest with water, the water will be ice cold as it drops from the Absinthe glass.</w:t>
      </w:r>
    </w:p>
    <w:p>
      <w:pPr>
        <w:keepNext w:val="on"/>
        <w:widowControl w:val="on"/>
        <w:pBdr/>
        <w:spacing w:before="299" w:after="299" w:line="240" w:lineRule="auto"/>
        <w:ind w:left="0" w:right="0"/>
        <w:jc w:val="left"/>
        <w:outlineLvl w:val="1"/>
      </w:pPr>
      <w:r>
        <w:rPr>
          <w:b/>
          <w:color w:val="000000"/>
          <w:sz w:val="36"/>
          <w:szCs w:val="36"/>
        </w:rPr>
        <w:t xml:space="preserve">ABSINTHE, AMERICAN SERVICE</w:t>
      </w:r>
    </w:p>
    <w:p>
      <w:pPr>
        <w:widowControl w:val="on"/>
        <w:pBdr/>
        <w:spacing w:before="240" w:after="240" w:line="240" w:lineRule="auto"/>
        <w:ind w:left="0" w:right="0"/>
        <w:jc w:val="left"/>
      </w:pPr>
      <w:r>
        <w:rPr>
          <w:color w:val="000000"/>
          <w:sz w:val="24"/>
          <w:szCs w:val="24"/>
        </w:rPr>
        <w:t xml:space="preserve">Mixing glass 3/4 full Shaved Ice.</w:t>
      </w:r>
    </w:p>
    <w:p>
      <w:pPr>
        <w:widowControl w:val="on"/>
        <w:pBdr/>
        <w:spacing w:before="240" w:after="240" w:line="240" w:lineRule="auto"/>
        <w:ind w:left="0" w:right="0"/>
        <w:jc w:val="left"/>
      </w:pPr>
      <w:r>
        <w:rPr>
          <w:color w:val="000000"/>
          <w:sz w:val="24"/>
          <w:szCs w:val="24"/>
        </w:rPr>
        <w:t xml:space="preserve">4 dashes Gum Syrup.</w:t>
      </w:r>
    </w:p>
    <w:p>
      <w:pPr>
        <w:widowControl w:val="on"/>
        <w:pBdr/>
        <w:spacing w:before="240" w:after="240" w:line="240" w:lineRule="auto"/>
        <w:ind w:left="0" w:right="0"/>
        <w:jc w:val="left"/>
      </w:pPr>
      <w:r>
        <w:rPr>
          <w:color w:val="000000"/>
          <w:sz w:val="24"/>
          <w:szCs w:val="24"/>
        </w:rPr>
        <w:t xml:space="preserve">1 pony Absinthe.</w:t>
      </w:r>
    </w:p>
    <w:p>
      <w:pPr>
        <w:widowControl w:val="on"/>
        <w:pBdr/>
        <w:spacing w:before="240" w:after="240" w:line="240" w:lineRule="auto"/>
        <w:ind w:left="0" w:right="0"/>
        <w:jc w:val="left"/>
      </w:pPr>
      <w:r>
        <w:rPr>
          <w:color w:val="000000"/>
          <w:sz w:val="24"/>
          <w:szCs w:val="24"/>
        </w:rPr>
        <w:t xml:space="preserve">Shake until outside of shaker is well frosted; strain into large</w:t>
      </w:r>
      <w:r>
        <w:rPr>
          <w:color w:val="000000"/>
          <w:sz w:val="24"/>
          <w:szCs w:val="24"/>
        </w:rPr>
        <w:br/>
        <w:t xml:space="preserve">Champagne glass and serve.</w:t>
      </w:r>
    </w:p>
    <w:p>
      <w:pPr>
        <w:keepNext w:val="on"/>
        <w:widowControl w:val="on"/>
        <w:pBdr/>
        <w:spacing w:before="299" w:after="299" w:line="240" w:lineRule="auto"/>
        <w:ind w:left="0" w:right="0"/>
        <w:jc w:val="left"/>
        <w:outlineLvl w:val="1"/>
      </w:pPr>
      <w:r>
        <w:rPr>
          <w:b/>
          <w:color w:val="000000"/>
          <w:sz w:val="36"/>
          <w:szCs w:val="36"/>
        </w:rPr>
        <w:t xml:space="preserve">ABSINTHE COCKTAIL</w:t>
      </w:r>
    </w:p>
    <w:p>
      <w:pPr>
        <w:widowControl w:val="on"/>
        <w:pBdr/>
        <w:spacing w:before="240" w:after="240" w:line="240" w:lineRule="auto"/>
        <w:ind w:left="0" w:right="0"/>
        <w:jc w:val="left"/>
      </w:pPr>
      <w:r>
        <w:rPr>
          <w:color w:val="000000"/>
          <w:sz w:val="24"/>
          <w:szCs w:val="24"/>
        </w:rPr>
        <w:t xml:space="preserve">Mixing glass 3/4 full Shaved Ice.</w:t>
      </w:r>
    </w:p>
    <w:p>
      <w:pPr>
        <w:widowControl w:val="on"/>
        <w:pBdr/>
        <w:spacing w:before="240" w:after="240" w:line="240" w:lineRule="auto"/>
        <w:ind w:left="0" w:right="0"/>
        <w:jc w:val="left"/>
      </w:pPr>
      <w:r>
        <w:rPr>
          <w:color w:val="000000"/>
          <w:sz w:val="24"/>
          <w:szCs w:val="24"/>
        </w:rPr>
        <w:t xml:space="preserve">1/2 jigger Water.</w:t>
      </w:r>
    </w:p>
    <w:p>
      <w:pPr>
        <w:widowControl w:val="on"/>
        <w:pBdr/>
        <w:spacing w:before="240" w:after="240" w:line="240" w:lineRule="auto"/>
        <w:ind w:left="0" w:right="0"/>
        <w:jc w:val="left"/>
      </w:pPr>
      <w:r>
        <w:rPr>
          <w:color w:val="000000"/>
          <w:sz w:val="24"/>
          <w:szCs w:val="24"/>
        </w:rPr>
        <w:t xml:space="preserve">1/2 jigger Absinthe.</w:t>
      </w:r>
    </w:p>
    <w:p>
      <w:pPr>
        <w:widowControl w:val="on"/>
        <w:pBdr/>
        <w:spacing w:before="240" w:after="240" w:line="240" w:lineRule="auto"/>
        <w:ind w:left="0" w:right="0"/>
        <w:jc w:val="left"/>
      </w:pPr>
      <w:r>
        <w:rPr>
          <w:color w:val="000000"/>
          <w:sz w:val="24"/>
          <w:szCs w:val="24"/>
        </w:rPr>
        <w:t xml:space="preserve">2 dashes Angostura Bitters.</w:t>
      </w:r>
    </w:p>
    <w:p>
      <w:pPr>
        <w:widowControl w:val="on"/>
        <w:pBdr/>
        <w:spacing w:before="240" w:after="240" w:line="240" w:lineRule="auto"/>
        <w:ind w:left="0" w:right="0"/>
        <w:jc w:val="left"/>
      </w:pPr>
      <w:r>
        <w:rPr>
          <w:color w:val="000000"/>
          <w:sz w:val="24"/>
          <w:szCs w:val="24"/>
        </w:rPr>
        <w:t xml:space="preserve">1 teaspoonful Benedictine.</w:t>
      </w:r>
    </w:p>
    <w:p>
      <w:pPr>
        <w:widowControl w:val="on"/>
        <w:pBdr/>
        <w:spacing w:before="240" w:after="240" w:line="240" w:lineRule="auto"/>
        <w:ind w:left="0" w:right="0"/>
        <w:jc w:val="left"/>
      </w:pPr>
      <w:r>
        <w:rPr>
          <w:color w:val="000000"/>
          <w:sz w:val="24"/>
          <w:szCs w:val="24"/>
        </w:rPr>
        <w:t xml:space="preserve">Stir;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ABSINTHE FRAPPE</w:t>
      </w:r>
    </w:p>
    <w:p>
      <w:pPr>
        <w:widowControl w:val="on"/>
        <w:pBdr/>
        <w:spacing w:before="240" w:after="240" w:line="240" w:lineRule="auto"/>
        <w:ind w:left="0" w:right="0"/>
        <w:jc w:val="left"/>
      </w:pPr>
      <w:r>
        <w:rPr>
          <w:color w:val="000000"/>
          <w:sz w:val="24"/>
          <w:szCs w:val="24"/>
        </w:rPr>
        <w:t xml:space="preserve">Fill medium Bar glass full of Shaved Ice.</w:t>
      </w:r>
    </w:p>
    <w:p>
      <w:pPr>
        <w:widowControl w:val="on"/>
        <w:pBdr/>
        <w:spacing w:before="240" w:after="240" w:line="240" w:lineRule="auto"/>
        <w:ind w:left="0" w:right="0"/>
        <w:jc w:val="left"/>
      </w:pPr>
      <w:r>
        <w:rPr>
          <w:color w:val="000000"/>
          <w:sz w:val="24"/>
          <w:szCs w:val="24"/>
        </w:rPr>
        <w:t xml:space="preserve">1 teaspoonful Benedictine.</w:t>
      </w:r>
    </w:p>
    <w:p>
      <w:pPr>
        <w:widowControl w:val="on"/>
        <w:pBdr/>
        <w:spacing w:before="240" w:after="240" w:line="240" w:lineRule="auto"/>
        <w:ind w:left="0" w:right="0"/>
        <w:jc w:val="left"/>
      </w:pPr>
      <w:r>
        <w:rPr>
          <w:color w:val="000000"/>
          <w:sz w:val="24"/>
          <w:szCs w:val="24"/>
        </w:rPr>
        <w:t xml:space="preserve">1 pony Absinthe.</w:t>
      </w:r>
    </w:p>
    <w:p>
      <w:pPr>
        <w:widowControl w:val="on"/>
        <w:pBdr/>
        <w:spacing w:before="240" w:after="240" w:line="240" w:lineRule="auto"/>
        <w:ind w:left="0" w:right="0"/>
        <w:jc w:val="left"/>
      </w:pPr>
      <w:r>
        <w:rPr>
          <w:color w:val="000000"/>
          <w:sz w:val="24"/>
          <w:szCs w:val="24"/>
        </w:rPr>
        <w:t xml:space="preserve">Shake until outside of Shaker has frosty appearance; strain into six-ounce Shell glass and serve.</w:t>
      </w:r>
    </w:p>
    <w:p>
      <w:pPr>
        <w:keepNext w:val="on"/>
        <w:widowControl w:val="on"/>
        <w:pBdr/>
        <w:spacing w:before="299" w:after="299" w:line="240" w:lineRule="auto"/>
        <w:ind w:left="0" w:right="0"/>
        <w:jc w:val="left"/>
        <w:outlineLvl w:val="1"/>
      </w:pPr>
      <w:r>
        <w:rPr>
          <w:b/>
          <w:color w:val="000000"/>
          <w:sz w:val="36"/>
          <w:szCs w:val="36"/>
        </w:rPr>
        <w:t xml:space="preserve">ABSINTHE, FRENCH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Pour 1 pony of Absinthe into a Champagne glass which is standing in a bowl.  Fill the bowl of your Absinthe glass with Shaved Ice and water.  Raise the bowl and let the Ice Water drip into the Absinthe until the proper color is obtained.  Serve in thin Bar glass.</w:t>
      </w:r>
    </w:p>
    <w:p>
      <w:pPr>
        <w:keepNext w:val="on"/>
        <w:widowControl w:val="on"/>
        <w:pBdr/>
        <w:spacing w:before="299" w:after="299" w:line="240" w:lineRule="auto"/>
        <w:ind w:left="0" w:right="0"/>
        <w:jc w:val="left"/>
        <w:outlineLvl w:val="1"/>
      </w:pPr>
      <w:r>
        <w:rPr>
          <w:b/>
          <w:color w:val="000000"/>
          <w:sz w:val="36"/>
          <w:szCs w:val="36"/>
        </w:rPr>
        <w:t xml:space="preserve">ABSINTHE, ITALIAN SERVICE</w:t>
      </w:r>
    </w:p>
    <w:p>
      <w:pPr>
        <w:widowControl w:val="on"/>
        <w:pBdr/>
        <w:spacing w:before="240" w:after="240" w:line="240" w:lineRule="auto"/>
        <w:ind w:left="0" w:right="0"/>
        <w:jc w:val="left"/>
      </w:pPr>
      <w:r>
        <w:rPr>
          <w:color w:val="000000"/>
          <w:sz w:val="24"/>
          <w:szCs w:val="24"/>
        </w:rPr>
        <w:t xml:space="preserve">1 pony of Absinthe in a large Bar glass.</w:t>
      </w:r>
    </w:p>
    <w:p>
      <w:pPr>
        <w:widowControl w:val="on"/>
        <w:pBdr/>
        <w:spacing w:before="240" w:after="240" w:line="240" w:lineRule="auto"/>
        <w:ind w:left="0" w:right="0"/>
        <w:jc w:val="left"/>
      </w:pPr>
      <w:r>
        <w:rPr>
          <w:color w:val="000000"/>
          <w:sz w:val="24"/>
          <w:szCs w:val="24"/>
        </w:rPr>
        <w:t xml:space="preserve">3 pieces Cracked Ice.</w:t>
      </w:r>
    </w:p>
    <w:p>
      <w:pPr>
        <w:widowControl w:val="on"/>
        <w:pBdr/>
        <w:spacing w:before="240" w:after="240" w:line="240" w:lineRule="auto"/>
        <w:ind w:left="0" w:right="0"/>
        <w:jc w:val="left"/>
      </w:pPr>
      <w:r>
        <w:rPr>
          <w:color w:val="000000"/>
          <w:sz w:val="24"/>
          <w:szCs w:val="24"/>
        </w:rPr>
        <w:t xml:space="preserve">3 dashes Maraschino.</w:t>
      </w:r>
    </w:p>
    <w:p>
      <w:pPr>
        <w:widowControl w:val="on"/>
        <w:pBdr/>
        <w:spacing w:before="240" w:after="240" w:line="240" w:lineRule="auto"/>
        <w:ind w:left="0" w:right="0"/>
        <w:jc w:val="left"/>
      </w:pPr>
      <w:r>
        <w:rPr>
          <w:color w:val="000000"/>
          <w:sz w:val="24"/>
          <w:szCs w:val="24"/>
        </w:rPr>
        <w:t xml:space="preserve">1/2 pony Anisette.</w:t>
      </w:r>
    </w:p>
    <w:p>
      <w:pPr>
        <w:widowControl w:val="on"/>
        <w:pBdr/>
        <w:spacing w:before="240" w:after="240" w:line="240" w:lineRule="auto"/>
        <w:ind w:left="0" w:right="0"/>
        <w:jc w:val="left"/>
      </w:pPr>
      <w:r>
        <w:rPr>
          <w:color w:val="000000"/>
          <w:sz w:val="24"/>
          <w:szCs w:val="24"/>
        </w:rPr>
        <w:t xml:space="preserve">Pour Ice Water in glass, at same time stirring gently with Bar Spoon. </w:t>
      </w:r>
      <w:r>
        <w:rPr>
          <w:color w:val="000000"/>
          <w:sz w:val="24"/>
          <w:szCs w:val="24"/>
        </w:rPr>
        <w:br/>
        <w:t xml:space="preserve">Serve.</w:t>
      </w:r>
    </w:p>
    <w:p>
      <w:pPr>
        <w:keepNext w:val="on"/>
        <w:widowControl w:val="on"/>
        <w:pBdr/>
        <w:spacing w:before="299" w:after="299" w:line="240" w:lineRule="auto"/>
        <w:ind w:left="0" w:right="0"/>
        <w:jc w:val="left"/>
        <w:outlineLvl w:val="1"/>
      </w:pPr>
      <w:r>
        <w:rPr>
          <w:b/>
          <w:color w:val="000000"/>
          <w:sz w:val="36"/>
          <w:szCs w:val="36"/>
        </w:rPr>
        <w:t xml:space="preserve">ADMIRAL SCHLEY HIGH BALL</w:t>
      </w:r>
    </w:p>
    <w:p>
      <w:pPr>
        <w:widowControl w:val="on"/>
        <w:pBdr/>
        <w:spacing w:before="240" w:after="240" w:line="240" w:lineRule="auto"/>
        <w:ind w:left="0" w:right="0"/>
        <w:jc w:val="left"/>
      </w:pPr>
      <w:r>
        <w:rPr>
          <w:color w:val="000000"/>
          <w:sz w:val="24"/>
          <w:szCs w:val="24"/>
        </w:rPr>
        <w:t xml:space="preserve">Drop a piece of Ice into a High Ball glass.</w:t>
      </w:r>
    </w:p>
    <w:p>
      <w:pPr>
        <w:widowControl w:val="on"/>
        <w:pBdr/>
        <w:spacing w:before="240" w:after="240" w:line="240" w:lineRule="auto"/>
        <w:ind w:left="0" w:right="0"/>
        <w:jc w:val="left"/>
      </w:pPr>
      <w:r>
        <w:rPr>
          <w:color w:val="000000"/>
          <w:sz w:val="24"/>
          <w:szCs w:val="24"/>
        </w:rPr>
        <w:t xml:space="preserve">1 teaspoonful Pineapple Syrup.</w:t>
      </w:r>
    </w:p>
    <w:p>
      <w:pPr>
        <w:widowControl w:val="on"/>
        <w:pBdr/>
        <w:spacing w:before="240" w:after="240" w:line="240" w:lineRule="auto"/>
        <w:ind w:left="0" w:right="0"/>
        <w:jc w:val="left"/>
      </w:pPr>
      <w:r>
        <w:rPr>
          <w:color w:val="000000"/>
          <w:sz w:val="24"/>
          <w:szCs w:val="24"/>
        </w:rPr>
        <w:t xml:space="preserve">1 teaspoonful Lemon Juice.</w:t>
      </w:r>
    </w:p>
    <w:p>
      <w:pPr>
        <w:widowControl w:val="on"/>
        <w:pBdr/>
        <w:spacing w:before="240" w:after="240" w:line="240" w:lineRule="auto"/>
        <w:ind w:left="0" w:right="0"/>
        <w:jc w:val="left"/>
      </w:pPr>
      <w:r>
        <w:rPr>
          <w:color w:val="000000"/>
          <w:sz w:val="24"/>
          <w:szCs w:val="24"/>
        </w:rPr>
        <w:t xml:space="preserve">2/3 jigger Irish Whiskey.</w:t>
      </w:r>
    </w:p>
    <w:p>
      <w:pPr>
        <w:widowControl w:val="on"/>
        <w:pBdr/>
        <w:spacing w:before="240" w:after="240" w:line="240" w:lineRule="auto"/>
        <w:ind w:left="0" w:right="0"/>
        <w:jc w:val="left"/>
      </w:pPr>
      <w:r>
        <w:rPr>
          <w:color w:val="000000"/>
          <w:sz w:val="24"/>
          <w:szCs w:val="24"/>
        </w:rPr>
        <w:t xml:space="preserve">2/3 jigger Tokay, Angelica or Sweet Catawba Wine.</w:t>
      </w:r>
    </w:p>
    <w:p>
      <w:pPr>
        <w:widowControl w:val="on"/>
        <w:pBdr/>
        <w:spacing w:before="240" w:after="240" w:line="240" w:lineRule="auto"/>
        <w:ind w:left="0" w:right="0"/>
        <w:jc w:val="left"/>
      </w:pPr>
      <w:r>
        <w:rPr>
          <w:color w:val="000000"/>
          <w:sz w:val="24"/>
          <w:szCs w:val="24"/>
        </w:rPr>
        <w:t xml:space="preserve">Fill up with Apollinaris or Seltzer.</w:t>
      </w:r>
    </w:p>
    <w:p>
      <w:pPr>
        <w:keepNext w:val="on"/>
        <w:widowControl w:val="on"/>
        <w:pBdr/>
        <w:spacing w:before="299" w:after="299" w:line="240" w:lineRule="auto"/>
        <w:ind w:left="0" w:right="0"/>
        <w:jc w:val="left"/>
        <w:outlineLvl w:val="1"/>
      </w:pPr>
      <w:r>
        <w:rPr>
          <w:b/>
          <w:color w:val="000000"/>
          <w:sz w:val="36"/>
          <w:szCs w:val="36"/>
        </w:rPr>
        <w:t xml:space="preserve">ALE FLIP</w:t>
      </w:r>
    </w:p>
    <w:p>
      <w:pPr>
        <w:widowControl w:val="on"/>
        <w:pBdr/>
        <w:spacing w:before="240" w:after="240" w:line="240" w:lineRule="auto"/>
        <w:ind w:left="0" w:right="0"/>
        <w:jc w:val="left"/>
      </w:pPr>
      <w:r>
        <w:rPr>
          <w:color w:val="000000"/>
          <w:sz w:val="24"/>
          <w:szCs w:val="24"/>
        </w:rPr>
        <w:t xml:space="preserve">Fill an Ale glass nearly full.</w:t>
      </w:r>
    </w:p>
    <w:p>
      <w:pPr>
        <w:widowControl w:val="on"/>
        <w:pBdr/>
        <w:spacing w:before="240" w:after="240" w:line="240" w:lineRule="auto"/>
        <w:ind w:left="0" w:right="0"/>
        <w:jc w:val="left"/>
      </w:pPr>
      <w:r>
        <w:rPr>
          <w:color w:val="000000"/>
          <w:sz w:val="24"/>
          <w:szCs w:val="24"/>
        </w:rPr>
        <w:t xml:space="preserve">1 teaspoonful of Bar Sugar.</w:t>
      </w:r>
    </w:p>
    <w:p>
      <w:pPr>
        <w:widowControl w:val="on"/>
        <w:pBdr/>
        <w:spacing w:before="240" w:after="240" w:line="240" w:lineRule="auto"/>
        <w:ind w:left="0" w:right="0"/>
        <w:jc w:val="left"/>
      </w:pPr>
      <w:r>
        <w:rPr>
          <w:color w:val="000000"/>
          <w:sz w:val="24"/>
          <w:szCs w:val="24"/>
        </w:rPr>
        <w:t xml:space="preserve">Break in 1 whole Egg; grate a little Nutmeg on top and serve the drink with a spoon alongside of the glass.</w:t>
      </w:r>
    </w:p>
    <w:p>
      <w:pPr>
        <w:keepNext w:val="on"/>
        <w:widowControl w:val="on"/>
        <w:pBdr/>
        <w:spacing w:before="299" w:after="299" w:line="240" w:lineRule="auto"/>
        <w:ind w:left="0" w:right="0"/>
        <w:jc w:val="left"/>
        <w:outlineLvl w:val="1"/>
      </w:pPr>
      <w:r>
        <w:rPr>
          <w:b/>
          <w:color w:val="000000"/>
          <w:sz w:val="36"/>
          <w:szCs w:val="36"/>
        </w:rPr>
        <w:t xml:space="preserve">ALE SANGAREE</w:t>
      </w:r>
    </w:p>
    <w:p>
      <w:pPr>
        <w:widowControl w:val="on"/>
        <w:pBdr/>
        <w:spacing w:before="240" w:after="240" w:line="240" w:lineRule="auto"/>
        <w:ind w:left="0" w:right="0"/>
        <w:jc w:val="left"/>
      </w:pPr>
      <w:r>
        <w:rPr>
          <w:color w:val="000000"/>
          <w:sz w:val="24"/>
          <w:szCs w:val="24"/>
        </w:rPr>
        <w:t xml:space="preserve">Dissolve in an Ale glass 1 teaspoonful Bar Sugar.  Fill up with Ale and serve with grated Nutmeg on top.</w:t>
      </w:r>
    </w:p>
    <w:p>
      <w:pPr>
        <w:keepNext w:val="on"/>
        <w:widowControl w:val="on"/>
        <w:pBdr/>
        <w:spacing w:before="299" w:after="299" w:line="240" w:lineRule="auto"/>
        <w:ind w:left="0" w:right="0"/>
        <w:jc w:val="left"/>
        <w:outlineLvl w:val="1"/>
      </w:pPr>
      <w:r>
        <w:rPr>
          <w:b/>
          <w:color w:val="000000"/>
          <w:sz w:val="36"/>
          <w:szCs w:val="36"/>
        </w:rPr>
        <w:t xml:space="preserve">AMERICAN POUSSE CAFE</w:t>
      </w:r>
    </w:p>
    <w:p>
      <w:pPr>
        <w:widowControl w:val="on"/>
        <w:pBdr/>
        <w:spacing w:before="240" w:after="240" w:line="240" w:lineRule="auto"/>
        <w:ind w:left="0" w:right="0"/>
        <w:jc w:val="left"/>
      </w:pPr>
      <w:r>
        <w:rPr>
          <w:color w:val="000000"/>
          <w:sz w:val="24"/>
          <w:szCs w:val="24"/>
        </w:rPr>
        <w:t xml:space="preserve">Fill a Pousse Cafe glass 1/4 full of Chartreuse, and add Maraschino, Curacoa and Brandy in equal proportions until the glass is filled.  Then proceed as for Abricontine Pousse Cafe.</w:t>
      </w:r>
    </w:p>
    <w:p>
      <w:pPr>
        <w:keepNext w:val="on"/>
        <w:widowControl w:val="on"/>
        <w:pBdr/>
        <w:spacing w:before="299" w:after="299" w:line="240" w:lineRule="auto"/>
        <w:ind w:left="0" w:right="0"/>
        <w:jc w:val="left"/>
        <w:outlineLvl w:val="1"/>
      </w:pPr>
      <w:r>
        <w:rPr>
          <w:b/>
          <w:color w:val="000000"/>
          <w:sz w:val="36"/>
          <w:szCs w:val="36"/>
        </w:rPr>
        <w:t xml:space="preserve">APOLLINARIS LEMONADE</w:t>
      </w:r>
    </w:p>
    <w:p>
      <w:pPr>
        <w:widowControl w:val="on"/>
        <w:pBdr/>
        <w:spacing w:before="240" w:after="240" w:line="240" w:lineRule="auto"/>
        <w:ind w:left="0" w:right="0"/>
        <w:jc w:val="left"/>
      </w:pPr>
      <w:r>
        <w:rPr>
          <w:color w:val="000000"/>
          <w:sz w:val="24"/>
          <w:szCs w:val="24"/>
        </w:rPr>
        <w:t xml:space="preserve">Fill large Bar glass 2/3 full Shaved Ice.</w:t>
      </w:r>
    </w:p>
    <w:p>
      <w:pPr>
        <w:widowControl w:val="on"/>
        <w:pBdr/>
        <w:spacing w:before="240" w:after="240" w:line="240" w:lineRule="auto"/>
        <w:ind w:left="0" w:right="0"/>
        <w:jc w:val="left"/>
      </w:pPr>
      <w:r>
        <w:rPr>
          <w:color w:val="000000"/>
          <w:sz w:val="24"/>
          <w:szCs w:val="24"/>
        </w:rPr>
        <w:t xml:space="preserve">2 teaspoonfuls Powdered Sugar.</w:t>
      </w:r>
    </w:p>
    <w:p>
      <w:pPr>
        <w:widowControl w:val="on"/>
        <w:pBdr/>
        <w:spacing w:before="240" w:after="240" w:line="240" w:lineRule="auto"/>
        <w:ind w:left="0" w:right="0"/>
        <w:jc w:val="left"/>
      </w:pPr>
      <w:r>
        <w:rPr>
          <w:color w:val="000000"/>
          <w:sz w:val="24"/>
          <w:szCs w:val="24"/>
        </w:rPr>
        <w:t xml:space="preserve">1 Lemon’s Juice.</w:t>
      </w:r>
    </w:p>
    <w:p>
      <w:pPr>
        <w:widowControl w:val="on"/>
        <w:pBdr/>
        <w:spacing w:before="240" w:after="240" w:line="240" w:lineRule="auto"/>
        <w:ind w:left="0" w:right="0"/>
        <w:jc w:val="left"/>
      </w:pPr>
      <w:r>
        <w:rPr>
          <w:color w:val="000000"/>
          <w:sz w:val="24"/>
          <w:szCs w:val="24"/>
        </w:rPr>
        <w:t xml:space="preserve">Fill up with Apollinaris; stir; strain into Lemonade glass dress with</w:t>
      </w:r>
      <w:r>
        <w:rPr>
          <w:color w:val="000000"/>
          <w:sz w:val="24"/>
          <w:szCs w:val="24"/>
        </w:rPr>
        <w:br/>
        <w:t xml:space="preserve">Fruit and serve.</w:t>
      </w:r>
    </w:p>
    <w:p>
      <w:pPr>
        <w:keepNext w:val="on"/>
        <w:widowControl w:val="on"/>
        <w:pBdr/>
        <w:spacing w:before="299" w:after="299" w:line="240" w:lineRule="auto"/>
        <w:ind w:left="0" w:right="0"/>
        <w:jc w:val="left"/>
        <w:outlineLvl w:val="1"/>
      </w:pPr>
      <w:r>
        <w:rPr>
          <w:b/>
          <w:color w:val="000000"/>
          <w:sz w:val="36"/>
          <w:szCs w:val="36"/>
        </w:rPr>
        <w:t xml:space="preserve">APPLE JACK COCKTAIL</w:t>
      </w:r>
    </w:p>
    <w:p>
      <w:pPr>
        <w:widowControl w:val="on"/>
        <w:pBdr/>
        <w:spacing w:before="240" w:after="240" w:line="240" w:lineRule="auto"/>
        <w:ind w:left="0" w:right="0"/>
        <w:jc w:val="left"/>
      </w:pPr>
      <w:r>
        <w:rPr>
          <w:color w:val="000000"/>
          <w:sz w:val="24"/>
          <w:szCs w:val="24"/>
        </w:rPr>
        <w:t xml:space="preserve">Fill large Bar glass 3/4 full Shaved Ice.</w:t>
      </w:r>
    </w:p>
    <w:p>
      <w:pPr>
        <w:widowControl w:val="on"/>
        <w:pBdr/>
        <w:spacing w:before="240" w:after="240" w:line="240" w:lineRule="auto"/>
        <w:ind w:left="0" w:right="0"/>
        <w:jc w:val="left"/>
      </w:pPr>
      <w:r>
        <w:rPr>
          <w:color w:val="000000"/>
          <w:sz w:val="24"/>
          <w:szCs w:val="24"/>
        </w:rPr>
        <w:t xml:space="preserve">3 dashes Gum Syrup.</w:t>
      </w:r>
    </w:p>
    <w:p>
      <w:pPr>
        <w:widowControl w:val="on"/>
        <w:pBdr/>
        <w:spacing w:before="240" w:after="240" w:line="240" w:lineRule="auto"/>
        <w:ind w:left="0" w:right="0"/>
        <w:jc w:val="left"/>
      </w:pPr>
      <w:r>
        <w:rPr>
          <w:color w:val="000000"/>
          <w:sz w:val="24"/>
          <w:szCs w:val="24"/>
        </w:rPr>
        <w:t xml:space="preserve">3 dashes Raspberry Syrup.</w:t>
      </w:r>
    </w:p>
    <w:p>
      <w:pPr>
        <w:widowControl w:val="on"/>
        <w:pBdr/>
        <w:spacing w:before="240" w:after="240" w:line="240" w:lineRule="auto"/>
        <w:ind w:left="0" w:right="0"/>
        <w:jc w:val="left"/>
      </w:pPr>
      <w:r>
        <w:rPr>
          <w:color w:val="000000"/>
          <w:sz w:val="24"/>
          <w:szCs w:val="24"/>
        </w:rPr>
        <w:t xml:space="preserve">1-1/4 jiggers Applejack.</w:t>
      </w:r>
    </w:p>
    <w:p>
      <w:pPr>
        <w:widowControl w:val="on"/>
        <w:pBdr/>
        <w:spacing w:before="240" w:after="240" w:line="240" w:lineRule="auto"/>
        <w:ind w:left="0" w:right="0"/>
        <w:jc w:val="left"/>
      </w:pPr>
      <w:r>
        <w:rPr>
          <w:color w:val="000000"/>
          <w:sz w:val="24"/>
          <w:szCs w:val="24"/>
        </w:rPr>
        <w:t xml:space="preserve">Shake; strain into Cocktail glass and serve with piece of Lemon Peel twisted on top.</w:t>
      </w:r>
    </w:p>
    <w:p>
      <w:pPr>
        <w:keepNext w:val="on"/>
        <w:widowControl w:val="on"/>
        <w:pBdr/>
        <w:spacing w:before="299" w:after="299" w:line="240" w:lineRule="auto"/>
        <w:ind w:left="0" w:right="0"/>
        <w:jc w:val="left"/>
        <w:outlineLvl w:val="1"/>
      </w:pPr>
      <w:r>
        <w:rPr>
          <w:b/>
          <w:color w:val="000000"/>
          <w:sz w:val="36"/>
          <w:szCs w:val="36"/>
        </w:rPr>
        <w:t xml:space="preserve">APPLEJACK FIX</w:t>
      </w:r>
    </w:p>
    <w:p>
      <w:pPr>
        <w:widowControl w:val="on"/>
        <w:pBdr/>
        <w:spacing w:before="240" w:after="240" w:line="240" w:lineRule="auto"/>
        <w:ind w:left="0" w:right="0"/>
        <w:jc w:val="left"/>
      </w:pPr>
      <w:r>
        <w:rPr>
          <w:color w:val="000000"/>
          <w:sz w:val="24"/>
          <w:szCs w:val="24"/>
        </w:rPr>
        <w:t xml:space="preserve">Fill large Bar glass with Shaved Ice.</w:t>
      </w:r>
    </w:p>
    <w:p>
      <w:pPr>
        <w:widowControl w:val="on"/>
        <w:pBdr/>
        <w:spacing w:before="240" w:after="240" w:line="240" w:lineRule="auto"/>
        <w:ind w:left="0" w:right="0"/>
        <w:jc w:val="left"/>
      </w:pPr>
      <w:r>
        <w:rPr>
          <w:color w:val="000000"/>
          <w:sz w:val="24"/>
          <w:szCs w:val="24"/>
        </w:rPr>
        <w:t xml:space="preserve">2 teaspoonfuls Bar Sugar, dissolved in little Water.</w:t>
      </w:r>
    </w:p>
    <w:p>
      <w:pPr>
        <w:widowControl w:val="on"/>
        <w:pBdr/>
        <w:spacing w:before="240" w:after="240" w:line="240" w:lineRule="auto"/>
        <w:ind w:left="0" w:right="0"/>
        <w:jc w:val="left"/>
      </w:pPr>
      <w:r>
        <w:rPr>
          <w:color w:val="000000"/>
          <w:sz w:val="24"/>
          <w:szCs w:val="24"/>
        </w:rPr>
        <w:t xml:space="preserve">1/4 Juice of 1 Lemon.</w:t>
      </w:r>
    </w:p>
    <w:p>
      <w:pPr>
        <w:widowControl w:val="on"/>
        <w:pBdr/>
        <w:spacing w:before="240" w:after="240" w:line="240" w:lineRule="auto"/>
        <w:ind w:left="0" w:right="0"/>
        <w:jc w:val="left"/>
      </w:pPr>
      <w:r>
        <w:rPr>
          <w:color w:val="000000"/>
          <w:sz w:val="24"/>
          <w:szCs w:val="24"/>
        </w:rPr>
        <w:t xml:space="preserve">3 dashes of Curacoa.</w:t>
      </w:r>
    </w:p>
    <w:p>
      <w:pPr>
        <w:widowControl w:val="on"/>
        <w:pBdr/>
        <w:spacing w:before="240" w:after="240" w:line="240" w:lineRule="auto"/>
        <w:ind w:left="0" w:right="0"/>
        <w:jc w:val="left"/>
      </w:pPr>
      <w:r>
        <w:rPr>
          <w:color w:val="000000"/>
          <w:sz w:val="24"/>
          <w:szCs w:val="24"/>
        </w:rPr>
        <w:t xml:space="preserve">4 dashes of any Fruit Syrup.</w:t>
      </w:r>
    </w:p>
    <w:p>
      <w:pPr>
        <w:widowControl w:val="on"/>
        <w:pBdr/>
        <w:spacing w:before="240" w:after="240" w:line="240" w:lineRule="auto"/>
        <w:ind w:left="0" w:right="0"/>
        <w:jc w:val="left"/>
      </w:pPr>
      <w:r>
        <w:rPr>
          <w:color w:val="000000"/>
          <w:sz w:val="24"/>
          <w:szCs w:val="24"/>
        </w:rPr>
        <w:t xml:space="preserve">1 jigger Applejack Brandy.</w:t>
      </w:r>
    </w:p>
    <w:p>
      <w:pPr>
        <w:widowControl w:val="on"/>
        <w:pBdr/>
        <w:spacing w:before="240" w:after="240" w:line="240" w:lineRule="auto"/>
        <w:ind w:left="0" w:right="0"/>
        <w:jc w:val="left"/>
      </w:pPr>
      <w:r>
        <w:rPr>
          <w:color w:val="000000"/>
          <w:sz w:val="24"/>
          <w:szCs w:val="24"/>
        </w:rPr>
        <w:t xml:space="preserve">Stir; dress with Fruits; serve with Straws.</w:t>
      </w:r>
    </w:p>
    <w:p>
      <w:pPr>
        <w:keepNext w:val="on"/>
        <w:widowControl w:val="on"/>
        <w:pBdr/>
        <w:spacing w:before="299" w:after="299" w:line="240" w:lineRule="auto"/>
        <w:ind w:left="0" w:right="0"/>
        <w:jc w:val="left"/>
        <w:outlineLvl w:val="1"/>
      </w:pPr>
      <w:r>
        <w:rPr>
          <w:b/>
          <w:color w:val="000000"/>
          <w:sz w:val="36"/>
          <w:szCs w:val="36"/>
        </w:rPr>
        <w:t xml:space="preserve">APPLEJACK SOUR</w:t>
      </w:r>
    </w:p>
    <w:p>
      <w:pPr>
        <w:widowControl w:val="on"/>
        <w:pBdr/>
        <w:spacing w:before="240" w:after="240" w:line="240" w:lineRule="auto"/>
        <w:ind w:left="0" w:right="0"/>
        <w:jc w:val="left"/>
      </w:pPr>
      <w:r>
        <w:rPr>
          <w:color w:val="000000"/>
          <w:sz w:val="24"/>
          <w:szCs w:val="24"/>
        </w:rPr>
        <w:t xml:space="preserve">Fill large Bar glass 3/4 full Shaved Ice.</w:t>
      </w:r>
    </w:p>
    <w:p>
      <w:pPr>
        <w:widowControl w:val="on"/>
        <w:pBdr/>
        <w:spacing w:before="240" w:after="240" w:line="240" w:lineRule="auto"/>
        <w:ind w:left="0" w:right="0"/>
        <w:jc w:val="left"/>
      </w:pPr>
      <w:r>
        <w:rPr>
          <w:color w:val="000000"/>
          <w:sz w:val="24"/>
          <w:szCs w:val="24"/>
        </w:rPr>
        <w:t xml:space="preserve">2 teaspoonfuls Bar Sugar, dissolved in little Water.</w:t>
      </w:r>
    </w:p>
    <w:p>
      <w:pPr>
        <w:widowControl w:val="on"/>
        <w:pBdr/>
        <w:spacing w:before="240" w:after="240" w:line="240" w:lineRule="auto"/>
        <w:ind w:left="0" w:right="0"/>
        <w:jc w:val="left"/>
      </w:pPr>
      <w:r>
        <w:rPr>
          <w:color w:val="000000"/>
          <w:sz w:val="24"/>
          <w:szCs w:val="24"/>
        </w:rPr>
        <w:t xml:space="preserve">3 dashes lemon or Lime Juice.</w:t>
      </w:r>
    </w:p>
    <w:p>
      <w:pPr>
        <w:widowControl w:val="on"/>
        <w:pBdr/>
        <w:spacing w:before="240" w:after="240" w:line="240" w:lineRule="auto"/>
        <w:ind w:left="0" w:right="0"/>
        <w:jc w:val="left"/>
      </w:pPr>
      <w:r>
        <w:rPr>
          <w:color w:val="000000"/>
          <w:sz w:val="24"/>
          <w:szCs w:val="24"/>
        </w:rPr>
        <w:t xml:space="preserve">1 jigger Applejack.</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Stir well; strain into Sour glass; dress with Fruit and Berries and 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Arf</w:t>
      </w:r>
      <w:r>
        <w:rPr>
          <w:color w:val="000000"/>
          <w:sz w:val="24"/>
          <w:szCs w:val="24"/>
        </w:rPr>
        <w:t xml:space="preserve">-</w:t>
      </w:r>
      <w:r>
        <w:rPr>
          <w:i/>
          <w:color w:val="000000"/>
          <w:sz w:val="24"/>
          <w:szCs w:val="24"/>
        </w:rPr>
        <w:t xml:space="preserve">and</w:t>
      </w:r>
      <w:r>
        <w:rPr>
          <w:color w:val="000000"/>
          <w:sz w:val="24"/>
          <w:szCs w:val="24"/>
        </w:rPr>
        <w:t xml:space="preserve">-</w:t>
      </w:r>
      <w:r>
        <w:rPr>
          <w:i/>
          <w:color w:val="000000"/>
          <w:sz w:val="24"/>
          <w:szCs w:val="24"/>
        </w:rPr>
        <w:t xml:space="preserve">Arf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Pour into an Ale glass or mug 1/2 Porter and 1/2 Ale, or Porter and Stout with Ale, or 1/2 Old and 1/2 New Ale.</w:t>
      </w:r>
    </w:p>
    <w:p>
      <w:pPr>
        <w:widowControl w:val="on"/>
        <w:pBdr/>
        <w:spacing w:before="240" w:after="240" w:line="240" w:lineRule="auto"/>
        <w:ind w:left="0" w:right="0"/>
        <w:jc w:val="left"/>
      </w:pPr>
      <w:r>
        <w:rPr>
          <w:color w:val="000000"/>
          <w:sz w:val="24"/>
          <w:szCs w:val="24"/>
        </w:rPr>
        <w:t xml:space="preserve">The use of the Porter and Ale is more prevalent in England.  In the United States 1/2 Old and 1/2 New Ale is usually used when this drink is called for, unless otherwise specified.</w:t>
      </w:r>
    </w:p>
    <w:p>
      <w:pPr>
        <w:keepNext w:val="on"/>
        <w:widowControl w:val="on"/>
        <w:pBdr/>
        <w:spacing w:before="299" w:after="299" w:line="240" w:lineRule="auto"/>
        <w:ind w:left="0" w:right="0"/>
        <w:jc w:val="left"/>
        <w:outlineLvl w:val="1"/>
      </w:pPr>
      <w:r>
        <w:rPr>
          <w:b/>
          <w:color w:val="000000"/>
          <w:sz w:val="36"/>
          <w:szCs w:val="36"/>
        </w:rPr>
        <w:t xml:space="preserve">ARRACK PUNCH</w:t>
      </w:r>
    </w:p>
    <w:p>
      <w:pPr>
        <w:widowControl w:val="on"/>
        <w:pBdr/>
        <w:spacing w:before="240" w:after="240" w:line="240" w:lineRule="auto"/>
        <w:ind w:left="0" w:right="0"/>
        <w:jc w:val="left"/>
      </w:pPr>
      <w:r>
        <w:rPr>
          <w:color w:val="000000"/>
          <w:sz w:val="24"/>
          <w:szCs w:val="24"/>
        </w:rPr>
        <w:t xml:space="preserve">Pour into a Punch glass the Juice of 1 Lime and a little Apollinaris Water in which a heaping teaspoonful of Bar Sugar has been dissolved.  Add: </w:t>
      </w:r>
    </w:p>
    <w:p>
      <w:pPr>
        <w:widowControl w:val="on"/>
        <w:pBdr/>
        <w:spacing w:before="240" w:after="240" w:line="240" w:lineRule="auto"/>
        <w:ind w:left="0" w:right="0"/>
        <w:jc w:val="left"/>
      </w:pPr>
      <w:r>
        <w:rPr>
          <w:color w:val="000000"/>
          <w:sz w:val="24"/>
          <w:szCs w:val="24"/>
        </w:rPr>
        <w:t xml:space="preserve">1 Lump Ice.</w:t>
      </w:r>
    </w:p>
    <w:p>
      <w:pPr>
        <w:widowControl w:val="on"/>
        <w:pBdr/>
        <w:spacing w:before="240" w:after="240" w:line="240" w:lineRule="auto"/>
        <w:ind w:left="0" w:right="0"/>
        <w:jc w:val="left"/>
      </w:pPr>
      <w:r>
        <w:rPr>
          <w:color w:val="000000"/>
          <w:sz w:val="24"/>
          <w:szCs w:val="24"/>
        </w:rPr>
        <w:t xml:space="preserve">3/4 jigger Batavia Arrack.</w:t>
      </w:r>
    </w:p>
    <w:p>
      <w:pPr>
        <w:widowControl w:val="on"/>
        <w:pBdr/>
        <w:spacing w:before="240" w:after="240" w:line="240" w:lineRule="auto"/>
        <w:ind w:left="0" w:right="0"/>
        <w:jc w:val="left"/>
      </w:pPr>
      <w:r>
        <w:rPr>
          <w:color w:val="000000"/>
          <w:sz w:val="24"/>
          <w:szCs w:val="24"/>
        </w:rPr>
        <w:t xml:space="preserve">1/4 Jigger Jamaica Rum.</w:t>
      </w:r>
    </w:p>
    <w:p>
      <w:pPr>
        <w:widowControl w:val="on"/>
        <w:pBdr/>
        <w:spacing w:before="240" w:after="240" w:line="240" w:lineRule="auto"/>
        <w:ind w:left="0" w:right="0"/>
        <w:jc w:val="left"/>
      </w:pPr>
      <w:r>
        <w:rPr>
          <w:color w:val="000000"/>
          <w:sz w:val="24"/>
          <w:szCs w:val="24"/>
        </w:rPr>
        <w:t xml:space="preserve">Stir well; dash with Champagne; stir again briskly; dress with Fruit and</w:t>
      </w:r>
      <w:r>
        <w:rPr>
          <w:color w:val="000000"/>
          <w:sz w:val="24"/>
          <w:szCs w:val="24"/>
        </w:rPr>
        <w:br/>
        <w:t xml:space="preserve">Serve.</w:t>
      </w:r>
    </w:p>
    <w:p>
      <w:pPr>
        <w:keepNext w:val="on"/>
        <w:widowControl w:val="on"/>
        <w:pBdr/>
        <w:spacing w:before="299" w:after="299" w:line="240" w:lineRule="auto"/>
        <w:ind w:left="0" w:right="0"/>
        <w:jc w:val="left"/>
        <w:outlineLvl w:val="1"/>
      </w:pPr>
      <w:r>
        <w:rPr>
          <w:b/>
          <w:color w:val="000000"/>
          <w:sz w:val="36"/>
          <w:szCs w:val="36"/>
        </w:rPr>
        <w:t xml:space="preserve">ASTRINGENT</w:t>
      </w:r>
    </w:p>
    <w:p>
      <w:pPr>
        <w:widowControl w:val="on"/>
        <w:pBdr/>
        <w:spacing w:before="240" w:after="240" w:line="240" w:lineRule="auto"/>
        <w:ind w:left="0" w:right="0"/>
        <w:jc w:val="left"/>
      </w:pPr>
      <w:r>
        <w:rPr>
          <w:color w:val="000000"/>
          <w:sz w:val="24"/>
          <w:szCs w:val="24"/>
        </w:rPr>
        <w:t xml:space="preserve">1/2 Wineglass Port Wine.</w:t>
      </w:r>
    </w:p>
    <w:p>
      <w:pPr>
        <w:widowControl w:val="on"/>
        <w:pBdr/>
        <w:spacing w:before="240" w:after="240" w:line="240" w:lineRule="auto"/>
        <w:ind w:left="0" w:right="0"/>
        <w:jc w:val="left"/>
      </w:pPr>
      <w:r>
        <w:rPr>
          <w:color w:val="000000"/>
          <w:sz w:val="24"/>
          <w:szCs w:val="24"/>
        </w:rPr>
        <w:t xml:space="preserve">6 dashes Jamaica Ginger.</w:t>
      </w:r>
    </w:p>
    <w:p>
      <w:pPr>
        <w:widowControl w:val="on"/>
        <w:pBdr/>
        <w:spacing w:before="240" w:after="240" w:line="240" w:lineRule="auto"/>
        <w:ind w:left="0" w:right="0"/>
        <w:jc w:val="left"/>
      </w:pPr>
      <w:r>
        <w:rPr>
          <w:color w:val="000000"/>
          <w:sz w:val="24"/>
          <w:szCs w:val="24"/>
        </w:rPr>
        <w:t xml:space="preserve">Fill up with Brandy; stir gently and serve with little Nutmeg on top.</w:t>
      </w:r>
    </w:p>
    <w:p>
      <w:pPr>
        <w:keepNext w:val="on"/>
        <w:widowControl w:val="on"/>
        <w:pBdr/>
        <w:spacing w:before="299" w:after="299" w:line="240" w:lineRule="auto"/>
        <w:ind w:left="0" w:right="0"/>
        <w:jc w:val="left"/>
        <w:outlineLvl w:val="1"/>
      </w:pPr>
      <w:r>
        <w:rPr>
          <w:b/>
          <w:color w:val="000000"/>
          <w:sz w:val="36"/>
          <w:szCs w:val="36"/>
        </w:rPr>
        <w:t xml:space="preserve">AUDITORIUM COOLER</w:t>
      </w:r>
    </w:p>
    <w:p>
      <w:pPr>
        <w:widowControl w:val="on"/>
        <w:pBdr/>
        <w:spacing w:before="240" w:after="240" w:line="240" w:lineRule="auto"/>
        <w:ind w:left="0" w:right="0"/>
        <w:jc w:val="left"/>
      </w:pPr>
      <w:r>
        <w:rPr>
          <w:color w:val="000000"/>
          <w:sz w:val="24"/>
          <w:szCs w:val="24"/>
        </w:rPr>
        <w:t xml:space="preserve">Into large Bar glass squeeze Juice of 1 Lemon.</w:t>
      </w:r>
    </w:p>
    <w:p>
      <w:pPr>
        <w:widowControl w:val="on"/>
        <w:pBdr/>
        <w:spacing w:before="240" w:after="240" w:line="240" w:lineRule="auto"/>
        <w:ind w:left="0" w:right="0"/>
        <w:jc w:val="left"/>
      </w:pPr>
      <w:r>
        <w:rPr>
          <w:color w:val="000000"/>
          <w:sz w:val="24"/>
          <w:szCs w:val="24"/>
        </w:rPr>
        <w:t xml:space="preserve">1 teaspoonful Bar Sugar.</w:t>
      </w:r>
    </w:p>
    <w:p>
      <w:pPr>
        <w:widowControl w:val="on"/>
        <w:pBdr/>
        <w:spacing w:before="240" w:after="240" w:line="240" w:lineRule="auto"/>
        <w:ind w:left="0" w:right="0"/>
        <w:jc w:val="left"/>
      </w:pPr>
      <w:r>
        <w:rPr>
          <w:color w:val="000000"/>
          <w:sz w:val="24"/>
          <w:szCs w:val="24"/>
        </w:rPr>
        <w:t xml:space="preserve">1 bottle Ginger Ale off the ice.</w:t>
      </w:r>
    </w:p>
    <w:p>
      <w:pPr>
        <w:widowControl w:val="on"/>
        <w:pBdr/>
        <w:spacing w:before="240" w:after="240" w:line="240" w:lineRule="auto"/>
        <w:ind w:left="0" w:right="0"/>
        <w:jc w:val="left"/>
      </w:pPr>
      <w:r>
        <w:rPr>
          <w:color w:val="000000"/>
          <w:sz w:val="24"/>
          <w:szCs w:val="24"/>
        </w:rPr>
        <w:t xml:space="preserve">Stir; decorate with Fruit and Berries, Serve.</w:t>
      </w:r>
    </w:p>
    <w:p>
      <w:pPr>
        <w:keepNext w:val="on"/>
        <w:widowControl w:val="on"/>
        <w:pBdr/>
        <w:spacing w:before="299" w:after="299" w:line="240" w:lineRule="auto"/>
        <w:ind w:left="0" w:right="0"/>
        <w:jc w:val="left"/>
        <w:outlineLvl w:val="1"/>
      </w:pPr>
      <w:r>
        <w:rPr>
          <w:b/>
          <w:color w:val="000000"/>
          <w:sz w:val="36"/>
          <w:szCs w:val="36"/>
        </w:rPr>
        <w:t xml:space="preserve">ALL RIGHT COCKTAIL</w:t>
      </w:r>
    </w:p>
    <w:p>
      <w:pPr>
        <w:widowControl w:val="on"/>
        <w:pBdr/>
        <w:spacing w:before="240" w:after="240" w:line="240" w:lineRule="auto"/>
        <w:ind w:left="0" w:right="0"/>
        <w:jc w:val="left"/>
      </w:pPr>
      <w:r>
        <w:rPr>
          <w:color w:val="000000"/>
          <w:sz w:val="24"/>
          <w:szCs w:val="24"/>
        </w:rPr>
        <w:t xml:space="preserve">Use a large Mixing glass filled with Lump Ice.</w:t>
      </w:r>
    </w:p>
    <w:p>
      <w:pPr>
        <w:widowControl w:val="on"/>
        <w:pBdr/>
        <w:spacing w:before="240" w:after="240" w:line="240" w:lineRule="auto"/>
        <w:ind w:left="0" w:right="0"/>
        <w:jc w:val="left"/>
      </w:pPr>
      <w:r>
        <w:rPr>
          <w:color w:val="000000"/>
          <w:sz w:val="24"/>
          <w:szCs w:val="24"/>
        </w:rPr>
        <w:t xml:space="preserve">1 jigger Rye Whiskey.</w:t>
      </w:r>
    </w:p>
    <w:p>
      <w:pPr>
        <w:widowControl w:val="on"/>
        <w:pBdr/>
        <w:spacing w:before="240" w:after="240" w:line="240" w:lineRule="auto"/>
        <w:ind w:left="0" w:right="0"/>
        <w:jc w:val="left"/>
      </w:pPr>
      <w:r>
        <w:rPr>
          <w:color w:val="000000"/>
          <w:sz w:val="24"/>
          <w:szCs w:val="24"/>
        </w:rPr>
        <w:t xml:space="preserve">2/3 jigger Orange Curacoa.</w:t>
      </w:r>
    </w:p>
    <w:p>
      <w:pPr>
        <w:widowControl w:val="on"/>
        <w:pBdr/>
        <w:spacing w:before="240" w:after="240" w:line="240" w:lineRule="auto"/>
        <w:ind w:left="0" w:right="0"/>
        <w:jc w:val="left"/>
      </w:pPr>
      <w:r>
        <w:rPr>
          <w:color w:val="000000"/>
          <w:sz w:val="24"/>
          <w:szCs w:val="24"/>
        </w:rPr>
        <w:t xml:space="preserve">1 dash Angostura Bitters.</w:t>
      </w:r>
    </w:p>
    <w:p>
      <w:pPr>
        <w:widowControl w:val="on"/>
        <w:pBdr/>
        <w:spacing w:before="240" w:after="240" w:line="240" w:lineRule="auto"/>
        <w:ind w:left="0" w:right="0"/>
        <w:jc w:val="left"/>
      </w:pPr>
      <w:r>
        <w:rPr>
          <w:color w:val="000000"/>
          <w:sz w:val="24"/>
          <w:szCs w:val="24"/>
        </w:rPr>
        <w:t xml:space="preserve">Shake well;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BACARDI COCKTAIL</w:t>
      </w:r>
    </w:p>
    <w:p>
      <w:pPr>
        <w:widowControl w:val="on"/>
        <w:pBdr/>
        <w:spacing w:before="240" w:after="240" w:line="240" w:lineRule="auto"/>
        <w:ind w:left="0" w:right="0"/>
        <w:jc w:val="left"/>
      </w:pPr>
      <w:r>
        <w:rPr>
          <w:color w:val="000000"/>
          <w:sz w:val="24"/>
          <w:szCs w:val="24"/>
        </w:rPr>
        <w:t xml:space="preserve">Use a large Mixing glass.</w:t>
      </w:r>
    </w:p>
    <w:p>
      <w:pPr>
        <w:widowControl w:val="on"/>
        <w:pBdr/>
        <w:spacing w:before="240" w:after="240" w:line="240" w:lineRule="auto"/>
        <w:ind w:left="0" w:right="0"/>
        <w:jc w:val="left"/>
      </w:pPr>
      <w:r>
        <w:rPr>
          <w:color w:val="000000"/>
          <w:sz w:val="24"/>
          <w:szCs w:val="24"/>
        </w:rPr>
        <w:t xml:space="preserve">Fill with Lump Ice.</w:t>
      </w:r>
    </w:p>
    <w:p>
      <w:pPr>
        <w:widowControl w:val="on"/>
        <w:pBdr/>
        <w:spacing w:before="240" w:after="240" w:line="240" w:lineRule="auto"/>
        <w:ind w:left="0" w:right="0"/>
        <w:jc w:val="left"/>
      </w:pPr>
      <w:r>
        <w:rPr>
          <w:color w:val="000000"/>
          <w:sz w:val="24"/>
          <w:szCs w:val="24"/>
        </w:rPr>
        <w:t xml:space="preserve">1/2 jigger Cusinier Grenadine.</w:t>
      </w:r>
    </w:p>
    <w:p>
      <w:pPr>
        <w:widowControl w:val="on"/>
        <w:pBdr/>
        <w:spacing w:before="240" w:after="240" w:line="240" w:lineRule="auto"/>
        <w:ind w:left="0" w:right="0"/>
        <w:jc w:val="left"/>
      </w:pPr>
      <w:r>
        <w:rPr>
          <w:color w:val="000000"/>
          <w:sz w:val="24"/>
          <w:szCs w:val="24"/>
        </w:rPr>
        <w:t xml:space="preserve">1 jigger Bacardi Rum.</w:t>
      </w:r>
    </w:p>
    <w:p>
      <w:pPr>
        <w:widowControl w:val="on"/>
        <w:pBdr/>
        <w:spacing w:before="240" w:after="240" w:line="240" w:lineRule="auto"/>
        <w:ind w:left="0" w:right="0"/>
        <w:jc w:val="left"/>
      </w:pPr>
      <w:r>
        <w:rPr>
          <w:color w:val="000000"/>
          <w:sz w:val="24"/>
          <w:szCs w:val="24"/>
        </w:rPr>
        <w:t xml:space="preserve">Shake well and serve in a Cocktail glass.</w:t>
      </w:r>
    </w:p>
    <w:p>
      <w:pPr>
        <w:keepNext w:val="on"/>
        <w:widowControl w:val="on"/>
        <w:pBdr/>
        <w:spacing w:before="299" w:after="299" w:line="240" w:lineRule="auto"/>
        <w:ind w:left="0" w:right="0"/>
        <w:jc w:val="left"/>
        <w:outlineLvl w:val="1"/>
      </w:pPr>
      <w:r>
        <w:rPr>
          <w:b/>
          <w:color w:val="000000"/>
          <w:sz w:val="36"/>
          <w:szCs w:val="36"/>
        </w:rPr>
        <w:t xml:space="preserve">BACARDI COCKTAIL—­Country Club Style</w:t>
      </w:r>
    </w:p>
    <w:p>
      <w:pPr>
        <w:widowControl w:val="on"/>
        <w:pBdr/>
        <w:spacing w:before="240" w:after="240" w:line="240" w:lineRule="auto"/>
        <w:ind w:left="0" w:right="0"/>
        <w:jc w:val="left"/>
      </w:pPr>
      <w:r>
        <w:rPr>
          <w:color w:val="000000"/>
          <w:sz w:val="24"/>
          <w:szCs w:val="24"/>
        </w:rPr>
        <w:t xml:space="preserve">Use a large Mixing glass.</w:t>
      </w:r>
    </w:p>
    <w:p>
      <w:pPr>
        <w:widowControl w:val="on"/>
        <w:pBdr/>
        <w:spacing w:before="240" w:after="240" w:line="240" w:lineRule="auto"/>
        <w:ind w:left="0" w:right="0"/>
        <w:jc w:val="left"/>
      </w:pPr>
      <w:r>
        <w:rPr>
          <w:color w:val="000000"/>
          <w:sz w:val="24"/>
          <w:szCs w:val="24"/>
        </w:rPr>
        <w:t xml:space="preserve">Fill with Lump Ice.</w:t>
      </w:r>
    </w:p>
    <w:p>
      <w:pPr>
        <w:widowControl w:val="on"/>
        <w:pBdr/>
        <w:spacing w:before="240" w:after="240" w:line="240" w:lineRule="auto"/>
        <w:ind w:left="0" w:right="0"/>
        <w:jc w:val="left"/>
      </w:pPr>
      <w:r>
        <w:rPr>
          <w:color w:val="000000"/>
          <w:sz w:val="24"/>
          <w:szCs w:val="24"/>
        </w:rPr>
        <w:t xml:space="preserve">1/2 Lime Juice.</w:t>
      </w:r>
    </w:p>
    <w:p>
      <w:pPr>
        <w:widowControl w:val="on"/>
        <w:pBdr/>
        <w:spacing w:before="240" w:after="240" w:line="240" w:lineRule="auto"/>
        <w:ind w:left="0" w:right="0"/>
        <w:jc w:val="left"/>
      </w:pPr>
      <w:r>
        <w:rPr>
          <w:color w:val="000000"/>
          <w:sz w:val="24"/>
          <w:szCs w:val="24"/>
        </w:rPr>
        <w:t xml:space="preserve">2 dashes Imported Grenadine.</w:t>
      </w:r>
    </w:p>
    <w:p>
      <w:pPr>
        <w:widowControl w:val="on"/>
        <w:pBdr/>
        <w:spacing w:before="240" w:after="240" w:line="240" w:lineRule="auto"/>
        <w:ind w:left="0" w:right="0"/>
        <w:jc w:val="left"/>
      </w:pPr>
      <w:r>
        <w:rPr>
          <w:color w:val="000000"/>
          <w:sz w:val="24"/>
          <w:szCs w:val="24"/>
        </w:rPr>
        <w:t xml:space="preserve">1 jigger Bacardi Rum.</w:t>
      </w:r>
    </w:p>
    <w:p>
      <w:pPr>
        <w:widowControl w:val="on"/>
        <w:pBdr/>
        <w:spacing w:before="240" w:after="240" w:line="240" w:lineRule="auto"/>
        <w:ind w:left="0" w:right="0"/>
        <w:jc w:val="left"/>
      </w:pPr>
      <w:r>
        <w:rPr>
          <w:color w:val="000000"/>
          <w:sz w:val="24"/>
          <w:szCs w:val="24"/>
        </w:rPr>
        <w:t xml:space="preserve">Shake well;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BALDY COCKTAIL</w:t>
      </w:r>
    </w:p>
    <w:p>
      <w:pPr>
        <w:widowControl w:val="on"/>
        <w:pBdr/>
        <w:spacing w:before="240" w:after="240" w:line="240" w:lineRule="auto"/>
        <w:ind w:left="0" w:right="0"/>
        <w:jc w:val="left"/>
      </w:pPr>
      <w:r>
        <w:rPr>
          <w:color w:val="000000"/>
          <w:sz w:val="24"/>
          <w:szCs w:val="24"/>
        </w:rPr>
        <w:t xml:space="preserve">Use a large Mixing glass with Lump Ice.</w:t>
      </w:r>
    </w:p>
    <w:p>
      <w:pPr>
        <w:widowControl w:val="on"/>
        <w:pBdr/>
        <w:spacing w:before="240" w:after="240" w:line="240" w:lineRule="auto"/>
        <w:ind w:left="0" w:right="0"/>
        <w:jc w:val="left"/>
      </w:pPr>
      <w:r>
        <w:rPr>
          <w:color w:val="000000"/>
          <w:sz w:val="24"/>
          <w:szCs w:val="24"/>
        </w:rPr>
        <w:t xml:space="preserve">1 jigger of Burnette’s Old Tom Gin.</w:t>
      </w:r>
    </w:p>
    <w:p>
      <w:pPr>
        <w:widowControl w:val="on"/>
        <w:pBdr/>
        <w:spacing w:before="240" w:after="240" w:line="240" w:lineRule="auto"/>
        <w:ind w:left="0" w:right="0"/>
        <w:jc w:val="left"/>
      </w:pPr>
      <w:r>
        <w:rPr>
          <w:color w:val="000000"/>
          <w:sz w:val="24"/>
          <w:szCs w:val="24"/>
        </w:rPr>
        <w:t xml:space="preserve">1 pony of Orange Juice.</w:t>
      </w:r>
    </w:p>
    <w:p>
      <w:pPr>
        <w:widowControl w:val="on"/>
        <w:pBdr/>
        <w:spacing w:before="240" w:after="240" w:line="240" w:lineRule="auto"/>
        <w:ind w:left="0" w:right="0"/>
        <w:jc w:val="left"/>
      </w:pPr>
      <w:r>
        <w:rPr>
          <w:color w:val="000000"/>
          <w:sz w:val="24"/>
          <w:szCs w:val="24"/>
        </w:rPr>
        <w:t xml:space="preserve">1 Dash of Orange Bitters.</w:t>
      </w:r>
    </w:p>
    <w:p>
      <w:pPr>
        <w:widowControl w:val="on"/>
        <w:pBdr/>
        <w:spacing w:before="240" w:after="240" w:line="240" w:lineRule="auto"/>
        <w:ind w:left="0" w:right="0"/>
        <w:jc w:val="left"/>
      </w:pPr>
      <w:r>
        <w:rPr>
          <w:color w:val="000000"/>
          <w:sz w:val="24"/>
          <w:szCs w:val="24"/>
        </w:rPr>
        <w:t xml:space="preserve">Shake;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BAMBOO COCKTAIL</w:t>
      </w:r>
    </w:p>
    <w:p>
      <w:pPr>
        <w:widowControl w:val="on"/>
        <w:pBdr/>
        <w:spacing w:before="240" w:after="240" w:line="240" w:lineRule="auto"/>
        <w:ind w:left="0" w:right="0"/>
        <w:jc w:val="left"/>
      </w:pPr>
      <w:r>
        <w:rPr>
          <w:color w:val="000000"/>
          <w:sz w:val="24"/>
          <w:szCs w:val="24"/>
        </w:rPr>
        <w:t xml:space="preserve">Fill large Bar glass 1/3 full Fine Ice.</w:t>
      </w:r>
    </w:p>
    <w:p>
      <w:pPr>
        <w:widowControl w:val="on"/>
        <w:pBdr/>
        <w:spacing w:before="240" w:after="240" w:line="240" w:lineRule="auto"/>
        <w:ind w:left="0" w:right="0"/>
        <w:jc w:val="left"/>
      </w:pPr>
      <w:r>
        <w:rPr>
          <w:color w:val="000000"/>
          <w:sz w:val="24"/>
          <w:szCs w:val="24"/>
        </w:rPr>
        <w:t xml:space="preserve">3/4 Sherry Wine.</w:t>
      </w:r>
    </w:p>
    <w:p>
      <w:pPr>
        <w:widowControl w:val="on"/>
        <w:pBdr/>
        <w:spacing w:before="240" w:after="240" w:line="240" w:lineRule="auto"/>
        <w:ind w:left="0" w:right="0"/>
        <w:jc w:val="left"/>
      </w:pPr>
      <w:r>
        <w:rPr>
          <w:color w:val="000000"/>
          <w:sz w:val="24"/>
          <w:szCs w:val="24"/>
        </w:rPr>
        <w:t xml:space="preserve">3/4 Italian Vermouth.</w:t>
      </w:r>
    </w:p>
    <w:p>
      <w:pPr>
        <w:widowControl w:val="on"/>
        <w:pBdr/>
        <w:spacing w:before="240" w:after="240" w:line="240" w:lineRule="auto"/>
        <w:ind w:left="0" w:right="0"/>
        <w:jc w:val="left"/>
      </w:pPr>
      <w:r>
        <w:rPr>
          <w:color w:val="000000"/>
          <w:sz w:val="24"/>
          <w:szCs w:val="24"/>
        </w:rPr>
        <w:t xml:space="preserve">Stir; strain into Cocktail glass.  Serve.</w:t>
      </w:r>
    </w:p>
    <w:p>
      <w:pPr>
        <w:keepNext w:val="on"/>
        <w:widowControl w:val="on"/>
        <w:pBdr/>
        <w:spacing w:before="299" w:after="299" w:line="240" w:lineRule="auto"/>
        <w:ind w:left="0" w:right="0"/>
        <w:jc w:val="left"/>
        <w:outlineLvl w:val="1"/>
      </w:pPr>
      <w:r>
        <w:rPr>
          <w:b/>
          <w:color w:val="000000"/>
          <w:sz w:val="36"/>
          <w:szCs w:val="36"/>
        </w:rPr>
        <w:t xml:space="preserve">BLACK COW</w:t>
      </w:r>
    </w:p>
    <w:p>
      <w:pPr>
        <w:widowControl w:val="on"/>
        <w:pBdr/>
        <w:spacing w:before="240" w:after="240" w:line="240" w:lineRule="auto"/>
        <w:ind w:left="0" w:right="0"/>
        <w:jc w:val="left"/>
      </w:pPr>
      <w:r>
        <w:rPr>
          <w:color w:val="000000"/>
          <w:sz w:val="24"/>
          <w:szCs w:val="24"/>
        </w:rPr>
        <w:t xml:space="preserve">Use a large Mixing glass with Lump Ice.</w:t>
      </w:r>
    </w:p>
    <w:p>
      <w:pPr>
        <w:widowControl w:val="on"/>
        <w:pBdr/>
        <w:spacing w:before="240" w:after="240" w:line="240" w:lineRule="auto"/>
        <w:ind w:left="0" w:right="0"/>
        <w:jc w:val="left"/>
      </w:pPr>
      <w:r>
        <w:rPr>
          <w:color w:val="000000"/>
          <w:sz w:val="24"/>
          <w:szCs w:val="24"/>
        </w:rPr>
        <w:t xml:space="preserve">2 jiggers of Cream.</w:t>
      </w:r>
    </w:p>
    <w:p>
      <w:pPr>
        <w:widowControl w:val="on"/>
        <w:pBdr/>
        <w:spacing w:before="240" w:after="240" w:line="240" w:lineRule="auto"/>
        <w:ind w:left="0" w:right="0"/>
        <w:jc w:val="left"/>
      </w:pPr>
      <w:r>
        <w:rPr>
          <w:color w:val="000000"/>
          <w:sz w:val="24"/>
          <w:szCs w:val="24"/>
        </w:rPr>
        <w:t xml:space="preserve">1 bottle Sarsaparilla.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Stir well and serve with Straws.</w:t>
      </w:r>
    </w:p>
    <w:p>
      <w:pPr>
        <w:keepNext w:val="on"/>
        <w:widowControl w:val="on"/>
        <w:pBdr/>
        <w:spacing w:before="299" w:after="299" w:line="240" w:lineRule="auto"/>
        <w:ind w:left="0" w:right="0"/>
        <w:jc w:val="left"/>
        <w:outlineLvl w:val="1"/>
      </w:pPr>
      <w:r>
        <w:rPr>
          <w:b/>
          <w:color w:val="000000"/>
          <w:sz w:val="36"/>
          <w:szCs w:val="36"/>
        </w:rPr>
        <w:t xml:space="preserve">BLOOD HOUND COCKTAIL</w:t>
      </w:r>
    </w:p>
    <w:p>
      <w:pPr>
        <w:widowControl w:val="on"/>
        <w:pBdr/>
        <w:spacing w:before="240" w:after="240" w:line="240" w:lineRule="auto"/>
        <w:ind w:left="0" w:right="0"/>
        <w:jc w:val="left"/>
      </w:pPr>
      <w:r>
        <w:rPr>
          <w:color w:val="000000"/>
          <w:sz w:val="24"/>
          <w:szCs w:val="24"/>
        </w:rPr>
        <w:t xml:space="preserve">Fill large Bar glass 1/2 full Shaved Ice.</w:t>
      </w:r>
    </w:p>
    <w:p>
      <w:pPr>
        <w:widowControl w:val="on"/>
        <w:pBdr/>
        <w:spacing w:before="240" w:after="240" w:line="240" w:lineRule="auto"/>
        <w:ind w:left="0" w:right="0"/>
        <w:jc w:val="left"/>
      </w:pPr>
      <w:r>
        <w:rPr>
          <w:color w:val="000000"/>
          <w:sz w:val="24"/>
          <w:szCs w:val="24"/>
        </w:rPr>
        <w:t xml:space="preserve">Add 1/2 dozen fresh Strawberries.</w:t>
      </w:r>
    </w:p>
    <w:p>
      <w:pPr>
        <w:widowControl w:val="on"/>
        <w:pBdr/>
        <w:spacing w:before="240" w:after="240" w:line="240" w:lineRule="auto"/>
        <w:ind w:left="0" w:right="0"/>
        <w:jc w:val="left"/>
      </w:pPr>
      <w:r>
        <w:rPr>
          <w:color w:val="000000"/>
          <w:sz w:val="24"/>
          <w:szCs w:val="24"/>
        </w:rPr>
        <w:t xml:space="preserve">1 jigger Burnette’s Old Tom Gin.</w:t>
      </w:r>
    </w:p>
    <w:p>
      <w:pPr>
        <w:widowControl w:val="on"/>
        <w:pBdr/>
        <w:spacing w:before="240" w:after="240" w:line="240" w:lineRule="auto"/>
        <w:ind w:left="0" w:right="0"/>
        <w:jc w:val="left"/>
      </w:pPr>
      <w:r>
        <w:rPr>
          <w:color w:val="000000"/>
          <w:sz w:val="24"/>
          <w:szCs w:val="24"/>
        </w:rPr>
        <w:t xml:space="preserve">Shake well;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BOMBAY COCKTAIL</w:t>
      </w:r>
    </w:p>
    <w:p>
      <w:pPr>
        <w:widowControl w:val="on"/>
        <w:pBdr/>
        <w:spacing w:before="240" w:after="240" w:line="240" w:lineRule="auto"/>
        <w:ind w:left="0" w:right="0"/>
        <w:jc w:val="left"/>
      </w:pPr>
      <w:r>
        <w:rPr>
          <w:color w:val="000000"/>
          <w:sz w:val="24"/>
          <w:szCs w:val="24"/>
        </w:rPr>
        <w:t xml:space="preserve">Use a Claret glass.</w:t>
      </w:r>
    </w:p>
    <w:p>
      <w:pPr>
        <w:widowControl w:val="on"/>
        <w:pBdr/>
        <w:spacing w:before="240" w:after="240" w:line="240" w:lineRule="auto"/>
        <w:ind w:left="0" w:right="0"/>
        <w:jc w:val="left"/>
      </w:pPr>
      <w:r>
        <w:rPr>
          <w:color w:val="000000"/>
          <w:sz w:val="24"/>
          <w:szCs w:val="24"/>
        </w:rPr>
        <w:t xml:space="preserve">1/2 pony Olive Oil.</w:t>
      </w:r>
    </w:p>
    <w:p>
      <w:pPr>
        <w:widowControl w:val="on"/>
        <w:pBdr/>
        <w:spacing w:before="240" w:after="240" w:line="240" w:lineRule="auto"/>
        <w:ind w:left="0" w:right="0"/>
        <w:jc w:val="left"/>
      </w:pPr>
      <w:r>
        <w:rPr>
          <w:color w:val="000000"/>
          <w:sz w:val="24"/>
          <w:szCs w:val="24"/>
        </w:rPr>
        <w:t xml:space="preserve">1/2 pony Vinegar.</w:t>
      </w:r>
    </w:p>
    <w:p>
      <w:pPr>
        <w:widowControl w:val="on"/>
        <w:pBdr/>
        <w:spacing w:before="240" w:after="240" w:line="240" w:lineRule="auto"/>
        <w:ind w:left="0" w:right="0"/>
        <w:jc w:val="left"/>
      </w:pPr>
      <w:r>
        <w:rPr>
          <w:color w:val="000000"/>
          <w:sz w:val="24"/>
          <w:szCs w:val="24"/>
        </w:rPr>
        <w:t xml:space="preserve">1/2 pony Worcestershire Sauce.</w:t>
      </w:r>
    </w:p>
    <w:p>
      <w:pPr>
        <w:widowControl w:val="on"/>
        <w:pBdr/>
        <w:spacing w:before="240" w:after="240" w:line="240" w:lineRule="auto"/>
        <w:ind w:left="0" w:right="0"/>
        <w:jc w:val="left"/>
      </w:pPr>
      <w:r>
        <w:rPr>
          <w:color w:val="000000"/>
          <w:sz w:val="24"/>
          <w:szCs w:val="24"/>
        </w:rPr>
        <w:t xml:space="preserve">Break one Ice Cold Egg into glass.</w:t>
      </w:r>
    </w:p>
    <w:p>
      <w:pPr>
        <w:widowControl w:val="on"/>
        <w:pBdr/>
        <w:spacing w:before="240" w:after="240" w:line="240" w:lineRule="auto"/>
        <w:ind w:left="0" w:right="0"/>
        <w:jc w:val="left"/>
      </w:pPr>
      <w:r>
        <w:rPr>
          <w:color w:val="000000"/>
          <w:sz w:val="24"/>
          <w:szCs w:val="24"/>
        </w:rPr>
        <w:t xml:space="preserve">Add salt and Spanish Paprica and serve.</w:t>
      </w:r>
    </w:p>
    <w:p>
      <w:pPr>
        <w:keepNext w:val="on"/>
        <w:widowControl w:val="on"/>
        <w:pBdr/>
        <w:spacing w:before="299" w:after="299" w:line="240" w:lineRule="auto"/>
        <w:ind w:left="0" w:right="0"/>
        <w:jc w:val="left"/>
        <w:outlineLvl w:val="1"/>
      </w:pPr>
      <w:r>
        <w:rPr>
          <w:b/>
          <w:color w:val="000000"/>
          <w:sz w:val="36"/>
          <w:szCs w:val="36"/>
        </w:rPr>
        <w:t xml:space="preserve">BENEDICTINE</w:t>
      </w:r>
    </w:p>
    <w:p>
      <w:pPr>
        <w:widowControl w:val="on"/>
        <w:pBdr/>
        <w:spacing w:before="240" w:after="240" w:line="240" w:lineRule="auto"/>
        <w:ind w:left="0" w:right="0"/>
        <w:jc w:val="left"/>
      </w:pPr>
      <w:r>
        <w:rPr>
          <w:color w:val="000000"/>
          <w:sz w:val="24"/>
          <w:szCs w:val="24"/>
        </w:rPr>
        <w:t xml:space="preserve">Place an inverted Whiskey glass on the bar, set a Pony glass on it and fill up with Benedictine.  Serve all liquors straight in this manner.</w:t>
      </w:r>
    </w:p>
    <w:p>
      <w:pPr>
        <w:keepNext w:val="on"/>
        <w:widowControl w:val="on"/>
        <w:pBdr/>
        <w:spacing w:before="299" w:after="299" w:line="240" w:lineRule="auto"/>
        <w:ind w:left="0" w:right="0"/>
        <w:jc w:val="left"/>
        <w:outlineLvl w:val="1"/>
      </w:pPr>
      <w:r>
        <w:rPr>
          <w:b/>
          <w:color w:val="000000"/>
          <w:sz w:val="36"/>
          <w:szCs w:val="36"/>
        </w:rPr>
        <w:t xml:space="preserve">BEEF TEA</w:t>
      </w:r>
    </w:p>
    <w:p>
      <w:pPr>
        <w:widowControl w:val="on"/>
        <w:pBdr/>
        <w:spacing w:before="240" w:after="240" w:line="240" w:lineRule="auto"/>
        <w:ind w:left="0" w:right="0"/>
        <w:jc w:val="left"/>
      </w:pPr>
      <w:r>
        <w:rPr>
          <w:color w:val="000000"/>
          <w:sz w:val="24"/>
          <w:szCs w:val="24"/>
        </w:rPr>
        <w:t xml:space="preserve">1/2 teaspoonful Beef Extract in small Bar glass.</w:t>
      </w:r>
    </w:p>
    <w:p>
      <w:pPr>
        <w:widowControl w:val="on"/>
        <w:pBdr/>
        <w:spacing w:before="240" w:after="240" w:line="240" w:lineRule="auto"/>
        <w:ind w:left="0" w:right="0"/>
        <w:jc w:val="left"/>
      </w:pPr>
      <w:r>
        <w:rPr>
          <w:color w:val="000000"/>
          <w:sz w:val="24"/>
          <w:szCs w:val="24"/>
        </w:rPr>
        <w:t xml:space="preserve">Fill glass with Hot Water.  Stir well while seasoning with Pepper, Salt and Celery Salt.  Serve with small glass of Cracked Ice and spoon on the side.</w:t>
      </w:r>
    </w:p>
    <w:p>
      <w:pPr>
        <w:keepNext w:val="on"/>
        <w:widowControl w:val="on"/>
        <w:pBdr/>
        <w:spacing w:before="299" w:after="299" w:line="240" w:lineRule="auto"/>
        <w:ind w:left="0" w:right="0"/>
        <w:jc w:val="left"/>
        <w:outlineLvl w:val="1"/>
      </w:pPr>
      <w:r>
        <w:rPr>
          <w:b/>
          <w:color w:val="000000"/>
          <w:sz w:val="36"/>
          <w:szCs w:val="36"/>
        </w:rPr>
        <w:t xml:space="preserve">BISHOP</w:t>
      </w:r>
    </w:p>
    <w:p>
      <w:pPr>
        <w:widowControl w:val="on"/>
        <w:pBdr/>
        <w:spacing w:before="240" w:after="240" w:line="240" w:lineRule="auto"/>
        <w:ind w:left="0" w:right="0"/>
        <w:jc w:val="left"/>
      </w:pPr>
      <w:r>
        <w:rPr>
          <w:color w:val="000000"/>
          <w:sz w:val="24"/>
          <w:szCs w:val="24"/>
        </w:rPr>
        <w:t xml:space="preserve">1 teaspoonful Bar Sugar in large Bar glass.</w:t>
      </w:r>
    </w:p>
    <w:p>
      <w:pPr>
        <w:widowControl w:val="on"/>
        <w:pBdr/>
        <w:spacing w:before="240" w:after="240" w:line="240" w:lineRule="auto"/>
        <w:ind w:left="0" w:right="0"/>
        <w:jc w:val="left"/>
      </w:pPr>
      <w:r>
        <w:rPr>
          <w:color w:val="000000"/>
          <w:sz w:val="24"/>
          <w:szCs w:val="24"/>
        </w:rPr>
        <w:t xml:space="preserve">2 dashes Lemon Juice with the Skin of Two Slices.</w:t>
      </w:r>
    </w:p>
    <w:p>
      <w:pPr>
        <w:widowControl w:val="on"/>
        <w:pBdr/>
        <w:spacing w:before="240" w:after="240" w:line="240" w:lineRule="auto"/>
        <w:ind w:left="0" w:right="0"/>
        <w:jc w:val="left"/>
      </w:pPr>
      <w:r>
        <w:rPr>
          <w:color w:val="000000"/>
          <w:sz w:val="24"/>
          <w:szCs w:val="24"/>
        </w:rPr>
        <w:t xml:space="preserve">Fill glass 3/4 full Shaved Ice.</w:t>
      </w:r>
    </w:p>
    <w:p>
      <w:pPr>
        <w:widowControl w:val="on"/>
        <w:pBdr/>
        <w:spacing w:before="240" w:after="240" w:line="240" w:lineRule="auto"/>
        <w:ind w:left="0" w:right="0"/>
        <w:jc w:val="left"/>
      </w:pPr>
      <w:r>
        <w:rPr>
          <w:color w:val="000000"/>
          <w:sz w:val="24"/>
          <w:szCs w:val="24"/>
        </w:rPr>
        <w:t xml:space="preserve">1 dash Seltzer Water.</w:t>
      </w:r>
    </w:p>
    <w:p>
      <w:pPr>
        <w:widowControl w:val="on"/>
        <w:pBdr/>
        <w:spacing w:before="240" w:after="240" w:line="240" w:lineRule="auto"/>
        <w:ind w:left="0" w:right="0"/>
        <w:jc w:val="left"/>
      </w:pPr>
      <w:r>
        <w:rPr>
          <w:color w:val="000000"/>
          <w:sz w:val="24"/>
          <w:szCs w:val="24"/>
        </w:rPr>
        <w:t xml:space="preserve">2 dashes Jamaica Rum.</w:t>
      </w:r>
    </w:p>
    <w:p>
      <w:pPr>
        <w:widowControl w:val="on"/>
        <w:pBdr/>
        <w:spacing w:before="240" w:after="240" w:line="240" w:lineRule="auto"/>
        <w:ind w:left="0" w:right="0"/>
        <w:jc w:val="left"/>
      </w:pPr>
      <w:r>
        <w:rPr>
          <w:color w:val="000000"/>
          <w:sz w:val="24"/>
          <w:szCs w:val="24"/>
        </w:rPr>
        <w:t xml:space="preserve">Fill up with Claret or Burgundy; shake; ornament with Fruit and serve with Straws.</w:t>
      </w:r>
    </w:p>
    <w:p>
      <w:pPr>
        <w:keepNext w:val="on"/>
        <w:widowControl w:val="on"/>
        <w:pBdr/>
        <w:spacing w:before="299" w:after="299" w:line="240" w:lineRule="auto"/>
        <w:ind w:left="0" w:right="0"/>
        <w:jc w:val="left"/>
        <w:outlineLvl w:val="1"/>
      </w:pPr>
      <w:r>
        <w:rPr>
          <w:b/>
          <w:color w:val="000000"/>
          <w:sz w:val="36"/>
          <w:szCs w:val="36"/>
        </w:rPr>
        <w:t xml:space="preserve">BISHOP A LA PRUSSE</w:t>
      </w:r>
    </w:p>
    <w:p>
      <w:pPr>
        <w:widowControl w:val="on"/>
        <w:pBdr/>
        <w:spacing w:before="240" w:after="240" w:line="240" w:lineRule="auto"/>
        <w:ind w:left="0" w:right="0"/>
        <w:jc w:val="left"/>
      </w:pPr>
      <w:r>
        <w:rPr>
          <w:color w:val="000000"/>
          <w:sz w:val="24"/>
          <w:szCs w:val="24"/>
        </w:rPr>
        <w:t xml:space="preserve">Before a Fire or in a Hot Oven roast 6 large Oranges until they are of a light brown color, and then place them in a deep dish and scatter over them 1/2 lb. of Granulated Sugar and pour on 1 pint of Port or Claret Wine.  Then cover the dish and set aside for 24 hours before the time to serve.  When about ready for the service, set the dish in boiling water; press the Juice from the Oranges with a large spoon or wooden potato masher and strain the Juice through a fine seive or cheese cloth.  Then boil 1 pint of Port or Claret and mix it with the Strained Juice.  Serve in stem Claret glasses while warm.  A little Nutmeg on top improves the drink, but should not be added unless requested by customer or guest.</w:t>
      </w:r>
    </w:p>
    <w:p>
      <w:pPr>
        <w:keepNext w:val="on"/>
        <w:widowControl w:val="on"/>
        <w:pBdr/>
        <w:spacing w:before="299" w:after="299" w:line="240" w:lineRule="auto"/>
        <w:ind w:left="0" w:right="0"/>
        <w:jc w:val="left"/>
        <w:outlineLvl w:val="1"/>
      </w:pPr>
      <w:r>
        <w:rPr>
          <w:b/>
          <w:color w:val="000000"/>
          <w:sz w:val="36"/>
          <w:szCs w:val="36"/>
        </w:rPr>
        <w:t xml:space="preserve">BISMARCK</w:t>
      </w:r>
    </w:p>
    <w:p>
      <w:pPr>
        <w:widowControl w:val="on"/>
        <w:pBdr/>
        <w:spacing w:before="240" w:after="240" w:line="240" w:lineRule="auto"/>
        <w:ind w:left="0" w:right="0"/>
        <w:jc w:val="left"/>
      </w:pPr>
      <w:r>
        <w:rPr>
          <w:color w:val="000000"/>
          <w:sz w:val="24"/>
          <w:szCs w:val="24"/>
        </w:rPr>
        <w:t xml:space="preserve">2 teaspoonfuls Vanilla Cordial in Sherry Wine glass.</w:t>
      </w:r>
    </w:p>
    <w:p>
      <w:pPr>
        <w:widowControl w:val="on"/>
        <w:pBdr/>
        <w:spacing w:before="240" w:after="240" w:line="240" w:lineRule="auto"/>
        <w:ind w:left="0" w:right="0"/>
        <w:jc w:val="left"/>
      </w:pPr>
      <w:r>
        <w:rPr>
          <w:color w:val="000000"/>
          <w:sz w:val="24"/>
          <w:szCs w:val="24"/>
        </w:rPr>
        <w:t xml:space="preserve">1 yolk of an Egg covered with Benedictine so as not to break the yolk.</w:t>
      </w:r>
    </w:p>
    <w:p>
      <w:pPr>
        <w:widowControl w:val="on"/>
        <w:pBdr/>
        <w:spacing w:before="240" w:after="240" w:line="240" w:lineRule="auto"/>
        <w:ind w:left="0" w:right="0"/>
        <w:jc w:val="left"/>
      </w:pPr>
      <w:r>
        <w:rPr>
          <w:color w:val="000000"/>
          <w:sz w:val="24"/>
          <w:szCs w:val="24"/>
        </w:rPr>
        <w:t xml:space="preserve">1/2 Wineglass Kuemmel.</w:t>
      </w:r>
    </w:p>
    <w:p>
      <w:pPr>
        <w:widowControl w:val="on"/>
        <w:pBdr/>
        <w:spacing w:before="240" w:after="240" w:line="240" w:lineRule="auto"/>
        <w:ind w:left="0" w:right="0"/>
        <w:jc w:val="left"/>
      </w:pPr>
      <w:r>
        <w:rPr>
          <w:color w:val="000000"/>
          <w:sz w:val="24"/>
          <w:szCs w:val="24"/>
        </w:rPr>
        <w:t xml:space="preserve">1 light dash Angostura Bitters.</w:t>
      </w:r>
    </w:p>
    <w:p>
      <w:pPr>
        <w:widowControl w:val="on"/>
        <w:pBdr/>
        <w:spacing w:before="240" w:after="240" w:line="240" w:lineRule="auto"/>
        <w:ind w:left="0" w:right="0"/>
        <w:jc w:val="left"/>
      </w:pPr>
      <w:r>
        <w:rPr>
          <w:color w:val="000000"/>
          <w:sz w:val="24"/>
          <w:szCs w:val="24"/>
        </w:rPr>
        <w:t xml:space="preserve">The colors should be kept separate and great care exercised to prevent the ingredients from running together.</w:t>
      </w:r>
    </w:p>
    <w:p>
      <w:pPr>
        <w:keepNext w:val="on"/>
        <w:widowControl w:val="on"/>
        <w:pBdr/>
        <w:spacing w:before="299" w:after="299" w:line="240" w:lineRule="auto"/>
        <w:ind w:left="0" w:right="0"/>
        <w:jc w:val="left"/>
        <w:outlineLvl w:val="1"/>
      </w:pPr>
      <w:r>
        <w:rPr>
          <w:b/>
          <w:color w:val="000000"/>
          <w:sz w:val="36"/>
          <w:szCs w:val="36"/>
        </w:rPr>
        <w:t xml:space="preserve">BIZZY IZZY HIGH BALL</w:t>
      </w:r>
    </w:p>
    <w:p>
      <w:pPr>
        <w:widowControl w:val="on"/>
        <w:pBdr/>
        <w:spacing w:before="240" w:after="240" w:line="240" w:lineRule="auto"/>
        <w:ind w:left="0" w:right="0"/>
        <w:jc w:val="left"/>
      </w:pPr>
      <w:r>
        <w:rPr>
          <w:color w:val="000000"/>
          <w:sz w:val="24"/>
          <w:szCs w:val="24"/>
        </w:rPr>
        <w:t xml:space="preserve">Drop 1 piece of Ice into a Highball glass.</w:t>
      </w:r>
    </w:p>
    <w:p>
      <w:pPr>
        <w:widowControl w:val="on"/>
        <w:pBdr/>
        <w:spacing w:before="240" w:after="240" w:line="240" w:lineRule="auto"/>
        <w:ind w:left="0" w:right="0"/>
        <w:jc w:val="left"/>
      </w:pPr>
      <w:r>
        <w:rPr>
          <w:color w:val="000000"/>
          <w:sz w:val="24"/>
          <w:szCs w:val="24"/>
        </w:rPr>
        <w:t xml:space="preserve">2 dashes Lemon Juice.</w:t>
      </w:r>
    </w:p>
    <w:p>
      <w:pPr>
        <w:widowControl w:val="on"/>
        <w:pBdr/>
        <w:spacing w:before="240" w:after="240" w:line="240" w:lineRule="auto"/>
        <w:ind w:left="0" w:right="0"/>
        <w:jc w:val="left"/>
      </w:pPr>
      <w:r>
        <w:rPr>
          <w:color w:val="000000"/>
          <w:sz w:val="24"/>
          <w:szCs w:val="24"/>
        </w:rPr>
        <w:t xml:space="preserve">2 teaspoonfuls Pineapple Syrup.</w:t>
      </w:r>
    </w:p>
    <w:p>
      <w:pPr>
        <w:widowControl w:val="on"/>
        <w:pBdr/>
        <w:spacing w:before="240" w:after="240" w:line="240" w:lineRule="auto"/>
        <w:ind w:left="0" w:right="0"/>
        <w:jc w:val="left"/>
      </w:pPr>
      <w:r>
        <w:rPr>
          <w:color w:val="000000"/>
          <w:sz w:val="24"/>
          <w:szCs w:val="24"/>
        </w:rPr>
        <w:t xml:space="preserve">1/2 jigger Sherry Wine.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1/2 jigger Rye or Bourbon Whiskey.</w:t>
      </w:r>
    </w:p>
    <w:p>
      <w:pPr>
        <w:keepNext w:val="on"/>
        <w:widowControl w:val="on"/>
        <w:pBdr/>
        <w:spacing w:before="299" w:after="299" w:line="240" w:lineRule="auto"/>
        <w:ind w:left="0" w:right="0"/>
        <w:jc w:val="left"/>
        <w:outlineLvl w:val="1"/>
      </w:pPr>
      <w:r>
        <w:rPr>
          <w:b/>
          <w:color w:val="000000"/>
          <w:sz w:val="36"/>
          <w:szCs w:val="36"/>
        </w:rPr>
        <w:t xml:space="preserve">BLACK STRIPE</w:t>
      </w:r>
    </w:p>
    <w:p>
      <w:pPr>
        <w:widowControl w:val="on"/>
        <w:pBdr/>
        <w:spacing w:before="240" w:after="240" w:line="240" w:lineRule="auto"/>
        <w:ind w:left="0" w:right="0"/>
        <w:jc w:val="left"/>
      </w:pPr>
      <w:r>
        <w:rPr>
          <w:color w:val="000000"/>
          <w:sz w:val="24"/>
          <w:szCs w:val="24"/>
        </w:rPr>
        <w:t xml:space="preserve">Pour Wineglass Santa Cruz or Jamaica Rum into a small Bar glass and add 1 tablespoonful of Molasses.</w:t>
      </w:r>
    </w:p>
    <w:p>
      <w:pPr>
        <w:widowControl w:val="on"/>
        <w:pBdr/>
        <w:spacing w:before="240" w:after="240" w:line="240" w:lineRule="auto"/>
        <w:ind w:left="0" w:right="0"/>
        <w:jc w:val="left"/>
      </w:pPr>
      <w:r>
        <w:rPr>
          <w:color w:val="000000"/>
          <w:sz w:val="24"/>
          <w:szCs w:val="24"/>
        </w:rPr>
        <w:t xml:space="preserve">If to serve hot, fill glass with boiling Water and sprinkle Nutmeg on top.</w:t>
      </w:r>
    </w:p>
    <w:p>
      <w:pPr>
        <w:widowControl w:val="on"/>
        <w:pBdr/>
        <w:spacing w:before="240" w:after="240" w:line="240" w:lineRule="auto"/>
        <w:ind w:left="0" w:right="0"/>
        <w:jc w:val="left"/>
      </w:pPr>
      <w:r>
        <w:rPr>
          <w:color w:val="000000"/>
          <w:sz w:val="24"/>
          <w:szCs w:val="24"/>
        </w:rPr>
        <w:t xml:space="preserve">If to serve cold, add 1/2 Wineglass Water.  Stir well and fill up with</w:t>
      </w:r>
      <w:r>
        <w:rPr>
          <w:color w:val="000000"/>
          <w:sz w:val="24"/>
          <w:szCs w:val="24"/>
        </w:rPr>
        <w:br/>
        <w:t xml:space="preserve">Shaved Ice.</w:t>
      </w:r>
    </w:p>
    <w:p>
      <w:pPr>
        <w:keepNext w:val="on"/>
        <w:widowControl w:val="on"/>
        <w:pBdr/>
        <w:spacing w:before="299" w:after="299" w:line="240" w:lineRule="auto"/>
        <w:ind w:left="0" w:right="0"/>
        <w:jc w:val="left"/>
        <w:outlineLvl w:val="1"/>
      </w:pPr>
      <w:r>
        <w:rPr>
          <w:b/>
          <w:color w:val="000000"/>
          <w:sz w:val="36"/>
          <w:szCs w:val="36"/>
        </w:rPr>
        <w:t xml:space="preserve">BLACK AND TAN PUNCH (For party of 10)</w:t>
      </w:r>
    </w:p>
    <w:p>
      <w:pPr>
        <w:widowControl w:val="on"/>
        <w:pBdr/>
        <w:spacing w:before="240" w:after="240" w:line="240" w:lineRule="auto"/>
        <w:ind w:left="0" w:right="0"/>
        <w:jc w:val="left"/>
      </w:pPr>
      <w:r>
        <w:rPr>
          <w:color w:val="000000"/>
          <w:sz w:val="24"/>
          <w:szCs w:val="24"/>
        </w:rPr>
        <w:t xml:space="preserve">1 lb. white Sugar.</w:t>
      </w:r>
    </w:p>
    <w:p>
      <w:pPr>
        <w:widowControl w:val="on"/>
        <w:pBdr/>
        <w:spacing w:before="240" w:after="240" w:line="240" w:lineRule="auto"/>
        <w:ind w:left="0" w:right="0"/>
        <w:jc w:val="left"/>
      </w:pPr>
      <w:r>
        <w:rPr>
          <w:color w:val="000000"/>
          <w:sz w:val="24"/>
          <w:szCs w:val="24"/>
        </w:rPr>
        <w:t xml:space="preserve">Juice of 6 Lemons.</w:t>
      </w:r>
    </w:p>
    <w:p>
      <w:pPr>
        <w:widowControl w:val="on"/>
        <w:pBdr/>
        <w:spacing w:before="240" w:after="240" w:line="240" w:lineRule="auto"/>
        <w:ind w:left="0" w:right="0"/>
        <w:jc w:val="left"/>
      </w:pPr>
      <w:r>
        <w:rPr>
          <w:color w:val="000000"/>
          <w:sz w:val="24"/>
          <w:szCs w:val="24"/>
        </w:rPr>
        <w:t xml:space="preserve">1 quart Guinness Stout.</w:t>
      </w:r>
    </w:p>
    <w:p>
      <w:pPr>
        <w:widowControl w:val="on"/>
        <w:pBdr/>
        <w:spacing w:before="240" w:after="240" w:line="240" w:lineRule="auto"/>
        <w:ind w:left="0" w:right="0"/>
        <w:jc w:val="left"/>
      </w:pPr>
      <w:r>
        <w:rPr>
          <w:color w:val="000000"/>
          <w:sz w:val="24"/>
          <w:szCs w:val="24"/>
        </w:rPr>
        <w:t xml:space="preserve">1 quart Champagne.</w:t>
      </w:r>
    </w:p>
    <w:p>
      <w:pPr>
        <w:widowControl w:val="on"/>
        <w:pBdr/>
        <w:spacing w:before="240" w:after="240" w:line="240" w:lineRule="auto"/>
        <w:ind w:left="0" w:right="0"/>
        <w:jc w:val="left"/>
      </w:pPr>
      <w:r>
        <w:rPr>
          <w:color w:val="000000"/>
          <w:sz w:val="24"/>
          <w:szCs w:val="24"/>
        </w:rPr>
        <w:t xml:space="preserve">Pour into mixture of Lemon Juice and Sugar the Champagne and Stout, ice cold.  Serve in Punch glasses dressed with Fruit.</w:t>
      </w:r>
    </w:p>
    <w:p>
      <w:pPr>
        <w:keepNext w:val="on"/>
        <w:widowControl w:val="on"/>
        <w:pBdr/>
        <w:spacing w:before="299" w:after="299" w:line="240" w:lineRule="auto"/>
        <w:ind w:left="0" w:right="0"/>
        <w:jc w:val="left"/>
        <w:outlineLvl w:val="1"/>
      </w:pPr>
      <w:r>
        <w:rPr>
          <w:b/>
          <w:color w:val="000000"/>
          <w:sz w:val="36"/>
          <w:szCs w:val="36"/>
        </w:rPr>
        <w:t xml:space="preserve">BLACKTHORNE COCKTAIL</w:t>
      </w:r>
    </w:p>
    <w:p>
      <w:pPr>
        <w:widowControl w:val="on"/>
        <w:pBdr/>
        <w:spacing w:before="240" w:after="240" w:line="240" w:lineRule="auto"/>
        <w:ind w:left="0" w:right="0"/>
        <w:jc w:val="left"/>
      </w:pPr>
      <w:r>
        <w:rPr>
          <w:color w:val="000000"/>
          <w:sz w:val="24"/>
          <w:szCs w:val="24"/>
        </w:rPr>
        <w:t xml:space="preserve">Fill Mixing glass 2/3 full Shaved Ice.</w:t>
      </w:r>
    </w:p>
    <w:p>
      <w:pPr>
        <w:widowControl w:val="on"/>
        <w:pBdr/>
        <w:spacing w:before="240" w:after="240" w:line="240" w:lineRule="auto"/>
        <w:ind w:left="0" w:right="0"/>
        <w:jc w:val="left"/>
      </w:pPr>
      <w:r>
        <w:rPr>
          <w:color w:val="000000"/>
          <w:sz w:val="24"/>
          <w:szCs w:val="24"/>
        </w:rPr>
        <w:t xml:space="preserve">1/4 teaspoonful Lemon Juice.</w:t>
      </w:r>
    </w:p>
    <w:p>
      <w:pPr>
        <w:widowControl w:val="on"/>
        <w:pBdr/>
        <w:spacing w:before="240" w:after="240" w:line="240" w:lineRule="auto"/>
        <w:ind w:left="0" w:right="0"/>
        <w:jc w:val="left"/>
      </w:pPr>
      <w:r>
        <w:rPr>
          <w:color w:val="000000"/>
          <w:sz w:val="24"/>
          <w:szCs w:val="24"/>
        </w:rPr>
        <w:t xml:space="preserve">1 teaspoonful Syrup.</w:t>
      </w:r>
    </w:p>
    <w:p>
      <w:pPr>
        <w:widowControl w:val="on"/>
        <w:pBdr/>
        <w:spacing w:before="240" w:after="240" w:line="240" w:lineRule="auto"/>
        <w:ind w:left="0" w:right="0"/>
        <w:jc w:val="left"/>
      </w:pPr>
      <w:r>
        <w:rPr>
          <w:color w:val="000000"/>
          <w:sz w:val="24"/>
          <w:szCs w:val="24"/>
        </w:rPr>
        <w:t xml:space="preserve">1/2 jigger Vermouth.</w:t>
      </w:r>
    </w:p>
    <w:p>
      <w:pPr>
        <w:widowControl w:val="on"/>
        <w:pBdr/>
        <w:spacing w:before="240" w:after="240" w:line="240" w:lineRule="auto"/>
        <w:ind w:left="0" w:right="0"/>
        <w:jc w:val="left"/>
      </w:pPr>
      <w:r>
        <w:rPr>
          <w:color w:val="000000"/>
          <w:sz w:val="24"/>
          <w:szCs w:val="24"/>
        </w:rPr>
        <w:t xml:space="preserve">1/2 Jigger Sloe Gin.</w:t>
      </w:r>
    </w:p>
    <w:p>
      <w:pPr>
        <w:widowControl w:val="on"/>
        <w:pBdr/>
        <w:spacing w:before="240" w:after="240" w:line="240" w:lineRule="auto"/>
        <w:ind w:left="0" w:right="0"/>
        <w:jc w:val="left"/>
      </w:pPr>
      <w:r>
        <w:rPr>
          <w:color w:val="000000"/>
          <w:sz w:val="24"/>
          <w:szCs w:val="24"/>
        </w:rPr>
        <w:t xml:space="preserve">1 dash Angostura Bitters.</w:t>
      </w:r>
    </w:p>
    <w:p>
      <w:pPr>
        <w:widowControl w:val="on"/>
        <w:pBdr/>
        <w:spacing w:before="240" w:after="240" w:line="240" w:lineRule="auto"/>
        <w:ind w:left="0" w:right="0"/>
        <w:jc w:val="left"/>
      </w:pPr>
      <w:r>
        <w:rPr>
          <w:color w:val="000000"/>
          <w:sz w:val="24"/>
          <w:szCs w:val="24"/>
        </w:rPr>
        <w:t xml:space="preserve">2 dashes Orange Bitters.</w:t>
      </w:r>
    </w:p>
    <w:p>
      <w:pPr>
        <w:widowControl w:val="on"/>
        <w:pBdr/>
        <w:spacing w:before="240" w:after="240" w:line="240" w:lineRule="auto"/>
        <w:ind w:left="0" w:right="0"/>
        <w:jc w:val="left"/>
      </w:pPr>
      <w:r>
        <w:rPr>
          <w:color w:val="000000"/>
          <w:sz w:val="24"/>
          <w:szCs w:val="24"/>
        </w:rPr>
        <w:t xml:space="preserve">Stir;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BLACKTHORNE SOUR</w:t>
      </w:r>
    </w:p>
    <w:p>
      <w:pPr>
        <w:widowControl w:val="on"/>
        <w:pBdr/>
        <w:spacing w:before="240" w:after="240" w:line="240" w:lineRule="auto"/>
        <w:ind w:left="0" w:right="0"/>
        <w:jc w:val="left"/>
      </w:pPr>
      <w:r>
        <w:rPr>
          <w:color w:val="000000"/>
          <w:sz w:val="24"/>
          <w:szCs w:val="24"/>
        </w:rPr>
        <w:t xml:space="preserve">Fill large Bar glass 2/3 full Shaved Ice.</w:t>
      </w:r>
    </w:p>
    <w:p>
      <w:pPr>
        <w:widowControl w:val="on"/>
        <w:pBdr/>
        <w:spacing w:before="240" w:after="240" w:line="240" w:lineRule="auto"/>
        <w:ind w:left="0" w:right="0"/>
        <w:jc w:val="left"/>
      </w:pPr>
      <w:r>
        <w:rPr>
          <w:color w:val="000000"/>
          <w:sz w:val="24"/>
          <w:szCs w:val="24"/>
        </w:rPr>
        <w:t xml:space="preserve">4 dashes Lime or Lemon Juice.</w:t>
      </w:r>
    </w:p>
    <w:p>
      <w:pPr>
        <w:widowControl w:val="on"/>
        <w:pBdr/>
        <w:spacing w:before="240" w:after="240" w:line="240" w:lineRule="auto"/>
        <w:ind w:left="0" w:right="0"/>
        <w:jc w:val="left"/>
      </w:pPr>
      <w:r>
        <w:rPr>
          <w:color w:val="000000"/>
          <w:sz w:val="24"/>
          <w:szCs w:val="24"/>
        </w:rPr>
        <w:t xml:space="preserve">1 teaspoonful Pineapple Syrup.</w:t>
      </w:r>
    </w:p>
    <w:p>
      <w:pPr>
        <w:widowControl w:val="on"/>
        <w:pBdr/>
        <w:spacing w:before="240" w:after="240" w:line="240" w:lineRule="auto"/>
        <w:ind w:left="0" w:right="0"/>
        <w:jc w:val="left"/>
      </w:pPr>
      <w:r>
        <w:rPr>
          <w:color w:val="000000"/>
          <w:sz w:val="24"/>
          <w:szCs w:val="24"/>
        </w:rPr>
        <w:t xml:space="preserve">1/2 teaspoonful green Chartreuse.</w:t>
      </w:r>
    </w:p>
    <w:p>
      <w:pPr>
        <w:widowControl w:val="on"/>
        <w:pBdr/>
        <w:spacing w:before="240" w:after="240" w:line="240" w:lineRule="auto"/>
        <w:ind w:left="0" w:right="0"/>
        <w:jc w:val="left"/>
      </w:pPr>
      <w:r>
        <w:rPr>
          <w:color w:val="000000"/>
          <w:sz w:val="24"/>
          <w:szCs w:val="24"/>
        </w:rPr>
        <w:t xml:space="preserve">1 jigger Sloe Gin.</w:t>
      </w:r>
    </w:p>
    <w:p>
      <w:pPr>
        <w:widowControl w:val="on"/>
        <w:pBdr/>
        <w:spacing w:before="240" w:after="240" w:line="240" w:lineRule="auto"/>
        <w:ind w:left="0" w:right="0"/>
        <w:jc w:val="left"/>
      </w:pPr>
      <w:r>
        <w:rPr>
          <w:color w:val="000000"/>
          <w:sz w:val="24"/>
          <w:szCs w:val="24"/>
        </w:rPr>
        <w:t xml:space="preserve">Stir; strain into Claret glass; ornament with Fruit and serve.</w:t>
      </w:r>
    </w:p>
    <w:p>
      <w:pPr>
        <w:keepNext w:val="on"/>
        <w:widowControl w:val="on"/>
        <w:pBdr/>
        <w:spacing w:before="299" w:after="299" w:line="240" w:lineRule="auto"/>
        <w:ind w:left="0" w:right="0"/>
        <w:jc w:val="left"/>
        <w:outlineLvl w:val="1"/>
      </w:pPr>
      <w:r>
        <w:rPr>
          <w:b/>
          <w:color w:val="000000"/>
          <w:sz w:val="36"/>
          <w:szCs w:val="36"/>
        </w:rPr>
        <w:t xml:space="preserve">BLIZ’S ROYAL RICKEY</w:t>
      </w:r>
    </w:p>
    <w:p>
      <w:pPr>
        <w:widowControl w:val="on"/>
        <w:pBdr/>
        <w:spacing w:before="240" w:after="240" w:line="240" w:lineRule="auto"/>
        <w:ind w:left="0" w:right="0"/>
        <w:jc w:val="left"/>
      </w:pPr>
      <w:r>
        <w:rPr>
          <w:color w:val="000000"/>
          <w:sz w:val="24"/>
          <w:szCs w:val="24"/>
        </w:rPr>
        <w:t xml:space="preserve">Drop 3 lumps Cracked Ice in a Rickey (thin Champagne) glass.</w:t>
      </w:r>
    </w:p>
    <w:p>
      <w:pPr>
        <w:widowControl w:val="on"/>
        <w:pBdr/>
        <w:spacing w:before="240" w:after="240" w:line="240" w:lineRule="auto"/>
        <w:ind w:left="0" w:right="0"/>
        <w:jc w:val="left"/>
      </w:pPr>
      <w:r>
        <w:rPr>
          <w:color w:val="000000"/>
          <w:sz w:val="24"/>
          <w:szCs w:val="24"/>
        </w:rPr>
        <w:t xml:space="preserve">1/2 Lime or 1/4 Lemon.</w:t>
      </w:r>
    </w:p>
    <w:p>
      <w:pPr>
        <w:widowControl w:val="on"/>
        <w:pBdr/>
        <w:spacing w:before="240" w:after="240" w:line="240" w:lineRule="auto"/>
        <w:ind w:left="0" w:right="0"/>
        <w:jc w:val="left"/>
      </w:pPr>
      <w:r>
        <w:rPr>
          <w:color w:val="000000"/>
          <w:sz w:val="24"/>
          <w:szCs w:val="24"/>
        </w:rPr>
        <w:t xml:space="preserve">4 dashes Raspberry Syrup.</w:t>
      </w:r>
    </w:p>
    <w:p>
      <w:pPr>
        <w:widowControl w:val="on"/>
        <w:pBdr/>
        <w:spacing w:before="240" w:after="240" w:line="240" w:lineRule="auto"/>
        <w:ind w:left="0" w:right="0"/>
        <w:jc w:val="left"/>
      </w:pPr>
      <w:r>
        <w:rPr>
          <w:color w:val="000000"/>
          <w:sz w:val="24"/>
          <w:szCs w:val="24"/>
        </w:rPr>
        <w:t xml:space="preserve">1 pony Vermouth.</w:t>
      </w:r>
    </w:p>
    <w:p>
      <w:pPr>
        <w:widowControl w:val="on"/>
        <w:pBdr/>
        <w:spacing w:before="240" w:after="240" w:line="240" w:lineRule="auto"/>
        <w:ind w:left="0" w:right="0"/>
        <w:jc w:val="left"/>
      </w:pPr>
      <w:r>
        <w:rPr>
          <w:color w:val="000000"/>
          <w:sz w:val="24"/>
          <w:szCs w:val="24"/>
        </w:rPr>
        <w:t xml:space="preserve">3/4 jigger Gin.</w:t>
      </w:r>
    </w:p>
    <w:p>
      <w:pPr>
        <w:widowControl w:val="on"/>
        <w:pBdr/>
        <w:spacing w:before="240" w:after="240" w:line="240" w:lineRule="auto"/>
        <w:ind w:left="0" w:right="0"/>
        <w:jc w:val="left"/>
      </w:pPr>
      <w:r>
        <w:rPr>
          <w:color w:val="000000"/>
          <w:sz w:val="24"/>
          <w:szCs w:val="24"/>
        </w:rPr>
        <w:t xml:space="preserve">Fill up with Ginger Ale (imported); stir; dress with Fruit and serve.</w:t>
      </w:r>
    </w:p>
    <w:p>
      <w:pPr>
        <w:keepNext w:val="on"/>
        <w:widowControl w:val="on"/>
        <w:pBdr/>
        <w:spacing w:before="299" w:after="299" w:line="240" w:lineRule="auto"/>
        <w:ind w:left="0" w:right="0"/>
        <w:jc w:val="left"/>
        <w:outlineLvl w:val="1"/>
      </w:pPr>
      <w:r>
        <w:rPr>
          <w:b/>
          <w:color w:val="000000"/>
          <w:sz w:val="36"/>
          <w:szCs w:val="36"/>
        </w:rPr>
        <w:t xml:space="preserve">BLUE BLAZER</w:t>
      </w:r>
    </w:p>
    <w:p>
      <w:pPr>
        <w:widowControl w:val="on"/>
        <w:pBdr/>
        <w:spacing w:before="240" w:after="240" w:line="240" w:lineRule="auto"/>
        <w:ind w:left="0" w:right="0"/>
        <w:jc w:val="left"/>
      </w:pPr>
      <w:r>
        <w:rPr>
          <w:color w:val="000000"/>
          <w:sz w:val="24"/>
          <w:szCs w:val="24"/>
        </w:rPr>
        <w:t xml:space="preserve">Use two Pewter or Silver Mugs.</w:t>
      </w:r>
    </w:p>
    <w:p>
      <w:pPr>
        <w:widowControl w:val="on"/>
        <w:pBdr/>
        <w:spacing w:before="240" w:after="240" w:line="240" w:lineRule="auto"/>
        <w:ind w:left="0" w:right="0"/>
        <w:jc w:val="left"/>
      </w:pPr>
      <w:r>
        <w:rPr>
          <w:color w:val="000000"/>
          <w:sz w:val="24"/>
          <w:szCs w:val="24"/>
        </w:rPr>
        <w:t xml:space="preserve">1 teaspoonful Bar Sugar dissolved in a little Hot Water.</w:t>
      </w:r>
    </w:p>
    <w:p>
      <w:pPr>
        <w:widowControl w:val="on"/>
        <w:pBdr/>
        <w:spacing w:before="240" w:after="240" w:line="240" w:lineRule="auto"/>
        <w:ind w:left="0" w:right="0"/>
        <w:jc w:val="left"/>
      </w:pPr>
      <w:r>
        <w:rPr>
          <w:color w:val="000000"/>
          <w:sz w:val="24"/>
          <w:szCs w:val="24"/>
        </w:rPr>
        <w:t xml:space="preserve">1 Wineglass (or jigger) Scotch Whiskey.</w:t>
      </w:r>
    </w:p>
    <w:p>
      <w:pPr>
        <w:widowControl w:val="on"/>
        <w:pBdr/>
        <w:spacing w:before="240" w:after="240" w:line="240" w:lineRule="auto"/>
        <w:ind w:left="0" w:right="0"/>
        <w:jc w:val="left"/>
      </w:pPr>
      <w:r>
        <w:rPr>
          <w:color w:val="000000"/>
          <w:sz w:val="24"/>
          <w:szCs w:val="24"/>
        </w:rPr>
        <w:t xml:space="preserve">Ignite the mixture, and while blazing pour it several times from one mug to the other.  Serve with a piece of twisted Lemon Peel on top.</w:t>
      </w:r>
    </w:p>
    <w:p>
      <w:pPr>
        <w:keepNext w:val="on"/>
        <w:widowControl w:val="on"/>
        <w:pBdr/>
        <w:spacing w:before="299" w:after="299" w:line="240" w:lineRule="auto"/>
        <w:ind w:left="0" w:right="0"/>
        <w:jc w:val="left"/>
        <w:outlineLvl w:val="1"/>
      </w:pPr>
      <w:r>
        <w:rPr>
          <w:b/>
          <w:color w:val="000000"/>
          <w:sz w:val="36"/>
          <w:szCs w:val="36"/>
        </w:rPr>
        <w:t xml:space="preserve">BOATING PUNCH</w:t>
      </w:r>
    </w:p>
    <w:p>
      <w:pPr>
        <w:widowControl w:val="on"/>
        <w:pBdr/>
        <w:spacing w:before="240" w:after="240" w:line="240" w:lineRule="auto"/>
        <w:ind w:left="0" w:right="0"/>
        <w:jc w:val="left"/>
      </w:pPr>
      <w:r>
        <w:rPr>
          <w:color w:val="000000"/>
          <w:sz w:val="24"/>
          <w:szCs w:val="24"/>
        </w:rPr>
        <w:t xml:space="preserve">Into a large Bar glass put: </w:t>
      </w:r>
    </w:p>
    <w:p>
      <w:pPr>
        <w:widowControl w:val="on"/>
        <w:pBdr/>
        <w:spacing w:before="240" w:after="240" w:line="240" w:lineRule="auto"/>
        <w:ind w:left="0" w:right="0"/>
        <w:jc w:val="left"/>
      </w:pPr>
      <w:r>
        <w:rPr>
          <w:color w:val="000000"/>
          <w:sz w:val="24"/>
          <w:szCs w:val="24"/>
        </w:rPr>
        <w:t xml:space="preserve">2 teaspoonfuls Bar Sugar.</w:t>
      </w:r>
    </w:p>
    <w:p>
      <w:pPr>
        <w:widowControl w:val="on"/>
        <w:pBdr/>
        <w:spacing w:before="240" w:after="240" w:line="240" w:lineRule="auto"/>
        <w:ind w:left="0" w:right="0"/>
        <w:jc w:val="left"/>
      </w:pPr>
      <w:r>
        <w:rPr>
          <w:color w:val="000000"/>
          <w:sz w:val="24"/>
          <w:szCs w:val="24"/>
        </w:rPr>
        <w:t xml:space="preserve">2 dashes Lemon Juice.</w:t>
      </w:r>
    </w:p>
    <w:p>
      <w:pPr>
        <w:widowControl w:val="on"/>
        <w:pBdr/>
        <w:spacing w:before="240" w:after="240" w:line="240" w:lineRule="auto"/>
        <w:ind w:left="0" w:right="0"/>
        <w:jc w:val="left"/>
      </w:pPr>
      <w:r>
        <w:rPr>
          <w:color w:val="000000"/>
          <w:sz w:val="24"/>
          <w:szCs w:val="24"/>
        </w:rPr>
        <w:t xml:space="preserve">1 dash Lime Juice.</w:t>
      </w:r>
    </w:p>
    <w:p>
      <w:pPr>
        <w:widowControl w:val="on"/>
        <w:pBdr/>
        <w:spacing w:before="240" w:after="240" w:line="240" w:lineRule="auto"/>
        <w:ind w:left="0" w:right="0"/>
        <w:jc w:val="left"/>
      </w:pPr>
      <w:r>
        <w:rPr>
          <w:color w:val="000000"/>
          <w:sz w:val="24"/>
          <w:szCs w:val="24"/>
        </w:rPr>
        <w:t xml:space="preserve">Fill up with Shaved Ice and add: </w:t>
      </w:r>
    </w:p>
    <w:p>
      <w:pPr>
        <w:widowControl w:val="on"/>
        <w:pBdr/>
        <w:spacing w:before="240" w:after="240" w:line="240" w:lineRule="auto"/>
        <w:ind w:left="0" w:right="0"/>
        <w:jc w:val="left"/>
      </w:pPr>
      <w:r>
        <w:rPr>
          <w:color w:val="000000"/>
          <w:sz w:val="24"/>
          <w:szCs w:val="24"/>
        </w:rPr>
        <w:t xml:space="preserve">1 pony Brandy.</w:t>
      </w:r>
    </w:p>
    <w:p>
      <w:pPr>
        <w:widowControl w:val="on"/>
        <w:pBdr/>
        <w:spacing w:before="240" w:after="240" w:line="240" w:lineRule="auto"/>
        <w:ind w:left="0" w:right="0"/>
        <w:jc w:val="left"/>
      </w:pPr>
      <w:r>
        <w:rPr>
          <w:color w:val="000000"/>
          <w:sz w:val="24"/>
          <w:szCs w:val="24"/>
        </w:rPr>
        <w:t xml:space="preserve">1 jigger Santa Cruz Bum.</w:t>
      </w:r>
    </w:p>
    <w:p>
      <w:pPr>
        <w:widowControl w:val="on"/>
        <w:pBdr/>
        <w:spacing w:before="240" w:after="240" w:line="240" w:lineRule="auto"/>
        <w:ind w:left="0" w:right="0"/>
        <w:jc w:val="left"/>
      </w:pPr>
      <w:r>
        <w:rPr>
          <w:color w:val="000000"/>
          <w:sz w:val="24"/>
          <w:szCs w:val="24"/>
        </w:rPr>
        <w:t xml:space="preserve">Stir; dress with Fruit and serve with Straws.</w:t>
      </w:r>
    </w:p>
    <w:p>
      <w:pPr>
        <w:keepNext w:val="on"/>
        <w:widowControl w:val="on"/>
        <w:pBdr/>
        <w:spacing w:before="299" w:after="299" w:line="240" w:lineRule="auto"/>
        <w:ind w:left="0" w:right="0"/>
        <w:jc w:val="left"/>
        <w:outlineLvl w:val="1"/>
      </w:pPr>
      <w:r>
        <w:rPr>
          <w:b/>
          <w:color w:val="000000"/>
          <w:sz w:val="36"/>
          <w:szCs w:val="36"/>
        </w:rPr>
        <w:t xml:space="preserve">BOMBAY PUNCH (2-1/2-gallon mixture for 40 people)</w:t>
      </w:r>
    </w:p>
    <w:p>
      <w:pPr>
        <w:widowControl w:val="on"/>
        <w:pBdr/>
        <w:spacing w:before="240" w:after="240" w:line="240" w:lineRule="auto"/>
        <w:ind w:left="0" w:right="0"/>
        <w:jc w:val="left"/>
      </w:pPr>
      <w:r>
        <w:rPr>
          <w:color w:val="000000"/>
          <w:sz w:val="24"/>
          <w:szCs w:val="24"/>
        </w:rPr>
        <w:t xml:space="preserve">Bruise the skins of 6 Lemons in 1 lb. of Bar sugar and put the Sugar in a Punch bowl and add: </w:t>
      </w:r>
    </w:p>
    <w:p>
      <w:pPr>
        <w:widowControl w:val="on"/>
        <w:pBdr/>
        <w:spacing w:before="240" w:after="240" w:line="240" w:lineRule="auto"/>
        <w:ind w:left="0" w:right="0"/>
        <w:jc w:val="left"/>
      </w:pPr>
      <w:r>
        <w:rPr>
          <w:color w:val="000000"/>
          <w:sz w:val="24"/>
          <w:szCs w:val="24"/>
        </w:rPr>
        <w:t xml:space="preserve">1 box Strawberries.</w:t>
      </w:r>
    </w:p>
    <w:p>
      <w:pPr>
        <w:widowControl w:val="on"/>
        <w:pBdr/>
        <w:spacing w:before="240" w:after="240" w:line="240" w:lineRule="auto"/>
        <w:ind w:left="0" w:right="0"/>
        <w:jc w:val="left"/>
      </w:pPr>
      <w:r>
        <w:rPr>
          <w:color w:val="000000"/>
          <w:sz w:val="24"/>
          <w:szCs w:val="24"/>
        </w:rPr>
        <w:t xml:space="preserve">2 Lemons, sliced.</w:t>
      </w:r>
    </w:p>
    <w:p>
      <w:pPr>
        <w:widowControl w:val="on"/>
        <w:pBdr/>
        <w:spacing w:before="240" w:after="240" w:line="240" w:lineRule="auto"/>
        <w:ind w:left="0" w:right="0"/>
        <w:jc w:val="left"/>
      </w:pPr>
      <w:r>
        <w:rPr>
          <w:color w:val="000000"/>
          <w:sz w:val="24"/>
          <w:szCs w:val="24"/>
        </w:rPr>
        <w:t xml:space="preserve">6 Oranges, sliced.</w:t>
      </w:r>
    </w:p>
    <w:p>
      <w:pPr>
        <w:widowControl w:val="on"/>
        <w:pBdr/>
        <w:spacing w:before="240" w:after="240" w:line="240" w:lineRule="auto"/>
        <w:ind w:left="0" w:right="0"/>
        <w:jc w:val="left"/>
      </w:pPr>
      <w:r>
        <w:rPr>
          <w:color w:val="000000"/>
          <w:sz w:val="24"/>
          <w:szCs w:val="24"/>
        </w:rPr>
        <w:t xml:space="preserve">1 Pineapple, cut into small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1 quart Brandy.</w:t>
      </w:r>
    </w:p>
    <w:p>
      <w:pPr>
        <w:widowControl w:val="on"/>
        <w:pBdr/>
        <w:spacing w:before="240" w:after="240" w:line="240" w:lineRule="auto"/>
        <w:ind w:left="0" w:right="0"/>
        <w:jc w:val="left"/>
      </w:pPr>
      <w:r>
        <w:rPr>
          <w:color w:val="000000"/>
          <w:sz w:val="24"/>
          <w:szCs w:val="24"/>
        </w:rPr>
        <w:t xml:space="preserve">1 quart Sherry Wine.</w:t>
      </w:r>
    </w:p>
    <w:p>
      <w:pPr>
        <w:widowControl w:val="on"/>
        <w:pBdr/>
        <w:spacing w:before="240" w:after="240" w:line="240" w:lineRule="auto"/>
        <w:ind w:left="0" w:right="0"/>
        <w:jc w:val="left"/>
      </w:pPr>
      <w:r>
        <w:rPr>
          <w:color w:val="000000"/>
          <w:sz w:val="24"/>
          <w:szCs w:val="24"/>
        </w:rPr>
        <w:t xml:space="preserve">1 quart Madeira Wine.</w:t>
      </w:r>
    </w:p>
    <w:p>
      <w:pPr>
        <w:widowControl w:val="on"/>
        <w:pBdr/>
        <w:spacing w:before="240" w:after="240" w:line="240" w:lineRule="auto"/>
        <w:ind w:left="0" w:right="0"/>
        <w:jc w:val="left"/>
      </w:pPr>
      <w:r>
        <w:rPr>
          <w:color w:val="000000"/>
          <w:sz w:val="24"/>
          <w:szCs w:val="24"/>
        </w:rPr>
        <w:t xml:space="preserve">Stir well; empty into another bowl in which a block of Clear Ice has been placed and add: </w:t>
      </w:r>
    </w:p>
    <w:p>
      <w:pPr>
        <w:widowControl w:val="on"/>
        <w:pBdr/>
        <w:spacing w:before="240" w:after="240" w:line="240" w:lineRule="auto"/>
        <w:ind w:left="0" w:right="0"/>
        <w:jc w:val="left"/>
      </w:pPr>
      <w:r>
        <w:rPr>
          <w:color w:val="000000"/>
          <w:sz w:val="24"/>
          <w:szCs w:val="24"/>
        </w:rPr>
        <w:t xml:space="preserve">4 quarts of Champagne.</w:t>
      </w:r>
    </w:p>
    <w:p>
      <w:pPr>
        <w:widowControl w:val="on"/>
        <w:pBdr/>
        <w:spacing w:before="240" w:after="240" w:line="240" w:lineRule="auto"/>
        <w:ind w:left="0" w:right="0"/>
        <w:jc w:val="left"/>
      </w:pPr>
      <w:r>
        <w:rPr>
          <w:color w:val="000000"/>
          <w:sz w:val="24"/>
          <w:szCs w:val="24"/>
        </w:rPr>
        <w:t xml:space="preserve">2 quarts Carbonated Water.</w:t>
      </w:r>
    </w:p>
    <w:p>
      <w:pPr>
        <w:widowControl w:val="on"/>
        <w:pBdr/>
        <w:spacing w:before="240" w:after="240" w:line="240" w:lineRule="auto"/>
        <w:ind w:left="0" w:right="0"/>
        <w:jc w:val="left"/>
      </w:pPr>
      <w:r>
        <w:rPr>
          <w:color w:val="000000"/>
          <w:sz w:val="24"/>
          <w:szCs w:val="24"/>
        </w:rPr>
        <w:t xml:space="preserve">Serve into Punch glasses so that each person will have some of the</w:t>
      </w:r>
      <w:r>
        <w:rPr>
          <w:color w:val="000000"/>
          <w:sz w:val="24"/>
          <w:szCs w:val="24"/>
        </w:rPr>
        <w:br/>
        <w:t xml:space="preserve">Fruit.</w:t>
      </w:r>
    </w:p>
    <w:p>
      <w:pPr>
        <w:keepNext w:val="on"/>
        <w:widowControl w:val="on"/>
        <w:pBdr/>
        <w:spacing w:before="299" w:after="299" w:line="240" w:lineRule="auto"/>
        <w:ind w:left="0" w:right="0"/>
        <w:jc w:val="left"/>
        <w:outlineLvl w:val="1"/>
      </w:pPr>
      <w:r>
        <w:rPr>
          <w:b/>
          <w:color w:val="000000"/>
          <w:sz w:val="36"/>
          <w:szCs w:val="36"/>
        </w:rPr>
        <w:t xml:space="preserve">BON SOIR ("Good Night”)</w:t>
      </w:r>
    </w:p>
    <w:p>
      <w:pPr>
        <w:widowControl w:val="on"/>
        <w:pBdr/>
        <w:spacing w:before="240" w:after="240" w:line="240" w:lineRule="auto"/>
        <w:ind w:left="0" w:right="0"/>
        <w:jc w:val="left"/>
      </w:pPr>
      <w:r>
        <w:rPr>
          <w:color w:val="000000"/>
          <w:sz w:val="24"/>
          <w:szCs w:val="24"/>
        </w:rPr>
        <w:t xml:space="preserve">Fill a Sherry glass 1/2 full of Shaved Ice.</w:t>
      </w:r>
    </w:p>
    <w:p>
      <w:pPr>
        <w:widowControl w:val="on"/>
        <w:pBdr/>
        <w:spacing w:before="240" w:after="240" w:line="240" w:lineRule="auto"/>
        <w:ind w:left="0" w:right="0"/>
        <w:jc w:val="left"/>
      </w:pPr>
      <w:r>
        <w:rPr>
          <w:color w:val="000000"/>
          <w:sz w:val="24"/>
          <w:szCs w:val="24"/>
        </w:rPr>
        <w:t xml:space="preserve">1/2 pony Benedictine.</w:t>
      </w:r>
    </w:p>
    <w:p>
      <w:pPr>
        <w:widowControl w:val="on"/>
        <w:pBdr/>
        <w:spacing w:before="240" w:after="240" w:line="240" w:lineRule="auto"/>
        <w:ind w:left="0" w:right="0"/>
        <w:jc w:val="left"/>
      </w:pPr>
      <w:r>
        <w:rPr>
          <w:color w:val="000000"/>
          <w:sz w:val="24"/>
          <w:szCs w:val="24"/>
        </w:rPr>
        <w:t xml:space="preserve">1/2 pony Creme Yvette.</w:t>
      </w:r>
    </w:p>
    <w:p>
      <w:pPr>
        <w:widowControl w:val="on"/>
        <w:pBdr/>
        <w:spacing w:before="240" w:after="240" w:line="240" w:lineRule="auto"/>
        <w:ind w:left="0" w:right="0"/>
        <w:jc w:val="left"/>
      </w:pPr>
      <w:r>
        <w:rPr>
          <w:color w:val="000000"/>
          <w:sz w:val="24"/>
          <w:szCs w:val="24"/>
        </w:rPr>
        <w:t xml:space="preserve">Fill up with Ginger Ale; stir gently and serve with a Straw cut in two.</w:t>
      </w:r>
    </w:p>
    <w:p>
      <w:pPr>
        <w:keepNext w:val="on"/>
        <w:widowControl w:val="on"/>
        <w:pBdr/>
        <w:spacing w:before="299" w:after="299" w:line="240" w:lineRule="auto"/>
        <w:ind w:left="0" w:right="0"/>
        <w:jc w:val="left"/>
        <w:outlineLvl w:val="1"/>
      </w:pPr>
      <w:r>
        <w:rPr>
          <w:b/>
          <w:color w:val="000000"/>
          <w:sz w:val="36"/>
          <w:szCs w:val="36"/>
        </w:rPr>
        <w:t xml:space="preserve">BOSTON COOLER</w:t>
      </w:r>
    </w:p>
    <w:p>
      <w:pPr>
        <w:widowControl w:val="on"/>
        <w:pBdr/>
        <w:spacing w:before="240" w:after="240" w:line="240" w:lineRule="auto"/>
        <w:ind w:left="0" w:right="0"/>
        <w:jc w:val="left"/>
      </w:pPr>
      <w:r>
        <w:rPr>
          <w:color w:val="000000"/>
          <w:sz w:val="24"/>
          <w:szCs w:val="24"/>
        </w:rPr>
        <w:t xml:space="preserve">1 Lemon Rind in large Bar glass. 3 lumps Ice. 1 bottle Ginger Ale. 1 bottle Sarsaparilla.</w:t>
      </w:r>
    </w:p>
    <w:p>
      <w:pPr>
        <w:widowControl w:val="on"/>
        <w:pBdr/>
        <w:spacing w:before="240" w:after="240" w:line="240" w:lineRule="auto"/>
        <w:ind w:left="0" w:right="0"/>
        <w:jc w:val="left"/>
      </w:pPr>
      <w:r>
        <w:rPr>
          <w:color w:val="000000"/>
          <w:sz w:val="24"/>
          <w:szCs w:val="24"/>
        </w:rPr>
        <w:t xml:space="preserve">Serve.</w:t>
      </w:r>
    </w:p>
    <w:p>
      <w:pPr>
        <w:keepNext w:val="on"/>
        <w:widowControl w:val="on"/>
        <w:pBdr/>
        <w:spacing w:before="299" w:after="299" w:line="240" w:lineRule="auto"/>
        <w:ind w:left="0" w:right="0"/>
        <w:jc w:val="left"/>
        <w:outlineLvl w:val="1"/>
      </w:pPr>
      <w:r>
        <w:rPr>
          <w:b/>
          <w:color w:val="000000"/>
          <w:sz w:val="36"/>
          <w:szCs w:val="36"/>
        </w:rPr>
        <w:t xml:space="preserve">BOTTLE OF COCKTAIL</w:t>
      </w:r>
    </w:p>
    <w:p>
      <w:pPr>
        <w:widowControl w:val="on"/>
        <w:pBdr/>
        <w:spacing w:before="240" w:after="240" w:line="240" w:lineRule="auto"/>
        <w:ind w:left="0" w:right="0"/>
        <w:jc w:val="left"/>
      </w:pPr>
      <w:r>
        <w:rPr>
          <w:color w:val="000000"/>
          <w:sz w:val="24"/>
          <w:szCs w:val="24"/>
        </w:rPr>
        <w:t xml:space="preserve">Pour a quart of Whiskey or other Liquor desired into a Bar measure or glass pitcher and add: </w:t>
      </w:r>
    </w:p>
    <w:p>
      <w:pPr>
        <w:widowControl w:val="on"/>
        <w:pBdr/>
        <w:spacing w:before="240" w:after="240" w:line="240" w:lineRule="auto"/>
        <w:ind w:left="0" w:right="0"/>
        <w:jc w:val="left"/>
      </w:pPr>
      <w:r>
        <w:rPr>
          <w:color w:val="000000"/>
          <w:sz w:val="24"/>
          <w:szCs w:val="24"/>
        </w:rPr>
        <w:t xml:space="preserve">1 jigger Gum Syrup.</w:t>
      </w:r>
    </w:p>
    <w:p>
      <w:pPr>
        <w:widowControl w:val="on"/>
        <w:pBdr/>
        <w:spacing w:before="240" w:after="240" w:line="240" w:lineRule="auto"/>
        <w:ind w:left="0" w:right="0"/>
        <w:jc w:val="left"/>
      </w:pPr>
      <w:r>
        <w:rPr>
          <w:color w:val="000000"/>
          <w:sz w:val="24"/>
          <w:szCs w:val="24"/>
        </w:rPr>
        <w:t xml:space="preserve">1 pony Curacoa.</w:t>
      </w:r>
    </w:p>
    <w:p>
      <w:pPr>
        <w:widowControl w:val="on"/>
        <w:pBdr/>
        <w:spacing w:before="240" w:after="240" w:line="240" w:lineRule="auto"/>
        <w:ind w:left="0" w:right="0"/>
        <w:jc w:val="left"/>
      </w:pPr>
      <w:r>
        <w:rPr>
          <w:color w:val="000000"/>
          <w:sz w:val="24"/>
          <w:szCs w:val="24"/>
        </w:rPr>
        <w:t xml:space="preserve">3/4 pony Angostura Bitters.</w:t>
      </w:r>
    </w:p>
    <w:p>
      <w:pPr>
        <w:widowControl w:val="on"/>
        <w:pBdr/>
        <w:spacing w:before="240" w:after="240" w:line="240" w:lineRule="auto"/>
        <w:ind w:left="0" w:right="0"/>
        <w:jc w:val="left"/>
      </w:pPr>
      <w:r>
        <w:rPr>
          <w:color w:val="000000"/>
          <w:sz w:val="24"/>
          <w:szCs w:val="24"/>
        </w:rPr>
        <w:t xml:space="preserve">Pour back and forth from one measure or pitcher into another measure or pitcher until the liquid is thoroughly mixed.  Bottle and cork.</w:t>
      </w:r>
    </w:p>
    <w:p>
      <w:pPr>
        <w:keepNext w:val="on"/>
        <w:widowControl w:val="on"/>
        <w:pBdr/>
        <w:spacing w:before="299" w:after="299" w:line="240" w:lineRule="auto"/>
        <w:ind w:left="0" w:right="0"/>
        <w:jc w:val="left"/>
        <w:outlineLvl w:val="1"/>
      </w:pPr>
      <w:r>
        <w:rPr>
          <w:b/>
          <w:color w:val="000000"/>
          <w:sz w:val="36"/>
          <w:szCs w:val="36"/>
        </w:rPr>
        <w:t xml:space="preserve">BRACE UP</w:t>
      </w:r>
    </w:p>
    <w:p>
      <w:pPr>
        <w:widowControl w:val="on"/>
        <w:pBdr/>
        <w:spacing w:before="240" w:after="240" w:line="240" w:lineRule="auto"/>
        <w:ind w:left="0" w:right="0"/>
        <w:jc w:val="left"/>
      </w:pPr>
      <w:r>
        <w:rPr>
          <w:color w:val="000000"/>
          <w:sz w:val="24"/>
          <w:szCs w:val="24"/>
        </w:rPr>
        <w:t xml:space="preserve">1 tablespoonful Bar Sugar in large Mixing glass.</w:t>
      </w:r>
    </w:p>
    <w:p>
      <w:pPr>
        <w:widowControl w:val="on"/>
        <w:pBdr/>
        <w:spacing w:before="240" w:after="240" w:line="240" w:lineRule="auto"/>
        <w:ind w:left="0" w:right="0"/>
        <w:jc w:val="left"/>
      </w:pPr>
      <w:r>
        <w:rPr>
          <w:color w:val="000000"/>
          <w:sz w:val="24"/>
          <w:szCs w:val="24"/>
        </w:rPr>
        <w:t xml:space="preserve">3 dashes Boker’s or Angostura Bitters.</w:t>
      </w:r>
    </w:p>
    <w:p>
      <w:pPr>
        <w:widowControl w:val="on"/>
        <w:pBdr/>
        <w:spacing w:before="240" w:after="240" w:line="240" w:lineRule="auto"/>
        <w:ind w:left="0" w:right="0"/>
        <w:jc w:val="left"/>
      </w:pPr>
      <w:r>
        <w:rPr>
          <w:color w:val="000000"/>
          <w:sz w:val="24"/>
          <w:szCs w:val="24"/>
        </w:rPr>
        <w:t xml:space="preserve">3 dashes Lemon Juice.</w:t>
      </w:r>
    </w:p>
    <w:p>
      <w:pPr>
        <w:widowControl w:val="on"/>
        <w:pBdr/>
        <w:spacing w:before="240" w:after="240" w:line="240" w:lineRule="auto"/>
        <w:ind w:left="0" w:right="0"/>
        <w:jc w:val="left"/>
      </w:pPr>
      <w:r>
        <w:rPr>
          <w:color w:val="000000"/>
          <w:sz w:val="24"/>
          <w:szCs w:val="24"/>
        </w:rPr>
        <w:t xml:space="preserve">2 dashes Anisette.</w:t>
      </w:r>
    </w:p>
    <w:p>
      <w:pPr>
        <w:widowControl w:val="on"/>
        <w:pBdr/>
        <w:spacing w:before="240" w:after="240" w:line="240" w:lineRule="auto"/>
        <w:ind w:left="0" w:right="0"/>
        <w:jc w:val="left"/>
      </w:pPr>
      <w:r>
        <w:rPr>
          <w:color w:val="000000"/>
          <w:sz w:val="24"/>
          <w:szCs w:val="24"/>
        </w:rPr>
        <w:t xml:space="preserve">1 Egg.</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1/2 glass Shaved Ice.</w:t>
      </w:r>
    </w:p>
    <w:p>
      <w:pPr>
        <w:widowControl w:val="on"/>
        <w:pBdr/>
        <w:spacing w:before="240" w:after="240" w:line="240" w:lineRule="auto"/>
        <w:ind w:left="0" w:right="0"/>
        <w:jc w:val="left"/>
      </w:pPr>
      <w:r>
        <w:rPr>
          <w:color w:val="000000"/>
          <w:sz w:val="24"/>
          <w:szCs w:val="24"/>
        </w:rPr>
        <w:t xml:space="preserve">Shake well; strain into tall, thin glass; fill with Apollinaris and serve.</w:t>
      </w:r>
    </w:p>
    <w:p>
      <w:pPr>
        <w:keepNext w:val="on"/>
        <w:widowControl w:val="on"/>
        <w:pBdr/>
        <w:spacing w:before="299" w:after="299" w:line="240" w:lineRule="auto"/>
        <w:ind w:left="0" w:right="0"/>
        <w:jc w:val="left"/>
        <w:outlineLvl w:val="1"/>
      </w:pPr>
      <w:r>
        <w:rPr>
          <w:b/>
          <w:color w:val="000000"/>
          <w:sz w:val="36"/>
          <w:szCs w:val="36"/>
        </w:rPr>
        <w:t xml:space="preserve">BRANDY AND GINGER ALE</w:t>
      </w:r>
    </w:p>
    <w:p>
      <w:pPr>
        <w:widowControl w:val="on"/>
        <w:pBdr/>
        <w:spacing w:before="240" w:after="240" w:line="240" w:lineRule="auto"/>
        <w:ind w:left="0" w:right="0"/>
        <w:jc w:val="left"/>
      </w:pPr>
      <w:r>
        <w:rPr>
          <w:color w:val="000000"/>
          <w:sz w:val="24"/>
          <w:szCs w:val="24"/>
        </w:rPr>
        <w:t xml:space="preserve">3 lumps of Ice in tall, thin glass.</w:t>
      </w:r>
    </w:p>
    <w:p>
      <w:pPr>
        <w:widowControl w:val="on"/>
        <w:pBdr/>
        <w:spacing w:before="240" w:after="240" w:line="240" w:lineRule="auto"/>
        <w:ind w:left="0" w:right="0"/>
        <w:jc w:val="left"/>
      </w:pPr>
      <w:r>
        <w:rPr>
          <w:color w:val="000000"/>
          <w:sz w:val="24"/>
          <w:szCs w:val="24"/>
        </w:rPr>
        <w:t xml:space="preserve">1 Wineglass Brandy.</w:t>
      </w:r>
    </w:p>
    <w:p>
      <w:pPr>
        <w:widowControl w:val="on"/>
        <w:pBdr/>
        <w:spacing w:before="240" w:after="240" w:line="240" w:lineRule="auto"/>
        <w:ind w:left="0" w:right="0"/>
        <w:jc w:val="left"/>
      </w:pPr>
      <w:r>
        <w:rPr>
          <w:color w:val="000000"/>
          <w:sz w:val="24"/>
          <w:szCs w:val="24"/>
        </w:rPr>
        <w:t xml:space="preserve">1 bottle Ginger Ale.</w:t>
      </w:r>
    </w:p>
    <w:p>
      <w:pPr>
        <w:widowControl w:val="on"/>
        <w:pBdr/>
        <w:spacing w:before="240" w:after="240" w:line="240" w:lineRule="auto"/>
        <w:ind w:left="0" w:right="0"/>
        <w:jc w:val="left"/>
      </w:pPr>
      <w:r>
        <w:rPr>
          <w:color w:val="000000"/>
          <w:sz w:val="24"/>
          <w:szCs w:val="24"/>
        </w:rPr>
        <w:t xml:space="preserve">Stir briskly and serve.</w:t>
      </w:r>
    </w:p>
    <w:p>
      <w:pPr>
        <w:keepNext w:val="on"/>
        <w:widowControl w:val="on"/>
        <w:pBdr/>
        <w:spacing w:before="299" w:after="299" w:line="240" w:lineRule="auto"/>
        <w:ind w:left="0" w:right="0"/>
        <w:jc w:val="left"/>
        <w:outlineLvl w:val="1"/>
      </w:pPr>
      <w:r>
        <w:rPr>
          <w:b/>
          <w:color w:val="000000"/>
          <w:sz w:val="36"/>
          <w:szCs w:val="36"/>
        </w:rPr>
        <w:t xml:space="preserve">BRANDY AND SODA</w:t>
      </w:r>
    </w:p>
    <w:p>
      <w:pPr>
        <w:widowControl w:val="on"/>
        <w:pBdr/>
        <w:spacing w:before="240" w:after="240" w:line="240" w:lineRule="auto"/>
        <w:ind w:left="0" w:right="0"/>
        <w:jc w:val="left"/>
      </w:pPr>
      <w:r>
        <w:rPr>
          <w:color w:val="000000"/>
          <w:sz w:val="24"/>
          <w:szCs w:val="24"/>
        </w:rPr>
        <w:t xml:space="preserve">2 pieces of Ice in tall, thin glass.</w:t>
      </w:r>
    </w:p>
    <w:p>
      <w:pPr>
        <w:widowControl w:val="on"/>
        <w:pBdr/>
        <w:spacing w:before="240" w:after="240" w:line="240" w:lineRule="auto"/>
        <w:ind w:left="0" w:right="0"/>
        <w:jc w:val="left"/>
      </w:pPr>
      <w:r>
        <w:rPr>
          <w:color w:val="000000"/>
          <w:sz w:val="24"/>
          <w:szCs w:val="24"/>
        </w:rPr>
        <w:t xml:space="preserve">1 Wineglass Brandy.</w:t>
      </w:r>
    </w:p>
    <w:p>
      <w:pPr>
        <w:widowControl w:val="on"/>
        <w:pBdr/>
        <w:spacing w:before="240" w:after="240" w:line="240" w:lineRule="auto"/>
        <w:ind w:left="0" w:right="0"/>
        <w:jc w:val="left"/>
      </w:pPr>
      <w:r>
        <w:rPr>
          <w:color w:val="000000"/>
          <w:sz w:val="24"/>
          <w:szCs w:val="24"/>
        </w:rPr>
        <w:t xml:space="preserve">1 bottle plain Soda.</w:t>
      </w:r>
    </w:p>
    <w:p>
      <w:pPr>
        <w:widowControl w:val="on"/>
        <w:pBdr/>
        <w:spacing w:before="240" w:after="240" w:line="240" w:lineRule="auto"/>
        <w:ind w:left="0" w:right="0"/>
        <w:jc w:val="left"/>
      </w:pPr>
      <w:r>
        <w:rPr>
          <w:color w:val="000000"/>
          <w:sz w:val="24"/>
          <w:szCs w:val="24"/>
        </w:rPr>
        <w:t xml:space="preserve">Stir briskly and serve.</w:t>
      </w:r>
    </w:p>
    <w:p>
      <w:pPr>
        <w:keepNext w:val="on"/>
        <w:widowControl w:val="on"/>
        <w:pBdr/>
        <w:spacing w:before="299" w:after="299" w:line="240" w:lineRule="auto"/>
        <w:ind w:left="0" w:right="0"/>
        <w:jc w:val="left"/>
        <w:outlineLvl w:val="1"/>
      </w:pPr>
      <w:r>
        <w:rPr>
          <w:b/>
          <w:color w:val="000000"/>
          <w:sz w:val="36"/>
          <w:szCs w:val="36"/>
        </w:rPr>
        <w:t xml:space="preserve">BRANDY FLIP</w:t>
      </w:r>
    </w:p>
    <w:p>
      <w:pPr>
        <w:widowControl w:val="on"/>
        <w:pBdr/>
        <w:spacing w:before="240" w:after="240" w:line="240" w:lineRule="auto"/>
        <w:ind w:left="0" w:right="0"/>
        <w:jc w:val="left"/>
      </w:pPr>
      <w:r>
        <w:rPr>
          <w:color w:val="000000"/>
          <w:sz w:val="24"/>
          <w:szCs w:val="24"/>
        </w:rPr>
        <w:t xml:space="preserve">Fill medium.  Bar glass 1/4 full Shaved Ice.</w:t>
      </w:r>
    </w:p>
    <w:p>
      <w:pPr>
        <w:widowControl w:val="on"/>
        <w:pBdr/>
        <w:spacing w:before="240" w:after="240" w:line="240" w:lineRule="auto"/>
        <w:ind w:left="0" w:right="0"/>
        <w:jc w:val="left"/>
      </w:pPr>
      <w:r>
        <w:rPr>
          <w:color w:val="000000"/>
          <w:sz w:val="24"/>
          <w:szCs w:val="24"/>
        </w:rPr>
        <w:t xml:space="preserve">1 Egg broken in whole.</w:t>
      </w:r>
    </w:p>
    <w:p>
      <w:pPr>
        <w:widowControl w:val="on"/>
        <w:pBdr/>
        <w:spacing w:before="240" w:after="240" w:line="240" w:lineRule="auto"/>
        <w:ind w:left="0" w:right="0"/>
        <w:jc w:val="left"/>
      </w:pPr>
      <w:r>
        <w:rPr>
          <w:color w:val="000000"/>
          <w:sz w:val="24"/>
          <w:szCs w:val="24"/>
        </w:rPr>
        <w:t xml:space="preserve">2 level teaspoonfuls Bar Sugar.</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Shake well; strain into small Shell glass; grate a little Nutmeg on top and serve.</w:t>
      </w:r>
    </w:p>
    <w:p>
      <w:pPr>
        <w:keepNext w:val="on"/>
        <w:widowControl w:val="on"/>
        <w:pBdr/>
        <w:spacing w:before="299" w:after="299" w:line="240" w:lineRule="auto"/>
        <w:ind w:left="0" w:right="0"/>
        <w:jc w:val="left"/>
        <w:outlineLvl w:val="1"/>
      </w:pPr>
      <w:r>
        <w:rPr>
          <w:b/>
          <w:color w:val="000000"/>
          <w:sz w:val="36"/>
          <w:szCs w:val="36"/>
        </w:rPr>
        <w:t xml:space="preserve">BRANDY FLOAT</w:t>
      </w:r>
    </w:p>
    <w:p>
      <w:pPr>
        <w:widowControl w:val="on"/>
        <w:pBdr/>
        <w:spacing w:before="240" w:after="240" w:line="240" w:lineRule="auto"/>
        <w:ind w:left="0" w:right="0"/>
        <w:jc w:val="left"/>
      </w:pPr>
      <w:r>
        <w:rPr>
          <w:color w:val="000000"/>
          <w:sz w:val="24"/>
          <w:szCs w:val="24"/>
        </w:rPr>
        <w:t xml:space="preserve">Fill a Cocktail glass 2/3 full of Carbonated Water.</w:t>
      </w:r>
    </w:p>
    <w:p>
      <w:pPr>
        <w:widowControl w:val="on"/>
        <w:pBdr/>
        <w:spacing w:before="240" w:after="240" w:line="240" w:lineRule="auto"/>
        <w:ind w:left="0" w:right="0"/>
        <w:jc w:val="left"/>
      </w:pPr>
      <w:r>
        <w:rPr>
          <w:color w:val="000000"/>
          <w:sz w:val="24"/>
          <w:szCs w:val="24"/>
        </w:rPr>
        <w:t xml:space="preserve">1 pony Brandy floated on top.</w:t>
      </w:r>
    </w:p>
    <w:p>
      <w:pPr>
        <w:widowControl w:val="on"/>
        <w:pBdr/>
        <w:spacing w:before="240" w:after="240" w:line="240" w:lineRule="auto"/>
        <w:ind w:left="0" w:right="0"/>
        <w:jc w:val="left"/>
      </w:pPr>
      <w:r>
        <w:rPr>
          <w:color w:val="000000"/>
          <w:sz w:val="24"/>
          <w:szCs w:val="24"/>
        </w:rPr>
        <w:t xml:space="preserve">(Use spoon to float the Brandy).</w:t>
      </w:r>
    </w:p>
    <w:p>
      <w:pPr>
        <w:keepNext w:val="on"/>
        <w:widowControl w:val="on"/>
        <w:pBdr/>
        <w:spacing w:before="299" w:after="299" w:line="240" w:lineRule="auto"/>
        <w:ind w:left="0" w:right="0"/>
        <w:jc w:val="left"/>
        <w:outlineLvl w:val="1"/>
      </w:pPr>
      <w:r>
        <w:rPr>
          <w:b/>
          <w:color w:val="000000"/>
          <w:sz w:val="36"/>
          <w:szCs w:val="36"/>
        </w:rPr>
        <w:t xml:space="preserve">BRANDY JULEP</w:t>
      </w:r>
    </w:p>
    <w:p>
      <w:pPr>
        <w:widowControl w:val="on"/>
        <w:pBdr/>
        <w:spacing w:before="240" w:after="240" w:line="240" w:lineRule="auto"/>
        <w:ind w:left="0" w:right="0"/>
        <w:jc w:val="left"/>
      </w:pPr>
      <w:r>
        <w:rPr>
          <w:color w:val="000000"/>
          <w:sz w:val="24"/>
          <w:szCs w:val="24"/>
        </w:rPr>
        <w:t xml:space="preserve">Into a small Bar glass pour 3/4 Wineglass of Water and stir in 1 heaping teaspoonful of Bar Sugar.  Bruise 3 or 4 sprigs of Mint in the Sugar and Water with a Muddler until the flavor of the Mint has been extracted.  Then withdraw the Mint and pour the flavored Water into a tall Shell glass or large Goblet, which has been filled with fine Ice, and add: </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1 jigger of Brandy.</w:t>
      </w:r>
    </w:p>
    <w:p>
      <w:pPr>
        <w:widowControl w:val="on"/>
        <w:pBdr/>
        <w:spacing w:before="240" w:after="240" w:line="240" w:lineRule="auto"/>
        <w:ind w:left="0" w:right="0"/>
        <w:jc w:val="left"/>
      </w:pPr>
      <w:r>
        <w:rPr>
          <w:color w:val="000000"/>
          <w:sz w:val="24"/>
          <w:szCs w:val="24"/>
        </w:rPr>
        <w:t xml:space="preserve">2 dashes Jamaica Rum.</w:t>
      </w:r>
    </w:p>
    <w:p>
      <w:pPr>
        <w:widowControl w:val="on"/>
        <w:pBdr/>
        <w:spacing w:before="240" w:after="240" w:line="240" w:lineRule="auto"/>
        <w:ind w:left="0" w:right="0"/>
        <w:jc w:val="left"/>
      </w:pPr>
      <w:r>
        <w:rPr>
          <w:color w:val="000000"/>
          <w:sz w:val="24"/>
          <w:szCs w:val="24"/>
        </w:rPr>
        <w:t xml:space="preserve">Stir well; decorate with few sprigs of Mint by planting the sprigs stems downward in the Ice around the rim of glass; dress with Fruit and serve.</w:t>
      </w:r>
    </w:p>
    <w:p>
      <w:pPr>
        <w:keepNext w:val="on"/>
        <w:widowControl w:val="on"/>
        <w:pBdr/>
        <w:spacing w:before="299" w:after="299" w:line="240" w:lineRule="auto"/>
        <w:ind w:left="0" w:right="0"/>
        <w:jc w:val="left"/>
        <w:outlineLvl w:val="1"/>
      </w:pPr>
      <w:r>
        <w:rPr>
          <w:b/>
          <w:color w:val="000000"/>
          <w:sz w:val="36"/>
          <w:szCs w:val="36"/>
        </w:rPr>
        <w:t xml:space="preserve">BRANDY PUNCH</w:t>
      </w:r>
    </w:p>
    <w:p>
      <w:pPr>
        <w:widowControl w:val="on"/>
        <w:pBdr/>
        <w:spacing w:before="240" w:after="240" w:line="240" w:lineRule="auto"/>
        <w:ind w:left="0" w:right="0"/>
        <w:jc w:val="left"/>
      </w:pPr>
      <w:r>
        <w:rPr>
          <w:color w:val="000000"/>
          <w:sz w:val="24"/>
          <w:szCs w:val="24"/>
        </w:rPr>
        <w:t xml:space="preserve">Fill large Bar glass 3/4 full Shaved Ice.</w:t>
      </w:r>
    </w:p>
    <w:p>
      <w:pPr>
        <w:widowControl w:val="on"/>
        <w:pBdr/>
        <w:spacing w:before="240" w:after="240" w:line="240" w:lineRule="auto"/>
        <w:ind w:left="0" w:right="0"/>
        <w:jc w:val="left"/>
      </w:pPr>
      <w:r>
        <w:rPr>
          <w:color w:val="000000"/>
          <w:sz w:val="24"/>
          <w:szCs w:val="24"/>
        </w:rPr>
        <w:t xml:space="preserve">2 teaspoonfuls Bar Sugar dissolved in little Water.</w:t>
      </w:r>
    </w:p>
    <w:p>
      <w:pPr>
        <w:widowControl w:val="on"/>
        <w:pBdr/>
        <w:spacing w:before="240" w:after="240" w:line="240" w:lineRule="auto"/>
        <w:ind w:left="0" w:right="0"/>
        <w:jc w:val="left"/>
      </w:pPr>
      <w:r>
        <w:rPr>
          <w:color w:val="000000"/>
          <w:sz w:val="24"/>
          <w:szCs w:val="24"/>
        </w:rPr>
        <w:t xml:space="preserve">1/2 Juice of 1 Lemon.</w:t>
      </w:r>
    </w:p>
    <w:p>
      <w:pPr>
        <w:widowControl w:val="on"/>
        <w:pBdr/>
        <w:spacing w:before="240" w:after="240" w:line="240" w:lineRule="auto"/>
        <w:ind w:left="0" w:right="0"/>
        <w:jc w:val="left"/>
      </w:pPr>
      <w:r>
        <w:rPr>
          <w:color w:val="000000"/>
          <w:sz w:val="24"/>
          <w:szCs w:val="24"/>
        </w:rPr>
        <w:t xml:space="preserve">1/4 jigger Santa Cruz Rum.</w:t>
      </w:r>
    </w:p>
    <w:p>
      <w:pPr>
        <w:widowControl w:val="on"/>
        <w:pBdr/>
        <w:spacing w:before="240" w:after="240" w:line="240" w:lineRule="auto"/>
        <w:ind w:left="0" w:right="0"/>
        <w:jc w:val="left"/>
      </w:pPr>
      <w:r>
        <w:rPr>
          <w:color w:val="000000"/>
          <w:sz w:val="24"/>
          <w:szCs w:val="24"/>
        </w:rPr>
        <w:t xml:space="preserve">1-1/2 jiggers Brandy.</w:t>
      </w:r>
    </w:p>
    <w:p>
      <w:pPr>
        <w:widowControl w:val="on"/>
        <w:pBdr/>
        <w:spacing w:before="240" w:after="240" w:line="240" w:lineRule="auto"/>
        <w:ind w:left="0" w:right="0"/>
        <w:jc w:val="left"/>
      </w:pPr>
      <w:r>
        <w:rPr>
          <w:color w:val="000000"/>
          <w:sz w:val="24"/>
          <w:szCs w:val="24"/>
        </w:rPr>
        <w:t xml:space="preserve">1 slice Orange.</w:t>
      </w:r>
    </w:p>
    <w:p>
      <w:pPr>
        <w:widowControl w:val="on"/>
        <w:pBdr/>
        <w:spacing w:before="240" w:after="240" w:line="240" w:lineRule="auto"/>
        <w:ind w:left="0" w:right="0"/>
        <w:jc w:val="left"/>
      </w:pPr>
      <w:r>
        <w:rPr>
          <w:color w:val="000000"/>
          <w:sz w:val="24"/>
          <w:szCs w:val="24"/>
        </w:rPr>
        <w:t xml:space="preserve">1 piece of Pineapple.</w:t>
      </w:r>
    </w:p>
    <w:p>
      <w:pPr>
        <w:widowControl w:val="on"/>
        <w:pBdr/>
        <w:spacing w:before="240" w:after="240" w:line="240" w:lineRule="auto"/>
        <w:ind w:left="0" w:right="0"/>
        <w:jc w:val="left"/>
      </w:pPr>
      <w:r>
        <w:rPr>
          <w:color w:val="000000"/>
          <w:sz w:val="24"/>
          <w:szCs w:val="24"/>
        </w:rPr>
        <w:t xml:space="preserve">Shake; dress with Fruit and serve with Straw.</w:t>
      </w:r>
    </w:p>
    <w:p>
      <w:pPr>
        <w:keepNext w:val="on"/>
        <w:widowControl w:val="on"/>
        <w:pBdr/>
        <w:spacing w:before="299" w:after="299" w:line="240" w:lineRule="auto"/>
        <w:ind w:left="0" w:right="0"/>
        <w:jc w:val="left"/>
        <w:outlineLvl w:val="1"/>
      </w:pPr>
      <w:r>
        <w:rPr>
          <w:b/>
          <w:color w:val="000000"/>
          <w:sz w:val="36"/>
          <w:szCs w:val="36"/>
        </w:rPr>
        <w:t xml:space="preserve">BRANDY SCAFFA</w:t>
      </w:r>
    </w:p>
    <w:p>
      <w:pPr>
        <w:widowControl w:val="on"/>
        <w:pBdr/>
        <w:spacing w:before="240" w:after="240" w:line="240" w:lineRule="auto"/>
        <w:ind w:left="0" w:right="0"/>
        <w:jc w:val="left"/>
      </w:pPr>
      <w:r>
        <w:rPr>
          <w:color w:val="000000"/>
          <w:sz w:val="24"/>
          <w:szCs w:val="24"/>
        </w:rPr>
        <w:t xml:space="preserve">Into a small Wineglass pour: </w:t>
      </w:r>
    </w:p>
    <w:p>
      <w:pPr>
        <w:widowControl w:val="on"/>
        <w:pBdr/>
        <w:spacing w:before="240" w:after="240" w:line="240" w:lineRule="auto"/>
        <w:ind w:left="0" w:right="0"/>
        <w:jc w:val="left"/>
      </w:pPr>
      <w:r>
        <w:rPr>
          <w:color w:val="000000"/>
          <w:sz w:val="24"/>
          <w:szCs w:val="24"/>
        </w:rPr>
        <w:t xml:space="preserve">Green Chartreuse.</w:t>
      </w:r>
    </w:p>
    <w:p>
      <w:pPr>
        <w:widowControl w:val="on"/>
        <w:pBdr/>
        <w:spacing w:before="240" w:after="240" w:line="240" w:lineRule="auto"/>
        <w:ind w:left="0" w:right="0"/>
        <w:jc w:val="left"/>
      </w:pPr>
      <w:r>
        <w:rPr>
          <w:color w:val="000000"/>
          <w:sz w:val="24"/>
          <w:szCs w:val="24"/>
        </w:rPr>
        <w:t xml:space="preserve">Maraschino.</w:t>
      </w:r>
    </w:p>
    <w:p>
      <w:pPr>
        <w:widowControl w:val="on"/>
        <w:pBdr/>
        <w:spacing w:before="240" w:after="240" w:line="240" w:lineRule="auto"/>
        <w:ind w:left="0" w:right="0"/>
        <w:jc w:val="left"/>
      </w:pPr>
      <w:r>
        <w:rPr>
          <w:color w:val="000000"/>
          <w:sz w:val="24"/>
          <w:szCs w:val="24"/>
        </w:rPr>
        <w:t xml:space="preserve">Old Brandy.</w:t>
      </w:r>
    </w:p>
    <w:p>
      <w:pPr>
        <w:widowControl w:val="on"/>
        <w:pBdr/>
        <w:spacing w:before="240" w:after="240" w:line="240" w:lineRule="auto"/>
        <w:ind w:left="0" w:right="0"/>
        <w:jc w:val="left"/>
      </w:pPr>
      <w:r>
        <w:rPr>
          <w:color w:val="000000"/>
          <w:sz w:val="24"/>
          <w:szCs w:val="24"/>
        </w:rPr>
        <w:t xml:space="preserve">In equal proportion to fill the glass, using care as in preparing</w:t>
      </w:r>
      <w:r>
        <w:rPr>
          <w:color w:val="000000"/>
          <w:sz w:val="24"/>
          <w:szCs w:val="24"/>
        </w:rPr>
        <w:br/>
        <w:t xml:space="preserve">Crustas, not to allow the colors to blend.</w:t>
      </w:r>
    </w:p>
    <w:p>
      <w:pPr>
        <w:keepNext w:val="on"/>
        <w:widowControl w:val="on"/>
        <w:pBdr/>
        <w:spacing w:before="299" w:after="299" w:line="240" w:lineRule="auto"/>
        <w:ind w:left="0" w:right="0"/>
        <w:jc w:val="left"/>
        <w:outlineLvl w:val="1"/>
      </w:pPr>
      <w:r>
        <w:rPr>
          <w:b/>
          <w:color w:val="000000"/>
          <w:sz w:val="36"/>
          <w:szCs w:val="36"/>
        </w:rPr>
        <w:t xml:space="preserve">BRANDY SHAKE</w:t>
      </w:r>
    </w:p>
    <w:p>
      <w:pPr>
        <w:widowControl w:val="on"/>
        <w:pBdr/>
        <w:spacing w:before="240" w:after="240" w:line="240" w:lineRule="auto"/>
        <w:ind w:left="0" w:right="0"/>
        <w:jc w:val="left"/>
      </w:pPr>
      <w:r>
        <w:rPr>
          <w:color w:val="000000"/>
          <w:sz w:val="24"/>
          <w:szCs w:val="24"/>
        </w:rPr>
        <w:t xml:space="preserve">Fill small Bar glass 3/4 full Shaved Ice.</w:t>
      </w:r>
    </w:p>
    <w:p>
      <w:pPr>
        <w:widowControl w:val="on"/>
        <w:pBdr/>
        <w:spacing w:before="240" w:after="240" w:line="240" w:lineRule="auto"/>
        <w:ind w:left="0" w:right="0"/>
        <w:jc w:val="left"/>
      </w:pPr>
      <w:r>
        <w:rPr>
          <w:color w:val="000000"/>
          <w:sz w:val="24"/>
          <w:szCs w:val="24"/>
        </w:rPr>
        <w:t xml:space="preserve">1 teaspoonful Bar Sugar.</w:t>
      </w:r>
    </w:p>
    <w:p>
      <w:pPr>
        <w:widowControl w:val="on"/>
        <w:pBdr/>
        <w:spacing w:before="240" w:after="240" w:line="240" w:lineRule="auto"/>
        <w:ind w:left="0" w:right="0"/>
        <w:jc w:val="left"/>
      </w:pPr>
      <w:r>
        <w:rPr>
          <w:color w:val="000000"/>
          <w:sz w:val="24"/>
          <w:szCs w:val="24"/>
        </w:rPr>
        <w:t xml:space="preserve">Juice of 2 Limes.</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Shake; strain into small fancy glass and serve.</w:t>
      </w:r>
    </w:p>
    <w:p>
      <w:pPr>
        <w:keepNext w:val="on"/>
        <w:widowControl w:val="on"/>
        <w:pBdr/>
        <w:spacing w:before="299" w:after="299" w:line="240" w:lineRule="auto"/>
        <w:ind w:left="0" w:right="0"/>
        <w:jc w:val="left"/>
        <w:outlineLvl w:val="1"/>
      </w:pPr>
      <w:r>
        <w:rPr>
          <w:b/>
          <w:color w:val="000000"/>
          <w:sz w:val="36"/>
          <w:szCs w:val="36"/>
        </w:rPr>
        <w:t xml:space="preserve">BRANDY SHRUB (2-gallon mixture for 40 people)</w:t>
      </w:r>
    </w:p>
    <w:p>
      <w:pPr>
        <w:widowControl w:val="on"/>
        <w:pBdr/>
        <w:spacing w:before="240" w:after="240" w:line="240" w:lineRule="auto"/>
        <w:ind w:left="0" w:right="0"/>
        <w:jc w:val="left"/>
      </w:pPr>
      <w:r>
        <w:rPr>
          <w:color w:val="000000"/>
          <w:sz w:val="24"/>
          <w:szCs w:val="24"/>
        </w:rPr>
        <w:t xml:space="preserve">Into a Punch bowl put the Peeled Rinds of 5 Lemons and the Juice of 12 Lemons and add 5 quarts of Brandy.  Make the bowl airtight and set it aside.  At the expiration of 6 days add 3 quarts of Sherry wine and 6 pounds of Loaf Sugar, which has been dissolved in 1 quart of plain Soda.  Strain through a bag and bottle.</w:t>
      </w:r>
    </w:p>
    <w:p>
      <w:pPr>
        <w:keepNext w:val="on"/>
        <w:widowControl w:val="on"/>
        <w:pBdr/>
        <w:spacing w:before="299" w:after="299" w:line="240" w:lineRule="auto"/>
        <w:ind w:left="0" w:right="0"/>
        <w:jc w:val="left"/>
        <w:outlineLvl w:val="1"/>
      </w:pPr>
      <w:r>
        <w:rPr>
          <w:b/>
          <w:color w:val="000000"/>
          <w:sz w:val="36"/>
          <w:szCs w:val="36"/>
        </w:rPr>
        <w:t xml:space="preserve">BRANDY SKIN</w:t>
      </w:r>
    </w:p>
    <w:p>
      <w:pPr>
        <w:widowControl w:val="on"/>
        <w:pBdr/>
        <w:spacing w:before="240" w:after="240" w:line="240" w:lineRule="auto"/>
        <w:ind w:left="0" w:right="0"/>
        <w:jc w:val="left"/>
      </w:pPr>
      <w:r>
        <w:rPr>
          <w:color w:val="000000"/>
          <w:sz w:val="24"/>
          <w:szCs w:val="24"/>
        </w:rPr>
        <w:t xml:space="preserve">Fill a Whiskey glass 1/2 full Hot Water and pour in: </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Twist a piece of Lemon Skin on top and serve.</w:t>
      </w:r>
    </w:p>
    <w:p>
      <w:pPr>
        <w:widowControl w:val="on"/>
        <w:pBdr/>
        <w:spacing w:before="240" w:after="240" w:line="240" w:lineRule="auto"/>
        <w:ind w:left="0" w:right="0"/>
        <w:jc w:val="left"/>
      </w:pPr>
      <w:r>
        <w:rPr>
          <w:color w:val="000000"/>
          <w:sz w:val="24"/>
          <w:szCs w:val="24"/>
        </w:rPr>
        <w:t xml:space="preserve">(It may occur that a customer will ask for a little Sugar.  In that case add 1/2 small teaspoonful, and stir).</w:t>
      </w:r>
    </w:p>
    <w:p>
      <w:pPr>
        <w:keepNext w:val="on"/>
        <w:widowControl w:val="on"/>
        <w:pBdr/>
        <w:spacing w:before="299" w:after="299" w:line="240" w:lineRule="auto"/>
        <w:ind w:left="0" w:right="0"/>
        <w:jc w:val="left"/>
        <w:outlineLvl w:val="1"/>
      </w:pPr>
      <w:r>
        <w:rPr>
          <w:b/>
          <w:color w:val="000000"/>
          <w:sz w:val="36"/>
          <w:szCs w:val="36"/>
        </w:rPr>
        <w:t xml:space="preserve">BRANDY SLING</w:t>
      </w:r>
    </w:p>
    <w:p>
      <w:pPr>
        <w:widowControl w:val="on"/>
        <w:pBdr/>
        <w:spacing w:before="240" w:after="240" w:line="240" w:lineRule="auto"/>
        <w:ind w:left="0" w:right="0"/>
        <w:jc w:val="left"/>
      </w:pPr>
      <w:r>
        <w:rPr>
          <w:color w:val="000000"/>
          <w:sz w:val="24"/>
          <w:szCs w:val="24"/>
        </w:rPr>
        <w:t xml:space="preserve">In a Whiskey glass: </w:t>
      </w:r>
    </w:p>
    <w:p>
      <w:pPr>
        <w:widowControl w:val="on"/>
        <w:pBdr/>
        <w:spacing w:before="240" w:after="240" w:line="240" w:lineRule="auto"/>
        <w:ind w:left="0" w:right="0"/>
        <w:jc w:val="left"/>
      </w:pPr>
      <w:r>
        <w:rPr>
          <w:color w:val="000000"/>
          <w:sz w:val="24"/>
          <w:szCs w:val="24"/>
        </w:rPr>
        <w:t xml:space="preserve">1 lump Ice.</w:t>
      </w:r>
    </w:p>
    <w:p>
      <w:pPr>
        <w:widowControl w:val="on"/>
        <w:pBdr/>
        <w:spacing w:before="240" w:after="240" w:line="240" w:lineRule="auto"/>
        <w:ind w:left="0" w:right="0"/>
        <w:jc w:val="left"/>
      </w:pPr>
      <w:r>
        <w:rPr>
          <w:color w:val="000000"/>
          <w:sz w:val="24"/>
          <w:szCs w:val="24"/>
        </w:rPr>
        <w:t xml:space="preserve">1 teaspoonful Sugar dissolved in little Water.</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Stir; twist in a piece of Lemon Peel; grate Nutmeg on top and serve.</w:t>
      </w:r>
    </w:p>
    <w:p>
      <w:pPr>
        <w:keepNext w:val="on"/>
        <w:widowControl w:val="on"/>
        <w:pBdr/>
        <w:spacing w:before="299" w:after="299" w:line="240" w:lineRule="auto"/>
        <w:ind w:left="0" w:right="0"/>
        <w:jc w:val="left"/>
        <w:outlineLvl w:val="1"/>
      </w:pPr>
      <w:r>
        <w:rPr>
          <w:b/>
          <w:color w:val="000000"/>
          <w:sz w:val="36"/>
          <w:szCs w:val="36"/>
        </w:rPr>
        <w:t xml:space="preserve">BRANDY SMASH</w:t>
      </w:r>
    </w:p>
    <w:p>
      <w:pPr>
        <w:widowControl w:val="on"/>
        <w:pBdr/>
        <w:spacing w:before="240" w:after="240" w:line="240" w:lineRule="auto"/>
        <w:ind w:left="0" w:right="0"/>
        <w:jc w:val="left"/>
      </w:pPr>
      <w:r>
        <w:rPr>
          <w:color w:val="000000"/>
          <w:sz w:val="24"/>
          <w:szCs w:val="24"/>
        </w:rPr>
        <w:t xml:space="preserve">Fill large Bar glass 1/2 full Shaved Ice.</w:t>
      </w:r>
    </w:p>
    <w:p>
      <w:pPr>
        <w:widowControl w:val="on"/>
        <w:pBdr/>
        <w:spacing w:before="240" w:after="240" w:line="240" w:lineRule="auto"/>
        <w:ind w:left="0" w:right="0"/>
        <w:jc w:val="left"/>
      </w:pPr>
      <w:r>
        <w:rPr>
          <w:color w:val="000000"/>
          <w:sz w:val="24"/>
          <w:szCs w:val="24"/>
        </w:rPr>
        <w:t xml:space="preserve">1 heaping teaspoonful Bar Sugar.</w:t>
      </w:r>
    </w:p>
    <w:p>
      <w:pPr>
        <w:widowControl w:val="on"/>
        <w:pBdr/>
        <w:spacing w:before="240" w:after="240" w:line="240" w:lineRule="auto"/>
        <w:ind w:left="0" w:right="0"/>
        <w:jc w:val="left"/>
      </w:pPr>
      <w:r>
        <w:rPr>
          <w:color w:val="000000"/>
          <w:sz w:val="24"/>
          <w:szCs w:val="24"/>
        </w:rPr>
        <w:t xml:space="preserve">3 sprigs of Mint.</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Stir; strain into fancy Stem glass and serve.</w:t>
      </w:r>
    </w:p>
    <w:p>
      <w:pPr>
        <w:keepNext w:val="on"/>
        <w:widowControl w:val="on"/>
        <w:pBdr/>
        <w:spacing w:before="299" w:after="299" w:line="240" w:lineRule="auto"/>
        <w:ind w:left="0" w:right="0"/>
        <w:jc w:val="left"/>
        <w:outlineLvl w:val="1"/>
      </w:pPr>
      <w:r>
        <w:rPr>
          <w:b/>
          <w:color w:val="000000"/>
          <w:sz w:val="36"/>
          <w:szCs w:val="36"/>
        </w:rPr>
        <w:t xml:space="preserve">BRANDY SOUR</w:t>
      </w:r>
    </w:p>
    <w:p>
      <w:pPr>
        <w:widowControl w:val="on"/>
        <w:pBdr/>
        <w:spacing w:before="240" w:after="240" w:line="240" w:lineRule="auto"/>
        <w:ind w:left="0" w:right="0"/>
        <w:jc w:val="left"/>
      </w:pPr>
      <w:r>
        <w:rPr>
          <w:color w:val="000000"/>
          <w:sz w:val="24"/>
          <w:szCs w:val="24"/>
        </w:rPr>
        <w:t xml:space="preserve">Fill large Bar glass 3/4 full Shaved Ice.</w:t>
      </w:r>
    </w:p>
    <w:p>
      <w:pPr>
        <w:widowControl w:val="on"/>
        <w:pBdr/>
        <w:spacing w:before="240" w:after="240" w:line="240" w:lineRule="auto"/>
        <w:ind w:left="0" w:right="0"/>
        <w:jc w:val="left"/>
      </w:pPr>
      <w:r>
        <w:rPr>
          <w:color w:val="000000"/>
          <w:sz w:val="24"/>
          <w:szCs w:val="24"/>
        </w:rPr>
        <w:t xml:space="preserve">2 teaspoonfuls Bar Sugar.</w:t>
      </w:r>
    </w:p>
    <w:p>
      <w:pPr>
        <w:widowControl w:val="on"/>
        <w:pBdr/>
        <w:spacing w:before="240" w:after="240" w:line="240" w:lineRule="auto"/>
        <w:ind w:left="0" w:right="0"/>
        <w:jc w:val="left"/>
      </w:pPr>
      <w:r>
        <w:rPr>
          <w:color w:val="000000"/>
          <w:sz w:val="24"/>
          <w:szCs w:val="24"/>
        </w:rPr>
        <w:t xml:space="preserve">3 dashes Lemon or Lime Juice.</w:t>
      </w:r>
    </w:p>
    <w:p>
      <w:pPr>
        <w:widowControl w:val="on"/>
        <w:pBdr/>
        <w:spacing w:before="240" w:after="240" w:line="240" w:lineRule="auto"/>
        <w:ind w:left="0" w:right="0"/>
        <w:jc w:val="left"/>
      </w:pPr>
      <w:r>
        <w:rPr>
          <w:color w:val="000000"/>
          <w:sz w:val="24"/>
          <w:szCs w:val="24"/>
        </w:rPr>
        <w:t xml:space="preserve">3 dashes Seltzer or Apollinaris Water.</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Stir; strain into Sour glass; dress with Fruit and serve.</w:t>
      </w:r>
    </w:p>
    <w:p>
      <w:pPr>
        <w:keepNext w:val="on"/>
        <w:widowControl w:val="on"/>
        <w:pBdr/>
        <w:spacing w:before="299" w:after="299" w:line="240" w:lineRule="auto"/>
        <w:ind w:left="0" w:right="0"/>
        <w:jc w:val="left"/>
        <w:outlineLvl w:val="1"/>
      </w:pPr>
      <w:r>
        <w:rPr>
          <w:b/>
          <w:color w:val="000000"/>
          <w:sz w:val="36"/>
          <w:szCs w:val="36"/>
        </w:rPr>
        <w:t xml:space="preserve">BRANDY TODDY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Into a Whiskey glass drop 1 lump Cracked Ice.</w:t>
      </w:r>
    </w:p>
    <w:p>
      <w:pPr>
        <w:widowControl w:val="on"/>
        <w:pBdr/>
        <w:spacing w:before="240" w:after="240" w:line="240" w:lineRule="auto"/>
        <w:ind w:left="0" w:right="0"/>
        <w:jc w:val="left"/>
      </w:pPr>
      <w:r>
        <w:rPr>
          <w:color w:val="000000"/>
          <w:sz w:val="24"/>
          <w:szCs w:val="24"/>
        </w:rPr>
        <w:t xml:space="preserve">1 teaspoonful of Bar Sugar dissolved in little Water.</w:t>
      </w:r>
    </w:p>
    <w:p>
      <w:pPr>
        <w:widowControl w:val="on"/>
        <w:pBdr/>
        <w:spacing w:before="240" w:after="240" w:line="240" w:lineRule="auto"/>
        <w:ind w:left="0" w:right="0"/>
        <w:jc w:val="left"/>
      </w:pPr>
      <w:r>
        <w:rPr>
          <w:color w:val="000000"/>
          <w:sz w:val="24"/>
          <w:szCs w:val="24"/>
        </w:rPr>
        <w:t xml:space="preserve">Stir; place the bottle before the customer and allow him to pour his own drink.</w:t>
      </w:r>
    </w:p>
    <w:p>
      <w:pPr>
        <w:keepNext w:val="on"/>
        <w:widowControl w:val="on"/>
        <w:pBdr/>
        <w:spacing w:before="299" w:after="299" w:line="240" w:lineRule="auto"/>
        <w:ind w:left="0" w:right="0"/>
        <w:jc w:val="left"/>
        <w:outlineLvl w:val="1"/>
      </w:pPr>
      <w:r>
        <w:rPr>
          <w:b/>
          <w:color w:val="000000"/>
          <w:sz w:val="36"/>
          <w:szCs w:val="36"/>
        </w:rPr>
        <w:t xml:space="preserve">BRONX COCKTAIL</w:t>
      </w:r>
    </w:p>
    <w:p>
      <w:pPr>
        <w:widowControl w:val="on"/>
        <w:pBdr/>
        <w:spacing w:before="240" w:after="240" w:line="240" w:lineRule="auto"/>
        <w:ind w:left="0" w:right="0"/>
        <w:jc w:val="left"/>
      </w:pPr>
      <w:r>
        <w:rPr>
          <w:color w:val="000000"/>
          <w:sz w:val="24"/>
          <w:szCs w:val="24"/>
        </w:rPr>
        <w:t xml:space="preserve">Fill large Bar glass 3/4 full Shaved Ice.</w:t>
      </w:r>
    </w:p>
    <w:p>
      <w:pPr>
        <w:widowControl w:val="on"/>
        <w:pBdr/>
        <w:spacing w:before="240" w:after="240" w:line="240" w:lineRule="auto"/>
        <w:ind w:left="0" w:right="0"/>
        <w:jc w:val="left"/>
      </w:pPr>
      <w:r>
        <w:rPr>
          <w:color w:val="000000"/>
          <w:sz w:val="24"/>
          <w:szCs w:val="24"/>
        </w:rPr>
        <w:t xml:space="preserve">1/3 jigger Dry Gin.</w:t>
      </w:r>
    </w:p>
    <w:p>
      <w:pPr>
        <w:widowControl w:val="on"/>
        <w:pBdr/>
        <w:spacing w:before="240" w:after="240" w:line="240" w:lineRule="auto"/>
        <w:ind w:left="0" w:right="0"/>
        <w:jc w:val="left"/>
      </w:pPr>
      <w:r>
        <w:rPr>
          <w:color w:val="000000"/>
          <w:sz w:val="24"/>
          <w:szCs w:val="24"/>
        </w:rPr>
        <w:t xml:space="preserve">1/3 jigger French Vermouth.</w:t>
      </w:r>
    </w:p>
    <w:p>
      <w:pPr>
        <w:widowControl w:val="on"/>
        <w:pBdr/>
        <w:spacing w:before="240" w:after="240" w:line="240" w:lineRule="auto"/>
        <w:ind w:left="0" w:right="0"/>
        <w:jc w:val="left"/>
      </w:pPr>
      <w:r>
        <w:rPr>
          <w:color w:val="000000"/>
          <w:sz w:val="24"/>
          <w:szCs w:val="24"/>
        </w:rPr>
        <w:t xml:space="preserve">1/3 jigger Italian Vermouth.</w:t>
      </w:r>
    </w:p>
    <w:p>
      <w:pPr>
        <w:widowControl w:val="on"/>
        <w:pBdr/>
        <w:spacing w:before="240" w:after="240" w:line="240" w:lineRule="auto"/>
        <w:ind w:left="0" w:right="0"/>
        <w:jc w:val="left"/>
      </w:pPr>
      <w:r>
        <w:rPr>
          <w:color w:val="000000"/>
          <w:sz w:val="24"/>
          <w:szCs w:val="24"/>
        </w:rPr>
        <w:t xml:space="preserve">1 Slice Orange.</w:t>
      </w:r>
    </w:p>
    <w:p>
      <w:pPr>
        <w:widowControl w:val="on"/>
        <w:pBdr/>
        <w:spacing w:before="240" w:after="240" w:line="240" w:lineRule="auto"/>
        <w:ind w:left="0" w:right="0"/>
        <w:jc w:val="left"/>
      </w:pPr>
      <w:r>
        <w:rPr>
          <w:color w:val="000000"/>
          <w:sz w:val="24"/>
          <w:szCs w:val="24"/>
        </w:rPr>
        <w:t xml:space="preserve">Shake well;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BURNT BRANDY</w:t>
      </w:r>
    </w:p>
    <w:p>
      <w:pPr>
        <w:widowControl w:val="on"/>
        <w:pBdr/>
        <w:spacing w:before="240" w:after="240" w:line="240" w:lineRule="auto"/>
        <w:ind w:left="0" w:right="0"/>
        <w:jc w:val="left"/>
      </w:pPr>
      <w:r>
        <w:rPr>
          <w:color w:val="000000"/>
          <w:sz w:val="24"/>
          <w:szCs w:val="24"/>
        </w:rPr>
        <w:t xml:space="preserve">Place two lumps of Cut Loaf Sugar in a small, shallow dish or saucer and pour over the Sugar 1-1/2 jiggers of Cognac Brandy.  Ignite the Sugar and Brandy and let them burn for about two minutes.  Then cover the dish or saucer with a plate, and when the fire is extinguished pour the liquid into a small Bar glass and serve.</w:t>
      </w:r>
    </w:p>
    <w:p>
      <w:pPr>
        <w:keepNext w:val="on"/>
        <w:widowControl w:val="on"/>
        <w:pBdr/>
        <w:spacing w:before="299" w:after="299" w:line="240" w:lineRule="auto"/>
        <w:ind w:left="0" w:right="0"/>
        <w:jc w:val="left"/>
        <w:outlineLvl w:val="1"/>
      </w:pPr>
      <w:r>
        <w:rPr>
          <w:b/>
          <w:color w:val="000000"/>
          <w:sz w:val="36"/>
          <w:szCs w:val="36"/>
        </w:rPr>
        <w:t xml:space="preserve">BUSTER BROWN COCKTAIL</w:t>
      </w:r>
    </w:p>
    <w:p>
      <w:pPr>
        <w:widowControl w:val="on"/>
        <w:pBdr/>
        <w:spacing w:before="240" w:after="240" w:line="240" w:lineRule="auto"/>
        <w:ind w:left="0" w:right="0"/>
        <w:jc w:val="left"/>
      </w:pPr>
      <w:r>
        <w:rPr>
          <w:color w:val="000000"/>
          <w:sz w:val="24"/>
          <w:szCs w:val="24"/>
        </w:rPr>
        <w:t xml:space="preserve">Fill large Bar glass 2/3 full Shaved Ice.</w:t>
      </w:r>
    </w:p>
    <w:p>
      <w:pPr>
        <w:widowControl w:val="on"/>
        <w:pBdr/>
        <w:spacing w:before="240" w:after="240" w:line="240" w:lineRule="auto"/>
        <w:ind w:left="0" w:right="0"/>
        <w:jc w:val="left"/>
      </w:pPr>
      <w:r>
        <w:rPr>
          <w:color w:val="000000"/>
          <w:sz w:val="24"/>
          <w:szCs w:val="24"/>
        </w:rPr>
        <w:t xml:space="preserve">1 teaspoonful Gum Syrup.</w:t>
      </w:r>
    </w:p>
    <w:p>
      <w:pPr>
        <w:widowControl w:val="on"/>
        <w:pBdr/>
        <w:spacing w:before="240" w:after="240" w:line="240" w:lineRule="auto"/>
        <w:ind w:left="0" w:right="0"/>
        <w:jc w:val="left"/>
      </w:pPr>
      <w:r>
        <w:rPr>
          <w:color w:val="000000"/>
          <w:sz w:val="24"/>
          <w:szCs w:val="24"/>
        </w:rPr>
        <w:t xml:space="preserve">2 dashes Lemon Juice.</w:t>
      </w:r>
    </w:p>
    <w:p>
      <w:pPr>
        <w:widowControl w:val="on"/>
        <w:pBdr/>
        <w:spacing w:before="240" w:after="240" w:line="240" w:lineRule="auto"/>
        <w:ind w:left="0" w:right="0"/>
        <w:jc w:val="left"/>
      </w:pPr>
      <w:r>
        <w:rPr>
          <w:color w:val="000000"/>
          <w:sz w:val="24"/>
          <w:szCs w:val="24"/>
        </w:rPr>
        <w:t xml:space="preserve">2 dashes Orange Bitters.</w:t>
      </w:r>
    </w:p>
    <w:p>
      <w:pPr>
        <w:widowControl w:val="on"/>
        <w:pBdr/>
        <w:spacing w:before="240" w:after="240" w:line="240" w:lineRule="auto"/>
        <w:ind w:left="0" w:right="0"/>
        <w:jc w:val="left"/>
      </w:pPr>
      <w:r>
        <w:rPr>
          <w:color w:val="000000"/>
          <w:sz w:val="24"/>
          <w:szCs w:val="24"/>
        </w:rPr>
        <w:t xml:space="preserve">1 jigger Whiskey.</w:t>
      </w:r>
    </w:p>
    <w:p>
      <w:pPr>
        <w:widowControl w:val="on"/>
        <w:pBdr/>
        <w:spacing w:before="240" w:after="240" w:line="240" w:lineRule="auto"/>
        <w:ind w:left="0" w:right="0"/>
        <w:jc w:val="left"/>
      </w:pPr>
      <w:r>
        <w:rPr>
          <w:color w:val="000000"/>
          <w:sz w:val="24"/>
          <w:szCs w:val="24"/>
        </w:rPr>
        <w:t xml:space="preserve">Stir;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BUTTERED RUM</w:t>
      </w:r>
    </w:p>
    <w:p>
      <w:pPr>
        <w:widowControl w:val="on"/>
        <w:pBdr/>
        <w:spacing w:before="240" w:after="240" w:line="240" w:lineRule="auto"/>
        <w:ind w:left="0" w:right="0"/>
        <w:jc w:val="left"/>
      </w:pPr>
      <w:r>
        <w:rPr>
          <w:color w:val="000000"/>
          <w:sz w:val="24"/>
          <w:szCs w:val="24"/>
        </w:rPr>
        <w:t xml:space="preserve">In a Tumbler drop 1 lump of Sugar and dissolve it in a little hot Water, and add: </w:t>
      </w:r>
    </w:p>
    <w:p>
      <w:pPr>
        <w:widowControl w:val="on"/>
        <w:pBdr/>
        <w:spacing w:before="240" w:after="240" w:line="240" w:lineRule="auto"/>
        <w:ind w:left="0" w:right="0"/>
        <w:jc w:val="left"/>
      </w:pPr>
      <w:r>
        <w:rPr>
          <w:color w:val="000000"/>
          <w:sz w:val="24"/>
          <w:szCs w:val="24"/>
        </w:rPr>
        <w:t xml:space="preserve">1-1/4 Jiggers Rum.</w:t>
      </w:r>
    </w:p>
    <w:p>
      <w:pPr>
        <w:widowControl w:val="on"/>
        <w:pBdr/>
        <w:spacing w:before="240" w:after="240" w:line="240" w:lineRule="auto"/>
        <w:ind w:left="0" w:right="0"/>
        <w:jc w:val="left"/>
      </w:pPr>
      <w:r>
        <w:rPr>
          <w:color w:val="000000"/>
          <w:sz w:val="24"/>
          <w:szCs w:val="24"/>
        </w:rPr>
        <w:t xml:space="preserve">1 piece of Butter about the size of a Walnut.</w:t>
      </w:r>
    </w:p>
    <w:p>
      <w:pPr>
        <w:widowControl w:val="on"/>
        <w:pBdr/>
        <w:spacing w:before="240" w:after="240" w:line="240" w:lineRule="auto"/>
        <w:ind w:left="0" w:right="0"/>
        <w:jc w:val="left"/>
      </w:pPr>
      <w:r>
        <w:rPr>
          <w:color w:val="000000"/>
          <w:sz w:val="24"/>
          <w:szCs w:val="24"/>
        </w:rPr>
        <w:t xml:space="preserve">Grate Nutmeg on top and serve.</w:t>
      </w:r>
    </w:p>
    <w:p>
      <w:pPr>
        <w:keepNext w:val="on"/>
        <w:widowControl w:val="on"/>
        <w:pBdr/>
        <w:spacing w:before="299" w:after="299" w:line="240" w:lineRule="auto"/>
        <w:ind w:left="0" w:right="0"/>
        <w:jc w:val="left"/>
        <w:outlineLvl w:val="1"/>
      </w:pPr>
      <w:r>
        <w:rPr>
          <w:b/>
          <w:color w:val="000000"/>
          <w:sz w:val="36"/>
          <w:szCs w:val="36"/>
        </w:rPr>
        <w:t xml:space="preserve">CALIFORNIA SHERRY COBBLER</w:t>
      </w:r>
    </w:p>
    <w:p>
      <w:pPr>
        <w:widowControl w:val="on"/>
        <w:pBdr/>
        <w:spacing w:before="240" w:after="240" w:line="240" w:lineRule="auto"/>
        <w:ind w:left="0" w:right="0"/>
        <w:jc w:val="left"/>
      </w:pPr>
      <w:r>
        <w:rPr>
          <w:color w:val="000000"/>
          <w:sz w:val="24"/>
          <w:szCs w:val="24"/>
        </w:rPr>
        <w:t xml:space="preserve">1 pony of Pineapple Syrup in large Bar glass.</w:t>
      </w:r>
    </w:p>
    <w:p>
      <w:pPr>
        <w:widowControl w:val="on"/>
        <w:pBdr/>
        <w:spacing w:before="240" w:after="240" w:line="240" w:lineRule="auto"/>
        <w:ind w:left="0" w:right="0"/>
        <w:jc w:val="left"/>
      </w:pPr>
      <w:r>
        <w:rPr>
          <w:color w:val="000000"/>
          <w:sz w:val="24"/>
          <w:szCs w:val="24"/>
        </w:rPr>
        <w:t xml:space="preserve">2 jiggers California Sherry.</w:t>
      </w:r>
    </w:p>
    <w:p>
      <w:pPr>
        <w:widowControl w:val="on"/>
        <w:pBdr/>
        <w:spacing w:before="240" w:after="240" w:line="240" w:lineRule="auto"/>
        <w:ind w:left="0" w:right="0"/>
        <w:jc w:val="left"/>
      </w:pPr>
      <w:r>
        <w:rPr>
          <w:color w:val="000000"/>
          <w:sz w:val="24"/>
          <w:szCs w:val="24"/>
        </w:rPr>
        <w:t xml:space="preserve">Fill glass with Shaved Ice; stir well; decorate with Fruit; dash a little Port Wine on top and serve with Straws.</w:t>
      </w:r>
    </w:p>
    <w:p>
      <w:pPr>
        <w:keepNext w:val="on"/>
        <w:widowControl w:val="on"/>
        <w:pBdr/>
        <w:spacing w:before="299" w:after="299" w:line="240" w:lineRule="auto"/>
        <w:ind w:left="0" w:right="0"/>
        <w:jc w:val="left"/>
        <w:outlineLvl w:val="1"/>
      </w:pPr>
      <w:r>
        <w:rPr>
          <w:b/>
          <w:color w:val="000000"/>
          <w:sz w:val="36"/>
          <w:szCs w:val="36"/>
        </w:rPr>
        <w:t xml:space="preserve">CALIFORNIA WINE COBBLER</w:t>
      </w:r>
    </w:p>
    <w:p>
      <w:pPr>
        <w:widowControl w:val="on"/>
        <w:pBdr/>
        <w:spacing w:before="240" w:after="240" w:line="240" w:lineRule="auto"/>
        <w:ind w:left="0" w:right="0"/>
        <w:jc w:val="left"/>
      </w:pPr>
      <w:r>
        <w:rPr>
          <w:color w:val="000000"/>
          <w:sz w:val="24"/>
          <w:szCs w:val="24"/>
        </w:rPr>
        <w:t xml:space="preserve">Fill tall, thin glass nearly full Shaved Ice.</w:t>
      </w:r>
    </w:p>
    <w:p>
      <w:pPr>
        <w:widowControl w:val="on"/>
        <w:pBdr/>
        <w:spacing w:before="240" w:after="240" w:line="240" w:lineRule="auto"/>
        <w:ind w:left="0" w:right="0"/>
        <w:jc w:val="left"/>
      </w:pPr>
      <w:r>
        <w:rPr>
          <w:color w:val="000000"/>
          <w:sz w:val="24"/>
          <w:szCs w:val="24"/>
        </w:rPr>
        <w:t xml:space="preserve">1 heaping teaspoonful Bar Sugar.</w:t>
      </w:r>
    </w:p>
    <w:p>
      <w:pPr>
        <w:widowControl w:val="on"/>
        <w:pBdr/>
        <w:spacing w:before="240" w:after="240" w:line="240" w:lineRule="auto"/>
        <w:ind w:left="0" w:right="0"/>
        <w:jc w:val="left"/>
      </w:pPr>
      <w:r>
        <w:rPr>
          <w:color w:val="000000"/>
          <w:sz w:val="24"/>
          <w:szCs w:val="24"/>
        </w:rPr>
        <w:t xml:space="preserve">Juice of 1 Orange.</w:t>
      </w:r>
    </w:p>
    <w:p>
      <w:pPr>
        <w:widowControl w:val="on"/>
        <w:pBdr/>
        <w:spacing w:before="240" w:after="240" w:line="240" w:lineRule="auto"/>
        <w:ind w:left="0" w:right="0"/>
        <w:jc w:val="left"/>
      </w:pPr>
      <w:r>
        <w:rPr>
          <w:color w:val="000000"/>
          <w:sz w:val="24"/>
          <w:szCs w:val="24"/>
        </w:rPr>
        <w:t xml:space="preserve">2-1/2 jiggers California Wine.</w:t>
      </w:r>
    </w:p>
    <w:p>
      <w:pPr>
        <w:widowControl w:val="on"/>
        <w:pBdr/>
        <w:spacing w:before="240" w:after="240" w:line="240" w:lineRule="auto"/>
        <w:ind w:left="0" w:right="0"/>
        <w:jc w:val="left"/>
      </w:pPr>
      <w:r>
        <w:rPr>
          <w:color w:val="000000"/>
          <w:sz w:val="24"/>
          <w:szCs w:val="24"/>
        </w:rPr>
        <w:t xml:space="preserve">Stir; ornament with Fruit and serve with Straws.</w:t>
      </w:r>
    </w:p>
    <w:p>
      <w:pPr>
        <w:keepNext w:val="on"/>
        <w:widowControl w:val="on"/>
        <w:pBdr/>
        <w:spacing w:before="299" w:after="299" w:line="240" w:lineRule="auto"/>
        <w:ind w:left="0" w:right="0"/>
        <w:jc w:val="left"/>
        <w:outlineLvl w:val="1"/>
      </w:pPr>
      <w:r>
        <w:rPr>
          <w:b/>
          <w:color w:val="000000"/>
          <w:sz w:val="36"/>
          <w:szCs w:val="36"/>
        </w:rPr>
        <w:t xml:space="preserve">CARLETON RICKEY—­St. Louis Style</w:t>
      </w:r>
    </w:p>
    <w:p>
      <w:pPr>
        <w:widowControl w:val="on"/>
        <w:pBdr/>
        <w:spacing w:before="240" w:after="240" w:line="240" w:lineRule="auto"/>
        <w:ind w:left="0" w:right="0"/>
        <w:jc w:val="left"/>
      </w:pPr>
      <w:r>
        <w:rPr>
          <w:color w:val="000000"/>
          <w:sz w:val="24"/>
          <w:szCs w:val="24"/>
        </w:rPr>
        <w:t xml:space="preserve">Use a large Mixing glass; fill with lump Ice.</w:t>
      </w:r>
    </w:p>
    <w:p>
      <w:pPr>
        <w:widowControl w:val="on"/>
        <w:pBdr/>
        <w:spacing w:before="240" w:after="240" w:line="240" w:lineRule="auto"/>
        <w:ind w:left="0" w:right="0"/>
        <w:jc w:val="left"/>
      </w:pPr>
      <w:r>
        <w:rPr>
          <w:color w:val="000000"/>
          <w:sz w:val="24"/>
          <w:szCs w:val="24"/>
        </w:rPr>
        <w:t xml:space="preserve">Juice 1 Lime.</w:t>
      </w:r>
    </w:p>
    <w:p>
      <w:pPr>
        <w:widowControl w:val="on"/>
        <w:pBdr/>
        <w:spacing w:before="240" w:after="240" w:line="240" w:lineRule="auto"/>
        <w:ind w:left="0" w:right="0"/>
        <w:jc w:val="left"/>
      </w:pPr>
      <w:r>
        <w:rPr>
          <w:color w:val="000000"/>
          <w:sz w:val="24"/>
          <w:szCs w:val="24"/>
        </w:rPr>
        <w:t xml:space="preserve">Drop squeezed Lime in glass.</w:t>
      </w:r>
    </w:p>
    <w:p>
      <w:pPr>
        <w:widowControl w:val="on"/>
        <w:pBdr/>
        <w:spacing w:before="240" w:after="240" w:line="240" w:lineRule="auto"/>
        <w:ind w:left="0" w:right="0"/>
        <w:jc w:val="left"/>
      </w:pPr>
      <w:r>
        <w:rPr>
          <w:color w:val="000000"/>
          <w:sz w:val="24"/>
          <w:szCs w:val="24"/>
        </w:rPr>
        <w:t xml:space="preserve">1 jigger Old Bourbon Whiskey.</w:t>
      </w:r>
    </w:p>
    <w:p>
      <w:pPr>
        <w:widowControl w:val="on"/>
        <w:pBdr/>
        <w:spacing w:before="240" w:after="240" w:line="240" w:lineRule="auto"/>
        <w:ind w:left="0" w:right="0"/>
        <w:jc w:val="left"/>
      </w:pPr>
      <w:r>
        <w:rPr>
          <w:color w:val="000000"/>
          <w:sz w:val="24"/>
          <w:szCs w:val="24"/>
        </w:rPr>
        <w:t xml:space="preserve">Fill with Sweet Soda.</w:t>
      </w:r>
    </w:p>
    <w:p>
      <w:pPr>
        <w:widowControl w:val="on"/>
        <w:pBdr/>
        <w:spacing w:before="240" w:after="240" w:line="240" w:lineRule="auto"/>
        <w:ind w:left="0" w:right="0"/>
        <w:jc w:val="left"/>
      </w:pPr>
      <w:r>
        <w:rPr>
          <w:color w:val="000000"/>
          <w:sz w:val="24"/>
          <w:szCs w:val="24"/>
        </w:rPr>
        <w:t xml:space="preserve">Stir well and serve.</w:t>
      </w:r>
    </w:p>
    <w:p>
      <w:pPr>
        <w:keepNext w:val="on"/>
        <w:widowControl w:val="on"/>
        <w:pBdr/>
        <w:spacing w:before="299" w:after="299" w:line="240" w:lineRule="auto"/>
        <w:ind w:left="0" w:right="0"/>
        <w:jc w:val="left"/>
        <w:outlineLvl w:val="1"/>
      </w:pPr>
      <w:r>
        <w:rPr>
          <w:b/>
          <w:color w:val="000000"/>
          <w:sz w:val="36"/>
          <w:szCs w:val="36"/>
        </w:rPr>
        <w:t xml:space="preserve">CATAWBA COBBLER</w:t>
      </w:r>
    </w:p>
    <w:p>
      <w:pPr>
        <w:widowControl w:val="on"/>
        <w:pBdr/>
        <w:spacing w:before="240" w:after="240" w:line="240" w:lineRule="auto"/>
        <w:ind w:left="0" w:right="0"/>
        <w:jc w:val="left"/>
      </w:pPr>
      <w:r>
        <w:rPr>
          <w:color w:val="000000"/>
          <w:sz w:val="24"/>
          <w:szCs w:val="24"/>
        </w:rPr>
        <w:t xml:space="preserve">Fill large Bar glass 1/2 full of Shaved Ice.</w:t>
      </w:r>
    </w:p>
    <w:p>
      <w:pPr>
        <w:widowControl w:val="on"/>
        <w:pBdr/>
        <w:spacing w:before="240" w:after="240" w:line="240" w:lineRule="auto"/>
        <w:ind w:left="0" w:right="0"/>
        <w:jc w:val="left"/>
      </w:pPr>
      <w:r>
        <w:rPr>
          <w:color w:val="000000"/>
          <w:sz w:val="24"/>
          <w:szCs w:val="24"/>
        </w:rPr>
        <w:t xml:space="preserve">1 teaspoonful Bar Sugar dissolved in a little Water.</w:t>
      </w:r>
    </w:p>
    <w:p>
      <w:pPr>
        <w:widowControl w:val="on"/>
        <w:pBdr/>
        <w:spacing w:before="240" w:after="240" w:line="240" w:lineRule="auto"/>
        <w:ind w:left="0" w:right="0"/>
        <w:jc w:val="left"/>
      </w:pPr>
      <w:r>
        <w:rPr>
          <w:color w:val="000000"/>
          <w:sz w:val="24"/>
          <w:szCs w:val="24"/>
        </w:rPr>
        <w:t xml:space="preserve">1-1/2 jiggers Catawba Wine.</w:t>
      </w:r>
    </w:p>
    <w:p>
      <w:pPr>
        <w:widowControl w:val="on"/>
        <w:pBdr/>
        <w:spacing w:before="240" w:after="240" w:line="240" w:lineRule="auto"/>
        <w:ind w:left="0" w:right="0"/>
        <w:jc w:val="left"/>
      </w:pPr>
      <w:r>
        <w:rPr>
          <w:color w:val="000000"/>
          <w:sz w:val="24"/>
          <w:szCs w:val="24"/>
        </w:rPr>
        <w:t xml:space="preserve">1/4 slice of Orange.</w:t>
      </w:r>
    </w:p>
    <w:p>
      <w:pPr>
        <w:widowControl w:val="on"/>
        <w:pBdr/>
        <w:spacing w:before="240" w:after="240" w:line="240" w:lineRule="auto"/>
        <w:ind w:left="0" w:right="0"/>
        <w:jc w:val="left"/>
      </w:pPr>
      <w:r>
        <w:rPr>
          <w:color w:val="000000"/>
          <w:sz w:val="24"/>
          <w:szCs w:val="24"/>
        </w:rPr>
        <w:t xml:space="preserve">Fill with Shaved Ice; stir well; decorate with Berries and serve with</w:t>
      </w:r>
      <w:r>
        <w:rPr>
          <w:color w:val="000000"/>
          <w:sz w:val="24"/>
          <w:szCs w:val="24"/>
        </w:rPr>
        <w:br/>
        <w:t xml:space="preserve">Straws.</w:t>
      </w:r>
    </w:p>
    <w:p>
      <w:pPr>
        <w:keepNext w:val="on"/>
        <w:widowControl w:val="on"/>
        <w:pBdr/>
        <w:spacing w:before="299" w:after="299" w:line="240" w:lineRule="auto"/>
        <w:ind w:left="0" w:right="0"/>
        <w:jc w:val="left"/>
        <w:outlineLvl w:val="1"/>
      </w:pPr>
      <w:r>
        <w:rPr>
          <w:b/>
          <w:color w:val="000000"/>
          <w:sz w:val="36"/>
          <w:szCs w:val="36"/>
        </w:rPr>
        <w:t xml:space="preserve">CELERY SOUR</w:t>
      </w:r>
    </w:p>
    <w:p>
      <w:pPr>
        <w:widowControl w:val="on"/>
        <w:pBdr/>
        <w:spacing w:before="240" w:after="240" w:line="240" w:lineRule="auto"/>
        <w:ind w:left="0" w:right="0"/>
        <w:jc w:val="left"/>
      </w:pPr>
      <w:r>
        <w:rPr>
          <w:color w:val="000000"/>
          <w:sz w:val="24"/>
          <w:szCs w:val="24"/>
        </w:rPr>
        <w:t xml:space="preserve">Fill large Bar glass full Shaved 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1 teaspoonful Lemon Juice.</w:t>
      </w:r>
    </w:p>
    <w:p>
      <w:pPr>
        <w:widowControl w:val="on"/>
        <w:pBdr/>
        <w:spacing w:before="240" w:after="240" w:line="240" w:lineRule="auto"/>
        <w:ind w:left="0" w:right="0"/>
        <w:jc w:val="left"/>
      </w:pPr>
      <w:r>
        <w:rPr>
          <w:color w:val="000000"/>
          <w:sz w:val="24"/>
          <w:szCs w:val="24"/>
        </w:rPr>
        <w:t xml:space="preserve">1 teaspoonful Pineapple Syrup.</w:t>
      </w:r>
    </w:p>
    <w:p>
      <w:pPr>
        <w:widowControl w:val="on"/>
        <w:pBdr/>
        <w:spacing w:before="240" w:after="240" w:line="240" w:lineRule="auto"/>
        <w:ind w:left="0" w:right="0"/>
        <w:jc w:val="left"/>
      </w:pPr>
      <w:r>
        <w:rPr>
          <w:color w:val="000000"/>
          <w:sz w:val="24"/>
          <w:szCs w:val="24"/>
        </w:rPr>
        <w:t xml:space="preserve">1 teaspoonful Celery Bitters.</w:t>
      </w:r>
    </w:p>
    <w:p>
      <w:pPr>
        <w:widowControl w:val="on"/>
        <w:pBdr/>
        <w:spacing w:before="240" w:after="240" w:line="240" w:lineRule="auto"/>
        <w:ind w:left="0" w:right="0"/>
        <w:jc w:val="left"/>
      </w:pPr>
      <w:r>
        <w:rPr>
          <w:color w:val="000000"/>
          <w:sz w:val="24"/>
          <w:szCs w:val="24"/>
        </w:rPr>
        <w:t xml:space="preserve">Stir; strain into Fancy Wineglass with Fruit and serve.</w:t>
      </w:r>
    </w:p>
    <w:p>
      <w:pPr>
        <w:keepNext w:val="on"/>
        <w:widowControl w:val="on"/>
        <w:pBdr/>
        <w:spacing w:before="299" w:after="299" w:line="240" w:lineRule="auto"/>
        <w:ind w:left="0" w:right="0"/>
        <w:jc w:val="left"/>
        <w:outlineLvl w:val="1"/>
      </w:pPr>
      <w:r>
        <w:rPr>
          <w:b/>
          <w:color w:val="000000"/>
          <w:sz w:val="36"/>
          <w:szCs w:val="36"/>
        </w:rPr>
        <w:t xml:space="preserve">CENTURY CLUB PUNCH (for a party of 5)</w:t>
      </w:r>
    </w:p>
    <w:p>
      <w:pPr>
        <w:widowControl w:val="on"/>
        <w:pBdr/>
        <w:spacing w:before="240" w:after="240" w:line="240" w:lineRule="auto"/>
        <w:ind w:left="0" w:right="0"/>
        <w:jc w:val="left"/>
      </w:pPr>
      <w:r>
        <w:rPr>
          <w:color w:val="000000"/>
          <w:sz w:val="24"/>
          <w:szCs w:val="24"/>
        </w:rPr>
        <w:t xml:space="preserve">Fill glass Pitcher 1/4 full Cracked Ice.</w:t>
      </w:r>
    </w:p>
    <w:p>
      <w:pPr>
        <w:widowControl w:val="on"/>
        <w:pBdr/>
        <w:spacing w:before="240" w:after="240" w:line="240" w:lineRule="auto"/>
        <w:ind w:left="0" w:right="0"/>
        <w:jc w:val="left"/>
      </w:pPr>
      <w:r>
        <w:rPr>
          <w:color w:val="000000"/>
          <w:sz w:val="24"/>
          <w:szCs w:val="24"/>
        </w:rPr>
        <w:t xml:space="preserve">1/2 pint Jamaica Rum.</w:t>
      </w:r>
    </w:p>
    <w:p>
      <w:pPr>
        <w:widowControl w:val="on"/>
        <w:pBdr/>
        <w:spacing w:before="240" w:after="240" w:line="240" w:lineRule="auto"/>
        <w:ind w:left="0" w:right="0"/>
        <w:jc w:val="left"/>
      </w:pPr>
      <w:r>
        <w:rPr>
          <w:color w:val="000000"/>
          <w:sz w:val="24"/>
          <w:szCs w:val="24"/>
        </w:rPr>
        <w:t xml:space="preserve">1/2 pint Santa Cruz Rum.</w:t>
      </w:r>
    </w:p>
    <w:p>
      <w:pPr>
        <w:widowControl w:val="on"/>
        <w:pBdr/>
        <w:spacing w:before="240" w:after="240" w:line="240" w:lineRule="auto"/>
        <w:ind w:left="0" w:right="0"/>
        <w:jc w:val="left"/>
      </w:pPr>
      <w:r>
        <w:rPr>
          <w:color w:val="000000"/>
          <w:sz w:val="24"/>
          <w:szCs w:val="24"/>
        </w:rPr>
        <w:t xml:space="preserve">2-1/2 pints aerated Water.</w:t>
      </w:r>
    </w:p>
    <w:p>
      <w:pPr>
        <w:widowControl w:val="on"/>
        <w:pBdr/>
        <w:spacing w:before="240" w:after="240" w:line="240" w:lineRule="auto"/>
        <w:ind w:left="0" w:right="0"/>
        <w:jc w:val="left"/>
      </w:pPr>
      <w:r>
        <w:rPr>
          <w:color w:val="000000"/>
          <w:sz w:val="24"/>
          <w:szCs w:val="24"/>
        </w:rPr>
        <w:t xml:space="preserve">2-1/2 tablespoonfuls Bar Sugar.</w:t>
      </w:r>
    </w:p>
    <w:p>
      <w:pPr>
        <w:widowControl w:val="on"/>
        <w:pBdr/>
        <w:spacing w:before="240" w:after="240" w:line="240" w:lineRule="auto"/>
        <w:ind w:left="0" w:right="0"/>
        <w:jc w:val="left"/>
      </w:pPr>
      <w:r>
        <w:rPr>
          <w:color w:val="000000"/>
          <w:sz w:val="24"/>
          <w:szCs w:val="24"/>
        </w:rPr>
        <w:t xml:space="preserve">Stir well and serve in Punch glasses.</w:t>
      </w:r>
    </w:p>
    <w:p>
      <w:pPr>
        <w:keepNext w:val="on"/>
        <w:widowControl w:val="on"/>
        <w:pBdr/>
        <w:spacing w:before="299" w:after="299" w:line="240" w:lineRule="auto"/>
        <w:ind w:left="0" w:right="0"/>
        <w:jc w:val="left"/>
        <w:outlineLvl w:val="1"/>
      </w:pPr>
      <w:r>
        <w:rPr>
          <w:b/>
          <w:color w:val="000000"/>
          <w:sz w:val="36"/>
          <w:szCs w:val="36"/>
        </w:rPr>
        <w:t xml:space="preserve">CHAMPAGNE</w:t>
      </w:r>
    </w:p>
    <w:p>
      <w:pPr>
        <w:widowControl w:val="on"/>
        <w:pBdr/>
        <w:spacing w:before="240" w:after="240" w:line="240" w:lineRule="auto"/>
        <w:ind w:left="0" w:right="0"/>
        <w:jc w:val="left"/>
      </w:pPr>
      <w:r>
        <w:rPr>
          <w:color w:val="000000"/>
          <w:sz w:val="24"/>
          <w:szCs w:val="24"/>
        </w:rPr>
        <w:t xml:space="preserve">Serve off the Ice very cold.  Ice should never be put in the Wine.</w:t>
      </w:r>
    </w:p>
    <w:p>
      <w:pPr>
        <w:keepNext w:val="on"/>
        <w:widowControl w:val="on"/>
        <w:pBdr/>
        <w:spacing w:before="299" w:after="299" w:line="240" w:lineRule="auto"/>
        <w:ind w:left="0" w:right="0"/>
        <w:jc w:val="left"/>
        <w:outlineLvl w:val="1"/>
      </w:pPr>
      <w:r>
        <w:rPr>
          <w:b/>
          <w:color w:val="000000"/>
          <w:sz w:val="36"/>
          <w:szCs w:val="36"/>
        </w:rPr>
        <w:t xml:space="preserve">CHAMPAGNE COBBLER</w:t>
      </w:r>
    </w:p>
    <w:p>
      <w:pPr>
        <w:widowControl w:val="on"/>
        <w:pBdr/>
        <w:spacing w:before="240" w:after="240" w:line="240" w:lineRule="auto"/>
        <w:ind w:left="0" w:right="0"/>
        <w:jc w:val="left"/>
      </w:pPr>
      <w:r>
        <w:rPr>
          <w:color w:val="000000"/>
          <w:sz w:val="24"/>
          <w:szCs w:val="24"/>
        </w:rPr>
        <w:t xml:space="preserve">1 teaspoonful Bar Sugar in large Bar glass.</w:t>
      </w:r>
    </w:p>
    <w:p>
      <w:pPr>
        <w:widowControl w:val="on"/>
        <w:pBdr/>
        <w:spacing w:before="240" w:after="240" w:line="240" w:lineRule="auto"/>
        <w:ind w:left="0" w:right="0"/>
        <w:jc w:val="left"/>
      </w:pPr>
      <w:r>
        <w:rPr>
          <w:color w:val="000000"/>
          <w:sz w:val="24"/>
          <w:szCs w:val="24"/>
        </w:rPr>
        <w:t xml:space="preserve">1 slice Lemon Peel.</w:t>
      </w:r>
    </w:p>
    <w:p>
      <w:pPr>
        <w:widowControl w:val="on"/>
        <w:pBdr/>
        <w:spacing w:before="240" w:after="240" w:line="240" w:lineRule="auto"/>
        <w:ind w:left="0" w:right="0"/>
        <w:jc w:val="left"/>
      </w:pPr>
      <w:r>
        <w:rPr>
          <w:color w:val="000000"/>
          <w:sz w:val="24"/>
          <w:szCs w:val="24"/>
        </w:rPr>
        <w:t xml:space="preserve">1 slice Orange Peel</w:t>
      </w:r>
    </w:p>
    <w:p>
      <w:pPr>
        <w:widowControl w:val="on"/>
        <w:pBdr/>
        <w:spacing w:before="240" w:after="240" w:line="240" w:lineRule="auto"/>
        <w:ind w:left="0" w:right="0"/>
        <w:jc w:val="left"/>
      </w:pPr>
      <w:r>
        <w:rPr>
          <w:color w:val="000000"/>
          <w:sz w:val="24"/>
          <w:szCs w:val="24"/>
        </w:rPr>
        <w:t xml:space="preserve">Fill glass 1/2 full Shaved Ice and fill up with Champagne.  Decorate with</w:t>
      </w:r>
      <w:r>
        <w:rPr>
          <w:color w:val="000000"/>
          <w:sz w:val="24"/>
          <w:szCs w:val="24"/>
        </w:rPr>
        <w:br/>
        <w:t xml:space="preserve">Fruit and serve with Straws.</w:t>
      </w:r>
    </w:p>
    <w:p>
      <w:pPr>
        <w:keepNext w:val="on"/>
        <w:widowControl w:val="on"/>
        <w:pBdr/>
        <w:spacing w:before="299" w:after="299" w:line="240" w:lineRule="auto"/>
        <w:ind w:left="0" w:right="0"/>
        <w:jc w:val="left"/>
        <w:outlineLvl w:val="1"/>
      </w:pPr>
      <w:r>
        <w:rPr>
          <w:b/>
          <w:color w:val="000000"/>
          <w:sz w:val="36"/>
          <w:szCs w:val="36"/>
        </w:rPr>
        <w:t xml:space="preserve">CHAMPAGNE COCKTAIL</w:t>
      </w:r>
    </w:p>
    <w:p>
      <w:pPr>
        <w:widowControl w:val="on"/>
        <w:pBdr/>
        <w:spacing w:before="240" w:after="240" w:line="240" w:lineRule="auto"/>
        <w:ind w:left="0" w:right="0"/>
        <w:jc w:val="left"/>
      </w:pPr>
      <w:r>
        <w:rPr>
          <w:color w:val="000000"/>
          <w:sz w:val="24"/>
          <w:szCs w:val="24"/>
        </w:rPr>
        <w:t xml:space="preserve">1 lump Sugar in tall, thin glass.</w:t>
      </w:r>
    </w:p>
    <w:p>
      <w:pPr>
        <w:widowControl w:val="on"/>
        <w:pBdr/>
        <w:spacing w:before="240" w:after="240" w:line="240" w:lineRule="auto"/>
        <w:ind w:left="0" w:right="0"/>
        <w:jc w:val="left"/>
      </w:pPr>
      <w:r>
        <w:rPr>
          <w:color w:val="000000"/>
          <w:sz w:val="24"/>
          <w:szCs w:val="24"/>
        </w:rPr>
        <w:t xml:space="preserve">1 small piece Ice.</w:t>
      </w:r>
    </w:p>
    <w:p>
      <w:pPr>
        <w:widowControl w:val="on"/>
        <w:pBdr/>
        <w:spacing w:before="240" w:after="240" w:line="240" w:lineRule="auto"/>
        <w:ind w:left="0" w:right="0"/>
        <w:jc w:val="left"/>
      </w:pPr>
      <w:r>
        <w:rPr>
          <w:color w:val="000000"/>
          <w:sz w:val="24"/>
          <w:szCs w:val="24"/>
        </w:rPr>
        <w:t xml:space="preserve">2 dashes Angostura Bitters.</w:t>
      </w:r>
    </w:p>
    <w:p>
      <w:pPr>
        <w:widowControl w:val="on"/>
        <w:pBdr/>
        <w:spacing w:before="240" w:after="240" w:line="240" w:lineRule="auto"/>
        <w:ind w:left="0" w:right="0"/>
        <w:jc w:val="left"/>
      </w:pPr>
      <w:r>
        <w:rPr>
          <w:color w:val="000000"/>
          <w:sz w:val="24"/>
          <w:szCs w:val="24"/>
        </w:rPr>
        <w:t xml:space="preserve">1 piece twisted Lemon Peel.</w:t>
      </w:r>
    </w:p>
    <w:p>
      <w:pPr>
        <w:widowControl w:val="on"/>
        <w:pBdr/>
        <w:spacing w:before="240" w:after="240" w:line="240" w:lineRule="auto"/>
        <w:ind w:left="0" w:right="0"/>
        <w:jc w:val="left"/>
      </w:pPr>
      <w:r>
        <w:rPr>
          <w:color w:val="000000"/>
          <w:sz w:val="24"/>
          <w:szCs w:val="24"/>
        </w:rPr>
        <w:t xml:space="preserve">Fill up with Champagne.</w:t>
      </w:r>
    </w:p>
    <w:p>
      <w:pPr>
        <w:widowControl w:val="on"/>
        <w:pBdr/>
        <w:spacing w:before="240" w:after="240" w:line="240" w:lineRule="auto"/>
        <w:ind w:left="0" w:right="0"/>
        <w:jc w:val="left"/>
      </w:pPr>
      <w:r>
        <w:rPr>
          <w:color w:val="000000"/>
          <w:sz w:val="24"/>
          <w:szCs w:val="24"/>
        </w:rPr>
        <w:t xml:space="preserve">Stir and serve.</w:t>
      </w:r>
    </w:p>
    <w:p>
      <w:pPr>
        <w:keepNext w:val="on"/>
        <w:widowControl w:val="on"/>
        <w:pBdr/>
        <w:spacing w:before="299" w:after="299" w:line="240" w:lineRule="auto"/>
        <w:ind w:left="0" w:right="0"/>
        <w:jc w:val="left"/>
        <w:outlineLvl w:val="1"/>
      </w:pPr>
      <w:r>
        <w:rPr>
          <w:b/>
          <w:color w:val="000000"/>
          <w:sz w:val="36"/>
          <w:szCs w:val="36"/>
        </w:rPr>
        <w:t xml:space="preserve">CHAMPAGNE CUP (2-gallon mixture)</w:t>
      </w:r>
    </w:p>
    <w:p>
      <w:pPr>
        <w:widowControl w:val="on"/>
        <w:pBdr/>
        <w:spacing w:before="240" w:after="240" w:line="240" w:lineRule="auto"/>
        <w:ind w:left="0" w:right="0"/>
        <w:jc w:val="left"/>
      </w:pPr>
      <w:r>
        <w:rPr>
          <w:color w:val="000000"/>
          <w:sz w:val="24"/>
          <w:szCs w:val="24"/>
        </w:rPr>
        <w:t xml:space="preserve">For mixing use a large Punch bowl or other suitable vessel of glass or porcelain lined.</w:t>
      </w:r>
    </w:p>
    <w:p>
      <w:pPr>
        <w:widowControl w:val="on"/>
        <w:pBdr/>
        <w:spacing w:before="240" w:after="240" w:line="240" w:lineRule="auto"/>
        <w:ind w:left="0" w:right="0"/>
        <w:jc w:val="left"/>
      </w:pPr>
      <w:r>
        <w:rPr>
          <w:color w:val="000000"/>
          <w:sz w:val="24"/>
          <w:szCs w:val="24"/>
        </w:rPr>
        <w:t xml:space="preserve">4 Oranges, sliced.</w:t>
      </w:r>
    </w:p>
    <w:p>
      <w:pPr>
        <w:widowControl w:val="on"/>
        <w:pBdr/>
        <w:spacing w:before="240" w:after="240" w:line="240" w:lineRule="auto"/>
        <w:ind w:left="0" w:right="0"/>
        <w:jc w:val="left"/>
      </w:pPr>
      <w:r>
        <w:rPr>
          <w:color w:val="000000"/>
          <w:sz w:val="24"/>
          <w:szCs w:val="24"/>
        </w:rPr>
        <w:t xml:space="preserve">4 Lemons, sliced.</w:t>
      </w:r>
    </w:p>
    <w:p>
      <w:pPr>
        <w:widowControl w:val="on"/>
        <w:pBdr/>
        <w:spacing w:before="240" w:after="240" w:line="240" w:lineRule="auto"/>
        <w:ind w:left="0" w:right="0"/>
        <w:jc w:val="left"/>
      </w:pPr>
      <w:r>
        <w:rPr>
          <w:color w:val="000000"/>
          <w:sz w:val="24"/>
          <w:szCs w:val="24"/>
        </w:rPr>
        <w:t xml:space="preserve">1/2 Pineapple, sliced.</w:t>
      </w:r>
    </w:p>
    <w:p>
      <w:pPr>
        <w:widowControl w:val="on"/>
        <w:pBdr/>
        <w:spacing w:before="240" w:after="240" w:line="240" w:lineRule="auto"/>
        <w:ind w:left="0" w:right="0"/>
        <w:jc w:val="left"/>
      </w:pPr>
      <w:r>
        <w:rPr>
          <w:color w:val="000000"/>
          <w:sz w:val="24"/>
          <w:szCs w:val="24"/>
        </w:rPr>
        <w:t xml:space="preserve">1/2 pint Chartreuse.</w:t>
      </w:r>
    </w:p>
    <w:p>
      <w:pPr>
        <w:widowControl w:val="on"/>
        <w:pBdr/>
        <w:spacing w:before="240" w:after="240" w:line="240" w:lineRule="auto"/>
        <w:ind w:left="0" w:right="0"/>
        <w:jc w:val="left"/>
      </w:pPr>
      <w:r>
        <w:rPr>
          <w:color w:val="000000"/>
          <w:sz w:val="24"/>
          <w:szCs w:val="24"/>
        </w:rPr>
        <w:t xml:space="preserve">1/2 pint Abricontine.</w:t>
      </w:r>
    </w:p>
    <w:p>
      <w:pPr>
        <w:widowControl w:val="on"/>
        <w:pBdr/>
        <w:spacing w:before="240" w:after="240" w:line="240" w:lineRule="auto"/>
        <w:ind w:left="0" w:right="0"/>
        <w:jc w:val="left"/>
      </w:pPr>
      <w:r>
        <w:rPr>
          <w:color w:val="000000"/>
          <w:sz w:val="24"/>
          <w:szCs w:val="24"/>
        </w:rPr>
        <w:t xml:space="preserve">1 pint Curacoa.</w:t>
      </w:r>
    </w:p>
    <w:p>
      <w:pPr>
        <w:widowControl w:val="on"/>
        <w:pBdr/>
        <w:spacing w:before="240" w:after="240" w:line="240" w:lineRule="auto"/>
        <w:ind w:left="0" w:right="0"/>
        <w:jc w:val="left"/>
      </w:pPr>
      <w:r>
        <w:rPr>
          <w:color w:val="000000"/>
          <w:sz w:val="24"/>
          <w:szCs w:val="24"/>
        </w:rPr>
        <w:t xml:space="preserve">1 pint Cognac Brandy.</w:t>
      </w:r>
    </w:p>
    <w:p>
      <w:pPr>
        <w:widowControl w:val="on"/>
        <w:pBdr/>
        <w:spacing w:before="240" w:after="240" w:line="240" w:lineRule="auto"/>
        <w:ind w:left="0" w:right="0"/>
        <w:jc w:val="left"/>
      </w:pPr>
      <w:r>
        <w:rPr>
          <w:color w:val="000000"/>
          <w:sz w:val="24"/>
          <w:szCs w:val="24"/>
        </w:rPr>
        <w:t xml:space="preserve">1 pint Tokay Wine.</w:t>
      </w:r>
    </w:p>
    <w:p>
      <w:pPr>
        <w:widowControl w:val="on"/>
        <w:pBdr/>
        <w:spacing w:before="240" w:after="240" w:line="240" w:lineRule="auto"/>
        <w:ind w:left="0" w:right="0"/>
        <w:jc w:val="left"/>
      </w:pPr>
      <w:r>
        <w:rPr>
          <w:color w:val="000000"/>
          <w:sz w:val="24"/>
          <w:szCs w:val="24"/>
        </w:rPr>
        <w:t xml:space="preserve">Stir well and allow mixture to stand three hours.  Strain into another bowl and add: </w:t>
      </w:r>
    </w:p>
    <w:p>
      <w:pPr>
        <w:widowControl w:val="on"/>
        <w:pBdr/>
        <w:spacing w:before="240" w:after="240" w:line="240" w:lineRule="auto"/>
        <w:ind w:left="0" w:right="0"/>
        <w:jc w:val="left"/>
      </w:pPr>
      <w:r>
        <w:rPr>
          <w:color w:val="000000"/>
          <w:sz w:val="24"/>
          <w:szCs w:val="24"/>
        </w:rPr>
        <w:t xml:space="preserve">3 quarts Champagne.</w:t>
      </w:r>
    </w:p>
    <w:p>
      <w:pPr>
        <w:widowControl w:val="on"/>
        <w:pBdr/>
        <w:spacing w:before="240" w:after="240" w:line="240" w:lineRule="auto"/>
        <w:ind w:left="0" w:right="0"/>
        <w:jc w:val="left"/>
      </w:pPr>
      <w:r>
        <w:rPr>
          <w:color w:val="000000"/>
          <w:sz w:val="24"/>
          <w:szCs w:val="24"/>
        </w:rPr>
        <w:t xml:space="preserve">3 pints Apollinaris Water.</w:t>
      </w:r>
    </w:p>
    <w:p>
      <w:pPr>
        <w:widowControl w:val="on"/>
        <w:pBdr/>
        <w:spacing w:before="240" w:after="240" w:line="240" w:lineRule="auto"/>
        <w:ind w:left="0" w:right="0"/>
        <w:jc w:val="left"/>
      </w:pPr>
      <w:r>
        <w:rPr>
          <w:color w:val="000000"/>
          <w:sz w:val="24"/>
          <w:szCs w:val="24"/>
        </w:rPr>
        <w:t xml:space="preserve">1 large piece of Ice.</w:t>
      </w:r>
    </w:p>
    <w:p>
      <w:pPr>
        <w:widowControl w:val="on"/>
        <w:pBdr/>
        <w:spacing w:before="240" w:after="240" w:line="240" w:lineRule="auto"/>
        <w:ind w:left="0" w:right="0"/>
        <w:jc w:val="left"/>
      </w:pPr>
      <w:r>
        <w:rPr>
          <w:color w:val="000000"/>
          <w:sz w:val="24"/>
          <w:szCs w:val="24"/>
        </w:rPr>
        <w:t xml:space="preserve">Stir well; decorate with Fruit; float slices of Grape Fruit on top and serve in Champagne glasses.</w:t>
      </w:r>
    </w:p>
    <w:p>
      <w:pPr>
        <w:keepNext w:val="on"/>
        <w:widowControl w:val="on"/>
        <w:pBdr/>
        <w:spacing w:before="299" w:after="299" w:line="240" w:lineRule="auto"/>
        <w:ind w:left="0" w:right="0"/>
        <w:jc w:val="left"/>
        <w:outlineLvl w:val="1"/>
      </w:pPr>
      <w:r>
        <w:rPr>
          <w:b/>
          <w:color w:val="000000"/>
          <w:sz w:val="36"/>
          <w:szCs w:val="36"/>
        </w:rPr>
        <w:t xml:space="preserve">CHAMPAGNE FRAPPE</w:t>
      </w:r>
    </w:p>
    <w:p>
      <w:pPr>
        <w:widowControl w:val="on"/>
        <w:pBdr/>
        <w:spacing w:before="240" w:after="240" w:line="240" w:lineRule="auto"/>
        <w:ind w:left="0" w:right="0"/>
        <w:jc w:val="left"/>
      </w:pPr>
      <w:r>
        <w:rPr>
          <w:color w:val="000000"/>
          <w:sz w:val="24"/>
          <w:szCs w:val="24"/>
        </w:rPr>
        <w:t xml:space="preserve">Place a bottle in a Champagne cooler and around it a freezing mixture of fine Ice and Salt.  Twirl the bottle until it is about to freeze, when it will be ready to serve.</w:t>
      </w:r>
    </w:p>
    <w:p>
      <w:pPr>
        <w:keepNext w:val="on"/>
        <w:widowControl w:val="on"/>
        <w:pBdr/>
        <w:spacing w:before="299" w:after="299" w:line="240" w:lineRule="auto"/>
        <w:ind w:left="0" w:right="0"/>
        <w:jc w:val="left"/>
        <w:outlineLvl w:val="1"/>
      </w:pPr>
      <w:r>
        <w:rPr>
          <w:b/>
          <w:color w:val="000000"/>
          <w:sz w:val="36"/>
          <w:szCs w:val="36"/>
        </w:rPr>
        <w:t xml:space="preserve">CHAMPAGNE JULEP</w:t>
      </w:r>
    </w:p>
    <w:p>
      <w:pPr>
        <w:widowControl w:val="on"/>
        <w:pBdr/>
        <w:spacing w:before="240" w:after="240" w:line="240" w:lineRule="auto"/>
        <w:ind w:left="0" w:right="0"/>
        <w:jc w:val="left"/>
      </w:pPr>
      <w:r>
        <w:rPr>
          <w:color w:val="000000"/>
          <w:sz w:val="24"/>
          <w:szCs w:val="24"/>
        </w:rPr>
        <w:t xml:space="preserve">Fill medium size Shell glass 1/3 full Cracked Ice.</w:t>
      </w:r>
    </w:p>
    <w:p>
      <w:pPr>
        <w:widowControl w:val="on"/>
        <w:pBdr/>
        <w:spacing w:before="240" w:after="240" w:line="240" w:lineRule="auto"/>
        <w:ind w:left="0" w:right="0"/>
        <w:jc w:val="left"/>
      </w:pPr>
      <w:r>
        <w:rPr>
          <w:color w:val="000000"/>
          <w:sz w:val="24"/>
          <w:szCs w:val="24"/>
        </w:rPr>
        <w:t xml:space="preserve">2 teaspoonfuls Bar Sugar.</w:t>
      </w:r>
    </w:p>
    <w:p>
      <w:pPr>
        <w:widowControl w:val="on"/>
        <w:pBdr/>
        <w:spacing w:before="240" w:after="240" w:line="240" w:lineRule="auto"/>
        <w:ind w:left="0" w:right="0"/>
        <w:jc w:val="left"/>
      </w:pPr>
      <w:r>
        <w:rPr>
          <w:color w:val="000000"/>
          <w:sz w:val="24"/>
          <w:szCs w:val="24"/>
        </w:rPr>
        <w:t xml:space="preserve">2 sprigs bruised Mint.</w:t>
      </w:r>
    </w:p>
    <w:p>
      <w:pPr>
        <w:widowControl w:val="on"/>
        <w:pBdr/>
        <w:spacing w:before="240" w:after="240" w:line="240" w:lineRule="auto"/>
        <w:ind w:left="0" w:right="0"/>
        <w:jc w:val="left"/>
      </w:pPr>
      <w:r>
        <w:rPr>
          <w:color w:val="000000"/>
          <w:sz w:val="24"/>
          <w:szCs w:val="24"/>
        </w:rPr>
        <w:t xml:space="preserve">Pour Champagne slowly into the glass, stirring gently at the same time.</w:t>
      </w:r>
    </w:p>
    <w:p>
      <w:pPr>
        <w:widowControl w:val="on"/>
        <w:pBdr/>
        <w:spacing w:before="240" w:after="240" w:line="240" w:lineRule="auto"/>
        <w:ind w:left="0" w:right="0"/>
        <w:jc w:val="left"/>
      </w:pPr>
      <w:r>
        <w:rPr>
          <w:color w:val="000000"/>
          <w:sz w:val="24"/>
          <w:szCs w:val="24"/>
        </w:rPr>
        <w:t xml:space="preserve">Dress with fruit; dash with Brandy and serve with Straws.</w:t>
      </w:r>
    </w:p>
    <w:p>
      <w:pPr>
        <w:keepNext w:val="on"/>
        <w:widowControl w:val="on"/>
        <w:pBdr/>
        <w:spacing w:before="299" w:after="299" w:line="240" w:lineRule="auto"/>
        <w:ind w:left="0" w:right="0"/>
        <w:jc w:val="left"/>
        <w:outlineLvl w:val="1"/>
      </w:pPr>
      <w:r>
        <w:rPr>
          <w:b/>
          <w:color w:val="000000"/>
          <w:sz w:val="36"/>
          <w:szCs w:val="36"/>
        </w:rPr>
        <w:t xml:space="preserve">CHAMPAGNE PUNCH (for a party of 6)</w:t>
      </w:r>
    </w:p>
    <w:p>
      <w:pPr>
        <w:widowControl w:val="on"/>
        <w:pBdr/>
        <w:spacing w:before="240" w:after="240" w:line="240" w:lineRule="auto"/>
        <w:ind w:left="0" w:right="0"/>
        <w:jc w:val="left"/>
      </w:pPr>
      <w:r>
        <w:rPr>
          <w:color w:val="000000"/>
          <w:sz w:val="24"/>
          <w:szCs w:val="24"/>
        </w:rPr>
        <w:t xml:space="preserve">Into a glass Pitcher pour the Juice of 1 Lemon, and add: </w:t>
      </w:r>
    </w:p>
    <w:p>
      <w:pPr>
        <w:widowControl w:val="on"/>
        <w:pBdr/>
        <w:spacing w:before="240" w:after="240" w:line="240" w:lineRule="auto"/>
        <w:ind w:left="0" w:right="0"/>
        <w:jc w:val="left"/>
      </w:pPr>
      <w:r>
        <w:rPr>
          <w:color w:val="000000"/>
          <w:sz w:val="24"/>
          <w:szCs w:val="24"/>
        </w:rPr>
        <w:t xml:space="preserve">1/4 lb.  Bar Sugar.</w:t>
      </w:r>
    </w:p>
    <w:p>
      <w:pPr>
        <w:widowControl w:val="on"/>
        <w:pBdr/>
        <w:spacing w:before="240" w:after="240" w:line="240" w:lineRule="auto"/>
        <w:ind w:left="0" w:right="0"/>
        <w:jc w:val="left"/>
      </w:pPr>
      <w:r>
        <w:rPr>
          <w:color w:val="000000"/>
          <w:sz w:val="24"/>
          <w:szCs w:val="24"/>
        </w:rPr>
        <w:t xml:space="preserve">1 jigger Strawberry Syrup.</w:t>
      </w:r>
    </w:p>
    <w:p>
      <w:pPr>
        <w:widowControl w:val="on"/>
        <w:pBdr/>
        <w:spacing w:before="240" w:after="240" w:line="240" w:lineRule="auto"/>
        <w:ind w:left="0" w:right="0"/>
        <w:jc w:val="left"/>
      </w:pPr>
      <w:r>
        <w:rPr>
          <w:color w:val="000000"/>
          <w:sz w:val="24"/>
          <w:szCs w:val="24"/>
        </w:rPr>
        <w:t xml:space="preserve">1 quart bottle Champagne.</w:t>
      </w:r>
    </w:p>
    <w:p>
      <w:pPr>
        <w:widowControl w:val="on"/>
        <w:pBdr/>
        <w:spacing w:before="240" w:after="240" w:line="240" w:lineRule="auto"/>
        <w:ind w:left="0" w:right="0"/>
        <w:jc w:val="left"/>
      </w:pPr>
      <w:r>
        <w:rPr>
          <w:color w:val="000000"/>
          <w:sz w:val="24"/>
          <w:szCs w:val="24"/>
        </w:rPr>
        <w:t xml:space="preserve">Stir with Ladle and drop in: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1 sliced Orange.</w:t>
      </w:r>
    </w:p>
    <w:p>
      <w:pPr>
        <w:widowControl w:val="on"/>
        <w:pBdr/>
        <w:spacing w:before="240" w:after="240" w:line="240" w:lineRule="auto"/>
        <w:ind w:left="0" w:right="0"/>
        <w:jc w:val="left"/>
      </w:pPr>
      <w:r>
        <w:rPr>
          <w:color w:val="000000"/>
          <w:sz w:val="24"/>
          <w:szCs w:val="24"/>
        </w:rPr>
        <w:t xml:space="preserve">3 slices Pineapple.</w:t>
      </w:r>
    </w:p>
    <w:p>
      <w:pPr>
        <w:widowControl w:val="on"/>
        <w:pBdr/>
        <w:spacing w:before="240" w:after="240" w:line="240" w:lineRule="auto"/>
        <w:ind w:left="0" w:right="0"/>
        <w:jc w:val="left"/>
      </w:pPr>
      <w:r>
        <w:rPr>
          <w:color w:val="000000"/>
          <w:sz w:val="24"/>
          <w:szCs w:val="24"/>
        </w:rPr>
        <w:t xml:space="preserve">Decorate with Fruit and serve in Champagne goblets.</w:t>
      </w:r>
    </w:p>
    <w:p>
      <w:pPr>
        <w:keepNext w:val="on"/>
        <w:widowControl w:val="on"/>
        <w:pBdr/>
        <w:spacing w:before="299" w:after="299" w:line="240" w:lineRule="auto"/>
        <w:ind w:left="0" w:right="0"/>
        <w:jc w:val="left"/>
        <w:outlineLvl w:val="1"/>
      </w:pPr>
      <w:r>
        <w:rPr>
          <w:b/>
          <w:color w:val="000000"/>
          <w:sz w:val="36"/>
          <w:szCs w:val="36"/>
        </w:rPr>
        <w:t xml:space="preserve">CHAMPAGNE SOUR</w:t>
      </w:r>
    </w:p>
    <w:p>
      <w:pPr>
        <w:widowControl w:val="on"/>
        <w:pBdr/>
        <w:spacing w:before="240" w:after="240" w:line="240" w:lineRule="auto"/>
        <w:ind w:left="0" w:right="0"/>
        <w:jc w:val="left"/>
      </w:pPr>
      <w:r>
        <w:rPr>
          <w:color w:val="000000"/>
          <w:sz w:val="24"/>
          <w:szCs w:val="24"/>
        </w:rPr>
        <w:t xml:space="preserve">Fill medium Bar glass 1/3 full Shaved Ice.</w:t>
      </w:r>
    </w:p>
    <w:p>
      <w:pPr>
        <w:widowControl w:val="on"/>
        <w:pBdr/>
        <w:spacing w:before="240" w:after="240" w:line="240" w:lineRule="auto"/>
        <w:ind w:left="0" w:right="0"/>
        <w:jc w:val="left"/>
      </w:pPr>
      <w:r>
        <w:rPr>
          <w:color w:val="000000"/>
          <w:sz w:val="24"/>
          <w:szCs w:val="24"/>
        </w:rPr>
        <w:t xml:space="preserve">3 dashes Lemon Juice.</w:t>
      </w:r>
    </w:p>
    <w:p>
      <w:pPr>
        <w:widowControl w:val="on"/>
        <w:pBdr/>
        <w:spacing w:before="240" w:after="240" w:line="240" w:lineRule="auto"/>
        <w:ind w:left="0" w:right="0"/>
        <w:jc w:val="left"/>
      </w:pPr>
      <w:r>
        <w:rPr>
          <w:color w:val="000000"/>
          <w:sz w:val="24"/>
          <w:szCs w:val="24"/>
        </w:rPr>
        <w:t xml:space="preserve">Fill up with Champagne.</w:t>
      </w:r>
    </w:p>
    <w:p>
      <w:pPr>
        <w:widowControl w:val="on"/>
        <w:pBdr/>
        <w:spacing w:before="240" w:after="240" w:line="240" w:lineRule="auto"/>
        <w:ind w:left="0" w:right="0"/>
        <w:jc w:val="left"/>
      </w:pPr>
      <w:r>
        <w:rPr>
          <w:color w:val="000000"/>
          <w:sz w:val="24"/>
          <w:szCs w:val="24"/>
        </w:rPr>
        <w:t xml:space="preserve">Stir gently; dress with Fruit and Berries; dash with Brandy and serve with Straws.</w:t>
      </w:r>
    </w:p>
    <w:p>
      <w:pPr>
        <w:keepNext w:val="on"/>
        <w:widowControl w:val="on"/>
        <w:pBdr/>
        <w:spacing w:before="299" w:after="299" w:line="240" w:lineRule="auto"/>
        <w:ind w:left="0" w:right="0"/>
        <w:jc w:val="left"/>
        <w:outlineLvl w:val="1"/>
      </w:pPr>
      <w:r>
        <w:rPr>
          <w:b/>
          <w:color w:val="000000"/>
          <w:sz w:val="36"/>
          <w:szCs w:val="36"/>
        </w:rPr>
        <w:t xml:space="preserve">CHAMPAGNE VELVET</w:t>
      </w:r>
    </w:p>
    <w:p>
      <w:pPr>
        <w:widowControl w:val="on"/>
        <w:pBdr/>
        <w:spacing w:before="240" w:after="240" w:line="240" w:lineRule="auto"/>
        <w:ind w:left="0" w:right="0"/>
        <w:jc w:val="left"/>
      </w:pPr>
      <w:r>
        <w:rPr>
          <w:color w:val="000000"/>
          <w:sz w:val="24"/>
          <w:szCs w:val="24"/>
        </w:rPr>
        <w:t xml:space="preserve">Fill Goblet 1/2 full ice-cold Champagne.  Fill up balance of Goblet with ice-cold Porter.  Stir and serve.</w:t>
      </w:r>
    </w:p>
    <w:p>
      <w:pPr>
        <w:keepNext w:val="on"/>
        <w:widowControl w:val="on"/>
        <w:pBdr/>
        <w:spacing w:before="299" w:after="299" w:line="240" w:lineRule="auto"/>
        <w:ind w:left="0" w:right="0"/>
        <w:jc w:val="left"/>
        <w:outlineLvl w:val="1"/>
      </w:pPr>
      <w:r>
        <w:rPr>
          <w:b/>
          <w:color w:val="000000"/>
          <w:sz w:val="36"/>
          <w:szCs w:val="36"/>
        </w:rPr>
        <w:t xml:space="preserve">CHOCOLATE PUNCH</w:t>
      </w:r>
    </w:p>
    <w:p>
      <w:pPr>
        <w:widowControl w:val="on"/>
        <w:pBdr/>
        <w:spacing w:before="240" w:after="240" w:line="240" w:lineRule="auto"/>
        <w:ind w:left="0" w:right="0"/>
        <w:jc w:val="left"/>
      </w:pPr>
      <w:r>
        <w:rPr>
          <w:color w:val="000000"/>
          <w:sz w:val="24"/>
          <w:szCs w:val="24"/>
        </w:rPr>
        <w:t xml:space="preserve">Fill large Bar glass 2/3 full Shaved Ice.</w:t>
      </w:r>
    </w:p>
    <w:p>
      <w:pPr>
        <w:widowControl w:val="on"/>
        <w:pBdr/>
        <w:spacing w:before="240" w:after="240" w:line="240" w:lineRule="auto"/>
        <w:ind w:left="0" w:right="0"/>
        <w:jc w:val="left"/>
      </w:pPr>
      <w:r>
        <w:rPr>
          <w:color w:val="000000"/>
          <w:sz w:val="24"/>
          <w:szCs w:val="24"/>
        </w:rPr>
        <w:t xml:space="preserve">1 teaspoonful Bar Sugar.</w:t>
      </w:r>
    </w:p>
    <w:p>
      <w:pPr>
        <w:widowControl w:val="on"/>
        <w:pBdr/>
        <w:spacing w:before="240" w:after="240" w:line="240" w:lineRule="auto"/>
        <w:ind w:left="0" w:right="0"/>
        <w:jc w:val="left"/>
      </w:pPr>
      <w:r>
        <w:rPr>
          <w:color w:val="000000"/>
          <w:sz w:val="24"/>
          <w:szCs w:val="24"/>
        </w:rPr>
        <w:t xml:space="preserve">1/4 jigger Curacoa.</w:t>
      </w:r>
    </w:p>
    <w:p>
      <w:pPr>
        <w:widowControl w:val="on"/>
        <w:pBdr/>
        <w:spacing w:before="240" w:after="240" w:line="240" w:lineRule="auto"/>
        <w:ind w:left="0" w:right="0"/>
        <w:jc w:val="left"/>
      </w:pPr>
      <w:r>
        <w:rPr>
          <w:color w:val="000000"/>
          <w:sz w:val="24"/>
          <w:szCs w:val="24"/>
        </w:rPr>
        <w:t xml:space="preserve">1 jigger Port Wine.</w:t>
      </w:r>
    </w:p>
    <w:p>
      <w:pPr>
        <w:widowControl w:val="on"/>
        <w:pBdr/>
        <w:spacing w:before="240" w:after="240" w:line="240" w:lineRule="auto"/>
        <w:ind w:left="0" w:right="0"/>
        <w:jc w:val="left"/>
      </w:pPr>
      <w:r>
        <w:rPr>
          <w:color w:val="000000"/>
          <w:sz w:val="24"/>
          <w:szCs w:val="24"/>
        </w:rPr>
        <w:t xml:space="preserve">1 Egg.</w:t>
      </w:r>
    </w:p>
    <w:p>
      <w:pPr>
        <w:widowControl w:val="on"/>
        <w:pBdr/>
        <w:spacing w:before="240" w:after="240" w:line="240" w:lineRule="auto"/>
        <w:ind w:left="0" w:right="0"/>
        <w:jc w:val="left"/>
      </w:pPr>
      <w:r>
        <w:rPr>
          <w:color w:val="000000"/>
          <w:sz w:val="24"/>
          <w:szCs w:val="24"/>
        </w:rPr>
        <w:t xml:space="preserve">Fill up with Milk; shake well; strain into Punch glass; grate Nutmeg on top and serve.</w:t>
      </w:r>
    </w:p>
    <w:p>
      <w:pPr>
        <w:keepNext w:val="on"/>
        <w:widowControl w:val="on"/>
        <w:pBdr/>
        <w:spacing w:before="299" w:after="299" w:line="240" w:lineRule="auto"/>
        <w:ind w:left="0" w:right="0"/>
        <w:jc w:val="left"/>
        <w:outlineLvl w:val="1"/>
      </w:pPr>
      <w:r>
        <w:rPr>
          <w:b/>
          <w:color w:val="000000"/>
          <w:sz w:val="36"/>
          <w:szCs w:val="36"/>
        </w:rPr>
        <w:t xml:space="preserve">CIDER EGGNOG</w:t>
      </w:r>
    </w:p>
    <w:p>
      <w:pPr>
        <w:widowControl w:val="on"/>
        <w:pBdr/>
        <w:spacing w:before="240" w:after="240" w:line="240" w:lineRule="auto"/>
        <w:ind w:left="0" w:right="0"/>
        <w:jc w:val="left"/>
      </w:pPr>
      <w:r>
        <w:rPr>
          <w:color w:val="000000"/>
          <w:sz w:val="24"/>
          <w:szCs w:val="24"/>
        </w:rPr>
        <w:t xml:space="preserve">Into a large Bar glass break a fresh Egg.</w:t>
      </w:r>
    </w:p>
    <w:p>
      <w:pPr>
        <w:widowControl w:val="on"/>
        <w:pBdr/>
        <w:spacing w:before="240" w:after="240" w:line="240" w:lineRule="auto"/>
        <w:ind w:left="0" w:right="0"/>
        <w:jc w:val="left"/>
      </w:pPr>
      <w:r>
        <w:rPr>
          <w:color w:val="000000"/>
          <w:sz w:val="24"/>
          <w:szCs w:val="24"/>
        </w:rPr>
        <w:t xml:space="preserve">1 teaspoonful Sugar.</w:t>
      </w:r>
    </w:p>
    <w:p>
      <w:pPr>
        <w:widowControl w:val="on"/>
        <w:pBdr/>
        <w:spacing w:before="240" w:after="240" w:line="240" w:lineRule="auto"/>
        <w:ind w:left="0" w:right="0"/>
        <w:jc w:val="left"/>
      </w:pPr>
      <w:r>
        <w:rPr>
          <w:color w:val="000000"/>
          <w:sz w:val="24"/>
          <w:szCs w:val="24"/>
        </w:rPr>
        <w:t xml:space="preserve">4 lumps Cracked Ice.</w:t>
      </w:r>
    </w:p>
    <w:p>
      <w:pPr>
        <w:widowControl w:val="on"/>
        <w:pBdr/>
        <w:spacing w:before="240" w:after="240" w:line="240" w:lineRule="auto"/>
        <w:ind w:left="0" w:right="0"/>
        <w:jc w:val="left"/>
      </w:pPr>
      <w:r>
        <w:rPr>
          <w:color w:val="000000"/>
          <w:sz w:val="24"/>
          <w:szCs w:val="24"/>
        </w:rPr>
        <w:t xml:space="preserve">Fill up with Sweet Cider.</w:t>
      </w:r>
    </w:p>
    <w:p>
      <w:pPr>
        <w:widowControl w:val="on"/>
        <w:pBdr/>
        <w:spacing w:before="240" w:after="240" w:line="240" w:lineRule="auto"/>
        <w:ind w:left="0" w:right="0"/>
        <w:jc w:val="left"/>
      </w:pPr>
      <w:r>
        <w:rPr>
          <w:color w:val="000000"/>
          <w:sz w:val="24"/>
          <w:szCs w:val="24"/>
        </w:rPr>
        <w:t xml:space="preserve">Shake; strain into tall, thin glass and serve with grated Nutmeg on top.</w:t>
      </w:r>
    </w:p>
    <w:p>
      <w:pPr>
        <w:keepNext w:val="on"/>
        <w:widowControl w:val="on"/>
        <w:pBdr/>
        <w:spacing w:before="299" w:after="299" w:line="240" w:lineRule="auto"/>
        <w:ind w:left="0" w:right="0"/>
        <w:jc w:val="left"/>
        <w:outlineLvl w:val="1"/>
      </w:pPr>
      <w:r>
        <w:rPr>
          <w:b/>
          <w:color w:val="000000"/>
          <w:sz w:val="36"/>
          <w:szCs w:val="36"/>
        </w:rPr>
        <w:t xml:space="preserve">CLARET AND ICE</w:t>
      </w:r>
    </w:p>
    <w:p>
      <w:pPr>
        <w:widowControl w:val="on"/>
        <w:pBdr/>
        <w:spacing w:before="240" w:after="240" w:line="240" w:lineRule="auto"/>
        <w:ind w:left="0" w:right="0"/>
        <w:jc w:val="left"/>
      </w:pPr>
      <w:r>
        <w:rPr>
          <w:color w:val="000000"/>
          <w:sz w:val="24"/>
          <w:szCs w:val="24"/>
        </w:rPr>
        <w:t xml:space="preserve">4 lumps Ice in medium size Mineral Water glass.</w:t>
      </w:r>
    </w:p>
    <w:p>
      <w:pPr>
        <w:widowControl w:val="on"/>
        <w:pBdr/>
        <w:spacing w:before="240" w:after="240" w:line="240" w:lineRule="auto"/>
        <w:ind w:left="0" w:right="0"/>
        <w:jc w:val="left"/>
      </w:pPr>
      <w:r>
        <w:rPr>
          <w:color w:val="000000"/>
          <w:sz w:val="24"/>
          <w:szCs w:val="24"/>
        </w:rPr>
        <w:t xml:space="preserve">Fill up with Claret and serve.</w:t>
      </w:r>
    </w:p>
    <w:p>
      <w:pPr>
        <w:keepNext w:val="on"/>
        <w:widowControl w:val="on"/>
        <w:pBdr/>
        <w:spacing w:before="299" w:after="299" w:line="240" w:lineRule="auto"/>
        <w:ind w:left="0" w:right="0"/>
        <w:jc w:val="left"/>
        <w:outlineLvl w:val="1"/>
      </w:pPr>
      <w:r>
        <w:rPr>
          <w:b/>
          <w:color w:val="000000"/>
          <w:sz w:val="36"/>
          <w:szCs w:val="36"/>
        </w:rPr>
        <w:t xml:space="preserve">CLARET COBBLER</w:t>
      </w:r>
    </w:p>
    <w:p>
      <w:pPr>
        <w:widowControl w:val="on"/>
        <w:pBdr/>
        <w:spacing w:before="240" w:after="240" w:line="240" w:lineRule="auto"/>
        <w:ind w:left="0" w:right="0"/>
        <w:jc w:val="left"/>
      </w:pPr>
      <w:r>
        <w:rPr>
          <w:color w:val="000000"/>
          <w:sz w:val="24"/>
          <w:szCs w:val="24"/>
        </w:rPr>
        <w:t xml:space="preserve">Dissolve one teaspoonful of Sugar with little Water in large Bar glass.</w:t>
      </w:r>
    </w:p>
    <w:p>
      <w:pPr>
        <w:widowControl w:val="on"/>
        <w:pBdr/>
        <w:spacing w:before="240" w:after="240" w:line="240" w:lineRule="auto"/>
        <w:ind w:left="0" w:right="0"/>
        <w:jc w:val="left"/>
      </w:pPr>
      <w:r>
        <w:rPr>
          <w:color w:val="000000"/>
          <w:sz w:val="24"/>
          <w:szCs w:val="24"/>
        </w:rPr>
        <w:t xml:space="preserve">1 quartered slice Orange.</w:t>
      </w:r>
    </w:p>
    <w:p>
      <w:pPr>
        <w:widowControl w:val="on"/>
        <w:pBdr/>
        <w:spacing w:before="240" w:after="240" w:line="240" w:lineRule="auto"/>
        <w:ind w:left="0" w:right="0"/>
        <w:jc w:val="left"/>
      </w:pPr>
      <w:r>
        <w:rPr>
          <w:color w:val="000000"/>
          <w:sz w:val="24"/>
          <w:szCs w:val="24"/>
        </w:rPr>
        <w:t xml:space="preserve">2 jiggers Claret.</w:t>
      </w:r>
    </w:p>
    <w:p>
      <w:pPr>
        <w:widowControl w:val="on"/>
        <w:pBdr/>
        <w:spacing w:before="240" w:after="240" w:line="240" w:lineRule="auto"/>
        <w:ind w:left="0" w:right="0"/>
        <w:jc w:val="left"/>
      </w:pPr>
      <w:r>
        <w:rPr>
          <w:color w:val="000000"/>
          <w:sz w:val="24"/>
          <w:szCs w:val="24"/>
        </w:rPr>
        <w:t xml:space="preserve">Fill up with Shaved Ice and serve with Straws.</w:t>
      </w:r>
    </w:p>
    <w:p>
      <w:pPr>
        <w:keepNext w:val="on"/>
        <w:widowControl w:val="on"/>
        <w:pBdr/>
        <w:spacing w:before="299" w:after="299" w:line="240" w:lineRule="auto"/>
        <w:ind w:left="0" w:right="0"/>
        <w:jc w:val="left"/>
        <w:outlineLvl w:val="1"/>
      </w:pPr>
      <w:r>
        <w:rPr>
          <w:b/>
          <w:color w:val="000000"/>
          <w:sz w:val="36"/>
          <w:szCs w:val="36"/>
        </w:rPr>
        <w:t xml:space="preserve">CLARET CUP (2-gallon mixture)</w:t>
      </w:r>
    </w:p>
    <w:p>
      <w:pPr>
        <w:widowControl w:val="on"/>
        <w:pBdr/>
        <w:spacing w:before="240" w:after="240" w:line="240" w:lineRule="auto"/>
        <w:ind w:left="0" w:right="0"/>
        <w:jc w:val="left"/>
      </w:pPr>
      <w:r>
        <w:rPr>
          <w:color w:val="000000"/>
          <w:sz w:val="24"/>
          <w:szCs w:val="24"/>
        </w:rPr>
        <w:t xml:space="preserve">For mixing use a large Punch bowl or other suitable vessel of glass or porcelain lined.</w:t>
      </w:r>
    </w:p>
    <w:p>
      <w:pPr>
        <w:widowControl w:val="on"/>
        <w:pBdr/>
        <w:spacing w:before="240" w:after="240" w:line="240" w:lineRule="auto"/>
        <w:ind w:left="0" w:right="0"/>
        <w:jc w:val="left"/>
      </w:pPr>
      <w:r>
        <w:rPr>
          <w:color w:val="000000"/>
          <w:sz w:val="24"/>
          <w:szCs w:val="24"/>
        </w:rPr>
        <w:t xml:space="preserve">6 Oranges, sliced.</w:t>
      </w:r>
    </w:p>
    <w:p>
      <w:pPr>
        <w:widowControl w:val="on"/>
        <w:pBdr/>
        <w:spacing w:before="240" w:after="240" w:line="240" w:lineRule="auto"/>
        <w:ind w:left="0" w:right="0"/>
        <w:jc w:val="left"/>
      </w:pPr>
      <w:r>
        <w:rPr>
          <w:color w:val="000000"/>
          <w:sz w:val="24"/>
          <w:szCs w:val="24"/>
        </w:rPr>
        <w:t xml:space="preserve">3 Lemons, sliced.</w:t>
      </w:r>
    </w:p>
    <w:p>
      <w:pPr>
        <w:widowControl w:val="on"/>
        <w:pBdr/>
        <w:spacing w:before="240" w:after="240" w:line="240" w:lineRule="auto"/>
        <w:ind w:left="0" w:right="0"/>
        <w:jc w:val="left"/>
      </w:pPr>
      <w:r>
        <w:rPr>
          <w:color w:val="000000"/>
          <w:sz w:val="24"/>
          <w:szCs w:val="24"/>
        </w:rPr>
        <w:t xml:space="preserve">2 Pineapples.</w:t>
      </w:r>
    </w:p>
    <w:p>
      <w:pPr>
        <w:widowControl w:val="on"/>
        <w:pBdr/>
        <w:spacing w:before="240" w:after="240" w:line="240" w:lineRule="auto"/>
        <w:ind w:left="0" w:right="0"/>
        <w:jc w:val="left"/>
      </w:pPr>
      <w:r>
        <w:rPr>
          <w:color w:val="000000"/>
          <w:sz w:val="24"/>
          <w:szCs w:val="24"/>
        </w:rPr>
        <w:t xml:space="preserve">2 jiggers Abricontine.</w:t>
      </w:r>
    </w:p>
    <w:p>
      <w:pPr>
        <w:widowControl w:val="on"/>
        <w:pBdr/>
        <w:spacing w:before="240" w:after="240" w:line="240" w:lineRule="auto"/>
        <w:ind w:left="0" w:right="0"/>
        <w:jc w:val="left"/>
      </w:pPr>
      <w:r>
        <w:rPr>
          <w:color w:val="000000"/>
          <w:sz w:val="24"/>
          <w:szCs w:val="24"/>
        </w:rPr>
        <w:t xml:space="preserve">4 jiggers Curacoa.</w:t>
      </w:r>
    </w:p>
    <w:p>
      <w:pPr>
        <w:widowControl w:val="on"/>
        <w:pBdr/>
        <w:spacing w:before="240" w:after="240" w:line="240" w:lineRule="auto"/>
        <w:ind w:left="0" w:right="0"/>
        <w:jc w:val="left"/>
      </w:pPr>
      <w:r>
        <w:rPr>
          <w:color w:val="000000"/>
          <w:sz w:val="24"/>
          <w:szCs w:val="24"/>
        </w:rPr>
        <w:t xml:space="preserve">4 quarts Claret.</w:t>
      </w:r>
    </w:p>
    <w:p>
      <w:pPr>
        <w:widowControl w:val="on"/>
        <w:pBdr/>
        <w:spacing w:before="240" w:after="240" w:line="240" w:lineRule="auto"/>
        <w:ind w:left="0" w:right="0"/>
        <w:jc w:val="left"/>
      </w:pPr>
      <w:r>
        <w:rPr>
          <w:color w:val="000000"/>
          <w:sz w:val="24"/>
          <w:szCs w:val="24"/>
        </w:rPr>
        <w:t xml:space="preserve">3 pints Apollinaris.</w:t>
      </w:r>
    </w:p>
    <w:p>
      <w:pPr>
        <w:widowControl w:val="on"/>
        <w:pBdr/>
        <w:spacing w:before="240" w:after="240" w:line="240" w:lineRule="auto"/>
        <w:ind w:left="0" w:right="0"/>
        <w:jc w:val="left"/>
      </w:pPr>
      <w:r>
        <w:rPr>
          <w:color w:val="000000"/>
          <w:sz w:val="24"/>
          <w:szCs w:val="24"/>
        </w:rPr>
        <w:t xml:space="preserve">Mix well with a Ladle and set aside for three hours before using.  Then strain info another bowl, and when ready to use add 3 pints of some sparkling Wine, preferably Champagne.  Stir gently once or twice, and then put in a block of clear Ice and decorate the top of it tastily with Fruits and let several slices of Grape Fruit float around in the bowl.  Serve in Champagne glasses.</w:t>
      </w:r>
    </w:p>
    <w:p>
      <w:pPr>
        <w:keepNext w:val="on"/>
        <w:widowControl w:val="on"/>
        <w:pBdr/>
        <w:spacing w:before="299" w:after="299" w:line="240" w:lineRule="auto"/>
        <w:ind w:left="0" w:right="0"/>
        <w:jc w:val="left"/>
        <w:outlineLvl w:val="1"/>
      </w:pPr>
      <w:r>
        <w:rPr>
          <w:b/>
          <w:color w:val="000000"/>
          <w:sz w:val="36"/>
          <w:szCs w:val="36"/>
        </w:rPr>
        <w:t xml:space="preserve">CLARET FLIP</w:t>
      </w:r>
    </w:p>
    <w:p>
      <w:pPr>
        <w:widowControl w:val="on"/>
        <w:pBdr/>
        <w:spacing w:before="240" w:after="240" w:line="240" w:lineRule="auto"/>
        <w:ind w:left="0" w:right="0"/>
        <w:jc w:val="left"/>
      </w:pPr>
      <w:r>
        <w:rPr>
          <w:color w:val="000000"/>
          <w:sz w:val="24"/>
          <w:szCs w:val="24"/>
        </w:rPr>
        <w:t xml:space="preserve">Fill large Bar glass 1/2 full Shaved Ice.</w:t>
      </w:r>
    </w:p>
    <w:p>
      <w:pPr>
        <w:widowControl w:val="on"/>
        <w:pBdr/>
        <w:spacing w:before="240" w:after="240" w:line="240" w:lineRule="auto"/>
        <w:ind w:left="0" w:right="0"/>
        <w:jc w:val="left"/>
      </w:pPr>
      <w:r>
        <w:rPr>
          <w:color w:val="000000"/>
          <w:sz w:val="24"/>
          <w:szCs w:val="24"/>
        </w:rPr>
        <w:t xml:space="preserve">2 heaping teaspoonfuls Bar Sugar dissolved in a little Water.</w:t>
      </w:r>
    </w:p>
    <w:p>
      <w:pPr>
        <w:widowControl w:val="on"/>
        <w:pBdr/>
        <w:spacing w:before="240" w:after="240" w:line="240" w:lineRule="auto"/>
        <w:ind w:left="0" w:right="0"/>
        <w:jc w:val="left"/>
      </w:pPr>
      <w:r>
        <w:rPr>
          <w:color w:val="000000"/>
          <w:sz w:val="24"/>
          <w:szCs w:val="24"/>
        </w:rPr>
        <w:t xml:space="preserve">1 whole Egg broken in.</w:t>
      </w:r>
    </w:p>
    <w:p>
      <w:pPr>
        <w:widowControl w:val="on"/>
        <w:pBdr/>
        <w:spacing w:before="240" w:after="240" w:line="240" w:lineRule="auto"/>
        <w:ind w:left="0" w:right="0"/>
        <w:jc w:val="left"/>
      </w:pPr>
      <w:r>
        <w:rPr>
          <w:color w:val="000000"/>
          <w:sz w:val="24"/>
          <w:szCs w:val="24"/>
        </w:rPr>
        <w:t xml:space="preserve">1-1/2 Jiggers Claret Wine.</w:t>
      </w:r>
    </w:p>
    <w:p>
      <w:pPr>
        <w:widowControl w:val="on"/>
        <w:pBdr/>
        <w:spacing w:before="240" w:after="240" w:line="240" w:lineRule="auto"/>
        <w:ind w:left="0" w:right="0"/>
        <w:jc w:val="left"/>
      </w:pPr>
      <w:r>
        <w:rPr>
          <w:color w:val="000000"/>
          <w:sz w:val="24"/>
          <w:szCs w:val="24"/>
        </w:rPr>
        <w:t xml:space="preserve">Shake thoroughly; strain into Punch glass; sprinkle with Nutmeg on top and serve.</w:t>
      </w:r>
    </w:p>
    <w:p>
      <w:pPr>
        <w:keepNext w:val="on"/>
        <w:widowControl w:val="on"/>
        <w:pBdr/>
        <w:spacing w:before="299" w:after="299" w:line="240" w:lineRule="auto"/>
        <w:ind w:left="0" w:right="0"/>
        <w:jc w:val="left"/>
        <w:outlineLvl w:val="1"/>
      </w:pPr>
      <w:r>
        <w:rPr>
          <w:b/>
          <w:color w:val="000000"/>
          <w:sz w:val="36"/>
          <w:szCs w:val="36"/>
        </w:rPr>
        <w:t xml:space="preserve">CLARET PUNCH</w:t>
      </w:r>
    </w:p>
    <w:p>
      <w:pPr>
        <w:widowControl w:val="on"/>
        <w:pBdr/>
        <w:spacing w:before="240" w:after="240" w:line="240" w:lineRule="auto"/>
        <w:ind w:left="0" w:right="0"/>
        <w:jc w:val="left"/>
      </w:pPr>
      <w:r>
        <w:rPr>
          <w:color w:val="000000"/>
          <w:sz w:val="24"/>
          <w:szCs w:val="24"/>
        </w:rPr>
        <w:t xml:space="preserve">Fill large Bar glass 2/3 full Shaved 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3 teaspoonfuls Bar Sugar.</w:t>
      </w:r>
    </w:p>
    <w:p>
      <w:pPr>
        <w:widowControl w:val="on"/>
        <w:pBdr/>
        <w:spacing w:before="240" w:after="240" w:line="240" w:lineRule="auto"/>
        <w:ind w:left="0" w:right="0"/>
        <w:jc w:val="left"/>
      </w:pPr>
      <w:r>
        <w:rPr>
          <w:color w:val="000000"/>
          <w:sz w:val="24"/>
          <w:szCs w:val="24"/>
        </w:rPr>
        <w:t xml:space="preserve">4 dashes Lemon Juice.</w:t>
      </w:r>
    </w:p>
    <w:p>
      <w:pPr>
        <w:widowControl w:val="on"/>
        <w:pBdr/>
        <w:spacing w:before="240" w:after="240" w:line="240" w:lineRule="auto"/>
        <w:ind w:left="0" w:right="0"/>
        <w:jc w:val="left"/>
      </w:pPr>
      <w:r>
        <w:rPr>
          <w:color w:val="000000"/>
          <w:sz w:val="24"/>
          <w:szCs w:val="24"/>
        </w:rPr>
        <w:t xml:space="preserve">2 slices Orange.</w:t>
      </w:r>
    </w:p>
    <w:p>
      <w:pPr>
        <w:widowControl w:val="on"/>
        <w:pBdr/>
        <w:spacing w:before="240" w:after="240" w:line="240" w:lineRule="auto"/>
        <w:ind w:left="0" w:right="0"/>
        <w:jc w:val="left"/>
      </w:pPr>
      <w:r>
        <w:rPr>
          <w:color w:val="000000"/>
          <w:sz w:val="24"/>
          <w:szCs w:val="24"/>
        </w:rPr>
        <w:t xml:space="preserve">2 jiggers Claret.</w:t>
      </w:r>
    </w:p>
    <w:p>
      <w:pPr>
        <w:widowControl w:val="on"/>
        <w:pBdr/>
        <w:spacing w:before="240" w:after="240" w:line="240" w:lineRule="auto"/>
        <w:ind w:left="0" w:right="0"/>
        <w:jc w:val="left"/>
      </w:pPr>
      <w:r>
        <w:rPr>
          <w:color w:val="000000"/>
          <w:sz w:val="24"/>
          <w:szCs w:val="24"/>
        </w:rPr>
        <w:t xml:space="preserve">Shake; strain into thin glass; dress with Fruit and serve with Straws.</w:t>
      </w:r>
    </w:p>
    <w:p>
      <w:pPr>
        <w:widowControl w:val="on"/>
        <w:pBdr/>
        <w:spacing w:before="240" w:after="240" w:line="240" w:lineRule="auto"/>
        <w:ind w:left="0" w:right="0"/>
        <w:jc w:val="left"/>
      </w:pPr>
      <w:r>
        <w:rPr>
          <w:color w:val="000000"/>
          <w:sz w:val="24"/>
          <w:szCs w:val="24"/>
        </w:rPr>
        <w:t xml:space="preserve">CLARET PUNCH (5-gallon mixture for a large reception or party of 100 people)</w:t>
      </w:r>
    </w:p>
    <w:p>
      <w:pPr>
        <w:widowControl w:val="on"/>
        <w:pBdr/>
        <w:spacing w:before="240" w:after="240" w:line="240" w:lineRule="auto"/>
        <w:ind w:left="0" w:right="0"/>
        <w:jc w:val="left"/>
      </w:pPr>
      <w:r>
        <w:rPr>
          <w:color w:val="000000"/>
          <w:sz w:val="24"/>
          <w:szCs w:val="24"/>
        </w:rPr>
        <w:t xml:space="preserve">For mixing use a large agate or porcelain-lined vessel.</w:t>
      </w:r>
    </w:p>
    <w:p>
      <w:pPr>
        <w:widowControl w:val="on"/>
        <w:pBdr/>
        <w:spacing w:before="240" w:after="240" w:line="240" w:lineRule="auto"/>
        <w:ind w:left="0" w:right="0"/>
        <w:jc w:val="left"/>
      </w:pPr>
      <w:r>
        <w:rPr>
          <w:color w:val="000000"/>
          <w:sz w:val="24"/>
          <w:szCs w:val="24"/>
        </w:rPr>
        <w:t xml:space="preserve">4 lbs.  Cut Loaf Sugar.</w:t>
      </w:r>
    </w:p>
    <w:p>
      <w:pPr>
        <w:widowControl w:val="on"/>
        <w:pBdr/>
        <w:spacing w:before="240" w:after="240" w:line="240" w:lineRule="auto"/>
        <w:ind w:left="0" w:right="0"/>
        <w:jc w:val="left"/>
      </w:pPr>
      <w:r>
        <w:rPr>
          <w:color w:val="000000"/>
          <w:sz w:val="24"/>
          <w:szCs w:val="24"/>
        </w:rPr>
        <w:t xml:space="preserve">Juice of 25 Lemons.</w:t>
      </w:r>
    </w:p>
    <w:p>
      <w:pPr>
        <w:widowControl w:val="on"/>
        <w:pBdr/>
        <w:spacing w:before="240" w:after="240" w:line="240" w:lineRule="auto"/>
        <w:ind w:left="0" w:right="0"/>
        <w:jc w:val="left"/>
      </w:pPr>
      <w:r>
        <w:rPr>
          <w:color w:val="000000"/>
          <w:sz w:val="24"/>
          <w:szCs w:val="24"/>
        </w:rPr>
        <w:t xml:space="preserve">2 quarts Brandy.</w:t>
      </w:r>
    </w:p>
    <w:p>
      <w:pPr>
        <w:widowControl w:val="on"/>
        <w:pBdr/>
        <w:spacing w:before="240" w:after="240" w:line="240" w:lineRule="auto"/>
        <w:ind w:left="0" w:right="0"/>
        <w:jc w:val="left"/>
      </w:pPr>
      <w:r>
        <w:rPr>
          <w:color w:val="000000"/>
          <w:sz w:val="24"/>
          <w:szCs w:val="24"/>
        </w:rPr>
        <w:t xml:space="preserve">10 quarts Claret.</w:t>
      </w:r>
    </w:p>
    <w:p>
      <w:pPr>
        <w:widowControl w:val="on"/>
        <w:pBdr/>
        <w:spacing w:before="240" w:after="240" w:line="240" w:lineRule="auto"/>
        <w:ind w:left="0" w:right="0"/>
        <w:jc w:val="left"/>
      </w:pPr>
      <w:r>
        <w:rPr>
          <w:color w:val="000000"/>
          <w:sz w:val="24"/>
          <w:szCs w:val="24"/>
        </w:rPr>
        <w:t xml:space="preserve">7 jiggers Chartreuse (green).</w:t>
      </w:r>
    </w:p>
    <w:p>
      <w:pPr>
        <w:widowControl w:val="on"/>
        <w:pBdr/>
        <w:spacing w:before="240" w:after="240" w:line="240" w:lineRule="auto"/>
        <w:ind w:left="0" w:right="0"/>
        <w:jc w:val="left"/>
      </w:pPr>
      <w:r>
        <w:rPr>
          <w:color w:val="000000"/>
          <w:sz w:val="24"/>
          <w:szCs w:val="24"/>
        </w:rPr>
        <w:t xml:space="preserve">8 quarts Carbonated Water.</w:t>
      </w:r>
    </w:p>
    <w:p>
      <w:pPr>
        <w:widowControl w:val="on"/>
        <w:pBdr/>
        <w:spacing w:before="240" w:after="240" w:line="240" w:lineRule="auto"/>
        <w:ind w:left="0" w:right="0"/>
        <w:jc w:val="left"/>
      </w:pPr>
      <w:r>
        <w:rPr>
          <w:color w:val="000000"/>
          <w:sz w:val="24"/>
          <w:szCs w:val="24"/>
        </w:rPr>
        <w:t xml:space="preserve">Stir well.</w:t>
      </w:r>
    </w:p>
    <w:p>
      <w:pPr>
        <w:widowControl w:val="on"/>
        <w:pBdr/>
        <w:spacing w:before="240" w:after="240" w:line="240" w:lineRule="auto"/>
        <w:ind w:left="0" w:right="0"/>
        <w:jc w:val="left"/>
      </w:pPr>
      <w:r>
        <w:rPr>
          <w:color w:val="000000"/>
          <w:sz w:val="24"/>
          <w:szCs w:val="24"/>
        </w:rPr>
        <w:t xml:space="preserve">Place a large block of Ice in a Punch bowl and fill nearly full of the mixture, adding: </w:t>
      </w:r>
    </w:p>
    <w:p>
      <w:pPr>
        <w:widowControl w:val="on"/>
        <w:pBdr/>
        <w:spacing w:before="240" w:after="240" w:line="240" w:lineRule="auto"/>
        <w:ind w:left="0" w:right="0"/>
        <w:jc w:val="left"/>
      </w:pPr>
      <w:r>
        <w:rPr>
          <w:color w:val="000000"/>
          <w:sz w:val="24"/>
          <w:szCs w:val="24"/>
        </w:rPr>
        <w:t xml:space="preserve">18 Oranges, cut in slices.</w:t>
      </w:r>
    </w:p>
    <w:p>
      <w:pPr>
        <w:widowControl w:val="on"/>
        <w:pBdr/>
        <w:spacing w:before="240" w:after="240" w:line="240" w:lineRule="auto"/>
        <w:ind w:left="0" w:right="0"/>
        <w:jc w:val="left"/>
      </w:pPr>
      <w:r>
        <w:rPr>
          <w:color w:val="000000"/>
          <w:sz w:val="24"/>
          <w:szCs w:val="24"/>
        </w:rPr>
        <w:t xml:space="preserve">1-1/2 cans sliced Pineapples.</w:t>
      </w:r>
    </w:p>
    <w:p>
      <w:pPr>
        <w:widowControl w:val="on"/>
        <w:pBdr/>
        <w:spacing w:before="240" w:after="240" w:line="240" w:lineRule="auto"/>
        <w:ind w:left="0" w:right="0"/>
        <w:jc w:val="left"/>
      </w:pPr>
      <w:r>
        <w:rPr>
          <w:color w:val="000000"/>
          <w:sz w:val="24"/>
          <w:szCs w:val="24"/>
        </w:rPr>
        <w:t xml:space="preserve">Serve from the bowl into Punch glasses with a Ladle, and renew the contents of the bowl from the mixing vessel as needed.</w:t>
      </w:r>
    </w:p>
    <w:p>
      <w:pPr>
        <w:keepNext w:val="on"/>
        <w:widowControl w:val="on"/>
        <w:pBdr/>
        <w:spacing w:before="299" w:after="299" w:line="240" w:lineRule="auto"/>
        <w:ind w:left="0" w:right="0"/>
        <w:jc w:val="left"/>
        <w:outlineLvl w:val="1"/>
      </w:pPr>
      <w:r>
        <w:rPr>
          <w:b/>
          <w:color w:val="000000"/>
          <w:sz w:val="36"/>
          <w:szCs w:val="36"/>
        </w:rPr>
        <w:t xml:space="preserve">CLOVER CLUB COCKTAIL</w:t>
      </w:r>
    </w:p>
    <w:p>
      <w:pPr>
        <w:widowControl w:val="on"/>
        <w:pBdr/>
        <w:spacing w:before="240" w:after="240" w:line="240" w:lineRule="auto"/>
        <w:ind w:left="0" w:right="0"/>
        <w:jc w:val="left"/>
      </w:pPr>
      <w:r>
        <w:rPr>
          <w:color w:val="000000"/>
          <w:sz w:val="24"/>
          <w:szCs w:val="24"/>
        </w:rPr>
        <w:t xml:space="preserve">Fill large Bar glass 1/2 full Fine Ice.</w:t>
      </w:r>
    </w:p>
    <w:p>
      <w:pPr>
        <w:widowControl w:val="on"/>
        <w:pBdr/>
        <w:spacing w:before="240" w:after="240" w:line="240" w:lineRule="auto"/>
        <w:ind w:left="0" w:right="0"/>
        <w:jc w:val="left"/>
      </w:pPr>
      <w:r>
        <w:rPr>
          <w:color w:val="000000"/>
          <w:sz w:val="24"/>
          <w:szCs w:val="24"/>
        </w:rPr>
        <w:t xml:space="preserve">1/2 pony Raspberry Syrup.</w:t>
      </w:r>
    </w:p>
    <w:p>
      <w:pPr>
        <w:widowControl w:val="on"/>
        <w:pBdr/>
        <w:spacing w:before="240" w:after="240" w:line="240" w:lineRule="auto"/>
        <w:ind w:left="0" w:right="0"/>
        <w:jc w:val="left"/>
      </w:pPr>
      <w:r>
        <w:rPr>
          <w:color w:val="000000"/>
          <w:sz w:val="24"/>
          <w:szCs w:val="24"/>
        </w:rPr>
        <w:t xml:space="preserve">1/2 jigger Dry Gin.</w:t>
      </w:r>
    </w:p>
    <w:p>
      <w:pPr>
        <w:widowControl w:val="on"/>
        <w:pBdr/>
        <w:spacing w:before="240" w:after="240" w:line="240" w:lineRule="auto"/>
        <w:ind w:left="0" w:right="0"/>
        <w:jc w:val="left"/>
      </w:pPr>
      <w:r>
        <w:rPr>
          <w:color w:val="000000"/>
          <w:sz w:val="24"/>
          <w:szCs w:val="24"/>
        </w:rPr>
        <w:t xml:space="preserve">1/2 jigger French Vermouth.</w:t>
      </w:r>
    </w:p>
    <w:p>
      <w:pPr>
        <w:widowControl w:val="on"/>
        <w:pBdr/>
        <w:spacing w:before="240" w:after="240" w:line="240" w:lineRule="auto"/>
        <w:ind w:left="0" w:right="0"/>
        <w:jc w:val="left"/>
      </w:pPr>
      <w:r>
        <w:rPr>
          <w:color w:val="000000"/>
          <w:sz w:val="24"/>
          <w:szCs w:val="24"/>
        </w:rPr>
        <w:t xml:space="preserve">White of 1 Egg.</w:t>
      </w:r>
    </w:p>
    <w:p>
      <w:pPr>
        <w:widowControl w:val="on"/>
        <w:pBdr/>
        <w:spacing w:before="240" w:after="240" w:line="240" w:lineRule="auto"/>
        <w:ind w:left="0" w:right="0"/>
        <w:jc w:val="left"/>
      </w:pPr>
      <w:r>
        <w:rPr>
          <w:color w:val="000000"/>
          <w:sz w:val="24"/>
          <w:szCs w:val="24"/>
        </w:rPr>
        <w:t xml:space="preserve">Shake well;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CLOVER LEAF COCKTAIL</w:t>
      </w:r>
    </w:p>
    <w:p>
      <w:pPr>
        <w:widowControl w:val="on"/>
        <w:pBdr/>
        <w:spacing w:before="240" w:after="240" w:line="240" w:lineRule="auto"/>
        <w:ind w:left="0" w:right="0"/>
        <w:jc w:val="left"/>
      </w:pPr>
      <w:r>
        <w:rPr>
          <w:color w:val="000000"/>
          <w:sz w:val="24"/>
          <w:szCs w:val="24"/>
        </w:rPr>
        <w:t xml:space="preserve">Fill Mixing glass with Lump Ice.</w:t>
      </w:r>
    </w:p>
    <w:p>
      <w:pPr>
        <w:widowControl w:val="on"/>
        <w:pBdr/>
        <w:spacing w:before="240" w:after="240" w:line="240" w:lineRule="auto"/>
        <w:ind w:left="0" w:right="0"/>
        <w:jc w:val="left"/>
      </w:pPr>
      <w:r>
        <w:rPr>
          <w:color w:val="000000"/>
          <w:sz w:val="24"/>
          <w:szCs w:val="24"/>
        </w:rPr>
        <w:t xml:space="preserve">1/2 pony Cusenier Grenadine.</w:t>
      </w:r>
    </w:p>
    <w:p>
      <w:pPr>
        <w:widowControl w:val="on"/>
        <w:pBdr/>
        <w:spacing w:before="240" w:after="240" w:line="240" w:lineRule="auto"/>
        <w:ind w:left="0" w:right="0"/>
        <w:jc w:val="left"/>
      </w:pPr>
      <w:r>
        <w:rPr>
          <w:color w:val="000000"/>
          <w:sz w:val="24"/>
          <w:szCs w:val="24"/>
        </w:rPr>
        <w:t xml:space="preserve">The white of one Egg.</w:t>
      </w:r>
    </w:p>
    <w:p>
      <w:pPr>
        <w:widowControl w:val="on"/>
        <w:pBdr/>
        <w:spacing w:before="240" w:after="240" w:line="240" w:lineRule="auto"/>
        <w:ind w:left="0" w:right="0"/>
        <w:jc w:val="left"/>
      </w:pPr>
      <w:r>
        <w:rPr>
          <w:color w:val="000000"/>
          <w:sz w:val="24"/>
          <w:szCs w:val="24"/>
        </w:rPr>
        <w:t xml:space="preserve">1 jigger Sir Robert Burnette’s Old Tom Gin.</w:t>
      </w:r>
    </w:p>
    <w:p>
      <w:pPr>
        <w:widowControl w:val="on"/>
        <w:pBdr/>
        <w:spacing w:before="240" w:after="240" w:line="240" w:lineRule="auto"/>
        <w:ind w:left="0" w:right="0"/>
        <w:jc w:val="left"/>
      </w:pPr>
      <w:r>
        <w:rPr>
          <w:color w:val="000000"/>
          <w:sz w:val="24"/>
          <w:szCs w:val="24"/>
        </w:rPr>
        <w:t xml:space="preserve">Shake well and strain into a Cocktail glass.</w:t>
      </w:r>
    </w:p>
    <w:p>
      <w:pPr>
        <w:keepNext w:val="on"/>
        <w:widowControl w:val="on"/>
        <w:pBdr/>
        <w:spacing w:before="299" w:after="299" w:line="240" w:lineRule="auto"/>
        <w:ind w:left="0" w:right="0"/>
        <w:jc w:val="left"/>
        <w:outlineLvl w:val="1"/>
      </w:pPr>
      <w:r>
        <w:rPr>
          <w:b/>
          <w:color w:val="000000"/>
          <w:sz w:val="36"/>
          <w:szCs w:val="36"/>
        </w:rPr>
        <w:t xml:space="preserve">CLUB COCKTAIL</w:t>
      </w:r>
    </w:p>
    <w:p>
      <w:pPr>
        <w:widowControl w:val="on"/>
        <w:pBdr/>
        <w:spacing w:before="240" w:after="240" w:line="240" w:lineRule="auto"/>
        <w:ind w:left="0" w:right="0"/>
        <w:jc w:val="left"/>
      </w:pPr>
      <w:r>
        <w:rPr>
          <w:color w:val="000000"/>
          <w:sz w:val="24"/>
          <w:szCs w:val="24"/>
        </w:rPr>
        <w:t xml:space="preserve">Fill large Bar glass 1/2 full Shaved Ice.</w:t>
      </w:r>
    </w:p>
    <w:p>
      <w:pPr>
        <w:widowControl w:val="on"/>
        <w:pBdr/>
        <w:spacing w:before="240" w:after="240" w:line="240" w:lineRule="auto"/>
        <w:ind w:left="0" w:right="0"/>
        <w:jc w:val="left"/>
      </w:pPr>
      <w:r>
        <w:rPr>
          <w:color w:val="000000"/>
          <w:sz w:val="24"/>
          <w:szCs w:val="24"/>
        </w:rPr>
        <w:t xml:space="preserve">2 dashes Angostura Bitters.</w:t>
      </w:r>
    </w:p>
    <w:p>
      <w:pPr>
        <w:widowControl w:val="on"/>
        <w:pBdr/>
        <w:spacing w:before="240" w:after="240" w:line="240" w:lineRule="auto"/>
        <w:ind w:left="0" w:right="0"/>
        <w:jc w:val="left"/>
      </w:pPr>
      <w:r>
        <w:rPr>
          <w:color w:val="000000"/>
          <w:sz w:val="24"/>
          <w:szCs w:val="24"/>
        </w:rPr>
        <w:t xml:space="preserve">2 dashes Pineapple Syrup.</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Stir; strain into Cocktail glass; dress with Berries; dash with Champagne; twist a piece of Lemon Skin over the drink and drop it on top.  Serve.</w:t>
      </w:r>
    </w:p>
    <w:p>
      <w:pPr>
        <w:keepNext w:val="on"/>
        <w:widowControl w:val="on"/>
        <w:pBdr/>
        <w:spacing w:before="299" w:after="299" w:line="240" w:lineRule="auto"/>
        <w:ind w:left="0" w:right="0"/>
        <w:jc w:val="left"/>
        <w:outlineLvl w:val="1"/>
      </w:pPr>
      <w:r>
        <w:rPr>
          <w:b/>
          <w:color w:val="000000"/>
          <w:sz w:val="36"/>
          <w:szCs w:val="36"/>
        </w:rPr>
        <w:t xml:space="preserve">CLUB HOUSE CLARET PUNCH</w:t>
      </w:r>
    </w:p>
    <w:p>
      <w:pPr>
        <w:widowControl w:val="on"/>
        <w:pBdr/>
        <w:spacing w:before="240" w:after="240" w:line="240" w:lineRule="auto"/>
        <w:ind w:left="0" w:right="0"/>
        <w:jc w:val="left"/>
      </w:pPr>
      <w:r>
        <w:rPr>
          <w:color w:val="000000"/>
          <w:sz w:val="24"/>
          <w:szCs w:val="24"/>
        </w:rPr>
        <w:t xml:space="preserve">Fill large Bar glass 3/4 full Shaved Ice.</w:t>
      </w:r>
    </w:p>
    <w:p>
      <w:pPr>
        <w:widowControl w:val="on"/>
        <w:pBdr/>
        <w:spacing w:before="240" w:after="240" w:line="240" w:lineRule="auto"/>
        <w:ind w:left="0" w:right="0"/>
        <w:jc w:val="left"/>
      </w:pPr>
      <w:r>
        <w:rPr>
          <w:color w:val="000000"/>
          <w:sz w:val="24"/>
          <w:szCs w:val="24"/>
        </w:rPr>
        <w:t xml:space="preserve">4 dashes Gum Syrup.</w:t>
      </w:r>
    </w:p>
    <w:p>
      <w:pPr>
        <w:widowControl w:val="on"/>
        <w:pBdr/>
        <w:spacing w:before="240" w:after="240" w:line="240" w:lineRule="auto"/>
        <w:ind w:left="0" w:right="0"/>
        <w:jc w:val="left"/>
      </w:pPr>
      <w:r>
        <w:rPr>
          <w:color w:val="000000"/>
          <w:sz w:val="24"/>
          <w:szCs w:val="24"/>
        </w:rPr>
        <w:t xml:space="preserve">1 teaspoonful Lemon Juice.</w:t>
      </w:r>
    </w:p>
    <w:p>
      <w:pPr>
        <w:widowControl w:val="on"/>
        <w:pBdr/>
        <w:spacing w:before="240" w:after="240" w:line="240" w:lineRule="auto"/>
        <w:ind w:left="0" w:right="0"/>
        <w:jc w:val="left"/>
      </w:pPr>
      <w:r>
        <w:rPr>
          <w:color w:val="000000"/>
          <w:sz w:val="24"/>
          <w:szCs w:val="24"/>
        </w:rPr>
        <w:t xml:space="preserve">1 teaspoonful Orange Juice.</w:t>
      </w:r>
    </w:p>
    <w:p>
      <w:pPr>
        <w:widowControl w:val="on"/>
        <w:pBdr/>
        <w:spacing w:before="240" w:after="240" w:line="240" w:lineRule="auto"/>
        <w:ind w:left="0" w:right="0"/>
        <w:jc w:val="left"/>
      </w:pPr>
      <w:r>
        <w:rPr>
          <w:color w:val="000000"/>
          <w:sz w:val="24"/>
          <w:szCs w:val="24"/>
        </w:rPr>
        <w:t xml:space="preserve">2 jiggers Claret.</w:t>
      </w:r>
    </w:p>
    <w:p>
      <w:pPr>
        <w:widowControl w:val="on"/>
        <w:pBdr/>
        <w:spacing w:before="240" w:after="240" w:line="240" w:lineRule="auto"/>
        <w:ind w:left="0" w:right="0"/>
        <w:jc w:val="left"/>
      </w:pPr>
      <w:r>
        <w:rPr>
          <w:color w:val="000000"/>
          <w:sz w:val="24"/>
          <w:szCs w:val="24"/>
        </w:rPr>
        <w:t xml:space="preserve">Shake; strain into tall, thin glass; fill up with Apollinaris or</w:t>
      </w:r>
      <w:r>
        <w:rPr>
          <w:color w:val="000000"/>
          <w:sz w:val="24"/>
          <w:szCs w:val="24"/>
        </w:rPr>
        <w:br/>
        <w:t xml:space="preserve">Seltzer; dress with Fruit and serve.</w:t>
      </w:r>
    </w:p>
    <w:p>
      <w:pPr>
        <w:keepNext w:val="on"/>
        <w:widowControl w:val="on"/>
        <w:pBdr/>
        <w:spacing w:before="299" w:after="299" w:line="240" w:lineRule="auto"/>
        <w:ind w:left="0" w:right="0"/>
        <w:jc w:val="left"/>
        <w:outlineLvl w:val="1"/>
      </w:pPr>
      <w:r>
        <w:rPr>
          <w:b/>
          <w:color w:val="000000"/>
          <w:sz w:val="36"/>
          <w:szCs w:val="36"/>
        </w:rPr>
        <w:t xml:space="preserve">CLUB HOUSE PUNCH (for a party of 20)</w:t>
      </w:r>
    </w:p>
    <w:p>
      <w:pPr>
        <w:widowControl w:val="on"/>
        <w:pBdr/>
        <w:spacing w:before="240" w:after="240" w:line="240" w:lineRule="auto"/>
        <w:ind w:left="0" w:right="0"/>
        <w:jc w:val="left"/>
      </w:pPr>
      <w:r>
        <w:rPr>
          <w:color w:val="000000"/>
          <w:sz w:val="24"/>
          <w:szCs w:val="24"/>
        </w:rPr>
        <w:t xml:space="preserve">For mixing use a large Punch bowl.</w:t>
      </w:r>
    </w:p>
    <w:p>
      <w:pPr>
        <w:widowControl w:val="on"/>
        <w:pBdr/>
        <w:spacing w:before="240" w:after="240" w:line="240" w:lineRule="auto"/>
        <w:ind w:left="0" w:right="0"/>
        <w:jc w:val="left"/>
      </w:pPr>
      <w:r>
        <w:rPr>
          <w:color w:val="000000"/>
          <w:sz w:val="24"/>
          <w:szCs w:val="24"/>
        </w:rPr>
        <w:t xml:space="preserve">1/2 can Peaches.</w:t>
      </w:r>
    </w:p>
    <w:p>
      <w:pPr>
        <w:widowControl w:val="on"/>
        <w:pBdr/>
        <w:spacing w:before="240" w:after="240" w:line="240" w:lineRule="auto"/>
        <w:ind w:left="0" w:right="0"/>
        <w:jc w:val="left"/>
      </w:pPr>
      <w:r>
        <w:rPr>
          <w:color w:val="000000"/>
          <w:sz w:val="24"/>
          <w:szCs w:val="24"/>
        </w:rPr>
        <w:t xml:space="preserve">1/2 can Pineapples.</w:t>
      </w:r>
    </w:p>
    <w:p>
      <w:pPr>
        <w:widowControl w:val="on"/>
        <w:pBdr/>
        <w:spacing w:before="240" w:after="240" w:line="240" w:lineRule="auto"/>
        <w:ind w:left="0" w:right="0"/>
        <w:jc w:val="left"/>
      </w:pPr>
      <w:r>
        <w:rPr>
          <w:color w:val="000000"/>
          <w:sz w:val="24"/>
          <w:szCs w:val="24"/>
        </w:rPr>
        <w:t xml:space="preserve">3 Oranges, sliced.</w:t>
      </w:r>
    </w:p>
    <w:p>
      <w:pPr>
        <w:widowControl w:val="on"/>
        <w:pBdr/>
        <w:spacing w:before="240" w:after="240" w:line="240" w:lineRule="auto"/>
        <w:ind w:left="0" w:right="0"/>
        <w:jc w:val="left"/>
      </w:pPr>
      <w:r>
        <w:rPr>
          <w:color w:val="000000"/>
          <w:sz w:val="24"/>
          <w:szCs w:val="24"/>
        </w:rPr>
        <w:t xml:space="preserve">3 Lemons, sliced.</w:t>
      </w:r>
    </w:p>
    <w:p>
      <w:pPr>
        <w:widowControl w:val="on"/>
        <w:pBdr/>
        <w:spacing w:before="240" w:after="240" w:line="240" w:lineRule="auto"/>
        <w:ind w:left="0" w:right="0"/>
        <w:jc w:val="left"/>
      </w:pPr>
      <w:r>
        <w:rPr>
          <w:color w:val="000000"/>
          <w:sz w:val="24"/>
          <w:szCs w:val="24"/>
        </w:rPr>
        <w:t xml:space="preserve">3 quarts Sweet Catawba or Tokay.</w:t>
      </w:r>
    </w:p>
    <w:p>
      <w:pPr>
        <w:widowControl w:val="on"/>
        <w:pBdr/>
        <w:spacing w:before="240" w:after="240" w:line="240" w:lineRule="auto"/>
        <w:ind w:left="0" w:right="0"/>
        <w:jc w:val="left"/>
      </w:pPr>
      <w:r>
        <w:rPr>
          <w:color w:val="000000"/>
          <w:sz w:val="24"/>
          <w:szCs w:val="24"/>
        </w:rPr>
        <w:t xml:space="preserve">1 pint Brandy.</w:t>
      </w:r>
    </w:p>
    <w:p>
      <w:pPr>
        <w:widowControl w:val="on"/>
        <w:pBdr/>
        <w:spacing w:before="240" w:after="240" w:line="240" w:lineRule="auto"/>
        <w:ind w:left="0" w:right="0"/>
        <w:jc w:val="left"/>
      </w:pPr>
      <w:r>
        <w:rPr>
          <w:color w:val="000000"/>
          <w:sz w:val="24"/>
          <w:szCs w:val="24"/>
        </w:rPr>
        <w:t xml:space="preserve">1-1/2 jiggers Jamaica Rum.</w:t>
      </w:r>
    </w:p>
    <w:p>
      <w:pPr>
        <w:widowControl w:val="on"/>
        <w:pBdr/>
        <w:spacing w:before="240" w:after="240" w:line="240" w:lineRule="auto"/>
        <w:ind w:left="0" w:right="0"/>
        <w:jc w:val="left"/>
      </w:pPr>
      <w:r>
        <w:rPr>
          <w:color w:val="000000"/>
          <w:sz w:val="24"/>
          <w:szCs w:val="24"/>
        </w:rPr>
        <w:t xml:space="preserve">1 jigger Green Chartreuse.</w:t>
      </w:r>
    </w:p>
    <w:p>
      <w:pPr>
        <w:widowControl w:val="on"/>
        <w:pBdr/>
        <w:spacing w:before="240" w:after="240" w:line="240" w:lineRule="auto"/>
        <w:ind w:left="0" w:right="0"/>
        <w:jc w:val="left"/>
      </w:pPr>
      <w:r>
        <w:rPr>
          <w:color w:val="000000"/>
          <w:sz w:val="24"/>
          <w:szCs w:val="24"/>
        </w:rPr>
        <w:t xml:space="preserve">Set this mixture aside in ice box for 6 hours.  Then place block of Ice in another bowl of sufficient capacity and strain in the mixture from the Mixing bowl.  Dress the Ice with Fruit and serve with a Ladle into Punch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COFFEE COCKTAIL</w:t>
      </w:r>
    </w:p>
    <w:p>
      <w:pPr>
        <w:widowControl w:val="on"/>
        <w:pBdr/>
        <w:spacing w:before="240" w:after="240" w:line="240" w:lineRule="auto"/>
        <w:ind w:left="0" w:right="0"/>
        <w:jc w:val="left"/>
      </w:pPr>
      <w:r>
        <w:rPr>
          <w:color w:val="000000"/>
          <w:sz w:val="24"/>
          <w:szCs w:val="24"/>
        </w:rPr>
        <w:t xml:space="preserve">Fill large Bar glass 2/3 full Shaved Ice.</w:t>
      </w:r>
    </w:p>
    <w:p>
      <w:pPr>
        <w:widowControl w:val="on"/>
        <w:pBdr/>
        <w:spacing w:before="240" w:after="240" w:line="240" w:lineRule="auto"/>
        <w:ind w:left="0" w:right="0"/>
        <w:jc w:val="left"/>
      </w:pPr>
      <w:r>
        <w:rPr>
          <w:color w:val="000000"/>
          <w:sz w:val="24"/>
          <w:szCs w:val="24"/>
        </w:rPr>
        <w:t xml:space="preserve">1 fresh Egg.</w:t>
      </w:r>
    </w:p>
    <w:p>
      <w:pPr>
        <w:widowControl w:val="on"/>
        <w:pBdr/>
        <w:spacing w:before="240" w:after="240" w:line="240" w:lineRule="auto"/>
        <w:ind w:left="0" w:right="0"/>
        <w:jc w:val="left"/>
      </w:pPr>
      <w:r>
        <w:rPr>
          <w:color w:val="000000"/>
          <w:sz w:val="24"/>
          <w:szCs w:val="24"/>
        </w:rPr>
        <w:t xml:space="preserve">1 teaspoonful Bar Sugar.</w:t>
      </w:r>
    </w:p>
    <w:p>
      <w:pPr>
        <w:widowControl w:val="on"/>
        <w:pBdr/>
        <w:spacing w:before="240" w:after="240" w:line="240" w:lineRule="auto"/>
        <w:ind w:left="0" w:right="0"/>
        <w:jc w:val="left"/>
      </w:pPr>
      <w:r>
        <w:rPr>
          <w:color w:val="000000"/>
          <w:sz w:val="24"/>
          <w:szCs w:val="24"/>
        </w:rPr>
        <w:t xml:space="preserve">1 jigger Port Wine.</w:t>
      </w:r>
    </w:p>
    <w:p>
      <w:pPr>
        <w:widowControl w:val="on"/>
        <w:pBdr/>
        <w:spacing w:before="240" w:after="240" w:line="240" w:lineRule="auto"/>
        <w:ind w:left="0" w:right="0"/>
        <w:jc w:val="left"/>
      </w:pPr>
      <w:r>
        <w:rPr>
          <w:color w:val="000000"/>
          <w:sz w:val="24"/>
          <w:szCs w:val="24"/>
        </w:rPr>
        <w:t xml:space="preserve">1 pony Brandy.</w:t>
      </w:r>
    </w:p>
    <w:p>
      <w:pPr>
        <w:widowControl w:val="on"/>
        <w:pBdr/>
        <w:spacing w:before="240" w:after="240" w:line="240" w:lineRule="auto"/>
        <w:ind w:left="0" w:right="0"/>
        <w:jc w:val="left"/>
      </w:pPr>
      <w:r>
        <w:rPr>
          <w:color w:val="000000"/>
          <w:sz w:val="24"/>
          <w:szCs w:val="24"/>
        </w:rPr>
        <w:t xml:space="preserve">Shake; strain into medium thin glass; grate Nutmeg on top and serve.</w:t>
      </w:r>
    </w:p>
    <w:p>
      <w:pPr>
        <w:keepNext w:val="on"/>
        <w:widowControl w:val="on"/>
        <w:pBdr/>
        <w:spacing w:before="299" w:after="299" w:line="240" w:lineRule="auto"/>
        <w:ind w:left="0" w:right="0"/>
        <w:jc w:val="left"/>
        <w:outlineLvl w:val="1"/>
      </w:pPr>
      <w:r>
        <w:rPr>
          <w:b/>
          <w:color w:val="000000"/>
          <w:sz w:val="36"/>
          <w:szCs w:val="36"/>
        </w:rPr>
        <w:t xml:space="preserve">COHASSET PUNCH</w:t>
      </w:r>
    </w:p>
    <w:p>
      <w:pPr>
        <w:widowControl w:val="on"/>
        <w:pBdr/>
        <w:spacing w:before="240" w:after="240" w:line="240" w:lineRule="auto"/>
        <w:ind w:left="0" w:right="0"/>
        <w:jc w:val="left"/>
      </w:pPr>
      <w:r>
        <w:rPr>
          <w:color w:val="000000"/>
          <w:sz w:val="24"/>
          <w:szCs w:val="24"/>
        </w:rPr>
        <w:t xml:space="preserve">Fill large Bar glass 1/2 full Shaved Ice.</w:t>
      </w:r>
    </w:p>
    <w:p>
      <w:pPr>
        <w:widowControl w:val="on"/>
        <w:pBdr/>
        <w:spacing w:before="240" w:after="240" w:line="240" w:lineRule="auto"/>
        <w:ind w:left="0" w:right="0"/>
        <w:jc w:val="left"/>
      </w:pPr>
      <w:r>
        <w:rPr>
          <w:color w:val="000000"/>
          <w:sz w:val="24"/>
          <w:szCs w:val="24"/>
        </w:rPr>
        <w:t xml:space="preserve">1 jigger New England Rum.</w:t>
      </w:r>
    </w:p>
    <w:p>
      <w:pPr>
        <w:widowControl w:val="on"/>
        <w:pBdr/>
        <w:spacing w:before="240" w:after="240" w:line="240" w:lineRule="auto"/>
        <w:ind w:left="0" w:right="0"/>
        <w:jc w:val="left"/>
      </w:pPr>
      <w:r>
        <w:rPr>
          <w:color w:val="000000"/>
          <w:sz w:val="24"/>
          <w:szCs w:val="24"/>
        </w:rPr>
        <w:t xml:space="preserve">1 jigger Vermouth.</w:t>
      </w:r>
    </w:p>
    <w:p>
      <w:pPr>
        <w:widowControl w:val="on"/>
        <w:pBdr/>
        <w:spacing w:before="240" w:after="240" w:line="240" w:lineRule="auto"/>
        <w:ind w:left="0" w:right="0"/>
        <w:jc w:val="left"/>
      </w:pPr>
      <w:r>
        <w:rPr>
          <w:color w:val="000000"/>
          <w:sz w:val="24"/>
          <w:szCs w:val="24"/>
        </w:rPr>
        <w:t xml:space="preserve">3 dashes Gum Syrup.</w:t>
      </w:r>
    </w:p>
    <w:p>
      <w:pPr>
        <w:widowControl w:val="on"/>
        <w:pBdr/>
        <w:spacing w:before="240" w:after="240" w:line="240" w:lineRule="auto"/>
        <w:ind w:left="0" w:right="0"/>
        <w:jc w:val="left"/>
      </w:pPr>
      <w:r>
        <w:rPr>
          <w:color w:val="000000"/>
          <w:sz w:val="24"/>
          <w:szCs w:val="24"/>
        </w:rPr>
        <w:t xml:space="preserve">1 dash Orange Bitters.</w:t>
      </w:r>
    </w:p>
    <w:p>
      <w:pPr>
        <w:widowControl w:val="on"/>
        <w:pBdr/>
        <w:spacing w:before="240" w:after="240" w:line="240" w:lineRule="auto"/>
        <w:ind w:left="0" w:right="0"/>
        <w:jc w:val="left"/>
      </w:pPr>
      <w:r>
        <w:rPr>
          <w:color w:val="000000"/>
          <w:sz w:val="24"/>
          <w:szCs w:val="24"/>
        </w:rPr>
        <w:t xml:space="preserve">1/2 juice of a Lemon</w:t>
      </w:r>
    </w:p>
    <w:p>
      <w:pPr>
        <w:widowControl w:val="on"/>
        <w:pBdr/>
        <w:spacing w:before="240" w:after="240" w:line="240" w:lineRule="auto"/>
        <w:ind w:left="0" w:right="0"/>
        <w:jc w:val="left"/>
      </w:pPr>
      <w:r>
        <w:rPr>
          <w:color w:val="000000"/>
          <w:sz w:val="24"/>
          <w:szCs w:val="24"/>
        </w:rPr>
        <w:t xml:space="preserve">Stir and serve with a Preserved Peach and its liquor.</w:t>
      </w:r>
    </w:p>
    <w:p>
      <w:pPr>
        <w:keepNext w:val="on"/>
        <w:widowControl w:val="on"/>
        <w:pBdr/>
        <w:spacing w:before="299" w:after="299" w:line="240" w:lineRule="auto"/>
        <w:ind w:left="0" w:right="0"/>
        <w:jc w:val="left"/>
        <w:outlineLvl w:val="1"/>
      </w:pPr>
      <w:r>
        <w:rPr>
          <w:b/>
          <w:color w:val="000000"/>
          <w:sz w:val="36"/>
          <w:szCs w:val="36"/>
        </w:rPr>
        <w:t xml:space="preserve">COLD RUBY PUNCH (2-1/2-gallon mixture for 50 people)</w:t>
      </w:r>
    </w:p>
    <w:p>
      <w:pPr>
        <w:widowControl w:val="on"/>
        <w:pBdr/>
        <w:spacing w:before="240" w:after="240" w:line="240" w:lineRule="auto"/>
        <w:ind w:left="0" w:right="0"/>
        <w:jc w:val="left"/>
      </w:pPr>
      <w:r>
        <w:rPr>
          <w:color w:val="000000"/>
          <w:sz w:val="24"/>
          <w:szCs w:val="24"/>
        </w:rPr>
        <w:t xml:space="preserve">4 lbs.  Cut Loaf Sugar.</w:t>
      </w:r>
    </w:p>
    <w:p>
      <w:pPr>
        <w:widowControl w:val="on"/>
        <w:pBdr/>
        <w:spacing w:before="240" w:after="240" w:line="240" w:lineRule="auto"/>
        <w:ind w:left="0" w:right="0"/>
        <w:jc w:val="left"/>
      </w:pPr>
      <w:r>
        <w:rPr>
          <w:color w:val="000000"/>
          <w:sz w:val="24"/>
          <w:szCs w:val="24"/>
        </w:rPr>
        <w:t xml:space="preserve">2 quarts Port Wine.</w:t>
      </w:r>
    </w:p>
    <w:p>
      <w:pPr>
        <w:widowControl w:val="on"/>
        <w:pBdr/>
        <w:spacing w:before="240" w:after="240" w:line="240" w:lineRule="auto"/>
        <w:ind w:left="0" w:right="0"/>
        <w:jc w:val="left"/>
      </w:pPr>
      <w:r>
        <w:rPr>
          <w:color w:val="000000"/>
          <w:sz w:val="24"/>
          <w:szCs w:val="24"/>
        </w:rPr>
        <w:t xml:space="preserve">2 quarts Batavia Arrack.</w:t>
      </w:r>
    </w:p>
    <w:p>
      <w:pPr>
        <w:widowControl w:val="on"/>
        <w:pBdr/>
        <w:spacing w:before="240" w:after="240" w:line="240" w:lineRule="auto"/>
        <w:ind w:left="0" w:right="0"/>
        <w:jc w:val="left"/>
      </w:pPr>
      <w:r>
        <w:rPr>
          <w:color w:val="000000"/>
          <w:sz w:val="24"/>
          <w:szCs w:val="24"/>
        </w:rPr>
        <w:t xml:space="preserve">6 quarts green Tea.</w:t>
      </w:r>
    </w:p>
    <w:p>
      <w:pPr>
        <w:widowControl w:val="on"/>
        <w:pBdr/>
        <w:spacing w:before="240" w:after="240" w:line="240" w:lineRule="auto"/>
        <w:ind w:left="0" w:right="0"/>
        <w:jc w:val="left"/>
      </w:pPr>
      <w:r>
        <w:rPr>
          <w:color w:val="000000"/>
          <w:sz w:val="24"/>
          <w:szCs w:val="24"/>
        </w:rPr>
        <w:t xml:space="preserve">Juice of 24 Lemons.</w:t>
      </w:r>
    </w:p>
    <w:p>
      <w:pPr>
        <w:widowControl w:val="on"/>
        <w:pBdr/>
        <w:spacing w:before="240" w:after="240" w:line="240" w:lineRule="auto"/>
        <w:ind w:left="0" w:right="0"/>
        <w:jc w:val="left"/>
      </w:pPr>
      <w:r>
        <w:rPr>
          <w:color w:val="000000"/>
          <w:sz w:val="24"/>
          <w:szCs w:val="24"/>
        </w:rPr>
        <w:t xml:space="preserve">(See instructions for mixing and serving Punches in quantities.)</w:t>
      </w:r>
    </w:p>
    <w:p>
      <w:pPr>
        <w:keepNext w:val="on"/>
        <w:widowControl w:val="on"/>
        <w:pBdr/>
        <w:spacing w:before="299" w:after="299" w:line="240" w:lineRule="auto"/>
        <w:ind w:left="0" w:right="0"/>
        <w:jc w:val="left"/>
        <w:outlineLvl w:val="1"/>
      </w:pPr>
      <w:r>
        <w:rPr>
          <w:b/>
          <w:color w:val="000000"/>
          <w:sz w:val="36"/>
          <w:szCs w:val="36"/>
        </w:rPr>
        <w:t xml:space="preserve">COLUMBIA SKIN</w:t>
      </w:r>
    </w:p>
    <w:p>
      <w:pPr>
        <w:widowControl w:val="on"/>
        <w:pBdr/>
        <w:spacing w:before="240" w:after="240" w:line="240" w:lineRule="auto"/>
        <w:ind w:left="0" w:right="0"/>
        <w:jc w:val="left"/>
      </w:pPr>
      <w:r>
        <w:rPr>
          <w:color w:val="000000"/>
          <w:sz w:val="24"/>
          <w:szCs w:val="24"/>
        </w:rPr>
        <w:t xml:space="preserve">This drink is identical with Whiskey Skin.</w:t>
      </w:r>
    </w:p>
    <w:p>
      <w:pPr>
        <w:widowControl w:val="on"/>
        <w:pBdr/>
        <w:spacing w:before="240" w:after="240" w:line="240" w:lineRule="auto"/>
        <w:ind w:left="0" w:right="0"/>
        <w:jc w:val="left"/>
      </w:pPr>
      <w:r>
        <w:rPr>
          <w:color w:val="000000"/>
          <w:sz w:val="24"/>
          <w:szCs w:val="24"/>
        </w:rPr>
        <w:t xml:space="preserve">COMPANION PUNCH (2-1/2-gallon mixture for a reception or party of 50 people)</w:t>
      </w:r>
    </w:p>
    <w:p>
      <w:pPr>
        <w:widowControl w:val="on"/>
        <w:pBdr/>
        <w:spacing w:before="240" w:after="240" w:line="240" w:lineRule="auto"/>
        <w:ind w:left="0" w:right="0"/>
        <w:jc w:val="left"/>
      </w:pPr>
      <w:r>
        <w:rPr>
          <w:color w:val="000000"/>
          <w:sz w:val="24"/>
          <w:szCs w:val="24"/>
        </w:rPr>
        <w:t xml:space="preserve">Into a large Punch bowl pour: </w:t>
      </w:r>
    </w:p>
    <w:p>
      <w:pPr>
        <w:widowControl w:val="on"/>
        <w:pBdr/>
        <w:spacing w:before="240" w:after="240" w:line="240" w:lineRule="auto"/>
        <w:ind w:left="0" w:right="0"/>
        <w:jc w:val="left"/>
      </w:pPr>
      <w:r>
        <w:rPr>
          <w:color w:val="000000"/>
          <w:sz w:val="24"/>
          <w:szCs w:val="24"/>
        </w:rPr>
        <w:t xml:space="preserve">1-1/4 pints Lemon Juice.</w:t>
      </w:r>
    </w:p>
    <w:p>
      <w:pPr>
        <w:widowControl w:val="on"/>
        <w:pBdr/>
        <w:spacing w:before="240" w:after="240" w:line="240" w:lineRule="auto"/>
        <w:ind w:left="0" w:right="0"/>
        <w:jc w:val="left"/>
      </w:pPr>
      <w:r>
        <w:rPr>
          <w:color w:val="000000"/>
          <w:sz w:val="24"/>
          <w:szCs w:val="24"/>
        </w:rPr>
        <w:t xml:space="preserve">2 pints Gum Syrup.</w:t>
      </w:r>
    </w:p>
    <w:p>
      <w:pPr>
        <w:widowControl w:val="on"/>
        <w:pBdr/>
        <w:spacing w:before="240" w:after="240" w:line="240" w:lineRule="auto"/>
        <w:ind w:left="0" w:right="0"/>
        <w:jc w:val="left"/>
      </w:pPr>
      <w:r>
        <w:rPr>
          <w:color w:val="000000"/>
          <w:sz w:val="24"/>
          <w:szCs w:val="24"/>
        </w:rPr>
        <w:t xml:space="preserve">3/4 pint Orange Juice.</w:t>
      </w:r>
    </w:p>
    <w:p>
      <w:pPr>
        <w:widowControl w:val="on"/>
        <w:pBdr/>
        <w:spacing w:before="240" w:after="240" w:line="240" w:lineRule="auto"/>
        <w:ind w:left="0" w:right="0"/>
        <w:jc w:val="left"/>
      </w:pPr>
      <w:r>
        <w:rPr>
          <w:color w:val="000000"/>
          <w:sz w:val="24"/>
          <w:szCs w:val="24"/>
        </w:rPr>
        <w:t xml:space="preserve">1-1/4 pints Brandy.</w:t>
      </w:r>
    </w:p>
    <w:p>
      <w:pPr>
        <w:widowControl w:val="on"/>
        <w:pBdr/>
        <w:spacing w:before="240" w:after="240" w:line="240" w:lineRule="auto"/>
        <w:ind w:left="0" w:right="0"/>
        <w:jc w:val="left"/>
      </w:pPr>
      <w:r>
        <w:rPr>
          <w:color w:val="000000"/>
          <w:sz w:val="24"/>
          <w:szCs w:val="24"/>
        </w:rPr>
        <w:t xml:space="preserve">6 quarts equal parts Sweet and Dry Catawba.</w:t>
      </w:r>
    </w:p>
    <w:p>
      <w:pPr>
        <w:widowControl w:val="on"/>
        <w:pBdr/>
        <w:spacing w:before="240" w:after="240" w:line="240" w:lineRule="auto"/>
        <w:ind w:left="0" w:right="0"/>
        <w:jc w:val="left"/>
      </w:pPr>
      <w:r>
        <w:rPr>
          <w:color w:val="000000"/>
          <w:sz w:val="24"/>
          <w:szCs w:val="24"/>
        </w:rPr>
        <w:t xml:space="preserve">2 quarts Carbonated Water.</w:t>
      </w:r>
    </w:p>
    <w:p>
      <w:pPr>
        <w:widowControl w:val="on"/>
        <w:pBdr/>
        <w:spacing w:before="240" w:after="240" w:line="240" w:lineRule="auto"/>
        <w:ind w:left="0" w:right="0"/>
        <w:jc w:val="left"/>
      </w:pPr>
      <w:r>
        <w:rPr>
          <w:color w:val="000000"/>
          <w:sz w:val="24"/>
          <w:szCs w:val="24"/>
        </w:rPr>
        <w:t xml:space="preserve">When well stirred place large block of Ice in center of bowl; dress the</w:t>
      </w:r>
      <w:r>
        <w:rPr>
          <w:color w:val="000000"/>
          <w:sz w:val="24"/>
          <w:szCs w:val="24"/>
        </w:rPr>
        <w:br/>
        <w:t xml:space="preserve">Ice with Fruit and serve with a Ladle into Punch glasses.</w:t>
      </w:r>
    </w:p>
    <w:p>
      <w:pPr>
        <w:keepNext w:val="on"/>
        <w:widowControl w:val="on"/>
        <w:pBdr/>
        <w:spacing w:before="299" w:after="299" w:line="240" w:lineRule="auto"/>
        <w:ind w:left="0" w:right="0"/>
        <w:jc w:val="left"/>
        <w:outlineLvl w:val="1"/>
      </w:pPr>
      <w:r>
        <w:rPr>
          <w:b/>
          <w:color w:val="000000"/>
          <w:sz w:val="36"/>
          <w:szCs w:val="36"/>
        </w:rPr>
        <w:t xml:space="preserve">CONTINENTAL SOUR</w:t>
      </w:r>
    </w:p>
    <w:p>
      <w:pPr>
        <w:widowControl w:val="on"/>
        <w:pBdr/>
        <w:spacing w:before="240" w:after="240" w:line="240" w:lineRule="auto"/>
        <w:ind w:left="0" w:right="0"/>
        <w:jc w:val="left"/>
      </w:pPr>
      <w:r>
        <w:rPr>
          <w:color w:val="000000"/>
          <w:sz w:val="24"/>
          <w:szCs w:val="24"/>
        </w:rPr>
        <w:t xml:space="preserve">Fill a large Bar glass 2/3 full Shaved Ice.</w:t>
      </w:r>
    </w:p>
    <w:p>
      <w:pPr>
        <w:widowControl w:val="on"/>
        <w:pBdr/>
        <w:spacing w:before="240" w:after="240" w:line="240" w:lineRule="auto"/>
        <w:ind w:left="0" w:right="0"/>
        <w:jc w:val="left"/>
      </w:pPr>
      <w:r>
        <w:rPr>
          <w:color w:val="000000"/>
          <w:sz w:val="24"/>
          <w:szCs w:val="24"/>
        </w:rPr>
        <w:t xml:space="preserve">1 teaspoonful Bar Sugar dissolved in little Water.</w:t>
      </w:r>
    </w:p>
    <w:p>
      <w:pPr>
        <w:widowControl w:val="on"/>
        <w:pBdr/>
        <w:spacing w:before="240" w:after="240" w:line="240" w:lineRule="auto"/>
        <w:ind w:left="0" w:right="0"/>
        <w:jc w:val="left"/>
      </w:pPr>
      <w:r>
        <w:rPr>
          <w:color w:val="000000"/>
          <w:sz w:val="24"/>
          <w:szCs w:val="24"/>
        </w:rPr>
        <w:t xml:space="preserve">Juice of 1/2 Lemon.</w:t>
      </w:r>
    </w:p>
    <w:p>
      <w:pPr>
        <w:widowControl w:val="on"/>
        <w:pBdr/>
        <w:spacing w:before="240" w:after="240" w:line="240" w:lineRule="auto"/>
        <w:ind w:left="0" w:right="0"/>
        <w:jc w:val="left"/>
      </w:pPr>
      <w:r>
        <w:rPr>
          <w:color w:val="000000"/>
          <w:sz w:val="24"/>
          <w:szCs w:val="24"/>
        </w:rPr>
        <w:t xml:space="preserve">1 jigger of Whiskey, Brandy or Gin, as preferred.</w:t>
      </w:r>
    </w:p>
    <w:p>
      <w:pPr>
        <w:widowControl w:val="on"/>
        <w:pBdr/>
        <w:spacing w:before="240" w:after="240" w:line="240" w:lineRule="auto"/>
        <w:ind w:left="0" w:right="0"/>
        <w:jc w:val="left"/>
      </w:pPr>
      <w:r>
        <w:rPr>
          <w:color w:val="000000"/>
          <w:sz w:val="24"/>
          <w:szCs w:val="24"/>
        </w:rPr>
        <w:t xml:space="preserve">Shake; strain into Sour glass; dash with Claret and serve.</w:t>
      </w:r>
    </w:p>
    <w:p>
      <w:pPr>
        <w:keepNext w:val="on"/>
        <w:widowControl w:val="on"/>
        <w:pBdr/>
        <w:spacing w:before="299" w:after="299" w:line="240" w:lineRule="auto"/>
        <w:ind w:left="0" w:right="0"/>
        <w:jc w:val="left"/>
        <w:outlineLvl w:val="1"/>
      </w:pPr>
      <w:r>
        <w:rPr>
          <w:b/>
          <w:color w:val="000000"/>
          <w:sz w:val="36"/>
          <w:szCs w:val="36"/>
        </w:rPr>
        <w:t xml:space="preserve">CORDIAL LEMONADE</w:t>
      </w:r>
    </w:p>
    <w:p>
      <w:pPr>
        <w:widowControl w:val="on"/>
        <w:pBdr/>
        <w:spacing w:before="240" w:after="240" w:line="240" w:lineRule="auto"/>
        <w:ind w:left="0" w:right="0"/>
        <w:jc w:val="left"/>
      </w:pPr>
      <w:r>
        <w:rPr>
          <w:color w:val="000000"/>
          <w:sz w:val="24"/>
          <w:szCs w:val="24"/>
        </w:rPr>
        <w:t xml:space="preserve">Add to a plain Lemonade 1/3 Jigger of any Cordial which the customer may prefer, and serve.</w:t>
      </w:r>
    </w:p>
    <w:p>
      <w:pPr>
        <w:keepNext w:val="on"/>
        <w:widowControl w:val="on"/>
        <w:pBdr/>
        <w:spacing w:before="299" w:after="299" w:line="240" w:lineRule="auto"/>
        <w:ind w:left="0" w:right="0"/>
        <w:jc w:val="left"/>
        <w:outlineLvl w:val="1"/>
      </w:pPr>
      <w:r>
        <w:rPr>
          <w:b/>
          <w:color w:val="000000"/>
          <w:sz w:val="36"/>
          <w:szCs w:val="36"/>
        </w:rPr>
        <w:t xml:space="preserve">COUNTRY COCKTAIL</w:t>
      </w:r>
    </w:p>
    <w:p>
      <w:pPr>
        <w:widowControl w:val="on"/>
        <w:pBdr/>
        <w:spacing w:before="240" w:after="240" w:line="240" w:lineRule="auto"/>
        <w:ind w:left="0" w:right="0"/>
        <w:jc w:val="left"/>
      </w:pPr>
      <w:r>
        <w:rPr>
          <w:color w:val="000000"/>
          <w:sz w:val="24"/>
          <w:szCs w:val="24"/>
        </w:rPr>
        <w:t xml:space="preserve">Fill large Bar glass 2/3 full Shaved Ice.</w:t>
      </w:r>
    </w:p>
    <w:p>
      <w:pPr>
        <w:widowControl w:val="on"/>
        <w:pBdr/>
        <w:spacing w:before="240" w:after="240" w:line="240" w:lineRule="auto"/>
        <w:ind w:left="0" w:right="0"/>
        <w:jc w:val="left"/>
      </w:pPr>
      <w:r>
        <w:rPr>
          <w:color w:val="000000"/>
          <w:sz w:val="24"/>
          <w:szCs w:val="24"/>
        </w:rPr>
        <w:t xml:space="preserve">1 teaspoonful Bar Sugar.</w:t>
      </w:r>
    </w:p>
    <w:p>
      <w:pPr>
        <w:widowControl w:val="on"/>
        <w:pBdr/>
        <w:spacing w:before="240" w:after="240" w:line="240" w:lineRule="auto"/>
        <w:ind w:left="0" w:right="0"/>
        <w:jc w:val="left"/>
      </w:pPr>
      <w:r>
        <w:rPr>
          <w:color w:val="000000"/>
          <w:sz w:val="24"/>
          <w:szCs w:val="24"/>
        </w:rPr>
        <w:t xml:space="preserve">1 pony Brandy.</w:t>
      </w:r>
    </w:p>
    <w:p>
      <w:pPr>
        <w:widowControl w:val="on"/>
        <w:pBdr/>
        <w:spacing w:before="240" w:after="240" w:line="240" w:lineRule="auto"/>
        <w:ind w:left="0" w:right="0"/>
        <w:jc w:val="left"/>
      </w:pPr>
      <w:r>
        <w:rPr>
          <w:color w:val="000000"/>
          <w:sz w:val="24"/>
          <w:szCs w:val="24"/>
        </w:rPr>
        <w:t xml:space="preserve">1 jigger Port Wine.</w:t>
      </w:r>
    </w:p>
    <w:p>
      <w:pPr>
        <w:widowControl w:val="on"/>
        <w:pBdr/>
        <w:spacing w:before="240" w:after="240" w:line="240" w:lineRule="auto"/>
        <w:ind w:left="0" w:right="0"/>
        <w:jc w:val="left"/>
      </w:pPr>
      <w:r>
        <w:rPr>
          <w:color w:val="000000"/>
          <w:sz w:val="24"/>
          <w:szCs w:val="24"/>
        </w:rPr>
        <w:t xml:space="preserve">1 Egg.</w:t>
      </w:r>
    </w:p>
    <w:p>
      <w:pPr>
        <w:widowControl w:val="on"/>
        <w:pBdr/>
        <w:spacing w:before="240" w:after="240" w:line="240" w:lineRule="auto"/>
        <w:ind w:left="0" w:right="0"/>
        <w:jc w:val="left"/>
      </w:pPr>
      <w:r>
        <w:rPr>
          <w:color w:val="000000"/>
          <w:sz w:val="24"/>
          <w:szCs w:val="24"/>
        </w:rPr>
        <w:t xml:space="preserve">Shake well; strain into thin glass; grate Nutmeg on top and serve.</w:t>
      </w:r>
    </w:p>
    <w:p>
      <w:pPr>
        <w:keepNext w:val="on"/>
        <w:widowControl w:val="on"/>
        <w:pBdr/>
        <w:spacing w:before="299" w:after="299" w:line="240" w:lineRule="auto"/>
        <w:ind w:left="0" w:right="0"/>
        <w:jc w:val="left"/>
        <w:outlineLvl w:val="1"/>
      </w:pPr>
      <w:r>
        <w:rPr>
          <w:b/>
          <w:color w:val="000000"/>
          <w:sz w:val="36"/>
          <w:szCs w:val="36"/>
        </w:rPr>
        <w:t xml:space="preserve">COUPEREE</w:t>
      </w:r>
    </w:p>
    <w:p>
      <w:pPr>
        <w:widowControl w:val="on"/>
        <w:pBdr/>
        <w:spacing w:before="240" w:after="240" w:line="240" w:lineRule="auto"/>
        <w:ind w:left="0" w:right="0"/>
        <w:jc w:val="left"/>
      </w:pPr>
      <w:r>
        <w:rPr>
          <w:color w:val="000000"/>
          <w:sz w:val="24"/>
          <w:szCs w:val="24"/>
        </w:rPr>
        <w:t xml:space="preserve">Fill large Bar glass 1/3 full Ice Cream.</w:t>
      </w:r>
    </w:p>
    <w:p>
      <w:pPr>
        <w:widowControl w:val="on"/>
        <w:pBdr/>
        <w:spacing w:before="240" w:after="240" w:line="240" w:lineRule="auto"/>
        <w:ind w:left="0" w:right="0"/>
        <w:jc w:val="left"/>
      </w:pPr>
      <w:r>
        <w:rPr>
          <w:color w:val="000000"/>
          <w:sz w:val="24"/>
          <w:szCs w:val="24"/>
        </w:rPr>
        <w:t xml:space="preserve">3/4 jigger Brandy.</w:t>
      </w:r>
    </w:p>
    <w:p>
      <w:pPr>
        <w:widowControl w:val="on"/>
        <w:pBdr/>
        <w:spacing w:before="240" w:after="240" w:line="240" w:lineRule="auto"/>
        <w:ind w:left="0" w:right="0"/>
        <w:jc w:val="left"/>
      </w:pPr>
      <w:r>
        <w:rPr>
          <w:color w:val="000000"/>
          <w:sz w:val="24"/>
          <w:szCs w:val="24"/>
        </w:rPr>
        <w:t xml:space="preserve">1 pony Bed Curacoa.</w:t>
      </w:r>
    </w:p>
    <w:p>
      <w:pPr>
        <w:widowControl w:val="on"/>
        <w:pBdr/>
        <w:spacing w:before="240" w:after="240" w:line="240" w:lineRule="auto"/>
        <w:ind w:left="0" w:right="0"/>
        <w:jc w:val="left"/>
      </w:pPr>
      <w:r>
        <w:rPr>
          <w:color w:val="000000"/>
          <w:sz w:val="24"/>
          <w:szCs w:val="24"/>
        </w:rPr>
        <w:t xml:space="preserve">Mix thoroughly with a spoon.</w:t>
      </w:r>
    </w:p>
    <w:p>
      <w:pPr>
        <w:widowControl w:val="on"/>
        <w:pBdr/>
        <w:spacing w:before="240" w:after="240" w:line="240" w:lineRule="auto"/>
        <w:ind w:left="0" w:right="0"/>
        <w:jc w:val="left"/>
      </w:pPr>
      <w:r>
        <w:rPr>
          <w:color w:val="000000"/>
          <w:sz w:val="24"/>
          <w:szCs w:val="24"/>
        </w:rPr>
        <w:t xml:space="preserve">Fill up with Plain Soda; grate Nutmeg on top and serve.</w:t>
      </w:r>
    </w:p>
    <w:p>
      <w:pPr>
        <w:keepNext w:val="on"/>
        <w:widowControl w:val="on"/>
        <w:pBdr/>
        <w:spacing w:before="299" w:after="299" w:line="240" w:lineRule="auto"/>
        <w:ind w:left="0" w:right="0"/>
        <w:jc w:val="left"/>
        <w:outlineLvl w:val="1"/>
      </w:pPr>
      <w:r>
        <w:rPr>
          <w:b/>
          <w:color w:val="000000"/>
          <w:sz w:val="36"/>
          <w:szCs w:val="36"/>
        </w:rPr>
        <w:t xml:space="preserve">CREME DE MENTHE</w:t>
      </w:r>
    </w:p>
    <w:p>
      <w:pPr>
        <w:widowControl w:val="on"/>
        <w:pBdr/>
        <w:spacing w:before="240" w:after="240" w:line="240" w:lineRule="auto"/>
        <w:ind w:left="0" w:right="0"/>
        <w:jc w:val="left"/>
      </w:pPr>
      <w:r>
        <w:rPr>
          <w:color w:val="000000"/>
          <w:sz w:val="24"/>
          <w:szCs w:val="24"/>
        </w:rPr>
        <w:t xml:space="preserve">Fill a Sherry glass with Shaved Ice.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1 pony Creme de Menthe.</w:t>
      </w:r>
    </w:p>
    <w:p>
      <w:pPr>
        <w:widowControl w:val="on"/>
        <w:pBdr/>
        <w:spacing w:before="240" w:after="240" w:line="240" w:lineRule="auto"/>
        <w:ind w:left="0" w:right="0"/>
        <w:jc w:val="left"/>
      </w:pPr>
      <w:r>
        <w:rPr>
          <w:color w:val="000000"/>
          <w:sz w:val="24"/>
          <w:szCs w:val="24"/>
        </w:rPr>
        <w:t xml:space="preserve">Cut Straw in two pieces and serve.</w:t>
      </w:r>
    </w:p>
    <w:p>
      <w:pPr>
        <w:keepNext w:val="on"/>
        <w:widowControl w:val="on"/>
        <w:pBdr/>
        <w:spacing w:before="299" w:after="299" w:line="240" w:lineRule="auto"/>
        <w:ind w:left="0" w:right="0"/>
        <w:jc w:val="left"/>
        <w:outlineLvl w:val="1"/>
      </w:pPr>
      <w:r>
        <w:rPr>
          <w:b/>
          <w:color w:val="000000"/>
          <w:sz w:val="36"/>
          <w:szCs w:val="36"/>
        </w:rPr>
        <w:t xml:space="preserve">CRIMEAN CUP A LA MARMORA (for a party of 10)</w:t>
      </w:r>
    </w:p>
    <w:p>
      <w:pPr>
        <w:widowControl w:val="on"/>
        <w:pBdr/>
        <w:spacing w:before="240" w:after="240" w:line="240" w:lineRule="auto"/>
        <w:ind w:left="0" w:right="0"/>
        <w:jc w:val="left"/>
      </w:pPr>
      <w:r>
        <w:rPr>
          <w:color w:val="000000"/>
          <w:sz w:val="24"/>
          <w:szCs w:val="24"/>
        </w:rPr>
        <w:t xml:space="preserve">Into a small Punch bowl pour: </w:t>
      </w:r>
    </w:p>
    <w:p>
      <w:pPr>
        <w:widowControl w:val="on"/>
        <w:pBdr/>
        <w:spacing w:before="240" w:after="240" w:line="240" w:lineRule="auto"/>
        <w:ind w:left="0" w:right="0"/>
        <w:jc w:val="left"/>
      </w:pPr>
      <w:r>
        <w:rPr>
          <w:color w:val="000000"/>
          <w:sz w:val="24"/>
          <w:szCs w:val="24"/>
        </w:rPr>
        <w:t xml:space="preserve">1 pint Orgeat Syrup.</w:t>
      </w:r>
    </w:p>
    <w:p>
      <w:pPr>
        <w:widowControl w:val="on"/>
        <w:pBdr/>
        <w:spacing w:before="240" w:after="240" w:line="240" w:lineRule="auto"/>
        <w:ind w:left="0" w:right="0"/>
        <w:jc w:val="left"/>
      </w:pPr>
      <w:r>
        <w:rPr>
          <w:color w:val="000000"/>
          <w:sz w:val="24"/>
          <w:szCs w:val="24"/>
        </w:rPr>
        <w:t xml:space="preserve">2 jiggers Jamaica Rum.</w:t>
      </w:r>
    </w:p>
    <w:p>
      <w:pPr>
        <w:widowControl w:val="on"/>
        <w:pBdr/>
        <w:spacing w:before="240" w:after="240" w:line="240" w:lineRule="auto"/>
        <w:ind w:left="0" w:right="0"/>
        <w:jc w:val="left"/>
      </w:pPr>
      <w:r>
        <w:rPr>
          <w:color w:val="000000"/>
          <w:sz w:val="24"/>
          <w:szCs w:val="24"/>
        </w:rPr>
        <w:t xml:space="preserve">2 jiggers Maraschino.</w:t>
      </w:r>
    </w:p>
    <w:p>
      <w:pPr>
        <w:widowControl w:val="on"/>
        <w:pBdr/>
        <w:spacing w:before="240" w:after="240" w:line="240" w:lineRule="auto"/>
        <w:ind w:left="0" w:right="0"/>
        <w:jc w:val="left"/>
      </w:pPr>
      <w:r>
        <w:rPr>
          <w:color w:val="000000"/>
          <w:sz w:val="24"/>
          <w:szCs w:val="24"/>
        </w:rPr>
        <w:t xml:space="preserve">2-1/2 jiggers Brandy.</w:t>
      </w:r>
    </w:p>
    <w:p>
      <w:pPr>
        <w:widowControl w:val="on"/>
        <w:pBdr/>
        <w:spacing w:before="240" w:after="240" w:line="240" w:lineRule="auto"/>
        <w:ind w:left="0" w:right="0"/>
        <w:jc w:val="left"/>
      </w:pPr>
      <w:r>
        <w:rPr>
          <w:color w:val="000000"/>
          <w:sz w:val="24"/>
          <w:szCs w:val="24"/>
        </w:rPr>
        <w:t xml:space="preserve">2 tablespoonfuls Bar Sugar.</w:t>
      </w:r>
    </w:p>
    <w:p>
      <w:pPr>
        <w:widowControl w:val="on"/>
        <w:pBdr/>
        <w:spacing w:before="240" w:after="240" w:line="240" w:lineRule="auto"/>
        <w:ind w:left="0" w:right="0"/>
        <w:jc w:val="left"/>
      </w:pPr>
      <w:r>
        <w:rPr>
          <w:color w:val="000000"/>
          <w:sz w:val="24"/>
          <w:szCs w:val="24"/>
        </w:rPr>
        <w:t xml:space="preserve">1 quart Champagne.</w:t>
      </w:r>
    </w:p>
    <w:p>
      <w:pPr>
        <w:widowControl w:val="on"/>
        <w:pBdr/>
        <w:spacing w:before="240" w:after="240" w:line="240" w:lineRule="auto"/>
        <w:ind w:left="0" w:right="0"/>
        <w:jc w:val="left"/>
      </w:pPr>
      <w:r>
        <w:rPr>
          <w:color w:val="000000"/>
          <w:sz w:val="24"/>
          <w:szCs w:val="24"/>
        </w:rPr>
        <w:t xml:space="preserve">1 quart Plain Soda.</w:t>
      </w:r>
    </w:p>
    <w:p>
      <w:pPr>
        <w:widowControl w:val="on"/>
        <w:pBdr/>
        <w:spacing w:before="240" w:after="240" w:line="240" w:lineRule="auto"/>
        <w:ind w:left="0" w:right="0"/>
        <w:jc w:val="left"/>
      </w:pPr>
      <w:r>
        <w:rPr>
          <w:color w:val="000000"/>
          <w:sz w:val="24"/>
          <w:szCs w:val="24"/>
        </w:rPr>
        <w:t xml:space="preserve">Stir well; pack the bowl in Fine Ice, and when cold serve in fancy Stem glasses.</w:t>
      </w:r>
    </w:p>
    <w:p>
      <w:pPr>
        <w:keepNext w:val="on"/>
        <w:widowControl w:val="on"/>
        <w:pBdr/>
        <w:spacing w:before="299" w:after="299" w:line="240" w:lineRule="auto"/>
        <w:ind w:left="0" w:right="0"/>
        <w:jc w:val="left"/>
        <w:outlineLvl w:val="1"/>
      </w:pPr>
      <w:r>
        <w:rPr>
          <w:b/>
          <w:color w:val="000000"/>
          <w:sz w:val="36"/>
          <w:szCs w:val="36"/>
        </w:rPr>
        <w:t xml:space="preserve">COUNTRY CLUB PUNCH</w:t>
      </w:r>
    </w:p>
    <w:p>
      <w:pPr>
        <w:widowControl w:val="on"/>
        <w:pBdr/>
        <w:spacing w:before="240" w:after="240" w:line="240" w:lineRule="auto"/>
        <w:ind w:left="0" w:right="0"/>
        <w:jc w:val="left"/>
      </w:pPr>
      <w:r>
        <w:rPr>
          <w:color w:val="000000"/>
          <w:sz w:val="24"/>
          <w:szCs w:val="24"/>
        </w:rPr>
        <w:t xml:space="preserve">Take 1-1/2 lbs. of Cut Loaf Sugar and rub the lumps on the skins of 4 Lemons and 2 Oranges until the Sugar becomes well saturated with the oil from the skins.  Then put the Sugar thus prepared into a large porcelain-lined or agate Mixing vessel, and add: </w:t>
      </w:r>
    </w:p>
    <w:p>
      <w:pPr>
        <w:widowControl w:val="on"/>
        <w:pBdr/>
        <w:spacing w:before="240" w:after="240" w:line="240" w:lineRule="auto"/>
        <w:ind w:left="0" w:right="0"/>
        <w:jc w:val="left"/>
      </w:pPr>
      <w:r>
        <w:rPr>
          <w:color w:val="000000"/>
          <w:sz w:val="24"/>
          <w:szCs w:val="24"/>
        </w:rPr>
        <w:t xml:space="preserve">12 Oranges, sliced.</w:t>
      </w:r>
    </w:p>
    <w:p>
      <w:pPr>
        <w:widowControl w:val="on"/>
        <w:pBdr/>
        <w:spacing w:before="240" w:after="240" w:line="240" w:lineRule="auto"/>
        <w:ind w:left="0" w:right="0"/>
        <w:jc w:val="left"/>
      </w:pPr>
      <w:r>
        <w:rPr>
          <w:color w:val="000000"/>
          <w:sz w:val="24"/>
          <w:szCs w:val="24"/>
        </w:rPr>
        <w:t xml:space="preserve">1 Pineapple, sliced.</w:t>
      </w:r>
    </w:p>
    <w:p>
      <w:pPr>
        <w:widowControl w:val="on"/>
        <w:pBdr/>
        <w:spacing w:before="240" w:after="240" w:line="240" w:lineRule="auto"/>
        <w:ind w:left="0" w:right="0"/>
        <w:jc w:val="left"/>
      </w:pPr>
      <w:r>
        <w:rPr>
          <w:color w:val="000000"/>
          <w:sz w:val="24"/>
          <w:szCs w:val="24"/>
        </w:rPr>
        <w:t xml:space="preserve">1 box Strawberries.</w:t>
      </w:r>
    </w:p>
    <w:p>
      <w:pPr>
        <w:widowControl w:val="on"/>
        <w:pBdr/>
        <w:spacing w:before="240" w:after="240" w:line="240" w:lineRule="auto"/>
        <w:ind w:left="0" w:right="0"/>
        <w:jc w:val="left"/>
      </w:pPr>
      <w:r>
        <w:rPr>
          <w:color w:val="000000"/>
          <w:sz w:val="24"/>
          <w:szCs w:val="24"/>
        </w:rPr>
        <w:t xml:space="preserve">2 bottles (quarts) Apollinaris Water.</w:t>
      </w:r>
    </w:p>
    <w:p>
      <w:pPr>
        <w:widowControl w:val="on"/>
        <w:pBdr/>
        <w:spacing w:before="240" w:after="240" w:line="240" w:lineRule="auto"/>
        <w:ind w:left="0" w:right="0"/>
        <w:jc w:val="left"/>
      </w:pPr>
      <w:r>
        <w:rPr>
          <w:color w:val="000000"/>
          <w:sz w:val="24"/>
          <w:szCs w:val="24"/>
        </w:rPr>
        <w:t xml:space="preserve">Stir thoroughly with oak paddle or large silver ladle, and add: </w:t>
      </w:r>
    </w:p>
    <w:p>
      <w:pPr>
        <w:widowControl w:val="on"/>
        <w:pBdr/>
        <w:spacing w:before="240" w:after="240" w:line="240" w:lineRule="auto"/>
        <w:ind w:left="0" w:right="0"/>
        <w:jc w:val="left"/>
      </w:pPr>
      <w:r>
        <w:rPr>
          <w:color w:val="000000"/>
          <w:sz w:val="24"/>
          <w:szCs w:val="24"/>
        </w:rPr>
        <w:t xml:space="preserve">1 jigger Benedictine.</w:t>
      </w:r>
    </w:p>
    <w:p>
      <w:pPr>
        <w:widowControl w:val="on"/>
        <w:pBdr/>
        <w:spacing w:before="240" w:after="240" w:line="240" w:lineRule="auto"/>
        <w:ind w:left="0" w:right="0"/>
        <w:jc w:val="left"/>
      </w:pPr>
      <w:r>
        <w:rPr>
          <w:color w:val="000000"/>
          <w:sz w:val="24"/>
          <w:szCs w:val="24"/>
        </w:rPr>
        <w:t xml:space="preserve">1 jigger Red Curacoa.</w:t>
      </w:r>
    </w:p>
    <w:p>
      <w:pPr>
        <w:widowControl w:val="on"/>
        <w:pBdr/>
        <w:spacing w:before="240" w:after="240" w:line="240" w:lineRule="auto"/>
        <w:ind w:left="0" w:right="0"/>
        <w:jc w:val="left"/>
      </w:pPr>
      <w:r>
        <w:rPr>
          <w:color w:val="000000"/>
          <w:sz w:val="24"/>
          <w:szCs w:val="24"/>
        </w:rPr>
        <w:t xml:space="preserve">1 jigger Maraschino.</w:t>
      </w:r>
    </w:p>
    <w:p>
      <w:pPr>
        <w:widowControl w:val="on"/>
        <w:pBdr/>
        <w:spacing w:before="240" w:after="240" w:line="240" w:lineRule="auto"/>
        <w:ind w:left="0" w:right="0"/>
        <w:jc w:val="left"/>
      </w:pPr>
      <w:r>
        <w:rPr>
          <w:color w:val="000000"/>
          <w:sz w:val="24"/>
          <w:szCs w:val="24"/>
        </w:rPr>
        <w:t xml:space="preserve">1/2 jigger Jamaica Rum.</w:t>
      </w:r>
    </w:p>
    <w:p>
      <w:pPr>
        <w:widowControl w:val="on"/>
        <w:pBdr/>
        <w:spacing w:before="240" w:after="240" w:line="240" w:lineRule="auto"/>
        <w:ind w:left="0" w:right="0"/>
        <w:jc w:val="left"/>
      </w:pPr>
      <w:r>
        <w:rPr>
          <w:color w:val="000000"/>
          <w:sz w:val="24"/>
          <w:szCs w:val="24"/>
        </w:rPr>
        <w:t xml:space="preserve">1 quart Brandy.</w:t>
      </w:r>
    </w:p>
    <w:p>
      <w:pPr>
        <w:widowControl w:val="on"/>
        <w:pBdr/>
        <w:spacing w:before="240" w:after="240" w:line="240" w:lineRule="auto"/>
        <w:ind w:left="0" w:right="0"/>
        <w:jc w:val="left"/>
      </w:pPr>
      <w:r>
        <w:rPr>
          <w:color w:val="000000"/>
          <w:sz w:val="24"/>
          <w:szCs w:val="24"/>
        </w:rPr>
        <w:t xml:space="preserve">4 quarts Tokay or Sweet Catawba Wine.</w:t>
      </w:r>
    </w:p>
    <w:p>
      <w:pPr>
        <w:widowControl w:val="on"/>
        <w:pBdr/>
        <w:spacing w:before="240" w:after="240" w:line="240" w:lineRule="auto"/>
        <w:ind w:left="0" w:right="0"/>
        <w:jc w:val="left"/>
      </w:pPr>
      <w:r>
        <w:rPr>
          <w:color w:val="000000"/>
          <w:sz w:val="24"/>
          <w:szCs w:val="24"/>
        </w:rPr>
        <w:t xml:space="preserve">2 quarts Madeira Wine.</w:t>
      </w:r>
    </w:p>
    <w:p>
      <w:pPr>
        <w:widowControl w:val="on"/>
        <w:pBdr/>
        <w:spacing w:before="240" w:after="240" w:line="240" w:lineRule="auto"/>
        <w:ind w:left="0" w:right="0"/>
        <w:jc w:val="left"/>
      </w:pPr>
      <w:r>
        <w:rPr>
          <w:color w:val="000000"/>
          <w:sz w:val="24"/>
          <w:szCs w:val="24"/>
        </w:rPr>
        <w:t xml:space="preserve">4 quarts Chateau Margaux.</w:t>
      </w:r>
    </w:p>
    <w:p>
      <w:pPr>
        <w:widowControl w:val="on"/>
        <w:pBdr/>
        <w:spacing w:before="240" w:after="240" w:line="240" w:lineRule="auto"/>
        <w:ind w:left="0" w:right="0"/>
        <w:jc w:val="left"/>
      </w:pPr>
      <w:r>
        <w:rPr>
          <w:color w:val="000000"/>
          <w:sz w:val="24"/>
          <w:szCs w:val="24"/>
        </w:rPr>
        <w:t xml:space="preserve">Mix well with oak paddle or ladle and strain into another bowl in which has been placed a block of clear ice.  Then pour in 6 quarts Champagne.  Decorate the Ice with Fruits, Berries, </w:t>
      </w:r>
      <w:r>
        <w:rPr>
          <w:i/>
          <w:color w:val="000000"/>
          <w:sz w:val="24"/>
          <w:szCs w:val="24"/>
        </w:rPr>
        <w:t xml:space="preserve">etc</w:t>
      </w:r>
      <w:r>
        <w:rPr>
          <w:color w:val="000000"/>
          <w:sz w:val="24"/>
          <w:szCs w:val="24"/>
        </w:rPr>
        <w:t xml:space="preserve">.  Serve in Punch cups or glasses, dressing each glass with Fruit and Berries from the bowl.</w:t>
      </w:r>
    </w:p>
    <w:p>
      <w:pPr>
        <w:keepNext w:val="on"/>
        <w:widowControl w:val="on"/>
        <w:pBdr/>
        <w:spacing w:before="299" w:after="299" w:line="240" w:lineRule="auto"/>
        <w:ind w:left="0" w:right="0"/>
        <w:jc w:val="left"/>
        <w:outlineLvl w:val="1"/>
      </w:pPr>
      <w:r>
        <w:rPr>
          <w:b/>
          <w:color w:val="000000"/>
          <w:sz w:val="36"/>
          <w:szCs w:val="36"/>
        </w:rPr>
        <w:t xml:space="preserve">COOPERSTOWN COCKTAIL</w:t>
      </w:r>
    </w:p>
    <w:p>
      <w:pPr>
        <w:widowControl w:val="on"/>
        <w:pBdr/>
        <w:spacing w:before="240" w:after="240" w:line="240" w:lineRule="auto"/>
        <w:ind w:left="0" w:right="0"/>
        <w:jc w:val="left"/>
      </w:pPr>
      <w:r>
        <w:rPr>
          <w:color w:val="000000"/>
          <w:sz w:val="24"/>
          <w:szCs w:val="24"/>
        </w:rPr>
        <w:t xml:space="preserve">Use a large Bar glass.</w:t>
      </w:r>
    </w:p>
    <w:p>
      <w:pPr>
        <w:widowControl w:val="on"/>
        <w:pBdr/>
        <w:spacing w:before="240" w:after="240" w:line="240" w:lineRule="auto"/>
        <w:ind w:left="0" w:right="0"/>
        <w:jc w:val="left"/>
      </w:pPr>
      <w:r>
        <w:rPr>
          <w:color w:val="000000"/>
          <w:sz w:val="24"/>
          <w:szCs w:val="24"/>
        </w:rPr>
        <w:t xml:space="preserve">Fill with Lump Ice.</w:t>
      </w:r>
    </w:p>
    <w:p>
      <w:pPr>
        <w:widowControl w:val="on"/>
        <w:pBdr/>
        <w:spacing w:before="240" w:after="240" w:line="240" w:lineRule="auto"/>
        <w:ind w:left="0" w:right="0"/>
        <w:jc w:val="left"/>
      </w:pPr>
      <w:r>
        <w:rPr>
          <w:color w:val="000000"/>
          <w:sz w:val="24"/>
          <w:szCs w:val="24"/>
        </w:rPr>
        <w:t xml:space="preserve">One jigger of Sir Robert Burnette’s Old Tom Gin.</w:t>
      </w:r>
    </w:p>
    <w:p>
      <w:pPr>
        <w:widowControl w:val="on"/>
        <w:pBdr/>
        <w:spacing w:before="240" w:after="240" w:line="240" w:lineRule="auto"/>
        <w:ind w:left="0" w:right="0"/>
        <w:jc w:val="left"/>
      </w:pPr>
      <w:r>
        <w:rPr>
          <w:color w:val="000000"/>
          <w:sz w:val="24"/>
          <w:szCs w:val="24"/>
        </w:rPr>
        <w:t xml:space="preserve">1/2 pony of Italian Vermouth.</w:t>
      </w:r>
    </w:p>
    <w:p>
      <w:pPr>
        <w:widowControl w:val="on"/>
        <w:pBdr/>
        <w:spacing w:before="240" w:after="240" w:line="240" w:lineRule="auto"/>
        <w:ind w:left="0" w:right="0"/>
        <w:jc w:val="left"/>
      </w:pPr>
      <w:r>
        <w:rPr>
          <w:color w:val="000000"/>
          <w:sz w:val="24"/>
          <w:szCs w:val="24"/>
        </w:rPr>
        <w:t xml:space="preserve">Six leaves of fresh Mint.</w:t>
      </w:r>
    </w:p>
    <w:p>
      <w:pPr>
        <w:widowControl w:val="on"/>
        <w:pBdr/>
        <w:spacing w:before="240" w:after="240" w:line="240" w:lineRule="auto"/>
        <w:ind w:left="0" w:right="0"/>
        <w:jc w:val="left"/>
      </w:pPr>
      <w:r>
        <w:rPr>
          <w:color w:val="000000"/>
          <w:sz w:val="24"/>
          <w:szCs w:val="24"/>
        </w:rPr>
        <w:t xml:space="preserve">Shake ingredients well together.</w:t>
      </w:r>
    </w:p>
    <w:p>
      <w:pPr>
        <w:widowControl w:val="on"/>
        <w:pBdr/>
        <w:spacing w:before="240" w:after="240" w:line="240" w:lineRule="auto"/>
        <w:ind w:left="0" w:right="0"/>
        <w:jc w:val="left"/>
      </w:pPr>
      <w:r>
        <w:rPr>
          <w:color w:val="000000"/>
          <w:sz w:val="24"/>
          <w:szCs w:val="24"/>
        </w:rPr>
        <w:t xml:space="preserve">Strain and serve in Cocktail glass.</w:t>
      </w:r>
    </w:p>
    <w:p>
      <w:pPr>
        <w:keepNext w:val="on"/>
        <w:widowControl w:val="on"/>
        <w:pBdr/>
        <w:spacing w:before="299" w:after="299" w:line="240" w:lineRule="auto"/>
        <w:ind w:left="0" w:right="0"/>
        <w:jc w:val="left"/>
        <w:outlineLvl w:val="1"/>
      </w:pPr>
      <w:r>
        <w:rPr>
          <w:b/>
          <w:color w:val="000000"/>
          <w:sz w:val="36"/>
          <w:szCs w:val="36"/>
        </w:rPr>
        <w:t xml:space="preserve">CURACOA</w:t>
      </w:r>
    </w:p>
    <w:p>
      <w:pPr>
        <w:widowControl w:val="on"/>
        <w:pBdr/>
        <w:spacing w:before="240" w:after="240" w:line="240" w:lineRule="auto"/>
        <w:ind w:left="0" w:right="0"/>
        <w:jc w:val="left"/>
      </w:pPr>
      <w:r>
        <w:rPr>
          <w:color w:val="000000"/>
          <w:sz w:val="24"/>
          <w:szCs w:val="24"/>
        </w:rPr>
        <w:t xml:space="preserve">Into a bottle which will hold a full quart, or a little over, drop 6 ounces of Orange Peel sliced very thin, and add 1 pint of Whiskey.  Cork the bottle securely and let it stand two weeks, shaking the bottle frequently during that time.  Next strain, the mixture, add the Syrup, pour the strained mixture back into the cleaned bottle and let it stand 3 days, shaking well now and then during the first day.  Next, pour a teacupful of the mixture into a mortar and beat up with it 1 drachm Powdered Alum, 1 drachm Carbonate of Potash.  Put this mixture back into the bottle and let it stand for 10 days, at the expiration of which time the Curacoa will be clear and ready for use.</w:t>
      </w:r>
    </w:p>
    <w:p>
      <w:pPr>
        <w:keepNext w:val="on"/>
        <w:widowControl w:val="on"/>
        <w:pBdr/>
        <w:spacing w:before="299" w:after="299" w:line="240" w:lineRule="auto"/>
        <w:ind w:left="0" w:right="0"/>
        <w:jc w:val="left"/>
        <w:outlineLvl w:val="1"/>
      </w:pPr>
      <w:r>
        <w:rPr>
          <w:b/>
          <w:color w:val="000000"/>
          <w:sz w:val="36"/>
          <w:szCs w:val="36"/>
        </w:rPr>
        <w:t xml:space="preserve">CURACOA PUNCH</w:t>
      </w:r>
    </w:p>
    <w:p>
      <w:pPr>
        <w:widowControl w:val="on"/>
        <w:pBdr/>
        <w:spacing w:before="240" w:after="240" w:line="240" w:lineRule="auto"/>
        <w:ind w:left="0" w:right="0"/>
        <w:jc w:val="left"/>
      </w:pPr>
      <w:r>
        <w:rPr>
          <w:color w:val="000000"/>
          <w:sz w:val="24"/>
          <w:szCs w:val="24"/>
        </w:rPr>
        <w:t xml:space="preserve">Fill large Bar glass 3/4 full Shaved Ice.</w:t>
      </w:r>
    </w:p>
    <w:p>
      <w:pPr>
        <w:widowControl w:val="on"/>
        <w:pBdr/>
        <w:spacing w:before="240" w:after="240" w:line="240" w:lineRule="auto"/>
        <w:ind w:left="0" w:right="0"/>
        <w:jc w:val="left"/>
      </w:pPr>
      <w:r>
        <w:rPr>
          <w:color w:val="000000"/>
          <w:sz w:val="24"/>
          <w:szCs w:val="24"/>
        </w:rPr>
        <w:t xml:space="preserve">2 teaspoonfuls Bar Sugar.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4 dashes Lemon Juice.</w:t>
      </w:r>
    </w:p>
    <w:p>
      <w:pPr>
        <w:widowControl w:val="on"/>
        <w:pBdr/>
        <w:spacing w:before="240" w:after="240" w:line="240" w:lineRule="auto"/>
        <w:ind w:left="0" w:right="0"/>
        <w:jc w:val="left"/>
      </w:pPr>
      <w:r>
        <w:rPr>
          <w:color w:val="000000"/>
          <w:sz w:val="24"/>
          <w:szCs w:val="24"/>
        </w:rPr>
        <w:t xml:space="preserve">1 pony Red Curacoa.</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1/2 pony Jamaica Rum.</w:t>
      </w:r>
    </w:p>
    <w:p>
      <w:pPr>
        <w:widowControl w:val="on"/>
        <w:pBdr/>
        <w:spacing w:before="240" w:after="240" w:line="240" w:lineRule="auto"/>
        <w:ind w:left="0" w:right="0"/>
        <w:jc w:val="left"/>
      </w:pPr>
      <w:r>
        <w:rPr>
          <w:color w:val="000000"/>
          <w:sz w:val="24"/>
          <w:szCs w:val="24"/>
        </w:rPr>
        <w:t xml:space="preserve">Stir; decorate with Fruit and Serve with Straws.</w:t>
      </w:r>
    </w:p>
    <w:p>
      <w:pPr>
        <w:keepNext w:val="on"/>
        <w:widowControl w:val="on"/>
        <w:pBdr/>
        <w:spacing w:before="299" w:after="299" w:line="240" w:lineRule="auto"/>
        <w:ind w:left="0" w:right="0"/>
        <w:jc w:val="left"/>
        <w:outlineLvl w:val="1"/>
      </w:pPr>
      <w:r>
        <w:rPr>
          <w:b/>
          <w:color w:val="000000"/>
          <w:sz w:val="36"/>
          <w:szCs w:val="36"/>
        </w:rPr>
        <w:t xml:space="preserve">CURRANT SHRUB</w:t>
      </w:r>
    </w:p>
    <w:p>
      <w:pPr>
        <w:widowControl w:val="on"/>
        <w:pBdr/>
        <w:spacing w:before="240" w:after="240" w:line="240" w:lineRule="auto"/>
        <w:ind w:left="0" w:right="0"/>
        <w:jc w:val="left"/>
      </w:pPr>
      <w:r>
        <w:rPr>
          <w:color w:val="000000"/>
          <w:sz w:val="24"/>
          <w:szCs w:val="24"/>
        </w:rPr>
        <w:t xml:space="preserve">For mixing use a porcelain-lined or agate vessel, and put in: </w:t>
      </w:r>
    </w:p>
    <w:p>
      <w:pPr>
        <w:widowControl w:val="on"/>
        <w:pBdr/>
        <w:spacing w:before="240" w:after="240" w:line="240" w:lineRule="auto"/>
        <w:ind w:left="0" w:right="0"/>
        <w:jc w:val="left"/>
      </w:pPr>
      <w:r>
        <w:rPr>
          <w:color w:val="000000"/>
          <w:sz w:val="24"/>
          <w:szCs w:val="24"/>
        </w:rPr>
        <w:t xml:space="preserve">1-1/2 lbs.  Cut Loaf Sugar.</w:t>
      </w:r>
    </w:p>
    <w:p>
      <w:pPr>
        <w:widowControl w:val="on"/>
        <w:pBdr/>
        <w:spacing w:before="240" w:after="240" w:line="240" w:lineRule="auto"/>
        <w:ind w:left="0" w:right="0"/>
        <w:jc w:val="left"/>
      </w:pPr>
      <w:r>
        <w:rPr>
          <w:color w:val="000000"/>
          <w:sz w:val="24"/>
          <w:szCs w:val="24"/>
        </w:rPr>
        <w:t xml:space="preserve">1 quart Currant Juice</w:t>
      </w:r>
    </w:p>
    <w:p>
      <w:pPr>
        <w:widowControl w:val="on"/>
        <w:pBdr/>
        <w:spacing w:before="240" w:after="240" w:line="240" w:lineRule="auto"/>
        <w:ind w:left="0" w:right="0"/>
        <w:jc w:val="left"/>
      </w:pPr>
      <w:r>
        <w:rPr>
          <w:color w:val="000000"/>
          <w:sz w:val="24"/>
          <w:szCs w:val="24"/>
        </w:rPr>
        <w:t xml:space="preserve">Place vessel on the fire and let it boil slowly for 10 minutes, and skim well while boiling.  Then remove vessel from fire and add 1/2 gill of Brandy to every pint of Shrub.  Bottle and cork securely.  This drink is served by simply pouring a little of the Syrup into Ice Water, as any drink from Fruit Syrup is prepared.  The basis preparation for all Shrubs or Small Fruits, such as Cherries, Raspberries, </w:t>
      </w:r>
      <w:r>
        <w:rPr>
          <w:i/>
          <w:color w:val="000000"/>
          <w:sz w:val="24"/>
          <w:szCs w:val="24"/>
        </w:rPr>
        <w:t xml:space="preserve">etc</w:t>
      </w:r>
      <w:r>
        <w:rPr>
          <w:color w:val="000000"/>
          <w:sz w:val="24"/>
          <w:szCs w:val="24"/>
        </w:rPr>
        <w:t xml:space="preserve">., is prepared in the same way as directed for Currant Shrub, varying the quantity of Sugar used to suit the kind of Fruit.</w:t>
      </w:r>
    </w:p>
    <w:p>
      <w:pPr>
        <w:keepNext w:val="on"/>
        <w:widowControl w:val="on"/>
        <w:pBdr/>
        <w:spacing w:before="299" w:after="299" w:line="240" w:lineRule="auto"/>
        <w:ind w:left="0" w:right="0"/>
        <w:jc w:val="left"/>
        <w:outlineLvl w:val="1"/>
      </w:pPr>
      <w:r>
        <w:rPr>
          <w:b/>
          <w:color w:val="000000"/>
          <w:sz w:val="36"/>
          <w:szCs w:val="36"/>
        </w:rPr>
        <w:t xml:space="preserve">DERONDA COCKTAIL</w:t>
      </w:r>
    </w:p>
    <w:p>
      <w:pPr>
        <w:widowControl w:val="on"/>
        <w:pBdr/>
        <w:spacing w:before="240" w:after="240" w:line="240" w:lineRule="auto"/>
        <w:ind w:left="0" w:right="0"/>
        <w:jc w:val="left"/>
      </w:pPr>
      <w:r>
        <w:rPr>
          <w:color w:val="000000"/>
          <w:sz w:val="24"/>
          <w:szCs w:val="24"/>
        </w:rPr>
        <w:t xml:space="preserve">Fill large Bar glass with Shaved Ice.</w:t>
      </w:r>
    </w:p>
    <w:p>
      <w:pPr>
        <w:widowControl w:val="on"/>
        <w:pBdr/>
        <w:spacing w:before="240" w:after="240" w:line="240" w:lineRule="auto"/>
        <w:ind w:left="0" w:right="0"/>
        <w:jc w:val="left"/>
      </w:pPr>
      <w:r>
        <w:rPr>
          <w:color w:val="000000"/>
          <w:sz w:val="24"/>
          <w:szCs w:val="24"/>
        </w:rPr>
        <w:t xml:space="preserve">1-1/2 jiggers Calisaya.</w:t>
      </w:r>
    </w:p>
    <w:p>
      <w:pPr>
        <w:widowControl w:val="on"/>
        <w:pBdr/>
        <w:spacing w:before="240" w:after="240" w:line="240" w:lineRule="auto"/>
        <w:ind w:left="0" w:right="0"/>
        <w:jc w:val="left"/>
      </w:pPr>
      <w:r>
        <w:rPr>
          <w:color w:val="000000"/>
          <w:sz w:val="24"/>
          <w:szCs w:val="24"/>
        </w:rPr>
        <w:t xml:space="preserve">1-1/2 jiggers Plymouth Gin.</w:t>
      </w:r>
    </w:p>
    <w:p>
      <w:pPr>
        <w:widowControl w:val="on"/>
        <w:pBdr/>
        <w:spacing w:before="240" w:after="240" w:line="240" w:lineRule="auto"/>
        <w:ind w:left="0" w:right="0"/>
        <w:jc w:val="left"/>
      </w:pPr>
      <w:r>
        <w:rPr>
          <w:color w:val="000000"/>
          <w:sz w:val="24"/>
          <w:szCs w:val="24"/>
        </w:rPr>
        <w:t xml:space="preserve">Shake;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DIARRHEA DRAUGHT</w:t>
      </w:r>
    </w:p>
    <w:p>
      <w:pPr>
        <w:widowControl w:val="on"/>
        <w:pBdr/>
        <w:spacing w:before="240" w:after="240" w:line="240" w:lineRule="auto"/>
        <w:ind w:left="0" w:right="0"/>
        <w:jc w:val="left"/>
      </w:pPr>
      <w:r>
        <w:rPr>
          <w:color w:val="000000"/>
          <w:sz w:val="24"/>
          <w:szCs w:val="24"/>
        </w:rPr>
        <w:t xml:space="preserve">Into a Whiskey glass pour: </w:t>
      </w:r>
    </w:p>
    <w:p>
      <w:pPr>
        <w:widowControl w:val="on"/>
        <w:pBdr/>
        <w:spacing w:before="240" w:after="240" w:line="240" w:lineRule="auto"/>
        <w:ind w:left="0" w:right="0"/>
        <w:jc w:val="left"/>
      </w:pPr>
      <w:r>
        <w:rPr>
          <w:color w:val="000000"/>
          <w:sz w:val="24"/>
          <w:szCs w:val="24"/>
        </w:rPr>
        <w:t xml:space="preserve">1/2 jigger Blackberry Brandy.</w:t>
      </w:r>
    </w:p>
    <w:p>
      <w:pPr>
        <w:widowControl w:val="on"/>
        <w:pBdr/>
        <w:spacing w:before="240" w:after="240" w:line="240" w:lineRule="auto"/>
        <w:ind w:left="0" w:right="0"/>
        <w:jc w:val="left"/>
      </w:pPr>
      <w:r>
        <w:rPr>
          <w:color w:val="000000"/>
          <w:sz w:val="24"/>
          <w:szCs w:val="24"/>
        </w:rPr>
        <w:t xml:space="preserve">1/2 pony Peach Brandy.</w:t>
      </w:r>
    </w:p>
    <w:p>
      <w:pPr>
        <w:widowControl w:val="on"/>
        <w:pBdr/>
        <w:spacing w:before="240" w:after="240" w:line="240" w:lineRule="auto"/>
        <w:ind w:left="0" w:right="0"/>
        <w:jc w:val="left"/>
      </w:pPr>
      <w:r>
        <w:rPr>
          <w:color w:val="000000"/>
          <w:sz w:val="24"/>
          <w:szCs w:val="24"/>
        </w:rPr>
        <w:t xml:space="preserve">2 dashes Jamaica Ginger.</w:t>
      </w:r>
    </w:p>
    <w:p>
      <w:pPr>
        <w:widowControl w:val="on"/>
        <w:pBdr/>
        <w:spacing w:before="240" w:after="240" w:line="240" w:lineRule="auto"/>
        <w:ind w:left="0" w:right="0"/>
        <w:jc w:val="left"/>
      </w:pPr>
      <w:r>
        <w:rPr>
          <w:color w:val="000000"/>
          <w:sz w:val="24"/>
          <w:szCs w:val="24"/>
        </w:rPr>
        <w:t xml:space="preserve">Grate Nutmeg on top and serve.</w:t>
      </w:r>
    </w:p>
    <w:p>
      <w:pPr>
        <w:keepNext w:val="on"/>
        <w:widowControl w:val="on"/>
        <w:pBdr/>
        <w:spacing w:before="299" w:after="299" w:line="240" w:lineRule="auto"/>
        <w:ind w:left="0" w:right="0"/>
        <w:jc w:val="left"/>
        <w:outlineLvl w:val="1"/>
      </w:pPr>
      <w:r>
        <w:rPr>
          <w:b/>
          <w:color w:val="000000"/>
          <w:sz w:val="36"/>
          <w:szCs w:val="36"/>
        </w:rPr>
        <w:t xml:space="preserve">DIXIE COCKTAIL</w:t>
      </w:r>
    </w:p>
    <w:p>
      <w:pPr>
        <w:widowControl w:val="on"/>
        <w:pBdr/>
        <w:spacing w:before="240" w:after="240" w:line="240" w:lineRule="auto"/>
        <w:ind w:left="0" w:right="0"/>
        <w:jc w:val="left"/>
      </w:pPr>
      <w:r>
        <w:rPr>
          <w:color w:val="000000"/>
          <w:sz w:val="24"/>
          <w:szCs w:val="24"/>
        </w:rPr>
        <w:t xml:space="preserve">Add to a plain Whiskey Cocktail: </w:t>
      </w:r>
    </w:p>
    <w:p>
      <w:pPr>
        <w:widowControl w:val="on"/>
        <w:pBdr/>
        <w:spacing w:before="240" w:after="240" w:line="240" w:lineRule="auto"/>
        <w:ind w:left="0" w:right="0"/>
        <w:jc w:val="left"/>
      </w:pPr>
      <w:r>
        <w:rPr>
          <w:color w:val="000000"/>
          <w:sz w:val="24"/>
          <w:szCs w:val="24"/>
        </w:rPr>
        <w:t xml:space="preserve">1 dash Curacoa.</w:t>
      </w:r>
    </w:p>
    <w:p>
      <w:pPr>
        <w:widowControl w:val="on"/>
        <w:pBdr/>
        <w:spacing w:before="240" w:after="240" w:line="240" w:lineRule="auto"/>
        <w:ind w:left="0" w:right="0"/>
        <w:jc w:val="left"/>
      </w:pPr>
      <w:r>
        <w:rPr>
          <w:color w:val="000000"/>
          <w:sz w:val="24"/>
          <w:szCs w:val="24"/>
        </w:rPr>
        <w:t xml:space="preserve">6 drops Creme de Menthe.</w:t>
      </w:r>
    </w:p>
    <w:p>
      <w:pPr>
        <w:keepNext w:val="on"/>
        <w:widowControl w:val="on"/>
        <w:pBdr/>
        <w:spacing w:before="299" w:after="299" w:line="240" w:lineRule="auto"/>
        <w:ind w:left="0" w:right="0"/>
        <w:jc w:val="left"/>
        <w:outlineLvl w:val="1"/>
      </w:pPr>
      <w:r>
        <w:rPr>
          <w:b/>
          <w:color w:val="000000"/>
          <w:sz w:val="36"/>
          <w:szCs w:val="36"/>
        </w:rPr>
        <w:t xml:space="preserve">DREAM</w:t>
      </w:r>
    </w:p>
    <w:p>
      <w:pPr>
        <w:widowControl w:val="on"/>
        <w:pBdr/>
        <w:spacing w:before="240" w:after="240" w:line="240" w:lineRule="auto"/>
        <w:ind w:left="0" w:right="0"/>
        <w:jc w:val="left"/>
      </w:pPr>
      <w:r>
        <w:rPr>
          <w:color w:val="000000"/>
          <w:sz w:val="24"/>
          <w:szCs w:val="24"/>
        </w:rPr>
        <w:t xml:space="preserve">Fill large Bar glass 2/3 full Shaved Ice.</w:t>
      </w:r>
    </w:p>
    <w:p>
      <w:pPr>
        <w:widowControl w:val="on"/>
        <w:pBdr/>
        <w:spacing w:before="240" w:after="240" w:line="240" w:lineRule="auto"/>
        <w:ind w:left="0" w:right="0"/>
        <w:jc w:val="left"/>
      </w:pPr>
      <w:r>
        <w:rPr>
          <w:color w:val="000000"/>
          <w:sz w:val="24"/>
          <w:szCs w:val="24"/>
        </w:rPr>
        <w:t xml:space="preserve">1 teaspoonful Bar Sugar.</w:t>
      </w:r>
    </w:p>
    <w:p>
      <w:pPr>
        <w:widowControl w:val="on"/>
        <w:pBdr/>
        <w:spacing w:before="240" w:after="240" w:line="240" w:lineRule="auto"/>
        <w:ind w:left="0" w:right="0"/>
        <w:jc w:val="left"/>
      </w:pPr>
      <w:r>
        <w:rPr>
          <w:color w:val="000000"/>
          <w:sz w:val="24"/>
          <w:szCs w:val="24"/>
        </w:rPr>
        <w:t xml:space="preserve">3 dashes Lemon Juice.</w:t>
      </w:r>
    </w:p>
    <w:p>
      <w:pPr>
        <w:widowControl w:val="on"/>
        <w:pBdr/>
        <w:spacing w:before="240" w:after="240" w:line="240" w:lineRule="auto"/>
        <w:ind w:left="0" w:right="0"/>
        <w:jc w:val="left"/>
      </w:pPr>
      <w:r>
        <w:rPr>
          <w:color w:val="000000"/>
          <w:sz w:val="24"/>
          <w:szCs w:val="24"/>
        </w:rPr>
        <w:t xml:space="preserve">1 white of an Egg.</w:t>
      </w:r>
    </w:p>
    <w:p>
      <w:pPr>
        <w:widowControl w:val="on"/>
        <w:pBdr/>
        <w:spacing w:before="240" w:after="240" w:line="240" w:lineRule="auto"/>
        <w:ind w:left="0" w:right="0"/>
        <w:jc w:val="left"/>
      </w:pPr>
      <w:r>
        <w:rPr>
          <w:color w:val="000000"/>
          <w:sz w:val="24"/>
          <w:szCs w:val="24"/>
        </w:rPr>
        <w:t xml:space="preserve">1 Wineglass Milk and Cream.</w:t>
      </w:r>
    </w:p>
    <w:p>
      <w:pPr>
        <w:widowControl w:val="on"/>
        <w:pBdr/>
        <w:spacing w:before="240" w:after="240" w:line="240" w:lineRule="auto"/>
        <w:ind w:left="0" w:right="0"/>
        <w:jc w:val="left"/>
      </w:pPr>
      <w:r>
        <w:rPr>
          <w:color w:val="000000"/>
          <w:sz w:val="24"/>
          <w:szCs w:val="24"/>
        </w:rPr>
        <w:t xml:space="preserve">1 jigger Tom Gin.</w:t>
      </w:r>
    </w:p>
    <w:p>
      <w:pPr>
        <w:widowControl w:val="on"/>
        <w:pBdr/>
        <w:spacing w:before="240" w:after="240" w:line="240" w:lineRule="auto"/>
        <w:ind w:left="0" w:right="0"/>
        <w:jc w:val="left"/>
      </w:pPr>
      <w:r>
        <w:rPr>
          <w:color w:val="000000"/>
          <w:sz w:val="24"/>
          <w:szCs w:val="24"/>
        </w:rPr>
        <w:t xml:space="preserve">Shake thoroughly; strain into tall, thin glass; cover the top lightly with Creme de Menthe and serve.</w:t>
      </w:r>
    </w:p>
    <w:p>
      <w:pPr>
        <w:keepNext w:val="on"/>
        <w:widowControl w:val="on"/>
        <w:pBdr/>
        <w:spacing w:before="299" w:after="299" w:line="240" w:lineRule="auto"/>
        <w:ind w:left="0" w:right="0"/>
        <w:jc w:val="left"/>
        <w:outlineLvl w:val="1"/>
      </w:pPr>
      <w:r>
        <w:rPr>
          <w:b/>
          <w:color w:val="000000"/>
          <w:sz w:val="36"/>
          <w:szCs w:val="36"/>
        </w:rPr>
        <w:t xml:space="preserve">DELUSION</w:t>
      </w:r>
    </w:p>
    <w:p>
      <w:pPr>
        <w:widowControl w:val="on"/>
        <w:pBdr/>
        <w:spacing w:before="240" w:after="240" w:line="240" w:lineRule="auto"/>
        <w:ind w:left="0" w:right="0"/>
        <w:jc w:val="left"/>
      </w:pPr>
      <w:r>
        <w:rPr>
          <w:color w:val="000000"/>
          <w:sz w:val="24"/>
          <w:szCs w:val="24"/>
        </w:rPr>
        <w:t xml:space="preserve">Use a large Mixing glass; fill with Shaved Ice.</w:t>
      </w:r>
    </w:p>
    <w:p>
      <w:pPr>
        <w:widowControl w:val="on"/>
        <w:pBdr/>
        <w:spacing w:before="240" w:after="240" w:line="240" w:lineRule="auto"/>
        <w:ind w:left="0" w:right="0"/>
        <w:jc w:val="left"/>
      </w:pPr>
      <w:r>
        <w:rPr>
          <w:color w:val="000000"/>
          <w:sz w:val="24"/>
          <w:szCs w:val="24"/>
        </w:rPr>
        <w:t xml:space="preserve">1/2 Lime Juice.</w:t>
      </w:r>
    </w:p>
    <w:p>
      <w:pPr>
        <w:widowControl w:val="on"/>
        <w:pBdr/>
        <w:spacing w:before="240" w:after="240" w:line="240" w:lineRule="auto"/>
        <w:ind w:left="0" w:right="0"/>
        <w:jc w:val="left"/>
      </w:pPr>
      <w:r>
        <w:rPr>
          <w:color w:val="000000"/>
          <w:sz w:val="24"/>
          <w:szCs w:val="24"/>
        </w:rPr>
        <w:t xml:space="preserve">2/3 white Creme de Menthe.</w:t>
      </w:r>
    </w:p>
    <w:p>
      <w:pPr>
        <w:widowControl w:val="on"/>
        <w:pBdr/>
        <w:spacing w:before="240" w:after="240" w:line="240" w:lineRule="auto"/>
        <w:ind w:left="0" w:right="0"/>
        <w:jc w:val="left"/>
      </w:pPr>
      <w:r>
        <w:rPr>
          <w:color w:val="000000"/>
          <w:sz w:val="24"/>
          <w:szCs w:val="24"/>
        </w:rPr>
        <w:t xml:space="preserve">1/3 Apricot Brandy.</w:t>
      </w:r>
    </w:p>
    <w:p>
      <w:pPr>
        <w:widowControl w:val="on"/>
        <w:pBdr/>
        <w:spacing w:before="240" w:after="240" w:line="240" w:lineRule="auto"/>
        <w:ind w:left="0" w:right="0"/>
        <w:jc w:val="left"/>
      </w:pPr>
      <w:r>
        <w:rPr>
          <w:color w:val="000000"/>
          <w:sz w:val="24"/>
          <w:szCs w:val="24"/>
        </w:rPr>
        <w:t xml:space="preserve">Shake well; strain into thin Stem glass and serve.</w:t>
      </w:r>
    </w:p>
    <w:p>
      <w:pPr>
        <w:keepNext w:val="on"/>
        <w:widowControl w:val="on"/>
        <w:pBdr/>
        <w:spacing w:before="299" w:after="299" w:line="240" w:lineRule="auto"/>
        <w:ind w:left="0" w:right="0"/>
        <w:jc w:val="left"/>
        <w:outlineLvl w:val="1"/>
      </w:pPr>
      <w:r>
        <w:rPr>
          <w:b/>
          <w:color w:val="000000"/>
          <w:sz w:val="36"/>
          <w:szCs w:val="36"/>
        </w:rPr>
        <w:t xml:space="preserve">DORAY PUNCH</w:t>
      </w:r>
    </w:p>
    <w:p>
      <w:pPr>
        <w:widowControl w:val="on"/>
        <w:pBdr/>
        <w:spacing w:before="240" w:after="240" w:line="240" w:lineRule="auto"/>
        <w:ind w:left="0" w:right="0"/>
        <w:jc w:val="left"/>
      </w:pPr>
      <w:r>
        <w:rPr>
          <w:color w:val="000000"/>
          <w:sz w:val="24"/>
          <w:szCs w:val="24"/>
        </w:rPr>
        <w:t xml:space="preserve">Fill large Bar glass 2/3 full Shaved Ice.</w:t>
      </w:r>
    </w:p>
    <w:p>
      <w:pPr>
        <w:widowControl w:val="on"/>
        <w:pBdr/>
        <w:spacing w:before="240" w:after="240" w:line="240" w:lineRule="auto"/>
        <w:ind w:left="0" w:right="0"/>
        <w:jc w:val="left"/>
      </w:pPr>
      <w:r>
        <w:rPr>
          <w:color w:val="000000"/>
          <w:sz w:val="24"/>
          <w:szCs w:val="24"/>
        </w:rPr>
        <w:t xml:space="preserve">2 teaspoonfuls Lemon Juice.</w:t>
      </w:r>
    </w:p>
    <w:p>
      <w:pPr>
        <w:widowControl w:val="on"/>
        <w:pBdr/>
        <w:spacing w:before="240" w:after="240" w:line="240" w:lineRule="auto"/>
        <w:ind w:left="0" w:right="0"/>
        <w:jc w:val="left"/>
      </w:pPr>
      <w:r>
        <w:rPr>
          <w:color w:val="000000"/>
          <w:sz w:val="24"/>
          <w:szCs w:val="24"/>
        </w:rPr>
        <w:t xml:space="preserve">4 dashes Pineapple Syrup.</w:t>
      </w:r>
    </w:p>
    <w:p>
      <w:pPr>
        <w:widowControl w:val="on"/>
        <w:pBdr/>
        <w:spacing w:before="240" w:after="240" w:line="240" w:lineRule="auto"/>
        <w:ind w:left="0" w:right="0"/>
        <w:jc w:val="left"/>
      </w:pPr>
      <w:r>
        <w:rPr>
          <w:color w:val="000000"/>
          <w:sz w:val="24"/>
          <w:szCs w:val="24"/>
        </w:rPr>
        <w:t xml:space="preserve">4 dashes Gum Syrup.</w:t>
      </w:r>
    </w:p>
    <w:p>
      <w:pPr>
        <w:widowControl w:val="on"/>
        <w:pBdr/>
        <w:spacing w:before="240" w:after="240" w:line="240" w:lineRule="auto"/>
        <w:ind w:left="0" w:right="0"/>
        <w:jc w:val="left"/>
      </w:pPr>
      <w:r>
        <w:rPr>
          <w:color w:val="000000"/>
          <w:sz w:val="24"/>
          <w:szCs w:val="24"/>
        </w:rPr>
        <w:t xml:space="preserve">1/4 jigger Jamaica Rum.</w:t>
      </w:r>
    </w:p>
    <w:p>
      <w:pPr>
        <w:widowControl w:val="on"/>
        <w:pBdr/>
        <w:spacing w:before="240" w:after="240" w:line="240" w:lineRule="auto"/>
        <w:ind w:left="0" w:right="0"/>
        <w:jc w:val="left"/>
      </w:pPr>
      <w:r>
        <w:rPr>
          <w:color w:val="000000"/>
          <w:sz w:val="24"/>
          <w:szCs w:val="24"/>
        </w:rPr>
        <w:t xml:space="preserve">1/4 jigger green Chartreuse.</w:t>
      </w:r>
    </w:p>
    <w:p>
      <w:pPr>
        <w:widowControl w:val="on"/>
        <w:pBdr/>
        <w:spacing w:before="240" w:after="240" w:line="240" w:lineRule="auto"/>
        <w:ind w:left="0" w:right="0"/>
        <w:jc w:val="left"/>
      </w:pPr>
      <w:r>
        <w:rPr>
          <w:color w:val="000000"/>
          <w:sz w:val="24"/>
          <w:szCs w:val="24"/>
        </w:rPr>
        <w:t xml:space="preserve">1/2 jigger Tokay Wine.</w:t>
      </w:r>
    </w:p>
    <w:p>
      <w:pPr>
        <w:widowControl w:val="on"/>
        <w:pBdr/>
        <w:spacing w:before="240" w:after="240" w:line="240" w:lineRule="auto"/>
        <w:ind w:left="0" w:right="0"/>
        <w:jc w:val="left"/>
      </w:pPr>
      <w:r>
        <w:rPr>
          <w:color w:val="000000"/>
          <w:sz w:val="24"/>
          <w:szCs w:val="24"/>
        </w:rPr>
        <w:t xml:space="preserve">1/2 jigger Brandy.</w:t>
      </w:r>
    </w:p>
    <w:p>
      <w:pPr>
        <w:widowControl w:val="on"/>
        <w:pBdr/>
        <w:spacing w:before="240" w:after="240" w:line="240" w:lineRule="auto"/>
        <w:ind w:left="0" w:right="0"/>
        <w:jc w:val="left"/>
      </w:pPr>
      <w:r>
        <w:rPr>
          <w:color w:val="000000"/>
          <w:sz w:val="24"/>
          <w:szCs w:val="24"/>
        </w:rPr>
        <w:t xml:space="preserve">1 white of an Egg.</w:t>
      </w:r>
    </w:p>
    <w:p>
      <w:pPr>
        <w:widowControl w:val="on"/>
        <w:pBdr/>
        <w:spacing w:before="240" w:after="240" w:line="240" w:lineRule="auto"/>
        <w:ind w:left="0" w:right="0"/>
        <w:jc w:val="left"/>
      </w:pPr>
      <w:r>
        <w:rPr>
          <w:color w:val="000000"/>
          <w:sz w:val="24"/>
          <w:szCs w:val="24"/>
        </w:rPr>
        <w:t xml:space="preserve">Shake hard; strain into thin Bar glass; dress with Fruit; dash with</w:t>
      </w:r>
      <w:r>
        <w:rPr>
          <w:color w:val="000000"/>
          <w:sz w:val="24"/>
          <w:szCs w:val="24"/>
        </w:rPr>
        <w:br/>
        <w:t xml:space="preserve">Seltzer; grate Nutmeg on top and serve.</w:t>
      </w:r>
    </w:p>
    <w:p>
      <w:pPr>
        <w:keepNext w:val="on"/>
        <w:widowControl w:val="on"/>
        <w:pBdr/>
        <w:spacing w:before="299" w:after="299" w:line="240" w:lineRule="auto"/>
        <w:ind w:left="0" w:right="0"/>
        <w:jc w:val="left"/>
        <w:outlineLvl w:val="1"/>
      </w:pPr>
      <w:r>
        <w:rPr>
          <w:b/>
          <w:color w:val="000000"/>
          <w:sz w:val="36"/>
          <w:szCs w:val="36"/>
        </w:rPr>
        <w:t xml:space="preserve">DORAY SOUR</w:t>
      </w:r>
    </w:p>
    <w:p>
      <w:pPr>
        <w:widowControl w:val="on"/>
        <w:pBdr/>
        <w:spacing w:before="240" w:after="240" w:line="240" w:lineRule="auto"/>
        <w:ind w:left="0" w:right="0"/>
        <w:jc w:val="left"/>
      </w:pPr>
      <w:r>
        <w:rPr>
          <w:color w:val="000000"/>
          <w:sz w:val="24"/>
          <w:szCs w:val="24"/>
        </w:rPr>
        <w:t xml:space="preserve">Fill large Bar glass 2/3 full Shaved Ice.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3 dashes Gum Syrup</w:t>
      </w:r>
    </w:p>
    <w:p>
      <w:pPr>
        <w:widowControl w:val="on"/>
        <w:pBdr/>
        <w:spacing w:before="240" w:after="240" w:line="240" w:lineRule="auto"/>
        <w:ind w:left="0" w:right="0"/>
        <w:jc w:val="left"/>
      </w:pPr>
      <w:r>
        <w:rPr>
          <w:color w:val="000000"/>
          <w:sz w:val="24"/>
          <w:szCs w:val="24"/>
        </w:rPr>
        <w:t xml:space="preserve">4 dashes Lemon Juice.</w:t>
      </w:r>
    </w:p>
    <w:p>
      <w:pPr>
        <w:widowControl w:val="on"/>
        <w:pBdr/>
        <w:spacing w:before="240" w:after="240" w:line="240" w:lineRule="auto"/>
        <w:ind w:left="0" w:right="0"/>
        <w:jc w:val="left"/>
      </w:pPr>
      <w:r>
        <w:rPr>
          <w:color w:val="000000"/>
          <w:sz w:val="24"/>
          <w:szCs w:val="24"/>
        </w:rPr>
        <w:t xml:space="preserve">1 dash Lime Juice.</w:t>
      </w:r>
    </w:p>
    <w:p>
      <w:pPr>
        <w:widowControl w:val="on"/>
        <w:pBdr/>
        <w:spacing w:before="240" w:after="240" w:line="240" w:lineRule="auto"/>
        <w:ind w:left="0" w:right="0"/>
        <w:jc w:val="left"/>
      </w:pPr>
      <w:r>
        <w:rPr>
          <w:color w:val="000000"/>
          <w:sz w:val="24"/>
          <w:szCs w:val="24"/>
        </w:rPr>
        <w:t xml:space="preserve">1 teaspoonful Abricontine or green Chartreuse.</w:t>
      </w:r>
    </w:p>
    <w:p>
      <w:pPr>
        <w:widowControl w:val="on"/>
        <w:pBdr/>
        <w:spacing w:before="240" w:after="240" w:line="240" w:lineRule="auto"/>
        <w:ind w:left="0" w:right="0"/>
        <w:jc w:val="left"/>
      </w:pPr>
      <w:r>
        <w:rPr>
          <w:color w:val="000000"/>
          <w:sz w:val="24"/>
          <w:szCs w:val="24"/>
        </w:rPr>
        <w:t xml:space="preserve">1/2 jigger Tokay or Sweet Catawba Wine.</w:t>
      </w:r>
    </w:p>
    <w:p>
      <w:pPr>
        <w:widowControl w:val="on"/>
        <w:pBdr/>
        <w:spacing w:before="240" w:after="240" w:line="240" w:lineRule="auto"/>
        <w:ind w:left="0" w:right="0"/>
        <w:jc w:val="left"/>
      </w:pPr>
      <w:r>
        <w:rPr>
          <w:color w:val="000000"/>
          <w:sz w:val="24"/>
          <w:szCs w:val="24"/>
        </w:rPr>
        <w:t xml:space="preserve">1/2 jigger Brandy.</w:t>
      </w:r>
    </w:p>
    <w:p>
      <w:pPr>
        <w:widowControl w:val="on"/>
        <w:pBdr/>
        <w:spacing w:before="240" w:after="240" w:line="240" w:lineRule="auto"/>
        <w:ind w:left="0" w:right="0"/>
        <w:jc w:val="left"/>
      </w:pPr>
      <w:r>
        <w:rPr>
          <w:color w:val="000000"/>
          <w:sz w:val="24"/>
          <w:szCs w:val="24"/>
        </w:rPr>
        <w:t xml:space="preserve">Stir well and strain into a fancy Sour glass; dress with Fruits; dash with Apollinaris or Seltzer; top off with a little Claret and serve.</w:t>
      </w:r>
    </w:p>
    <w:p>
      <w:pPr>
        <w:keepNext w:val="on"/>
        <w:widowControl w:val="on"/>
        <w:pBdr/>
        <w:spacing w:before="299" w:after="299" w:line="240" w:lineRule="auto"/>
        <w:ind w:left="0" w:right="0"/>
        <w:jc w:val="left"/>
        <w:outlineLvl w:val="1"/>
      </w:pPr>
      <w:r>
        <w:rPr>
          <w:b/>
          <w:color w:val="000000"/>
          <w:sz w:val="36"/>
          <w:szCs w:val="36"/>
        </w:rPr>
        <w:t xml:space="preserve">DUPLEX COCKTAIL</w:t>
      </w:r>
    </w:p>
    <w:p>
      <w:pPr>
        <w:widowControl w:val="on"/>
        <w:pBdr/>
        <w:spacing w:before="240" w:after="240" w:line="240" w:lineRule="auto"/>
        <w:ind w:left="0" w:right="0"/>
        <w:jc w:val="left"/>
      </w:pPr>
      <w:r>
        <w:rPr>
          <w:color w:val="000000"/>
          <w:sz w:val="24"/>
          <w:szCs w:val="24"/>
        </w:rPr>
        <w:t xml:space="preserve">Fill large Bar glass with Shaved Ice.</w:t>
      </w:r>
    </w:p>
    <w:p>
      <w:pPr>
        <w:widowControl w:val="on"/>
        <w:pBdr/>
        <w:spacing w:before="240" w:after="240" w:line="240" w:lineRule="auto"/>
        <w:ind w:left="0" w:right="0"/>
        <w:jc w:val="left"/>
      </w:pPr>
      <w:r>
        <w:rPr>
          <w:color w:val="000000"/>
          <w:sz w:val="24"/>
          <w:szCs w:val="24"/>
        </w:rPr>
        <w:t xml:space="preserve">1/3 Jigger Old Tom Gin.</w:t>
      </w:r>
    </w:p>
    <w:p>
      <w:pPr>
        <w:widowControl w:val="on"/>
        <w:pBdr/>
        <w:spacing w:before="240" w:after="240" w:line="240" w:lineRule="auto"/>
        <w:ind w:left="0" w:right="0"/>
        <w:jc w:val="left"/>
      </w:pPr>
      <w:r>
        <w:rPr>
          <w:color w:val="000000"/>
          <w:sz w:val="24"/>
          <w:szCs w:val="24"/>
        </w:rPr>
        <w:t xml:space="preserve">1 pony Italian Vermouth.</w:t>
      </w:r>
    </w:p>
    <w:p>
      <w:pPr>
        <w:widowControl w:val="on"/>
        <w:pBdr/>
        <w:spacing w:before="240" w:after="240" w:line="240" w:lineRule="auto"/>
        <w:ind w:left="0" w:right="0"/>
        <w:jc w:val="left"/>
      </w:pPr>
      <w:r>
        <w:rPr>
          <w:color w:val="000000"/>
          <w:sz w:val="24"/>
          <w:szCs w:val="24"/>
        </w:rPr>
        <w:t xml:space="preserve">1 pony French Vermouth.</w:t>
      </w:r>
    </w:p>
    <w:p>
      <w:pPr>
        <w:widowControl w:val="on"/>
        <w:pBdr/>
        <w:spacing w:before="240" w:after="240" w:line="240" w:lineRule="auto"/>
        <w:ind w:left="0" w:right="0"/>
        <w:jc w:val="left"/>
      </w:pPr>
      <w:r>
        <w:rPr>
          <w:color w:val="000000"/>
          <w:sz w:val="24"/>
          <w:szCs w:val="24"/>
        </w:rPr>
        <w:t xml:space="preserve">3 dashes Acid Phosphate.</w:t>
      </w:r>
    </w:p>
    <w:p>
      <w:pPr>
        <w:widowControl w:val="on"/>
        <w:pBdr/>
        <w:spacing w:before="240" w:after="240" w:line="240" w:lineRule="auto"/>
        <w:ind w:left="0" w:right="0"/>
        <w:jc w:val="left"/>
      </w:pPr>
      <w:r>
        <w:rPr>
          <w:color w:val="000000"/>
          <w:sz w:val="24"/>
          <w:szCs w:val="24"/>
        </w:rPr>
        <w:t xml:space="preserve">4 dashes Orange Bitters.</w:t>
      </w:r>
    </w:p>
    <w:p>
      <w:pPr>
        <w:widowControl w:val="on"/>
        <w:pBdr/>
        <w:spacing w:before="240" w:after="240" w:line="240" w:lineRule="auto"/>
        <w:ind w:left="0" w:right="0"/>
        <w:jc w:val="left"/>
      </w:pPr>
      <w:r>
        <w:rPr>
          <w:color w:val="000000"/>
          <w:sz w:val="24"/>
          <w:szCs w:val="24"/>
        </w:rPr>
        <w:t xml:space="preserve">Shake;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DURKEE COCKTAIL</w:t>
      </w:r>
    </w:p>
    <w:p>
      <w:pPr>
        <w:widowControl w:val="on"/>
        <w:pBdr/>
        <w:spacing w:before="240" w:after="240" w:line="240" w:lineRule="auto"/>
        <w:ind w:left="0" w:right="0"/>
        <w:jc w:val="left"/>
      </w:pPr>
      <w:r>
        <w:rPr>
          <w:color w:val="000000"/>
          <w:sz w:val="24"/>
          <w:szCs w:val="24"/>
        </w:rPr>
        <w:t xml:space="preserve">Fill large Bar glass 2/3 Full Shaved Ice.</w:t>
      </w:r>
    </w:p>
    <w:p>
      <w:pPr>
        <w:widowControl w:val="on"/>
        <w:pBdr/>
        <w:spacing w:before="240" w:after="240" w:line="240" w:lineRule="auto"/>
        <w:ind w:left="0" w:right="0"/>
        <w:jc w:val="left"/>
      </w:pPr>
      <w:r>
        <w:rPr>
          <w:color w:val="000000"/>
          <w:sz w:val="24"/>
          <w:szCs w:val="24"/>
        </w:rPr>
        <w:t xml:space="preserve">1 tablespoonful Bar Sugar.</w:t>
      </w:r>
    </w:p>
    <w:p>
      <w:pPr>
        <w:widowControl w:val="on"/>
        <w:pBdr/>
        <w:spacing w:before="240" w:after="240" w:line="240" w:lineRule="auto"/>
        <w:ind w:left="0" w:right="0"/>
        <w:jc w:val="left"/>
      </w:pPr>
      <w:r>
        <w:rPr>
          <w:color w:val="000000"/>
          <w:sz w:val="24"/>
          <w:szCs w:val="24"/>
        </w:rPr>
        <w:t xml:space="preserve">4 dashes Lemon Juice.</w:t>
      </w:r>
    </w:p>
    <w:p>
      <w:pPr>
        <w:widowControl w:val="on"/>
        <w:pBdr/>
        <w:spacing w:before="240" w:after="240" w:line="240" w:lineRule="auto"/>
        <w:ind w:left="0" w:right="0"/>
        <w:jc w:val="left"/>
      </w:pPr>
      <w:r>
        <w:rPr>
          <w:color w:val="000000"/>
          <w:sz w:val="24"/>
          <w:szCs w:val="24"/>
        </w:rPr>
        <w:t xml:space="preserve">3 dashes Curacoa.</w:t>
      </w:r>
    </w:p>
    <w:p>
      <w:pPr>
        <w:widowControl w:val="on"/>
        <w:pBdr/>
        <w:spacing w:before="240" w:after="240" w:line="240" w:lineRule="auto"/>
        <w:ind w:left="0" w:right="0"/>
        <w:jc w:val="left"/>
      </w:pPr>
      <w:r>
        <w:rPr>
          <w:color w:val="000000"/>
          <w:sz w:val="24"/>
          <w:szCs w:val="24"/>
        </w:rPr>
        <w:t xml:space="preserve">1 jigger Jamaica Rum.</w:t>
      </w:r>
    </w:p>
    <w:p>
      <w:pPr>
        <w:widowControl w:val="on"/>
        <w:pBdr/>
        <w:spacing w:before="240" w:after="240" w:line="240" w:lineRule="auto"/>
        <w:ind w:left="0" w:right="0"/>
        <w:jc w:val="left"/>
      </w:pPr>
      <w:r>
        <w:rPr>
          <w:color w:val="000000"/>
          <w:sz w:val="24"/>
          <w:szCs w:val="24"/>
        </w:rPr>
        <w:t xml:space="preserve">Shake well; strain into tall, thin glass; fill up with Plain Soda; stir gently and serve.</w:t>
      </w:r>
    </w:p>
    <w:p>
      <w:pPr>
        <w:keepNext w:val="on"/>
        <w:widowControl w:val="on"/>
        <w:pBdr/>
        <w:spacing w:before="299" w:after="299" w:line="240" w:lineRule="auto"/>
        <w:ind w:left="0" w:right="0"/>
        <w:jc w:val="left"/>
        <w:outlineLvl w:val="1"/>
      </w:pPr>
      <w:r>
        <w:rPr>
          <w:b/>
          <w:color w:val="000000"/>
          <w:sz w:val="36"/>
          <w:szCs w:val="36"/>
        </w:rPr>
        <w:t xml:space="preserve">EAGLE PUNCH</w:t>
      </w:r>
    </w:p>
    <w:p>
      <w:pPr>
        <w:widowControl w:val="on"/>
        <w:pBdr/>
        <w:spacing w:before="240" w:after="240" w:line="240" w:lineRule="auto"/>
        <w:ind w:left="0" w:right="0"/>
        <w:jc w:val="left"/>
      </w:pPr>
      <w:r>
        <w:rPr>
          <w:color w:val="000000"/>
          <w:sz w:val="24"/>
          <w:szCs w:val="24"/>
        </w:rPr>
        <w:t xml:space="preserve">Into a Hot Water glass drop: </w:t>
      </w:r>
    </w:p>
    <w:p>
      <w:pPr>
        <w:widowControl w:val="on"/>
        <w:pBdr/>
        <w:spacing w:before="240" w:after="240" w:line="240" w:lineRule="auto"/>
        <w:ind w:left="0" w:right="0"/>
        <w:jc w:val="left"/>
      </w:pPr>
      <w:r>
        <w:rPr>
          <w:color w:val="000000"/>
          <w:sz w:val="24"/>
          <w:szCs w:val="24"/>
        </w:rPr>
        <w:t xml:space="preserve">1 lump Cut Loaf Sugar and dissolve in little Hot Water, crashing with muddler.</w:t>
      </w:r>
    </w:p>
    <w:p>
      <w:pPr>
        <w:widowControl w:val="on"/>
        <w:pBdr/>
        <w:spacing w:before="240" w:after="240" w:line="240" w:lineRule="auto"/>
        <w:ind w:left="0" w:right="0"/>
        <w:jc w:val="left"/>
      </w:pPr>
      <w:r>
        <w:rPr>
          <w:color w:val="000000"/>
          <w:sz w:val="24"/>
          <w:szCs w:val="24"/>
        </w:rPr>
        <w:t xml:space="preserve">1/2 jigger Bourbon Whiskey.</w:t>
      </w:r>
    </w:p>
    <w:p>
      <w:pPr>
        <w:widowControl w:val="on"/>
        <w:pBdr/>
        <w:spacing w:before="240" w:after="240" w:line="240" w:lineRule="auto"/>
        <w:ind w:left="0" w:right="0"/>
        <w:jc w:val="left"/>
      </w:pPr>
      <w:r>
        <w:rPr>
          <w:color w:val="000000"/>
          <w:sz w:val="24"/>
          <w:szCs w:val="24"/>
        </w:rPr>
        <w:t xml:space="preserve">1/2 jigger Rye Whiskey.</w:t>
      </w:r>
    </w:p>
    <w:p>
      <w:pPr>
        <w:widowControl w:val="on"/>
        <w:pBdr/>
        <w:spacing w:before="240" w:after="240" w:line="240" w:lineRule="auto"/>
        <w:ind w:left="0" w:right="0"/>
        <w:jc w:val="left"/>
      </w:pPr>
      <w:r>
        <w:rPr>
          <w:color w:val="000000"/>
          <w:sz w:val="24"/>
          <w:szCs w:val="24"/>
        </w:rPr>
        <w:t xml:space="preserve">Fill up with boiling Water; twist a piece of Lemon Peel and grate Nutmeg on top and serve.</w:t>
      </w:r>
    </w:p>
    <w:p>
      <w:pPr>
        <w:keepNext w:val="on"/>
        <w:widowControl w:val="on"/>
        <w:pBdr/>
        <w:spacing w:before="299" w:after="299" w:line="240" w:lineRule="auto"/>
        <w:ind w:left="0" w:right="0"/>
        <w:jc w:val="left"/>
        <w:outlineLvl w:val="1"/>
      </w:pPr>
      <w:r>
        <w:rPr>
          <w:b/>
          <w:color w:val="000000"/>
          <w:sz w:val="36"/>
          <w:szCs w:val="36"/>
        </w:rPr>
        <w:t xml:space="preserve">EAST INDIA COCKTAIL</w:t>
      </w:r>
    </w:p>
    <w:p>
      <w:pPr>
        <w:widowControl w:val="on"/>
        <w:pBdr/>
        <w:spacing w:before="240" w:after="240" w:line="240" w:lineRule="auto"/>
        <w:ind w:left="0" w:right="0"/>
        <w:jc w:val="left"/>
      </w:pPr>
      <w:r>
        <w:rPr>
          <w:color w:val="000000"/>
          <w:sz w:val="24"/>
          <w:szCs w:val="24"/>
        </w:rPr>
        <w:t xml:space="preserve">Fill large Bar glass 3/4 full Shaved Ice.</w:t>
      </w:r>
    </w:p>
    <w:p>
      <w:pPr>
        <w:widowControl w:val="on"/>
        <w:pBdr/>
        <w:spacing w:before="240" w:after="240" w:line="240" w:lineRule="auto"/>
        <w:ind w:left="0" w:right="0"/>
        <w:jc w:val="left"/>
      </w:pPr>
      <w:r>
        <w:rPr>
          <w:color w:val="000000"/>
          <w:sz w:val="24"/>
          <w:szCs w:val="24"/>
        </w:rPr>
        <w:t xml:space="preserve">3 dashes Maraschino.</w:t>
      </w:r>
    </w:p>
    <w:p>
      <w:pPr>
        <w:widowControl w:val="on"/>
        <w:pBdr/>
        <w:spacing w:before="240" w:after="240" w:line="240" w:lineRule="auto"/>
        <w:ind w:left="0" w:right="0"/>
        <w:jc w:val="left"/>
      </w:pPr>
      <w:r>
        <w:rPr>
          <w:color w:val="000000"/>
          <w:sz w:val="24"/>
          <w:szCs w:val="24"/>
        </w:rPr>
        <w:t xml:space="preserve">3 dashes Red Curacoa.</w:t>
      </w:r>
    </w:p>
    <w:p>
      <w:pPr>
        <w:widowControl w:val="on"/>
        <w:pBdr/>
        <w:spacing w:before="240" w:after="240" w:line="240" w:lineRule="auto"/>
        <w:ind w:left="0" w:right="0"/>
        <w:jc w:val="left"/>
      </w:pPr>
      <w:r>
        <w:rPr>
          <w:color w:val="000000"/>
          <w:sz w:val="24"/>
          <w:szCs w:val="24"/>
        </w:rPr>
        <w:t xml:space="preserve">3 dashes Angostura Bitters.</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Stir well; strain into Cocktail glass and serve with a piece of twisted</w:t>
      </w:r>
      <w:r>
        <w:rPr>
          <w:color w:val="000000"/>
          <w:sz w:val="24"/>
          <w:szCs w:val="24"/>
        </w:rPr>
        <w:br/>
        <w:t xml:space="preserve">Lemon Peel on top.</w:t>
      </w:r>
    </w:p>
    <w:p>
      <w:pPr>
        <w:keepNext w:val="on"/>
        <w:widowControl w:val="on"/>
        <w:pBdr/>
        <w:spacing w:before="299" w:after="299" w:line="240" w:lineRule="auto"/>
        <w:ind w:left="0" w:right="0"/>
        <w:jc w:val="left"/>
        <w:outlineLvl w:val="1"/>
      </w:pPr>
      <w:r>
        <w:rPr>
          <w:b/>
          <w:color w:val="000000"/>
          <w:sz w:val="36"/>
          <w:szCs w:val="36"/>
        </w:rPr>
        <w:t xml:space="preserve">EGG MILK PUNCH</w:t>
      </w:r>
    </w:p>
    <w:p>
      <w:pPr>
        <w:widowControl w:val="on"/>
        <w:pBdr/>
        <w:spacing w:before="240" w:after="240" w:line="240" w:lineRule="auto"/>
        <w:ind w:left="0" w:right="0"/>
        <w:jc w:val="left"/>
      </w:pPr>
      <w:r>
        <w:rPr>
          <w:color w:val="000000"/>
          <w:sz w:val="24"/>
          <w:szCs w:val="24"/>
        </w:rPr>
        <w:t xml:space="preserve">Fill large Bar glass 1/2 full Shaved Ice.</w:t>
      </w:r>
    </w:p>
    <w:p>
      <w:pPr>
        <w:widowControl w:val="on"/>
        <w:pBdr/>
        <w:spacing w:before="240" w:after="240" w:line="240" w:lineRule="auto"/>
        <w:ind w:left="0" w:right="0"/>
        <w:jc w:val="left"/>
      </w:pPr>
      <w:r>
        <w:rPr>
          <w:color w:val="000000"/>
          <w:sz w:val="24"/>
          <w:szCs w:val="24"/>
        </w:rPr>
        <w:t xml:space="preserve">2 teaspoonfuls Bar Sugar.</w:t>
      </w:r>
    </w:p>
    <w:p>
      <w:pPr>
        <w:widowControl w:val="on"/>
        <w:pBdr/>
        <w:spacing w:before="240" w:after="240" w:line="240" w:lineRule="auto"/>
        <w:ind w:left="0" w:right="0"/>
        <w:jc w:val="left"/>
      </w:pPr>
      <w:r>
        <w:rPr>
          <w:color w:val="000000"/>
          <w:sz w:val="24"/>
          <w:szCs w:val="24"/>
        </w:rPr>
        <w:t xml:space="preserve">1 Egg</w:t>
      </w:r>
    </w:p>
    <w:p>
      <w:pPr>
        <w:widowControl w:val="on"/>
        <w:pBdr/>
        <w:spacing w:before="240" w:after="240" w:line="240" w:lineRule="auto"/>
        <w:ind w:left="0" w:right="0"/>
        <w:jc w:val="left"/>
      </w:pPr>
      <w:r>
        <w:rPr>
          <w:color w:val="000000"/>
          <w:sz w:val="24"/>
          <w:szCs w:val="24"/>
        </w:rPr>
        <w:t xml:space="preserve">1 pony Santa Cruz Rum.</w:t>
      </w:r>
    </w:p>
    <w:p>
      <w:pPr>
        <w:widowControl w:val="on"/>
        <w:pBdr/>
        <w:spacing w:before="240" w:after="240" w:line="240" w:lineRule="auto"/>
        <w:ind w:left="0" w:right="0"/>
        <w:jc w:val="left"/>
      </w:pPr>
      <w:r>
        <w:rPr>
          <w:color w:val="000000"/>
          <w:sz w:val="24"/>
          <w:szCs w:val="24"/>
        </w:rPr>
        <w:t xml:space="preserve">1 jigger Brandy.</w:t>
      </w:r>
    </w:p>
    <w:p>
      <w:pPr>
        <w:widowControl w:val="on"/>
        <w:pBdr/>
        <w:spacing w:before="240" w:after="240" w:line="240" w:lineRule="auto"/>
        <w:ind w:left="0" w:right="0"/>
        <w:jc w:val="left"/>
      </w:pPr>
      <w:r>
        <w:rPr>
          <w:color w:val="000000"/>
          <w:sz w:val="24"/>
          <w:szCs w:val="24"/>
        </w:rPr>
        <w:t xml:space="preserve">Fill up with Milk; shake thoroughly until the mixture creams; strain into tall thin glass; grate Nutmeg on top and serve.</w:t>
      </w:r>
    </w:p>
    <w:p>
      <w:pPr>
        <w:keepNext w:val="on"/>
        <w:widowControl w:val="on"/>
        <w:pBdr/>
        <w:spacing w:before="299" w:after="299" w:line="240" w:lineRule="auto"/>
        <w:ind w:left="0" w:right="0"/>
        <w:jc w:val="left"/>
        <w:outlineLvl w:val="1"/>
      </w:pPr>
      <w:r>
        <w:rPr>
          <w:b/>
          <w:color w:val="000000"/>
          <w:sz w:val="36"/>
          <w:szCs w:val="36"/>
        </w:rPr>
        <w:t xml:space="preserve">EGGNOG</w:t>
      </w:r>
    </w:p>
    <w:p>
      <w:pPr>
        <w:widowControl w:val="on"/>
        <w:pBdr/>
        <w:spacing w:before="240" w:after="240" w:line="240" w:lineRule="auto"/>
        <w:ind w:left="0" w:right="0"/>
        <w:jc w:val="left"/>
      </w:pPr>
      <w:r>
        <w:rPr>
          <w:color w:val="000000"/>
          <w:sz w:val="24"/>
          <w:szCs w:val="24"/>
        </w:rPr>
        <w:t xml:space="preserve">Fill large Bar glass 1/2 full Shaved Ice.</w:t>
      </w:r>
    </w:p>
    <w:p>
      <w:pPr>
        <w:widowControl w:val="on"/>
        <w:pBdr/>
        <w:spacing w:before="240" w:after="240" w:line="240" w:lineRule="auto"/>
        <w:ind w:left="0" w:right="0"/>
        <w:jc w:val="left"/>
      </w:pPr>
      <w:r>
        <w:rPr>
          <w:color w:val="000000"/>
          <w:sz w:val="24"/>
          <w:szCs w:val="24"/>
        </w:rPr>
        <w:t xml:space="preserve">1 Egg</w:t>
      </w:r>
    </w:p>
    <w:p>
      <w:pPr>
        <w:widowControl w:val="on"/>
        <w:pBdr/>
        <w:spacing w:before="240" w:after="240" w:line="240" w:lineRule="auto"/>
        <w:ind w:left="0" w:right="0"/>
        <w:jc w:val="left"/>
      </w:pPr>
      <w:r>
        <w:rPr>
          <w:color w:val="000000"/>
          <w:sz w:val="24"/>
          <w:szCs w:val="24"/>
        </w:rPr>
        <w:t xml:space="preserve">1 teaspoonful Bar Sugar.</w:t>
      </w:r>
    </w:p>
    <w:p>
      <w:pPr>
        <w:widowControl w:val="on"/>
        <w:pBdr/>
        <w:spacing w:before="240" w:after="240" w:line="240" w:lineRule="auto"/>
        <w:ind w:left="0" w:right="0"/>
        <w:jc w:val="left"/>
      </w:pPr>
      <w:r>
        <w:rPr>
          <w:color w:val="000000"/>
          <w:sz w:val="24"/>
          <w:szCs w:val="24"/>
        </w:rPr>
        <w:t xml:space="preserve">3/4 jigger Brandy.</w:t>
      </w:r>
    </w:p>
    <w:p>
      <w:pPr>
        <w:widowControl w:val="on"/>
        <w:pBdr/>
        <w:spacing w:before="240" w:after="240" w:line="240" w:lineRule="auto"/>
        <w:ind w:left="0" w:right="0"/>
        <w:jc w:val="left"/>
      </w:pPr>
      <w:r>
        <w:rPr>
          <w:color w:val="000000"/>
          <w:sz w:val="24"/>
          <w:szCs w:val="24"/>
        </w:rPr>
        <w:t xml:space="preserve">1/2 jigger Jamaica Rum.</w:t>
      </w:r>
    </w:p>
    <w:p>
      <w:pPr>
        <w:widowControl w:val="on"/>
        <w:pBdr/>
        <w:spacing w:before="240" w:after="240" w:line="240" w:lineRule="auto"/>
        <w:ind w:left="0" w:right="0"/>
        <w:jc w:val="left"/>
      </w:pPr>
      <w:r>
        <w:rPr>
          <w:color w:val="000000"/>
          <w:sz w:val="24"/>
          <w:szCs w:val="24"/>
        </w:rPr>
        <w:t xml:space="preserve">Fill up with Milk; shake thoroughly; strain into tall, thin glass and serve with little Nutmeg grated on top.</w:t>
      </w:r>
    </w:p>
    <w:p>
      <w:pPr>
        <w:keepNext w:val="on"/>
        <w:widowControl w:val="on"/>
        <w:pBdr/>
        <w:spacing w:before="299" w:after="299" w:line="240" w:lineRule="auto"/>
        <w:ind w:left="0" w:right="0"/>
        <w:jc w:val="left"/>
        <w:outlineLvl w:val="1"/>
      </w:pPr>
      <w:r>
        <w:rPr>
          <w:b/>
          <w:color w:val="000000"/>
          <w:sz w:val="36"/>
          <w:szCs w:val="36"/>
        </w:rPr>
        <w:t xml:space="preserve">EGGNOG (bowl of 3 gallons)</w:t>
      </w:r>
    </w:p>
    <w:p>
      <w:pPr>
        <w:widowControl w:val="on"/>
        <w:pBdr/>
        <w:spacing w:before="240" w:after="240" w:line="240" w:lineRule="auto"/>
        <w:ind w:left="0" w:right="0"/>
        <w:jc w:val="left"/>
      </w:pPr>
      <w:r>
        <w:rPr>
          <w:color w:val="000000"/>
          <w:sz w:val="24"/>
          <w:szCs w:val="24"/>
        </w:rPr>
        <w:t xml:space="preserve">Beat the yolks of 20 Eggs until thin and stir in 2-1/2 lbs.  Bar Sugar until Sugar is thoroughly dissolved.  Into this mixture pour: </w:t>
      </w:r>
    </w:p>
    <w:p>
      <w:pPr>
        <w:widowControl w:val="on"/>
        <w:pBdr/>
        <w:spacing w:before="240" w:after="240" w:line="240" w:lineRule="auto"/>
        <w:ind w:left="0" w:right="0"/>
        <w:jc w:val="left"/>
      </w:pPr>
      <w:r>
        <w:rPr>
          <w:color w:val="000000"/>
          <w:sz w:val="24"/>
          <w:szCs w:val="24"/>
        </w:rPr>
        <w:t xml:space="preserve">1-1/2 pints Jamaica Rum.</w:t>
      </w:r>
    </w:p>
    <w:p>
      <w:pPr>
        <w:widowControl w:val="on"/>
        <w:pBdr/>
        <w:spacing w:before="240" w:after="240" w:line="240" w:lineRule="auto"/>
        <w:ind w:left="0" w:right="0"/>
        <w:jc w:val="left"/>
      </w:pPr>
      <w:r>
        <w:rPr>
          <w:color w:val="000000"/>
          <w:sz w:val="24"/>
          <w:szCs w:val="24"/>
        </w:rPr>
        <w:t xml:space="preserve">2 quarts old Brandy.</w:t>
      </w:r>
    </w:p>
    <w:p>
      <w:pPr>
        <w:widowControl w:val="on"/>
        <w:pBdr/>
        <w:spacing w:before="240" w:after="240" w:line="240" w:lineRule="auto"/>
        <w:ind w:left="0" w:right="0"/>
        <w:jc w:val="left"/>
      </w:pPr>
      <w:r>
        <w:rPr>
          <w:color w:val="000000"/>
          <w:sz w:val="24"/>
          <w:szCs w:val="24"/>
        </w:rPr>
        <w:t xml:space="preserve">Mix the ingredients well by stirring.  Then pour in the milk slowly, stirring all the while to prevent curdling.  Pour carefully over the top of the mixture the whites of the Eggs, which have been beaten to a stiff froth.  Fill Punch glasses from the bowl with ladle and sprinkle a little Nutmeg over each glassful.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keepNext w:val="on"/>
        <w:widowControl w:val="on"/>
        <w:pBdr/>
        <w:spacing w:before="299" w:after="299" w:line="240" w:lineRule="auto"/>
        <w:ind w:left="0" w:right="0"/>
        <w:jc w:val="left"/>
        <w:outlineLvl w:val="1"/>
      </w:pPr>
      <w:r>
        <w:rPr>
          <w:b/>
          <w:color w:val="000000"/>
          <w:sz w:val="36"/>
          <w:szCs w:val="36"/>
        </w:rPr>
        <w:t xml:space="preserve">EGG SOUR</w:t>
      </w:r>
    </w:p>
    <w:p>
      <w:pPr>
        <w:widowControl w:val="on"/>
        <w:pBdr/>
        <w:spacing w:before="240" w:after="240" w:line="240" w:lineRule="auto"/>
        <w:ind w:left="0" w:right="0"/>
        <w:jc w:val="left"/>
      </w:pPr>
      <w:r>
        <w:rPr>
          <w:color w:val="000000"/>
          <w:sz w:val="24"/>
          <w:szCs w:val="24"/>
        </w:rPr>
        <w:t xml:space="preserve">Into small Bar glass drop: </w:t>
      </w:r>
    </w:p>
    <w:p>
      <w:pPr>
        <w:widowControl w:val="on"/>
        <w:pBdr/>
        <w:spacing w:before="240" w:after="240" w:line="240" w:lineRule="auto"/>
        <w:ind w:left="0" w:right="0"/>
        <w:jc w:val="left"/>
      </w:pPr>
      <w:r>
        <w:rPr>
          <w:color w:val="000000"/>
          <w:sz w:val="24"/>
          <w:szCs w:val="24"/>
        </w:rPr>
        <w:t xml:space="preserve">3 lumps Ice.</w:t>
      </w:r>
    </w:p>
    <w:p>
      <w:pPr>
        <w:widowControl w:val="on"/>
        <w:pBdr/>
        <w:spacing w:before="240" w:after="240" w:line="240" w:lineRule="auto"/>
        <w:ind w:left="0" w:right="0"/>
        <w:jc w:val="left"/>
      </w:pPr>
      <w:r>
        <w:rPr>
          <w:color w:val="000000"/>
          <w:sz w:val="24"/>
          <w:szCs w:val="24"/>
        </w:rPr>
        <w:t xml:space="preserve">1 tablespoonful Bar Sugar.</w:t>
      </w:r>
    </w:p>
    <w:p>
      <w:pPr>
        <w:widowControl w:val="on"/>
        <w:pBdr/>
        <w:spacing w:before="240" w:after="240" w:line="240" w:lineRule="auto"/>
        <w:ind w:left="0" w:right="0"/>
        <w:jc w:val="left"/>
      </w:pPr>
      <w:r>
        <w:rPr>
          <w:color w:val="000000"/>
          <w:sz w:val="24"/>
          <w:szCs w:val="24"/>
        </w:rPr>
        <w:t xml:space="preserve">1 Egg.</w:t>
      </w:r>
    </w:p>
    <w:p>
      <w:pPr>
        <w:widowControl w:val="on"/>
        <w:pBdr/>
        <w:spacing w:before="240" w:after="240" w:line="240" w:lineRule="auto"/>
        <w:ind w:left="0" w:right="0"/>
        <w:jc w:val="left"/>
      </w:pPr>
      <w:r>
        <w:rPr>
          <w:color w:val="000000"/>
          <w:sz w:val="24"/>
          <w:szCs w:val="24"/>
        </w:rPr>
        <w:t xml:space="preserve">Juice of 1 Lemon.</w:t>
      </w:r>
    </w:p>
    <w:p>
      <w:pPr>
        <w:widowControl w:val="on"/>
        <w:pBdr/>
        <w:spacing w:before="240" w:after="240" w:line="240" w:lineRule="auto"/>
        <w:ind w:left="0" w:right="0"/>
        <w:jc w:val="left"/>
      </w:pPr>
      <w:r>
        <w:rPr>
          <w:color w:val="000000"/>
          <w:sz w:val="24"/>
          <w:szCs w:val="24"/>
        </w:rPr>
        <w:t xml:space="preserve">Shake well; grate Nutmeg on top and serve with Straw.</w:t>
      </w:r>
    </w:p>
    <w:p>
      <w:pPr>
        <w:keepNext w:val="on"/>
        <w:widowControl w:val="on"/>
        <w:pBdr/>
        <w:spacing w:before="299" w:after="299" w:line="240" w:lineRule="auto"/>
        <w:ind w:left="0" w:right="0"/>
        <w:jc w:val="left"/>
        <w:outlineLvl w:val="1"/>
      </w:pPr>
      <w:r>
        <w:rPr>
          <w:b/>
          <w:color w:val="000000"/>
          <w:sz w:val="36"/>
          <w:szCs w:val="36"/>
        </w:rPr>
        <w:t xml:space="preserve">EL DORADO PUNCH</w:t>
      </w:r>
    </w:p>
    <w:p>
      <w:pPr>
        <w:widowControl w:val="on"/>
        <w:pBdr/>
        <w:spacing w:before="240" w:after="240" w:line="240" w:lineRule="auto"/>
        <w:ind w:left="0" w:right="0"/>
        <w:jc w:val="left"/>
      </w:pPr>
      <w:r>
        <w:rPr>
          <w:color w:val="000000"/>
          <w:sz w:val="24"/>
          <w:szCs w:val="24"/>
        </w:rPr>
        <w:t xml:space="preserve">Fill large Bar glass nearly full Shaved Ice.</w:t>
      </w:r>
    </w:p>
    <w:p>
      <w:pPr>
        <w:widowControl w:val="on"/>
        <w:pBdr/>
        <w:spacing w:before="240" w:after="240" w:line="240" w:lineRule="auto"/>
        <w:ind w:left="0" w:right="0"/>
        <w:jc w:val="left"/>
      </w:pPr>
      <w:r>
        <w:rPr>
          <w:color w:val="000000"/>
          <w:sz w:val="24"/>
          <w:szCs w:val="24"/>
        </w:rPr>
        <w:t xml:space="preserve">1 tablespoonful Bar Sugar.</w:t>
      </w:r>
    </w:p>
    <w:p>
      <w:pPr>
        <w:widowControl w:val="on"/>
        <w:pBdr/>
        <w:spacing w:before="240" w:after="240" w:line="240" w:lineRule="auto"/>
        <w:ind w:left="0" w:right="0"/>
        <w:jc w:val="left"/>
      </w:pPr>
      <w:r>
        <w:rPr>
          <w:color w:val="000000"/>
          <w:sz w:val="24"/>
          <w:szCs w:val="24"/>
        </w:rPr>
        <w:t xml:space="preserve">1/4 jigger Whiskey.</w:t>
      </w:r>
    </w:p>
    <w:p>
      <w:pPr>
        <w:widowControl w:val="on"/>
        <w:pBdr/>
        <w:spacing w:before="240" w:after="240" w:line="240" w:lineRule="auto"/>
        <w:ind w:left="0" w:right="0"/>
        <w:jc w:val="left"/>
      </w:pPr>
      <w:r>
        <w:rPr>
          <w:color w:val="000000"/>
          <w:sz w:val="24"/>
          <w:szCs w:val="24"/>
        </w:rPr>
        <w:t xml:space="preserve">1/4 jigger Jamaica Rum.</w:t>
      </w:r>
    </w:p>
    <w:p>
      <w:pPr>
        <w:widowControl w:val="on"/>
        <w:pBdr/>
        <w:spacing w:before="240" w:after="240" w:line="240" w:lineRule="auto"/>
        <w:ind w:left="0" w:right="0"/>
        <w:jc w:val="left"/>
      </w:pPr>
      <w:r>
        <w:rPr>
          <w:color w:val="000000"/>
          <w:sz w:val="24"/>
          <w:szCs w:val="24"/>
        </w:rPr>
        <w:t xml:space="preserve">1/2 jigger Brandy.</w:t>
      </w:r>
    </w:p>
    <w:p>
      <w:pPr>
        <w:widowControl w:val="on"/>
        <w:pBdr/>
        <w:spacing w:before="240" w:after="240" w:line="240" w:lineRule="auto"/>
        <w:ind w:left="0" w:right="0"/>
        <w:jc w:val="left"/>
      </w:pPr>
      <w:r>
        <w:rPr>
          <w:color w:val="000000"/>
          <w:sz w:val="24"/>
          <w:szCs w:val="24"/>
        </w:rPr>
        <w:t xml:space="preserve">1 slice Lemon.</w:t>
      </w:r>
    </w:p>
    <w:p>
      <w:pPr>
        <w:widowControl w:val="on"/>
        <w:pBdr/>
        <w:spacing w:before="240" w:after="240" w:line="240" w:lineRule="auto"/>
        <w:ind w:left="0" w:right="0"/>
        <w:jc w:val="left"/>
      </w:pPr>
      <w:r>
        <w:rPr>
          <w:color w:val="000000"/>
          <w:sz w:val="24"/>
          <w:szCs w:val="24"/>
        </w:rPr>
        <w:t xml:space="preserve">Shake; dress with Fruit and serve with Straws.</w:t>
      </w:r>
    </w:p>
    <w:p>
      <w:pPr>
        <w:keepNext w:val="on"/>
        <w:widowControl w:val="on"/>
        <w:pBdr/>
        <w:spacing w:before="299" w:after="299" w:line="240" w:lineRule="auto"/>
        <w:ind w:left="0" w:right="0"/>
        <w:jc w:val="left"/>
        <w:outlineLvl w:val="1"/>
      </w:pPr>
      <w:r>
        <w:rPr>
          <w:b/>
          <w:color w:val="000000"/>
          <w:sz w:val="36"/>
          <w:szCs w:val="36"/>
        </w:rPr>
        <w:t xml:space="preserve">ENGLISH BISHOP PUNCH</w:t>
      </w:r>
    </w:p>
    <w:p>
      <w:pPr>
        <w:widowControl w:val="on"/>
        <w:pBdr/>
        <w:spacing w:before="240" w:after="240" w:line="240" w:lineRule="auto"/>
        <w:ind w:left="0" w:right="0"/>
        <w:jc w:val="left"/>
      </w:pPr>
      <w:r>
        <w:rPr>
          <w:color w:val="000000"/>
          <w:sz w:val="24"/>
          <w:szCs w:val="24"/>
        </w:rPr>
        <w:t xml:space="preserve">Roast an Orange before a fire or in a hot oven.  When brown cut it in quarters and drop the pieces, with a few Cloves, into a small porcelain-lined or agate vessel, and pour in 1 quart of hot Port Wine.  Add 6 lumps Cut Loaf Sugar and let the mixture simmer over the fire for 30 minutes.  Serve in Stem glasses with Nutmeg grated on top.</w:t>
      </w:r>
    </w:p>
    <w:p>
      <w:pPr>
        <w:keepNext w:val="on"/>
        <w:widowControl w:val="on"/>
        <w:pBdr/>
        <w:spacing w:before="299" w:after="299" w:line="240" w:lineRule="auto"/>
        <w:ind w:left="0" w:right="0"/>
        <w:jc w:val="left"/>
        <w:outlineLvl w:val="1"/>
      </w:pPr>
      <w:r>
        <w:rPr>
          <w:b/>
          <w:color w:val="000000"/>
          <w:sz w:val="36"/>
          <w:szCs w:val="36"/>
        </w:rPr>
        <w:t xml:space="preserve">FANCY WHISKEY SMASH</w:t>
      </w:r>
    </w:p>
    <w:p>
      <w:pPr>
        <w:widowControl w:val="on"/>
        <w:pBdr/>
        <w:spacing w:before="240" w:after="240" w:line="240" w:lineRule="auto"/>
        <w:ind w:left="0" w:right="0"/>
        <w:jc w:val="left"/>
      </w:pPr>
      <w:r>
        <w:rPr>
          <w:color w:val="000000"/>
          <w:sz w:val="24"/>
          <w:szCs w:val="24"/>
        </w:rPr>
        <w:t xml:space="preserve">Fill large Bar glass 1/2 full Shaved Ice.</w:t>
      </w:r>
    </w:p>
    <w:p>
      <w:pPr>
        <w:widowControl w:val="on"/>
        <w:pBdr/>
        <w:spacing w:before="240" w:after="240" w:line="240" w:lineRule="auto"/>
        <w:ind w:left="0" w:right="0"/>
        <w:jc w:val="left"/>
      </w:pPr>
      <w:r>
        <w:rPr>
          <w:color w:val="000000"/>
          <w:sz w:val="24"/>
          <w:szCs w:val="24"/>
        </w:rPr>
        <w:t xml:space="preserve">2 teaspoonfuls Bar Sugar.</w:t>
      </w:r>
    </w:p>
    <w:p>
      <w:pPr>
        <w:widowControl w:val="on"/>
        <w:pBdr/>
        <w:spacing w:before="240" w:after="240" w:line="240" w:lineRule="auto"/>
        <w:ind w:left="0" w:right="0"/>
        <w:jc w:val="left"/>
      </w:pPr>
      <w:r>
        <w:rPr>
          <w:color w:val="000000"/>
          <w:sz w:val="24"/>
          <w:szCs w:val="24"/>
        </w:rPr>
        <w:t xml:space="preserve">3 sprigs Mint pressed with muddler in 1 jigger aerated Water.</w:t>
      </w:r>
    </w:p>
    <w:p>
      <w:pPr>
        <w:widowControl w:val="on"/>
        <w:pBdr/>
        <w:spacing w:before="240" w:after="240" w:line="240" w:lineRule="auto"/>
        <w:ind w:left="0" w:right="0"/>
        <w:jc w:val="left"/>
      </w:pPr>
      <w:r>
        <w:rPr>
          <w:color w:val="000000"/>
          <w:sz w:val="24"/>
          <w:szCs w:val="24"/>
        </w:rPr>
        <w:t xml:space="preserve">1 jigger Whiskey.</w:t>
      </w:r>
    </w:p>
    <w:p>
      <w:pPr>
        <w:widowControl w:val="on"/>
        <w:pBdr/>
        <w:spacing w:before="240" w:after="240" w:line="240" w:lineRule="auto"/>
        <w:ind w:left="0" w:right="0"/>
        <w:jc w:val="left"/>
      </w:pPr>
      <w:r>
        <w:rPr>
          <w:color w:val="000000"/>
          <w:sz w:val="24"/>
          <w:szCs w:val="24"/>
        </w:rPr>
        <w:t xml:space="preserve">Stir well; strain into Sour glass; dress with Fruit and serve.</w:t>
      </w:r>
    </w:p>
    <w:p>
      <w:pPr>
        <w:keepNext w:val="on"/>
        <w:widowControl w:val="on"/>
        <w:pBdr/>
        <w:spacing w:before="299" w:after="299" w:line="240" w:lineRule="auto"/>
        <w:ind w:left="0" w:right="0"/>
        <w:jc w:val="left"/>
        <w:outlineLvl w:val="1"/>
      </w:pPr>
      <w:r>
        <w:rPr>
          <w:b/>
          <w:color w:val="000000"/>
          <w:sz w:val="36"/>
          <w:szCs w:val="36"/>
        </w:rPr>
        <w:t xml:space="preserve">FANNIE WARD</w:t>
      </w:r>
    </w:p>
    <w:p>
      <w:pPr>
        <w:widowControl w:val="on"/>
        <w:pBdr/>
        <w:spacing w:before="240" w:after="240" w:line="240" w:lineRule="auto"/>
        <w:ind w:left="0" w:right="0"/>
        <w:jc w:val="left"/>
      </w:pPr>
      <w:r>
        <w:rPr>
          <w:color w:val="000000"/>
          <w:sz w:val="24"/>
          <w:szCs w:val="24"/>
        </w:rPr>
        <w:t xml:space="preserve">Use a large Mixing glass with Lump Ice.</w:t>
      </w:r>
    </w:p>
    <w:p>
      <w:pPr>
        <w:widowControl w:val="on"/>
        <w:pBdr/>
        <w:spacing w:before="240" w:after="240" w:line="240" w:lineRule="auto"/>
        <w:ind w:left="0" w:right="0"/>
        <w:jc w:val="left"/>
      </w:pPr>
      <w:r>
        <w:rPr>
          <w:color w:val="000000"/>
          <w:sz w:val="24"/>
          <w:szCs w:val="24"/>
        </w:rPr>
        <w:t xml:space="preserve">White of an Egg.</w:t>
      </w:r>
    </w:p>
    <w:p>
      <w:pPr>
        <w:widowControl w:val="on"/>
        <w:pBdr/>
        <w:spacing w:before="240" w:after="240" w:line="240" w:lineRule="auto"/>
        <w:ind w:left="0" w:right="0"/>
        <w:jc w:val="left"/>
      </w:pPr>
      <w:r>
        <w:rPr>
          <w:color w:val="000000"/>
          <w:sz w:val="24"/>
          <w:szCs w:val="24"/>
        </w:rPr>
        <w:t xml:space="preserve">Juice 1/2 Lime.</w:t>
      </w:r>
    </w:p>
    <w:p>
      <w:pPr>
        <w:widowControl w:val="on"/>
        <w:pBdr/>
        <w:spacing w:before="240" w:after="240" w:line="240" w:lineRule="auto"/>
        <w:ind w:left="0" w:right="0"/>
        <w:jc w:val="left"/>
      </w:pPr>
      <w:r>
        <w:rPr>
          <w:color w:val="000000"/>
          <w:sz w:val="24"/>
          <w:szCs w:val="24"/>
        </w:rPr>
        <w:t xml:space="preserve">2 dashes imported Grenadine.</w:t>
      </w:r>
    </w:p>
    <w:p>
      <w:pPr>
        <w:widowControl w:val="on"/>
        <w:pBdr/>
        <w:spacing w:before="240" w:after="240" w:line="240" w:lineRule="auto"/>
        <w:ind w:left="0" w:right="0"/>
        <w:jc w:val="left"/>
      </w:pPr>
      <w:r>
        <w:rPr>
          <w:color w:val="000000"/>
          <w:sz w:val="24"/>
          <w:szCs w:val="24"/>
        </w:rPr>
        <w:t xml:space="preserve">1 jigger Bacardi Rum.</w:t>
      </w:r>
    </w:p>
    <w:p>
      <w:pPr>
        <w:widowControl w:val="on"/>
        <w:pBdr/>
        <w:spacing w:before="240" w:after="240" w:line="240" w:lineRule="auto"/>
        <w:ind w:left="0" w:right="0"/>
        <w:jc w:val="left"/>
      </w:pPr>
      <w:r>
        <w:rPr>
          <w:color w:val="000000"/>
          <w:sz w:val="24"/>
          <w:szCs w:val="24"/>
        </w:rPr>
        <w:t xml:space="preserve">Shake and strain into Cocktail glass.</w:t>
      </w:r>
    </w:p>
    <w:p>
      <w:pPr>
        <w:keepNext w:val="on"/>
        <w:widowControl w:val="on"/>
        <w:pBdr/>
        <w:spacing w:before="299" w:after="299" w:line="240" w:lineRule="auto"/>
        <w:ind w:left="0" w:right="0"/>
        <w:jc w:val="left"/>
        <w:outlineLvl w:val="1"/>
      </w:pPr>
      <w:r>
        <w:rPr>
          <w:b/>
          <w:color w:val="000000"/>
          <w:sz w:val="36"/>
          <w:szCs w:val="36"/>
        </w:rPr>
        <w:t xml:space="preserve">FEDORA</w:t>
      </w:r>
    </w:p>
    <w:p>
      <w:pPr>
        <w:widowControl w:val="on"/>
        <w:pBdr/>
        <w:spacing w:before="240" w:after="240" w:line="240" w:lineRule="auto"/>
        <w:ind w:left="0" w:right="0"/>
        <w:jc w:val="left"/>
      </w:pPr>
      <w:r>
        <w:rPr>
          <w:color w:val="000000"/>
          <w:sz w:val="24"/>
          <w:szCs w:val="24"/>
        </w:rPr>
        <w:t xml:space="preserve">Fill large Bar glass 3/4 full Shaved Ice.</w:t>
      </w:r>
    </w:p>
    <w:p>
      <w:pPr>
        <w:widowControl w:val="on"/>
        <w:pBdr/>
        <w:spacing w:before="240" w:after="240" w:line="240" w:lineRule="auto"/>
        <w:ind w:left="0" w:right="0"/>
        <w:jc w:val="left"/>
      </w:pPr>
      <w:r>
        <w:rPr>
          <w:color w:val="000000"/>
          <w:sz w:val="24"/>
          <w:szCs w:val="24"/>
        </w:rPr>
        <w:t xml:space="preserve">2 teaspoonfuls Bar Sugar dissolved in little Water.</w:t>
      </w:r>
    </w:p>
    <w:p>
      <w:pPr>
        <w:widowControl w:val="on"/>
        <w:pBdr/>
        <w:spacing w:before="240" w:after="240" w:line="240" w:lineRule="auto"/>
        <w:ind w:left="0" w:right="0"/>
        <w:jc w:val="left"/>
      </w:pPr>
      <w:r>
        <w:rPr>
          <w:color w:val="000000"/>
          <w:sz w:val="24"/>
          <w:szCs w:val="24"/>
        </w:rPr>
        <w:t xml:space="preserve">1 pony Curacoa.</w:t>
      </w:r>
    </w:p>
    <w:p>
      <w:pPr>
        <w:widowControl w:val="on"/>
        <w:pBdr/>
        <w:spacing w:before="240" w:after="240" w:line="240" w:lineRule="auto"/>
        <w:ind w:left="0" w:right="0"/>
        <w:jc w:val="left"/>
      </w:pPr>
      <w:r>
        <w:rPr>
          <w:color w:val="000000"/>
          <w:sz w:val="24"/>
          <w:szCs w:val="24"/>
        </w:rPr>
        <w:t xml:space="preserve">1 pony Brandy.</w:t>
      </w:r>
    </w:p>
    <w:p>
      <w:pPr>
        <w:widowControl w:val="on"/>
        <w:pBdr/>
        <w:spacing w:before="240" w:after="240" w:line="240" w:lineRule="auto"/>
        <w:ind w:left="0" w:right="0"/>
        <w:jc w:val="left"/>
      </w:pPr>
      <w:r>
        <w:rPr>
          <w:color w:val="000000"/>
          <w:sz w:val="24"/>
          <w:szCs w:val="24"/>
        </w:rPr>
        <w:t xml:space="preserve">1/2 pony Jamaica Hum.</w:t>
      </w:r>
    </w:p>
    <w:p>
      <w:pPr>
        <w:widowControl w:val="on"/>
        <w:pBdr/>
        <w:spacing w:before="240" w:after="240" w:line="240" w:lineRule="auto"/>
        <w:ind w:left="0" w:right="0"/>
        <w:jc w:val="left"/>
      </w:pPr>
      <w:r>
        <w:rPr>
          <w:color w:val="000000"/>
          <w:sz w:val="24"/>
          <w:szCs w:val="24"/>
        </w:rPr>
        <w:t xml:space="preserve">1/2 pony Whiskey.</w:t>
      </w:r>
    </w:p>
    <w:p>
      <w:pPr>
        <w:widowControl w:val="on"/>
        <w:pBdr/>
        <w:spacing w:before="240" w:after="240" w:line="240" w:lineRule="auto"/>
        <w:ind w:left="0" w:right="0"/>
        <w:jc w:val="left"/>
      </w:pPr>
      <w:r>
        <w:rPr>
          <w:color w:val="000000"/>
          <w:sz w:val="24"/>
          <w:szCs w:val="24"/>
        </w:rPr>
        <w:t xml:space="preserve">Shake well; dress with Fruit and serve with Straws.</w:t>
      </w:r>
    </w:p>
    <w:p>
      <w:pPr>
        <w:keepNext w:val="on"/>
        <w:widowControl w:val="on"/>
        <w:pBdr/>
        <w:spacing w:before="299" w:after="299" w:line="240" w:lineRule="auto"/>
        <w:ind w:left="0" w:right="0"/>
        <w:jc w:val="left"/>
        <w:outlineLvl w:val="1"/>
      </w:pPr>
      <w:r>
        <w:rPr>
          <w:b/>
          <w:color w:val="000000"/>
          <w:sz w:val="36"/>
          <w:szCs w:val="36"/>
        </w:rPr>
        <w:t xml:space="preserve">FISH CLUB PUNCH (for a party of 8)</w:t>
      </w:r>
    </w:p>
    <w:p>
      <w:pPr>
        <w:widowControl w:val="on"/>
        <w:pBdr/>
        <w:spacing w:before="240" w:after="240" w:line="240" w:lineRule="auto"/>
        <w:ind w:left="0" w:right="0"/>
        <w:jc w:val="left"/>
      </w:pPr>
      <w:r>
        <w:rPr>
          <w:color w:val="000000"/>
          <w:sz w:val="24"/>
          <w:szCs w:val="24"/>
        </w:rPr>
        <w:t xml:space="preserve">Into a Punch bowl pour: </w:t>
      </w:r>
    </w:p>
    <w:p>
      <w:pPr>
        <w:widowControl w:val="on"/>
        <w:pBdr/>
        <w:spacing w:before="240" w:after="240" w:line="240" w:lineRule="auto"/>
        <w:ind w:left="0" w:right="0"/>
        <w:jc w:val="left"/>
      </w:pPr>
      <w:r>
        <w:rPr>
          <w:color w:val="000000"/>
          <w:sz w:val="24"/>
          <w:szCs w:val="24"/>
        </w:rPr>
        <w:t xml:space="preserve">2-1/2 jiggers Lemon Juice.</w:t>
      </w:r>
    </w:p>
    <w:p>
      <w:pPr>
        <w:widowControl w:val="on"/>
        <w:pBdr/>
        <w:spacing w:before="240" w:after="240" w:line="240" w:lineRule="auto"/>
        <w:ind w:left="0" w:right="0"/>
        <w:jc w:val="left"/>
      </w:pPr>
      <w:r>
        <w:rPr>
          <w:color w:val="000000"/>
          <w:sz w:val="24"/>
          <w:szCs w:val="24"/>
        </w:rPr>
        <w:t xml:space="preserve">4 jiggers Peach Brandy.</w:t>
      </w:r>
    </w:p>
    <w:p>
      <w:pPr>
        <w:widowControl w:val="on"/>
        <w:pBdr/>
        <w:spacing w:before="240" w:after="240" w:line="240" w:lineRule="auto"/>
        <w:ind w:left="0" w:right="0"/>
        <w:jc w:val="left"/>
      </w:pPr>
      <w:r>
        <w:rPr>
          <w:color w:val="000000"/>
          <w:sz w:val="24"/>
          <w:szCs w:val="24"/>
        </w:rPr>
        <w:t xml:space="preserve">2 jiggers Cognac Brandy.</w:t>
      </w:r>
    </w:p>
    <w:p>
      <w:pPr>
        <w:widowControl w:val="on"/>
        <w:pBdr/>
        <w:spacing w:before="240" w:after="240" w:line="240" w:lineRule="auto"/>
        <w:ind w:left="0" w:right="0"/>
        <w:jc w:val="left"/>
      </w:pPr>
      <w:r>
        <w:rPr>
          <w:color w:val="000000"/>
          <w:sz w:val="24"/>
          <w:szCs w:val="24"/>
        </w:rPr>
        <w:t xml:space="preserve">2 jiggers Jamaica Rum.</w:t>
      </w:r>
    </w:p>
    <w:p>
      <w:pPr>
        <w:widowControl w:val="on"/>
        <w:pBdr/>
        <w:spacing w:before="240" w:after="240" w:line="240" w:lineRule="auto"/>
        <w:ind w:left="0" w:right="0"/>
        <w:jc w:val="left"/>
      </w:pPr>
      <w:r>
        <w:rPr>
          <w:color w:val="000000"/>
          <w:sz w:val="24"/>
          <w:szCs w:val="24"/>
        </w:rPr>
        <w:t xml:space="preserve">3 pints Ice Water.</w:t>
      </w:r>
    </w:p>
    <w:p>
      <w:pPr>
        <w:widowControl w:val="on"/>
        <w:pBdr/>
        <w:spacing w:before="240" w:after="240" w:line="240" w:lineRule="auto"/>
        <w:ind w:left="0" w:right="0"/>
        <w:jc w:val="left"/>
      </w:pPr>
      <w:r>
        <w:rPr>
          <w:color w:val="000000"/>
          <w:sz w:val="24"/>
          <w:szCs w:val="24"/>
        </w:rPr>
        <w:t xml:space="preserve">Stir well; ladle into Punch glass and serve.</w:t>
      </w:r>
    </w:p>
    <w:p>
      <w:pPr>
        <w:keepNext w:val="on"/>
        <w:widowControl w:val="on"/>
        <w:pBdr/>
        <w:spacing w:before="299" w:after="299" w:line="240" w:lineRule="auto"/>
        <w:ind w:left="0" w:right="0"/>
        <w:jc w:val="left"/>
        <w:outlineLvl w:val="1"/>
      </w:pPr>
      <w:r>
        <w:rPr>
          <w:b/>
          <w:color w:val="000000"/>
          <w:sz w:val="36"/>
          <w:szCs w:val="36"/>
        </w:rPr>
        <w:t xml:space="preserve">FOG HORN—­Country Club Style</w:t>
      </w:r>
    </w:p>
    <w:p>
      <w:pPr>
        <w:widowControl w:val="on"/>
        <w:pBdr/>
        <w:spacing w:before="240" w:after="240" w:line="240" w:lineRule="auto"/>
        <w:ind w:left="0" w:right="0"/>
        <w:jc w:val="left"/>
      </w:pPr>
      <w:r>
        <w:rPr>
          <w:color w:val="000000"/>
          <w:sz w:val="24"/>
          <w:szCs w:val="24"/>
        </w:rPr>
        <w:t xml:space="preserve">Use a large Mixing glass; fill with Lump Ice.</w:t>
      </w:r>
    </w:p>
    <w:p>
      <w:pPr>
        <w:widowControl w:val="on"/>
        <w:pBdr/>
        <w:spacing w:before="240" w:after="240" w:line="240" w:lineRule="auto"/>
        <w:ind w:left="0" w:right="0"/>
        <w:jc w:val="left"/>
      </w:pPr>
      <w:r>
        <w:rPr>
          <w:color w:val="000000"/>
          <w:sz w:val="24"/>
          <w:szCs w:val="24"/>
        </w:rPr>
        <w:t xml:space="preserve">1/2 Lime Juice.</w:t>
      </w:r>
    </w:p>
    <w:p>
      <w:pPr>
        <w:widowControl w:val="on"/>
        <w:pBdr/>
        <w:spacing w:before="240" w:after="240" w:line="240" w:lineRule="auto"/>
        <w:ind w:left="0" w:right="0"/>
        <w:jc w:val="left"/>
      </w:pPr>
      <w:r>
        <w:rPr>
          <w:color w:val="000000"/>
          <w:sz w:val="24"/>
          <w:szCs w:val="24"/>
        </w:rPr>
        <w:t xml:space="preserve">1/2 Lemon Juice.</w:t>
      </w:r>
    </w:p>
    <w:p>
      <w:pPr>
        <w:widowControl w:val="on"/>
        <w:pBdr/>
        <w:spacing w:before="240" w:after="240" w:line="240" w:lineRule="auto"/>
        <w:ind w:left="0" w:right="0"/>
        <w:jc w:val="left"/>
      </w:pPr>
      <w:r>
        <w:rPr>
          <w:color w:val="000000"/>
          <w:sz w:val="24"/>
          <w:szCs w:val="24"/>
        </w:rPr>
        <w:t xml:space="preserve">1 teaspoonful Bar Sugar.</w:t>
      </w:r>
    </w:p>
    <w:p>
      <w:pPr>
        <w:widowControl w:val="on"/>
        <w:pBdr/>
        <w:spacing w:before="240" w:after="240" w:line="240" w:lineRule="auto"/>
        <w:ind w:left="0" w:right="0"/>
        <w:jc w:val="left"/>
      </w:pPr>
      <w:r>
        <w:rPr>
          <w:color w:val="000000"/>
          <w:sz w:val="24"/>
          <w:szCs w:val="24"/>
        </w:rPr>
        <w:t xml:space="preserve">1 jigger Burnette’s Old Tom Gin.</w:t>
      </w:r>
    </w:p>
    <w:p>
      <w:pPr>
        <w:widowControl w:val="on"/>
        <w:pBdr/>
        <w:spacing w:before="240" w:after="240" w:line="240" w:lineRule="auto"/>
        <w:ind w:left="0" w:right="0"/>
        <w:jc w:val="left"/>
      </w:pPr>
      <w:r>
        <w:rPr>
          <w:color w:val="000000"/>
          <w:sz w:val="24"/>
          <w:szCs w:val="24"/>
        </w:rPr>
        <w:t xml:space="preserve">Stir well; strain into tall, thin glass and fill with imported Ginger</w:t>
      </w:r>
      <w:r>
        <w:rPr>
          <w:color w:val="000000"/>
          <w:sz w:val="24"/>
          <w:szCs w:val="24"/>
        </w:rPr>
        <w:br/>
        <w:t xml:space="preserve">Ale.</w:t>
      </w:r>
    </w:p>
    <w:p>
      <w:pPr>
        <w:keepNext w:val="on"/>
        <w:widowControl w:val="on"/>
        <w:pBdr/>
        <w:spacing w:before="299" w:after="299" w:line="240" w:lineRule="auto"/>
        <w:ind w:left="0" w:right="0"/>
        <w:jc w:val="left"/>
        <w:outlineLvl w:val="1"/>
      </w:pPr>
      <w:r>
        <w:rPr>
          <w:b/>
          <w:color w:val="000000"/>
          <w:sz w:val="36"/>
          <w:szCs w:val="36"/>
        </w:rPr>
        <w:t xml:space="preserve">FREE LOVE COCKTAIL—–­Club Style</w:t>
      </w:r>
    </w:p>
    <w:p>
      <w:pPr>
        <w:widowControl w:val="on"/>
        <w:pBdr/>
        <w:spacing w:before="240" w:after="240" w:line="240" w:lineRule="auto"/>
        <w:ind w:left="0" w:right="0"/>
        <w:jc w:val="left"/>
      </w:pPr>
      <w:r>
        <w:rPr>
          <w:color w:val="000000"/>
          <w:sz w:val="24"/>
          <w:szCs w:val="24"/>
        </w:rPr>
        <w:t xml:space="preserve">Lump Ice.</w:t>
      </w:r>
    </w:p>
    <w:p>
      <w:pPr>
        <w:widowControl w:val="on"/>
        <w:pBdr/>
        <w:spacing w:before="240" w:after="240" w:line="240" w:lineRule="auto"/>
        <w:ind w:left="0" w:right="0"/>
        <w:jc w:val="left"/>
      </w:pPr>
      <w:r>
        <w:rPr>
          <w:color w:val="000000"/>
          <w:sz w:val="24"/>
          <w:szCs w:val="24"/>
        </w:rPr>
        <w:t xml:space="preserve">Use Shaker.</w:t>
      </w:r>
    </w:p>
    <w:p>
      <w:pPr>
        <w:widowControl w:val="on"/>
        <w:pBdr/>
        <w:spacing w:before="240" w:after="240" w:line="240" w:lineRule="auto"/>
        <w:ind w:left="0" w:right="0"/>
        <w:jc w:val="left"/>
      </w:pPr>
      <w:r>
        <w:rPr>
          <w:color w:val="000000"/>
          <w:sz w:val="24"/>
          <w:szCs w:val="24"/>
        </w:rPr>
        <w:t xml:space="preserve">1/2 of the white of 1 Egg.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3 dashes Anisette.</w:t>
      </w:r>
    </w:p>
    <w:p>
      <w:pPr>
        <w:widowControl w:val="on"/>
        <w:pBdr/>
        <w:spacing w:before="240" w:after="240" w:line="240" w:lineRule="auto"/>
        <w:ind w:left="0" w:right="0"/>
        <w:jc w:val="left"/>
      </w:pPr>
      <w:r>
        <w:rPr>
          <w:color w:val="000000"/>
          <w:sz w:val="24"/>
          <w:szCs w:val="24"/>
        </w:rPr>
        <w:t xml:space="preserve">1 jigger Old Tom Gin.</w:t>
      </w:r>
    </w:p>
    <w:p>
      <w:pPr>
        <w:widowControl w:val="on"/>
        <w:pBdr/>
        <w:spacing w:before="240" w:after="240" w:line="240" w:lineRule="auto"/>
        <w:ind w:left="0" w:right="0"/>
        <w:jc w:val="left"/>
      </w:pPr>
      <w:r>
        <w:rPr>
          <w:color w:val="000000"/>
          <w:sz w:val="24"/>
          <w:szCs w:val="24"/>
        </w:rPr>
        <w:t xml:space="preserve">1 pony fresh Cream.</w:t>
      </w:r>
    </w:p>
    <w:p>
      <w:pPr>
        <w:widowControl w:val="on"/>
        <w:pBdr/>
        <w:spacing w:before="240" w:after="240" w:line="240" w:lineRule="auto"/>
        <w:ind w:left="0" w:right="0"/>
        <w:jc w:val="left"/>
      </w:pPr>
      <w:r>
        <w:rPr>
          <w:color w:val="000000"/>
          <w:sz w:val="24"/>
          <w:szCs w:val="24"/>
        </w:rPr>
        <w:t xml:space="preserve">Shake well, serve in Cocktail glass.</w:t>
      </w:r>
    </w:p>
    <w:p>
      <w:pPr>
        <w:keepNext w:val="on"/>
        <w:widowControl w:val="on"/>
        <w:pBdr/>
        <w:spacing w:before="299" w:after="299" w:line="240" w:lineRule="auto"/>
        <w:ind w:left="0" w:right="0"/>
        <w:jc w:val="left"/>
        <w:outlineLvl w:val="1"/>
      </w:pPr>
      <w:r>
        <w:rPr>
          <w:b/>
          <w:color w:val="000000"/>
          <w:sz w:val="36"/>
          <w:szCs w:val="36"/>
        </w:rPr>
        <w:t xml:space="preserve">FRENCH POUSSE CAFE</w:t>
      </w:r>
    </w:p>
    <w:p>
      <w:pPr>
        <w:widowControl w:val="on"/>
        <w:pBdr/>
        <w:spacing w:before="240" w:after="240" w:line="240" w:lineRule="auto"/>
        <w:ind w:left="0" w:right="0"/>
        <w:jc w:val="left"/>
      </w:pPr>
      <w:r>
        <w:rPr>
          <w:color w:val="000000"/>
          <w:sz w:val="24"/>
          <w:szCs w:val="24"/>
        </w:rPr>
        <w:t xml:space="preserve">Fill a Pousse Cafe glass 1/2 full of Maraschino and add:  Raspberry Syrup, Vanilla, Curacoa, Chartreuse and Brandy in equal proportions until the glass is filled.  Then proceed as for Abricontine Pousse Cafe.</w:t>
      </w:r>
    </w:p>
    <w:p>
      <w:pPr>
        <w:keepNext w:val="on"/>
        <w:widowControl w:val="on"/>
        <w:pBdr/>
        <w:spacing w:before="299" w:after="299" w:line="240" w:lineRule="auto"/>
        <w:ind w:left="0" w:right="0"/>
        <w:jc w:val="left"/>
        <w:outlineLvl w:val="1"/>
      </w:pPr>
      <w:r>
        <w:rPr>
          <w:b/>
          <w:color w:val="000000"/>
          <w:sz w:val="36"/>
          <w:szCs w:val="36"/>
        </w:rPr>
        <w:t xml:space="preserve">GARDEN PUNCH (2-1/2 gallon mixture for a party of 50)</w:t>
      </w:r>
    </w:p>
    <w:p>
      <w:pPr>
        <w:widowControl w:val="on"/>
        <w:pBdr/>
        <w:spacing w:before="240" w:after="240" w:line="240" w:lineRule="auto"/>
        <w:ind w:left="0" w:right="0"/>
        <w:jc w:val="left"/>
      </w:pPr>
      <w:r>
        <w:rPr>
          <w:color w:val="000000"/>
          <w:sz w:val="24"/>
          <w:szCs w:val="24"/>
        </w:rPr>
        <w:t xml:space="preserve">Place a good size block of Ice in a large Punch bowl.</w:t>
      </w:r>
    </w:p>
    <w:p>
      <w:pPr>
        <w:widowControl w:val="on"/>
        <w:pBdr/>
        <w:spacing w:before="240" w:after="240" w:line="240" w:lineRule="auto"/>
        <w:ind w:left="0" w:right="0"/>
        <w:jc w:val="left"/>
      </w:pPr>
      <w:r>
        <w:rPr>
          <w:color w:val="000000"/>
          <w:sz w:val="24"/>
          <w:szCs w:val="24"/>
        </w:rPr>
        <w:t xml:space="preserve">4 jiggers Lemon Juice.</w:t>
      </w:r>
    </w:p>
    <w:p>
      <w:pPr>
        <w:widowControl w:val="on"/>
        <w:pBdr/>
        <w:spacing w:before="240" w:after="240" w:line="240" w:lineRule="auto"/>
        <w:ind w:left="0" w:right="0"/>
        <w:jc w:val="left"/>
      </w:pPr>
      <w:r>
        <w:rPr>
          <w:color w:val="000000"/>
          <w:sz w:val="24"/>
          <w:szCs w:val="24"/>
        </w:rPr>
        <w:t xml:space="preserve">1-1/2 lbs.  Bar Sugar.</w:t>
      </w:r>
    </w:p>
    <w:p>
      <w:pPr>
        <w:widowControl w:val="on"/>
        <w:pBdr/>
        <w:spacing w:before="240" w:after="240" w:line="240" w:lineRule="auto"/>
        <w:ind w:left="0" w:right="0"/>
        <w:jc w:val="left"/>
      </w:pPr>
      <w:r>
        <w:rPr>
          <w:color w:val="000000"/>
          <w:sz w:val="24"/>
          <w:szCs w:val="24"/>
        </w:rPr>
        <w:t xml:space="preserve">2 jiggers Orange Juice.</w:t>
      </w:r>
    </w:p>
    <w:p>
      <w:pPr>
        <w:widowControl w:val="on"/>
        <w:pBdr/>
        <w:spacing w:before="240" w:after="240" w:line="240" w:lineRule="auto"/>
        <w:ind w:left="0" w:right="0"/>
        <w:jc w:val="left"/>
      </w:pPr>
      <w:r>
        <w:rPr>
          <w:color w:val="000000"/>
          <w:sz w:val="24"/>
          <w:szCs w:val="24"/>
        </w:rPr>
        <w:t xml:space="preserve">1-1/2 jiggers green Chartreuse.</w:t>
      </w:r>
    </w:p>
    <w:p>
      <w:pPr>
        <w:widowControl w:val="on"/>
        <w:pBdr/>
        <w:spacing w:before="240" w:after="240" w:line="240" w:lineRule="auto"/>
        <w:ind w:left="0" w:right="0"/>
        <w:jc w:val="left"/>
      </w:pPr>
      <w:r>
        <w:rPr>
          <w:color w:val="000000"/>
          <w:sz w:val="24"/>
          <w:szCs w:val="24"/>
        </w:rPr>
        <w:t xml:space="preserve">1 quart Brandy.</w:t>
      </w:r>
    </w:p>
    <w:p>
      <w:pPr>
        <w:widowControl w:val="on"/>
        <w:pBdr/>
        <w:spacing w:before="240" w:after="240" w:line="240" w:lineRule="auto"/>
        <w:ind w:left="0" w:right="0"/>
        <w:jc w:val="left"/>
      </w:pPr>
      <w:r>
        <w:rPr>
          <w:color w:val="000000"/>
          <w:sz w:val="24"/>
          <w:szCs w:val="24"/>
        </w:rPr>
        <w:t xml:space="preserve">6 Quarts Tokay or Sweet Catawba Wine.</w:t>
      </w:r>
    </w:p>
    <w:p>
      <w:pPr>
        <w:widowControl w:val="on"/>
        <w:pBdr/>
        <w:spacing w:before="240" w:after="240" w:line="240" w:lineRule="auto"/>
        <w:ind w:left="0" w:right="0"/>
        <w:jc w:val="left"/>
      </w:pPr>
      <w:r>
        <w:rPr>
          <w:color w:val="000000"/>
          <w:sz w:val="24"/>
          <w:szCs w:val="24"/>
        </w:rPr>
        <w:t xml:space="preserve">2 quarts Claret Wine.</w:t>
      </w:r>
    </w:p>
    <w:p>
      <w:pPr>
        <w:widowControl w:val="on"/>
        <w:pBdr/>
        <w:spacing w:before="240" w:after="240" w:line="240" w:lineRule="auto"/>
        <w:ind w:left="0" w:right="0"/>
        <w:jc w:val="left"/>
      </w:pPr>
      <w:r>
        <w:rPr>
          <w:color w:val="000000"/>
          <w:sz w:val="24"/>
          <w:szCs w:val="24"/>
        </w:rPr>
        <w:t xml:space="preserve">Stir well; ladle into Stem glasses, and decorate each glass with Fruit before serving.</w:t>
      </w:r>
    </w:p>
    <w:p>
      <w:pPr>
        <w:keepNext w:val="on"/>
        <w:widowControl w:val="on"/>
        <w:pBdr/>
        <w:spacing w:before="299" w:after="299" w:line="240" w:lineRule="auto"/>
        <w:ind w:left="0" w:right="0"/>
        <w:jc w:val="left"/>
        <w:outlineLvl w:val="1"/>
      </w:pPr>
      <w:r>
        <w:rPr>
          <w:b/>
          <w:color w:val="000000"/>
          <w:sz w:val="36"/>
          <w:szCs w:val="36"/>
        </w:rPr>
        <w:t xml:space="preserve">G.O.P.</w:t>
      </w:r>
    </w:p>
    <w:p>
      <w:pPr>
        <w:widowControl w:val="on"/>
        <w:pBdr/>
        <w:spacing w:before="240" w:after="240" w:line="240" w:lineRule="auto"/>
        <w:ind w:left="0" w:right="0"/>
        <w:jc w:val="left"/>
      </w:pPr>
      <w:r>
        <w:rPr>
          <w:color w:val="000000"/>
          <w:sz w:val="24"/>
          <w:szCs w:val="24"/>
        </w:rPr>
        <w:t xml:space="preserve">Use a large Mixing glass with Lump of Ice.</w:t>
      </w:r>
    </w:p>
    <w:p>
      <w:pPr>
        <w:widowControl w:val="on"/>
        <w:pBdr/>
        <w:spacing w:before="240" w:after="240" w:line="240" w:lineRule="auto"/>
        <w:ind w:left="0" w:right="0"/>
        <w:jc w:val="left"/>
      </w:pPr>
      <w:r>
        <w:rPr>
          <w:color w:val="000000"/>
          <w:sz w:val="24"/>
          <w:szCs w:val="24"/>
        </w:rPr>
        <w:t xml:space="preserve">2 jiggers of Orange Juice.</w:t>
      </w:r>
    </w:p>
    <w:p>
      <w:pPr>
        <w:widowControl w:val="on"/>
        <w:pBdr/>
        <w:spacing w:before="240" w:after="240" w:line="240" w:lineRule="auto"/>
        <w:ind w:left="0" w:right="0"/>
        <w:jc w:val="left"/>
      </w:pPr>
      <w:r>
        <w:rPr>
          <w:color w:val="000000"/>
          <w:sz w:val="24"/>
          <w:szCs w:val="24"/>
        </w:rPr>
        <w:t xml:space="preserve">2 jiggers of Grape Fruit Juice.</w:t>
      </w:r>
    </w:p>
    <w:p>
      <w:pPr>
        <w:widowControl w:val="on"/>
        <w:pBdr/>
        <w:spacing w:before="240" w:after="240" w:line="240" w:lineRule="auto"/>
        <w:ind w:left="0" w:right="0"/>
        <w:jc w:val="left"/>
      </w:pPr>
      <w:r>
        <w:rPr>
          <w:color w:val="000000"/>
          <w:sz w:val="24"/>
          <w:szCs w:val="24"/>
        </w:rPr>
        <w:t xml:space="preserve">Fill with Seltzer Water.</w:t>
      </w:r>
    </w:p>
    <w:p>
      <w:pPr>
        <w:widowControl w:val="on"/>
        <w:pBdr/>
        <w:spacing w:before="240" w:after="240" w:line="240" w:lineRule="auto"/>
        <w:ind w:left="0" w:right="0"/>
        <w:jc w:val="left"/>
      </w:pPr>
      <w:r>
        <w:rPr>
          <w:color w:val="000000"/>
          <w:sz w:val="24"/>
          <w:szCs w:val="24"/>
        </w:rPr>
        <w:t xml:space="preserve">Stir; ornament with Fruit and serve with Straws.</w:t>
      </w:r>
    </w:p>
    <w:p>
      <w:pPr>
        <w:keepNext w:val="on"/>
        <w:widowControl w:val="on"/>
        <w:pBdr/>
        <w:spacing w:before="299" w:after="299" w:line="240" w:lineRule="auto"/>
        <w:ind w:left="0" w:right="0"/>
        <w:jc w:val="left"/>
        <w:outlineLvl w:val="1"/>
      </w:pPr>
      <w:r>
        <w:rPr>
          <w:b/>
          <w:color w:val="000000"/>
          <w:sz w:val="36"/>
          <w:szCs w:val="36"/>
        </w:rPr>
        <w:t xml:space="preserve">GIBSON COCKTAIL</w:t>
      </w:r>
    </w:p>
    <w:p>
      <w:pPr>
        <w:widowControl w:val="on"/>
        <w:pBdr/>
        <w:spacing w:before="240" w:after="240" w:line="240" w:lineRule="auto"/>
        <w:ind w:left="0" w:right="0"/>
        <w:jc w:val="left"/>
      </w:pPr>
      <w:r>
        <w:rPr>
          <w:color w:val="000000"/>
          <w:sz w:val="24"/>
          <w:szCs w:val="24"/>
        </w:rPr>
        <w:t xml:space="preserve">Use a large Mixing glass with Lump Ice.</w:t>
      </w:r>
    </w:p>
    <w:p>
      <w:pPr>
        <w:widowControl w:val="on"/>
        <w:pBdr/>
        <w:spacing w:before="240" w:after="240" w:line="240" w:lineRule="auto"/>
        <w:ind w:left="0" w:right="0"/>
        <w:jc w:val="left"/>
      </w:pPr>
      <w:r>
        <w:rPr>
          <w:color w:val="000000"/>
          <w:sz w:val="24"/>
          <w:szCs w:val="24"/>
        </w:rPr>
        <w:t xml:space="preserve">1 jigger Gordon Gin.</w:t>
      </w:r>
    </w:p>
    <w:p>
      <w:pPr>
        <w:widowControl w:val="on"/>
        <w:pBdr/>
        <w:spacing w:before="240" w:after="240" w:line="240" w:lineRule="auto"/>
        <w:ind w:left="0" w:right="0"/>
        <w:jc w:val="left"/>
      </w:pPr>
      <w:r>
        <w:rPr>
          <w:color w:val="000000"/>
          <w:sz w:val="24"/>
          <w:szCs w:val="24"/>
        </w:rPr>
        <w:t xml:space="preserve">1 pony French Vermouth.</w:t>
      </w:r>
    </w:p>
    <w:p>
      <w:pPr>
        <w:widowControl w:val="on"/>
        <w:pBdr/>
        <w:spacing w:before="240" w:after="240" w:line="240" w:lineRule="auto"/>
        <w:ind w:left="0" w:right="0"/>
        <w:jc w:val="left"/>
      </w:pPr>
      <w:r>
        <w:rPr>
          <w:color w:val="000000"/>
          <w:sz w:val="24"/>
          <w:szCs w:val="24"/>
        </w:rPr>
        <w:t xml:space="preserve">Stir; strain and serve in Cocktail glass.</w:t>
      </w:r>
    </w:p>
    <w:p>
      <w:pPr>
        <w:keepNext w:val="on"/>
        <w:widowControl w:val="on"/>
        <w:pBdr/>
        <w:spacing w:before="299" w:after="299" w:line="240" w:lineRule="auto"/>
        <w:ind w:left="0" w:right="0"/>
        <w:jc w:val="left"/>
        <w:outlineLvl w:val="1"/>
      </w:pPr>
      <w:r>
        <w:rPr>
          <w:b/>
          <w:color w:val="000000"/>
          <w:sz w:val="36"/>
          <w:szCs w:val="36"/>
        </w:rPr>
        <w:t xml:space="preserve">GILLETTE COCKTAIL—­Chicago Style</w:t>
      </w:r>
    </w:p>
    <w:p>
      <w:pPr>
        <w:widowControl w:val="on"/>
        <w:pBdr/>
        <w:spacing w:before="240" w:after="240" w:line="240" w:lineRule="auto"/>
        <w:ind w:left="0" w:right="0"/>
        <w:jc w:val="left"/>
      </w:pPr>
      <w:r>
        <w:rPr>
          <w:color w:val="000000"/>
          <w:sz w:val="24"/>
          <w:szCs w:val="24"/>
        </w:rPr>
        <w:t xml:space="preserve">Use a large Mixing glass; fill with Lump Ice.</w:t>
      </w:r>
    </w:p>
    <w:p>
      <w:pPr>
        <w:widowControl w:val="on"/>
        <w:pBdr/>
        <w:spacing w:before="240" w:after="240" w:line="240" w:lineRule="auto"/>
        <w:ind w:left="0" w:right="0"/>
        <w:jc w:val="left"/>
      </w:pPr>
      <w:r>
        <w:rPr>
          <w:color w:val="000000"/>
          <w:sz w:val="24"/>
          <w:szCs w:val="24"/>
        </w:rPr>
        <w:t xml:space="preserve">Juice 1/2 Lime.</w:t>
      </w:r>
    </w:p>
    <w:p>
      <w:pPr>
        <w:widowControl w:val="on"/>
        <w:pBdr/>
        <w:spacing w:before="240" w:after="240" w:line="240" w:lineRule="auto"/>
        <w:ind w:left="0" w:right="0"/>
        <w:jc w:val="left"/>
      </w:pPr>
      <w:r>
        <w:rPr>
          <w:color w:val="000000"/>
          <w:sz w:val="24"/>
          <w:szCs w:val="24"/>
        </w:rPr>
        <w:t xml:space="preserve">1-1/2 jiggers Burnette’s Old Tom Gin.</w:t>
      </w:r>
    </w:p>
    <w:p>
      <w:pPr>
        <w:widowControl w:val="on"/>
        <w:pBdr/>
        <w:spacing w:before="240" w:after="240" w:line="240" w:lineRule="auto"/>
        <w:ind w:left="0" w:right="0"/>
        <w:jc w:val="left"/>
      </w:pPr>
      <w:r>
        <w:rPr>
          <w:color w:val="000000"/>
          <w:sz w:val="24"/>
          <w:szCs w:val="24"/>
        </w:rPr>
        <w:t xml:space="preserve">1/2 teaspoonful Bar Sugar.</w:t>
      </w:r>
    </w:p>
    <w:p>
      <w:pPr>
        <w:widowControl w:val="on"/>
        <w:pBdr/>
        <w:spacing w:before="240" w:after="240" w:line="240" w:lineRule="auto"/>
        <w:ind w:left="0" w:right="0"/>
        <w:jc w:val="left"/>
      </w:pPr>
      <w:r>
        <w:rPr>
          <w:color w:val="000000"/>
          <w:sz w:val="24"/>
          <w:szCs w:val="24"/>
        </w:rPr>
        <w:t xml:space="preserve">Stir well and strain into Cocktail glass.</w:t>
      </w:r>
    </w:p>
    <w:p>
      <w:pPr>
        <w:keepNext w:val="on"/>
        <w:widowControl w:val="on"/>
        <w:pBdr/>
        <w:spacing w:before="299" w:after="299" w:line="240" w:lineRule="auto"/>
        <w:ind w:left="0" w:right="0"/>
        <w:jc w:val="left"/>
        <w:outlineLvl w:val="1"/>
      </w:pPr>
      <w:r>
        <w:rPr>
          <w:b/>
          <w:color w:val="000000"/>
          <w:sz w:val="36"/>
          <w:szCs w:val="36"/>
        </w:rPr>
        <w:t xml:space="preserve">GIN AND CALAMUS</w:t>
      </w:r>
    </w:p>
    <w:p>
      <w:pPr>
        <w:widowControl w:val="on"/>
        <w:pBdr/>
        <w:spacing w:before="240" w:after="240" w:line="240" w:lineRule="auto"/>
        <w:ind w:left="0" w:right="0"/>
        <w:jc w:val="left"/>
      </w:pPr>
      <w:r>
        <w:rPr>
          <w:color w:val="000000"/>
          <w:sz w:val="24"/>
          <w:szCs w:val="24"/>
        </w:rPr>
        <w:t xml:space="preserve">Put 1/2 oz. of Calamus Root, which has been steeped, into a quart bottle of Gin.</w:t>
      </w:r>
    </w:p>
    <w:p>
      <w:pPr>
        <w:widowControl w:val="on"/>
        <w:pBdr/>
        <w:spacing w:before="240" w:after="240" w:line="240" w:lineRule="auto"/>
        <w:ind w:left="0" w:right="0"/>
        <w:jc w:val="left"/>
      </w:pPr>
      <w:r>
        <w:rPr>
          <w:color w:val="000000"/>
          <w:sz w:val="24"/>
          <w:szCs w:val="24"/>
        </w:rPr>
        <w:t xml:space="preserve">Serve as you would a Straight Drink.</w:t>
      </w:r>
    </w:p>
    <w:p>
      <w:pPr>
        <w:keepNext w:val="on"/>
        <w:widowControl w:val="on"/>
        <w:pBdr/>
        <w:spacing w:before="299" w:after="299" w:line="240" w:lineRule="auto"/>
        <w:ind w:left="0" w:right="0"/>
        <w:jc w:val="left"/>
        <w:outlineLvl w:val="1"/>
      </w:pPr>
      <w:r>
        <w:rPr>
          <w:b/>
          <w:color w:val="000000"/>
          <w:sz w:val="36"/>
          <w:szCs w:val="36"/>
        </w:rPr>
        <w:t xml:space="preserve">GIN DAISY</w:t>
      </w:r>
    </w:p>
    <w:p>
      <w:pPr>
        <w:widowControl w:val="on"/>
        <w:pBdr/>
        <w:spacing w:before="240" w:after="240" w:line="240" w:lineRule="auto"/>
        <w:ind w:left="0" w:right="0"/>
        <w:jc w:val="left"/>
      </w:pPr>
      <w:r>
        <w:rPr>
          <w:color w:val="000000"/>
          <w:sz w:val="24"/>
          <w:szCs w:val="24"/>
        </w:rPr>
        <w:t xml:space="preserve">Juice of 1/2 of a Lime.</w:t>
      </w:r>
    </w:p>
    <w:p>
      <w:pPr>
        <w:widowControl w:val="on"/>
        <w:pBdr/>
        <w:spacing w:before="240" w:after="240" w:line="240" w:lineRule="auto"/>
        <w:ind w:left="0" w:right="0"/>
        <w:jc w:val="left"/>
      </w:pPr>
      <w:r>
        <w:rPr>
          <w:color w:val="000000"/>
          <w:sz w:val="24"/>
          <w:szCs w:val="24"/>
        </w:rPr>
        <w:t xml:space="preserve">1 pony Cusenier Grenadine.</w:t>
      </w:r>
    </w:p>
    <w:p>
      <w:pPr>
        <w:widowControl w:val="on"/>
        <w:pBdr/>
        <w:spacing w:before="240" w:after="240" w:line="240" w:lineRule="auto"/>
        <w:ind w:left="0" w:right="0"/>
        <w:jc w:val="left"/>
      </w:pPr>
      <w:r>
        <w:rPr>
          <w:color w:val="000000"/>
          <w:sz w:val="24"/>
          <w:szCs w:val="24"/>
        </w:rPr>
        <w:t xml:space="preserve">1 jigger Sir Robert Burnette’s Old Tom Gin.</w:t>
      </w:r>
    </w:p>
    <w:p>
      <w:pPr>
        <w:widowControl w:val="on"/>
        <w:pBdr/>
        <w:spacing w:before="240" w:after="240" w:line="240" w:lineRule="auto"/>
        <w:ind w:left="0" w:right="0"/>
        <w:jc w:val="left"/>
      </w:pPr>
      <w:r>
        <w:rPr>
          <w:color w:val="000000"/>
          <w:sz w:val="24"/>
          <w:szCs w:val="24"/>
        </w:rPr>
        <w:t xml:space="preserve">Serve in a Mug with Lump Ice; fill with Seltzer.</w:t>
      </w:r>
    </w:p>
    <w:p>
      <w:pPr>
        <w:widowControl w:val="on"/>
        <w:pBdr/>
        <w:spacing w:before="240" w:after="240" w:line="240" w:lineRule="auto"/>
        <w:ind w:left="0" w:right="0"/>
        <w:jc w:val="left"/>
      </w:pPr>
      <w:r>
        <w:rPr>
          <w:color w:val="000000"/>
          <w:sz w:val="24"/>
          <w:szCs w:val="24"/>
        </w:rPr>
        <w:t xml:space="preserve">Stir well and decorate with the skin of the Lime and fresh Mint and serve with Straws.</w:t>
      </w:r>
    </w:p>
    <w:p>
      <w:pPr>
        <w:keepNext w:val="on"/>
        <w:widowControl w:val="on"/>
        <w:pBdr/>
        <w:spacing w:before="299" w:after="299" w:line="240" w:lineRule="auto"/>
        <w:ind w:left="0" w:right="0"/>
        <w:jc w:val="left"/>
        <w:outlineLvl w:val="1"/>
      </w:pPr>
      <w:r>
        <w:rPr>
          <w:b/>
          <w:color w:val="000000"/>
          <w:sz w:val="36"/>
          <w:szCs w:val="36"/>
        </w:rPr>
        <w:t xml:space="preserve">GIN SOUR—­Country Club Style</w:t>
      </w:r>
    </w:p>
    <w:p>
      <w:pPr>
        <w:widowControl w:val="on"/>
        <w:pBdr/>
        <w:spacing w:before="240" w:after="240" w:line="240" w:lineRule="auto"/>
        <w:ind w:left="0" w:right="0"/>
        <w:jc w:val="left"/>
      </w:pPr>
      <w:r>
        <w:rPr>
          <w:color w:val="000000"/>
          <w:sz w:val="24"/>
          <w:szCs w:val="24"/>
        </w:rPr>
        <w:t xml:space="preserve">Use a large Mixing glass.</w:t>
      </w:r>
    </w:p>
    <w:p>
      <w:pPr>
        <w:widowControl w:val="on"/>
        <w:pBdr/>
        <w:spacing w:before="240" w:after="240" w:line="240" w:lineRule="auto"/>
        <w:ind w:left="0" w:right="0"/>
        <w:jc w:val="left"/>
      </w:pPr>
      <w:r>
        <w:rPr>
          <w:color w:val="000000"/>
          <w:sz w:val="24"/>
          <w:szCs w:val="24"/>
        </w:rPr>
        <w:t xml:space="preserve">Fill with Lump Ice.</w:t>
      </w:r>
    </w:p>
    <w:p>
      <w:pPr>
        <w:widowControl w:val="on"/>
        <w:pBdr/>
        <w:spacing w:before="240" w:after="240" w:line="240" w:lineRule="auto"/>
        <w:ind w:left="0" w:right="0"/>
        <w:jc w:val="left"/>
      </w:pPr>
      <w:r>
        <w:rPr>
          <w:color w:val="000000"/>
          <w:sz w:val="24"/>
          <w:szCs w:val="24"/>
        </w:rPr>
        <w:t xml:space="preserve">1/2 Lime Juice.</w:t>
      </w:r>
    </w:p>
    <w:p>
      <w:pPr>
        <w:widowControl w:val="on"/>
        <w:pBdr/>
        <w:spacing w:before="240" w:after="240" w:line="240" w:lineRule="auto"/>
        <w:ind w:left="0" w:right="0"/>
        <w:jc w:val="left"/>
      </w:pPr>
      <w:r>
        <w:rPr>
          <w:color w:val="000000"/>
          <w:sz w:val="24"/>
          <w:szCs w:val="24"/>
        </w:rPr>
        <w:t xml:space="preserve">1/2 Orange Juice.</w:t>
      </w:r>
    </w:p>
    <w:p>
      <w:pPr>
        <w:widowControl w:val="on"/>
        <w:pBdr/>
        <w:spacing w:before="240" w:after="240" w:line="240" w:lineRule="auto"/>
        <w:ind w:left="0" w:right="0"/>
        <w:jc w:val="left"/>
      </w:pPr>
      <w:r>
        <w:rPr>
          <w:color w:val="000000"/>
          <w:sz w:val="24"/>
          <w:szCs w:val="24"/>
        </w:rPr>
        <w:t xml:space="preserve">2 dashes Pineapple Juice.</w:t>
      </w:r>
    </w:p>
    <w:p>
      <w:pPr>
        <w:widowControl w:val="on"/>
        <w:pBdr/>
        <w:spacing w:before="240" w:after="240" w:line="240" w:lineRule="auto"/>
        <w:ind w:left="0" w:right="0"/>
        <w:jc w:val="left"/>
      </w:pPr>
      <w:r>
        <w:rPr>
          <w:color w:val="000000"/>
          <w:sz w:val="24"/>
          <w:szCs w:val="24"/>
        </w:rPr>
        <w:t xml:space="preserve">1/2 pony Rock Candy Syrup.</w:t>
      </w:r>
    </w:p>
    <w:p>
      <w:pPr>
        <w:widowControl w:val="on"/>
        <w:pBdr/>
        <w:spacing w:before="240" w:after="240" w:line="240" w:lineRule="auto"/>
        <w:ind w:left="0" w:right="0"/>
        <w:jc w:val="left"/>
      </w:pPr>
      <w:r>
        <w:rPr>
          <w:color w:val="000000"/>
          <w:sz w:val="24"/>
          <w:szCs w:val="24"/>
        </w:rPr>
        <w:t xml:space="preserve">1 jigger Burnette’s Old Tom Gin.</w:t>
      </w:r>
    </w:p>
    <w:p>
      <w:pPr>
        <w:widowControl w:val="on"/>
        <w:pBdr/>
        <w:spacing w:before="240" w:after="240" w:line="240" w:lineRule="auto"/>
        <w:ind w:left="0" w:right="0"/>
        <w:jc w:val="left"/>
      </w:pPr>
      <w:r>
        <w:rPr>
          <w:color w:val="000000"/>
          <w:sz w:val="24"/>
          <w:szCs w:val="24"/>
        </w:rPr>
        <w:t xml:space="preserve">Shake well;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GIN SQUASH—­Country Club Style</w:t>
      </w:r>
    </w:p>
    <w:p>
      <w:pPr>
        <w:widowControl w:val="on"/>
        <w:pBdr/>
        <w:spacing w:before="240" w:after="240" w:line="240" w:lineRule="auto"/>
        <w:ind w:left="0" w:right="0"/>
        <w:jc w:val="left"/>
      </w:pPr>
      <w:r>
        <w:rPr>
          <w:color w:val="000000"/>
          <w:sz w:val="24"/>
          <w:szCs w:val="24"/>
        </w:rPr>
        <w:t xml:space="preserve">Use a large glass Stein; fill with Lump Ice.</w:t>
      </w:r>
    </w:p>
    <w:p>
      <w:pPr>
        <w:widowControl w:val="on"/>
        <w:pBdr/>
        <w:spacing w:before="240" w:after="240" w:line="240" w:lineRule="auto"/>
        <w:ind w:left="0" w:right="0"/>
        <w:jc w:val="left"/>
      </w:pPr>
      <w:r>
        <w:rPr>
          <w:color w:val="000000"/>
          <w:sz w:val="24"/>
          <w:szCs w:val="24"/>
        </w:rPr>
        <w:t xml:space="preserve">1 pony Lemon Juice.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1 jigger Orange Juice.</w:t>
      </w:r>
    </w:p>
    <w:p>
      <w:pPr>
        <w:widowControl w:val="on"/>
        <w:pBdr/>
        <w:spacing w:before="240" w:after="240" w:line="240" w:lineRule="auto"/>
        <w:ind w:left="0" w:right="0"/>
        <w:jc w:val="left"/>
      </w:pPr>
      <w:r>
        <w:rPr>
          <w:color w:val="000000"/>
          <w:sz w:val="24"/>
          <w:szCs w:val="24"/>
        </w:rPr>
        <w:t xml:space="preserve">1 pony Pineapple Juice.</w:t>
      </w:r>
    </w:p>
    <w:p>
      <w:pPr>
        <w:widowControl w:val="on"/>
        <w:pBdr/>
        <w:spacing w:before="240" w:after="240" w:line="240" w:lineRule="auto"/>
        <w:ind w:left="0" w:right="0"/>
        <w:jc w:val="left"/>
      </w:pPr>
      <w:r>
        <w:rPr>
          <w:color w:val="000000"/>
          <w:sz w:val="24"/>
          <w:szCs w:val="24"/>
        </w:rPr>
        <w:t xml:space="preserve">1 pony Rock Candy Syrup.</w:t>
      </w:r>
    </w:p>
    <w:p>
      <w:pPr>
        <w:widowControl w:val="on"/>
        <w:pBdr/>
        <w:spacing w:before="240" w:after="240" w:line="240" w:lineRule="auto"/>
        <w:ind w:left="0" w:right="0"/>
        <w:jc w:val="left"/>
      </w:pPr>
      <w:r>
        <w:rPr>
          <w:color w:val="000000"/>
          <w:sz w:val="24"/>
          <w:szCs w:val="24"/>
        </w:rPr>
        <w:t xml:space="preserve">1 jigger Burnette’s Old Tom Gin.</w:t>
      </w:r>
    </w:p>
    <w:p>
      <w:pPr>
        <w:widowControl w:val="on"/>
        <w:pBdr/>
        <w:spacing w:before="240" w:after="240" w:line="240" w:lineRule="auto"/>
        <w:ind w:left="0" w:right="0"/>
        <w:jc w:val="left"/>
      </w:pPr>
      <w:r>
        <w:rPr>
          <w:color w:val="000000"/>
          <w:sz w:val="24"/>
          <w:szCs w:val="24"/>
        </w:rPr>
        <w:t xml:space="preserve">Fill with Seltzer:  stir well and serve.</w:t>
      </w:r>
    </w:p>
    <w:p>
      <w:pPr>
        <w:widowControl w:val="on"/>
        <w:pBdr/>
        <w:spacing w:before="240" w:after="240" w:line="240" w:lineRule="auto"/>
        <w:ind w:left="0" w:right="0"/>
        <w:jc w:val="left"/>
      </w:pPr>
      <w:r>
        <w:rPr>
          <w:i/>
          <w:color w:val="000000"/>
          <w:sz w:val="24"/>
          <w:szCs w:val="24"/>
        </w:rPr>
        <w:t xml:space="preserve">Golfer’s</w:t>
      </w:r>
      <w:r>
        <w:rPr>
          <w:color w:val="000000"/>
          <w:sz w:val="24"/>
          <w:szCs w:val="24"/>
        </w:rPr>
        <w:t xml:space="preserve"> </w:t>
      </w:r>
      <w:r>
        <w:rPr>
          <w:i/>
          <w:color w:val="000000"/>
          <w:sz w:val="24"/>
          <w:szCs w:val="24"/>
        </w:rPr>
        <w:t xml:space="preserve">Delight</w:t>
      </w:r>
      <w:r>
        <w:rPr>
          <w:color w:val="000000"/>
          <w:sz w:val="24"/>
          <w:szCs w:val="24"/>
        </w:rPr>
        <w:t xml:space="preserve">—­Home of Bevo—­18th Hole.</w:t>
      </w:r>
    </w:p>
    <w:p>
      <w:pPr>
        <w:widowControl w:val="on"/>
        <w:pBdr/>
        <w:spacing w:before="240" w:after="240" w:line="240" w:lineRule="auto"/>
        <w:ind w:left="0" w:right="0"/>
        <w:jc w:val="left"/>
      </w:pPr>
      <w:r>
        <w:rPr>
          <w:color w:val="000000"/>
          <w:sz w:val="24"/>
          <w:szCs w:val="24"/>
        </w:rPr>
        <w:t xml:space="preserve">Use a large glass Pitcher; fill with Lump Ice.</w:t>
      </w:r>
    </w:p>
    <w:p>
      <w:pPr>
        <w:widowControl w:val="on"/>
        <w:pBdr/>
        <w:spacing w:before="240" w:after="240" w:line="240" w:lineRule="auto"/>
        <w:ind w:left="0" w:right="0"/>
        <w:jc w:val="left"/>
      </w:pPr>
      <w:r>
        <w:rPr>
          <w:color w:val="000000"/>
          <w:sz w:val="24"/>
          <w:szCs w:val="24"/>
        </w:rPr>
        <w:t xml:space="preserve">2 bottles Bevo.</w:t>
      </w:r>
    </w:p>
    <w:p>
      <w:pPr>
        <w:widowControl w:val="on"/>
        <w:pBdr/>
        <w:spacing w:before="240" w:after="240" w:line="240" w:lineRule="auto"/>
        <w:ind w:left="0" w:right="0"/>
        <w:jc w:val="left"/>
      </w:pPr>
      <w:r>
        <w:rPr>
          <w:color w:val="000000"/>
          <w:sz w:val="24"/>
          <w:szCs w:val="24"/>
        </w:rPr>
        <w:t xml:space="preserve">2 bottles Sweet Soda.</w:t>
      </w:r>
    </w:p>
    <w:p>
      <w:pPr>
        <w:widowControl w:val="on"/>
        <w:pBdr/>
        <w:spacing w:before="240" w:after="240" w:line="240" w:lineRule="auto"/>
        <w:ind w:left="0" w:right="0"/>
        <w:jc w:val="left"/>
      </w:pPr>
      <w:r>
        <w:rPr>
          <w:color w:val="000000"/>
          <w:sz w:val="24"/>
          <w:szCs w:val="24"/>
        </w:rPr>
        <w:t xml:space="preserve">Stir well and serve in a Beer glass.</w:t>
      </w:r>
    </w:p>
    <w:p>
      <w:pPr>
        <w:widowControl w:val="on"/>
        <w:pBdr/>
        <w:spacing w:before="240" w:after="240" w:line="240" w:lineRule="auto"/>
        <w:ind w:left="0" w:right="0"/>
        <w:jc w:val="left"/>
      </w:pPr>
      <w:r>
        <w:rPr>
          <w:color w:val="000000"/>
          <w:sz w:val="24"/>
          <w:szCs w:val="24"/>
        </w:rPr>
        <w:t xml:space="preserve">Fifty-fifty.</w:t>
      </w:r>
    </w:p>
    <w:p>
      <w:pPr>
        <w:keepNext w:val="on"/>
        <w:widowControl w:val="on"/>
        <w:pBdr/>
        <w:spacing w:before="299" w:after="299" w:line="240" w:lineRule="auto"/>
        <w:ind w:left="0" w:right="0"/>
        <w:jc w:val="left"/>
        <w:outlineLvl w:val="1"/>
      </w:pPr>
      <w:r>
        <w:rPr>
          <w:b/>
          <w:color w:val="000000"/>
          <w:sz w:val="36"/>
          <w:szCs w:val="36"/>
        </w:rPr>
        <w:t xml:space="preserve">HORSE THIEF COCKTAIL</w:t>
      </w:r>
    </w:p>
    <w:p>
      <w:pPr>
        <w:widowControl w:val="on"/>
        <w:pBdr/>
        <w:spacing w:before="240" w:after="240" w:line="240" w:lineRule="auto"/>
        <w:ind w:left="0" w:right="0"/>
        <w:jc w:val="left"/>
      </w:pPr>
      <w:r>
        <w:rPr>
          <w:color w:val="000000"/>
          <w:sz w:val="24"/>
          <w:szCs w:val="24"/>
        </w:rPr>
        <w:t xml:space="preserve">Fill a large Mixing glass with Lump Ice.</w:t>
      </w:r>
    </w:p>
    <w:p>
      <w:pPr>
        <w:widowControl w:val="on"/>
        <w:pBdr/>
        <w:spacing w:before="240" w:after="240" w:line="240" w:lineRule="auto"/>
        <w:ind w:left="0" w:right="0"/>
        <w:jc w:val="left"/>
      </w:pPr>
      <w:r>
        <w:rPr>
          <w:color w:val="000000"/>
          <w:sz w:val="24"/>
          <w:szCs w:val="24"/>
        </w:rPr>
        <w:t xml:space="preserve">2 dashes green Absinthe.</w:t>
      </w:r>
    </w:p>
    <w:p>
      <w:pPr>
        <w:widowControl w:val="on"/>
        <w:pBdr/>
        <w:spacing w:before="240" w:after="240" w:line="240" w:lineRule="auto"/>
        <w:ind w:left="0" w:right="0"/>
        <w:jc w:val="left"/>
      </w:pPr>
      <w:r>
        <w:rPr>
          <w:color w:val="000000"/>
          <w:sz w:val="24"/>
          <w:szCs w:val="24"/>
        </w:rPr>
        <w:t xml:space="preserve">1/2 pony Italian Vermouth.</w:t>
      </w:r>
    </w:p>
    <w:p>
      <w:pPr>
        <w:widowControl w:val="on"/>
        <w:pBdr/>
        <w:spacing w:before="240" w:after="240" w:line="240" w:lineRule="auto"/>
        <w:ind w:left="0" w:right="0"/>
        <w:jc w:val="left"/>
      </w:pPr>
      <w:r>
        <w:rPr>
          <w:color w:val="000000"/>
          <w:sz w:val="24"/>
          <w:szCs w:val="24"/>
        </w:rPr>
        <w:t xml:space="preserve">1 jigger Sir Robert Burnette’s Old Tom Gin.</w:t>
      </w:r>
    </w:p>
    <w:p>
      <w:pPr>
        <w:widowControl w:val="on"/>
        <w:pBdr/>
        <w:spacing w:before="240" w:after="240" w:line="240" w:lineRule="auto"/>
        <w:ind w:left="0" w:right="0"/>
        <w:jc w:val="left"/>
      </w:pPr>
      <w:r>
        <w:rPr>
          <w:color w:val="000000"/>
          <w:sz w:val="24"/>
          <w:szCs w:val="24"/>
        </w:rPr>
        <w:t xml:space="preserve">Stir well and serve in a Cocktail glass.</w:t>
      </w:r>
    </w:p>
    <w:p>
      <w:pPr>
        <w:keepNext w:val="on"/>
        <w:widowControl w:val="on"/>
        <w:pBdr/>
        <w:spacing w:before="299" w:after="299" w:line="240" w:lineRule="auto"/>
        <w:ind w:left="0" w:right="0"/>
        <w:jc w:val="left"/>
        <w:outlineLvl w:val="1"/>
      </w:pPr>
      <w:r>
        <w:rPr>
          <w:b/>
          <w:color w:val="000000"/>
          <w:sz w:val="36"/>
          <w:szCs w:val="36"/>
        </w:rPr>
        <w:t xml:space="preserve">IRISH ROSE—­Country Club Style</w:t>
      </w:r>
    </w:p>
    <w:p>
      <w:pPr>
        <w:widowControl w:val="on"/>
        <w:pBdr/>
        <w:spacing w:before="240" w:after="240" w:line="240" w:lineRule="auto"/>
        <w:ind w:left="0" w:right="0"/>
        <w:jc w:val="left"/>
      </w:pPr>
      <w:r>
        <w:rPr>
          <w:color w:val="000000"/>
          <w:sz w:val="24"/>
          <w:szCs w:val="24"/>
        </w:rPr>
        <w:t xml:space="preserve">Use a tall, thin glass; fill with Cracked Ice.</w:t>
      </w:r>
    </w:p>
    <w:p>
      <w:pPr>
        <w:widowControl w:val="on"/>
        <w:pBdr/>
        <w:spacing w:before="240" w:after="240" w:line="240" w:lineRule="auto"/>
        <w:ind w:left="0" w:right="0"/>
        <w:jc w:val="left"/>
      </w:pPr>
      <w:r>
        <w:rPr>
          <w:color w:val="000000"/>
          <w:sz w:val="24"/>
          <w:szCs w:val="24"/>
        </w:rPr>
        <w:t xml:space="preserve">1 pony imported Grenadine.</w:t>
      </w:r>
    </w:p>
    <w:p>
      <w:pPr>
        <w:widowControl w:val="on"/>
        <w:pBdr/>
        <w:spacing w:before="240" w:after="240" w:line="240" w:lineRule="auto"/>
        <w:ind w:left="0" w:right="0"/>
        <w:jc w:val="left"/>
      </w:pPr>
      <w:r>
        <w:rPr>
          <w:color w:val="000000"/>
          <w:sz w:val="24"/>
          <w:szCs w:val="24"/>
        </w:rPr>
        <w:t xml:space="preserve">1 jigger Old Bushmill Whiskey.</w:t>
      </w:r>
    </w:p>
    <w:p>
      <w:pPr>
        <w:widowControl w:val="on"/>
        <w:pBdr/>
        <w:spacing w:before="240" w:after="240" w:line="240" w:lineRule="auto"/>
        <w:ind w:left="0" w:right="0"/>
        <w:jc w:val="left"/>
      </w:pPr>
      <w:r>
        <w:rPr>
          <w:color w:val="000000"/>
          <w:sz w:val="24"/>
          <w:szCs w:val="24"/>
        </w:rPr>
        <w:t xml:space="preserve">Fill with Seltzer.</w:t>
      </w:r>
    </w:p>
    <w:p>
      <w:pPr>
        <w:widowControl w:val="on"/>
        <w:pBdr/>
        <w:spacing w:before="240" w:after="240" w:line="240" w:lineRule="auto"/>
        <w:ind w:left="0" w:right="0"/>
        <w:jc w:val="left"/>
      </w:pPr>
      <w:r>
        <w:rPr>
          <w:color w:val="000000"/>
          <w:sz w:val="24"/>
          <w:szCs w:val="24"/>
        </w:rPr>
        <w:t xml:space="preserve">Stir well and serve.</w:t>
      </w:r>
    </w:p>
    <w:p>
      <w:pPr>
        <w:keepNext w:val="on"/>
        <w:widowControl w:val="on"/>
        <w:pBdr/>
        <w:spacing w:before="299" w:after="299" w:line="240" w:lineRule="auto"/>
        <w:ind w:left="0" w:right="0"/>
        <w:jc w:val="left"/>
        <w:outlineLvl w:val="1"/>
      </w:pPr>
      <w:r>
        <w:rPr>
          <w:b/>
          <w:color w:val="000000"/>
          <w:sz w:val="36"/>
          <w:szCs w:val="36"/>
        </w:rPr>
        <w:t xml:space="preserve">JERSEY LIGHTNING COCKTAIL</w:t>
      </w:r>
    </w:p>
    <w:p>
      <w:pPr>
        <w:widowControl w:val="on"/>
        <w:pBdr/>
        <w:spacing w:before="240" w:after="240" w:line="240" w:lineRule="auto"/>
        <w:ind w:left="0" w:right="0"/>
        <w:jc w:val="left"/>
      </w:pPr>
      <w:r>
        <w:rPr>
          <w:color w:val="000000"/>
          <w:sz w:val="24"/>
          <w:szCs w:val="24"/>
        </w:rPr>
        <w:t xml:space="preserve">Use large Mixing glass; fill with Lump Ice.</w:t>
      </w:r>
    </w:p>
    <w:p>
      <w:pPr>
        <w:widowControl w:val="on"/>
        <w:pBdr/>
        <w:spacing w:before="240" w:after="240" w:line="240" w:lineRule="auto"/>
        <w:ind w:left="0" w:right="0"/>
        <w:jc w:val="left"/>
      </w:pPr>
      <w:r>
        <w:rPr>
          <w:color w:val="000000"/>
          <w:sz w:val="24"/>
          <w:szCs w:val="24"/>
        </w:rPr>
        <w:t xml:space="preserve">1 jigger Apple Jack Brandy.</w:t>
      </w:r>
    </w:p>
    <w:p>
      <w:pPr>
        <w:widowControl w:val="on"/>
        <w:pBdr/>
        <w:spacing w:before="240" w:after="240" w:line="240" w:lineRule="auto"/>
        <w:ind w:left="0" w:right="0"/>
        <w:jc w:val="left"/>
      </w:pPr>
      <w:r>
        <w:rPr>
          <w:color w:val="000000"/>
          <w:sz w:val="24"/>
          <w:szCs w:val="24"/>
        </w:rPr>
        <w:t xml:space="preserve">1 pony Italian Vermouth.</w:t>
      </w:r>
    </w:p>
    <w:p>
      <w:pPr>
        <w:widowControl w:val="on"/>
        <w:pBdr/>
        <w:spacing w:before="240" w:after="240" w:line="240" w:lineRule="auto"/>
        <w:ind w:left="0" w:right="0"/>
        <w:jc w:val="left"/>
      </w:pPr>
      <w:r>
        <w:rPr>
          <w:color w:val="000000"/>
          <w:sz w:val="24"/>
          <w:szCs w:val="24"/>
        </w:rPr>
        <w:t xml:space="preserve">Stir well; strain and serve in Cocktail glass.</w:t>
      </w:r>
    </w:p>
    <w:p>
      <w:pPr>
        <w:keepNext w:val="on"/>
        <w:widowControl w:val="on"/>
        <w:pBdr/>
        <w:spacing w:before="299" w:after="299" w:line="240" w:lineRule="auto"/>
        <w:ind w:left="0" w:right="0"/>
        <w:jc w:val="left"/>
        <w:outlineLvl w:val="1"/>
      </w:pPr>
      <w:r>
        <w:rPr>
          <w:b/>
          <w:color w:val="000000"/>
          <w:sz w:val="36"/>
          <w:szCs w:val="36"/>
        </w:rPr>
        <w:t xml:space="preserve">KNABENSCHUE—­Country Club Style</w:t>
      </w:r>
    </w:p>
    <w:p>
      <w:pPr>
        <w:widowControl w:val="on"/>
        <w:pBdr/>
        <w:spacing w:before="240" w:after="240" w:line="240" w:lineRule="auto"/>
        <w:ind w:left="0" w:right="0"/>
        <w:jc w:val="left"/>
      </w:pPr>
      <w:r>
        <w:rPr>
          <w:color w:val="000000"/>
          <w:sz w:val="24"/>
          <w:szCs w:val="24"/>
        </w:rPr>
        <w:t xml:space="preserve">Use a small stone Mug; Lump Ice.</w:t>
      </w:r>
    </w:p>
    <w:p>
      <w:pPr>
        <w:widowControl w:val="on"/>
        <w:pBdr/>
        <w:spacing w:before="240" w:after="240" w:line="240" w:lineRule="auto"/>
        <w:ind w:left="0" w:right="0"/>
        <w:jc w:val="left"/>
      </w:pPr>
      <w:r>
        <w:rPr>
          <w:color w:val="000000"/>
          <w:sz w:val="24"/>
          <w:szCs w:val="24"/>
        </w:rPr>
        <w:t xml:space="preserve">1 lump Sugar.</w:t>
      </w:r>
    </w:p>
    <w:p>
      <w:pPr>
        <w:widowControl w:val="on"/>
        <w:pBdr/>
        <w:spacing w:before="240" w:after="240" w:line="240" w:lineRule="auto"/>
        <w:ind w:left="0" w:right="0"/>
        <w:jc w:val="left"/>
      </w:pPr>
      <w:r>
        <w:rPr>
          <w:color w:val="000000"/>
          <w:sz w:val="24"/>
          <w:szCs w:val="24"/>
        </w:rPr>
        <w:t xml:space="preserve">2 dashes Angostura Bitters.</w:t>
      </w:r>
    </w:p>
    <w:p>
      <w:pPr>
        <w:widowControl w:val="on"/>
        <w:pBdr/>
        <w:spacing w:before="240" w:after="240" w:line="240" w:lineRule="auto"/>
        <w:ind w:left="0" w:right="0"/>
        <w:jc w:val="left"/>
      </w:pPr>
      <w:r>
        <w:rPr>
          <w:color w:val="000000"/>
          <w:sz w:val="24"/>
          <w:szCs w:val="24"/>
        </w:rPr>
        <w:t xml:space="preserve">Fill with Champagne.</w:t>
      </w:r>
    </w:p>
    <w:p>
      <w:pPr>
        <w:widowControl w:val="on"/>
        <w:pBdr/>
        <w:spacing w:before="240" w:after="240" w:line="240" w:lineRule="auto"/>
        <w:ind w:left="0" w:right="0"/>
        <w:jc w:val="left"/>
      </w:pPr>
      <w:r>
        <w:rPr>
          <w:color w:val="000000"/>
          <w:sz w:val="24"/>
          <w:szCs w:val="24"/>
        </w:rPr>
        <w:t xml:space="preserve">Stir well; dress with fresh Mint and serve.</w:t>
      </w:r>
    </w:p>
    <w:p>
      <w:pPr>
        <w:keepNext w:val="on"/>
        <w:widowControl w:val="on"/>
        <w:pBdr/>
        <w:spacing w:before="299" w:after="299" w:line="240" w:lineRule="auto"/>
        <w:ind w:left="0" w:right="0"/>
        <w:jc w:val="left"/>
        <w:outlineLvl w:val="1"/>
      </w:pPr>
      <w:r>
        <w:rPr>
          <w:b/>
          <w:color w:val="000000"/>
          <w:sz w:val="36"/>
          <w:szCs w:val="36"/>
        </w:rPr>
        <w:t xml:space="preserve">L.P.W.</w:t>
      </w:r>
    </w:p>
    <w:p>
      <w:pPr>
        <w:widowControl w:val="on"/>
        <w:pBdr/>
        <w:spacing w:before="240" w:after="240" w:line="240" w:lineRule="auto"/>
        <w:ind w:left="0" w:right="0"/>
        <w:jc w:val="left"/>
      </w:pPr>
      <w:r>
        <w:rPr>
          <w:color w:val="000000"/>
          <w:sz w:val="24"/>
          <w:szCs w:val="24"/>
        </w:rPr>
        <w:t xml:space="preserve">Use a large Mixing glass.</w:t>
      </w:r>
    </w:p>
    <w:p>
      <w:pPr>
        <w:widowControl w:val="on"/>
        <w:pBdr/>
        <w:spacing w:before="240" w:after="240" w:line="240" w:lineRule="auto"/>
        <w:ind w:left="0" w:right="0"/>
        <w:jc w:val="left"/>
      </w:pPr>
      <w:r>
        <w:rPr>
          <w:color w:val="000000"/>
          <w:sz w:val="24"/>
          <w:szCs w:val="24"/>
        </w:rPr>
        <w:t xml:space="preserve">Fill with Lump See.</w:t>
      </w:r>
    </w:p>
    <w:p>
      <w:pPr>
        <w:widowControl w:val="on"/>
        <w:pBdr/>
        <w:spacing w:before="240" w:after="240" w:line="240" w:lineRule="auto"/>
        <w:ind w:left="0" w:right="0"/>
        <w:jc w:val="left"/>
      </w:pPr>
      <w:r>
        <w:rPr>
          <w:color w:val="000000"/>
          <w:sz w:val="24"/>
          <w:szCs w:val="24"/>
        </w:rPr>
        <w:t xml:space="preserve">1 jigger of Sir Robert Burnette’s Old Tom Gin.</w:t>
      </w:r>
    </w:p>
    <w:p>
      <w:pPr>
        <w:widowControl w:val="on"/>
        <w:pBdr/>
        <w:spacing w:before="240" w:after="240" w:line="240" w:lineRule="auto"/>
        <w:ind w:left="0" w:right="0"/>
        <w:jc w:val="left"/>
      </w:pPr>
      <w:r>
        <w:rPr>
          <w:color w:val="000000"/>
          <w:sz w:val="24"/>
          <w:szCs w:val="24"/>
        </w:rPr>
        <w:t xml:space="preserve">1/2 pony of Italian Vermouth.</w:t>
      </w:r>
    </w:p>
    <w:p>
      <w:pPr>
        <w:widowControl w:val="on"/>
        <w:pBdr/>
        <w:spacing w:before="240" w:after="240" w:line="240" w:lineRule="auto"/>
        <w:ind w:left="0" w:right="0"/>
        <w:jc w:val="left"/>
      </w:pPr>
      <w:r>
        <w:rPr>
          <w:color w:val="000000"/>
          <w:sz w:val="24"/>
          <w:szCs w:val="24"/>
        </w:rPr>
        <w:t xml:space="preserve">1/2 pony of French Vermouth.</w:t>
      </w:r>
    </w:p>
    <w:p>
      <w:pPr>
        <w:widowControl w:val="on"/>
        <w:pBdr/>
        <w:spacing w:before="240" w:after="240" w:line="240" w:lineRule="auto"/>
        <w:ind w:left="0" w:right="0"/>
        <w:jc w:val="left"/>
      </w:pPr>
      <w:r>
        <w:rPr>
          <w:color w:val="000000"/>
          <w:sz w:val="24"/>
          <w:szCs w:val="24"/>
        </w:rPr>
        <w:t xml:space="preserve">Stir well and strain into a Cocktail glass.</w:t>
      </w:r>
    </w:p>
    <w:p>
      <w:pPr>
        <w:widowControl w:val="on"/>
        <w:pBdr/>
        <w:spacing w:before="240" w:after="240" w:line="240" w:lineRule="auto"/>
        <w:ind w:left="0" w:right="0"/>
        <w:jc w:val="left"/>
      </w:pPr>
      <w:r>
        <w:rPr>
          <w:color w:val="000000"/>
          <w:sz w:val="24"/>
          <w:szCs w:val="24"/>
        </w:rPr>
        <w:t xml:space="preserve">Add a Pickeled Onion and serve.</w:t>
      </w:r>
    </w:p>
    <w:p>
      <w:pPr>
        <w:keepNext w:val="on"/>
        <w:widowControl w:val="on"/>
        <w:pBdr/>
        <w:spacing w:before="299" w:after="299" w:line="240" w:lineRule="auto"/>
        <w:ind w:left="0" w:right="0"/>
        <w:jc w:val="left"/>
        <w:outlineLvl w:val="1"/>
      </w:pPr>
      <w:r>
        <w:rPr>
          <w:b/>
          <w:color w:val="000000"/>
          <w:sz w:val="36"/>
          <w:szCs w:val="36"/>
        </w:rPr>
        <w:t xml:space="preserve">LADIES’ DELIGHT—­Thursday Luncheon Punch</w:t>
      </w:r>
    </w:p>
    <w:p>
      <w:pPr>
        <w:widowControl w:val="on"/>
        <w:pBdr/>
        <w:spacing w:before="240" w:after="240" w:line="240" w:lineRule="auto"/>
        <w:ind w:left="0" w:right="0"/>
        <w:jc w:val="left"/>
      </w:pPr>
      <w:r>
        <w:rPr>
          <w:color w:val="000000"/>
          <w:sz w:val="24"/>
          <w:szCs w:val="24"/>
        </w:rPr>
        <w:t xml:space="preserve">1 quart of Orange Pekoe Tea (cold).</w:t>
      </w:r>
    </w:p>
    <w:p>
      <w:pPr>
        <w:widowControl w:val="on"/>
        <w:pBdr/>
        <w:spacing w:before="240" w:after="240" w:line="240" w:lineRule="auto"/>
        <w:ind w:left="0" w:right="0"/>
        <w:jc w:val="left"/>
      </w:pPr>
      <w:r>
        <w:rPr>
          <w:color w:val="000000"/>
          <w:sz w:val="24"/>
          <w:szCs w:val="24"/>
        </w:rPr>
        <w:t xml:space="preserve">1 quart of Old Country Club Brandy.</w:t>
      </w:r>
    </w:p>
    <w:p>
      <w:pPr>
        <w:widowControl w:val="on"/>
        <w:pBdr/>
        <w:spacing w:before="240" w:after="240" w:line="240" w:lineRule="auto"/>
        <w:ind w:left="0" w:right="0"/>
        <w:jc w:val="left"/>
      </w:pPr>
      <w:r>
        <w:rPr>
          <w:color w:val="000000"/>
          <w:sz w:val="24"/>
          <w:szCs w:val="24"/>
        </w:rPr>
        <w:t xml:space="preserve">1 pint of Lemon Juice.</w:t>
      </w:r>
    </w:p>
    <w:p>
      <w:pPr>
        <w:widowControl w:val="on"/>
        <w:pBdr/>
        <w:spacing w:before="240" w:after="240" w:line="240" w:lineRule="auto"/>
        <w:ind w:left="0" w:right="0"/>
        <w:jc w:val="left"/>
      </w:pPr>
      <w:r>
        <w:rPr>
          <w:color w:val="000000"/>
          <w:sz w:val="24"/>
          <w:szCs w:val="24"/>
        </w:rPr>
        <w:t xml:space="preserve">1 pint of Orange Juice.</w:t>
      </w:r>
    </w:p>
    <w:p>
      <w:pPr>
        <w:widowControl w:val="on"/>
        <w:pBdr/>
        <w:spacing w:before="240" w:after="240" w:line="240" w:lineRule="auto"/>
        <w:ind w:left="0" w:right="0"/>
        <w:jc w:val="left"/>
      </w:pPr>
      <w:r>
        <w:rPr>
          <w:color w:val="000000"/>
          <w:sz w:val="24"/>
          <w:szCs w:val="24"/>
        </w:rPr>
        <w:t xml:space="preserve">1/2 pint of Pineapple Juice.</w:t>
      </w:r>
    </w:p>
    <w:p>
      <w:pPr>
        <w:widowControl w:val="on"/>
        <w:pBdr/>
        <w:spacing w:before="240" w:after="240" w:line="240" w:lineRule="auto"/>
        <w:ind w:left="0" w:right="0"/>
        <w:jc w:val="left"/>
      </w:pPr>
      <w:r>
        <w:rPr>
          <w:color w:val="000000"/>
          <w:sz w:val="24"/>
          <w:szCs w:val="24"/>
        </w:rPr>
        <w:t xml:space="preserve">2 quarts Berncastler Berg.</w:t>
      </w:r>
    </w:p>
    <w:p>
      <w:pPr>
        <w:widowControl w:val="on"/>
        <w:pBdr/>
        <w:spacing w:before="240" w:after="240" w:line="240" w:lineRule="auto"/>
        <w:ind w:left="0" w:right="0"/>
        <w:jc w:val="left"/>
      </w:pPr>
      <w:r>
        <w:rPr>
          <w:color w:val="000000"/>
          <w:sz w:val="24"/>
          <w:szCs w:val="24"/>
        </w:rPr>
        <w:t xml:space="preserve">1 pint of Bar Sugar.</w:t>
      </w:r>
    </w:p>
    <w:p>
      <w:pPr>
        <w:widowControl w:val="on"/>
        <w:pBdr/>
        <w:spacing w:before="240" w:after="240" w:line="240" w:lineRule="auto"/>
        <w:ind w:left="0" w:right="0"/>
        <w:jc w:val="left"/>
      </w:pPr>
      <w:r>
        <w:rPr>
          <w:color w:val="000000"/>
          <w:sz w:val="24"/>
          <w:szCs w:val="24"/>
        </w:rPr>
        <w:t xml:space="preserve">Use a large Punch bowl with one Lump of Ice.</w:t>
      </w:r>
    </w:p>
    <w:p>
      <w:pPr>
        <w:widowControl w:val="on"/>
        <w:pBdr/>
        <w:spacing w:before="240" w:after="240" w:line="240" w:lineRule="auto"/>
        <w:ind w:left="0" w:right="0"/>
        <w:jc w:val="left"/>
      </w:pPr>
      <w:r>
        <w:rPr>
          <w:color w:val="000000"/>
          <w:sz w:val="24"/>
          <w:szCs w:val="24"/>
        </w:rPr>
        <w:t xml:space="preserve">Pour in mixture; add one quart of Cook’s Imperial Champagne.</w:t>
      </w:r>
    </w:p>
    <w:p>
      <w:pPr>
        <w:widowControl w:val="on"/>
        <w:pBdr/>
        <w:spacing w:before="240" w:after="240" w:line="240" w:lineRule="auto"/>
        <w:ind w:left="0" w:right="0"/>
        <w:jc w:val="left"/>
      </w:pPr>
      <w:r>
        <w:rPr>
          <w:color w:val="000000"/>
          <w:sz w:val="24"/>
          <w:szCs w:val="24"/>
        </w:rPr>
        <w:t xml:space="preserve">Stir well; decorate with fresh Mint, Fruit in season, and serve.</w:t>
      </w:r>
    </w:p>
    <w:p>
      <w:pPr>
        <w:keepNext w:val="on"/>
        <w:widowControl w:val="on"/>
        <w:pBdr/>
        <w:spacing w:before="299" w:after="299" w:line="240" w:lineRule="auto"/>
        <w:ind w:left="0" w:right="0"/>
        <w:jc w:val="left"/>
        <w:outlineLvl w:val="1"/>
      </w:pPr>
      <w:r>
        <w:rPr>
          <w:b/>
          <w:color w:val="000000"/>
          <w:sz w:val="36"/>
          <w:szCs w:val="36"/>
        </w:rPr>
        <w:t xml:space="preserve">LEAPING FROG</w:t>
      </w:r>
    </w:p>
    <w:p>
      <w:pPr>
        <w:widowControl w:val="on"/>
        <w:pBdr/>
        <w:spacing w:before="240" w:after="240" w:line="240" w:lineRule="auto"/>
        <w:ind w:left="0" w:right="0"/>
        <w:jc w:val="left"/>
      </w:pPr>
      <w:r>
        <w:rPr>
          <w:color w:val="000000"/>
          <w:sz w:val="24"/>
          <w:szCs w:val="24"/>
        </w:rPr>
        <w:t xml:space="preserve">1 jigger Hungarian Apricot Brandy.</w:t>
      </w:r>
    </w:p>
    <w:p>
      <w:pPr>
        <w:widowControl w:val="on"/>
        <w:pBdr/>
        <w:spacing w:before="240" w:after="240" w:line="240" w:lineRule="auto"/>
        <w:ind w:left="0" w:right="0"/>
        <w:jc w:val="left"/>
      </w:pPr>
      <w:r>
        <w:rPr>
          <w:color w:val="000000"/>
          <w:sz w:val="24"/>
          <w:szCs w:val="24"/>
        </w:rPr>
        <w:t xml:space="preserve">Juice of 1/2 Lime.</w:t>
      </w:r>
    </w:p>
    <w:p>
      <w:pPr>
        <w:widowControl w:val="on"/>
        <w:pBdr/>
        <w:spacing w:before="240" w:after="240" w:line="240" w:lineRule="auto"/>
        <w:ind w:left="0" w:right="0"/>
        <w:jc w:val="left"/>
      </w:pPr>
      <w:r>
        <w:rPr>
          <w:color w:val="000000"/>
          <w:sz w:val="24"/>
          <w:szCs w:val="24"/>
        </w:rPr>
        <w:t xml:space="preserve">Fill glass with Lump Ice.</w:t>
      </w:r>
    </w:p>
    <w:p>
      <w:pPr>
        <w:widowControl w:val="on"/>
        <w:pBdr/>
        <w:spacing w:before="240" w:after="240" w:line="240" w:lineRule="auto"/>
        <w:ind w:left="0" w:right="0"/>
        <w:jc w:val="left"/>
      </w:pPr>
      <w:r>
        <w:rPr>
          <w:color w:val="000000"/>
          <w:sz w:val="24"/>
          <w:szCs w:val="24"/>
        </w:rPr>
        <w:t xml:space="preserve">Shake well and strain into Stem glass.</w:t>
      </w:r>
    </w:p>
    <w:p>
      <w:pPr>
        <w:keepNext w:val="on"/>
        <w:widowControl w:val="on"/>
        <w:pBdr/>
        <w:spacing w:before="299" w:after="299" w:line="240" w:lineRule="auto"/>
        <w:ind w:left="0" w:right="0"/>
        <w:jc w:val="left"/>
        <w:outlineLvl w:val="1"/>
      </w:pPr>
      <w:r>
        <w:rPr>
          <w:b/>
          <w:color w:val="000000"/>
          <w:sz w:val="36"/>
          <w:szCs w:val="36"/>
        </w:rPr>
        <w:t xml:space="preserve">LEMONADE APOLLINARIS (or Carbonated Water)</w:t>
      </w:r>
    </w:p>
    <w:p>
      <w:pPr>
        <w:widowControl w:val="on"/>
        <w:pBdr/>
        <w:spacing w:before="240" w:after="240" w:line="240" w:lineRule="auto"/>
        <w:ind w:left="0" w:right="0"/>
        <w:jc w:val="left"/>
      </w:pPr>
      <w:r>
        <w:rPr>
          <w:color w:val="000000"/>
          <w:sz w:val="24"/>
          <w:szCs w:val="24"/>
        </w:rPr>
        <w:t xml:space="preserve">Fill large Mixing glass 2/3 full fine 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1 tablespoonful Bar Sugar.</w:t>
      </w:r>
    </w:p>
    <w:p>
      <w:pPr>
        <w:widowControl w:val="on"/>
        <w:pBdr/>
        <w:spacing w:before="240" w:after="240" w:line="240" w:lineRule="auto"/>
        <w:ind w:left="0" w:right="0"/>
        <w:jc w:val="left"/>
      </w:pPr>
      <w:r>
        <w:rPr>
          <w:color w:val="000000"/>
          <w:sz w:val="24"/>
          <w:szCs w:val="24"/>
        </w:rPr>
        <w:t xml:space="preserve">Juice of 1 Lemon.\s+\d\d?</w:t>
      </w:r>
    </w:p>
    <w:p>
      <w:pPr>
        <w:widowControl w:val="on"/>
        <w:pBdr/>
        <w:spacing w:before="240" w:after="240" w:line="240" w:lineRule="auto"/>
        <w:ind w:left="0" w:right="0"/>
        <w:jc w:val="left"/>
      </w:pPr>
      <w:r>
        <w:rPr>
          <w:color w:val="000000"/>
          <w:sz w:val="24"/>
          <w:szCs w:val="24"/>
        </w:rPr>
        <w:t xml:space="preserve">Fill up with Apollinaris or suitable Carbonated Water.  Stir; strain into</w:t>
      </w:r>
      <w:r>
        <w:rPr>
          <w:color w:val="000000"/>
          <w:sz w:val="24"/>
          <w:szCs w:val="24"/>
        </w:rPr>
        <w:br/>
        <w:t xml:space="preserve">Lemonade glass; dress with Fruit and serve.</w:t>
      </w:r>
    </w:p>
    <w:p>
      <w:pPr>
        <w:keepNext w:val="on"/>
        <w:widowControl w:val="on"/>
        <w:pBdr/>
        <w:spacing w:before="299" w:after="299" w:line="240" w:lineRule="auto"/>
        <w:ind w:left="0" w:right="0"/>
        <w:jc w:val="left"/>
        <w:outlineLvl w:val="1"/>
      </w:pPr>
      <w:r>
        <w:rPr>
          <w:b/>
          <w:color w:val="000000"/>
          <w:sz w:val="36"/>
          <w:szCs w:val="36"/>
        </w:rPr>
        <w:t xml:space="preserve">LONE TREE COCKTAIL</w:t>
      </w:r>
    </w:p>
    <w:p>
      <w:pPr>
        <w:widowControl w:val="on"/>
        <w:pBdr/>
        <w:spacing w:before="240" w:after="240" w:line="240" w:lineRule="auto"/>
        <w:ind w:left="0" w:right="0"/>
        <w:jc w:val="left"/>
      </w:pPr>
      <w:r>
        <w:rPr>
          <w:color w:val="000000"/>
          <w:sz w:val="24"/>
          <w:szCs w:val="24"/>
        </w:rPr>
        <w:t xml:space="preserve">Use a large Mixing glass; fill with Lump Ice.</w:t>
      </w:r>
    </w:p>
    <w:p>
      <w:pPr>
        <w:widowControl w:val="on"/>
        <w:pBdr/>
        <w:spacing w:before="240" w:after="240" w:line="240" w:lineRule="auto"/>
        <w:ind w:left="0" w:right="0"/>
        <w:jc w:val="left"/>
      </w:pPr>
      <w:r>
        <w:rPr>
          <w:color w:val="000000"/>
          <w:sz w:val="24"/>
          <w:szCs w:val="24"/>
        </w:rPr>
        <w:t xml:space="preserve">1 jigger Burnette’s Old Tom Gin.</w:t>
      </w:r>
    </w:p>
    <w:p>
      <w:pPr>
        <w:widowControl w:val="on"/>
        <w:pBdr/>
        <w:spacing w:before="240" w:after="240" w:line="240" w:lineRule="auto"/>
        <w:ind w:left="0" w:right="0"/>
        <w:jc w:val="left"/>
      </w:pPr>
      <w:r>
        <w:rPr>
          <w:color w:val="000000"/>
          <w:sz w:val="24"/>
          <w:szCs w:val="24"/>
        </w:rPr>
        <w:t xml:space="preserve">1/3 Italian Vermouth.</w:t>
      </w:r>
    </w:p>
    <w:p>
      <w:pPr>
        <w:widowControl w:val="on"/>
        <w:pBdr/>
        <w:spacing w:before="240" w:after="240" w:line="240" w:lineRule="auto"/>
        <w:ind w:left="0" w:right="0"/>
        <w:jc w:val="left"/>
      </w:pPr>
      <w:r>
        <w:rPr>
          <w:color w:val="000000"/>
          <w:sz w:val="24"/>
          <w:szCs w:val="24"/>
        </w:rPr>
        <w:t xml:space="preserve">1/3 French Vermouth. \s+\d\d?  Shake well; serve in Cocktail glass.</w:t>
      </w:r>
    </w:p>
    <w:p>
      <w:pPr>
        <w:keepNext w:val="on"/>
        <w:widowControl w:val="on"/>
        <w:pBdr/>
        <w:spacing w:before="299" w:after="299" w:line="240" w:lineRule="auto"/>
        <w:ind w:left="0" w:right="0"/>
        <w:jc w:val="left"/>
        <w:outlineLvl w:val="1"/>
      </w:pPr>
      <w:r>
        <w:rPr>
          <w:b/>
          <w:color w:val="000000"/>
          <w:sz w:val="36"/>
          <w:szCs w:val="36"/>
        </w:rPr>
        <w:t xml:space="preserve">MINT JULEP—­Kentucky Style</w:t>
      </w:r>
    </w:p>
    <w:p>
      <w:pPr>
        <w:widowControl w:val="on"/>
        <w:pBdr/>
        <w:spacing w:before="240" w:after="240" w:line="240" w:lineRule="auto"/>
        <w:ind w:left="0" w:right="0"/>
        <w:jc w:val="left"/>
      </w:pPr>
      <w:r>
        <w:rPr>
          <w:color w:val="000000"/>
          <w:sz w:val="24"/>
          <w:szCs w:val="24"/>
        </w:rPr>
        <w:t xml:space="preserve">Use a large Silver Mug.</w:t>
      </w:r>
    </w:p>
    <w:p>
      <w:pPr>
        <w:widowControl w:val="on"/>
        <w:pBdr/>
        <w:spacing w:before="240" w:after="240" w:line="240" w:lineRule="auto"/>
        <w:ind w:left="0" w:right="0"/>
        <w:jc w:val="left"/>
      </w:pPr>
      <w:r>
        <w:rPr>
          <w:color w:val="000000"/>
          <w:sz w:val="24"/>
          <w:szCs w:val="24"/>
        </w:rPr>
        <w:t xml:space="preserve">Dissolve one lump of Sugar in one-half pony of Water.</w:t>
      </w:r>
    </w:p>
    <w:p>
      <w:pPr>
        <w:widowControl w:val="on"/>
        <w:pBdr/>
        <w:spacing w:before="240" w:after="240" w:line="240" w:lineRule="auto"/>
        <w:ind w:left="0" w:right="0"/>
        <w:jc w:val="left"/>
      </w:pPr>
      <w:r>
        <w:rPr>
          <w:color w:val="000000"/>
          <w:sz w:val="24"/>
          <w:szCs w:val="24"/>
        </w:rPr>
        <w:t xml:space="preserve">Fill mug with Fine Ice.</w:t>
      </w:r>
    </w:p>
    <w:p>
      <w:pPr>
        <w:widowControl w:val="on"/>
        <w:pBdr/>
        <w:spacing w:before="240" w:after="240" w:line="240" w:lineRule="auto"/>
        <w:ind w:left="0" w:right="0"/>
        <w:jc w:val="left"/>
      </w:pPr>
      <w:r>
        <w:rPr>
          <w:color w:val="000000"/>
          <w:sz w:val="24"/>
          <w:szCs w:val="24"/>
        </w:rPr>
        <w:t xml:space="preserve">Two jiggers of Old Bourbon Whiskey.</w:t>
      </w:r>
    </w:p>
    <w:p>
      <w:pPr>
        <w:widowControl w:val="on"/>
        <w:pBdr/>
        <w:spacing w:before="240" w:after="240" w:line="240" w:lineRule="auto"/>
        <w:ind w:left="0" w:right="0"/>
        <w:jc w:val="left"/>
      </w:pPr>
      <w:r>
        <w:rPr>
          <w:color w:val="000000"/>
          <w:sz w:val="24"/>
          <w:szCs w:val="24"/>
        </w:rPr>
        <w:t xml:space="preserve">Stir well; add one boquet of Mint and serve.</w:t>
      </w:r>
    </w:p>
    <w:p>
      <w:pPr>
        <w:widowControl w:val="on"/>
        <w:pBdr/>
        <w:spacing w:before="240" w:after="240" w:line="240" w:lineRule="auto"/>
        <w:ind w:left="0" w:right="0"/>
        <w:jc w:val="left"/>
      </w:pPr>
      <w:r>
        <w:rPr>
          <w:color w:val="000000"/>
          <w:sz w:val="24"/>
          <w:szCs w:val="24"/>
        </w:rPr>
        <w:t xml:space="preserve">Be careful and not bruise the Mint.</w:t>
      </w:r>
    </w:p>
    <w:p>
      <w:pPr>
        <w:keepNext w:val="on"/>
        <w:widowControl w:val="on"/>
        <w:pBdr/>
        <w:spacing w:before="299" w:after="299" w:line="240" w:lineRule="auto"/>
        <w:ind w:left="0" w:right="0"/>
        <w:jc w:val="left"/>
        <w:outlineLvl w:val="1"/>
      </w:pPr>
      <w:r>
        <w:rPr>
          <w:b/>
          <w:color w:val="000000"/>
          <w:sz w:val="36"/>
          <w:szCs w:val="36"/>
        </w:rPr>
        <w:t xml:space="preserve">OVERALL JULEP—­St. Louis Style</w:t>
      </w:r>
    </w:p>
    <w:p>
      <w:pPr>
        <w:widowControl w:val="on"/>
        <w:pBdr/>
        <w:spacing w:before="240" w:after="240" w:line="240" w:lineRule="auto"/>
        <w:ind w:left="0" w:right="0"/>
        <w:jc w:val="left"/>
      </w:pPr>
      <w:r>
        <w:rPr>
          <w:color w:val="000000"/>
          <w:sz w:val="24"/>
          <w:szCs w:val="24"/>
        </w:rPr>
        <w:t xml:space="preserve">Use a large Mixing glass; fill with Lump Ice.</w:t>
      </w:r>
    </w:p>
    <w:p>
      <w:pPr>
        <w:widowControl w:val="on"/>
        <w:pBdr/>
        <w:spacing w:before="240" w:after="240" w:line="240" w:lineRule="auto"/>
        <w:ind w:left="0" w:right="0"/>
        <w:jc w:val="left"/>
      </w:pPr>
      <w:r>
        <w:rPr>
          <w:color w:val="000000"/>
          <w:sz w:val="24"/>
          <w:szCs w:val="24"/>
        </w:rPr>
        <w:t xml:space="preserve">2/3 Wineglass Rye Whiskey.</w:t>
      </w:r>
    </w:p>
    <w:p>
      <w:pPr>
        <w:widowControl w:val="on"/>
        <w:pBdr/>
        <w:spacing w:before="240" w:after="240" w:line="240" w:lineRule="auto"/>
        <w:ind w:left="0" w:right="0"/>
        <w:jc w:val="left"/>
      </w:pPr>
      <w:r>
        <w:rPr>
          <w:color w:val="000000"/>
          <w:sz w:val="24"/>
          <w:szCs w:val="24"/>
        </w:rPr>
        <w:t xml:space="preserve">2/3 Wineglass Gordon Gin.</w:t>
      </w:r>
    </w:p>
    <w:p>
      <w:pPr>
        <w:widowControl w:val="on"/>
        <w:pBdr/>
        <w:spacing w:before="240" w:after="240" w:line="240" w:lineRule="auto"/>
        <w:ind w:left="0" w:right="0"/>
        <w:jc w:val="left"/>
      </w:pPr>
      <w:r>
        <w:rPr>
          <w:color w:val="000000"/>
          <w:sz w:val="24"/>
          <w:szCs w:val="24"/>
        </w:rPr>
        <w:t xml:space="preserve">1/2 Wineglass Imported Grenadine.</w:t>
      </w:r>
    </w:p>
    <w:p>
      <w:pPr>
        <w:widowControl w:val="on"/>
        <w:pBdr/>
        <w:spacing w:before="240" w:after="240" w:line="240" w:lineRule="auto"/>
        <w:ind w:left="0" w:right="0"/>
        <w:jc w:val="left"/>
      </w:pPr>
      <w:r>
        <w:rPr>
          <w:color w:val="000000"/>
          <w:sz w:val="24"/>
          <w:szCs w:val="24"/>
        </w:rPr>
        <w:t xml:space="preserve">Juice 1/2 Lemon.</w:t>
      </w:r>
    </w:p>
    <w:p>
      <w:pPr>
        <w:widowControl w:val="on"/>
        <w:pBdr/>
        <w:spacing w:before="240" w:after="240" w:line="240" w:lineRule="auto"/>
        <w:ind w:left="0" w:right="0"/>
        <w:jc w:val="left"/>
      </w:pPr>
      <w:r>
        <w:rPr>
          <w:color w:val="000000"/>
          <w:sz w:val="24"/>
          <w:szCs w:val="24"/>
        </w:rPr>
        <w:t xml:space="preserve">Juice 1/2 Lime.</w:t>
      </w:r>
    </w:p>
    <w:p>
      <w:pPr>
        <w:widowControl w:val="on"/>
        <w:pBdr/>
        <w:spacing w:before="240" w:after="240" w:line="240" w:lineRule="auto"/>
        <w:ind w:left="0" w:right="0"/>
        <w:jc w:val="left"/>
      </w:pPr>
      <w:r>
        <w:rPr>
          <w:color w:val="000000"/>
          <w:sz w:val="24"/>
          <w:szCs w:val="24"/>
        </w:rPr>
        <w:t xml:space="preserve">Shake well; pour into tall, thin glass; add one bottle Imported Club</w:t>
      </w:r>
      <w:r>
        <w:rPr>
          <w:color w:val="000000"/>
          <w:sz w:val="24"/>
          <w:szCs w:val="24"/>
        </w:rPr>
        <w:br/>
        <w:t xml:space="preserve">Soda and serve.</w:t>
      </w:r>
    </w:p>
    <w:p>
      <w:pPr>
        <w:keepNext w:val="on"/>
        <w:widowControl w:val="on"/>
        <w:pBdr/>
        <w:spacing w:before="299" w:after="299" w:line="240" w:lineRule="auto"/>
        <w:ind w:left="0" w:right="0"/>
        <w:jc w:val="left"/>
        <w:outlineLvl w:val="1"/>
      </w:pPr>
      <w:r>
        <w:rPr>
          <w:b/>
          <w:color w:val="000000"/>
          <w:sz w:val="36"/>
          <w:szCs w:val="36"/>
        </w:rPr>
        <w:t xml:space="preserve">ONION COCKTAIL</w:t>
      </w:r>
    </w:p>
    <w:p>
      <w:pPr>
        <w:widowControl w:val="on"/>
        <w:pBdr/>
        <w:spacing w:before="240" w:after="240" w:line="240" w:lineRule="auto"/>
        <w:ind w:left="0" w:right="0"/>
        <w:jc w:val="left"/>
      </w:pPr>
      <w:r>
        <w:rPr>
          <w:color w:val="000000"/>
          <w:sz w:val="24"/>
          <w:szCs w:val="24"/>
        </w:rPr>
        <w:t xml:space="preserve">1 jigger of Burnette’s Tom Gin.</w:t>
      </w:r>
    </w:p>
    <w:p>
      <w:pPr>
        <w:widowControl w:val="on"/>
        <w:pBdr/>
        <w:spacing w:before="240" w:after="240" w:line="240" w:lineRule="auto"/>
        <w:ind w:left="0" w:right="0"/>
        <w:jc w:val="left"/>
      </w:pPr>
      <w:r>
        <w:rPr>
          <w:color w:val="000000"/>
          <w:sz w:val="24"/>
          <w:szCs w:val="24"/>
        </w:rPr>
        <w:t xml:space="preserve">1/2 of Italian Vermouth and no Bitters used.</w:t>
      </w:r>
    </w:p>
    <w:p>
      <w:pPr>
        <w:widowControl w:val="on"/>
        <w:pBdr/>
        <w:spacing w:before="240" w:after="240" w:line="240" w:lineRule="auto"/>
        <w:ind w:left="0" w:right="0"/>
        <w:jc w:val="left"/>
      </w:pPr>
      <w:r>
        <w:rPr>
          <w:color w:val="000000"/>
          <w:sz w:val="24"/>
          <w:szCs w:val="24"/>
        </w:rPr>
        <w:t xml:space="preserve">Large Bar glass with Cracked Ice and stir well.</w:t>
      </w:r>
    </w:p>
    <w:p>
      <w:pPr>
        <w:widowControl w:val="on"/>
        <w:pBdr/>
        <w:spacing w:before="240" w:after="240" w:line="240" w:lineRule="auto"/>
        <w:ind w:left="0" w:right="0"/>
        <w:jc w:val="left"/>
      </w:pPr>
      <w:r>
        <w:rPr>
          <w:color w:val="000000"/>
          <w:sz w:val="24"/>
          <w:szCs w:val="24"/>
        </w:rPr>
        <w:t xml:space="preserve">Strain and serve with an Onion.</w:t>
      </w:r>
    </w:p>
    <w:p>
      <w:pPr>
        <w:keepNext w:val="on"/>
        <w:widowControl w:val="on"/>
        <w:pBdr/>
        <w:spacing w:before="299" w:after="299" w:line="240" w:lineRule="auto"/>
        <w:ind w:left="0" w:right="0"/>
        <w:jc w:val="left"/>
        <w:outlineLvl w:val="1"/>
      </w:pPr>
      <w:r>
        <w:rPr>
          <w:b/>
          <w:color w:val="000000"/>
          <w:sz w:val="36"/>
          <w:szCs w:val="36"/>
        </w:rPr>
        <w:t xml:space="preserve">OLD FASHION COCKTAIL</w:t>
      </w:r>
    </w:p>
    <w:p>
      <w:pPr>
        <w:widowControl w:val="on"/>
        <w:pBdr/>
        <w:spacing w:before="240" w:after="240" w:line="240" w:lineRule="auto"/>
        <w:ind w:left="0" w:right="0"/>
        <w:jc w:val="left"/>
      </w:pPr>
      <w:r>
        <w:rPr>
          <w:color w:val="000000"/>
          <w:sz w:val="24"/>
          <w:szCs w:val="24"/>
        </w:rPr>
        <w:t xml:space="preserve">Use a Toddy glass.</w:t>
      </w:r>
    </w:p>
    <w:p>
      <w:pPr>
        <w:widowControl w:val="on"/>
        <w:pBdr/>
        <w:spacing w:before="240" w:after="240" w:line="240" w:lineRule="auto"/>
        <w:ind w:left="0" w:right="0"/>
        <w:jc w:val="left"/>
      </w:pPr>
      <w:r>
        <w:rPr>
          <w:color w:val="000000"/>
          <w:sz w:val="24"/>
          <w:szCs w:val="24"/>
        </w:rPr>
        <w:t xml:space="preserve">1 lump of Ice.</w:t>
      </w:r>
    </w:p>
    <w:p>
      <w:pPr>
        <w:widowControl w:val="on"/>
        <w:pBdr/>
        <w:spacing w:before="240" w:after="240" w:line="240" w:lineRule="auto"/>
        <w:ind w:left="0" w:right="0"/>
        <w:jc w:val="left"/>
      </w:pPr>
      <w:r>
        <w:rPr>
          <w:color w:val="000000"/>
          <w:sz w:val="24"/>
          <w:szCs w:val="24"/>
        </w:rPr>
        <w:t xml:space="preserve">2 dashes of Angostura Bitters.</w:t>
      </w:r>
    </w:p>
    <w:p>
      <w:pPr>
        <w:widowControl w:val="on"/>
        <w:pBdr/>
        <w:spacing w:before="240" w:after="240" w:line="240" w:lineRule="auto"/>
        <w:ind w:left="0" w:right="0"/>
        <w:jc w:val="left"/>
      </w:pPr>
      <w:r>
        <w:rPr>
          <w:color w:val="000000"/>
          <w:sz w:val="24"/>
          <w:szCs w:val="24"/>
        </w:rPr>
        <w:t xml:space="preserve">1 lump of Sugar and dissolve in Water.</w:t>
      </w:r>
    </w:p>
    <w:p>
      <w:pPr>
        <w:widowControl w:val="on"/>
        <w:pBdr/>
        <w:spacing w:before="240" w:after="240" w:line="240" w:lineRule="auto"/>
        <w:ind w:left="0" w:right="0"/>
        <w:jc w:val="left"/>
      </w:pPr>
      <w:r>
        <w:rPr>
          <w:color w:val="000000"/>
          <w:sz w:val="24"/>
          <w:szCs w:val="24"/>
        </w:rPr>
        <w:t xml:space="preserve">1-1/2 jiggers of Bourbon Whiskey.</w:t>
      </w:r>
    </w:p>
    <w:p>
      <w:pPr>
        <w:widowControl w:val="on"/>
        <w:pBdr/>
        <w:spacing w:before="240" w:after="240" w:line="240" w:lineRule="auto"/>
        <w:ind w:left="0" w:right="0"/>
        <w:jc w:val="left"/>
      </w:pPr>
      <w:r>
        <w:rPr>
          <w:color w:val="000000"/>
          <w:sz w:val="24"/>
          <w:szCs w:val="24"/>
        </w:rPr>
        <w:t xml:space="preserve">Twist piece of Lemon Skin over the drink and drop it in.  Stir well and serve.</w:t>
      </w:r>
    </w:p>
    <w:p>
      <w:pPr>
        <w:keepNext w:val="on"/>
        <w:widowControl w:val="on"/>
        <w:pBdr/>
        <w:spacing w:before="299" w:after="299" w:line="240" w:lineRule="auto"/>
        <w:ind w:left="0" w:right="0"/>
        <w:jc w:val="left"/>
        <w:outlineLvl w:val="1"/>
      </w:pPr>
      <w:r>
        <w:rPr>
          <w:b/>
          <w:color w:val="000000"/>
          <w:sz w:val="36"/>
          <w:szCs w:val="36"/>
        </w:rPr>
        <w:t xml:space="preserve">OJEN COCKTAIL</w:t>
      </w:r>
    </w:p>
    <w:p>
      <w:pPr>
        <w:widowControl w:val="on"/>
        <w:pBdr/>
        <w:spacing w:before="240" w:after="240" w:line="240" w:lineRule="auto"/>
        <w:ind w:left="0" w:right="0"/>
        <w:jc w:val="left"/>
      </w:pPr>
      <w:r>
        <w:rPr>
          <w:color w:val="000000"/>
          <w:sz w:val="24"/>
          <w:szCs w:val="24"/>
        </w:rPr>
        <w:t xml:space="preserve">Use an old-fashion Toddy glass.</w:t>
      </w:r>
    </w:p>
    <w:p>
      <w:pPr>
        <w:widowControl w:val="on"/>
        <w:pBdr/>
        <w:spacing w:before="240" w:after="240" w:line="240" w:lineRule="auto"/>
        <w:ind w:left="0" w:right="0"/>
        <w:jc w:val="left"/>
      </w:pPr>
      <w:r>
        <w:rPr>
          <w:color w:val="000000"/>
          <w:sz w:val="24"/>
          <w:szCs w:val="24"/>
        </w:rPr>
        <w:t xml:space="preserve">1 lump Ice. \s+\d\d?  Juice of 1/2 of a Lime.</w:t>
      </w:r>
    </w:p>
    <w:p>
      <w:pPr>
        <w:widowControl w:val="on"/>
        <w:pBdr/>
        <w:spacing w:before="240" w:after="240" w:line="240" w:lineRule="auto"/>
        <w:ind w:left="0" w:right="0"/>
        <w:jc w:val="left"/>
      </w:pPr>
      <w:r>
        <w:rPr>
          <w:color w:val="000000"/>
          <w:sz w:val="24"/>
          <w:szCs w:val="24"/>
        </w:rPr>
        <w:t xml:space="preserve">1 dash Angostura Bitters.</w:t>
      </w:r>
    </w:p>
    <w:p>
      <w:pPr>
        <w:widowControl w:val="on"/>
        <w:pBdr/>
        <w:spacing w:before="240" w:after="240" w:line="240" w:lineRule="auto"/>
        <w:ind w:left="0" w:right="0"/>
        <w:jc w:val="left"/>
      </w:pPr>
      <w:r>
        <w:rPr>
          <w:color w:val="000000"/>
          <w:sz w:val="24"/>
          <w:szCs w:val="24"/>
        </w:rPr>
        <w:t xml:space="preserve">2 dashes of Seltzer Water.</w:t>
      </w:r>
    </w:p>
    <w:p>
      <w:pPr>
        <w:widowControl w:val="on"/>
        <w:pBdr/>
        <w:spacing w:before="240" w:after="240" w:line="240" w:lineRule="auto"/>
        <w:ind w:left="0" w:right="0"/>
        <w:jc w:val="left"/>
      </w:pPr>
      <w:r>
        <w:rPr>
          <w:color w:val="000000"/>
          <w:sz w:val="24"/>
          <w:szCs w:val="24"/>
        </w:rPr>
        <w:t xml:space="preserve">Stir well and serve.</w:t>
      </w:r>
    </w:p>
    <w:p>
      <w:pPr>
        <w:keepNext w:val="on"/>
        <w:widowControl w:val="on"/>
        <w:pBdr/>
        <w:spacing w:before="299" w:after="299" w:line="240" w:lineRule="auto"/>
        <w:ind w:left="0" w:right="0"/>
        <w:jc w:val="left"/>
        <w:outlineLvl w:val="1"/>
      </w:pPr>
      <w:r>
        <w:rPr>
          <w:b/>
          <w:color w:val="000000"/>
          <w:sz w:val="36"/>
          <w:szCs w:val="36"/>
        </w:rPr>
        <w:t xml:space="preserve">PEQUOT SEMER</w:t>
      </w:r>
    </w:p>
    <w:p>
      <w:pPr>
        <w:widowControl w:val="on"/>
        <w:pBdr/>
        <w:spacing w:before="240" w:after="240" w:line="240" w:lineRule="auto"/>
        <w:ind w:left="0" w:right="0"/>
        <w:jc w:val="left"/>
      </w:pPr>
      <w:r>
        <w:rPr>
          <w:color w:val="000000"/>
          <w:sz w:val="24"/>
          <w:szCs w:val="24"/>
        </w:rPr>
        <w:t xml:space="preserve">Use a tall, thin Bar glass.</w:t>
      </w:r>
    </w:p>
    <w:p>
      <w:pPr>
        <w:widowControl w:val="on"/>
        <w:pBdr/>
        <w:spacing w:before="240" w:after="240" w:line="240" w:lineRule="auto"/>
        <w:ind w:left="0" w:right="0"/>
        <w:jc w:val="left"/>
      </w:pPr>
      <w:r>
        <w:rPr>
          <w:color w:val="000000"/>
          <w:sz w:val="24"/>
          <w:szCs w:val="24"/>
        </w:rPr>
        <w:t xml:space="preserve">Juice of a Lime.</w:t>
      </w:r>
    </w:p>
    <w:p>
      <w:pPr>
        <w:widowControl w:val="on"/>
        <w:pBdr/>
        <w:spacing w:before="240" w:after="240" w:line="240" w:lineRule="auto"/>
        <w:ind w:left="0" w:right="0"/>
        <w:jc w:val="left"/>
      </w:pPr>
      <w:r>
        <w:rPr>
          <w:color w:val="000000"/>
          <w:sz w:val="24"/>
          <w:szCs w:val="24"/>
        </w:rPr>
        <w:t xml:space="preserve">Three sprigs of fresh Mint.</w:t>
      </w:r>
    </w:p>
    <w:p>
      <w:pPr>
        <w:widowControl w:val="on"/>
        <w:pBdr/>
        <w:spacing w:before="240" w:after="240" w:line="240" w:lineRule="auto"/>
        <w:ind w:left="0" w:right="0"/>
        <w:jc w:val="left"/>
      </w:pPr>
      <w:r>
        <w:rPr>
          <w:color w:val="000000"/>
          <w:sz w:val="24"/>
          <w:szCs w:val="24"/>
        </w:rPr>
        <w:t xml:space="preserve">1 dash Cusenier Grenadine.</w:t>
      </w:r>
    </w:p>
    <w:p>
      <w:pPr>
        <w:widowControl w:val="on"/>
        <w:pBdr/>
        <w:spacing w:before="240" w:after="240" w:line="240" w:lineRule="auto"/>
        <w:ind w:left="0" w:right="0"/>
        <w:jc w:val="left"/>
      </w:pPr>
      <w:r>
        <w:rPr>
          <w:color w:val="000000"/>
          <w:sz w:val="24"/>
          <w:szCs w:val="24"/>
        </w:rPr>
        <w:t xml:space="preserve">1/2 pony Pineapple Juice.</w:t>
      </w:r>
    </w:p>
    <w:p>
      <w:pPr>
        <w:widowControl w:val="on"/>
        <w:pBdr/>
        <w:spacing w:before="240" w:after="240" w:line="240" w:lineRule="auto"/>
        <w:ind w:left="0" w:right="0"/>
        <w:jc w:val="left"/>
      </w:pPr>
      <w:r>
        <w:rPr>
          <w:color w:val="000000"/>
          <w:sz w:val="24"/>
          <w:szCs w:val="24"/>
        </w:rPr>
        <w:t xml:space="preserve">1/2 pony Orange Juice.</w:t>
      </w:r>
    </w:p>
    <w:p>
      <w:pPr>
        <w:widowControl w:val="on"/>
        <w:pBdr/>
        <w:spacing w:before="240" w:after="240" w:line="240" w:lineRule="auto"/>
        <w:ind w:left="0" w:right="0"/>
        <w:jc w:val="left"/>
      </w:pPr>
      <w:r>
        <w:rPr>
          <w:color w:val="000000"/>
          <w:sz w:val="24"/>
          <w:szCs w:val="24"/>
        </w:rPr>
        <w:t xml:space="preserve">1 jigger of Sir Robert Burnette’s Old Tom Gin.\s+\d\d?</w:t>
      </w:r>
    </w:p>
    <w:p>
      <w:pPr>
        <w:widowControl w:val="on"/>
        <w:pBdr/>
        <w:spacing w:before="240" w:after="240" w:line="240" w:lineRule="auto"/>
        <w:ind w:left="0" w:right="0"/>
        <w:jc w:val="left"/>
      </w:pPr>
      <w:r>
        <w:rPr>
          <w:color w:val="000000"/>
          <w:sz w:val="24"/>
          <w:szCs w:val="24"/>
        </w:rPr>
        <w:t xml:space="preserve">Crush ingredients together; fill with Lump Ice; add Seltzer.  Stir well and serve.</w:t>
      </w:r>
    </w:p>
    <w:p>
      <w:pPr>
        <w:keepNext w:val="on"/>
        <w:widowControl w:val="on"/>
        <w:pBdr/>
        <w:spacing w:before="299" w:after="299" w:line="240" w:lineRule="auto"/>
        <w:ind w:left="0" w:right="0"/>
        <w:jc w:val="left"/>
        <w:outlineLvl w:val="1"/>
      </w:pPr>
      <w:r>
        <w:rPr>
          <w:b/>
          <w:color w:val="000000"/>
          <w:sz w:val="36"/>
          <w:szCs w:val="36"/>
        </w:rPr>
        <w:t xml:space="preserve">PINEAPPLE JULEP (for a party of 6—­Use a small punch bowl)</w:t>
      </w:r>
    </w:p>
    <w:p>
      <w:pPr>
        <w:widowControl w:val="on"/>
        <w:pBdr/>
        <w:spacing w:before="240" w:after="240" w:line="240" w:lineRule="auto"/>
        <w:ind w:left="0" w:right="0"/>
        <w:jc w:val="left"/>
      </w:pPr>
      <w:r>
        <w:rPr>
          <w:color w:val="000000"/>
          <w:sz w:val="24"/>
          <w:szCs w:val="24"/>
        </w:rPr>
        <w:t xml:space="preserve">1 quart of Sparkling Moselle.</w:t>
      </w:r>
    </w:p>
    <w:p>
      <w:pPr>
        <w:widowControl w:val="on"/>
        <w:pBdr/>
        <w:spacing w:before="240" w:after="240" w:line="240" w:lineRule="auto"/>
        <w:ind w:left="0" w:right="0"/>
        <w:jc w:val="left"/>
      </w:pPr>
      <w:r>
        <w:rPr>
          <w:color w:val="000000"/>
          <w:sz w:val="24"/>
          <w:szCs w:val="24"/>
        </w:rPr>
        <w:t xml:space="preserve">1 jigger Cusenier Grenadine.</w:t>
      </w:r>
    </w:p>
    <w:p>
      <w:pPr>
        <w:widowControl w:val="on"/>
        <w:pBdr/>
        <w:spacing w:before="240" w:after="240" w:line="240" w:lineRule="auto"/>
        <w:ind w:left="0" w:right="0"/>
        <w:jc w:val="left"/>
      </w:pPr>
      <w:r>
        <w:rPr>
          <w:color w:val="000000"/>
          <w:sz w:val="24"/>
          <w:szCs w:val="24"/>
        </w:rPr>
        <w:t xml:space="preserve">1 jigger Maraschino.</w:t>
      </w:r>
    </w:p>
    <w:p>
      <w:pPr>
        <w:widowControl w:val="on"/>
        <w:pBdr/>
        <w:spacing w:before="240" w:after="240" w:line="240" w:lineRule="auto"/>
        <w:ind w:left="0" w:right="0"/>
        <w:jc w:val="left"/>
      </w:pPr>
      <w:r>
        <w:rPr>
          <w:color w:val="000000"/>
          <w:sz w:val="24"/>
          <w:szCs w:val="24"/>
        </w:rPr>
        <w:t xml:space="preserve">1 jigger Sir Robert Burnette’s Old Tom Gin.</w:t>
      </w:r>
    </w:p>
    <w:p>
      <w:pPr>
        <w:widowControl w:val="on"/>
        <w:pBdr/>
        <w:spacing w:before="240" w:after="240" w:line="240" w:lineRule="auto"/>
        <w:ind w:left="0" w:right="0"/>
        <w:jc w:val="left"/>
      </w:pPr>
      <w:r>
        <w:rPr>
          <w:color w:val="000000"/>
          <w:sz w:val="24"/>
          <w:szCs w:val="24"/>
        </w:rPr>
        <w:t xml:space="preserve">1 jigger Lemon Juice.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1 jigger Orange Bitters.</w:t>
      </w:r>
    </w:p>
    <w:p>
      <w:pPr>
        <w:widowControl w:val="on"/>
        <w:pBdr/>
        <w:spacing w:before="240" w:after="240" w:line="240" w:lineRule="auto"/>
        <w:ind w:left="0" w:right="0"/>
        <w:jc w:val="left"/>
      </w:pPr>
      <w:r>
        <w:rPr>
          <w:color w:val="000000"/>
          <w:sz w:val="24"/>
          <w:szCs w:val="24"/>
        </w:rPr>
        <w:t xml:space="preserve">1 jigger Angostura Bitters.</w:t>
      </w:r>
    </w:p>
    <w:p>
      <w:pPr>
        <w:widowControl w:val="on"/>
        <w:pBdr/>
        <w:spacing w:before="240" w:after="240" w:line="240" w:lineRule="auto"/>
        <w:ind w:left="0" w:right="0"/>
        <w:jc w:val="left"/>
      </w:pPr>
      <w:r>
        <w:rPr>
          <w:color w:val="000000"/>
          <w:sz w:val="24"/>
          <w:szCs w:val="24"/>
        </w:rPr>
        <w:t xml:space="preserve">4 Oranges, sliced.</w:t>
      </w:r>
    </w:p>
    <w:p>
      <w:pPr>
        <w:widowControl w:val="on"/>
        <w:pBdr/>
        <w:spacing w:before="240" w:after="240" w:line="240" w:lineRule="auto"/>
        <w:ind w:left="0" w:right="0"/>
        <w:jc w:val="left"/>
      </w:pPr>
      <w:r>
        <w:rPr>
          <w:color w:val="000000"/>
          <w:sz w:val="24"/>
          <w:szCs w:val="24"/>
        </w:rPr>
        <w:t xml:space="preserve">2 Lemons, sliced.</w:t>
      </w:r>
    </w:p>
    <w:p>
      <w:pPr>
        <w:widowControl w:val="on"/>
        <w:pBdr/>
        <w:spacing w:before="240" w:after="240" w:line="240" w:lineRule="auto"/>
        <w:ind w:left="0" w:right="0"/>
        <w:jc w:val="left"/>
      </w:pPr>
      <w:r>
        <w:rPr>
          <w:color w:val="000000"/>
          <w:sz w:val="24"/>
          <w:szCs w:val="24"/>
        </w:rPr>
        <w:t xml:space="preserve">1 ripe Pineapple, sliced and quartered.</w:t>
      </w:r>
    </w:p>
    <w:p>
      <w:pPr>
        <w:widowControl w:val="on"/>
        <w:pBdr/>
        <w:spacing w:before="240" w:after="240" w:line="240" w:lineRule="auto"/>
        <w:ind w:left="0" w:right="0"/>
        <w:jc w:val="left"/>
      </w:pPr>
      <w:r>
        <w:rPr>
          <w:color w:val="000000"/>
          <w:sz w:val="24"/>
          <w:szCs w:val="24"/>
        </w:rPr>
        <w:t xml:space="preserve">4 tablespoonfuls Sugar.</w:t>
      </w:r>
    </w:p>
    <w:p>
      <w:pPr>
        <w:widowControl w:val="on"/>
        <w:pBdr/>
        <w:spacing w:before="240" w:after="240" w:line="240" w:lineRule="auto"/>
        <w:ind w:left="0" w:right="0"/>
        <w:jc w:val="left"/>
      </w:pPr>
      <w:r>
        <w:rPr>
          <w:color w:val="000000"/>
          <w:sz w:val="24"/>
          <w:szCs w:val="24"/>
        </w:rPr>
        <w:t xml:space="preserve">1 bottle Apollinaris Water.</w:t>
      </w:r>
    </w:p>
    <w:p>
      <w:pPr>
        <w:widowControl w:val="on"/>
        <w:pBdr/>
        <w:spacing w:before="240" w:after="240" w:line="240" w:lineRule="auto"/>
        <w:ind w:left="0" w:right="0"/>
        <w:jc w:val="left"/>
      </w:pPr>
      <w:r>
        <w:rPr>
          <w:color w:val="000000"/>
          <w:sz w:val="24"/>
          <w:szCs w:val="24"/>
        </w:rPr>
        <w:t xml:space="preserve">Place large square of Ice in bowl; dress with the Fruits and serve Julep in fancy Stem glass.</w:t>
      </w:r>
    </w:p>
    <w:p>
      <w:pPr>
        <w:widowControl w:val="on"/>
        <w:pBdr/>
        <w:spacing w:before="240" w:after="240" w:line="240" w:lineRule="auto"/>
        <w:ind w:left="0" w:right="0"/>
        <w:jc w:val="left"/>
      </w:pPr>
      <w:r>
        <w:rPr>
          <w:i/>
          <w:color w:val="000000"/>
          <w:sz w:val="24"/>
          <w:szCs w:val="24"/>
        </w:rPr>
        <w:t xml:space="preserve">Polo</w:t>
      </w:r>
      <w:r>
        <w:rPr>
          <w:color w:val="000000"/>
          <w:sz w:val="24"/>
          <w:szCs w:val="24"/>
        </w:rPr>
        <w:t xml:space="preserve"> </w:t>
      </w:r>
      <w:r>
        <w:rPr>
          <w:i/>
          <w:color w:val="000000"/>
          <w:sz w:val="24"/>
          <w:szCs w:val="24"/>
        </w:rPr>
        <w:t xml:space="preserve">Players</w:t>
      </w:r>
      <w:r>
        <w:rPr>
          <w:color w:val="000000"/>
          <w:sz w:val="24"/>
          <w:szCs w:val="24"/>
        </w:rPr>
        <w:t xml:space="preserve">’ </w:t>
      </w:r>
      <w:r>
        <w:rPr>
          <w:i/>
          <w:color w:val="000000"/>
          <w:sz w:val="24"/>
          <w:szCs w:val="24"/>
        </w:rPr>
        <w:t xml:space="preserve">Delight</w:t>
      </w:r>
      <w:r>
        <w:rPr>
          <w:color w:val="000000"/>
          <w:sz w:val="24"/>
          <w:szCs w:val="24"/>
        </w:rPr>
        <w:t xml:space="preserve">—­Horse’s Neck\s+\d\d?</w:t>
      </w:r>
    </w:p>
    <w:p>
      <w:pPr>
        <w:widowControl w:val="on"/>
        <w:pBdr/>
        <w:spacing w:before="240" w:after="240" w:line="240" w:lineRule="auto"/>
        <w:ind w:left="0" w:right="0"/>
        <w:jc w:val="left"/>
      </w:pPr>
      <w:r>
        <w:rPr>
          <w:color w:val="000000"/>
          <w:sz w:val="24"/>
          <w:szCs w:val="24"/>
        </w:rPr>
        <w:t xml:space="preserve">Use a tall, thin glass.</w:t>
      </w:r>
    </w:p>
    <w:p>
      <w:pPr>
        <w:widowControl w:val="on"/>
        <w:pBdr/>
        <w:spacing w:before="240" w:after="240" w:line="240" w:lineRule="auto"/>
        <w:ind w:left="0" w:right="0"/>
        <w:jc w:val="left"/>
      </w:pPr>
      <w:r>
        <w:rPr>
          <w:color w:val="000000"/>
          <w:sz w:val="24"/>
          <w:szCs w:val="24"/>
        </w:rPr>
        <w:t xml:space="preserve">1 lump Ice.</w:t>
      </w:r>
    </w:p>
    <w:p>
      <w:pPr>
        <w:widowControl w:val="on"/>
        <w:pBdr/>
        <w:spacing w:before="240" w:after="240" w:line="240" w:lineRule="auto"/>
        <w:ind w:left="0" w:right="0"/>
        <w:jc w:val="left"/>
      </w:pPr>
      <w:r>
        <w:rPr>
          <w:color w:val="000000"/>
          <w:sz w:val="24"/>
          <w:szCs w:val="24"/>
        </w:rPr>
        <w:t xml:space="preserve">1 jigger Sir Robert Burnette’s Old Tom Gin.</w:t>
      </w:r>
    </w:p>
    <w:p>
      <w:pPr>
        <w:widowControl w:val="on"/>
        <w:pBdr/>
        <w:spacing w:before="240" w:after="240" w:line="240" w:lineRule="auto"/>
        <w:ind w:left="0" w:right="0"/>
        <w:jc w:val="left"/>
      </w:pPr>
      <w:r>
        <w:rPr>
          <w:color w:val="000000"/>
          <w:sz w:val="24"/>
          <w:szCs w:val="24"/>
        </w:rPr>
        <w:t xml:space="preserve">1 Cantrell &amp; Cochran’s Ginger Ale.</w:t>
      </w:r>
    </w:p>
    <w:p>
      <w:pPr>
        <w:widowControl w:val="on"/>
        <w:pBdr/>
        <w:spacing w:before="240" w:after="240" w:line="240" w:lineRule="auto"/>
        <w:ind w:left="0" w:right="0"/>
        <w:jc w:val="left"/>
      </w:pPr>
      <w:r>
        <w:rPr>
          <w:color w:val="000000"/>
          <w:sz w:val="24"/>
          <w:szCs w:val="24"/>
        </w:rPr>
        <w:t xml:space="preserve">Stir well and serve.</w:t>
      </w:r>
    </w:p>
    <w:p>
      <w:pPr>
        <w:keepNext w:val="on"/>
        <w:widowControl w:val="on"/>
        <w:pBdr/>
        <w:spacing w:before="299" w:after="299" w:line="240" w:lineRule="auto"/>
        <w:ind w:left="0" w:right="0"/>
        <w:jc w:val="left"/>
        <w:outlineLvl w:val="1"/>
      </w:pPr>
      <w:r>
        <w:rPr>
          <w:b/>
          <w:color w:val="000000"/>
          <w:sz w:val="36"/>
          <w:szCs w:val="36"/>
        </w:rPr>
        <w:t xml:space="preserve">POUSSE CAFE—­St. Louis</w:t>
      </w:r>
    </w:p>
    <w:p>
      <w:pPr>
        <w:widowControl w:val="on"/>
        <w:pBdr/>
        <w:spacing w:before="240" w:after="240" w:line="240" w:lineRule="auto"/>
        <w:ind w:left="0" w:right="0"/>
        <w:jc w:val="left"/>
      </w:pPr>
      <w:r>
        <w:rPr>
          <w:color w:val="000000"/>
          <w:sz w:val="24"/>
          <w:szCs w:val="24"/>
        </w:rPr>
        <w:t xml:space="preserve">Pour in Pousse Cafe glass as follows: </w:t>
      </w:r>
    </w:p>
    <w:p>
      <w:pPr>
        <w:widowControl w:val="on"/>
        <w:pBdr/>
        <w:spacing w:before="240" w:after="240" w:line="240" w:lineRule="auto"/>
        <w:ind w:left="0" w:right="0"/>
        <w:jc w:val="left"/>
      </w:pPr>
      <w:r>
        <w:rPr>
          <w:color w:val="000000"/>
          <w:sz w:val="24"/>
          <w:szCs w:val="24"/>
        </w:rPr>
        <w:t xml:space="preserve">1/6 glass Raspberry Syrup.</w:t>
      </w:r>
    </w:p>
    <w:p>
      <w:pPr>
        <w:widowControl w:val="on"/>
        <w:pBdr/>
        <w:spacing w:before="240" w:after="240" w:line="240" w:lineRule="auto"/>
        <w:ind w:left="0" w:right="0"/>
        <w:jc w:val="left"/>
      </w:pPr>
      <w:r>
        <w:rPr>
          <w:color w:val="000000"/>
          <w:sz w:val="24"/>
          <w:szCs w:val="24"/>
        </w:rPr>
        <w:t xml:space="preserve">1/6 glass Maraschino.</w:t>
      </w:r>
    </w:p>
    <w:p>
      <w:pPr>
        <w:widowControl w:val="on"/>
        <w:pBdr/>
        <w:spacing w:before="240" w:after="240" w:line="240" w:lineRule="auto"/>
        <w:ind w:left="0" w:right="0"/>
        <w:jc w:val="left"/>
      </w:pPr>
      <w:r>
        <w:rPr>
          <w:color w:val="000000"/>
          <w:sz w:val="24"/>
          <w:szCs w:val="24"/>
        </w:rPr>
        <w:t xml:space="preserve">1/6 glass Green Vanilla.</w:t>
      </w:r>
    </w:p>
    <w:p>
      <w:pPr>
        <w:widowControl w:val="on"/>
        <w:pBdr/>
        <w:spacing w:before="240" w:after="240" w:line="240" w:lineRule="auto"/>
        <w:ind w:left="0" w:right="0"/>
        <w:jc w:val="left"/>
      </w:pPr>
      <w:r>
        <w:rPr>
          <w:color w:val="000000"/>
          <w:sz w:val="24"/>
          <w:szCs w:val="24"/>
        </w:rPr>
        <w:t xml:space="preserve">1/6 glass Curacao.</w:t>
      </w:r>
    </w:p>
    <w:p>
      <w:pPr>
        <w:widowControl w:val="on"/>
        <w:pBdr/>
        <w:spacing w:before="240" w:after="240" w:line="240" w:lineRule="auto"/>
        <w:ind w:left="0" w:right="0"/>
        <w:jc w:val="left"/>
      </w:pPr>
      <w:r>
        <w:rPr>
          <w:color w:val="000000"/>
          <w:sz w:val="24"/>
          <w:szCs w:val="24"/>
        </w:rPr>
        <w:t xml:space="preserve">1/6 glass Yellow Chartreuse.</w:t>
      </w:r>
    </w:p>
    <w:p>
      <w:pPr>
        <w:widowControl w:val="on"/>
        <w:pBdr/>
        <w:spacing w:before="240" w:after="240" w:line="240" w:lineRule="auto"/>
        <w:ind w:left="0" w:right="0"/>
        <w:jc w:val="left"/>
      </w:pPr>
      <w:r>
        <w:rPr>
          <w:color w:val="000000"/>
          <w:sz w:val="24"/>
          <w:szCs w:val="24"/>
        </w:rPr>
        <w:t xml:space="preserve">1/6 glass Brandy.</w:t>
      </w:r>
    </w:p>
    <w:p>
      <w:pPr>
        <w:widowControl w:val="on"/>
        <w:pBdr/>
        <w:spacing w:before="240" w:after="240" w:line="240" w:lineRule="auto"/>
        <w:ind w:left="0" w:right="0"/>
        <w:jc w:val="left"/>
      </w:pPr>
      <w:r>
        <w:rPr>
          <w:color w:val="000000"/>
          <w:sz w:val="24"/>
          <w:szCs w:val="24"/>
        </w:rPr>
        <w:t xml:space="preserve">In preparing the above use a small Wineglass with spoon for pouring in each Cordial separately.</w:t>
      </w:r>
    </w:p>
    <w:p>
      <w:pPr>
        <w:widowControl w:val="on"/>
        <w:pBdr/>
        <w:spacing w:before="240" w:after="240" w:line="240" w:lineRule="auto"/>
        <w:ind w:left="0" w:right="0"/>
        <w:jc w:val="left"/>
      </w:pPr>
      <w:r>
        <w:rPr>
          <w:color w:val="000000"/>
          <w:sz w:val="24"/>
          <w:szCs w:val="24"/>
        </w:rPr>
        <w:t xml:space="preserve">Be careful they do not mix together.</w:t>
      </w:r>
    </w:p>
    <w:p>
      <w:pPr>
        <w:keepNext w:val="on"/>
        <w:widowControl w:val="on"/>
        <w:pBdr/>
        <w:spacing w:before="299" w:after="299" w:line="240" w:lineRule="auto"/>
        <w:ind w:left="0" w:right="0"/>
        <w:jc w:val="left"/>
        <w:outlineLvl w:val="1"/>
      </w:pPr>
      <w:r>
        <w:rPr>
          <w:b/>
          <w:color w:val="000000"/>
          <w:sz w:val="36"/>
          <w:szCs w:val="36"/>
        </w:rPr>
        <w:t xml:space="preserve">PUNCH A LA ROMAINE (for a party of 16)</w:t>
      </w:r>
    </w:p>
    <w:p>
      <w:pPr>
        <w:widowControl w:val="on"/>
        <w:pBdr/>
        <w:spacing w:before="240" w:after="240" w:line="240" w:lineRule="auto"/>
        <w:ind w:left="0" w:right="0"/>
        <w:jc w:val="left"/>
      </w:pPr>
      <w:r>
        <w:rPr>
          <w:color w:val="000000"/>
          <w:sz w:val="24"/>
          <w:szCs w:val="24"/>
        </w:rPr>
        <w:t xml:space="preserve">1 bottle Champagne.</w:t>
      </w:r>
    </w:p>
    <w:p>
      <w:pPr>
        <w:widowControl w:val="on"/>
        <w:pBdr/>
        <w:spacing w:before="240" w:after="240" w:line="240" w:lineRule="auto"/>
        <w:ind w:left="0" w:right="0"/>
        <w:jc w:val="left"/>
      </w:pPr>
      <w:r>
        <w:rPr>
          <w:color w:val="000000"/>
          <w:sz w:val="24"/>
          <w:szCs w:val="24"/>
        </w:rPr>
        <w:t xml:space="preserve">1 bottle Rum.</w:t>
      </w:r>
    </w:p>
    <w:p>
      <w:pPr>
        <w:widowControl w:val="on"/>
        <w:pBdr/>
        <w:spacing w:before="240" w:after="240" w:line="240" w:lineRule="auto"/>
        <w:ind w:left="0" w:right="0"/>
        <w:jc w:val="left"/>
      </w:pPr>
      <w:r>
        <w:rPr>
          <w:color w:val="000000"/>
          <w:sz w:val="24"/>
          <w:szCs w:val="24"/>
        </w:rPr>
        <w:t xml:space="preserve">2 tablespoons Dr. Siegert’s genuine Angostura Bitters.</w:t>
      </w:r>
    </w:p>
    <w:p>
      <w:pPr>
        <w:widowControl w:val="on"/>
        <w:pBdr/>
        <w:spacing w:before="240" w:after="240" w:line="240" w:lineRule="auto"/>
        <w:ind w:left="0" w:right="0"/>
        <w:jc w:val="left"/>
      </w:pPr>
      <w:r>
        <w:rPr>
          <w:color w:val="000000"/>
          <w:sz w:val="24"/>
          <w:szCs w:val="24"/>
        </w:rPr>
        <w:t xml:space="preserve">10 Lemons.</w:t>
      </w:r>
    </w:p>
    <w:p>
      <w:pPr>
        <w:widowControl w:val="on"/>
        <w:pBdr/>
        <w:spacing w:before="240" w:after="240" w:line="240" w:lineRule="auto"/>
        <w:ind w:left="0" w:right="0"/>
        <w:jc w:val="left"/>
      </w:pPr>
      <w:r>
        <w:rPr>
          <w:color w:val="000000"/>
          <w:sz w:val="24"/>
          <w:szCs w:val="24"/>
        </w:rPr>
        <w:t xml:space="preserve">3 sweet Oranges.</w:t>
      </w:r>
    </w:p>
    <w:p>
      <w:pPr>
        <w:widowControl w:val="on"/>
        <w:pBdr/>
        <w:spacing w:before="240" w:after="240" w:line="240" w:lineRule="auto"/>
        <w:ind w:left="0" w:right="0"/>
        <w:jc w:val="left"/>
      </w:pPr>
      <w:r>
        <w:rPr>
          <w:color w:val="000000"/>
          <w:sz w:val="24"/>
          <w:szCs w:val="24"/>
        </w:rPr>
        <w:t xml:space="preserve">2 pounds Powdered Sugar.</w:t>
      </w:r>
    </w:p>
    <w:p>
      <w:pPr>
        <w:widowControl w:val="on"/>
        <w:pBdr/>
        <w:spacing w:before="240" w:after="240" w:line="240" w:lineRule="auto"/>
        <w:ind w:left="0" w:right="0"/>
        <w:jc w:val="left"/>
      </w:pPr>
      <w:r>
        <w:rPr>
          <w:color w:val="000000"/>
          <w:sz w:val="24"/>
          <w:szCs w:val="24"/>
        </w:rPr>
        <w:t xml:space="preserve">10 fresh Eggs.</w:t>
      </w:r>
    </w:p>
    <w:p>
      <w:pPr>
        <w:widowControl w:val="on"/>
        <w:pBdr/>
        <w:spacing w:before="240" w:after="240" w:line="240" w:lineRule="auto"/>
        <w:ind w:left="0" w:right="0"/>
        <w:jc w:val="left"/>
      </w:pPr>
      <w:r>
        <w:rPr>
          <w:color w:val="000000"/>
          <w:sz w:val="24"/>
          <w:szCs w:val="24"/>
        </w:rPr>
        <w:t xml:space="preserve">Dissolve the Sugar in the Juice of the Lemons and Oranges adding the</w:t>
      </w:r>
      <w:r>
        <w:rPr>
          <w:color w:val="000000"/>
          <w:sz w:val="24"/>
          <w:szCs w:val="24"/>
        </w:rPr>
        <w:br/>
        <w:t xml:space="preserve">Rind of 1 Orange.</w:t>
      </w:r>
    </w:p>
    <w:p>
      <w:pPr>
        <w:widowControl w:val="on"/>
        <w:pBdr/>
        <w:spacing w:before="240" w:after="240" w:line="240" w:lineRule="auto"/>
        <w:ind w:left="0" w:right="0"/>
        <w:jc w:val="left"/>
      </w:pPr>
      <w:r>
        <w:rPr>
          <w:color w:val="000000"/>
          <w:sz w:val="24"/>
          <w:szCs w:val="24"/>
        </w:rPr>
        <w:t xml:space="preserve">Strain through a Sieve into a bowl and add by degrees the whites of the</w:t>
      </w:r>
      <w:r>
        <w:rPr>
          <w:color w:val="000000"/>
          <w:sz w:val="24"/>
          <w:szCs w:val="24"/>
        </w:rPr>
        <w:br/>
        <w:t xml:space="preserve">Eggs beaten to a froth.</w:t>
      </w:r>
    </w:p>
    <w:p>
      <w:pPr>
        <w:widowControl w:val="on"/>
        <w:pBdr/>
        <w:spacing w:before="240" w:after="240" w:line="240" w:lineRule="auto"/>
        <w:ind w:left="0" w:right="0"/>
        <w:jc w:val="left"/>
      </w:pPr>
      <w:r>
        <w:rPr>
          <w:color w:val="000000"/>
          <w:sz w:val="24"/>
          <w:szCs w:val="24"/>
        </w:rPr>
        <w:t xml:space="preserve">Place the bowl on Ice till cold, then stir in the Rum and Wine until thoroughly mixed.  Serve in fancy Stem glasses.</w:t>
      </w:r>
    </w:p>
    <w:p>
      <w:pPr>
        <w:keepNext w:val="on"/>
        <w:widowControl w:val="on"/>
        <w:pBdr/>
        <w:spacing w:before="299" w:after="299" w:line="240" w:lineRule="auto"/>
        <w:ind w:left="0" w:right="0"/>
        <w:jc w:val="left"/>
        <w:outlineLvl w:val="1"/>
      </w:pPr>
      <w:r>
        <w:rPr>
          <w:b/>
          <w:color w:val="000000"/>
          <w:sz w:val="36"/>
          <w:szCs w:val="36"/>
        </w:rPr>
        <w:t xml:space="preserve">RAMOS GIN FIZZ—­Country Club Style</w:t>
      </w:r>
    </w:p>
    <w:p>
      <w:pPr>
        <w:widowControl w:val="on"/>
        <w:pBdr/>
        <w:spacing w:before="240" w:after="240" w:line="240" w:lineRule="auto"/>
        <w:ind w:left="0" w:right="0"/>
        <w:jc w:val="left"/>
      </w:pPr>
      <w:r>
        <w:rPr>
          <w:color w:val="000000"/>
          <w:sz w:val="24"/>
          <w:szCs w:val="24"/>
        </w:rPr>
        <w:t xml:space="preserve">1 lump Ice.</w:t>
      </w:r>
    </w:p>
    <w:p>
      <w:pPr>
        <w:widowControl w:val="on"/>
        <w:pBdr/>
        <w:spacing w:before="240" w:after="240" w:line="240" w:lineRule="auto"/>
        <w:ind w:left="0" w:right="0"/>
        <w:jc w:val="left"/>
      </w:pPr>
      <w:r>
        <w:rPr>
          <w:color w:val="000000"/>
          <w:sz w:val="24"/>
          <w:szCs w:val="24"/>
        </w:rPr>
        <w:t xml:space="preserve">1 dash Lemon Juice.</w:t>
      </w:r>
    </w:p>
    <w:p>
      <w:pPr>
        <w:widowControl w:val="on"/>
        <w:pBdr/>
        <w:spacing w:before="240" w:after="240" w:line="240" w:lineRule="auto"/>
        <w:ind w:left="0" w:right="0"/>
        <w:jc w:val="left"/>
      </w:pPr>
      <w:r>
        <w:rPr>
          <w:color w:val="000000"/>
          <w:sz w:val="24"/>
          <w:szCs w:val="24"/>
        </w:rPr>
        <w:t xml:space="preserve">1 dash Orange Water.</w:t>
      </w:r>
    </w:p>
    <w:p>
      <w:pPr>
        <w:widowControl w:val="on"/>
        <w:pBdr/>
        <w:spacing w:before="240" w:after="240" w:line="240" w:lineRule="auto"/>
        <w:ind w:left="0" w:right="0"/>
        <w:jc w:val="left"/>
      </w:pPr>
      <w:r>
        <w:rPr>
          <w:color w:val="000000"/>
          <w:sz w:val="24"/>
          <w:szCs w:val="24"/>
        </w:rPr>
        <w:t xml:space="preserve">White of Egg.</w:t>
      </w:r>
    </w:p>
    <w:p>
      <w:pPr>
        <w:widowControl w:val="on"/>
        <w:pBdr/>
        <w:spacing w:before="240" w:after="240" w:line="240" w:lineRule="auto"/>
        <w:ind w:left="0" w:right="0"/>
        <w:jc w:val="left"/>
      </w:pPr>
      <w:r>
        <w:rPr>
          <w:color w:val="000000"/>
          <w:sz w:val="24"/>
          <w:szCs w:val="24"/>
        </w:rPr>
        <w:t xml:space="preserve">1 jigger Burnette’s Old Tom Gin.</w:t>
      </w:r>
    </w:p>
    <w:p>
      <w:pPr>
        <w:widowControl w:val="on"/>
        <w:pBdr/>
        <w:spacing w:before="240" w:after="240" w:line="240" w:lineRule="auto"/>
        <w:ind w:left="0" w:right="0"/>
        <w:jc w:val="left"/>
      </w:pPr>
      <w:r>
        <w:rPr>
          <w:color w:val="000000"/>
          <w:sz w:val="24"/>
          <w:szCs w:val="24"/>
        </w:rPr>
        <w:t xml:space="preserve">1 teaspoonful Powdered Sugar.</w:t>
      </w:r>
    </w:p>
    <w:p>
      <w:pPr>
        <w:widowControl w:val="on"/>
        <w:pBdr/>
        <w:spacing w:before="240" w:after="240" w:line="240" w:lineRule="auto"/>
        <w:ind w:left="0" w:right="0"/>
        <w:jc w:val="left"/>
      </w:pPr>
      <w:r>
        <w:rPr>
          <w:color w:val="000000"/>
          <w:sz w:val="24"/>
          <w:szCs w:val="24"/>
        </w:rPr>
        <w:t xml:space="preserve">1 pony Milk.</w:t>
      </w:r>
    </w:p>
    <w:p>
      <w:pPr>
        <w:widowControl w:val="on"/>
        <w:pBdr/>
        <w:spacing w:before="240" w:after="240" w:line="240" w:lineRule="auto"/>
        <w:ind w:left="0" w:right="0"/>
        <w:jc w:val="left"/>
      </w:pPr>
      <w:r>
        <w:rPr>
          <w:color w:val="000000"/>
          <w:sz w:val="24"/>
          <w:szCs w:val="24"/>
        </w:rPr>
        <w:t xml:space="preserve">1 dash Seltzer Water.</w:t>
      </w:r>
    </w:p>
    <w:p>
      <w:pPr>
        <w:widowControl w:val="on"/>
        <w:pBdr/>
        <w:spacing w:before="240" w:after="240" w:line="240" w:lineRule="auto"/>
        <w:ind w:left="0" w:right="0"/>
        <w:jc w:val="left"/>
      </w:pPr>
      <w:r>
        <w:rPr>
          <w:color w:val="000000"/>
          <w:sz w:val="24"/>
          <w:szCs w:val="24"/>
        </w:rPr>
        <w:t xml:space="preserve">Shake well; strain into Highball glass and serve.</w:t>
      </w:r>
    </w:p>
    <w:p>
      <w:pPr>
        <w:keepNext w:val="on"/>
        <w:widowControl w:val="on"/>
        <w:pBdr/>
        <w:spacing w:before="299" w:after="299" w:line="240" w:lineRule="auto"/>
        <w:ind w:left="0" w:right="0"/>
        <w:jc w:val="left"/>
        <w:outlineLvl w:val="1"/>
      </w:pPr>
      <w:r>
        <w:rPr>
          <w:b/>
          <w:color w:val="000000"/>
          <w:sz w:val="36"/>
          <w:szCs w:val="36"/>
        </w:rPr>
        <w:t xml:space="preserve">REMSEN COOLER</w:t>
      </w:r>
    </w:p>
    <w:p>
      <w:pPr>
        <w:widowControl w:val="on"/>
        <w:pBdr/>
        <w:spacing w:before="240" w:after="240" w:line="240" w:lineRule="auto"/>
        <w:ind w:left="0" w:right="0"/>
        <w:jc w:val="left"/>
      </w:pPr>
      <w:r>
        <w:rPr>
          <w:color w:val="000000"/>
          <w:sz w:val="24"/>
          <w:szCs w:val="24"/>
        </w:rPr>
        <w:t xml:space="preserve">Use a medium size Fizz glass.</w:t>
      </w:r>
    </w:p>
    <w:p>
      <w:pPr>
        <w:widowControl w:val="on"/>
        <w:pBdr/>
        <w:spacing w:before="240" w:after="240" w:line="240" w:lineRule="auto"/>
        <w:ind w:left="0" w:right="0"/>
        <w:jc w:val="left"/>
      </w:pPr>
      <w:r>
        <w:rPr>
          <w:color w:val="000000"/>
          <w:sz w:val="24"/>
          <w:szCs w:val="24"/>
        </w:rPr>
        <w:t xml:space="preserve">Peel a Lemon as you would an Apple.</w:t>
      </w:r>
    </w:p>
    <w:p>
      <w:pPr>
        <w:widowControl w:val="on"/>
        <w:pBdr/>
        <w:spacing w:before="240" w:after="240" w:line="240" w:lineRule="auto"/>
        <w:ind w:left="0" w:right="0"/>
        <w:jc w:val="left"/>
      </w:pPr>
      <w:r>
        <w:rPr>
          <w:color w:val="000000"/>
          <w:sz w:val="24"/>
          <w:szCs w:val="24"/>
        </w:rPr>
        <w:t xml:space="preserve">Place the Rind or Peeling into the Fizz glass.</w:t>
      </w:r>
    </w:p>
    <w:p>
      <w:pPr>
        <w:widowControl w:val="on"/>
        <w:pBdr/>
        <w:spacing w:before="240" w:after="240" w:line="240" w:lineRule="auto"/>
        <w:ind w:left="0" w:right="0"/>
        <w:jc w:val="left"/>
      </w:pPr>
      <w:r>
        <w:rPr>
          <w:color w:val="000000"/>
          <w:sz w:val="24"/>
          <w:szCs w:val="24"/>
        </w:rPr>
        <w:t xml:space="preserve">2 or 3 lumps of Crystal Ice.</w:t>
      </w:r>
    </w:p>
    <w:p>
      <w:pPr>
        <w:widowControl w:val="on"/>
        <w:pBdr/>
        <w:spacing w:before="240" w:after="240" w:line="240" w:lineRule="auto"/>
        <w:ind w:left="0" w:right="0"/>
        <w:jc w:val="left"/>
      </w:pPr>
      <w:r>
        <w:rPr>
          <w:color w:val="000000"/>
          <w:sz w:val="24"/>
          <w:szCs w:val="24"/>
        </w:rPr>
        <w:t xml:space="preserve">1 Wineglass of Remsen Scotch Whiskey.</w:t>
      </w:r>
    </w:p>
    <w:p>
      <w:pPr>
        <w:widowControl w:val="on"/>
        <w:pBdr/>
        <w:spacing w:before="240" w:after="240" w:line="240" w:lineRule="auto"/>
        <w:ind w:left="0" w:right="0"/>
        <w:jc w:val="left"/>
      </w:pPr>
      <w:r>
        <w:rPr>
          <w:color w:val="000000"/>
          <w:sz w:val="24"/>
          <w:szCs w:val="24"/>
        </w:rPr>
        <w:t xml:space="preserve">Fill up the balance with Club Soda; stir up slowly with a spoon and serve.</w:t>
      </w:r>
    </w:p>
    <w:p>
      <w:pPr>
        <w:widowControl w:val="on"/>
        <w:pBdr/>
        <w:spacing w:before="240" w:after="240" w:line="240" w:lineRule="auto"/>
        <w:ind w:left="0" w:right="0"/>
        <w:jc w:val="left"/>
      </w:pPr>
      <w:r>
        <w:rPr>
          <w:color w:val="000000"/>
          <w:sz w:val="24"/>
          <w:szCs w:val="24"/>
        </w:rPr>
        <w:t xml:space="preserve">In this country it is often the ease that people call a Remsen Cooler where they want Old Tom Gin or Sloe Gin instead of Scotch Whiskey.  It is therefore the bartender’s duty to mix as desired.</w:t>
      </w:r>
    </w:p>
    <w:p>
      <w:pPr>
        <w:keepNext w:val="on"/>
        <w:widowControl w:val="on"/>
        <w:pBdr/>
        <w:spacing w:before="299" w:after="299" w:line="240" w:lineRule="auto"/>
        <w:ind w:left="0" w:right="0"/>
        <w:jc w:val="left"/>
        <w:outlineLvl w:val="1"/>
      </w:pPr>
      <w:r>
        <w:rPr>
          <w:b/>
          <w:color w:val="000000"/>
          <w:sz w:val="36"/>
          <w:szCs w:val="36"/>
        </w:rPr>
        <w:t xml:space="preserve">SEPTEMBER MORN COCKTAIL—­Country Club Style</w:t>
      </w:r>
    </w:p>
    <w:p>
      <w:pPr>
        <w:widowControl w:val="on"/>
        <w:pBdr/>
        <w:spacing w:before="240" w:after="240" w:line="240" w:lineRule="auto"/>
        <w:ind w:left="0" w:right="0"/>
        <w:jc w:val="left"/>
      </w:pPr>
      <w:r>
        <w:rPr>
          <w:color w:val="000000"/>
          <w:sz w:val="24"/>
          <w:szCs w:val="24"/>
        </w:rPr>
        <w:t xml:space="preserve">Use a large Mixing glass; fill with Lump Ice.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1/2 Lime Juice.</w:t>
      </w:r>
    </w:p>
    <w:p>
      <w:pPr>
        <w:widowControl w:val="on"/>
        <w:pBdr/>
        <w:spacing w:before="240" w:after="240" w:line="240" w:lineRule="auto"/>
        <w:ind w:left="0" w:right="0"/>
        <w:jc w:val="left"/>
      </w:pPr>
      <w:r>
        <w:rPr>
          <w:color w:val="000000"/>
          <w:sz w:val="24"/>
          <w:szCs w:val="24"/>
        </w:rPr>
        <w:t xml:space="preserve">1 jigger Burnette’s Old Tom Gin.</w:t>
      </w:r>
    </w:p>
    <w:p>
      <w:pPr>
        <w:widowControl w:val="on"/>
        <w:pBdr/>
        <w:spacing w:before="240" w:after="240" w:line="240" w:lineRule="auto"/>
        <w:ind w:left="0" w:right="0"/>
        <w:jc w:val="left"/>
      </w:pPr>
      <w:r>
        <w:rPr>
          <w:color w:val="000000"/>
          <w:sz w:val="24"/>
          <w:szCs w:val="24"/>
        </w:rPr>
        <w:t xml:space="preserve">2 dashes Imported Grenadine.</w:t>
      </w:r>
    </w:p>
    <w:p>
      <w:pPr>
        <w:widowControl w:val="on"/>
        <w:pBdr/>
        <w:spacing w:before="240" w:after="240" w:line="240" w:lineRule="auto"/>
        <w:ind w:left="0" w:right="0"/>
        <w:jc w:val="left"/>
      </w:pPr>
      <w:r>
        <w:rPr>
          <w:color w:val="000000"/>
          <w:sz w:val="24"/>
          <w:szCs w:val="24"/>
        </w:rPr>
        <w:t xml:space="preserve">Shake well;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SHANDY GAFF</w:t>
      </w:r>
    </w:p>
    <w:p>
      <w:pPr>
        <w:widowControl w:val="on"/>
        <w:pBdr/>
        <w:spacing w:before="240" w:after="240" w:line="240" w:lineRule="auto"/>
        <w:ind w:left="0" w:right="0"/>
        <w:jc w:val="left"/>
      </w:pPr>
      <w:r>
        <w:rPr>
          <w:color w:val="000000"/>
          <w:sz w:val="24"/>
          <w:szCs w:val="24"/>
        </w:rPr>
        <w:t xml:space="preserve">Use a large Bar glass.</w:t>
      </w:r>
    </w:p>
    <w:p>
      <w:pPr>
        <w:widowControl w:val="on"/>
        <w:pBdr/>
        <w:spacing w:before="240" w:after="240" w:line="240" w:lineRule="auto"/>
        <w:ind w:left="0" w:right="0"/>
        <w:jc w:val="left"/>
      </w:pPr>
      <w:r>
        <w:rPr>
          <w:color w:val="000000"/>
          <w:sz w:val="24"/>
          <w:szCs w:val="24"/>
        </w:rPr>
        <w:t xml:space="preserve">Fill half the glass with Porter and half with Ginger Ale.  It is also made with half Ale and half Ginger Ale.</w:t>
      </w:r>
    </w:p>
    <w:p>
      <w:pPr>
        <w:keepNext w:val="on"/>
        <w:widowControl w:val="on"/>
        <w:pBdr/>
        <w:spacing w:before="299" w:after="299" w:line="240" w:lineRule="auto"/>
        <w:ind w:left="0" w:right="0"/>
        <w:jc w:val="left"/>
        <w:outlineLvl w:val="1"/>
      </w:pPr>
      <w:r>
        <w:rPr>
          <w:b/>
          <w:color w:val="000000"/>
          <w:sz w:val="36"/>
          <w:szCs w:val="36"/>
        </w:rPr>
        <w:t xml:space="preserve">SHERRY AND BITTERS</w:t>
      </w:r>
    </w:p>
    <w:p>
      <w:pPr>
        <w:widowControl w:val="on"/>
        <w:pBdr/>
        <w:spacing w:before="240" w:after="240" w:line="240" w:lineRule="auto"/>
        <w:ind w:left="0" w:right="0"/>
        <w:jc w:val="left"/>
      </w:pPr>
      <w:r>
        <w:rPr>
          <w:color w:val="000000"/>
          <w:sz w:val="24"/>
          <w:szCs w:val="24"/>
        </w:rPr>
        <w:t xml:space="preserve">Put 2 dashes Dr. Siegert’s genuine Angostura Bitters in a Sherry glass and roil the glass ’till the Bitters entirely cover the inside surface.</w:t>
      </w:r>
    </w:p>
    <w:p>
      <w:pPr>
        <w:widowControl w:val="on"/>
        <w:pBdr/>
        <w:spacing w:before="240" w:after="240" w:line="240" w:lineRule="auto"/>
        <w:ind w:left="0" w:right="0"/>
        <w:jc w:val="left"/>
      </w:pPr>
      <w:r>
        <w:rPr>
          <w:color w:val="000000"/>
          <w:sz w:val="24"/>
          <w:szCs w:val="24"/>
        </w:rPr>
        <w:t xml:space="preserve">Fill the glass with Sherry and serve.</w:t>
      </w:r>
    </w:p>
    <w:p>
      <w:pPr>
        <w:keepNext w:val="on"/>
        <w:widowControl w:val="on"/>
        <w:pBdr/>
        <w:spacing w:before="299" w:after="299" w:line="240" w:lineRule="auto"/>
        <w:ind w:left="0" w:right="0"/>
        <w:jc w:val="left"/>
        <w:outlineLvl w:val="1"/>
      </w:pPr>
      <w:r>
        <w:rPr>
          <w:b/>
          <w:color w:val="000000"/>
          <w:sz w:val="36"/>
          <w:szCs w:val="36"/>
        </w:rPr>
        <w:t xml:space="preserve">STINGER—­Country Club Style</w:t>
      </w:r>
    </w:p>
    <w:p>
      <w:pPr>
        <w:widowControl w:val="on"/>
        <w:pBdr/>
        <w:spacing w:before="240" w:after="240" w:line="240" w:lineRule="auto"/>
        <w:ind w:left="0" w:right="0"/>
        <w:jc w:val="left"/>
      </w:pPr>
      <w:r>
        <w:rPr>
          <w:color w:val="000000"/>
          <w:sz w:val="24"/>
          <w:szCs w:val="24"/>
        </w:rPr>
        <w:t xml:space="preserve">Use a large Mixing glass; fill with Lump Ice.</w:t>
      </w:r>
    </w:p>
    <w:p>
      <w:pPr>
        <w:widowControl w:val="on"/>
        <w:pBdr/>
        <w:spacing w:before="240" w:after="240" w:line="240" w:lineRule="auto"/>
        <w:ind w:left="0" w:right="0"/>
        <w:jc w:val="left"/>
      </w:pPr>
      <w:r>
        <w:rPr>
          <w:color w:val="000000"/>
          <w:sz w:val="24"/>
          <w:szCs w:val="24"/>
        </w:rPr>
        <w:t xml:space="preserve">1 jigger Old Brandy.</w:t>
      </w:r>
    </w:p>
    <w:p>
      <w:pPr>
        <w:widowControl w:val="on"/>
        <w:pBdr/>
        <w:spacing w:before="240" w:after="240" w:line="240" w:lineRule="auto"/>
        <w:ind w:left="0" w:right="0"/>
        <w:jc w:val="left"/>
      </w:pPr>
      <w:r>
        <w:rPr>
          <w:color w:val="000000"/>
          <w:sz w:val="24"/>
          <w:szCs w:val="24"/>
        </w:rPr>
        <w:t xml:space="preserve">1 pony white Creme de Menthe.</w:t>
      </w:r>
    </w:p>
    <w:p>
      <w:pPr>
        <w:widowControl w:val="on"/>
        <w:pBdr/>
        <w:spacing w:before="240" w:after="240" w:line="240" w:lineRule="auto"/>
        <w:ind w:left="0" w:right="0"/>
        <w:jc w:val="left"/>
      </w:pPr>
      <w:r>
        <w:rPr>
          <w:color w:val="000000"/>
          <w:sz w:val="24"/>
          <w:szCs w:val="24"/>
        </w:rPr>
        <w:t xml:space="preserve">Shake well;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STONE SOUR</w:t>
      </w:r>
    </w:p>
    <w:p>
      <w:pPr>
        <w:widowControl w:val="on"/>
        <w:pBdr/>
        <w:spacing w:before="240" w:after="240" w:line="240" w:lineRule="auto"/>
        <w:ind w:left="0" w:right="0"/>
        <w:jc w:val="left"/>
      </w:pPr>
      <w:r>
        <w:rPr>
          <w:color w:val="000000"/>
          <w:sz w:val="24"/>
          <w:szCs w:val="24"/>
        </w:rPr>
        <w:t xml:space="preserve">Use a tall, thin glass; fill with fine Ice.</w:t>
      </w:r>
    </w:p>
    <w:p>
      <w:pPr>
        <w:widowControl w:val="on"/>
        <w:pBdr/>
        <w:spacing w:before="240" w:after="240" w:line="240" w:lineRule="auto"/>
        <w:ind w:left="0" w:right="0"/>
        <w:jc w:val="left"/>
      </w:pPr>
      <w:r>
        <w:rPr>
          <w:color w:val="000000"/>
          <w:sz w:val="24"/>
          <w:szCs w:val="24"/>
        </w:rPr>
        <w:t xml:space="preserve">1/2 pony Lemon Juice.</w:t>
      </w:r>
    </w:p>
    <w:p>
      <w:pPr>
        <w:widowControl w:val="on"/>
        <w:pBdr/>
        <w:spacing w:before="240" w:after="240" w:line="240" w:lineRule="auto"/>
        <w:ind w:left="0" w:right="0"/>
        <w:jc w:val="left"/>
      </w:pPr>
      <w:r>
        <w:rPr>
          <w:color w:val="000000"/>
          <w:sz w:val="24"/>
          <w:szCs w:val="24"/>
        </w:rPr>
        <w:t xml:space="preserve">1/2 pony Orange Juice.</w:t>
      </w:r>
    </w:p>
    <w:p>
      <w:pPr>
        <w:widowControl w:val="on"/>
        <w:pBdr/>
        <w:spacing w:before="240" w:after="240" w:line="240" w:lineRule="auto"/>
        <w:ind w:left="0" w:right="0"/>
        <w:jc w:val="left"/>
      </w:pPr>
      <w:r>
        <w:rPr>
          <w:color w:val="000000"/>
          <w:sz w:val="24"/>
          <w:szCs w:val="24"/>
        </w:rPr>
        <w:t xml:space="preserve">2 dashes Rock Candy Syrup.</w:t>
      </w:r>
    </w:p>
    <w:p>
      <w:pPr>
        <w:widowControl w:val="on"/>
        <w:pBdr/>
        <w:spacing w:before="240" w:after="240" w:line="240" w:lineRule="auto"/>
        <w:ind w:left="0" w:right="0"/>
        <w:jc w:val="left"/>
      </w:pPr>
      <w:r>
        <w:rPr>
          <w:color w:val="000000"/>
          <w:sz w:val="24"/>
          <w:szCs w:val="24"/>
        </w:rPr>
        <w:t xml:space="preserve">1 jigger Old Tom Gin.</w:t>
      </w:r>
    </w:p>
    <w:p>
      <w:pPr>
        <w:widowControl w:val="on"/>
        <w:pBdr/>
        <w:spacing w:before="240" w:after="240" w:line="240" w:lineRule="auto"/>
        <w:ind w:left="0" w:right="0"/>
        <w:jc w:val="left"/>
      </w:pPr>
      <w:r>
        <w:rPr>
          <w:color w:val="000000"/>
          <w:sz w:val="24"/>
          <w:szCs w:val="24"/>
        </w:rPr>
        <w:t xml:space="preserve">Leave in Ice; stir well and serve.</w:t>
      </w:r>
    </w:p>
    <w:p>
      <w:pPr>
        <w:keepNext w:val="on"/>
        <w:widowControl w:val="on"/>
        <w:pBdr/>
        <w:spacing w:before="299" w:after="299" w:line="240" w:lineRule="auto"/>
        <w:ind w:left="0" w:right="0"/>
        <w:jc w:val="left"/>
        <w:outlineLvl w:val="1"/>
      </w:pPr>
      <w:r>
        <w:rPr>
          <w:b/>
          <w:color w:val="000000"/>
          <w:sz w:val="36"/>
          <w:szCs w:val="36"/>
        </w:rPr>
        <w:t xml:space="preserve">SAMTON COCKTAIL</w:t>
      </w:r>
    </w:p>
    <w:p>
      <w:pPr>
        <w:widowControl w:val="on"/>
        <w:pBdr/>
        <w:spacing w:before="240" w:after="240" w:line="240" w:lineRule="auto"/>
        <w:ind w:left="0" w:right="0"/>
        <w:jc w:val="left"/>
      </w:pPr>
      <w:r>
        <w:rPr>
          <w:color w:val="000000"/>
          <w:sz w:val="24"/>
          <w:szCs w:val="24"/>
        </w:rPr>
        <w:t xml:space="preserve">Use a large Mixing glass with Cracked Ice.</w:t>
      </w:r>
    </w:p>
    <w:p>
      <w:pPr>
        <w:widowControl w:val="on"/>
        <w:pBdr/>
        <w:spacing w:before="240" w:after="240" w:line="240" w:lineRule="auto"/>
        <w:ind w:left="0" w:right="0"/>
        <w:jc w:val="left"/>
      </w:pPr>
      <w:r>
        <w:rPr>
          <w:color w:val="000000"/>
          <w:sz w:val="24"/>
          <w:szCs w:val="24"/>
        </w:rPr>
        <w:t xml:space="preserve">1 jigger Orange Juice.</w:t>
      </w:r>
    </w:p>
    <w:p>
      <w:pPr>
        <w:widowControl w:val="on"/>
        <w:pBdr/>
        <w:spacing w:before="240" w:after="240" w:line="240" w:lineRule="auto"/>
        <w:ind w:left="0" w:right="0"/>
        <w:jc w:val="left"/>
      </w:pPr>
      <w:r>
        <w:rPr>
          <w:color w:val="000000"/>
          <w:sz w:val="24"/>
          <w:szCs w:val="24"/>
        </w:rPr>
        <w:t xml:space="preserve">1 jigger imported Ginger Ale.</w:t>
      </w:r>
    </w:p>
    <w:p>
      <w:pPr>
        <w:widowControl w:val="on"/>
        <w:pBdr/>
        <w:spacing w:before="240" w:after="240" w:line="240" w:lineRule="auto"/>
        <w:ind w:left="0" w:right="0"/>
        <w:jc w:val="left"/>
      </w:pPr>
      <w:r>
        <w:rPr>
          <w:color w:val="000000"/>
          <w:sz w:val="24"/>
          <w:szCs w:val="24"/>
        </w:rPr>
        <w:t xml:space="preserve">Fifty-fifty.</w:t>
      </w:r>
    </w:p>
    <w:p>
      <w:pPr>
        <w:widowControl w:val="on"/>
        <w:pBdr/>
        <w:spacing w:before="240" w:after="240" w:line="240" w:lineRule="auto"/>
        <w:ind w:left="0" w:right="0"/>
        <w:jc w:val="left"/>
      </w:pPr>
      <w:r>
        <w:rPr>
          <w:color w:val="000000"/>
          <w:sz w:val="24"/>
          <w:szCs w:val="24"/>
        </w:rPr>
        <w:t xml:space="preserve">Shake well; strain into Cocktail glass and serve.</w:t>
      </w:r>
    </w:p>
    <w:p>
      <w:pPr>
        <w:keepNext w:val="on"/>
        <w:widowControl w:val="on"/>
        <w:pBdr/>
        <w:spacing w:before="299" w:after="299" w:line="240" w:lineRule="auto"/>
        <w:ind w:left="0" w:right="0"/>
        <w:jc w:val="left"/>
        <w:outlineLvl w:val="1"/>
      </w:pPr>
      <w:r>
        <w:rPr>
          <w:b/>
          <w:color w:val="000000"/>
          <w:sz w:val="36"/>
          <w:szCs w:val="36"/>
        </w:rPr>
        <w:t xml:space="preserve">TOM TOM</w:t>
      </w:r>
    </w:p>
    <w:p>
      <w:pPr>
        <w:widowControl w:val="on"/>
        <w:pBdr/>
        <w:spacing w:before="240" w:after="240" w:line="240" w:lineRule="auto"/>
        <w:ind w:left="0" w:right="0"/>
        <w:jc w:val="left"/>
      </w:pPr>
      <w:r>
        <w:rPr>
          <w:color w:val="000000"/>
          <w:sz w:val="24"/>
          <w:szCs w:val="24"/>
        </w:rPr>
        <w:t xml:space="preserve">Use a large Brandy Roller glass.</w:t>
      </w:r>
    </w:p>
    <w:p>
      <w:pPr>
        <w:widowControl w:val="on"/>
        <w:pBdr/>
        <w:spacing w:before="240" w:after="240" w:line="240" w:lineRule="auto"/>
        <w:ind w:left="0" w:right="0"/>
        <w:jc w:val="left"/>
      </w:pPr>
      <w:r>
        <w:rPr>
          <w:color w:val="000000"/>
          <w:sz w:val="24"/>
          <w:szCs w:val="24"/>
        </w:rPr>
        <w:t xml:space="preserve">Fill Roller half full of Fine Ice.</w:t>
      </w:r>
    </w:p>
    <w:p>
      <w:pPr>
        <w:widowControl w:val="on"/>
        <w:pBdr/>
        <w:spacing w:before="240" w:after="240" w:line="240" w:lineRule="auto"/>
        <w:ind w:left="0" w:right="0"/>
        <w:jc w:val="left"/>
      </w:pPr>
      <w:r>
        <w:rPr>
          <w:color w:val="000000"/>
          <w:sz w:val="24"/>
          <w:szCs w:val="24"/>
        </w:rPr>
        <w:t xml:space="preserve">Add 1 pony of Old Brandy.</w:t>
      </w:r>
    </w:p>
    <w:p>
      <w:pPr>
        <w:widowControl w:val="on"/>
        <w:pBdr/>
        <w:spacing w:before="240" w:after="240" w:line="240" w:lineRule="auto"/>
        <w:ind w:left="0" w:right="0"/>
        <w:jc w:val="left"/>
      </w:pPr>
      <w:r>
        <w:rPr>
          <w:color w:val="000000"/>
          <w:sz w:val="24"/>
          <w:szCs w:val="24"/>
        </w:rPr>
        <w:t xml:space="preserve">1 jigger of green Creme de Menthe and serve.</w:t>
      </w:r>
    </w:p>
    <w:p>
      <w:pPr>
        <w:keepNext w:val="on"/>
        <w:widowControl w:val="on"/>
        <w:pBdr/>
        <w:spacing w:before="299" w:after="299" w:line="240" w:lineRule="auto"/>
        <w:ind w:left="0" w:right="0"/>
        <w:jc w:val="left"/>
        <w:outlineLvl w:val="1"/>
      </w:pPr>
      <w:r>
        <w:rPr>
          <w:b/>
          <w:color w:val="000000"/>
          <w:sz w:val="36"/>
          <w:szCs w:val="36"/>
        </w:rPr>
        <w:t xml:space="preserve">TOM AND JERRY</w:t>
      </w:r>
    </w:p>
    <w:p>
      <w:pPr>
        <w:widowControl w:val="on"/>
        <w:pBdr/>
        <w:spacing w:before="240" w:after="240" w:line="240" w:lineRule="auto"/>
        <w:ind w:left="0" w:right="0"/>
        <w:jc w:val="left"/>
      </w:pPr>
      <w:r>
        <w:rPr>
          <w:color w:val="000000"/>
          <w:sz w:val="24"/>
          <w:szCs w:val="24"/>
        </w:rPr>
        <w:t xml:space="preserve">Make a batter by separating the yolks from whites of a given number of Eggs; beating the whites to a stiff froth and stirring the yolks until very thin.  Then mix together in a Tom and Jerry bowl, stirring in Bar Sugar slowly until the batter is stiff and serve as follows: </w:t>
      </w:r>
    </w:p>
    <w:p>
      <w:pPr>
        <w:widowControl w:val="on"/>
        <w:pBdr/>
        <w:spacing w:before="240" w:after="240" w:line="240" w:lineRule="auto"/>
        <w:ind w:left="0" w:right="0"/>
        <w:jc w:val="left"/>
      </w:pPr>
      <w:r>
        <w:rPr>
          <w:color w:val="000000"/>
          <w:sz w:val="24"/>
          <w:szCs w:val="24"/>
        </w:rPr>
        <w:t xml:space="preserve">Fill Tom and Jerry Mug 1/4 full of Batter.</w:t>
      </w:r>
    </w:p>
    <w:p>
      <w:pPr>
        <w:widowControl w:val="on"/>
        <w:pBdr/>
        <w:spacing w:before="240" w:after="240" w:line="240" w:lineRule="auto"/>
        <w:ind w:left="0" w:right="0"/>
        <w:jc w:val="left"/>
      </w:pPr>
      <w:r>
        <w:rPr>
          <w:color w:val="000000"/>
          <w:sz w:val="24"/>
          <w:szCs w:val="24"/>
        </w:rPr>
        <w:t xml:space="preserve">1/2 jigger Rum.</w:t>
      </w:r>
    </w:p>
    <w:p>
      <w:pPr>
        <w:widowControl w:val="on"/>
        <w:pBdr/>
        <w:spacing w:before="240" w:after="240" w:line="240" w:lineRule="auto"/>
        <w:ind w:left="0" w:right="0"/>
        <w:jc w:val="left"/>
      </w:pPr>
      <w:r>
        <w:rPr>
          <w:color w:val="000000"/>
          <w:sz w:val="24"/>
          <w:szCs w:val="24"/>
        </w:rPr>
        <w:t xml:space="preserve">1/2 jigger Brandy.</w:t>
      </w:r>
    </w:p>
    <w:p>
      <w:pPr>
        <w:widowControl w:val="on"/>
        <w:pBdr/>
        <w:spacing w:before="240" w:after="240" w:line="240" w:lineRule="auto"/>
        <w:ind w:left="0" w:right="0"/>
        <w:jc w:val="left"/>
      </w:pPr>
      <w:r>
        <w:rPr>
          <w:color w:val="000000"/>
          <w:sz w:val="24"/>
          <w:szCs w:val="24"/>
        </w:rPr>
        <w:t xml:space="preserve">Stir well with Bar spoon; fill up with Hot Water; stir more; grate</w:t>
      </w:r>
      <w:r>
        <w:rPr>
          <w:color w:val="000000"/>
          <w:sz w:val="24"/>
          <w:szCs w:val="24"/>
        </w:rPr>
        <w:br/>
        <w:t xml:space="preserve">Nutmeg on top and serve.</w:t>
      </w:r>
    </w:p>
    <w:p>
      <w:pPr>
        <w:keepNext w:val="on"/>
        <w:widowControl w:val="on"/>
        <w:pBdr/>
        <w:spacing w:before="299" w:after="299" w:line="240" w:lineRule="auto"/>
        <w:ind w:left="0" w:right="0"/>
        <w:jc w:val="left"/>
        <w:outlineLvl w:val="1"/>
      </w:pPr>
      <w:r>
        <w:rPr>
          <w:b/>
          <w:color w:val="000000"/>
          <w:sz w:val="36"/>
          <w:szCs w:val="36"/>
        </w:rPr>
        <w:t xml:space="preserve">TOKAY PUNCH</w:t>
      </w:r>
    </w:p>
    <w:p>
      <w:pPr>
        <w:widowControl w:val="on"/>
        <w:pBdr/>
        <w:spacing w:before="240" w:after="240" w:line="240" w:lineRule="auto"/>
        <w:ind w:left="0" w:right="0"/>
        <w:jc w:val="left"/>
      </w:pPr>
      <w:r>
        <w:rPr>
          <w:color w:val="000000"/>
          <w:sz w:val="24"/>
          <w:szCs w:val="24"/>
        </w:rPr>
        <w:t xml:space="preserve">Out of 6 pounds of Tokay Grapes, select one pound to be put into the Punch last.  Now make a boiling Syrup of three pounds of Sugar and one quart of boiling Water and pour this over the remaining five pounds of Grapes.  When partly cold rub it through a sieve, leaving skins and seeds behind.  Then add the Juice of two Oranges and two Lemons and one quart of St. Julien Claret, 1 jigger of Angostura Bitters.</w:t>
      </w:r>
    </w:p>
    <w:p>
      <w:pPr>
        <w:widowControl w:val="on"/>
        <w:pBdr/>
        <w:spacing w:before="240" w:after="240" w:line="240" w:lineRule="auto"/>
        <w:ind w:left="0" w:right="0"/>
        <w:jc w:val="left"/>
      </w:pPr>
      <w:r>
        <w:rPr>
          <w:color w:val="000000"/>
          <w:sz w:val="24"/>
          <w:szCs w:val="24"/>
        </w:rPr>
        <w:t xml:space="preserve">Then strain and freeze.</w:t>
      </w:r>
    </w:p>
    <w:p>
      <w:pPr>
        <w:widowControl w:val="on"/>
        <w:pBdr/>
        <w:spacing w:before="240" w:after="240" w:line="240" w:lineRule="auto"/>
        <w:ind w:left="0" w:right="0"/>
        <w:jc w:val="left"/>
      </w:pPr>
      <w:r>
        <w:rPr>
          <w:color w:val="000000"/>
          <w:sz w:val="24"/>
          <w:szCs w:val="24"/>
        </w:rPr>
        <w:t xml:space="preserve">Before serving add 1 pint of good Brandy and an Italian Meringue Paste of six Egg whites, colored a nice red and drop in the remaining Grapes.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keepNext w:val="on"/>
        <w:widowControl w:val="on"/>
        <w:pBdr/>
        <w:spacing w:before="299" w:after="299" w:line="240" w:lineRule="auto"/>
        <w:ind w:left="0" w:right="0"/>
        <w:jc w:val="left"/>
        <w:outlineLvl w:val="1"/>
      </w:pPr>
      <w:r>
        <w:rPr>
          <w:b/>
          <w:color w:val="000000"/>
          <w:sz w:val="36"/>
          <w:szCs w:val="36"/>
        </w:rPr>
        <w:t xml:space="preserve">TWILIGHT COCKTAIL</w:t>
      </w:r>
    </w:p>
    <w:p>
      <w:pPr>
        <w:widowControl w:val="on"/>
        <w:pBdr/>
        <w:spacing w:before="240" w:after="240" w:line="240" w:lineRule="auto"/>
        <w:ind w:left="0" w:right="0"/>
        <w:jc w:val="left"/>
      </w:pPr>
      <w:r>
        <w:rPr>
          <w:color w:val="000000"/>
          <w:sz w:val="24"/>
          <w:szCs w:val="24"/>
        </w:rPr>
        <w:t xml:space="preserve">Use a large Mixing glass with Lump Ice.</w:t>
      </w:r>
    </w:p>
    <w:p>
      <w:pPr>
        <w:widowControl w:val="on"/>
        <w:pBdr/>
        <w:spacing w:before="240" w:after="240" w:line="240" w:lineRule="auto"/>
        <w:ind w:left="0" w:right="0"/>
        <w:jc w:val="left"/>
      </w:pPr>
      <w:r>
        <w:rPr>
          <w:color w:val="000000"/>
          <w:sz w:val="24"/>
          <w:szCs w:val="24"/>
        </w:rPr>
        <w:t xml:space="preserve">1 jigger Bourbon.</w:t>
      </w:r>
    </w:p>
    <w:p>
      <w:pPr>
        <w:widowControl w:val="on"/>
        <w:pBdr/>
        <w:spacing w:before="240" w:after="240" w:line="240" w:lineRule="auto"/>
        <w:ind w:left="0" w:right="0"/>
        <w:jc w:val="left"/>
      </w:pPr>
      <w:r>
        <w:rPr>
          <w:color w:val="000000"/>
          <w:sz w:val="24"/>
          <w:szCs w:val="24"/>
        </w:rPr>
        <w:t xml:space="preserve">1/2 pony Italian Vermouth.</w:t>
      </w:r>
    </w:p>
    <w:p>
      <w:pPr>
        <w:widowControl w:val="on"/>
        <w:pBdr/>
        <w:spacing w:before="240" w:after="240" w:line="240" w:lineRule="auto"/>
        <w:ind w:left="0" w:right="0"/>
        <w:jc w:val="left"/>
      </w:pPr>
      <w:r>
        <w:rPr>
          <w:color w:val="000000"/>
          <w:sz w:val="24"/>
          <w:szCs w:val="24"/>
        </w:rPr>
        <w:t xml:space="preserve">Juice of whole Lime.</w:t>
      </w:r>
    </w:p>
    <w:p>
      <w:pPr>
        <w:widowControl w:val="on"/>
        <w:pBdr/>
        <w:spacing w:before="240" w:after="240" w:line="240" w:lineRule="auto"/>
        <w:ind w:left="0" w:right="0"/>
        <w:jc w:val="left"/>
      </w:pPr>
      <w:r>
        <w:rPr>
          <w:color w:val="000000"/>
          <w:sz w:val="24"/>
          <w:szCs w:val="24"/>
        </w:rPr>
        <w:t xml:space="preserve">Shake well; strain into a Champagne glass; fill with Seltzer and serve.</w:t>
      </w:r>
    </w:p>
    <w:p>
      <w:pPr>
        <w:keepNext w:val="on"/>
        <w:widowControl w:val="on"/>
        <w:pBdr/>
        <w:spacing w:before="299" w:after="299" w:line="240" w:lineRule="auto"/>
        <w:ind w:left="0" w:right="0"/>
        <w:jc w:val="left"/>
        <w:outlineLvl w:val="1"/>
      </w:pPr>
      <w:r>
        <w:rPr>
          <w:b/>
          <w:color w:val="000000"/>
          <w:sz w:val="36"/>
          <w:szCs w:val="36"/>
        </w:rPr>
        <w:t xml:space="preserve">WHISKEY PUNCH—­St. Louis Style</w:t>
      </w:r>
    </w:p>
    <w:p>
      <w:pPr>
        <w:widowControl w:val="on"/>
        <w:pBdr/>
        <w:spacing w:before="240" w:after="240" w:line="240" w:lineRule="auto"/>
        <w:ind w:left="0" w:right="0"/>
        <w:jc w:val="left"/>
      </w:pPr>
      <w:r>
        <w:rPr>
          <w:color w:val="000000"/>
          <w:sz w:val="24"/>
          <w:szCs w:val="24"/>
        </w:rPr>
        <w:t xml:space="preserve">Use a large Mixing glass; fill with Lump Ice.</w:t>
      </w:r>
    </w:p>
    <w:p>
      <w:pPr>
        <w:widowControl w:val="on"/>
        <w:pBdr/>
        <w:spacing w:before="240" w:after="240" w:line="240" w:lineRule="auto"/>
        <w:ind w:left="0" w:right="0"/>
        <w:jc w:val="left"/>
      </w:pPr>
      <w:r>
        <w:rPr>
          <w:color w:val="000000"/>
          <w:sz w:val="24"/>
          <w:szCs w:val="24"/>
        </w:rPr>
        <w:t xml:space="preserve">One jigger Bourbon Whiskey.</w:t>
      </w:r>
    </w:p>
    <w:p>
      <w:pPr>
        <w:widowControl w:val="on"/>
        <w:pBdr/>
        <w:spacing w:before="240" w:after="240" w:line="240" w:lineRule="auto"/>
        <w:ind w:left="0" w:right="0"/>
        <w:jc w:val="left"/>
      </w:pPr>
      <w:r>
        <w:rPr>
          <w:color w:val="000000"/>
          <w:sz w:val="24"/>
          <w:szCs w:val="24"/>
        </w:rPr>
        <w:t xml:space="preserve">1/2 pony Italian Vermouth.</w:t>
      </w:r>
    </w:p>
    <w:p>
      <w:pPr>
        <w:widowControl w:val="on"/>
        <w:pBdr/>
        <w:spacing w:before="240" w:after="240" w:line="240" w:lineRule="auto"/>
        <w:ind w:left="0" w:right="0"/>
        <w:jc w:val="left"/>
      </w:pPr>
      <w:r>
        <w:rPr>
          <w:color w:val="000000"/>
          <w:sz w:val="24"/>
          <w:szCs w:val="24"/>
        </w:rPr>
        <w:t xml:space="preserve">1/2 pony Pineapple Syrup.</w:t>
      </w:r>
    </w:p>
    <w:p>
      <w:pPr>
        <w:widowControl w:val="on"/>
        <w:pBdr/>
        <w:spacing w:before="240" w:after="240" w:line="240" w:lineRule="auto"/>
        <w:ind w:left="0" w:right="0"/>
        <w:jc w:val="left"/>
      </w:pPr>
      <w:r>
        <w:rPr>
          <w:color w:val="000000"/>
          <w:sz w:val="24"/>
          <w:szCs w:val="24"/>
        </w:rPr>
        <w:t xml:space="preserve">1/2 pony Lemon Juice.</w:t>
      </w:r>
    </w:p>
    <w:p>
      <w:pPr>
        <w:widowControl w:val="on"/>
        <w:pBdr/>
        <w:spacing w:before="240" w:after="240" w:line="240" w:lineRule="auto"/>
        <w:ind w:left="0" w:right="0"/>
        <w:jc w:val="left"/>
      </w:pPr>
      <w:r>
        <w:rPr>
          <w:color w:val="000000"/>
          <w:sz w:val="24"/>
          <w:szCs w:val="24"/>
        </w:rPr>
        <w:t xml:space="preserve">Shake well; strain into Stem glass and serve.</w:t>
      </w:r>
    </w:p>
    <w:p>
      <w:pPr>
        <w:keepNext w:val="on"/>
        <w:widowControl w:val="on"/>
        <w:pBdr/>
        <w:spacing w:before="299" w:after="299" w:line="240" w:lineRule="auto"/>
        <w:ind w:left="0" w:right="0"/>
        <w:jc w:val="left"/>
        <w:outlineLvl w:val="1"/>
      </w:pPr>
      <w:r>
        <w:rPr>
          <w:b/>
          <w:color w:val="000000"/>
          <w:sz w:val="36"/>
          <w:szCs w:val="36"/>
        </w:rPr>
        <w:t xml:space="preserve">WHISKEY SCOTCH HOT</w:t>
      </w:r>
    </w:p>
    <w:p>
      <w:pPr>
        <w:widowControl w:val="on"/>
        <w:pBdr/>
        <w:spacing w:before="240" w:after="240" w:line="240" w:lineRule="auto"/>
        <w:ind w:left="0" w:right="0"/>
        <w:jc w:val="left"/>
      </w:pPr>
      <w:r>
        <w:rPr>
          <w:color w:val="000000"/>
          <w:sz w:val="24"/>
          <w:szCs w:val="24"/>
        </w:rPr>
        <w:t xml:space="preserve">1 lump Sugar dissolved in Hot Whiskey glass.</w:t>
      </w:r>
    </w:p>
    <w:p>
      <w:pPr>
        <w:widowControl w:val="on"/>
        <w:pBdr/>
        <w:spacing w:before="240" w:after="240" w:line="240" w:lineRule="auto"/>
        <w:ind w:left="0" w:right="0"/>
        <w:jc w:val="left"/>
      </w:pPr>
      <w:r>
        <w:rPr>
          <w:color w:val="000000"/>
          <w:sz w:val="24"/>
          <w:szCs w:val="24"/>
        </w:rPr>
        <w:t xml:space="preserve">1 jigger Scotch Whiskey.</w:t>
      </w:r>
    </w:p>
    <w:p>
      <w:pPr>
        <w:widowControl w:val="on"/>
        <w:pBdr/>
        <w:spacing w:before="240" w:after="240" w:line="240" w:lineRule="auto"/>
        <w:ind w:left="0" w:right="0"/>
        <w:jc w:val="left"/>
      </w:pPr>
      <w:r>
        <w:rPr>
          <w:color w:val="000000"/>
          <w:sz w:val="24"/>
          <w:szCs w:val="24"/>
        </w:rPr>
        <w:t xml:space="preserve">Fill up with Hot Water.</w:t>
      </w:r>
    </w:p>
    <w:p>
      <w:pPr>
        <w:widowControl w:val="on"/>
        <w:pBdr/>
        <w:spacing w:before="240" w:after="240" w:line="240" w:lineRule="auto"/>
        <w:ind w:left="0" w:right="0"/>
        <w:jc w:val="left"/>
      </w:pPr>
      <w:r>
        <w:rPr>
          <w:color w:val="000000"/>
          <w:sz w:val="24"/>
          <w:szCs w:val="24"/>
        </w:rPr>
        <w:t xml:space="preserve">1 slice Lemon Peel.</w:t>
      </w:r>
    </w:p>
    <w:p>
      <w:pPr>
        <w:widowControl w:val="on"/>
        <w:pBdr/>
        <w:spacing w:before="240" w:after="240" w:line="240" w:lineRule="auto"/>
        <w:ind w:left="0" w:right="0"/>
        <w:jc w:val="left"/>
      </w:pPr>
      <w:r>
        <w:rPr>
          <w:color w:val="000000"/>
          <w:sz w:val="24"/>
          <w:szCs w:val="24"/>
        </w:rPr>
        <w:t xml:space="preserve">Stir and serve with Nutmeg sprinkled on top.</w:t>
      </w:r>
    </w:p>
    <w:p>
      <w:pPr>
        <w:keepNext w:val="on"/>
        <w:widowControl w:val="on"/>
        <w:pBdr/>
        <w:spacing w:before="299" w:after="299" w:line="240" w:lineRule="auto"/>
        <w:ind w:left="0" w:right="0"/>
        <w:jc w:val="left"/>
        <w:outlineLvl w:val="1"/>
      </w:pPr>
      <w:r>
        <w:rPr>
          <w:b/>
          <w:color w:val="000000"/>
          <w:sz w:val="36"/>
          <w:szCs w:val="36"/>
        </w:rPr>
        <w:t xml:space="preserve">WHISKEY IRISH HOT</w:t>
      </w:r>
    </w:p>
    <w:p>
      <w:pPr>
        <w:widowControl w:val="on"/>
        <w:pBdr/>
        <w:spacing w:before="240" w:after="240" w:line="240" w:lineRule="auto"/>
        <w:ind w:left="0" w:right="0"/>
        <w:jc w:val="left"/>
      </w:pPr>
      <w:r>
        <w:rPr>
          <w:color w:val="000000"/>
          <w:sz w:val="24"/>
          <w:szCs w:val="24"/>
        </w:rPr>
        <w:t xml:space="preserve">Substitute Irish for Scotch Whiskey and proceed as for Hot Scotch</w:t>
      </w:r>
      <w:r>
        <w:rPr>
          <w:color w:val="000000"/>
          <w:sz w:val="24"/>
          <w:szCs w:val="24"/>
        </w:rPr>
        <w:br/>
        <w:t xml:space="preserve">Whiskey.</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Page</w:t>
      </w:r>
      <w:r>
        <w:rPr>
          <w:color w:val="000000"/>
          <w:sz w:val="24"/>
          <w:szCs w:val="24"/>
        </w:rPr>
        <w:br/>
        <w:t xml:space="preserve">Abricontine Pousse Cafe</w:t>
      </w:r>
      <w:r>
        <w:rPr>
          <w:color w:val="000000"/>
          <w:sz w:val="24"/>
          <w:szCs w:val="24"/>
        </w:rPr>
        <w:br/>
        <w:t xml:space="preserve">Absinthe</w:t>
      </w:r>
      <w:r>
        <w:rPr>
          <w:color w:val="000000"/>
          <w:sz w:val="24"/>
          <w:szCs w:val="24"/>
        </w:rPr>
        <w:br/>
        <w:t xml:space="preserve">Absinthe, American Service</w:t>
      </w:r>
      <w:r>
        <w:rPr>
          <w:color w:val="000000"/>
          <w:sz w:val="24"/>
          <w:szCs w:val="24"/>
        </w:rPr>
        <w:br/>
        <w:t xml:space="preserve">Absinthe Cocktail</w:t>
      </w:r>
      <w:r>
        <w:rPr>
          <w:color w:val="000000"/>
          <w:sz w:val="24"/>
          <w:szCs w:val="24"/>
        </w:rPr>
        <w:br/>
        <w:t xml:space="preserve">Absinthe Frappe</w:t>
      </w:r>
      <w:r>
        <w:rPr>
          <w:color w:val="000000"/>
          <w:sz w:val="24"/>
          <w:szCs w:val="24"/>
        </w:rPr>
        <w:br/>
        <w:t xml:space="preserve">Absinthe, French Service</w:t>
      </w:r>
      <w:r>
        <w:rPr>
          <w:color w:val="000000"/>
          <w:sz w:val="24"/>
          <w:szCs w:val="24"/>
        </w:rPr>
        <w:br/>
        <w:t xml:space="preserve">Absinthe, Italian Service</w:t>
      </w:r>
      <w:r>
        <w:rPr>
          <w:color w:val="000000"/>
          <w:sz w:val="24"/>
          <w:szCs w:val="24"/>
        </w:rPr>
        <w:br/>
        <w:t xml:space="preserve">Admiral Schley High Ball</w:t>
      </w:r>
      <w:r>
        <w:rPr>
          <w:color w:val="000000"/>
          <w:sz w:val="24"/>
          <w:szCs w:val="24"/>
        </w:rPr>
        <w:br/>
        <w:t xml:space="preserve">Ale Flip</w:t>
      </w:r>
      <w:r>
        <w:rPr>
          <w:color w:val="000000"/>
          <w:sz w:val="24"/>
          <w:szCs w:val="24"/>
        </w:rPr>
        <w:br/>
        <w:t xml:space="preserve">Ale Sangaree</w:t>
      </w:r>
      <w:r>
        <w:rPr>
          <w:color w:val="000000"/>
          <w:sz w:val="24"/>
          <w:szCs w:val="24"/>
        </w:rPr>
        <w:br/>
        <w:t xml:space="preserve">American Pousse Cafe</w:t>
      </w:r>
      <w:r>
        <w:rPr>
          <w:color w:val="000000"/>
          <w:sz w:val="24"/>
          <w:szCs w:val="24"/>
        </w:rPr>
        <w:br/>
        <w:t xml:space="preserve">Apollinaris Lemonade</w:t>
      </w:r>
      <w:r>
        <w:rPr>
          <w:color w:val="000000"/>
          <w:sz w:val="24"/>
          <w:szCs w:val="24"/>
        </w:rPr>
        <w:br/>
        <w:t xml:space="preserve">Apple Jack Cocktail</w:t>
      </w:r>
      <w:r>
        <w:rPr>
          <w:color w:val="000000"/>
          <w:sz w:val="24"/>
          <w:szCs w:val="24"/>
        </w:rPr>
        <w:br/>
        <w:t xml:space="preserve">Apple Jack Fix</w:t>
      </w:r>
      <w:r>
        <w:rPr>
          <w:color w:val="000000"/>
          <w:sz w:val="24"/>
          <w:szCs w:val="24"/>
        </w:rPr>
        <w:br/>
        <w:t xml:space="preserve">Applejack Sour</w:t>
      </w:r>
      <w:r>
        <w:rPr>
          <w:color w:val="000000"/>
          <w:sz w:val="24"/>
          <w:szCs w:val="24"/>
        </w:rPr>
        <w:br/>
        <w:t xml:space="preserve">“Arf-And-Arf”</w:t>
      </w:r>
      <w:r>
        <w:rPr>
          <w:color w:val="000000"/>
          <w:sz w:val="24"/>
          <w:szCs w:val="24"/>
        </w:rPr>
        <w:br/>
        <w:t xml:space="preserve">Arrack Punch</w:t>
      </w:r>
      <w:r>
        <w:rPr>
          <w:color w:val="000000"/>
          <w:sz w:val="24"/>
          <w:szCs w:val="24"/>
        </w:rPr>
        <w:br/>
        <w:t xml:space="preserve">Astringent</w:t>
      </w:r>
      <w:r>
        <w:rPr>
          <w:color w:val="000000"/>
          <w:sz w:val="24"/>
          <w:szCs w:val="24"/>
        </w:rPr>
        <w:br/>
        <w:t xml:space="preserve">Auditorium Cooler</w:t>
      </w:r>
      <w:r>
        <w:rPr>
          <w:color w:val="000000"/>
          <w:sz w:val="24"/>
          <w:szCs w:val="24"/>
        </w:rPr>
        <w:br/>
        <w:t xml:space="preserve">All Right Cocktail</w:t>
      </w:r>
    </w:p>
    <w:p>
      <w:pPr>
        <w:widowControl w:val="on"/>
        <w:pBdr/>
        <w:spacing w:before="240" w:after="240" w:line="240" w:lineRule="auto"/>
        <w:ind w:left="0" w:right="0"/>
        <w:jc w:val="left"/>
      </w:pPr>
      <w:r>
        <w:rPr>
          <w:color w:val="000000"/>
          <w:sz w:val="24"/>
          <w:szCs w:val="24"/>
        </w:rPr>
        <w:t xml:space="preserve">Bacardi Cocktail</w:t>
      </w:r>
      <w:r>
        <w:rPr>
          <w:color w:val="000000"/>
          <w:sz w:val="24"/>
          <w:szCs w:val="24"/>
        </w:rPr>
        <w:br/>
        <w:t xml:space="preserve">Bacardi Cocktail—­Country</w:t>
      </w:r>
      <w:r>
        <w:rPr>
          <w:color w:val="000000"/>
          <w:sz w:val="24"/>
          <w:szCs w:val="24"/>
        </w:rPr>
        <w:br/>
        <w:t xml:space="preserve">Club Style</w:t>
      </w:r>
      <w:r>
        <w:rPr>
          <w:color w:val="000000"/>
          <w:sz w:val="24"/>
          <w:szCs w:val="24"/>
        </w:rPr>
        <w:br/>
        <w:t xml:space="preserve">Baldy Cocktail</w:t>
      </w:r>
      <w:r>
        <w:rPr>
          <w:color w:val="000000"/>
          <w:sz w:val="24"/>
          <w:szCs w:val="24"/>
        </w:rPr>
        <w:br/>
        <w:t xml:space="preserve">Bamboo Cocktail</w:t>
      </w:r>
      <w:r>
        <w:rPr>
          <w:color w:val="000000"/>
          <w:sz w:val="24"/>
          <w:szCs w:val="24"/>
        </w:rPr>
        <w:br/>
        <w:t xml:space="preserve">Black Cow</w:t>
      </w:r>
      <w:r>
        <w:rPr>
          <w:color w:val="000000"/>
          <w:sz w:val="24"/>
          <w:szCs w:val="24"/>
        </w:rPr>
        <w:br/>
        <w:t xml:space="preserve">Blood Hound Cocktail</w:t>
      </w:r>
      <w:r>
        <w:rPr>
          <w:color w:val="000000"/>
          <w:sz w:val="24"/>
          <w:szCs w:val="24"/>
        </w:rPr>
        <w:br/>
        <w:t xml:space="preserve">Bombay Cocktail</w:t>
      </w:r>
      <w:r>
        <w:rPr>
          <w:color w:val="000000"/>
          <w:sz w:val="24"/>
          <w:szCs w:val="24"/>
        </w:rPr>
        <w:br/>
        <w:t xml:space="preserve">Benedictine</w:t>
      </w:r>
      <w:r>
        <w:rPr>
          <w:color w:val="000000"/>
          <w:sz w:val="24"/>
          <w:szCs w:val="24"/>
        </w:rPr>
        <w:br/>
        <w:t xml:space="preserve">Beef Tea</w:t>
      </w:r>
      <w:r>
        <w:rPr>
          <w:color w:val="000000"/>
          <w:sz w:val="24"/>
          <w:szCs w:val="24"/>
        </w:rPr>
        <w:br/>
        <w:t xml:space="preserve">Bishop</w:t>
      </w:r>
      <w:r>
        <w:rPr>
          <w:color w:val="000000"/>
          <w:sz w:val="24"/>
          <w:szCs w:val="24"/>
        </w:rPr>
        <w:br/>
        <w:t xml:space="preserve">Bishop A La Prusse</w:t>
      </w:r>
      <w:r>
        <w:rPr>
          <w:color w:val="000000"/>
          <w:sz w:val="24"/>
          <w:szCs w:val="24"/>
        </w:rPr>
        <w:br/>
        <w:t xml:space="preserve">Bismarck</w:t>
      </w:r>
      <w:r>
        <w:rPr>
          <w:color w:val="000000"/>
          <w:sz w:val="24"/>
          <w:szCs w:val="24"/>
        </w:rPr>
        <w:br/>
        <w:t xml:space="preserve">Bizzy Izzy High Ball</w:t>
      </w:r>
      <w:r>
        <w:rPr>
          <w:color w:val="000000"/>
          <w:sz w:val="24"/>
          <w:szCs w:val="24"/>
        </w:rPr>
        <w:br/>
        <w:t xml:space="preserve">Black Stripe</w:t>
      </w:r>
      <w:r>
        <w:rPr>
          <w:color w:val="000000"/>
          <w:sz w:val="24"/>
          <w:szCs w:val="24"/>
        </w:rPr>
        <w:br/>
        <w:t xml:space="preserve">Black and Tan Punch</w:t>
      </w:r>
      <w:r>
        <w:rPr>
          <w:color w:val="000000"/>
          <w:sz w:val="24"/>
          <w:szCs w:val="24"/>
        </w:rPr>
        <w:br/>
        <w:t xml:space="preserve">Blackthorne Cocktail</w:t>
      </w:r>
      <w:r>
        <w:rPr>
          <w:color w:val="000000"/>
          <w:sz w:val="24"/>
          <w:szCs w:val="24"/>
        </w:rPr>
        <w:br/>
        <w:t xml:space="preserve">Blackthorne Sour</w:t>
      </w:r>
      <w:r>
        <w:rPr>
          <w:color w:val="000000"/>
          <w:sz w:val="24"/>
          <w:szCs w:val="24"/>
        </w:rPr>
        <w:br/>
        <w:t xml:space="preserve">Bliz’s Royal Rickey</w:t>
      </w:r>
      <w:r>
        <w:rPr>
          <w:color w:val="000000"/>
          <w:sz w:val="24"/>
          <w:szCs w:val="24"/>
        </w:rPr>
        <w:br/>
        <w:t xml:space="preserve">Blue Blazer</w:t>
      </w:r>
      <w:r>
        <w:rPr>
          <w:color w:val="000000"/>
          <w:sz w:val="24"/>
          <w:szCs w:val="24"/>
        </w:rPr>
        <w:br/>
        <w:t xml:space="preserve">Boating Punch</w:t>
      </w:r>
      <w:r>
        <w:rPr>
          <w:color w:val="000000"/>
          <w:sz w:val="24"/>
          <w:szCs w:val="24"/>
        </w:rPr>
        <w:br/>
        <w:t xml:space="preserve">Bombay Punch</w:t>
      </w:r>
      <w:r>
        <w:rPr>
          <w:color w:val="000000"/>
          <w:sz w:val="24"/>
          <w:szCs w:val="24"/>
        </w:rPr>
        <w:br/>
        <w:t xml:space="preserve">Bon Soir ("Good Night”)</w:t>
      </w:r>
      <w:r>
        <w:rPr>
          <w:color w:val="000000"/>
          <w:sz w:val="24"/>
          <w:szCs w:val="24"/>
        </w:rPr>
        <w:br/>
        <w:t xml:space="preserve">Boston Cooler</w:t>
      </w:r>
      <w:r>
        <w:rPr>
          <w:color w:val="000000"/>
          <w:sz w:val="24"/>
          <w:szCs w:val="24"/>
        </w:rPr>
        <w:br/>
        <w:t xml:space="preserve">Bottle of Cocktail</w:t>
      </w:r>
      <w:r>
        <w:rPr>
          <w:color w:val="000000"/>
          <w:sz w:val="24"/>
          <w:szCs w:val="24"/>
        </w:rPr>
        <w:br/>
        <w:t xml:space="preserve">Brace Up</w:t>
      </w:r>
      <w:r>
        <w:rPr>
          <w:color w:val="000000"/>
          <w:sz w:val="24"/>
          <w:szCs w:val="24"/>
        </w:rPr>
        <w:br/>
        <w:t xml:space="preserve">Brandy and Ginger Ale</w:t>
      </w:r>
      <w:r>
        <w:rPr>
          <w:color w:val="000000"/>
          <w:sz w:val="24"/>
          <w:szCs w:val="24"/>
        </w:rPr>
        <w:br/>
        <w:t xml:space="preserve">Brandy and Soda</w:t>
      </w:r>
      <w:r>
        <w:rPr>
          <w:color w:val="000000"/>
          <w:sz w:val="24"/>
          <w:szCs w:val="24"/>
        </w:rPr>
        <w:br/>
        <w:t xml:space="preserve">Brandy Flip</w:t>
      </w:r>
      <w:r>
        <w:rPr>
          <w:color w:val="000000"/>
          <w:sz w:val="24"/>
          <w:szCs w:val="24"/>
        </w:rPr>
        <w:br/>
        <w:t xml:space="preserve">Brandy Float</w:t>
      </w:r>
      <w:r>
        <w:rPr>
          <w:color w:val="000000"/>
          <w:sz w:val="24"/>
          <w:szCs w:val="24"/>
        </w:rPr>
        <w:br/>
        <w:t xml:space="preserve">Brandy Julep</w:t>
      </w:r>
      <w:r>
        <w:rPr>
          <w:color w:val="000000"/>
          <w:sz w:val="24"/>
          <w:szCs w:val="24"/>
        </w:rPr>
        <w:br/>
        <w:t xml:space="preserve">Brandy Punch</w:t>
      </w:r>
      <w:r>
        <w:rPr>
          <w:color w:val="000000"/>
          <w:sz w:val="24"/>
          <w:szCs w:val="24"/>
        </w:rPr>
        <w:br/>
        <w:t xml:space="preserve">Brandy Scaffa</w:t>
      </w:r>
      <w:r>
        <w:rPr>
          <w:color w:val="000000"/>
          <w:sz w:val="24"/>
          <w:szCs w:val="24"/>
        </w:rPr>
        <w:br/>
        <w:t xml:space="preserve">Brandy Shake</w:t>
      </w:r>
      <w:r>
        <w:rPr>
          <w:color w:val="000000"/>
          <w:sz w:val="24"/>
          <w:szCs w:val="24"/>
        </w:rPr>
        <w:br/>
        <w:t xml:space="preserve">Brandy Shrub</w:t>
      </w:r>
      <w:r>
        <w:rPr>
          <w:color w:val="000000"/>
          <w:sz w:val="24"/>
          <w:szCs w:val="24"/>
        </w:rPr>
        <w:br/>
        <w:t xml:space="preserve">Brandy Skin</w:t>
      </w:r>
      <w:r>
        <w:rPr>
          <w:color w:val="000000"/>
          <w:sz w:val="24"/>
          <w:szCs w:val="24"/>
        </w:rPr>
        <w:br/>
        <w:t xml:space="preserve">Brandy Sling</w:t>
      </w:r>
      <w:r>
        <w:rPr>
          <w:color w:val="000000"/>
          <w:sz w:val="24"/>
          <w:szCs w:val="24"/>
        </w:rPr>
        <w:br/>
        <w:t xml:space="preserve">Brandy Smash</w:t>
      </w:r>
      <w:r>
        <w:rPr>
          <w:color w:val="000000"/>
          <w:sz w:val="24"/>
          <w:szCs w:val="24"/>
        </w:rPr>
        <w:br/>
        <w:t xml:space="preserve">Brandy Sour</w:t>
      </w:r>
      <w:r>
        <w:rPr>
          <w:color w:val="000000"/>
          <w:sz w:val="24"/>
          <w:szCs w:val="24"/>
        </w:rPr>
        <w:br/>
        <w:t xml:space="preserve">Brandy Toddy</w:t>
      </w:r>
      <w:r>
        <w:rPr>
          <w:color w:val="000000"/>
          <w:sz w:val="24"/>
          <w:szCs w:val="24"/>
        </w:rPr>
        <w:br/>
        <w:t xml:space="preserve">Bronx Cocktail</w:t>
      </w:r>
      <w:r>
        <w:rPr>
          <w:color w:val="000000"/>
          <w:sz w:val="24"/>
          <w:szCs w:val="24"/>
        </w:rPr>
        <w:br/>
        <w:t xml:space="preserve">Burnt Brandy</w:t>
      </w:r>
      <w:r>
        <w:rPr>
          <w:color w:val="000000"/>
          <w:sz w:val="24"/>
          <w:szCs w:val="24"/>
        </w:rPr>
        <w:br/>
        <w:t xml:space="preserve">Buster Brown Cocktail</w:t>
      </w:r>
      <w:r>
        <w:rPr>
          <w:color w:val="000000"/>
          <w:sz w:val="24"/>
          <w:szCs w:val="24"/>
        </w:rPr>
        <w:br/>
        <w:t xml:space="preserve">Buttered Rum</w:t>
      </w:r>
    </w:p>
    <w:p>
      <w:pPr>
        <w:widowControl w:val="on"/>
        <w:pBdr/>
        <w:spacing w:before="240" w:after="240" w:line="240" w:lineRule="auto"/>
        <w:ind w:left="0" w:right="0"/>
        <w:jc w:val="left"/>
      </w:pPr>
      <w:r>
        <w:rPr>
          <w:color w:val="000000"/>
          <w:sz w:val="24"/>
          <w:szCs w:val="24"/>
        </w:rPr>
        <w:t xml:space="preserve">California Sherry Cobbler</w:t>
      </w:r>
      <w:r>
        <w:rPr>
          <w:color w:val="000000"/>
          <w:sz w:val="24"/>
          <w:szCs w:val="24"/>
        </w:rPr>
        <w:br/>
        <w:t xml:space="preserve">California Wine Cobbler</w:t>
      </w:r>
      <w:r>
        <w:rPr>
          <w:color w:val="000000"/>
          <w:sz w:val="24"/>
          <w:szCs w:val="24"/>
        </w:rPr>
        <w:br/>
        <w:t xml:space="preserve">Carleton Rickey—­St. Louis Style</w:t>
      </w:r>
      <w:r>
        <w:rPr>
          <w:color w:val="000000"/>
          <w:sz w:val="24"/>
          <w:szCs w:val="24"/>
        </w:rPr>
        <w:br/>
        <w:t xml:space="preserve">Catawba Cobbler</w:t>
      </w:r>
      <w:r>
        <w:rPr>
          <w:color w:val="000000"/>
          <w:sz w:val="24"/>
          <w:szCs w:val="24"/>
        </w:rPr>
        <w:br/>
        <w:t xml:space="preserve">Celery Sour</w:t>
      </w:r>
      <w:r>
        <w:rPr>
          <w:color w:val="000000"/>
          <w:sz w:val="24"/>
          <w:szCs w:val="24"/>
        </w:rPr>
        <w:br/>
        <w:t xml:space="preserve">Century Club Punch</w:t>
      </w:r>
      <w:r>
        <w:rPr>
          <w:color w:val="000000"/>
          <w:sz w:val="24"/>
          <w:szCs w:val="24"/>
        </w:rPr>
        <w:br/>
        <w:t xml:space="preserve">Champagne</w:t>
      </w:r>
      <w:r>
        <w:rPr>
          <w:color w:val="000000"/>
          <w:sz w:val="24"/>
          <w:szCs w:val="24"/>
        </w:rPr>
        <w:br/>
        <w:t xml:space="preserve">Champagne Cobbler</w:t>
      </w:r>
      <w:r>
        <w:rPr>
          <w:color w:val="000000"/>
          <w:sz w:val="24"/>
          <w:szCs w:val="24"/>
        </w:rPr>
        <w:br/>
        <w:t xml:space="preserve">Champagne Cocktail</w:t>
      </w:r>
      <w:r>
        <w:rPr>
          <w:color w:val="000000"/>
          <w:sz w:val="24"/>
          <w:szCs w:val="24"/>
        </w:rPr>
        <w:br/>
        <w:t xml:space="preserve">Champagne Cup (2-gallon Mixture)</w:t>
      </w:r>
      <w:r>
        <w:rPr>
          <w:color w:val="000000"/>
          <w:sz w:val="24"/>
          <w:szCs w:val="24"/>
        </w:rPr>
        <w:br/>
        <w:t xml:space="preserve">Champagne Frappe</w:t>
      </w:r>
      <w:r>
        <w:rPr>
          <w:color w:val="000000"/>
          <w:sz w:val="24"/>
          <w:szCs w:val="24"/>
        </w:rPr>
        <w:br/>
        <w:t xml:space="preserve">Champagne Julep</w:t>
      </w:r>
      <w:r>
        <w:rPr>
          <w:color w:val="000000"/>
          <w:sz w:val="24"/>
          <w:szCs w:val="24"/>
        </w:rPr>
        <w:br/>
        <w:t xml:space="preserve">Champagne Punch (for party of 6)</w:t>
      </w:r>
      <w:r>
        <w:rPr>
          <w:color w:val="000000"/>
          <w:sz w:val="24"/>
          <w:szCs w:val="24"/>
        </w:rPr>
        <w:br/>
        <w:t xml:space="preserve">Champagne Sour</w:t>
      </w:r>
      <w:r>
        <w:rPr>
          <w:color w:val="000000"/>
          <w:sz w:val="24"/>
          <w:szCs w:val="24"/>
        </w:rPr>
        <w:br/>
        <w:t xml:space="preserve">Champagne Velvet</w:t>
      </w:r>
      <w:r>
        <w:rPr>
          <w:color w:val="000000"/>
          <w:sz w:val="24"/>
          <w:szCs w:val="24"/>
        </w:rPr>
        <w:br/>
        <w:t xml:space="preserve">Chocolate Punch</w:t>
      </w:r>
      <w:r>
        <w:rPr>
          <w:color w:val="000000"/>
          <w:sz w:val="24"/>
          <w:szCs w:val="24"/>
        </w:rPr>
        <w:br/>
        <w:t xml:space="preserve">Cider Eggnog</w:t>
      </w:r>
      <w:r>
        <w:rPr>
          <w:color w:val="000000"/>
          <w:sz w:val="24"/>
          <w:szCs w:val="24"/>
        </w:rPr>
        <w:br/>
        <w:t xml:space="preserve">Claret and Ice</w:t>
      </w:r>
      <w:r>
        <w:rPr>
          <w:color w:val="000000"/>
          <w:sz w:val="24"/>
          <w:szCs w:val="24"/>
        </w:rPr>
        <w:br/>
        <w:t xml:space="preserve">Claret Cobbler</w:t>
      </w:r>
      <w:r>
        <w:rPr>
          <w:color w:val="000000"/>
          <w:sz w:val="24"/>
          <w:szCs w:val="24"/>
        </w:rPr>
        <w:br/>
        <w:t xml:space="preserve">Claret Cup, (2-gallon mixture)</w:t>
      </w:r>
      <w:r>
        <w:rPr>
          <w:color w:val="000000"/>
          <w:sz w:val="24"/>
          <w:szCs w:val="24"/>
        </w:rPr>
        <w:br/>
        <w:t xml:space="preserve">Claret Flip</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Claret Punch</w:t>
      </w:r>
      <w:r>
        <w:rPr>
          <w:color w:val="000000"/>
          <w:sz w:val="24"/>
          <w:szCs w:val="24"/>
        </w:rPr>
        <w:br/>
        <w:t xml:space="preserve">Claret Punch (5-gallon mixture for a large reception or party of 100 people)</w:t>
      </w:r>
      <w:r>
        <w:rPr>
          <w:color w:val="000000"/>
          <w:sz w:val="24"/>
          <w:szCs w:val="24"/>
        </w:rPr>
        <w:br/>
        <w:t xml:space="preserve">Clover Club Cocktail</w:t>
      </w:r>
      <w:r>
        <w:rPr>
          <w:color w:val="000000"/>
          <w:sz w:val="24"/>
          <w:szCs w:val="24"/>
        </w:rPr>
        <w:br/>
        <w:t xml:space="preserve">Clover Leaf Cocktail</w:t>
      </w:r>
      <w:r>
        <w:rPr>
          <w:color w:val="000000"/>
          <w:sz w:val="24"/>
          <w:szCs w:val="24"/>
        </w:rPr>
        <w:br/>
        <w:t xml:space="preserve">Club Cocktail</w:t>
      </w:r>
      <w:r>
        <w:rPr>
          <w:color w:val="000000"/>
          <w:sz w:val="24"/>
          <w:szCs w:val="24"/>
        </w:rPr>
        <w:br/>
        <w:t xml:space="preserve">Club House Claret Punch</w:t>
      </w:r>
      <w:r>
        <w:rPr>
          <w:color w:val="000000"/>
          <w:sz w:val="24"/>
          <w:szCs w:val="24"/>
        </w:rPr>
        <w:br/>
        <w:t xml:space="preserve">Club House Punch (party of 20)</w:t>
      </w:r>
      <w:r>
        <w:rPr>
          <w:color w:val="000000"/>
          <w:sz w:val="24"/>
          <w:szCs w:val="24"/>
        </w:rPr>
        <w:br/>
        <w:t xml:space="preserve">Coffee Cocktail</w:t>
      </w:r>
      <w:r>
        <w:rPr>
          <w:color w:val="000000"/>
          <w:sz w:val="24"/>
          <w:szCs w:val="24"/>
        </w:rPr>
        <w:br/>
        <w:t xml:space="preserve">Cohasset Punch</w:t>
      </w:r>
      <w:r>
        <w:rPr>
          <w:color w:val="000000"/>
          <w:sz w:val="24"/>
          <w:szCs w:val="24"/>
        </w:rPr>
        <w:br/>
        <w:t xml:space="preserve">Cold Ruby Punch (2-1/2-gallon mixture for 50 people)</w:t>
      </w:r>
      <w:r>
        <w:rPr>
          <w:color w:val="000000"/>
          <w:sz w:val="24"/>
          <w:szCs w:val="24"/>
        </w:rPr>
        <w:br/>
        <w:t xml:space="preserve">Columbia Skin</w:t>
      </w:r>
      <w:r>
        <w:rPr>
          <w:color w:val="000000"/>
          <w:sz w:val="24"/>
          <w:szCs w:val="24"/>
        </w:rPr>
        <w:br/>
        <w:t xml:space="preserve">Companion Punch (2-1/2-gallon mixture for a reception or party of 50 people)</w:t>
      </w:r>
      <w:r>
        <w:rPr>
          <w:color w:val="000000"/>
          <w:sz w:val="24"/>
          <w:szCs w:val="24"/>
        </w:rPr>
        <w:br/>
        <w:t xml:space="preserve">Continental Sour</w:t>
      </w:r>
      <w:r>
        <w:rPr>
          <w:color w:val="000000"/>
          <w:sz w:val="24"/>
          <w:szCs w:val="24"/>
        </w:rPr>
        <w:br/>
        <w:t xml:space="preserve">Cordial Lemonade</w:t>
      </w:r>
      <w:r>
        <w:rPr>
          <w:color w:val="000000"/>
          <w:sz w:val="24"/>
          <w:szCs w:val="24"/>
        </w:rPr>
        <w:br/>
        <w:t xml:space="preserve">Country Cocktail</w:t>
      </w:r>
      <w:r>
        <w:rPr>
          <w:color w:val="000000"/>
          <w:sz w:val="24"/>
          <w:szCs w:val="24"/>
        </w:rPr>
        <w:br/>
        <w:t xml:space="preserve">Couperee</w:t>
      </w:r>
      <w:r>
        <w:rPr>
          <w:color w:val="000000"/>
          <w:sz w:val="24"/>
          <w:szCs w:val="24"/>
        </w:rPr>
        <w:br/>
        <w:t xml:space="preserve">Creme De Menthe</w:t>
      </w:r>
      <w:r>
        <w:rPr>
          <w:color w:val="000000"/>
          <w:sz w:val="24"/>
          <w:szCs w:val="24"/>
        </w:rPr>
        <w:br/>
        <w:t xml:space="preserve">Crimean Cup A La Marmora</w:t>
      </w:r>
      <w:r>
        <w:rPr>
          <w:color w:val="000000"/>
          <w:sz w:val="24"/>
          <w:szCs w:val="24"/>
        </w:rPr>
        <w:br/>
        <w:t xml:space="preserve">Country Club Punch</w:t>
      </w:r>
      <w:r>
        <w:rPr>
          <w:color w:val="000000"/>
          <w:sz w:val="24"/>
          <w:szCs w:val="24"/>
        </w:rPr>
        <w:br/>
        <w:t xml:space="preserve">Cooperstown Cocktail</w:t>
      </w:r>
      <w:r>
        <w:rPr>
          <w:color w:val="000000"/>
          <w:sz w:val="24"/>
          <w:szCs w:val="24"/>
        </w:rPr>
        <w:br/>
        <w:t xml:space="preserve">Curacoa</w:t>
      </w:r>
      <w:r>
        <w:rPr>
          <w:color w:val="000000"/>
          <w:sz w:val="24"/>
          <w:szCs w:val="24"/>
        </w:rPr>
        <w:br/>
        <w:t xml:space="preserve">Curacoa Punch</w:t>
      </w:r>
      <w:r>
        <w:rPr>
          <w:color w:val="000000"/>
          <w:sz w:val="24"/>
          <w:szCs w:val="24"/>
        </w:rPr>
        <w:br/>
        <w:t xml:space="preserve">Currant Shrub
</w:t>
      </w:r>
    </w:p>
    <w:p>
      <w:pPr>
        <w:widowControl w:val="on"/>
        <w:pBdr/>
        <w:spacing w:before="240" w:after="240" w:line="240" w:lineRule="auto"/>
        <w:ind w:left="0" w:right="0"/>
        <w:jc w:val="left"/>
      </w:pPr>
      <w:r>
        <w:rPr>
          <w:color w:val="000000"/>
          <w:sz w:val="24"/>
          <w:szCs w:val="24"/>
        </w:rPr>
        <w:t xml:space="preserve">Deronda Cocktail</w:t>
      </w:r>
      <w:r>
        <w:rPr>
          <w:color w:val="000000"/>
          <w:sz w:val="24"/>
          <w:szCs w:val="24"/>
        </w:rPr>
        <w:br/>
        <w:t xml:space="preserve">Diarrhea Draught</w:t>
      </w:r>
      <w:r>
        <w:rPr>
          <w:color w:val="000000"/>
          <w:sz w:val="24"/>
          <w:szCs w:val="24"/>
        </w:rPr>
        <w:br/>
        <w:t xml:space="preserve">Dixie Cocktail</w:t>
      </w:r>
      <w:r>
        <w:rPr>
          <w:color w:val="000000"/>
          <w:sz w:val="24"/>
          <w:szCs w:val="24"/>
        </w:rPr>
        <w:br/>
        <w:t xml:space="preserve">Dream</w:t>
      </w:r>
      <w:r>
        <w:rPr>
          <w:color w:val="000000"/>
          <w:sz w:val="24"/>
          <w:szCs w:val="24"/>
        </w:rPr>
        <w:br/>
        <w:t xml:space="preserve">Delusion</w:t>
      </w:r>
      <w:r>
        <w:rPr>
          <w:color w:val="000000"/>
          <w:sz w:val="24"/>
          <w:szCs w:val="24"/>
        </w:rPr>
        <w:br/>
        <w:t xml:space="preserve">Doray Punch</w:t>
      </w:r>
      <w:r>
        <w:rPr>
          <w:color w:val="000000"/>
          <w:sz w:val="24"/>
          <w:szCs w:val="24"/>
        </w:rPr>
        <w:br/>
        <w:t xml:space="preserve">Doray Sour</w:t>
      </w:r>
      <w:r>
        <w:rPr>
          <w:color w:val="000000"/>
          <w:sz w:val="24"/>
          <w:szCs w:val="24"/>
        </w:rPr>
        <w:br/>
        <w:t xml:space="preserve">Duplex Cocktail</w:t>
      </w:r>
      <w:r>
        <w:rPr>
          <w:color w:val="000000"/>
          <w:sz w:val="24"/>
          <w:szCs w:val="24"/>
        </w:rPr>
        <w:br/>
        <w:t xml:space="preserve">Durkee Cocktail</w:t>
      </w:r>
    </w:p>
    <w:p>
      <w:pPr>
        <w:widowControl w:val="on"/>
        <w:pBdr/>
        <w:spacing w:before="240" w:after="240" w:line="240" w:lineRule="auto"/>
        <w:ind w:left="0" w:right="0"/>
        <w:jc w:val="left"/>
      </w:pPr>
      <w:r>
        <w:rPr>
          <w:color w:val="000000"/>
          <w:sz w:val="24"/>
          <w:szCs w:val="24"/>
        </w:rPr>
        <w:t xml:space="preserve">Eagle Punch</w:t>
      </w:r>
      <w:r>
        <w:rPr>
          <w:color w:val="000000"/>
          <w:sz w:val="24"/>
          <w:szCs w:val="24"/>
        </w:rPr>
        <w:br/>
        <w:t xml:space="preserve">East India Cocktail</w:t>
      </w:r>
      <w:r>
        <w:rPr>
          <w:color w:val="000000"/>
          <w:sz w:val="24"/>
          <w:szCs w:val="24"/>
        </w:rPr>
        <w:br/>
        <w:t xml:space="preserve">Egg Milk Punch</w:t>
      </w:r>
      <w:r>
        <w:rPr>
          <w:color w:val="000000"/>
          <w:sz w:val="24"/>
          <w:szCs w:val="24"/>
        </w:rPr>
        <w:br/>
        <w:t xml:space="preserve">Eggnog</w:t>
      </w:r>
      <w:r>
        <w:rPr>
          <w:color w:val="000000"/>
          <w:sz w:val="24"/>
          <w:szCs w:val="24"/>
        </w:rPr>
        <w:br/>
        <w:t xml:space="preserve">Eggnog (bowl of 3 gallons)</w:t>
      </w:r>
      <w:r>
        <w:rPr>
          <w:color w:val="000000"/>
          <w:sz w:val="24"/>
          <w:szCs w:val="24"/>
        </w:rPr>
        <w:br/>
        <w:t xml:space="preserve">Egg Sour</w:t>
      </w:r>
      <w:r>
        <w:rPr>
          <w:color w:val="000000"/>
          <w:sz w:val="24"/>
          <w:szCs w:val="24"/>
        </w:rPr>
        <w:br/>
        <w:t xml:space="preserve">El Dorado Punch</w:t>
      </w:r>
      <w:r>
        <w:rPr>
          <w:color w:val="000000"/>
          <w:sz w:val="24"/>
          <w:szCs w:val="24"/>
        </w:rPr>
        <w:br/>
        <w:t xml:space="preserve">English Bishop Punch</w:t>
      </w:r>
    </w:p>
    <w:p>
      <w:pPr>
        <w:widowControl w:val="on"/>
        <w:pBdr/>
        <w:spacing w:before="240" w:after="240" w:line="240" w:lineRule="auto"/>
        <w:ind w:left="0" w:right="0"/>
        <w:jc w:val="left"/>
      </w:pPr>
      <w:r>
        <w:rPr>
          <w:color w:val="000000"/>
          <w:sz w:val="24"/>
          <w:szCs w:val="24"/>
        </w:rPr>
        <w:t xml:space="preserve">Fancy Whiskey Smash</w:t>
      </w:r>
      <w:r>
        <w:rPr>
          <w:color w:val="000000"/>
          <w:sz w:val="24"/>
          <w:szCs w:val="24"/>
        </w:rPr>
        <w:br/>
        <w:t xml:space="preserve">Fannie Ward</w:t>
      </w:r>
      <w:r>
        <w:rPr>
          <w:color w:val="000000"/>
          <w:sz w:val="24"/>
          <w:szCs w:val="24"/>
        </w:rPr>
        <w:br/>
        <w:t xml:space="preserve">Fedora</w:t>
      </w:r>
      <w:r>
        <w:rPr>
          <w:color w:val="000000"/>
          <w:sz w:val="24"/>
          <w:szCs w:val="24"/>
        </w:rPr>
        <w:br/>
        <w:t xml:space="preserve">Fish Club Punch</w:t>
      </w:r>
      <w:r>
        <w:rPr>
          <w:color w:val="000000"/>
          <w:sz w:val="24"/>
          <w:szCs w:val="24"/>
        </w:rPr>
        <w:br/>
        <w:t xml:space="preserve">Fog Horn—­Country Club Style</w:t>
      </w:r>
      <w:r>
        <w:rPr>
          <w:color w:val="000000"/>
          <w:sz w:val="24"/>
          <w:szCs w:val="24"/>
        </w:rPr>
        <w:br/>
        <w:t xml:space="preserve">Free Love Cocktail—­Club Style</w:t>
      </w:r>
      <w:r>
        <w:rPr>
          <w:color w:val="000000"/>
          <w:sz w:val="24"/>
          <w:szCs w:val="24"/>
        </w:rPr>
        <w:br/>
        <w:t xml:space="preserve">French Pousse Cafe</w:t>
      </w:r>
    </w:p>
    <w:p>
      <w:pPr>
        <w:widowControl w:val="on"/>
        <w:pBdr/>
        <w:spacing w:before="240" w:after="240" w:line="240" w:lineRule="auto"/>
        <w:ind w:left="0" w:right="0"/>
        <w:jc w:val="left"/>
      </w:pPr>
      <w:r>
        <w:rPr>
          <w:color w:val="000000"/>
          <w:sz w:val="24"/>
          <w:szCs w:val="24"/>
        </w:rPr>
        <w:t xml:space="preserve">Garden Punch</w:t>
      </w:r>
      <w:r>
        <w:rPr>
          <w:color w:val="000000"/>
          <w:sz w:val="24"/>
          <w:szCs w:val="24"/>
        </w:rPr>
        <w:br/>
        <w:t xml:space="preserve">G.O.P</w:t>
      </w:r>
      <w:r>
        <w:rPr>
          <w:color w:val="000000"/>
          <w:sz w:val="24"/>
          <w:szCs w:val="24"/>
        </w:rPr>
        <w:br/>
        <w:t xml:space="preserve">Gibson Cocktail</w:t>
      </w:r>
      <w:r>
        <w:rPr>
          <w:color w:val="000000"/>
          <w:sz w:val="24"/>
          <w:szCs w:val="24"/>
        </w:rPr>
        <w:br/>
        <w:t xml:space="preserve">Gillette Cocktail—­Chicago Style</w:t>
      </w:r>
      <w:r>
        <w:rPr>
          <w:color w:val="000000"/>
          <w:sz w:val="24"/>
          <w:szCs w:val="24"/>
        </w:rPr>
        <w:br/>
        <w:t xml:space="preserve">Gin and Calamus</w:t>
      </w:r>
      <w:r>
        <w:rPr>
          <w:color w:val="000000"/>
          <w:sz w:val="24"/>
          <w:szCs w:val="24"/>
        </w:rPr>
        <w:br/>
        <w:t xml:space="preserve">Gin Daisy</w:t>
      </w:r>
      <w:r>
        <w:rPr>
          <w:color w:val="000000"/>
          <w:sz w:val="24"/>
          <w:szCs w:val="24"/>
        </w:rPr>
        <w:br/>
        <w:t xml:space="preserve">Gin Sour—­Country Club Style</w:t>
      </w:r>
      <w:r>
        <w:rPr>
          <w:color w:val="000000"/>
          <w:sz w:val="24"/>
          <w:szCs w:val="24"/>
        </w:rPr>
        <w:br/>
        <w:t xml:space="preserve">Gin Squash—­Country Club Style</w:t>
      </w:r>
      <w:r>
        <w:rPr>
          <w:color w:val="000000"/>
          <w:sz w:val="24"/>
          <w:szCs w:val="24"/>
        </w:rPr>
        <w:br/>
        <w:t xml:space="preserve">Golfer’s Delight</w:t>
      </w:r>
    </w:p>
    <w:p>
      <w:pPr>
        <w:widowControl w:val="on"/>
        <w:pBdr/>
        <w:spacing w:before="240" w:after="240" w:line="240" w:lineRule="auto"/>
        <w:ind w:left="0" w:right="0"/>
        <w:jc w:val="left"/>
      </w:pPr>
      <w:r>
        <w:rPr>
          <w:color w:val="000000"/>
          <w:sz w:val="24"/>
          <w:szCs w:val="24"/>
        </w:rPr>
        <w:t xml:space="preserve">Horse Thief Cocktail</w:t>
      </w:r>
    </w:p>
    <w:p>
      <w:pPr>
        <w:widowControl w:val="on"/>
        <w:pBdr/>
        <w:spacing w:before="240" w:after="240" w:line="240" w:lineRule="auto"/>
        <w:ind w:left="0" w:right="0"/>
        <w:jc w:val="left"/>
      </w:pPr>
      <w:r>
        <w:rPr>
          <w:color w:val="000000"/>
          <w:sz w:val="24"/>
          <w:szCs w:val="24"/>
        </w:rPr>
        <w:t xml:space="preserve">Irish Rose</w:t>
      </w:r>
    </w:p>
    <w:p>
      <w:pPr>
        <w:widowControl w:val="on"/>
        <w:pBdr/>
        <w:spacing w:before="240" w:after="240" w:line="240" w:lineRule="auto"/>
        <w:ind w:left="0" w:right="0"/>
        <w:jc w:val="left"/>
      </w:pPr>
      <w:r>
        <w:rPr>
          <w:color w:val="000000"/>
          <w:sz w:val="24"/>
          <w:szCs w:val="24"/>
        </w:rPr>
        <w:t xml:space="preserve">Jersey Lightning Cocktail</w:t>
      </w:r>
    </w:p>
    <w:p>
      <w:pPr>
        <w:widowControl w:val="on"/>
        <w:pBdr/>
        <w:spacing w:before="240" w:after="240" w:line="240" w:lineRule="auto"/>
        <w:ind w:left="0" w:right="0"/>
        <w:jc w:val="left"/>
      </w:pPr>
      <w:r>
        <w:rPr>
          <w:color w:val="000000"/>
          <w:sz w:val="24"/>
          <w:szCs w:val="24"/>
        </w:rPr>
        <w:t xml:space="preserve">Knabenschue</w:t>
      </w:r>
    </w:p>
    <w:p>
      <w:pPr>
        <w:widowControl w:val="on"/>
        <w:pBdr/>
        <w:spacing w:before="240" w:after="240" w:line="240" w:lineRule="auto"/>
        <w:ind w:left="0" w:right="0"/>
        <w:jc w:val="left"/>
      </w:pPr>
      <w:r>
        <w:rPr>
          <w:color w:val="000000"/>
          <w:sz w:val="24"/>
          <w:szCs w:val="24"/>
        </w:rPr>
        <w:t xml:space="preserve">L.P.W. </w:t>
      </w:r>
      <w:r>
        <w:rPr>
          <w:color w:val="000000"/>
          <w:sz w:val="24"/>
          <w:szCs w:val="24"/>
        </w:rPr>
        <w:br/>
        <w:t xml:space="preserve">Ladies’ Delight</w:t>
      </w:r>
      <w:r>
        <w:rPr>
          <w:color w:val="000000"/>
          <w:sz w:val="24"/>
          <w:szCs w:val="24"/>
        </w:rPr>
        <w:br/>
        <w:t xml:space="preserve">Leaping Frog</w:t>
      </w:r>
      <w:r>
        <w:rPr>
          <w:color w:val="000000"/>
          <w:sz w:val="24"/>
          <w:szCs w:val="24"/>
        </w:rPr>
        <w:br/>
        <w:t xml:space="preserve">Lemonade Apollinaris</w:t>
      </w:r>
      <w:r>
        <w:rPr>
          <w:color w:val="000000"/>
          <w:sz w:val="24"/>
          <w:szCs w:val="24"/>
        </w:rPr>
        <w:br/>
        <w:t xml:space="preserve">Lone Tree Cocktail</w:t>
      </w:r>
    </w:p>
    <w:p>
      <w:pPr>
        <w:widowControl w:val="on"/>
        <w:pBdr/>
        <w:spacing w:before="240" w:after="240" w:line="240" w:lineRule="auto"/>
        <w:ind w:left="0" w:right="0"/>
        <w:jc w:val="left"/>
      </w:pPr>
      <w:r>
        <w:rPr>
          <w:color w:val="000000"/>
          <w:sz w:val="24"/>
          <w:szCs w:val="24"/>
        </w:rPr>
        <w:t xml:space="preserve">Mint Julep—­Kentucky Style</w:t>
      </w:r>
    </w:p>
    <w:p>
      <w:pPr>
        <w:widowControl w:val="on"/>
        <w:pBdr/>
        <w:spacing w:before="240" w:after="240" w:line="240" w:lineRule="auto"/>
        <w:ind w:left="0" w:right="0"/>
        <w:jc w:val="left"/>
      </w:pPr>
      <w:r>
        <w:rPr>
          <w:color w:val="000000"/>
          <w:sz w:val="24"/>
          <w:szCs w:val="24"/>
        </w:rPr>
        <w:t xml:space="preserve">Overall Julep—­St. Louis Style</w:t>
      </w:r>
      <w:r>
        <w:rPr>
          <w:color w:val="000000"/>
          <w:sz w:val="24"/>
          <w:szCs w:val="24"/>
        </w:rPr>
        <w:br/>
        <w:t xml:space="preserve">Onion Cocktail</w:t>
      </w:r>
      <w:r>
        <w:rPr>
          <w:color w:val="000000"/>
          <w:sz w:val="24"/>
          <w:szCs w:val="24"/>
        </w:rPr>
        <w:br/>
        <w:t xml:space="preserve">Old Fashion Cocktail</w:t>
      </w:r>
      <w:r>
        <w:rPr>
          <w:color w:val="000000"/>
          <w:sz w:val="24"/>
          <w:szCs w:val="24"/>
        </w:rPr>
        <w:br/>
        <w:t xml:space="preserve">Ojen Cocktail</w:t>
      </w:r>
    </w:p>
    <w:p>
      <w:pPr>
        <w:widowControl w:val="on"/>
        <w:pBdr/>
        <w:spacing w:before="240" w:after="240" w:line="240" w:lineRule="auto"/>
        <w:ind w:left="0" w:right="0"/>
        <w:jc w:val="left"/>
      </w:pPr>
      <w:r>
        <w:rPr>
          <w:color w:val="000000"/>
          <w:sz w:val="24"/>
          <w:szCs w:val="24"/>
        </w:rPr>
        <w:t xml:space="preserve">Pequot Semer</w:t>
      </w:r>
      <w:r>
        <w:rPr>
          <w:color w:val="000000"/>
          <w:sz w:val="24"/>
          <w:szCs w:val="24"/>
        </w:rPr>
        <w:br/>
        <w:t xml:space="preserve">Pineapple Julep</w:t>
      </w:r>
      <w:r>
        <w:rPr>
          <w:color w:val="000000"/>
          <w:sz w:val="24"/>
          <w:szCs w:val="24"/>
        </w:rPr>
        <w:br/>
        <w:t xml:space="preserve">Polo Players’ Delight</w:t>
      </w:r>
      <w:r>
        <w:rPr>
          <w:color w:val="000000"/>
          <w:sz w:val="24"/>
          <w:szCs w:val="24"/>
        </w:rPr>
        <w:br/>
        <w:t xml:space="preserve">Pousse Cafe—­St. Louis</w:t>
      </w:r>
      <w:r>
        <w:rPr>
          <w:color w:val="000000"/>
          <w:sz w:val="24"/>
          <w:szCs w:val="24"/>
        </w:rPr>
        <w:br/>
        <w:t xml:space="preserve">Punch A La Romaine</w:t>
      </w:r>
      <w:r>
        <w:rPr>
          <w:color w:val="000000"/>
          <w:sz w:val="24"/>
          <w:szCs w:val="24"/>
        </w:rPr>
        <w:br/>
        <w:t xml:space="preserve">Ramos Gin Fizz</w:t>
      </w:r>
      <w:r>
        <w:rPr>
          <w:color w:val="000000"/>
          <w:sz w:val="24"/>
          <w:szCs w:val="24"/>
        </w:rPr>
        <w:br/>
        <w:t xml:space="preserve">Remsen Cooler</w:t>
      </w:r>
    </w:p>
    <w:p>
      <w:pPr>
        <w:widowControl w:val="on"/>
        <w:pBdr/>
        <w:spacing w:before="240" w:after="240" w:line="240" w:lineRule="auto"/>
        <w:ind w:left="0" w:right="0"/>
        <w:jc w:val="left"/>
      </w:pPr>
      <w:r>
        <w:rPr>
          <w:color w:val="000000"/>
          <w:sz w:val="24"/>
          <w:szCs w:val="24"/>
        </w:rPr>
        <w:t xml:space="preserve">September Morn Cocktail</w:t>
      </w:r>
      <w:r>
        <w:rPr>
          <w:color w:val="000000"/>
          <w:sz w:val="24"/>
          <w:szCs w:val="24"/>
        </w:rPr>
        <w:br/>
        <w:t xml:space="preserve">Shandy Gaff</w:t>
      </w:r>
      <w:r>
        <w:rPr>
          <w:color w:val="000000"/>
          <w:sz w:val="24"/>
          <w:szCs w:val="24"/>
        </w:rPr>
        <w:br/>
        <w:t xml:space="preserve">Sherry and Bitters</w:t>
      </w:r>
      <w:r>
        <w:rPr>
          <w:color w:val="000000"/>
          <w:sz w:val="24"/>
          <w:szCs w:val="24"/>
        </w:rPr>
        <w:br/>
        <w:t xml:space="preserve">Stinger</w:t>
      </w:r>
      <w:r>
        <w:rPr>
          <w:color w:val="000000"/>
          <w:sz w:val="24"/>
          <w:szCs w:val="24"/>
        </w:rPr>
        <w:br/>
        <w:t xml:space="preserve">Stone Sour</w:t>
      </w:r>
      <w:r>
        <w:rPr>
          <w:color w:val="000000"/>
          <w:sz w:val="24"/>
          <w:szCs w:val="24"/>
        </w:rPr>
        <w:br/>
        <w:t xml:space="preserve">Samton Cocktail</w:t>
      </w:r>
    </w:p>
    <w:p>
      <w:pPr>
        <w:widowControl w:val="on"/>
        <w:pBdr/>
        <w:spacing w:before="240" w:after="240" w:line="240" w:lineRule="auto"/>
        <w:ind w:left="0" w:right="0"/>
        <w:jc w:val="left"/>
      </w:pPr>
      <w:r>
        <w:rPr>
          <w:color w:val="000000"/>
          <w:sz w:val="24"/>
          <w:szCs w:val="24"/>
        </w:rPr>
        <w:t xml:space="preserve">Tom Tom</w:t>
      </w:r>
      <w:r>
        <w:rPr>
          <w:color w:val="000000"/>
          <w:sz w:val="24"/>
          <w:szCs w:val="24"/>
        </w:rPr>
        <w:br/>
        <w:t xml:space="preserve">Tom and Jerry</w:t>
      </w:r>
      <w:r>
        <w:rPr>
          <w:color w:val="000000"/>
          <w:sz w:val="24"/>
          <w:szCs w:val="24"/>
        </w:rPr>
        <w:br/>
        <w:t xml:space="preserve">Tokay Punch</w:t>
      </w:r>
      <w:r>
        <w:rPr>
          <w:color w:val="000000"/>
          <w:sz w:val="24"/>
          <w:szCs w:val="24"/>
        </w:rPr>
        <w:br/>
        <w:t xml:space="preserve">Twilight Cocktail</w:t>
      </w:r>
    </w:p>
    <w:p>
      <w:pPr>
        <w:widowControl w:val="on"/>
        <w:pBdr/>
        <w:spacing w:before="240" w:after="240" w:line="240" w:lineRule="auto"/>
        <w:ind w:left="0" w:right="0"/>
        <w:jc w:val="left"/>
      </w:pPr>
      <w:r>
        <w:rPr>
          <w:color w:val="000000"/>
          <w:sz w:val="24"/>
          <w:szCs w:val="24"/>
        </w:rPr>
        <w:t xml:space="preserve">Whiskey Punch—­St. Louis Style</w:t>
      </w:r>
      <w:r>
        <w:rPr>
          <w:color w:val="000000"/>
          <w:sz w:val="24"/>
          <w:szCs w:val="24"/>
        </w:rPr>
        <w:br/>
        <w:t xml:space="preserve">Whiskey Scotch Hot</w:t>
      </w:r>
      <w:r>
        <w:rPr>
          <w:color w:val="000000"/>
          <w:sz w:val="24"/>
          <w:szCs w:val="24"/>
        </w:rPr>
        <w:br/>
        <w:t xml:space="preserve">Whiskey Irish Hot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Ideal</w:t>
      </w:r>
      <w:r>
        <w:rPr>
          <w:color w:val="000000"/>
          <w:sz w:val="24"/>
          <w:szCs w:val="24"/>
        </w:rPr>
        <w:t xml:space="preserve"> </w:t>
      </w:r>
      <w:r>
        <w:rPr>
          <w:i/>
          <w:color w:val="000000"/>
          <w:sz w:val="24"/>
          <w:szCs w:val="24"/>
        </w:rPr>
        <w:t xml:space="preserve">bartender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This file should be named 13487.txt or 13487.zip *******</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http://www.gutenberg.net/1/3/4/8/13487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     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991840">
    <w:multiLevelType w:val="hybridMultilevel"/>
    <w:lvl w:ilvl="0" w:tplc="25791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991840">
    <w:abstractNumId w:val="349918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652927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