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Poems of William Watson eBook</w:t>
      </w:r>
    </w:p>
    <w:p>
      <w:pPr>
        <w:keepNext w:val="on"/>
        <w:widowControl w:val="on"/>
        <w:pBdr/>
        <w:spacing w:before="299" w:after="299" w:line="240" w:lineRule="auto"/>
        <w:ind w:left="0" w:right="0"/>
        <w:jc w:val="left"/>
        <w:outlineLvl w:val="1"/>
      </w:pPr>
      <w:r>
        <w:rPr>
          <w:b/>
          <w:color w:val="000000"/>
          <w:sz w:val="36"/>
          <w:szCs w:val="36"/>
        </w:rPr>
        <w:t xml:space="preserve">The Poems of William Watson by William Watson, Baron Watson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99349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WORLD-STRANGENESS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MOCK 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LALEHAM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CHILD’S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KEY-BOARD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LANDOR’S “HELLENICS”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TO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MENSIS LACRIMARUM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SUMMIT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LORD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OF A POLITICAL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MAXIMS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GLIMPSE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THE “BRITAIN’S PRIDE”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RAVEN’S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LUX PERDITA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EMPTY NEST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LUTE-PLAYER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 AT KARA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 REJECTED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WITHOUT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AUSTIN DOBSON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CLODD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DOWDEN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 TENEBROSUM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LONGFELLOW’S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 THE VOLUPTUARY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ANTONY AT ACTIUM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 AND HARRIET WESTBROOK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YEAR’S MINSTRELSY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RUINED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CATHEDRAL SPIRE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METROPOLITAN UNDERGROUND RAILWAY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SEABIRD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TANTALUS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MAIDEN’S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WORDSWORTH’S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WORDSWORTH’S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 OF “THE DREAM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SHELLEY’S CENTENARY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GOLDEN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GRAVE OF CHARLES LAMB, IN EDMONTON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IN A FLYLEAF OF “CHRISTABEL”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OUR NEW CENSOR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RELUCTANT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MISGIVING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BEAUTY’S METEMPSYCHOSIS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FUGITIVE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CHANGED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THREE SINGERS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ETERNITIES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OUTLOVED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BEETHOVEN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GOD-SEEKING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SKYFARING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The mighty poets from their flowing store</w:t>
      </w:r>
      <w:r>
        <w:rPr>
          <w:color w:val="000000"/>
          <w:sz w:val="24"/>
          <w:szCs w:val="24"/>
        </w:rPr>
        <w:br/>
        <w:t xml:space="preserve">Dispense like casual alms the careless ore;</w:t>
      </w:r>
      <w:r>
        <w:rPr>
          <w:color w:val="000000"/>
          <w:sz w:val="24"/>
          <w:szCs w:val="24"/>
        </w:rPr>
        <w:br/>
        <w:t xml:space="preserve">Through throngs of men their lonely way they go,</w:t>
      </w:r>
      <w:r>
        <w:rPr>
          <w:color w:val="000000"/>
          <w:sz w:val="24"/>
          <w:szCs w:val="24"/>
        </w:rPr>
        <w:br/>
        <w:t xml:space="preserve">Let fall their costly thoughts, nor seem to know.—­</w:t>
      </w:r>
      <w:r>
        <w:rPr>
          <w:color w:val="000000"/>
          <w:sz w:val="24"/>
          <w:szCs w:val="24"/>
        </w:rPr>
        <w:br/>
        <w:t xml:space="preserve">Not mine the rich and showering hand, that strews</w:t>
      </w:r>
      <w:r>
        <w:rPr>
          <w:color w:val="000000"/>
          <w:sz w:val="24"/>
          <w:szCs w:val="24"/>
        </w:rPr>
        <w:br/>
        <w:t xml:space="preserve">The facile largess of a stintless Muse. </w:t>
      </w:r>
      <w:r>
        <w:rPr>
          <w:color w:val="000000"/>
          <w:sz w:val="24"/>
          <w:szCs w:val="24"/>
        </w:rPr>
        <w:br/>
        <w:t xml:space="preserve">A fitful presence, seldom tarrying long,</w:t>
      </w:r>
      <w:r>
        <w:rPr>
          <w:color w:val="000000"/>
          <w:sz w:val="24"/>
          <w:szCs w:val="24"/>
        </w:rPr>
        <w:br/>
        <w:t xml:space="preserve">Capriciously she touches me to song—­</w:t>
      </w:r>
      <w:r>
        <w:rPr>
          <w:color w:val="000000"/>
          <w:sz w:val="24"/>
          <w:szCs w:val="24"/>
        </w:rPr>
        <w:br/>
        <w:t xml:space="preserve">Then leaves me to lament her flight in vain,</w:t>
      </w:r>
      <w:r>
        <w:rPr>
          <w:color w:val="000000"/>
          <w:sz w:val="24"/>
          <w:szCs w:val="24"/>
        </w:rPr>
        <w:br/>
        <w:t xml:space="preserve">And wonder will she ever come again.</w:t>
      </w:r>
    </w:p>
    <w:p>
      <w:pPr>
        <w:keepNext w:val="on"/>
        <w:widowControl w:val="on"/>
        <w:pBdr/>
        <w:spacing w:before="299" w:after="299" w:line="240" w:lineRule="auto"/>
        <w:ind w:left="0" w:right="0"/>
        <w:jc w:val="left"/>
        <w:outlineLvl w:val="1"/>
      </w:pPr>
      <w:r>
        <w:rPr>
          <w:b/>
          <w:color w:val="000000"/>
          <w:sz w:val="36"/>
          <w:szCs w:val="36"/>
        </w:rPr>
        <w:t xml:space="preserve">AUTUMN</w:t>
      </w:r>
    </w:p>
    <w:p>
      <w:pPr>
        <w:widowControl w:val="on"/>
        <w:pBdr/>
        <w:spacing w:before="240" w:after="240" w:line="240" w:lineRule="auto"/>
        <w:ind w:left="0" w:right="0"/>
        <w:jc w:val="left"/>
      </w:pPr>
      <w:r>
        <w:rPr>
          <w:color w:val="000000"/>
          <w:sz w:val="24"/>
          <w:szCs w:val="24"/>
        </w:rPr>
        <w:t xml:space="preserve">Thou burden of all songs the earth hath sung,</w:t>
      </w:r>
      <w:r>
        <w:rPr>
          <w:color w:val="000000"/>
          <w:sz w:val="24"/>
          <w:szCs w:val="24"/>
        </w:rPr>
        <w:br/>
        <w:t xml:space="preserve">  Thou retrospect in Time’s reverted eyes,</w:t>
      </w:r>
      <w:r>
        <w:rPr>
          <w:color w:val="000000"/>
          <w:sz w:val="24"/>
          <w:szCs w:val="24"/>
        </w:rPr>
        <w:br/>
        <w:t xml:space="preserve">  Thou metaphor of everything that dies,</w:t>
      </w:r>
      <w:r>
        <w:rPr>
          <w:color w:val="000000"/>
          <w:sz w:val="24"/>
          <w:szCs w:val="24"/>
        </w:rPr>
        <w:br/>
        <w:t xml:space="preserve">That dies ill-starred, or dies beloved and young</w:t>
      </w:r>
      <w:r>
        <w:rPr>
          <w:color w:val="000000"/>
          <w:sz w:val="24"/>
          <w:szCs w:val="24"/>
        </w:rPr>
        <w:br/>
        <w:t xml:space="preserve">    And therefore blest and wise,—­</w:t>
      </w:r>
      <w:r>
        <w:rPr>
          <w:color w:val="000000"/>
          <w:sz w:val="24"/>
          <w:szCs w:val="24"/>
        </w:rPr>
        <w:br/>
        <w:t xml:space="preserve">O be less beautiful, or be less brief,</w:t>
      </w:r>
      <w:r>
        <w:rPr>
          <w:color w:val="000000"/>
          <w:sz w:val="24"/>
          <w:szCs w:val="24"/>
        </w:rPr>
        <w:br/>
        <w:t xml:space="preserve">  Thou tragic splendour, strange, and full of fear! </w:t>
      </w:r>
      <w:r>
        <w:rPr>
          <w:color w:val="000000"/>
          <w:sz w:val="24"/>
          <w:szCs w:val="24"/>
        </w:rPr>
        <w:br/>
        <w:t xml:space="preserve">  In vain her pageant shall the Summer rear? </w:t>
      </w:r>
      <w:r>
        <w:rPr>
          <w:color w:val="000000"/>
          <w:sz w:val="24"/>
          <w:szCs w:val="24"/>
        </w:rPr>
        <w:br/>
        <w:t xml:space="preserve">At thy mute signal, leaf by golden leaf,</w:t>
      </w:r>
      <w:r>
        <w:rPr>
          <w:color w:val="000000"/>
          <w:sz w:val="24"/>
          <w:szCs w:val="24"/>
        </w:rPr>
        <w:br/>
        <w:t xml:space="preserve">    Crumbles the gorgeous year.</w:t>
      </w:r>
    </w:p>
    <w:p>
      <w:pPr>
        <w:widowControl w:val="on"/>
        <w:pBdr/>
        <w:spacing w:before="240" w:after="240" w:line="240" w:lineRule="auto"/>
        <w:ind w:left="0" w:right="0"/>
        <w:jc w:val="left"/>
      </w:pPr>
      <w:r>
        <w:rPr>
          <w:color w:val="000000"/>
          <w:sz w:val="24"/>
          <w:szCs w:val="24"/>
        </w:rPr>
        <w:t xml:space="preserve">Ah, ghostly as remembered mirth, the tale</w:t>
      </w:r>
      <w:r>
        <w:rPr>
          <w:color w:val="000000"/>
          <w:sz w:val="24"/>
          <w:szCs w:val="24"/>
        </w:rPr>
        <w:br/>
        <w:t xml:space="preserve">  Of Summer’s bloom, the legend of the Spring! </w:t>
      </w:r>
      <w:r>
        <w:rPr>
          <w:color w:val="000000"/>
          <w:sz w:val="24"/>
          <w:szCs w:val="24"/>
        </w:rPr>
        <w:br/>
        <w:t xml:space="preserve">  And thou, too, flutterest an impatient wing,</w:t>
      </w:r>
      <w:r>
        <w:rPr>
          <w:color w:val="000000"/>
          <w:sz w:val="24"/>
          <w:szCs w:val="24"/>
        </w:rPr>
        <w:br/>
        <w:t xml:space="preserve">Thou presence yet more fugitive and frail,</w:t>
      </w:r>
      <w:r>
        <w:rPr>
          <w:color w:val="000000"/>
          <w:sz w:val="24"/>
          <w:szCs w:val="24"/>
        </w:rPr>
        <w:br/>
        <w:t xml:space="preserve">    Thou most unbodied thing,</w:t>
      </w:r>
      <w:r>
        <w:rPr>
          <w:color w:val="000000"/>
          <w:sz w:val="24"/>
          <w:szCs w:val="24"/>
        </w:rPr>
        <w:br/>
        <w:t xml:space="preserve">Whose very being is thy going hence,</w:t>
      </w:r>
      <w:r>
        <w:rPr>
          <w:color w:val="000000"/>
          <w:sz w:val="24"/>
          <w:szCs w:val="24"/>
        </w:rPr>
        <w:br/>
        <w:t xml:space="preserve">  And passage and departure all thy theme;</w:t>
      </w:r>
      <w:r>
        <w:rPr>
          <w:color w:val="000000"/>
          <w:sz w:val="24"/>
          <w:szCs w:val="24"/>
        </w:rPr>
        <w:br/>
        <w:t xml:space="preserve">  Whose life doth still a splendid dying seem,</w:t>
      </w:r>
      <w:r>
        <w:rPr>
          <w:color w:val="000000"/>
          <w:sz w:val="24"/>
          <w:szCs w:val="24"/>
        </w:rPr>
        <w:br/>
        <w:t xml:space="preserve">And thou at height of thy magnificence</w:t>
      </w:r>
      <w:r>
        <w:rPr>
          <w:color w:val="000000"/>
          <w:sz w:val="24"/>
          <w:szCs w:val="24"/>
        </w:rPr>
        <w:br/>
        <w:t xml:space="preserve">    A figment and a dream.</w:t>
      </w:r>
    </w:p>
    <w:p>
      <w:pPr>
        <w:widowControl w:val="on"/>
        <w:pBdr/>
        <w:spacing w:before="240" w:after="240" w:line="240" w:lineRule="auto"/>
        <w:ind w:left="0" w:right="0"/>
        <w:jc w:val="left"/>
      </w:pPr>
      <w:r>
        <w:rPr>
          <w:color w:val="000000"/>
          <w:sz w:val="24"/>
          <w:szCs w:val="24"/>
        </w:rPr>
        <w:t xml:space="preserve">Stilled is the virgin rapture that was June,</w:t>
      </w:r>
      <w:r>
        <w:rPr>
          <w:color w:val="000000"/>
          <w:sz w:val="24"/>
          <w:szCs w:val="24"/>
        </w:rPr>
        <w:br/>
        <w:t xml:space="preserve">  And cold is August’s panting heart of fire;</w:t>
      </w:r>
      <w:r>
        <w:rPr>
          <w:color w:val="000000"/>
          <w:sz w:val="24"/>
          <w:szCs w:val="24"/>
        </w:rPr>
        <w:br/>
        <w:t xml:space="preserve">  And in the storm-dismantled forest-choir</w:t>
      </w:r>
      <w:r>
        <w:rPr>
          <w:color w:val="000000"/>
          <w:sz w:val="24"/>
          <w:szCs w:val="24"/>
        </w:rPr>
        <w:br/>
        <w:t xml:space="preserve">For thine own elegy thy winds attune</w:t>
      </w:r>
      <w:r>
        <w:rPr>
          <w:color w:val="000000"/>
          <w:sz w:val="24"/>
          <w:szCs w:val="24"/>
        </w:rPr>
        <w:br/>
        <w:t xml:space="preserve">    Their wild and wizard lyre: </w:t>
      </w:r>
      <w:r>
        <w:rPr>
          <w:color w:val="000000"/>
          <w:sz w:val="24"/>
          <w:szCs w:val="24"/>
        </w:rPr>
        <w:br/>
        <w:t xml:space="preserve">And poignant grows the charm of thy decay,</w:t>
      </w:r>
      <w:r>
        <w:rPr>
          <w:color w:val="000000"/>
          <w:sz w:val="24"/>
          <w:szCs w:val="24"/>
        </w:rPr>
        <w:br/>
        <w:t xml:space="preserve">  The pathos of thy beauty, and the sting,</w:t>
      </w:r>
      <w:r>
        <w:rPr>
          <w:color w:val="000000"/>
          <w:sz w:val="24"/>
          <w:szCs w:val="24"/>
        </w:rPr>
        <w:br/>
        <w:t xml:space="preserve">  Thou parable of greatness vanishing! </w:t>
      </w:r>
      <w:r>
        <w:rPr>
          <w:color w:val="000000"/>
          <w:sz w:val="24"/>
          <w:szCs w:val="24"/>
        </w:rPr>
        <w:br/>
        <w:t xml:space="preserve">For me, thy woods of gold and skies of grey</w:t>
      </w:r>
      <w:r>
        <w:rPr>
          <w:color w:val="000000"/>
          <w:sz w:val="24"/>
          <w:szCs w:val="24"/>
        </w:rPr>
        <w:br/>
        <w:t xml:space="preserve">    With speech fantastic ring.</w:t>
      </w:r>
    </w:p>
    <w:p>
      <w:pPr>
        <w:widowControl w:val="on"/>
        <w:pBdr/>
        <w:spacing w:before="240" w:after="240" w:line="240" w:lineRule="auto"/>
        <w:ind w:left="0" w:right="0"/>
        <w:jc w:val="left"/>
      </w:pPr>
      <w:r>
        <w:rPr>
          <w:color w:val="000000"/>
          <w:sz w:val="24"/>
          <w:szCs w:val="24"/>
        </w:rPr>
        <w:t xml:space="preserve">For me, to dreams resigned, there come and go,</w:t>
      </w:r>
      <w:r>
        <w:rPr>
          <w:color w:val="000000"/>
          <w:sz w:val="24"/>
          <w:szCs w:val="24"/>
        </w:rPr>
        <w:br/>
        <w:t xml:space="preserve">  ’Twixt mountains draped and hooded night and morn,</w:t>
      </w:r>
      <w:r>
        <w:rPr>
          <w:color w:val="000000"/>
          <w:sz w:val="24"/>
          <w:szCs w:val="24"/>
        </w:rPr>
        <w:br/>
        <w:t xml:space="preserve">  Elusive notes in wandering wafture borne,</w:t>
      </w:r>
      <w:r>
        <w:rPr>
          <w:color w:val="000000"/>
          <w:sz w:val="24"/>
          <w:szCs w:val="24"/>
        </w:rPr>
        <w:br/>
        <w:t xml:space="preserve">From undiscoverable lips that blow</w:t>
      </w:r>
      <w:r>
        <w:rPr>
          <w:color w:val="000000"/>
          <w:sz w:val="24"/>
          <w:szCs w:val="24"/>
        </w:rPr>
        <w:br/>
        <w:t xml:space="preserve">    An immaterial horn;</w:t>
      </w:r>
      <w:r>
        <w:rPr>
          <w:color w:val="000000"/>
          <w:sz w:val="24"/>
          <w:szCs w:val="24"/>
        </w:rPr>
        <w:br/>
        <w:t xml:space="preserve">And spectral seem thy winter-boding trees,</w:t>
      </w:r>
      <w:r>
        <w:rPr>
          <w:color w:val="000000"/>
          <w:sz w:val="24"/>
          <w:szCs w:val="24"/>
        </w:rPr>
        <w:br/>
        <w:t xml:space="preserve">  Thy ruinous bowers and drifted foliage wet—­</w:t>
      </w:r>
      <w:r>
        <w:rPr>
          <w:color w:val="000000"/>
          <w:sz w:val="24"/>
          <w:szCs w:val="24"/>
        </w:rPr>
        <w:br/>
        <w:t xml:space="preserve">  Past and Future in sad bridal met,</w:t>
      </w:r>
      <w:r>
        <w:rPr>
          <w:color w:val="000000"/>
          <w:sz w:val="24"/>
          <w:szCs w:val="24"/>
        </w:rPr>
        <w:br/>
        <w:t xml:space="preserve">O voice of everything that perishes,</w:t>
      </w:r>
      <w:r>
        <w:rPr>
          <w:color w:val="000000"/>
          <w:sz w:val="24"/>
          <w:szCs w:val="24"/>
        </w:rPr>
        <w:br/>
        <w:t xml:space="preserve">    And soul of all regret!</w:t>
      </w:r>
    </w:p>
    <w:p>
      <w:pPr>
        <w:keepNext w:val="on"/>
        <w:widowControl w:val="on"/>
        <w:pBdr/>
        <w:spacing w:before="299" w:after="299" w:line="240" w:lineRule="auto"/>
        <w:ind w:left="0" w:right="0"/>
        <w:jc w:val="left"/>
        <w:outlineLvl w:val="1"/>
      </w:pPr>
      <w:r>
        <w:rPr>
          <w:b/>
          <w:color w:val="000000"/>
          <w:sz w:val="36"/>
          <w:szCs w:val="36"/>
        </w:rPr>
        <w:t xml:space="preserve">WORLD-STRANGENESS</w:t>
      </w:r>
    </w:p>
    <w:p>
      <w:pPr>
        <w:widowControl w:val="on"/>
        <w:pBdr/>
        <w:spacing w:before="240" w:after="240" w:line="240" w:lineRule="auto"/>
        <w:ind w:left="0" w:right="0"/>
        <w:jc w:val="left"/>
      </w:pPr>
      <w:r>
        <w:rPr>
          <w:color w:val="000000"/>
          <w:sz w:val="24"/>
          <w:szCs w:val="24"/>
        </w:rPr>
        <w:t xml:space="preserve">Strange the world about me lies,</w:t>
      </w:r>
      <w:r>
        <w:rPr>
          <w:color w:val="000000"/>
          <w:sz w:val="24"/>
          <w:szCs w:val="24"/>
        </w:rPr>
        <w:br/>
        <w:t xml:space="preserve">  Never yet familiar grown—­</w:t>
      </w:r>
      <w:r>
        <w:rPr>
          <w:color w:val="000000"/>
          <w:sz w:val="24"/>
          <w:szCs w:val="24"/>
        </w:rPr>
        <w:br/>
        <w:t xml:space="preserve">Still disturbs me with surprise,</w:t>
      </w:r>
      <w:r>
        <w:rPr>
          <w:color w:val="000000"/>
          <w:sz w:val="24"/>
          <w:szCs w:val="24"/>
        </w:rPr>
        <w:br/>
        <w:t xml:space="preserve">  Haunts me like a face half known.</w:t>
      </w:r>
    </w:p>
    <w:p>
      <w:pPr>
        <w:widowControl w:val="on"/>
        <w:pBdr/>
        <w:spacing w:before="240" w:after="240" w:line="240" w:lineRule="auto"/>
        <w:ind w:left="0" w:right="0"/>
        <w:jc w:val="left"/>
      </w:pPr>
      <w:r>
        <w:rPr>
          <w:color w:val="000000"/>
          <w:sz w:val="24"/>
          <w:szCs w:val="24"/>
        </w:rPr>
        <w:t xml:space="preserve">In this house with starry dome,</w:t>
      </w:r>
      <w:r>
        <w:rPr>
          <w:color w:val="000000"/>
          <w:sz w:val="24"/>
          <w:szCs w:val="24"/>
        </w:rPr>
        <w:br/>
        <w:t xml:space="preserve">  Floored with gemlike plains and seas,</w:t>
      </w:r>
      <w:r>
        <w:rPr>
          <w:color w:val="000000"/>
          <w:sz w:val="24"/>
          <w:szCs w:val="24"/>
        </w:rPr>
        <w:br/>
        <w:t xml:space="preserve">Shall I never feel at home,</w:t>
      </w:r>
      <w:r>
        <w:rPr>
          <w:color w:val="000000"/>
          <w:sz w:val="24"/>
          <w:szCs w:val="24"/>
        </w:rPr>
        <w:br/>
        <w:t xml:space="preserve">  Never wholly be at ease?</w:t>
      </w:r>
    </w:p>
    <w:p>
      <w:pPr>
        <w:widowControl w:val="on"/>
        <w:pBdr/>
        <w:spacing w:before="240" w:after="240" w:line="240" w:lineRule="auto"/>
        <w:ind w:left="0" w:right="0"/>
        <w:jc w:val="left"/>
      </w:pPr>
      <w:r>
        <w:rPr>
          <w:color w:val="000000"/>
          <w:sz w:val="24"/>
          <w:szCs w:val="24"/>
        </w:rPr>
        <w:t xml:space="preserve">On from room to room I stray,</w:t>
      </w:r>
      <w:r>
        <w:rPr>
          <w:color w:val="000000"/>
          <w:sz w:val="24"/>
          <w:szCs w:val="24"/>
        </w:rPr>
        <w:br/>
        <w:t xml:space="preserve">  Yet my Host can ne’er espy,</w:t>
      </w:r>
      <w:r>
        <w:rPr>
          <w:color w:val="000000"/>
          <w:sz w:val="24"/>
          <w:szCs w:val="24"/>
        </w:rPr>
        <w:br/>
        <w:t xml:space="preserve">And I know not to this day</w:t>
      </w:r>
      <w:r>
        <w:rPr>
          <w:color w:val="000000"/>
          <w:sz w:val="24"/>
          <w:szCs w:val="24"/>
        </w:rPr>
        <w:br/>
        <w:t xml:space="preserve">  Whether guest or captive I.</w:t>
      </w:r>
    </w:p>
    <w:p>
      <w:pPr>
        <w:widowControl w:val="on"/>
        <w:pBdr/>
        <w:spacing w:before="240" w:after="240" w:line="240" w:lineRule="auto"/>
        <w:ind w:left="0" w:right="0"/>
        <w:jc w:val="left"/>
      </w:pPr>
      <w:r>
        <w:rPr>
          <w:color w:val="000000"/>
          <w:sz w:val="24"/>
          <w:szCs w:val="24"/>
        </w:rPr>
        <w:t xml:space="preserve">So, between the starry dome</w:t>
      </w:r>
      <w:r>
        <w:rPr>
          <w:color w:val="000000"/>
          <w:sz w:val="24"/>
          <w:szCs w:val="24"/>
        </w:rPr>
        <w:br/>
        <w:t xml:space="preserve">  And the floor of plains and seas,</w:t>
      </w:r>
      <w:r>
        <w:rPr>
          <w:color w:val="000000"/>
          <w:sz w:val="24"/>
          <w:szCs w:val="24"/>
        </w:rPr>
        <w:br/>
        <w:t xml:space="preserve">I have never felt at home,</w:t>
      </w:r>
      <w:r>
        <w:rPr>
          <w:color w:val="000000"/>
          <w:sz w:val="24"/>
          <w:szCs w:val="24"/>
        </w:rPr>
        <w:br/>
        <w:t xml:space="preserve">  Never wholly been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songless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birds were songless on the bough</w:t>
      </w:r>
      <w:r>
        <w:rPr>
          <w:color w:val="000000"/>
          <w:sz w:val="24"/>
          <w:szCs w:val="24"/>
        </w:rPr>
        <w:br/>
        <w:t xml:space="preserve">    I heard thee sing. </w:t>
      </w:r>
      <w:r>
        <w:rPr>
          <w:color w:val="000000"/>
          <w:sz w:val="24"/>
          <w:szCs w:val="24"/>
        </w:rPr>
        <w:br/>
        <w:t xml:space="preserve">The world was full of winter, thou</w:t>
      </w:r>
      <w:r>
        <w:rPr>
          <w:color w:val="000000"/>
          <w:sz w:val="24"/>
          <w:szCs w:val="24"/>
        </w:rPr>
        <w:br/>
        <w:t xml:space="preserve">    Wert full of spring.</w:t>
      </w:r>
    </w:p>
    <w:p>
      <w:pPr>
        <w:widowControl w:val="on"/>
        <w:pBdr/>
        <w:spacing w:before="240" w:after="240" w:line="240" w:lineRule="auto"/>
        <w:ind w:left="0" w:right="0"/>
        <w:jc w:val="left"/>
      </w:pPr>
      <w:r>
        <w:rPr>
          <w:color w:val="000000"/>
          <w:sz w:val="24"/>
          <w:szCs w:val="24"/>
        </w:rPr>
        <w:t xml:space="preserve">To-day the world’s heart feels anew</w:t>
      </w:r>
      <w:r>
        <w:rPr>
          <w:color w:val="000000"/>
          <w:sz w:val="24"/>
          <w:szCs w:val="24"/>
        </w:rPr>
        <w:br/>
        <w:t xml:space="preserve">    The vernal thrill,</w:t>
      </w:r>
      <w:r>
        <w:rPr>
          <w:color w:val="000000"/>
          <w:sz w:val="24"/>
          <w:szCs w:val="24"/>
        </w:rPr>
        <w:br/>
        <w:t xml:space="preserve">And thine beneath the rueful yew</w:t>
      </w:r>
      <w:r>
        <w:rPr>
          <w:color w:val="000000"/>
          <w:sz w:val="24"/>
          <w:szCs w:val="24"/>
        </w:rPr>
        <w:br/>
        <w:t xml:space="preserve">    Is wintry chill.</w:t>
      </w:r>
    </w:p>
    <w:p>
      <w:pPr>
        <w:keepNext w:val="on"/>
        <w:widowControl w:val="on"/>
        <w:pBdr/>
        <w:spacing w:before="299" w:after="299" w:line="240" w:lineRule="auto"/>
        <w:ind w:left="0" w:right="0"/>
        <w:jc w:val="left"/>
        <w:outlineLvl w:val="1"/>
      </w:pPr>
      <w:r>
        <w:rPr>
          <w:b/>
          <w:color w:val="000000"/>
          <w:sz w:val="36"/>
          <w:szCs w:val="36"/>
        </w:rPr>
        <w:t xml:space="preserve">THE MOCK SELF</w:t>
      </w:r>
    </w:p>
    <w:p>
      <w:pPr>
        <w:widowControl w:val="on"/>
        <w:pBdr/>
        <w:spacing w:before="240" w:after="240" w:line="240" w:lineRule="auto"/>
        <w:ind w:left="0" w:right="0"/>
        <w:jc w:val="left"/>
      </w:pPr>
      <w:r>
        <w:rPr>
          <w:color w:val="000000"/>
          <w:sz w:val="24"/>
          <w:szCs w:val="24"/>
        </w:rPr>
        <w:t xml:space="preserve">Few friends are mine, though many wights there be</w:t>
      </w:r>
      <w:r>
        <w:rPr>
          <w:color w:val="000000"/>
          <w:sz w:val="24"/>
          <w:szCs w:val="24"/>
        </w:rPr>
        <w:br/>
        <w:t xml:space="preserve">Who, meeting oft a phantasm that makes claim</w:t>
      </w:r>
      <w:r>
        <w:rPr>
          <w:color w:val="000000"/>
          <w:sz w:val="24"/>
          <w:szCs w:val="24"/>
        </w:rPr>
        <w:br/>
        <w:t xml:space="preserve">To be myself, and hath my face and name,</w:t>
      </w:r>
      <w:r>
        <w:rPr>
          <w:color w:val="000000"/>
          <w:sz w:val="24"/>
          <w:szCs w:val="24"/>
        </w:rPr>
        <w:br/>
        <w:t xml:space="preserve">And whose thin fraud I wink at privily,</w:t>
      </w:r>
      <w:r>
        <w:rPr>
          <w:color w:val="000000"/>
          <w:sz w:val="24"/>
          <w:szCs w:val="24"/>
        </w:rPr>
        <w:br/>
        <w:t xml:space="preserve">Account this light impostor very me. </w:t>
      </w:r>
      <w:r>
        <w:rPr>
          <w:color w:val="000000"/>
          <w:sz w:val="24"/>
          <w:szCs w:val="24"/>
        </w:rPr>
        <w:br/>
        <w:t xml:space="preserve">What boots it undeceive them, and proclaim</w:t>
      </w:r>
      <w:r>
        <w:rPr>
          <w:color w:val="000000"/>
          <w:sz w:val="24"/>
          <w:szCs w:val="24"/>
        </w:rPr>
        <w:br/>
        <w:t xml:space="preserve">Myself myself, and whelm this cheat with shame? </w:t>
      </w:r>
      <w:r>
        <w:rPr>
          <w:color w:val="000000"/>
          <w:sz w:val="24"/>
          <w:szCs w:val="24"/>
        </w:rPr>
        <w:br/>
        <w:t xml:space="preserve">I care not, so he leave my true self free,</w:t>
      </w:r>
      <w:r>
        <w:rPr>
          <w:color w:val="000000"/>
          <w:sz w:val="24"/>
          <w:szCs w:val="24"/>
        </w:rPr>
        <w:br/>
        <w:t xml:space="preserve">Impose not on me also; but alas! </w:t>
      </w:r>
      <w:r>
        <w:rPr>
          <w:color w:val="000000"/>
          <w:sz w:val="24"/>
          <w:szCs w:val="24"/>
        </w:rPr>
        <w:br/>
        <w:t xml:space="preserve">I too, at fault, bewildered, sometimes take</w:t>
      </w:r>
      <w:r>
        <w:rPr>
          <w:color w:val="000000"/>
          <w:sz w:val="24"/>
          <w:szCs w:val="24"/>
        </w:rPr>
        <w:br/>
        <w:t xml:space="preserve">Him for myself, and far from mine own sight,</w:t>
      </w:r>
      <w:r>
        <w:rPr>
          <w:color w:val="000000"/>
          <w:sz w:val="24"/>
          <w:szCs w:val="24"/>
        </w:rPr>
        <w:br/>
        <w:t xml:space="preserve">Torpid, indifferent, doth mine own self pass;</w:t>
      </w:r>
      <w:r>
        <w:rPr>
          <w:color w:val="000000"/>
          <w:sz w:val="24"/>
          <w:szCs w:val="24"/>
        </w:rPr>
        <w:br/>
        <w:t xml:space="preserve">And yet anon leaps suddenly awake,</w:t>
      </w:r>
      <w:r>
        <w:rPr>
          <w:color w:val="000000"/>
          <w:sz w:val="24"/>
          <w:szCs w:val="24"/>
        </w:rPr>
        <w:br/>
        <w:t xml:space="preserve">And spurns the gibbering mime into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inmost</w:t>
      </w:r>
      <w:r>
        <w:rPr>
          <w:color w:val="000000"/>
          <w:sz w:val="24"/>
          <w:szCs w:val="24"/>
        </w:rPr>
        <w:t xml:space="preserve"> </w:t>
      </w:r>
      <w:r>
        <w:rPr>
          <w:i/>
          <w:color w:val="000000"/>
          <w:sz w:val="24"/>
          <w:szCs w:val="24"/>
        </w:rPr>
        <w:t xml:space="preserve">dreamland</w:t>
      </w:r>
      <w:r>
        <w:rPr>
          <w:color w:val="000000"/>
          <w:sz w:val="24"/>
          <w:szCs w:val="24"/>
        </w:rPr>
        <w:t xml:space="preserve"> </w:t>
      </w:r>
      <w:r>
        <w:rPr>
          <w:i/>
          <w:color w:val="000000"/>
          <w:sz w:val="24"/>
          <w:szCs w:val="24"/>
        </w:rPr>
        <w:t xml:space="preserve">calls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voice from inmost dreamland calls;</w:t>
      </w:r>
      <w:r>
        <w:rPr>
          <w:color w:val="000000"/>
          <w:sz w:val="24"/>
          <w:szCs w:val="24"/>
        </w:rPr>
        <w:br/>
        <w:t xml:space="preserve">  The wastes of sleep thou makest fair;</w:t>
      </w:r>
      <w:r>
        <w:rPr>
          <w:color w:val="000000"/>
          <w:sz w:val="24"/>
          <w:szCs w:val="24"/>
        </w:rPr>
        <w:br/>
        <w:t xml:space="preserve">Bright o’er the ridge of darkness falls</w:t>
      </w:r>
      <w:r>
        <w:rPr>
          <w:color w:val="000000"/>
          <w:sz w:val="24"/>
          <w:szCs w:val="24"/>
        </w:rPr>
        <w:br/>
        <w:t xml:space="preserve">  The cataract of thy hair.</w:t>
      </w:r>
    </w:p>
    <w:p>
      <w:pPr>
        <w:widowControl w:val="on"/>
        <w:pBdr/>
        <w:spacing w:before="240" w:after="240" w:line="240" w:lineRule="auto"/>
        <w:ind w:left="0" w:right="0"/>
        <w:jc w:val="left"/>
      </w:pPr>
      <w:r>
        <w:rPr>
          <w:color w:val="000000"/>
          <w:sz w:val="24"/>
          <w:szCs w:val="24"/>
        </w:rPr>
        <w:t xml:space="preserve">The morn renews its golden birth: </w:t>
      </w:r>
      <w:r>
        <w:rPr>
          <w:color w:val="000000"/>
          <w:sz w:val="24"/>
          <w:szCs w:val="24"/>
        </w:rPr>
        <w:br/>
        <w:t xml:space="preserve">  Thou with the vanquished night dost fade;</w:t>
      </w:r>
      <w:r>
        <w:rPr>
          <w:color w:val="000000"/>
          <w:sz w:val="24"/>
          <w:szCs w:val="24"/>
        </w:rPr>
        <w:br/>
        <w:t xml:space="preserve">And leav’st the ponderable earth</w:t>
      </w:r>
      <w:r>
        <w:rPr>
          <w:color w:val="000000"/>
          <w:sz w:val="24"/>
          <w:szCs w:val="24"/>
        </w:rPr>
        <w:br/>
        <w:t xml:space="preserve">  Less real than thy shade.</w:t>
      </w:r>
    </w:p>
    <w:p>
      <w:pPr>
        <w:keepNext w:val="on"/>
        <w:widowControl w:val="on"/>
        <w:pBdr/>
        <w:spacing w:before="299" w:after="299" w:line="240" w:lineRule="auto"/>
        <w:ind w:left="0" w:right="0"/>
        <w:jc w:val="left"/>
        <w:outlineLvl w:val="1"/>
      </w:pPr>
      <w:r>
        <w:rPr>
          <w:b/>
          <w:color w:val="000000"/>
          <w:sz w:val="36"/>
          <w:szCs w:val="36"/>
        </w:rPr>
        <w:t xml:space="preserve">IN LALEHAM CHURCHYARD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18, 1890)</w:t>
      </w:r>
    </w:p>
    <w:p>
      <w:pPr>
        <w:widowControl w:val="on"/>
        <w:pBdr/>
        <w:spacing w:before="240" w:after="240" w:line="240" w:lineRule="auto"/>
        <w:ind w:left="0" w:right="0"/>
        <w:jc w:val="left"/>
      </w:pPr>
      <w:r>
        <w:rPr>
          <w:color w:val="000000"/>
          <w:sz w:val="24"/>
          <w:szCs w:val="24"/>
        </w:rPr>
        <w:t xml:space="preserve">’Twas at this season, year by year,</w:t>
      </w:r>
      <w:r>
        <w:rPr>
          <w:color w:val="000000"/>
          <w:sz w:val="24"/>
          <w:szCs w:val="24"/>
        </w:rPr>
        <w:br/>
        <w:t xml:space="preserve">The singer who lies songless here</w:t>
      </w:r>
      <w:r>
        <w:rPr>
          <w:color w:val="000000"/>
          <w:sz w:val="24"/>
          <w:szCs w:val="24"/>
        </w:rPr>
        <w:br/>
        <w:t xml:space="preserve">Was wont to woo a less austere,</w:t>
      </w:r>
      <w:r>
        <w:rPr>
          <w:color w:val="000000"/>
          <w:sz w:val="24"/>
          <w:szCs w:val="24"/>
        </w:rPr>
        <w:br/>
        <w:t xml:space="preserve">    Less deep repose,</w:t>
      </w:r>
      <w:r>
        <w:rPr>
          <w:color w:val="000000"/>
          <w:sz w:val="24"/>
          <w:szCs w:val="24"/>
        </w:rPr>
        <w:br/>
        <w:t xml:space="preserve">Where Rotha to Winandermere</w:t>
      </w:r>
      <w:r>
        <w:rPr>
          <w:color w:val="000000"/>
          <w:sz w:val="24"/>
          <w:szCs w:val="24"/>
        </w:rPr>
        <w:br/>
        <w:t xml:space="preserve">    Unresting flows,—­</w:t>
      </w:r>
    </w:p>
    <w:p>
      <w:pPr>
        <w:widowControl w:val="on"/>
        <w:pBdr/>
        <w:spacing w:before="240" w:after="240" w:line="240" w:lineRule="auto"/>
        <w:ind w:left="0" w:right="0"/>
        <w:jc w:val="left"/>
      </w:pPr>
      <w:r>
        <w:rPr>
          <w:color w:val="000000"/>
          <w:sz w:val="24"/>
          <w:szCs w:val="24"/>
        </w:rPr>
        <w:t xml:space="preserve">Flows through a land where torrents call</w:t>
      </w:r>
      <w:r>
        <w:rPr>
          <w:color w:val="000000"/>
          <w:sz w:val="24"/>
          <w:szCs w:val="24"/>
        </w:rPr>
        <w:br/>
        <w:t xml:space="preserve">To far-off torrents as they fall,</w:t>
      </w:r>
      <w:r>
        <w:rPr>
          <w:color w:val="000000"/>
          <w:sz w:val="24"/>
          <w:szCs w:val="24"/>
        </w:rPr>
        <w:br/>
        <w:t xml:space="preserve">And mountains in their cloudy pall</w:t>
      </w:r>
      <w:r>
        <w:rPr>
          <w:color w:val="000000"/>
          <w:sz w:val="24"/>
          <w:szCs w:val="24"/>
        </w:rPr>
        <w:br/>
        <w:t xml:space="preserve">    Keep ghostly state,</w:t>
      </w:r>
      <w:r>
        <w:rPr>
          <w:color w:val="000000"/>
          <w:sz w:val="24"/>
          <w:szCs w:val="24"/>
        </w:rPr>
        <w:br/>
        <w:t xml:space="preserve">And Nature makes majestical</w:t>
      </w:r>
      <w:r>
        <w:rPr>
          <w:color w:val="000000"/>
          <w:sz w:val="24"/>
          <w:szCs w:val="24"/>
        </w:rPr>
        <w:br/>
        <w:t xml:space="preserve">    Man’s lowliest fate.</w:t>
      </w:r>
    </w:p>
    <w:p>
      <w:pPr>
        <w:widowControl w:val="on"/>
        <w:pBdr/>
        <w:spacing w:before="240" w:after="240" w:line="240" w:lineRule="auto"/>
        <w:ind w:left="0" w:right="0"/>
        <w:jc w:val="left"/>
      </w:pPr>
      <w:r>
        <w:rPr>
          <w:color w:val="000000"/>
          <w:sz w:val="24"/>
          <w:szCs w:val="24"/>
        </w:rPr>
        <w:t xml:space="preserve">There, ’mid the August glow, still came</w:t>
      </w:r>
      <w:r>
        <w:rPr>
          <w:color w:val="000000"/>
          <w:sz w:val="24"/>
          <w:szCs w:val="24"/>
        </w:rPr>
        <w:br/>
        <w:t xml:space="preserve">He of the twice-illustrious name,</w:t>
      </w:r>
      <w:r>
        <w:rPr>
          <w:color w:val="000000"/>
          <w:sz w:val="24"/>
          <w:szCs w:val="24"/>
        </w:rPr>
        <w:br/>
        <w:t xml:space="preserve">The loud impertinence of fame</w:t>
      </w:r>
      <w:r>
        <w:rPr>
          <w:color w:val="000000"/>
          <w:sz w:val="24"/>
          <w:szCs w:val="24"/>
        </w:rPr>
        <w:br/>
        <w:t xml:space="preserve">    Not loth to flee—­</w:t>
      </w:r>
      <w:r>
        <w:rPr>
          <w:color w:val="000000"/>
          <w:sz w:val="24"/>
          <w:szCs w:val="24"/>
        </w:rPr>
        <w:br/>
        <w:t xml:space="preserve">Not loth with brooks and fells to claim</w:t>
      </w:r>
      <w:r>
        <w:rPr>
          <w:color w:val="000000"/>
          <w:sz w:val="24"/>
          <w:szCs w:val="24"/>
        </w:rPr>
        <w:br/>
        <w:t xml:space="preserve">    Fraternity.</w:t>
      </w:r>
    </w:p>
    <w:p>
      <w:pPr>
        <w:widowControl w:val="on"/>
        <w:pBdr/>
        <w:spacing w:before="240" w:after="240" w:line="240" w:lineRule="auto"/>
        <w:ind w:left="0" w:right="0"/>
        <w:jc w:val="left"/>
      </w:pPr>
      <w:r>
        <w:rPr>
          <w:color w:val="000000"/>
          <w:sz w:val="24"/>
          <w:szCs w:val="24"/>
        </w:rPr>
        <w:t xml:space="preserve">Linked with his happy youthful lot,</w:t>
      </w:r>
      <w:r>
        <w:rPr>
          <w:color w:val="000000"/>
          <w:sz w:val="24"/>
          <w:szCs w:val="24"/>
        </w:rPr>
        <w:br/>
        <w:t xml:space="preserve">Is Loughrigg, then, at last forgot? </w:t>
      </w:r>
      <w:r>
        <w:rPr>
          <w:color w:val="000000"/>
          <w:sz w:val="24"/>
          <w:szCs w:val="24"/>
        </w:rPr>
        <w:br/>
        <w:t xml:space="preserve">Nor silent peak nor dalesman’s cot</w:t>
      </w:r>
      <w:r>
        <w:rPr>
          <w:color w:val="000000"/>
          <w:sz w:val="24"/>
          <w:szCs w:val="24"/>
        </w:rPr>
        <w:br/>
        <w:t xml:space="preserve">    Looks on his grave. </w:t>
      </w:r>
      <w:r>
        <w:rPr>
          <w:color w:val="000000"/>
          <w:sz w:val="24"/>
          <w:szCs w:val="24"/>
        </w:rPr>
        <w:br/>
        <w:t xml:space="preserve">Lulled by the Thames he sleeps, and not</w:t>
      </w:r>
      <w:r>
        <w:rPr>
          <w:color w:val="000000"/>
          <w:sz w:val="24"/>
          <w:szCs w:val="24"/>
        </w:rPr>
        <w:br/>
        <w:t xml:space="preserve">    By Rotha’s wave.</w:t>
      </w:r>
    </w:p>
    <w:p>
      <w:pPr>
        <w:widowControl w:val="on"/>
        <w:pBdr/>
        <w:spacing w:before="240" w:after="240" w:line="240" w:lineRule="auto"/>
        <w:ind w:left="0" w:right="0"/>
        <w:jc w:val="left"/>
      </w:pPr>
      <w:r>
        <w:rPr>
          <w:color w:val="000000"/>
          <w:sz w:val="24"/>
          <w:szCs w:val="24"/>
        </w:rPr>
        <w:t xml:space="preserve">’Tis fittest thus! for though with skill</w:t>
      </w:r>
      <w:r>
        <w:rPr>
          <w:color w:val="000000"/>
          <w:sz w:val="24"/>
          <w:szCs w:val="24"/>
        </w:rPr>
        <w:br/>
        <w:t xml:space="preserve">He sang of beck and tarn and ghyll,</w:t>
      </w:r>
      <w:r>
        <w:rPr>
          <w:color w:val="000000"/>
          <w:sz w:val="24"/>
          <w:szCs w:val="24"/>
        </w:rPr>
        <w:br/>
        <w:t xml:space="preserve">The deep, authentic mountain-thrill</w:t>
      </w:r>
      <w:r>
        <w:rPr>
          <w:color w:val="000000"/>
          <w:sz w:val="24"/>
          <w:szCs w:val="24"/>
        </w:rPr>
        <w:br/>
        <w:t xml:space="preserve">    Ne’er shook his page! </w:t>
      </w:r>
      <w:r>
        <w:rPr>
          <w:color w:val="000000"/>
          <w:sz w:val="24"/>
          <w:szCs w:val="24"/>
        </w:rPr>
        <w:br/>
        <w:t xml:space="preserve">Somewhat of worldling mingled still</w:t>
      </w:r>
      <w:r>
        <w:rPr>
          <w:color w:val="000000"/>
          <w:sz w:val="24"/>
          <w:szCs w:val="24"/>
        </w:rPr>
        <w:br/>
        <w:t xml:space="preserve">    With bard and sage.</w:t>
      </w:r>
    </w:p>
    <w:p>
      <w:pPr>
        <w:widowControl w:val="on"/>
        <w:pBdr/>
        <w:spacing w:before="240" w:after="240" w:line="240" w:lineRule="auto"/>
        <w:ind w:left="0" w:right="0"/>
        <w:jc w:val="left"/>
      </w:pPr>
      <w:r>
        <w:rPr>
          <w:color w:val="000000"/>
          <w:sz w:val="24"/>
          <w:szCs w:val="24"/>
        </w:rPr>
        <w:t xml:space="preserve">And ’twere less meet for him to lie</w:t>
      </w:r>
      <w:r>
        <w:rPr>
          <w:color w:val="000000"/>
          <w:sz w:val="24"/>
          <w:szCs w:val="24"/>
        </w:rPr>
        <w:br/>
        <w:t xml:space="preserve">Guarded by summits lone and high</w:t>
      </w:r>
      <w:r>
        <w:rPr>
          <w:color w:val="000000"/>
          <w:sz w:val="24"/>
          <w:szCs w:val="24"/>
        </w:rPr>
        <w:br/>
        <w:t xml:space="preserve">That traffic with the eternal sky</w:t>
      </w:r>
      <w:r>
        <w:rPr>
          <w:color w:val="000000"/>
          <w:sz w:val="24"/>
          <w:szCs w:val="24"/>
        </w:rPr>
        <w:br/>
        <w:t xml:space="preserve">    And hear, unawed,</w:t>
      </w:r>
      <w:r>
        <w:rPr>
          <w:color w:val="000000"/>
          <w:sz w:val="24"/>
          <w:szCs w:val="24"/>
        </w:rPr>
        <w:br/>
        <w:t xml:space="preserve">The everlasting fingers ply</w:t>
      </w:r>
      <w:r>
        <w:rPr>
          <w:color w:val="000000"/>
          <w:sz w:val="24"/>
          <w:szCs w:val="24"/>
        </w:rPr>
        <w:br/>
        <w:t xml:space="preserve">    The loom of God,</w:t>
      </w:r>
    </w:p>
    <w:p>
      <w:pPr>
        <w:widowControl w:val="on"/>
        <w:pBdr/>
        <w:spacing w:before="240" w:after="240" w:line="240" w:lineRule="auto"/>
        <w:ind w:left="0" w:right="0"/>
        <w:jc w:val="left"/>
      </w:pPr>
      <w:r>
        <w:rPr>
          <w:color w:val="000000"/>
          <w:sz w:val="24"/>
          <w:szCs w:val="24"/>
        </w:rPr>
        <w:t xml:space="preserve">Than, in this hamlet of the plain,</w:t>
      </w:r>
      <w:r>
        <w:rPr>
          <w:color w:val="000000"/>
          <w:sz w:val="24"/>
          <w:szCs w:val="24"/>
        </w:rPr>
        <w:br/>
        <w:t xml:space="preserve">A less sublime repose to gain,</w:t>
      </w:r>
      <w:r>
        <w:rPr>
          <w:color w:val="000000"/>
          <w:sz w:val="24"/>
          <w:szCs w:val="24"/>
        </w:rPr>
        <w:br/>
        <w:t xml:space="preserve">Where Nature, genial and urbane,</w:t>
      </w:r>
      <w:r>
        <w:rPr>
          <w:color w:val="000000"/>
          <w:sz w:val="24"/>
          <w:szCs w:val="24"/>
        </w:rPr>
        <w:br/>
        <w:t xml:space="preserve">    To man defers,</w:t>
      </w:r>
      <w:r>
        <w:rPr>
          <w:color w:val="000000"/>
          <w:sz w:val="24"/>
          <w:szCs w:val="24"/>
        </w:rPr>
        <w:br/>
        <w:t xml:space="preserve">Yielding to us the right to reign,</w:t>
      </w:r>
      <w:r>
        <w:rPr>
          <w:color w:val="000000"/>
          <w:sz w:val="24"/>
          <w:szCs w:val="24"/>
        </w:rPr>
        <w:br/>
        <w:t xml:space="preserve">    Which yet is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nigh to where his bones abide,</w:t>
      </w:r>
      <w:r>
        <w:rPr>
          <w:color w:val="000000"/>
          <w:sz w:val="24"/>
          <w:szCs w:val="24"/>
        </w:rPr>
        <w:br/>
        <w:t xml:space="preserve">The Thames with its unruffled tide</w:t>
      </w:r>
      <w:r>
        <w:rPr>
          <w:color w:val="000000"/>
          <w:sz w:val="24"/>
          <w:szCs w:val="24"/>
        </w:rPr>
        <w:br/>
        <w:t xml:space="preserve">Seems like his genius typified,—­</w:t>
      </w:r>
      <w:r>
        <w:rPr>
          <w:color w:val="000000"/>
          <w:sz w:val="24"/>
          <w:szCs w:val="24"/>
        </w:rPr>
        <w:br/>
        <w:t xml:space="preserve">    Its strength, its grace,</w:t>
      </w:r>
      <w:r>
        <w:rPr>
          <w:color w:val="000000"/>
          <w:sz w:val="24"/>
          <w:szCs w:val="24"/>
        </w:rPr>
        <w:br/>
        <w:t xml:space="preserve">Its lucid gleam, its sober pride,</w:t>
      </w:r>
      <w:r>
        <w:rPr>
          <w:color w:val="000000"/>
          <w:sz w:val="24"/>
          <w:szCs w:val="24"/>
        </w:rPr>
        <w:br/>
        <w:t xml:space="preserve">    Its tranquil pace.</w:t>
      </w:r>
    </w:p>
    <w:p>
      <w:pPr>
        <w:widowControl w:val="on"/>
        <w:pBdr/>
        <w:spacing w:before="240" w:after="240" w:line="240" w:lineRule="auto"/>
        <w:ind w:left="0" w:right="0"/>
        <w:jc w:val="left"/>
      </w:pPr>
      <w:r>
        <w:rPr>
          <w:color w:val="000000"/>
          <w:sz w:val="24"/>
          <w:szCs w:val="24"/>
        </w:rPr>
        <w:t xml:space="preserve">But ah! not his the eventual fate</w:t>
      </w:r>
      <w:r>
        <w:rPr>
          <w:color w:val="000000"/>
          <w:sz w:val="24"/>
          <w:szCs w:val="24"/>
        </w:rPr>
        <w:br/>
        <w:t xml:space="preserve">Which doth the journeying wave await—­</w:t>
      </w:r>
      <w:r>
        <w:rPr>
          <w:color w:val="000000"/>
          <w:sz w:val="24"/>
          <w:szCs w:val="24"/>
        </w:rPr>
        <w:br/>
        <w:t xml:space="preserve">Doomed to resign its limpid state</w:t>
      </w:r>
      <w:r>
        <w:rPr>
          <w:color w:val="000000"/>
          <w:sz w:val="24"/>
          <w:szCs w:val="24"/>
        </w:rPr>
        <w:br/>
        <w:t xml:space="preserve">    And quickly grow</w:t>
      </w:r>
      <w:r>
        <w:rPr>
          <w:color w:val="000000"/>
          <w:sz w:val="24"/>
          <w:szCs w:val="24"/>
        </w:rPr>
        <w:br/>
        <w:t xml:space="preserve">Turbid as passion, dark as hate,</w:t>
      </w:r>
      <w:r>
        <w:rPr>
          <w:color w:val="000000"/>
          <w:sz w:val="24"/>
          <w:szCs w:val="24"/>
        </w:rPr>
        <w:br/>
        <w:t xml:space="preserve">    And wide as woe.</w:t>
      </w:r>
    </w:p>
    <w:p>
      <w:pPr>
        <w:widowControl w:val="on"/>
        <w:pBdr/>
        <w:spacing w:before="240" w:after="240" w:line="240" w:lineRule="auto"/>
        <w:ind w:left="0" w:right="0"/>
        <w:jc w:val="left"/>
      </w:pPr>
      <w:r>
        <w:rPr>
          <w:color w:val="000000"/>
          <w:sz w:val="24"/>
          <w:szCs w:val="24"/>
        </w:rPr>
        <w:t xml:space="preserve">Rather, it may be, over-much</w:t>
      </w:r>
      <w:r>
        <w:rPr>
          <w:color w:val="000000"/>
          <w:sz w:val="24"/>
          <w:szCs w:val="24"/>
        </w:rPr>
        <w:br/>
        <w:t xml:space="preserve">He shunned the common stain and smutch,</w:t>
      </w:r>
      <w:r>
        <w:rPr>
          <w:color w:val="000000"/>
          <w:sz w:val="24"/>
          <w:szCs w:val="24"/>
        </w:rPr>
        <w:br/>
        <w:t xml:space="preserve">From soilure of ignoble touch</w:t>
      </w:r>
      <w:r>
        <w:rPr>
          <w:color w:val="000000"/>
          <w:sz w:val="24"/>
          <w:szCs w:val="24"/>
        </w:rPr>
        <w:br/>
        <w:t xml:space="preserve">    Too grandly free,</w:t>
      </w:r>
      <w:r>
        <w:rPr>
          <w:color w:val="000000"/>
          <w:sz w:val="24"/>
          <w:szCs w:val="24"/>
        </w:rPr>
        <w:br/>
        <w:t xml:space="preserve">Too loftily secure in such</w:t>
      </w:r>
      <w:r>
        <w:rPr>
          <w:color w:val="000000"/>
          <w:sz w:val="24"/>
          <w:szCs w:val="24"/>
        </w:rPr>
        <w:br/>
        <w:t xml:space="preserve">    Cold purity.</w:t>
      </w:r>
    </w:p>
    <w:p>
      <w:pPr>
        <w:widowControl w:val="on"/>
        <w:pBdr/>
        <w:spacing w:before="240" w:after="240" w:line="240" w:lineRule="auto"/>
        <w:ind w:left="0" w:right="0"/>
        <w:jc w:val="left"/>
      </w:pPr>
      <w:r>
        <w:rPr>
          <w:color w:val="000000"/>
          <w:sz w:val="24"/>
          <w:szCs w:val="24"/>
        </w:rPr>
        <w:t xml:space="preserve">But he preserved from chance control</w:t>
      </w:r>
      <w:r>
        <w:rPr>
          <w:color w:val="000000"/>
          <w:sz w:val="24"/>
          <w:szCs w:val="24"/>
        </w:rPr>
        <w:br/>
        <w:t xml:space="preserve">The fortress of his ’stablisht soul;</w:t>
      </w:r>
      <w:r>
        <w:rPr>
          <w:color w:val="000000"/>
          <w:sz w:val="24"/>
          <w:szCs w:val="24"/>
        </w:rPr>
        <w:br/>
        <w:t xml:space="preserve">In all things sought to see the Whole;</w:t>
      </w:r>
      <w:r>
        <w:rPr>
          <w:color w:val="000000"/>
          <w:sz w:val="24"/>
          <w:szCs w:val="24"/>
        </w:rPr>
        <w:br/>
        <w:t xml:space="preserve">    Brooked no disguise;</w:t>
      </w:r>
      <w:r>
        <w:rPr>
          <w:color w:val="000000"/>
          <w:sz w:val="24"/>
          <w:szCs w:val="24"/>
        </w:rPr>
        <w:br/>
        <w:t xml:space="preserve">And set his heart upon the goal,</w:t>
      </w:r>
      <w:r>
        <w:rPr>
          <w:color w:val="000000"/>
          <w:sz w:val="24"/>
          <w:szCs w:val="24"/>
        </w:rPr>
        <w:br/>
        <w:t xml:space="preserve">    Not on the prize.</w:t>
      </w:r>
    </w:p>
    <w:p>
      <w:pPr>
        <w:widowControl w:val="on"/>
        <w:pBdr/>
        <w:spacing w:before="240" w:after="240" w:line="240" w:lineRule="auto"/>
        <w:ind w:left="0" w:right="0"/>
        <w:jc w:val="left"/>
      </w:pPr>
      <w:r>
        <w:rPr>
          <w:color w:val="000000"/>
          <w:sz w:val="24"/>
          <w:szCs w:val="24"/>
        </w:rPr>
        <w:t xml:space="preserve">With those Elect he shall survive</w:t>
      </w:r>
      <w:r>
        <w:rPr>
          <w:color w:val="000000"/>
          <w:sz w:val="24"/>
          <w:szCs w:val="24"/>
        </w:rPr>
        <w:br/>
        <w:t xml:space="preserve">Who seem not to compete or strive,</w:t>
      </w:r>
      <w:r>
        <w:rPr>
          <w:color w:val="000000"/>
          <w:sz w:val="24"/>
          <w:szCs w:val="24"/>
        </w:rPr>
        <w:br/>
        <w:t xml:space="preserve">Yet with the foremost still arrive,</w:t>
      </w:r>
      <w:r>
        <w:rPr>
          <w:color w:val="000000"/>
          <w:sz w:val="24"/>
          <w:szCs w:val="24"/>
        </w:rPr>
        <w:br/>
        <w:t xml:space="preserve">    Prevailing still: </w:t>
      </w:r>
      <w:r>
        <w:rPr>
          <w:color w:val="000000"/>
          <w:sz w:val="24"/>
          <w:szCs w:val="24"/>
        </w:rPr>
        <w:br/>
        <w:t xml:space="preserve">Spirits with whom the stars connive</w:t>
      </w:r>
      <w:r>
        <w:rPr>
          <w:color w:val="000000"/>
          <w:sz w:val="24"/>
          <w:szCs w:val="24"/>
        </w:rPr>
        <w:br/>
        <w:t xml:space="preserve">    To work their will.</w:t>
      </w:r>
    </w:p>
    <w:p>
      <w:pPr>
        <w:widowControl w:val="on"/>
        <w:pBdr/>
        <w:spacing w:before="240" w:after="240" w:line="240" w:lineRule="auto"/>
        <w:ind w:left="0" w:right="0"/>
        <w:jc w:val="left"/>
      </w:pPr>
      <w:r>
        <w:rPr>
          <w:color w:val="000000"/>
          <w:sz w:val="24"/>
          <w:szCs w:val="24"/>
        </w:rPr>
        <w:t xml:space="preserve">And ye, the baffled many, who,</w:t>
      </w:r>
      <w:r>
        <w:rPr>
          <w:color w:val="000000"/>
          <w:sz w:val="24"/>
          <w:szCs w:val="24"/>
        </w:rPr>
        <w:br/>
        <w:t xml:space="preserve">Dejected, from afar off view</w:t>
      </w:r>
      <w:r>
        <w:rPr>
          <w:color w:val="000000"/>
          <w:sz w:val="24"/>
          <w:szCs w:val="24"/>
        </w:rPr>
        <w:br/>
        <w:t xml:space="preserve">The easily victorious few</w:t>
      </w:r>
      <w:r>
        <w:rPr>
          <w:color w:val="000000"/>
          <w:sz w:val="24"/>
          <w:szCs w:val="24"/>
        </w:rPr>
        <w:br/>
        <w:t xml:space="preserve">    Of calm renown,—­</w:t>
      </w:r>
      <w:r>
        <w:rPr>
          <w:color w:val="000000"/>
          <w:sz w:val="24"/>
          <w:szCs w:val="24"/>
        </w:rPr>
        <w:br/>
        <w:t xml:space="preserve">Have ye not your sad glory too,</w:t>
      </w:r>
      <w:r>
        <w:rPr>
          <w:color w:val="000000"/>
          <w:sz w:val="24"/>
          <w:szCs w:val="24"/>
        </w:rPr>
        <w:br/>
        <w:t xml:space="preserve">    And mournful crown?</w:t>
      </w:r>
    </w:p>
    <w:p>
      <w:pPr>
        <w:widowControl w:val="on"/>
        <w:pBdr/>
        <w:spacing w:before="240" w:after="240" w:line="240" w:lineRule="auto"/>
        <w:ind w:left="0" w:right="0"/>
        <w:jc w:val="left"/>
      </w:pPr>
      <w:r>
        <w:rPr>
          <w:color w:val="000000"/>
          <w:sz w:val="24"/>
          <w:szCs w:val="24"/>
        </w:rPr>
        <w:t xml:space="preserve">Great is the facile conqueror;</w:t>
      </w:r>
      <w:r>
        <w:rPr>
          <w:color w:val="000000"/>
          <w:sz w:val="24"/>
          <w:szCs w:val="24"/>
        </w:rPr>
        <w:br/>
        <w:t xml:space="preserve">Yet haply he, who, wounded sore,</w:t>
      </w:r>
      <w:r>
        <w:rPr>
          <w:color w:val="000000"/>
          <w:sz w:val="24"/>
          <w:szCs w:val="24"/>
        </w:rPr>
        <w:br/>
        <w:t xml:space="preserve">Breathless, unhorsed, all covered o’er</w:t>
      </w:r>
      <w:r>
        <w:rPr>
          <w:color w:val="000000"/>
          <w:sz w:val="24"/>
          <w:szCs w:val="24"/>
        </w:rPr>
        <w:br/>
        <w:t xml:space="preserve">    With blood and sweat,</w:t>
      </w:r>
      <w:r>
        <w:rPr>
          <w:color w:val="000000"/>
          <w:sz w:val="24"/>
          <w:szCs w:val="24"/>
        </w:rPr>
        <w:br/>
        <w:t xml:space="preserve">Sinks foiled, but fighting evermore,—­</w:t>
      </w:r>
      <w:r>
        <w:rPr>
          <w:color w:val="000000"/>
          <w:sz w:val="24"/>
          <w:szCs w:val="24"/>
        </w:rPr>
        <w:br/>
        <w:t xml:space="preserve">    Is greater yet.</w:t>
      </w:r>
    </w:p>
    <w:p>
      <w:pPr>
        <w:keepNext w:val="on"/>
        <w:widowControl w:val="on"/>
        <w:pBdr/>
        <w:spacing w:before="299" w:after="299" w:line="240" w:lineRule="auto"/>
        <w:ind w:left="0" w:right="0"/>
        <w:jc w:val="left"/>
        <w:outlineLvl w:val="1"/>
      </w:pPr>
      <w:r>
        <w:rPr>
          <w:b/>
          <w:color w:val="000000"/>
          <w:sz w:val="36"/>
          <w:szCs w:val="36"/>
        </w:rPr>
        <w:t xml:space="preserve">THE FLIGHT OF YOUTH</w:t>
      </w:r>
    </w:p>
    <w:p>
      <w:pPr>
        <w:widowControl w:val="on"/>
        <w:pBdr/>
        <w:spacing w:before="240" w:after="240" w:line="240" w:lineRule="auto"/>
        <w:ind w:left="0" w:right="0"/>
        <w:jc w:val="left"/>
      </w:pPr>
      <w:r>
        <w:rPr>
          <w:color w:val="000000"/>
          <w:sz w:val="24"/>
          <w:szCs w:val="24"/>
        </w:rPr>
        <w:t xml:space="preserve">Youth! ere thou be flown away. </w:t>
      </w:r>
      <w:r>
        <w:rPr>
          <w:color w:val="000000"/>
          <w:sz w:val="24"/>
          <w:szCs w:val="24"/>
        </w:rPr>
        <w:br/>
        <w:t xml:space="preserve">Surely one last boon to-day</w:t>
      </w:r>
      <w:r>
        <w:rPr>
          <w:color w:val="000000"/>
          <w:sz w:val="24"/>
          <w:szCs w:val="24"/>
        </w:rPr>
        <w:br/>
        <w:t xml:space="preserve">    Thou’lt bestow—­</w:t>
      </w:r>
      <w:r>
        <w:rPr>
          <w:color w:val="000000"/>
          <w:sz w:val="24"/>
          <w:szCs w:val="24"/>
        </w:rPr>
        <w:br/>
        <w:t xml:space="preserve">One last light of rapture give,</w:t>
      </w:r>
      <w:r>
        <w:rPr>
          <w:color w:val="000000"/>
          <w:sz w:val="24"/>
          <w:szCs w:val="24"/>
        </w:rPr>
        <w:br/>
        <w:t xml:space="preserve">Rich and lordly fugitive! </w:t>
      </w:r>
      <w:r>
        <w:rPr>
          <w:color w:val="000000"/>
          <w:sz w:val="24"/>
          <w:szCs w:val="24"/>
        </w:rPr>
        <w:br/>
        <w:t xml:space="preserve">    Ere thou go.</w:t>
      </w:r>
    </w:p>
    <w:p>
      <w:pPr>
        <w:widowControl w:val="on"/>
        <w:pBdr/>
        <w:spacing w:before="240" w:after="240" w:line="240" w:lineRule="auto"/>
        <w:ind w:left="0" w:right="0"/>
        <w:jc w:val="left"/>
      </w:pPr>
      <w:r>
        <w:rPr>
          <w:color w:val="000000"/>
          <w:sz w:val="24"/>
          <w:szCs w:val="24"/>
        </w:rPr>
        <w:t xml:space="preserve">What, thou canst not?  What, all spent? </w:t>
      </w:r>
      <w:r>
        <w:rPr>
          <w:color w:val="000000"/>
          <w:sz w:val="24"/>
          <w:szCs w:val="24"/>
        </w:rPr>
        <w:br/>
        <w:t xml:space="preserve">All thy spells of ravishment</w:t>
      </w:r>
      <w:r>
        <w:rPr>
          <w:color w:val="000000"/>
          <w:sz w:val="24"/>
          <w:szCs w:val="24"/>
        </w:rPr>
        <w:br/>
        <w:t xml:space="preserve">    Pow’rless now? </w:t>
      </w:r>
      <w:r>
        <w:rPr>
          <w:color w:val="000000"/>
          <w:sz w:val="24"/>
          <w:szCs w:val="24"/>
        </w:rPr>
        <w:br/>
        <w:t xml:space="preserve">Gone thy magic out of date? </w:t>
      </w:r>
      <w:r>
        <w:rPr>
          <w:color w:val="000000"/>
          <w:sz w:val="24"/>
          <w:szCs w:val="24"/>
        </w:rPr>
        <w:br/>
        <w:t xml:space="preserve">Gone, all gone that made thee great?—­</w:t>
      </w:r>
      <w:r>
        <w:rPr>
          <w:color w:val="000000"/>
          <w:sz w:val="24"/>
          <w:szCs w:val="24"/>
        </w:rPr>
        <w:br/>
        <w:t xml:space="preserve">    Follow thou!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Nay</w:t>
      </w:r>
      <w:r>
        <w:rPr>
          <w:color w:val="000000"/>
          <w:sz w:val="24"/>
          <w:szCs w:val="24"/>
        </w:rPr>
        <w:t xml:space="preserve">, </w:t>
      </w:r>
      <w:r>
        <w:rPr>
          <w:i/>
          <w:color w:val="000000"/>
          <w:sz w:val="24"/>
          <w:szCs w:val="24"/>
        </w:rPr>
        <w:t xml:space="preserve">bid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cares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bid me not my cares to leave,</w:t>
      </w:r>
      <w:r>
        <w:rPr>
          <w:color w:val="000000"/>
          <w:sz w:val="24"/>
          <w:szCs w:val="24"/>
        </w:rPr>
        <w:br/>
        <w:t xml:space="preserve">  Who cannot from their shadow flee. </w:t>
      </w:r>
      <w:r>
        <w:rPr>
          <w:color w:val="000000"/>
          <w:sz w:val="24"/>
          <w:szCs w:val="24"/>
        </w:rPr>
        <w:br/>
        <w:t xml:space="preserve">I do but win a short reprieve,</w:t>
      </w:r>
      <w:r>
        <w:rPr>
          <w:color w:val="000000"/>
          <w:sz w:val="24"/>
          <w:szCs w:val="24"/>
        </w:rPr>
        <w:br/>
        <w:t xml:space="preserve">  ’Scaping to pleasure and to thee.</w:t>
      </w:r>
    </w:p>
    <w:p>
      <w:pPr>
        <w:widowControl w:val="on"/>
        <w:pBdr/>
        <w:spacing w:before="240" w:after="240" w:line="240" w:lineRule="auto"/>
        <w:ind w:left="0" w:right="0"/>
        <w:jc w:val="left"/>
      </w:pPr>
      <w:r>
        <w:rPr>
          <w:color w:val="000000"/>
          <w:sz w:val="24"/>
          <w:szCs w:val="24"/>
        </w:rPr>
        <w:t xml:space="preserve">I may, at best, a moment’s grace,</w:t>
      </w:r>
      <w:r>
        <w:rPr>
          <w:color w:val="000000"/>
          <w:sz w:val="24"/>
          <w:szCs w:val="24"/>
        </w:rPr>
        <w:br/>
        <w:t xml:space="preserve">  And grant of liberty, obtain;</w:t>
      </w:r>
      <w:r>
        <w:rPr>
          <w:color w:val="000000"/>
          <w:sz w:val="24"/>
          <w:szCs w:val="24"/>
        </w:rPr>
        <w:br/>
        <w:t xml:space="preserve">Respited for a little space,</w:t>
      </w:r>
      <w:r>
        <w:rPr>
          <w:color w:val="000000"/>
          <w:sz w:val="24"/>
          <w:szCs w:val="24"/>
        </w:rPr>
        <w:br/>
        <w:t xml:space="preserve">  To go back into bonds again.</w:t>
      </w:r>
    </w:p>
    <w:p>
      <w:pPr>
        <w:keepNext w:val="on"/>
        <w:widowControl w:val="on"/>
        <w:pBdr/>
        <w:spacing w:before="299" w:after="299" w:line="240" w:lineRule="auto"/>
        <w:ind w:left="0" w:right="0"/>
        <w:jc w:val="left"/>
        <w:outlineLvl w:val="1"/>
      </w:pPr>
      <w:r>
        <w:rPr>
          <w:b/>
          <w:color w:val="000000"/>
          <w:sz w:val="36"/>
          <w:szCs w:val="36"/>
        </w:rPr>
        <w:t xml:space="preserve">A CHILD’S HAIR</w:t>
      </w:r>
    </w:p>
    <w:p>
      <w:pPr>
        <w:widowControl w:val="on"/>
        <w:pBdr/>
        <w:spacing w:before="240" w:after="240" w:line="240" w:lineRule="auto"/>
        <w:ind w:left="0" w:right="0"/>
        <w:jc w:val="left"/>
      </w:pPr>
      <w:r>
        <w:rPr>
          <w:color w:val="000000"/>
          <w:sz w:val="24"/>
          <w:szCs w:val="24"/>
        </w:rPr>
        <w:t xml:space="preserve">A letter from abroad.  I tear</w:t>
      </w:r>
      <w:r>
        <w:rPr>
          <w:color w:val="000000"/>
          <w:sz w:val="24"/>
          <w:szCs w:val="24"/>
        </w:rPr>
        <w:br/>
        <w:t xml:space="preserve">Its sheathing open, unaware</w:t>
      </w:r>
      <w:r>
        <w:rPr>
          <w:color w:val="000000"/>
          <w:sz w:val="24"/>
          <w:szCs w:val="24"/>
        </w:rPr>
        <w:br/>
        <w:t xml:space="preserve">What treasure gleams within; and there—­</w:t>
      </w:r>
      <w:r>
        <w:rPr>
          <w:color w:val="000000"/>
          <w:sz w:val="24"/>
          <w:szCs w:val="24"/>
        </w:rPr>
        <w:br/>
        <w:t xml:space="preserve">    Like bird from cage—­</w:t>
      </w:r>
      <w:r>
        <w:rPr>
          <w:color w:val="000000"/>
          <w:sz w:val="24"/>
          <w:szCs w:val="24"/>
        </w:rPr>
        <w:br/>
        <w:t xml:space="preserve">Flutters a curl of golden hair</w:t>
      </w:r>
      <w:r>
        <w:rPr>
          <w:color w:val="000000"/>
          <w:sz w:val="24"/>
          <w:szCs w:val="24"/>
        </w:rPr>
        <w:br/>
        <w:t xml:space="preserve">    Out of the page.</w:t>
      </w:r>
    </w:p>
    <w:p>
      <w:pPr>
        <w:widowControl w:val="on"/>
        <w:pBdr/>
        <w:spacing w:before="240" w:after="240" w:line="240" w:lineRule="auto"/>
        <w:ind w:left="0" w:right="0"/>
        <w:jc w:val="left"/>
      </w:pPr>
      <w:r>
        <w:rPr>
          <w:color w:val="000000"/>
          <w:sz w:val="24"/>
          <w:szCs w:val="24"/>
        </w:rPr>
        <w:t xml:space="preserve">From such a frolic head ’twas shorn! </w:t>
      </w:r>
      <w:r>
        <w:rPr>
          <w:color w:val="000000"/>
          <w:sz w:val="24"/>
          <w:szCs w:val="24"/>
        </w:rPr>
        <w:br/>
        <w:t xml:space="preserve">(’Tis but five years since he was born.)</w:t>
      </w:r>
      <w:r>
        <w:rPr>
          <w:color w:val="000000"/>
          <w:sz w:val="24"/>
          <w:szCs w:val="24"/>
        </w:rPr>
        <w:br/>
        <w:t xml:space="preserve">Not sunlight scampering over corn</w:t>
      </w:r>
      <w:r>
        <w:rPr>
          <w:color w:val="000000"/>
          <w:sz w:val="24"/>
          <w:szCs w:val="24"/>
        </w:rPr>
        <w:br/>
        <w:t xml:space="preserve">    Were merrier thing. </w:t>
      </w:r>
      <w:r>
        <w:rPr>
          <w:color w:val="000000"/>
          <w:sz w:val="24"/>
          <w:szCs w:val="24"/>
        </w:rPr>
        <w:br/>
        <w:t xml:space="preserve">A child?  A fragment of the morn,</w:t>
      </w:r>
      <w:r>
        <w:rPr>
          <w:color w:val="000000"/>
          <w:sz w:val="24"/>
          <w:szCs w:val="24"/>
        </w:rPr>
        <w:br/>
        <w:t xml:space="preserve">    A piece of Spring!</w:t>
      </w:r>
    </w:p>
    <w:p>
      <w:pPr>
        <w:widowControl w:val="on"/>
        <w:pBdr/>
        <w:spacing w:before="240" w:after="240" w:line="240" w:lineRule="auto"/>
        <w:ind w:left="0" w:right="0"/>
        <w:jc w:val="left"/>
      </w:pPr>
      <w:r>
        <w:rPr>
          <w:color w:val="000000"/>
          <w:sz w:val="24"/>
          <w:szCs w:val="24"/>
        </w:rPr>
        <w:t xml:space="preserve">Surely an ampler, fuller day</w:t>
      </w:r>
      <w:r>
        <w:rPr>
          <w:color w:val="000000"/>
          <w:sz w:val="24"/>
          <w:szCs w:val="24"/>
        </w:rPr>
        <w:br/>
        <w:t xml:space="preserve">Than drapes our English skies with grey—­</w:t>
      </w:r>
      <w:r>
        <w:rPr>
          <w:color w:val="000000"/>
          <w:sz w:val="24"/>
          <w:szCs w:val="24"/>
        </w:rPr>
        <w:br/>
        <w:t xml:space="preserve">A deeper light, a richer ray</w:t>
      </w:r>
      <w:r>
        <w:rPr>
          <w:color w:val="000000"/>
          <w:sz w:val="24"/>
          <w:szCs w:val="24"/>
        </w:rPr>
        <w:br/>
        <w:t xml:space="preserve">    Than here we know—­</w:t>
      </w:r>
      <w:r>
        <w:rPr>
          <w:color w:val="000000"/>
          <w:sz w:val="24"/>
          <w:szCs w:val="24"/>
        </w:rPr>
        <w:br/>
        <w:t xml:space="preserve">To this bright tress have given away</w:t>
      </w:r>
      <w:r>
        <w:rPr>
          <w:color w:val="000000"/>
          <w:sz w:val="24"/>
          <w:szCs w:val="24"/>
        </w:rPr>
        <w:br/>
        <w:t xml:space="preserve">    Their living glow.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Willie dwells where gentian flowers</w:t>
      </w:r>
      <w:r>
        <w:rPr>
          <w:color w:val="000000"/>
          <w:sz w:val="24"/>
          <w:szCs w:val="24"/>
        </w:rPr>
        <w:br/>
        <w:t xml:space="preserve">Make mimic sky in mountain bowers;</w:t>
      </w:r>
      <w:r>
        <w:rPr>
          <w:color w:val="000000"/>
          <w:sz w:val="24"/>
          <w:szCs w:val="24"/>
        </w:rPr>
        <w:br/>
        <w:t xml:space="preserve">And vineyards steeped in ardent hours</w:t>
      </w:r>
      <w:r>
        <w:rPr>
          <w:color w:val="000000"/>
          <w:sz w:val="24"/>
          <w:szCs w:val="24"/>
        </w:rPr>
        <w:br/>
        <w:t xml:space="preserve">    Slope to the wave</w:t>
      </w:r>
      <w:r>
        <w:rPr>
          <w:color w:val="000000"/>
          <w:sz w:val="24"/>
          <w:szCs w:val="24"/>
        </w:rPr>
        <w:br/>
        <w:t xml:space="preserve">Where storied Chillon’s tragic towers</w:t>
      </w:r>
      <w:r>
        <w:rPr>
          <w:color w:val="000000"/>
          <w:sz w:val="24"/>
          <w:szCs w:val="24"/>
        </w:rPr>
        <w:br/>
        <w:t xml:space="preserve">    Their bases lave;</w:t>
      </w:r>
    </w:p>
    <w:p>
      <w:pPr>
        <w:widowControl w:val="on"/>
        <w:pBdr/>
        <w:spacing w:before="240" w:after="240" w:line="240" w:lineRule="auto"/>
        <w:ind w:left="0" w:right="0"/>
        <w:jc w:val="left"/>
      </w:pPr>
      <w:r>
        <w:rPr>
          <w:color w:val="000000"/>
          <w:sz w:val="24"/>
          <w:szCs w:val="24"/>
        </w:rPr>
        <w:t xml:space="preserve">And over piny tracts of Vaud</w:t>
      </w:r>
      <w:r>
        <w:rPr>
          <w:color w:val="000000"/>
          <w:sz w:val="24"/>
          <w:szCs w:val="24"/>
        </w:rPr>
        <w:br/>
        <w:t xml:space="preserve">The rose of eve steals up the snow;</w:t>
      </w:r>
      <w:r>
        <w:rPr>
          <w:color w:val="000000"/>
          <w:sz w:val="24"/>
          <w:szCs w:val="24"/>
        </w:rPr>
        <w:br/>
        <w:t xml:space="preserve">And on the waters far below</w:t>
      </w:r>
      <w:r>
        <w:rPr>
          <w:color w:val="000000"/>
          <w:sz w:val="24"/>
          <w:szCs w:val="24"/>
        </w:rPr>
        <w:br/>
        <w:t xml:space="preserve">    Strange sails like wings</w:t>
      </w:r>
      <w:r>
        <w:rPr>
          <w:color w:val="000000"/>
          <w:sz w:val="24"/>
          <w:szCs w:val="24"/>
        </w:rPr>
        <w:br/>
        <w:t xml:space="preserve">Half-bodilessly come and go,</w:t>
      </w:r>
      <w:r>
        <w:rPr>
          <w:color w:val="000000"/>
          <w:sz w:val="24"/>
          <w:szCs w:val="24"/>
        </w:rPr>
        <w:br/>
        <w:t xml:space="preserve">    Fantastic things;</w:t>
      </w:r>
    </w:p>
    <w:p>
      <w:pPr>
        <w:widowControl w:val="on"/>
        <w:pBdr/>
        <w:spacing w:before="240" w:after="240" w:line="240" w:lineRule="auto"/>
        <w:ind w:left="0" w:right="0"/>
        <w:jc w:val="left"/>
      </w:pPr>
      <w:r>
        <w:rPr>
          <w:color w:val="000000"/>
          <w:sz w:val="24"/>
          <w:szCs w:val="24"/>
        </w:rPr>
        <w:t xml:space="preserve">And tender night falls like a sigh</w:t>
      </w:r>
      <w:r>
        <w:rPr>
          <w:color w:val="000000"/>
          <w:sz w:val="24"/>
          <w:szCs w:val="24"/>
        </w:rPr>
        <w:br/>
        <w:t xml:space="preserve">On </w:t>
      </w:r>
      <w:r>
        <w:rPr>
          <w:i/>
          <w:color w:val="000000"/>
          <w:sz w:val="24"/>
          <w:szCs w:val="24"/>
        </w:rPr>
        <w:t xml:space="preserve">chalet</w:t>
      </w:r>
      <w:r>
        <w:rPr>
          <w:color w:val="000000"/>
          <w:sz w:val="24"/>
          <w:szCs w:val="24"/>
        </w:rPr>
        <w:t xml:space="preserve"> low and </w:t>
      </w:r>
      <w:r>
        <w:rPr>
          <w:i/>
          <w:color w:val="000000"/>
          <w:sz w:val="24"/>
          <w:szCs w:val="24"/>
        </w:rPr>
        <w:t xml:space="preserve">chateau</w:t>
      </w:r>
      <w:r>
        <w:rPr>
          <w:color w:val="000000"/>
          <w:sz w:val="24"/>
          <w:szCs w:val="24"/>
        </w:rPr>
        <w:t xml:space="preserve"> high;</w:t>
      </w:r>
      <w:r>
        <w:rPr>
          <w:color w:val="000000"/>
          <w:sz w:val="24"/>
          <w:szCs w:val="24"/>
        </w:rPr>
        <w:br/>
        <w:t xml:space="preserve">And the far cataract’s voice comes nigh,</w:t>
      </w:r>
      <w:r>
        <w:rPr>
          <w:color w:val="000000"/>
          <w:sz w:val="24"/>
          <w:szCs w:val="24"/>
        </w:rPr>
        <w:br/>
        <w:t xml:space="preserve">    Where no man hears;</w:t>
      </w:r>
      <w:r>
        <w:rPr>
          <w:color w:val="000000"/>
          <w:sz w:val="24"/>
          <w:szCs w:val="24"/>
        </w:rPr>
        <w:br/>
        <w:t xml:space="preserve">And spectral peaks impale the sky</w:t>
      </w:r>
      <w:r>
        <w:rPr>
          <w:color w:val="000000"/>
          <w:sz w:val="24"/>
          <w:szCs w:val="24"/>
        </w:rPr>
        <w:br/>
        <w:t xml:space="preserve">    On silver spears.</w:t>
      </w:r>
    </w:p>
    <w:p>
      <w:pPr>
        <w:widowControl w:val="on"/>
        <w:pBdr/>
        <w:spacing w:before="240" w:after="240" w:line="240" w:lineRule="auto"/>
        <w:ind w:left="0" w:right="0"/>
        <w:jc w:val="left"/>
      </w:pPr>
      <w:r>
        <w:rPr>
          <w:color w:val="000000"/>
          <w:sz w:val="24"/>
          <w:szCs w:val="24"/>
        </w:rPr>
        <w:t xml:space="preserve">Ah, Willie, whose dissevered tress</w:t>
      </w:r>
      <w:r>
        <w:rPr>
          <w:color w:val="000000"/>
          <w:sz w:val="24"/>
          <w:szCs w:val="24"/>
        </w:rPr>
        <w:br/>
        <w:t xml:space="preserve">Lies in my hand!—­may you possess</w:t>
      </w:r>
      <w:r>
        <w:rPr>
          <w:color w:val="000000"/>
          <w:sz w:val="24"/>
          <w:szCs w:val="24"/>
        </w:rPr>
        <w:br/>
        <w:t xml:space="preserve">At least one sovereign happiness,</w:t>
      </w:r>
      <w:r>
        <w:rPr>
          <w:color w:val="000000"/>
          <w:sz w:val="24"/>
          <w:szCs w:val="24"/>
        </w:rPr>
        <w:br/>
        <w:t xml:space="preserve">    Ev’n to your grave;</w:t>
      </w:r>
      <w:r>
        <w:rPr>
          <w:color w:val="000000"/>
          <w:sz w:val="24"/>
          <w:szCs w:val="24"/>
        </w:rPr>
        <w:br/>
        <w:t xml:space="preserve">One boon than which I ask naught less,</w:t>
      </w:r>
      <w:r>
        <w:rPr>
          <w:color w:val="000000"/>
          <w:sz w:val="24"/>
          <w:szCs w:val="24"/>
        </w:rPr>
        <w:br/>
        <w:t xml:space="preserve">    Naught greater crave: </w:t>
      </w:r>
    </w:p>
    <w:p>
      <w:pPr>
        <w:widowControl w:val="on"/>
        <w:pBdr/>
        <w:spacing w:before="240" w:after="240" w:line="240" w:lineRule="auto"/>
        <w:ind w:left="0" w:right="0"/>
        <w:jc w:val="left"/>
      </w:pPr>
      <w:r>
        <w:rPr>
          <w:color w:val="000000"/>
          <w:sz w:val="24"/>
          <w:szCs w:val="24"/>
        </w:rPr>
        <w:t xml:space="preserve">May cloud and mountain, lake and vale,</w:t>
      </w:r>
      <w:r>
        <w:rPr>
          <w:color w:val="000000"/>
          <w:sz w:val="24"/>
          <w:szCs w:val="24"/>
        </w:rPr>
        <w:br/>
        <w:t xml:space="preserve">Never to you be trite or stale</w:t>
      </w:r>
      <w:r>
        <w:rPr>
          <w:color w:val="000000"/>
          <w:sz w:val="24"/>
          <w:szCs w:val="24"/>
        </w:rPr>
        <w:br/>
        <w:t xml:space="preserve">As unto souls whose wellsprings fail</w:t>
      </w:r>
      <w:r>
        <w:rPr>
          <w:color w:val="000000"/>
          <w:sz w:val="24"/>
          <w:szCs w:val="24"/>
        </w:rPr>
        <w:br/>
        <w:t xml:space="preserve">    Or flow defiled,</w:t>
      </w:r>
      <w:r>
        <w:rPr>
          <w:color w:val="000000"/>
          <w:sz w:val="24"/>
          <w:szCs w:val="24"/>
        </w:rPr>
        <w:br/>
        <w:t xml:space="preserve">Till Nature’s happiest fairy-tale</w:t>
      </w:r>
      <w:r>
        <w:rPr>
          <w:color w:val="000000"/>
          <w:sz w:val="24"/>
          <w:szCs w:val="24"/>
        </w:rPr>
        <w:br/>
        <w:t xml:space="preserve">    Charms not her child!</w:t>
      </w:r>
    </w:p>
    <w:p>
      <w:pPr>
        <w:widowControl w:val="on"/>
        <w:pBdr/>
        <w:spacing w:before="240" w:after="240" w:line="240" w:lineRule="auto"/>
        <w:ind w:left="0" w:right="0"/>
        <w:jc w:val="left"/>
      </w:pPr>
      <w:r>
        <w:rPr>
          <w:color w:val="000000"/>
          <w:sz w:val="24"/>
          <w:szCs w:val="24"/>
        </w:rPr>
        <w:t xml:space="preserve">For when the spirit waxes numb,</w:t>
      </w:r>
      <w:r>
        <w:rPr>
          <w:color w:val="000000"/>
          <w:sz w:val="24"/>
          <w:szCs w:val="24"/>
        </w:rPr>
        <w:br/>
        <w:t xml:space="preserve">Alien and strange these shows become,</w:t>
      </w:r>
      <w:r>
        <w:rPr>
          <w:color w:val="000000"/>
          <w:sz w:val="24"/>
          <w:szCs w:val="24"/>
        </w:rPr>
        <w:br/>
        <w:t xml:space="preserve">And stricken with life’s tedium</w:t>
      </w:r>
      <w:r>
        <w:rPr>
          <w:color w:val="000000"/>
          <w:sz w:val="24"/>
          <w:szCs w:val="24"/>
        </w:rPr>
        <w:br/>
        <w:t xml:space="preserve">    The streams run dry,</w:t>
      </w:r>
      <w:r>
        <w:rPr>
          <w:color w:val="000000"/>
          <w:sz w:val="24"/>
          <w:szCs w:val="24"/>
        </w:rPr>
        <w:br/>
        <w:t xml:space="preserve">The choric spheres themselves are dumb,</w:t>
      </w:r>
      <w:r>
        <w:rPr>
          <w:color w:val="000000"/>
          <w:sz w:val="24"/>
          <w:szCs w:val="24"/>
        </w:rPr>
        <w:br/>
        <w:t xml:space="preserve">    And dead the sky,—­</w:t>
      </w:r>
    </w:p>
    <w:p>
      <w:pPr>
        <w:widowControl w:val="on"/>
        <w:pBdr/>
        <w:spacing w:before="240" w:after="240" w:line="240" w:lineRule="auto"/>
        <w:ind w:left="0" w:right="0"/>
        <w:jc w:val="left"/>
      </w:pPr>
      <w:r>
        <w:rPr>
          <w:color w:val="000000"/>
          <w:sz w:val="24"/>
          <w:szCs w:val="24"/>
        </w:rPr>
        <w:t xml:space="preserve">Dead as to captives grown supine,</w:t>
      </w:r>
      <w:r>
        <w:rPr>
          <w:color w:val="000000"/>
          <w:sz w:val="24"/>
          <w:szCs w:val="24"/>
        </w:rPr>
        <w:br/>
        <w:t xml:space="preserve">Chained to their task in sightless mine: </w:t>
      </w:r>
      <w:r>
        <w:rPr>
          <w:color w:val="000000"/>
          <w:sz w:val="24"/>
          <w:szCs w:val="24"/>
        </w:rPr>
        <w:br/>
        <w:t xml:space="preserve">Above, the bland day smiles benign,</w:t>
      </w:r>
      <w:r>
        <w:rPr>
          <w:color w:val="000000"/>
          <w:sz w:val="24"/>
          <w:szCs w:val="24"/>
        </w:rPr>
        <w:br/>
        <w:t xml:space="preserve">    Birds carol free,</w:t>
      </w:r>
      <w:r>
        <w:rPr>
          <w:color w:val="000000"/>
          <w:sz w:val="24"/>
          <w:szCs w:val="24"/>
        </w:rPr>
        <w:br/>
        <w:t xml:space="preserve">In thunderous throes of life divine</w:t>
      </w:r>
      <w:r>
        <w:rPr>
          <w:color w:val="000000"/>
          <w:sz w:val="24"/>
          <w:szCs w:val="24"/>
        </w:rPr>
        <w:br/>
        <w:t xml:space="preserve">    Leaps the glad sea;</w:t>
      </w:r>
    </w:p>
    <w:p>
      <w:pPr>
        <w:widowControl w:val="on"/>
        <w:pBdr/>
        <w:spacing w:before="240" w:after="240" w:line="240" w:lineRule="auto"/>
        <w:ind w:left="0" w:right="0"/>
        <w:jc w:val="left"/>
      </w:pPr>
      <w:r>
        <w:rPr>
          <w:color w:val="000000"/>
          <w:sz w:val="24"/>
          <w:szCs w:val="24"/>
        </w:rPr>
        <w:t xml:space="preserve">But they—­their day and night are one. </w:t>
      </w:r>
      <w:r>
        <w:rPr>
          <w:color w:val="000000"/>
          <w:sz w:val="24"/>
          <w:szCs w:val="24"/>
        </w:rPr>
        <w:br/>
        <w:t xml:space="preserve">What is’t to them, that rivulets run,</w:t>
      </w:r>
      <w:r>
        <w:rPr>
          <w:color w:val="000000"/>
          <w:sz w:val="24"/>
          <w:szCs w:val="24"/>
        </w:rPr>
        <w:br/>
        <w:t xml:space="preserve">Or what concern of theirs the sun? </w:t>
      </w:r>
      <w:r>
        <w:rPr>
          <w:color w:val="000000"/>
          <w:sz w:val="24"/>
          <w:szCs w:val="24"/>
        </w:rPr>
        <w:br/>
        <w:t xml:space="preserve">    It seems as though</w:t>
      </w:r>
      <w:r>
        <w:rPr>
          <w:color w:val="000000"/>
          <w:sz w:val="24"/>
          <w:szCs w:val="24"/>
        </w:rPr>
        <w:br/>
        <w:t xml:space="preserve">Their business with these things was done</w:t>
      </w:r>
      <w:r>
        <w:rPr>
          <w:color w:val="000000"/>
          <w:sz w:val="24"/>
          <w:szCs w:val="24"/>
        </w:rPr>
        <w:br/>
        <w:t xml:space="preserve">    Ages ago: </w:t>
      </w:r>
    </w:p>
    <w:p>
      <w:pPr>
        <w:widowControl w:val="on"/>
        <w:pBdr/>
        <w:spacing w:before="240" w:after="240" w:line="240" w:lineRule="auto"/>
        <w:ind w:left="0" w:right="0"/>
        <w:jc w:val="left"/>
      </w:pPr>
      <w:r>
        <w:rPr>
          <w:color w:val="000000"/>
          <w:sz w:val="24"/>
          <w:szCs w:val="24"/>
        </w:rPr>
        <w:t xml:space="preserve">Only, at times, each dulled heart feels</w:t>
      </w:r>
      <w:r>
        <w:rPr>
          <w:color w:val="000000"/>
          <w:sz w:val="24"/>
          <w:szCs w:val="24"/>
        </w:rPr>
        <w:br/>
        <w:t xml:space="preserve">That somewhere, sealed with hopeless seals,</w:t>
      </w:r>
      <w:r>
        <w:rPr>
          <w:color w:val="000000"/>
          <w:sz w:val="24"/>
          <w:szCs w:val="24"/>
        </w:rPr>
        <w:br/>
        <w:t xml:space="preserve">The unmeaning heaven about him reels,</w:t>
      </w:r>
      <w:r>
        <w:rPr>
          <w:color w:val="000000"/>
          <w:sz w:val="24"/>
          <w:szCs w:val="24"/>
        </w:rPr>
        <w:br/>
        <w:t xml:space="preserve">    And he lies hurled</w:t>
      </w:r>
      <w:r>
        <w:rPr>
          <w:color w:val="000000"/>
          <w:sz w:val="24"/>
          <w:szCs w:val="24"/>
        </w:rPr>
        <w:br/>
        <w:t xml:space="preserve">Beyond the roar of all the wheels</w:t>
      </w:r>
      <w:r>
        <w:rPr>
          <w:color w:val="000000"/>
          <w:sz w:val="24"/>
          <w:szCs w:val="24"/>
        </w:rPr>
        <w:br/>
        <w:t xml:space="preserve">    Of all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what strange track one’s fancies fare! </w:t>
      </w:r>
      <w:r>
        <w:rPr>
          <w:color w:val="000000"/>
          <w:sz w:val="24"/>
          <w:szCs w:val="24"/>
        </w:rPr>
        <w:br/>
        <w:t xml:space="preserve">To eyeless night in sunless lair</w:t>
      </w:r>
      <w:r>
        <w:rPr>
          <w:color w:val="000000"/>
          <w:sz w:val="24"/>
          <w:szCs w:val="24"/>
        </w:rPr>
        <w:br/>
        <w:t xml:space="preserve">’Tis a far cry from Willie’s hair;</w:t>
      </w:r>
      <w:r>
        <w:rPr>
          <w:color w:val="000000"/>
          <w:sz w:val="24"/>
          <w:szCs w:val="24"/>
        </w:rPr>
        <w:br/>
        <w:t xml:space="preserve">    And here it lies—­</w:t>
      </w:r>
      <w:r>
        <w:rPr>
          <w:color w:val="000000"/>
          <w:sz w:val="24"/>
          <w:szCs w:val="24"/>
        </w:rPr>
        <w:br/>
        <w:t xml:space="preserve">Human, yet something which can ne’er</w:t>
      </w:r>
      <w:r>
        <w:rPr>
          <w:color w:val="000000"/>
          <w:sz w:val="24"/>
          <w:szCs w:val="24"/>
        </w:rPr>
        <w:br/>
        <w:t xml:space="preserve">    Grow sad and wise: </w:t>
      </w:r>
    </w:p>
    <w:p>
      <w:pPr>
        <w:widowControl w:val="on"/>
        <w:pBdr/>
        <w:spacing w:before="240" w:after="240" w:line="240" w:lineRule="auto"/>
        <w:ind w:left="0" w:right="0"/>
        <w:jc w:val="left"/>
      </w:pPr>
      <w:r>
        <w:rPr>
          <w:color w:val="000000"/>
          <w:sz w:val="24"/>
          <w:szCs w:val="24"/>
        </w:rPr>
        <w:t xml:space="preserve">Which, when the head where late it lay</w:t>
      </w:r>
      <w:r>
        <w:rPr>
          <w:color w:val="000000"/>
          <w:sz w:val="24"/>
          <w:szCs w:val="24"/>
        </w:rPr>
        <w:br/>
        <w:t xml:space="preserve">In life’s grey dusk itself is grey,</w:t>
      </w:r>
      <w:r>
        <w:rPr>
          <w:color w:val="000000"/>
          <w:sz w:val="24"/>
          <w:szCs w:val="24"/>
        </w:rPr>
        <w:br/>
        <w:t xml:space="preserve">And when the curfew of life’s day</w:t>
      </w:r>
      <w:r>
        <w:rPr>
          <w:color w:val="000000"/>
          <w:sz w:val="24"/>
          <w:szCs w:val="24"/>
        </w:rPr>
        <w:br/>
        <w:t xml:space="preserve">    By death is tolled,</w:t>
      </w:r>
      <w:r>
        <w:rPr>
          <w:color w:val="000000"/>
          <w:sz w:val="24"/>
          <w:szCs w:val="24"/>
        </w:rPr>
        <w:br/>
        <w:t xml:space="preserve">Shall forfeit not the auroral ray</w:t>
      </w:r>
      <w:r>
        <w:rPr>
          <w:color w:val="000000"/>
          <w:sz w:val="24"/>
          <w:szCs w:val="24"/>
        </w:rPr>
        <w:br/>
        <w:t xml:space="preserve">    And eastern gold.</w:t>
      </w:r>
    </w:p>
    <w:p>
      <w:pPr>
        <w:keepNext w:val="on"/>
        <w:widowControl w:val="on"/>
        <w:pBdr/>
        <w:spacing w:before="299" w:after="299" w:line="240" w:lineRule="auto"/>
        <w:ind w:left="0" w:right="0"/>
        <w:jc w:val="left"/>
        <w:outlineLvl w:val="1"/>
      </w:pPr>
      <w:r>
        <w:rPr>
          <w:b/>
          <w:color w:val="000000"/>
          <w:sz w:val="36"/>
          <w:szCs w:val="36"/>
        </w:rPr>
        <w:t xml:space="preserve">THE KEY-BOARD</w:t>
      </w:r>
    </w:p>
    <w:p>
      <w:pPr>
        <w:widowControl w:val="on"/>
        <w:pBdr/>
        <w:spacing w:before="240" w:after="240" w:line="240" w:lineRule="auto"/>
        <w:ind w:left="0" w:right="0"/>
        <w:jc w:val="left"/>
      </w:pPr>
      <w:r>
        <w:rPr>
          <w:color w:val="000000"/>
          <w:sz w:val="24"/>
          <w:szCs w:val="24"/>
        </w:rPr>
        <w:t xml:space="preserve">Five-and-thirty black slaves,</w:t>
      </w:r>
      <w:r>
        <w:rPr>
          <w:color w:val="000000"/>
          <w:sz w:val="24"/>
          <w:szCs w:val="24"/>
        </w:rPr>
        <w:br/>
        <w:t xml:space="preserve">  Half-a-hundred white,</w:t>
      </w:r>
      <w:r>
        <w:rPr>
          <w:color w:val="000000"/>
          <w:sz w:val="24"/>
          <w:szCs w:val="24"/>
        </w:rPr>
        <w:br/>
        <w:t xml:space="preserve">All their duty but to sing</w:t>
      </w:r>
      <w:r>
        <w:rPr>
          <w:color w:val="000000"/>
          <w:sz w:val="24"/>
          <w:szCs w:val="24"/>
        </w:rPr>
        <w:br/>
        <w:t xml:space="preserve">  For their Queen’s delight,</w:t>
      </w:r>
      <w:r>
        <w:rPr>
          <w:color w:val="000000"/>
          <w:sz w:val="24"/>
          <w:szCs w:val="24"/>
        </w:rPr>
        <w:br/>
        <w:t xml:space="preserve">Now with throats of thunder,</w:t>
      </w:r>
      <w:r>
        <w:rPr>
          <w:color w:val="000000"/>
          <w:sz w:val="24"/>
          <w:szCs w:val="24"/>
        </w:rPr>
        <w:br/>
        <w:t xml:space="preserve">  Now with dulcet lips,</w:t>
      </w:r>
      <w:r>
        <w:rPr>
          <w:color w:val="000000"/>
          <w:sz w:val="24"/>
          <w:szCs w:val="24"/>
        </w:rPr>
        <w:br/>
        <w:t xml:space="preserve">While she rules them royally</w:t>
      </w:r>
      <w:r>
        <w:rPr>
          <w:color w:val="000000"/>
          <w:sz w:val="24"/>
          <w:szCs w:val="24"/>
        </w:rPr>
        <w:br/>
        <w:t xml:space="preserve">  With her finger-tips!</w:t>
      </w:r>
    </w:p>
    <w:p>
      <w:pPr>
        <w:widowControl w:val="on"/>
        <w:pBdr/>
        <w:spacing w:before="240" w:after="240" w:line="240" w:lineRule="auto"/>
        <w:ind w:left="0" w:right="0"/>
        <w:jc w:val="left"/>
      </w:pPr>
      <w:r>
        <w:rPr>
          <w:color w:val="000000"/>
          <w:sz w:val="24"/>
          <w:szCs w:val="24"/>
        </w:rPr>
        <w:t xml:space="preserve">When she quits her palace,</w:t>
      </w:r>
      <w:r>
        <w:rPr>
          <w:color w:val="000000"/>
          <w:sz w:val="24"/>
          <w:szCs w:val="24"/>
        </w:rPr>
        <w:br/>
        <w:t xml:space="preserve">  All the slaves are dumb—­</w:t>
      </w:r>
      <w:r>
        <w:rPr>
          <w:color w:val="000000"/>
          <w:sz w:val="24"/>
          <w:szCs w:val="24"/>
        </w:rPr>
        <w:br/>
        <w:t xml:space="preserve">Dumb with dolour till the Queen</w:t>
      </w:r>
      <w:r>
        <w:rPr>
          <w:color w:val="000000"/>
          <w:sz w:val="24"/>
          <w:szCs w:val="24"/>
        </w:rPr>
        <w:br/>
        <w:t xml:space="preserve">  Back to Court is come: </w:t>
      </w:r>
      <w:r>
        <w:rPr>
          <w:color w:val="000000"/>
          <w:sz w:val="24"/>
          <w:szCs w:val="24"/>
        </w:rPr>
        <w:br/>
        <w:t xml:space="preserve">Dumb the throats of thunder,</w:t>
      </w:r>
      <w:r>
        <w:rPr>
          <w:color w:val="000000"/>
          <w:sz w:val="24"/>
          <w:szCs w:val="24"/>
        </w:rPr>
        <w:br/>
        <w:t xml:space="preserve">  Dumb the dulcet lips,</w:t>
      </w:r>
      <w:r>
        <w:rPr>
          <w:color w:val="000000"/>
          <w:sz w:val="24"/>
          <w:szCs w:val="24"/>
        </w:rPr>
        <w:br/>
        <w:t xml:space="preserve">Lacking all the sovereignty</w:t>
      </w:r>
      <w:r>
        <w:rPr>
          <w:color w:val="000000"/>
          <w:sz w:val="24"/>
          <w:szCs w:val="24"/>
        </w:rPr>
        <w:br/>
        <w:t xml:space="preserve">  Of her finger-tips.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Dusky slaves and pallid,</w:t>
      </w:r>
      <w:r>
        <w:rPr>
          <w:color w:val="000000"/>
          <w:sz w:val="24"/>
          <w:szCs w:val="24"/>
        </w:rPr>
        <w:br/>
        <w:t xml:space="preserve">  Ebon slaves and white,</w:t>
      </w:r>
      <w:r>
        <w:rPr>
          <w:color w:val="000000"/>
          <w:sz w:val="24"/>
          <w:szCs w:val="24"/>
        </w:rPr>
        <w:br/>
        <w:t xml:space="preserve">When the Queen was on her throne</w:t>
      </w:r>
      <w:r>
        <w:rPr>
          <w:color w:val="000000"/>
          <w:sz w:val="24"/>
          <w:szCs w:val="24"/>
        </w:rPr>
        <w:br/>
        <w:t xml:space="preserve">  How you sang to-night! </w:t>
      </w:r>
      <w:r>
        <w:rPr>
          <w:color w:val="000000"/>
          <w:sz w:val="24"/>
          <w:szCs w:val="24"/>
        </w:rPr>
        <w:br/>
        <w:t xml:space="preserve">Ah, the throats of thunder! </w:t>
      </w:r>
      <w:r>
        <w:rPr>
          <w:color w:val="000000"/>
          <w:sz w:val="24"/>
          <w:szCs w:val="24"/>
        </w:rPr>
        <w:br/>
        <w:t xml:space="preserve">  Ah, the dulcet lips! </w:t>
      </w:r>
      <w:r>
        <w:rPr>
          <w:color w:val="000000"/>
          <w:sz w:val="24"/>
          <w:szCs w:val="24"/>
        </w:rPr>
        <w:br/>
        <w:t xml:space="preserve">Ah, the gracious tyrannies</w:t>
      </w:r>
      <w:r>
        <w:rPr>
          <w:color w:val="000000"/>
          <w:sz w:val="24"/>
          <w:szCs w:val="24"/>
        </w:rPr>
        <w:br/>
        <w:t xml:space="preserve">  Of her finger-tips!</w:t>
      </w:r>
    </w:p>
    <w:p>
      <w:pPr>
        <w:widowControl w:val="on"/>
        <w:pBdr/>
        <w:spacing w:before="240" w:after="240" w:line="240" w:lineRule="auto"/>
        <w:ind w:left="0" w:right="0"/>
        <w:jc w:val="left"/>
      </w:pPr>
      <w:r>
        <w:rPr>
          <w:color w:val="000000"/>
          <w:sz w:val="24"/>
          <w:szCs w:val="24"/>
        </w:rPr>
        <w:t xml:space="preserve">Silent, silent, silent,</w:t>
      </w:r>
      <w:r>
        <w:rPr>
          <w:color w:val="000000"/>
          <w:sz w:val="24"/>
          <w:szCs w:val="24"/>
        </w:rPr>
        <w:br/>
        <w:t xml:space="preserve">  All your voices now;</w:t>
      </w:r>
      <w:r>
        <w:rPr>
          <w:color w:val="000000"/>
          <w:sz w:val="24"/>
          <w:szCs w:val="24"/>
        </w:rPr>
        <w:br/>
        <w:t xml:space="preserve">Was it then her life alone</w:t>
      </w:r>
      <w:r>
        <w:rPr>
          <w:color w:val="000000"/>
          <w:sz w:val="24"/>
          <w:szCs w:val="24"/>
        </w:rPr>
        <w:br/>
        <w:t xml:space="preserve">  Did your life endow? </w:t>
      </w:r>
      <w:r>
        <w:rPr>
          <w:color w:val="000000"/>
          <w:sz w:val="24"/>
          <w:szCs w:val="24"/>
        </w:rPr>
        <w:br/>
        <w:t xml:space="preserve">Waken, throats of thunder! </w:t>
      </w:r>
      <w:r>
        <w:rPr>
          <w:color w:val="000000"/>
          <w:sz w:val="24"/>
          <w:szCs w:val="24"/>
        </w:rPr>
        <w:br/>
        <w:t xml:space="preserve">  Waken, dulcet lips! </w:t>
      </w:r>
      <w:r>
        <w:rPr>
          <w:color w:val="000000"/>
          <w:sz w:val="24"/>
          <w:szCs w:val="24"/>
        </w:rPr>
        <w:br/>
        <w:t xml:space="preserve">Touched to immortality</w:t>
      </w:r>
      <w:r>
        <w:rPr>
          <w:color w:val="000000"/>
          <w:sz w:val="24"/>
          <w:szCs w:val="24"/>
        </w:rPr>
        <w:br/>
        <w:t xml:space="preserve">  By her finger-tips.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Scentless</w:t>
      </w:r>
      <w:r>
        <w:rPr>
          <w:color w:val="000000"/>
          <w:sz w:val="24"/>
          <w:szCs w:val="24"/>
        </w:rPr>
        <w:t xml:space="preserve"> </w:t>
      </w:r>
      <w:r>
        <w:rPr>
          <w:i/>
          <w:color w:val="000000"/>
          <w:sz w:val="24"/>
          <w:szCs w:val="24"/>
        </w:rPr>
        <w:t xml:space="preserve">flow’rs</w:t>
      </w:r>
      <w:r>
        <w:rPr>
          <w:color w:val="000000"/>
          <w:sz w:val="24"/>
          <w:szCs w:val="24"/>
        </w:rPr>
        <w:t xml:space="preserve"> I </w:t>
      </w:r>
      <w:r>
        <w:rPr>
          <w:i/>
          <w:color w:val="000000"/>
          <w:sz w:val="24"/>
          <w:szCs w:val="24"/>
        </w:rPr>
        <w:t xml:space="preserve">bring</w:t>
      </w:r>
      <w:r>
        <w:rPr>
          <w:color w:val="000000"/>
          <w:sz w:val="24"/>
          <w:szCs w:val="24"/>
        </w:rPr>
        <w:t xml:space="preserve">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Scentless flow’rs I bring thee—­yet</w:t>
      </w:r>
      <w:r>
        <w:rPr>
          <w:color w:val="000000"/>
          <w:sz w:val="24"/>
          <w:szCs w:val="24"/>
        </w:rPr>
        <w:br/>
        <w:t xml:space="preserve">In thy bosom be they set;</w:t>
      </w:r>
      <w:r>
        <w:rPr>
          <w:color w:val="000000"/>
          <w:sz w:val="24"/>
          <w:szCs w:val="24"/>
        </w:rPr>
        <w:br/>
        <w:t xml:space="preserve">In thy bosom each one grows</w:t>
      </w:r>
      <w:r>
        <w:rPr>
          <w:color w:val="000000"/>
          <w:sz w:val="24"/>
          <w:szCs w:val="24"/>
        </w:rPr>
        <w:br/>
        <w:t xml:space="preserve">Fragrant beyond any rose.</w:t>
      </w:r>
    </w:p>
    <w:p>
      <w:pPr>
        <w:widowControl w:val="on"/>
        <w:pBdr/>
        <w:spacing w:before="240" w:after="240" w:line="240" w:lineRule="auto"/>
        <w:ind w:left="0" w:right="0"/>
        <w:jc w:val="left"/>
      </w:pPr>
      <w:r>
        <w:rPr>
          <w:color w:val="000000"/>
          <w:sz w:val="24"/>
          <w:szCs w:val="24"/>
        </w:rPr>
        <w:t xml:space="preserve">Sweet enough were she who could,</w:t>
      </w:r>
      <w:r>
        <w:rPr>
          <w:color w:val="000000"/>
          <w:sz w:val="24"/>
          <w:szCs w:val="24"/>
        </w:rPr>
        <w:br/>
        <w:t xml:space="preserve">In thy heart’s sweet neighbourhood,</w:t>
      </w:r>
      <w:r>
        <w:rPr>
          <w:color w:val="000000"/>
          <w:sz w:val="24"/>
          <w:szCs w:val="24"/>
        </w:rPr>
        <w:br/>
        <w:t xml:space="preserve">Some redundant sweetness thus</w:t>
      </w:r>
      <w:r>
        <w:rPr>
          <w:color w:val="000000"/>
          <w:sz w:val="24"/>
          <w:szCs w:val="24"/>
        </w:rPr>
        <w:br/>
        <w:t xml:space="preserve">Borrow from that overplus.</w:t>
      </w:r>
    </w:p>
    <w:p>
      <w:pPr>
        <w:keepNext w:val="on"/>
        <w:widowControl w:val="on"/>
        <w:pBdr/>
        <w:spacing w:before="299" w:after="299" w:line="240" w:lineRule="auto"/>
        <w:ind w:left="0" w:right="0"/>
        <w:jc w:val="left"/>
        <w:outlineLvl w:val="1"/>
      </w:pPr>
      <w:r>
        <w:rPr>
          <w:b/>
          <w:color w:val="000000"/>
          <w:sz w:val="36"/>
          <w:szCs w:val="36"/>
        </w:rPr>
        <w:t xml:space="preserve">ON LANDOR’S “HELLENICS”</w:t>
      </w:r>
    </w:p>
    <w:p>
      <w:pPr>
        <w:widowControl w:val="on"/>
        <w:pBdr/>
        <w:spacing w:before="240" w:after="240" w:line="240" w:lineRule="auto"/>
        <w:ind w:left="0" w:right="0"/>
        <w:jc w:val="left"/>
      </w:pPr>
      <w:r>
        <w:rPr>
          <w:color w:val="000000"/>
          <w:sz w:val="24"/>
          <w:szCs w:val="24"/>
        </w:rPr>
        <w:t xml:space="preserve">Come hither, who grow cloyed to surfeiting</w:t>
      </w:r>
      <w:r>
        <w:rPr>
          <w:color w:val="000000"/>
          <w:sz w:val="24"/>
          <w:szCs w:val="24"/>
        </w:rPr>
        <w:br/>
        <w:t xml:space="preserve">With lyric draughts o’ersweet, from rills that rise</w:t>
      </w:r>
      <w:r>
        <w:rPr>
          <w:color w:val="000000"/>
          <w:sz w:val="24"/>
          <w:szCs w:val="24"/>
        </w:rPr>
        <w:br/>
        <w:t xml:space="preserve">On Hybla not Parnassus mountain:  come</w:t>
      </w:r>
      <w:r>
        <w:rPr>
          <w:color w:val="000000"/>
          <w:sz w:val="24"/>
          <w:szCs w:val="24"/>
        </w:rPr>
        <w:br/>
        <w:t xml:space="preserve">With beakers rinsed of the dulcifluous wave</w:t>
      </w:r>
      <w:r>
        <w:rPr>
          <w:color w:val="000000"/>
          <w:sz w:val="24"/>
          <w:szCs w:val="24"/>
        </w:rPr>
        <w:br/>
        <w:t xml:space="preserve">Hither, and see a magic miracle</w:t>
      </w:r>
      <w:r>
        <w:rPr>
          <w:color w:val="000000"/>
          <w:sz w:val="24"/>
          <w:szCs w:val="24"/>
        </w:rPr>
        <w:br/>
        <w:t xml:space="preserve">Of happiest science, the bland Attic skies</w:t>
      </w:r>
      <w:r>
        <w:rPr>
          <w:color w:val="000000"/>
          <w:sz w:val="24"/>
          <w:szCs w:val="24"/>
        </w:rPr>
        <w:br/>
        <w:t xml:space="preserve">True-mirrored by an English well;—­no stream</w:t>
      </w:r>
      <w:r>
        <w:rPr>
          <w:color w:val="000000"/>
          <w:sz w:val="24"/>
          <w:szCs w:val="24"/>
        </w:rPr>
        <w:br/>
        <w:t xml:space="preserve">Whose heaven-belying surface makes the stars</w:t>
      </w:r>
      <w:r>
        <w:rPr>
          <w:color w:val="000000"/>
          <w:sz w:val="24"/>
          <w:szCs w:val="24"/>
        </w:rPr>
        <w:br/>
        <w:t xml:space="preserve">Reel, with its restless idiosyncrasy;</w:t>
      </w:r>
      <w:r>
        <w:rPr>
          <w:color w:val="000000"/>
          <w:sz w:val="24"/>
          <w:szCs w:val="24"/>
        </w:rPr>
        <w:br/>
        <w:t xml:space="preserve">But well unstirred, save when at times it takes</w:t>
      </w:r>
      <w:r>
        <w:rPr>
          <w:color w:val="000000"/>
          <w:sz w:val="24"/>
          <w:szCs w:val="24"/>
        </w:rPr>
        <w:br/>
        <w:t xml:space="preserve">Tribute of lover’s eyelids, and at times</w:t>
      </w:r>
      <w:r>
        <w:rPr>
          <w:color w:val="000000"/>
          <w:sz w:val="24"/>
          <w:szCs w:val="24"/>
        </w:rPr>
        <w:br/>
        <w:t xml:space="preserve">Bubbles with laughter of some sprite below.</w:t>
      </w:r>
    </w:p>
    <w:p>
      <w:pPr>
        <w:keepNext w:val="on"/>
        <w:widowControl w:val="on"/>
        <w:pBdr/>
        <w:spacing w:before="299" w:after="299" w:line="240" w:lineRule="auto"/>
        <w:ind w:left="0" w:right="0"/>
        <w:jc w:val="left"/>
        <w:outlineLvl w:val="1"/>
      </w:pPr>
      <w:r>
        <w:rPr>
          <w:b/>
          <w:color w:val="000000"/>
          <w:sz w:val="36"/>
          <w:szCs w:val="36"/>
        </w:rPr>
        <w:t xml:space="preserve">TO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epigrams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Unto the Lady of The Nook</w:t>
      </w:r>
      <w:r>
        <w:rPr>
          <w:color w:val="000000"/>
          <w:sz w:val="24"/>
          <w:szCs w:val="24"/>
        </w:rPr>
        <w:br/>
        <w:t xml:space="preserve">    Fly, tiny book. </w:t>
      </w:r>
      <w:r>
        <w:rPr>
          <w:color w:val="000000"/>
          <w:sz w:val="24"/>
          <w:szCs w:val="24"/>
        </w:rPr>
        <w:br/>
        <w:t xml:space="preserve">There thou hast lovers—­even thou! </w:t>
      </w:r>
      <w:r>
        <w:rPr>
          <w:color w:val="000000"/>
          <w:sz w:val="24"/>
          <w:szCs w:val="24"/>
        </w:rPr>
        <w:br/>
        <w:t xml:space="preserve">    Fly thither now.</w:t>
      </w:r>
    </w:p>
    <w:p>
      <w:pPr>
        <w:widowControl w:val="on"/>
        <w:pBdr/>
        <w:spacing w:before="240" w:after="240" w:line="240" w:lineRule="auto"/>
        <w:ind w:left="0" w:right="0"/>
        <w:jc w:val="left"/>
      </w:pPr>
      <w:r>
        <w:rPr>
          <w:color w:val="000000"/>
          <w:sz w:val="24"/>
          <w:szCs w:val="24"/>
        </w:rPr>
        <w:t xml:space="preserve">Seven years hast thou for honour yearned,</w:t>
      </w:r>
      <w:r>
        <w:rPr>
          <w:color w:val="000000"/>
          <w:sz w:val="24"/>
          <w:szCs w:val="24"/>
        </w:rPr>
        <w:br/>
        <w:t xml:space="preserve">    And scant praise earned;</w:t>
      </w:r>
      <w:r>
        <w:rPr>
          <w:color w:val="000000"/>
          <w:sz w:val="24"/>
          <w:szCs w:val="24"/>
        </w:rPr>
        <w:br/>
        <w:t xml:space="preserve">But ah! to win, at last, </w:t>
      </w:r>
      <w:r>
        <w:rPr>
          <w:i/>
          <w:color w:val="000000"/>
          <w:sz w:val="24"/>
          <w:szCs w:val="24"/>
        </w:rPr>
        <w:t xml:space="preserve">such</w:t>
      </w:r>
      <w:r>
        <w:rPr>
          <w:color w:val="000000"/>
          <w:sz w:val="24"/>
          <w:szCs w:val="24"/>
        </w:rPr>
        <w:t xml:space="preserve"> friends,</w:t>
      </w:r>
      <w:r>
        <w:rPr>
          <w:color w:val="000000"/>
          <w:sz w:val="24"/>
          <w:szCs w:val="24"/>
        </w:rPr>
        <w:br/>
        <w:t xml:space="preserve">    Is full amends.</w:t>
      </w:r>
    </w:p>
    <w:p>
      <w:pPr>
        <w:widowControl w:val="on"/>
        <w:pBdr/>
        <w:spacing w:before="240" w:after="240" w:line="240" w:lineRule="auto"/>
        <w:ind w:left="0" w:right="0"/>
        <w:jc w:val="left"/>
      </w:pPr>
      <w:r>
        <w:rPr>
          <w:color w:val="000000"/>
          <w:sz w:val="24"/>
          <w:szCs w:val="24"/>
        </w:rPr>
        <w:t xml:space="preserve">ON EXAGGERATED DEFERENCE TO FOREIGN LITERARY OPINION</w:t>
      </w:r>
    </w:p>
    <w:p>
      <w:pPr>
        <w:widowControl w:val="on"/>
        <w:pBdr/>
        <w:spacing w:before="240" w:after="240" w:line="240" w:lineRule="auto"/>
        <w:ind w:left="0" w:right="0"/>
        <w:jc w:val="left"/>
      </w:pPr>
      <w:r>
        <w:rPr>
          <w:color w:val="000000"/>
          <w:sz w:val="24"/>
          <w:szCs w:val="24"/>
        </w:rPr>
        <w:t xml:space="preserve">What! and shall </w:t>
      </w:r>
      <w:r>
        <w:rPr>
          <w:i/>
          <w:color w:val="000000"/>
          <w:sz w:val="24"/>
          <w:szCs w:val="24"/>
        </w:rPr>
        <w:t xml:space="preserve">we</w:t>
      </w:r>
      <w:r>
        <w:rPr>
          <w:color w:val="000000"/>
          <w:sz w:val="24"/>
          <w:szCs w:val="24"/>
        </w:rPr>
        <w:t xml:space="preserve">, with such submissive airs</w:t>
      </w:r>
      <w:r>
        <w:rPr>
          <w:color w:val="000000"/>
          <w:sz w:val="24"/>
          <w:szCs w:val="24"/>
        </w:rPr>
        <w:br/>
        <w:t xml:space="preserve">As age demands in reverence from the young,</w:t>
      </w:r>
      <w:r>
        <w:rPr>
          <w:color w:val="000000"/>
          <w:sz w:val="24"/>
          <w:szCs w:val="24"/>
        </w:rPr>
        <w:br/>
        <w:t xml:space="preserve">Await these crumbs of praise from Europe flung,</w:t>
      </w:r>
      <w:r>
        <w:rPr>
          <w:color w:val="000000"/>
          <w:sz w:val="24"/>
          <w:szCs w:val="24"/>
        </w:rPr>
        <w:br/>
        <w:t xml:space="preserve">And doubt of our own greatness till it bears</w:t>
      </w:r>
      <w:r>
        <w:rPr>
          <w:color w:val="000000"/>
          <w:sz w:val="24"/>
          <w:szCs w:val="24"/>
        </w:rPr>
        <w:br/>
        <w:t xml:space="preserve">The signet of your Goethes or Voltaires? </w:t>
      </w:r>
      <w:r>
        <w:rPr>
          <w:color w:val="000000"/>
          <w:sz w:val="24"/>
          <w:szCs w:val="24"/>
        </w:rPr>
        <w:br/>
        <w:t xml:space="preserve">We who alone in latter times have sung</w:t>
      </w:r>
      <w:r>
        <w:rPr>
          <w:color w:val="000000"/>
          <w:sz w:val="24"/>
          <w:szCs w:val="24"/>
        </w:rPr>
        <w:br/>
        <w:t xml:space="preserve">With scarce less power than Arno’s exiled tongue—­</w:t>
      </w:r>
      <w:r>
        <w:rPr>
          <w:color w:val="000000"/>
          <w:sz w:val="24"/>
          <w:szCs w:val="24"/>
        </w:rPr>
        <w:br/>
        <w:t xml:space="preserve">We who are Milton’s kindred, Shakespeare’s heirs. </w:t>
      </w:r>
      <w:r>
        <w:rPr>
          <w:color w:val="000000"/>
          <w:sz w:val="24"/>
          <w:szCs w:val="24"/>
        </w:rPr>
        <w:br/>
        <w:t xml:space="preserve">The prize of lyric victory who shall gain</w:t>
      </w:r>
      <w:r>
        <w:rPr>
          <w:color w:val="000000"/>
          <w:sz w:val="24"/>
          <w:szCs w:val="24"/>
        </w:rPr>
        <w:br/>
        <w:t xml:space="preserve">If ours be not the laurel, ours the palm? </w:t>
      </w:r>
      <w:r>
        <w:rPr>
          <w:color w:val="000000"/>
          <w:sz w:val="24"/>
          <w:szCs w:val="24"/>
        </w:rPr>
        <w:br/>
        <w:t xml:space="preserve">More than the froth and flotsam of the Seine,</w:t>
      </w:r>
      <w:r>
        <w:rPr>
          <w:color w:val="000000"/>
          <w:sz w:val="24"/>
          <w:szCs w:val="24"/>
        </w:rPr>
        <w:br/>
        <w:t xml:space="preserve">More than your Hugo-flare against the night,</w:t>
      </w:r>
      <w:r>
        <w:rPr>
          <w:color w:val="000000"/>
          <w:sz w:val="24"/>
          <w:szCs w:val="24"/>
        </w:rPr>
        <w:br/>
        <w:t xml:space="preserve">And more than Weimar’s proud elaborate calm,</w:t>
      </w:r>
      <w:r>
        <w:rPr>
          <w:color w:val="000000"/>
          <w:sz w:val="24"/>
          <w:szCs w:val="24"/>
        </w:rPr>
        <w:br/>
        <w:t xml:space="preserve">One flash of Byron’s lightning, Wordsworth’s light.</w:t>
      </w:r>
    </w:p>
    <w:p>
      <w:pPr>
        <w:keepNext w:val="on"/>
        <w:widowControl w:val="on"/>
        <w:pBdr/>
        <w:spacing w:before="299" w:after="299" w:line="240" w:lineRule="auto"/>
        <w:ind w:left="0" w:right="0"/>
        <w:jc w:val="left"/>
        <w:outlineLvl w:val="1"/>
      </w:pPr>
      <w:r>
        <w:rPr>
          <w:b/>
          <w:color w:val="000000"/>
          <w:sz w:val="36"/>
          <w:szCs w:val="36"/>
        </w:rPr>
        <w:t xml:space="preserve">ENGLAND TO IRELAND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Spouse whom my sword in the olden time won me,</w:t>
      </w:r>
      <w:r>
        <w:rPr>
          <w:color w:val="000000"/>
          <w:sz w:val="24"/>
          <w:szCs w:val="24"/>
        </w:rPr>
        <w:br/>
        <w:t xml:space="preserve">  Winning me hatred more sharp than a sword—­</w:t>
      </w:r>
      <w:r>
        <w:rPr>
          <w:color w:val="000000"/>
          <w:sz w:val="24"/>
          <w:szCs w:val="24"/>
        </w:rPr>
        <w:br/>
        <w:t xml:space="preserve">Mother of children who hiss at or shun me,</w:t>
      </w:r>
      <w:r>
        <w:rPr>
          <w:color w:val="000000"/>
          <w:sz w:val="24"/>
          <w:szCs w:val="24"/>
        </w:rPr>
        <w:br/>
        <w:t xml:space="preserve">  Curse or revile me, and hold me abhorred—­</w:t>
      </w:r>
      <w:r>
        <w:rPr>
          <w:color w:val="000000"/>
          <w:sz w:val="24"/>
          <w:szCs w:val="24"/>
        </w:rPr>
        <w:br/>
        <w:t xml:space="preserve">Heiress of anger that nothing assuages,</w:t>
      </w:r>
      <w:r>
        <w:rPr>
          <w:color w:val="000000"/>
          <w:sz w:val="24"/>
          <w:szCs w:val="24"/>
        </w:rPr>
        <w:br/>
        <w:t xml:space="preserve">  Mad for the future, and mad from the past—­</w:t>
      </w:r>
      <w:r>
        <w:rPr>
          <w:color w:val="000000"/>
          <w:sz w:val="24"/>
          <w:szCs w:val="24"/>
        </w:rPr>
        <w:br/>
        <w:t xml:space="preserve">Daughter of all the implacable ages,</w:t>
      </w:r>
      <w:r>
        <w:rPr>
          <w:color w:val="000000"/>
          <w:sz w:val="24"/>
          <w:szCs w:val="24"/>
        </w:rPr>
        <w:br/>
        <w:t xml:space="preserve">  Lo, let us turn and be lovers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Lovers whom tragical sin hath made equal,</w:t>
      </w:r>
      <w:r>
        <w:rPr>
          <w:color w:val="000000"/>
          <w:sz w:val="24"/>
          <w:szCs w:val="24"/>
        </w:rPr>
        <w:br/>
        <w:t xml:space="preserve">  One in transgression and one in remorse. </w:t>
      </w:r>
      <w:r>
        <w:rPr>
          <w:color w:val="000000"/>
          <w:sz w:val="24"/>
          <w:szCs w:val="24"/>
        </w:rPr>
        <w:br/>
        <w:t xml:space="preserve">Bonds may be severed, but what were the sequel? </w:t>
      </w:r>
      <w:r>
        <w:rPr>
          <w:color w:val="000000"/>
          <w:sz w:val="24"/>
          <w:szCs w:val="24"/>
        </w:rPr>
        <w:br/>
        <w:t xml:space="preserve">  Hardly shall amity come of divorce. </w:t>
      </w:r>
      <w:r>
        <w:rPr>
          <w:color w:val="000000"/>
          <w:sz w:val="24"/>
          <w:szCs w:val="24"/>
        </w:rPr>
        <w:br/>
        <w:t xml:space="preserve">Let the dead Past have a royal entombing,</w:t>
      </w:r>
      <w:r>
        <w:rPr>
          <w:color w:val="000000"/>
          <w:sz w:val="24"/>
          <w:szCs w:val="24"/>
        </w:rPr>
        <w:br/>
        <w:t xml:space="preserve">  O’er it the Future built white for a fane! </w:t>
      </w:r>
      <w:r>
        <w:rPr>
          <w:color w:val="000000"/>
          <w:sz w:val="24"/>
          <w:szCs w:val="24"/>
        </w:rPr>
        <w:br/>
        <w:t xml:space="preserve">I that am haughty from much overcoming</w:t>
      </w:r>
      <w:r>
        <w:rPr>
          <w:color w:val="000000"/>
          <w:sz w:val="24"/>
          <w:szCs w:val="24"/>
        </w:rPr>
        <w:br/>
        <w:t xml:space="preserve">  Sue to thee, supplicate—­nay, is it vain?</w:t>
      </w:r>
    </w:p>
    <w:p>
      <w:pPr>
        <w:widowControl w:val="on"/>
        <w:pBdr/>
        <w:spacing w:before="240" w:after="240" w:line="240" w:lineRule="auto"/>
        <w:ind w:left="0" w:right="0"/>
        <w:jc w:val="left"/>
      </w:pPr>
      <w:r>
        <w:rPr>
          <w:color w:val="000000"/>
          <w:sz w:val="24"/>
          <w:szCs w:val="24"/>
        </w:rPr>
        <w:t xml:space="preserve">Hate and mistrust are the children of blindness,—­</w:t>
      </w:r>
      <w:r>
        <w:rPr>
          <w:color w:val="000000"/>
          <w:sz w:val="24"/>
          <w:szCs w:val="24"/>
        </w:rPr>
        <w:br/>
        <w:t xml:space="preserve">  Could we but see one another, ’twere well! </w:t>
      </w:r>
      <w:r>
        <w:rPr>
          <w:color w:val="000000"/>
          <w:sz w:val="24"/>
          <w:szCs w:val="24"/>
        </w:rPr>
        <w:br/>
        <w:t xml:space="preserve">Knowledge is sympathy, charity, kindness,</w:t>
      </w:r>
      <w:r>
        <w:rPr>
          <w:color w:val="000000"/>
          <w:sz w:val="24"/>
          <w:szCs w:val="24"/>
        </w:rPr>
        <w:br/>
        <w:t xml:space="preserve">  Ignorance only is maker of hell. </w:t>
      </w:r>
      <w:r>
        <w:rPr>
          <w:color w:val="000000"/>
          <w:sz w:val="24"/>
          <w:szCs w:val="24"/>
        </w:rPr>
        <w:br/>
        <w:t xml:space="preserve">Could we but gaze for an hour, for a minute,</w:t>
      </w:r>
      <w:r>
        <w:rPr>
          <w:color w:val="000000"/>
          <w:sz w:val="24"/>
          <w:szCs w:val="24"/>
        </w:rPr>
        <w:br/>
        <w:t xml:space="preserve">  Deep in each other’s unfaltering eyes,</w:t>
      </w:r>
      <w:r>
        <w:rPr>
          <w:color w:val="000000"/>
          <w:sz w:val="24"/>
          <w:szCs w:val="24"/>
        </w:rPr>
        <w:br/>
        <w:t xml:space="preserve">Love were begun—­for that look would begin it—­</w:t>
      </w:r>
      <w:r>
        <w:rPr>
          <w:color w:val="000000"/>
          <w:sz w:val="24"/>
          <w:szCs w:val="24"/>
        </w:rPr>
        <w:br/>
        <w:t xml:space="preserve">  Born in the flash of a mighty surprise.</w:t>
      </w:r>
    </w:p>
    <w:p>
      <w:pPr>
        <w:widowControl w:val="on"/>
        <w:pBdr/>
        <w:spacing w:before="240" w:after="240" w:line="240" w:lineRule="auto"/>
        <w:ind w:left="0" w:right="0"/>
        <w:jc w:val="left"/>
      </w:pPr>
      <w:r>
        <w:rPr>
          <w:color w:val="000000"/>
          <w:sz w:val="24"/>
          <w:szCs w:val="24"/>
        </w:rPr>
        <w:t xml:space="preserve">Then should the ominous night-bird of Error,</w:t>
      </w:r>
      <w:r>
        <w:rPr>
          <w:color w:val="000000"/>
          <w:sz w:val="24"/>
          <w:szCs w:val="24"/>
        </w:rPr>
        <w:br/>
        <w:t xml:space="preserve">  Scared by a sudden irruption of day,</w:t>
      </w:r>
      <w:r>
        <w:rPr>
          <w:color w:val="000000"/>
          <w:sz w:val="24"/>
          <w:szCs w:val="24"/>
        </w:rPr>
        <w:br/>
        <w:t xml:space="preserve">Flap his maleficent wings, and in terror</w:t>
      </w:r>
      <w:r>
        <w:rPr>
          <w:color w:val="000000"/>
          <w:sz w:val="24"/>
          <w:szCs w:val="24"/>
        </w:rPr>
        <w:br/>
        <w:t xml:space="preserve">  Flit to the wilderness, dropping his prey. </w:t>
      </w:r>
      <w:r>
        <w:rPr>
          <w:color w:val="000000"/>
          <w:sz w:val="24"/>
          <w:szCs w:val="24"/>
        </w:rPr>
        <w:br/>
        <w:t xml:space="preserve">Then should we, growing in strength and in sweetness,</w:t>
      </w:r>
      <w:r>
        <w:rPr>
          <w:color w:val="000000"/>
          <w:sz w:val="24"/>
          <w:szCs w:val="24"/>
        </w:rPr>
        <w:br/>
        <w:t xml:space="preserve">  Fusing to one indivisible soul,</w:t>
      </w:r>
      <w:r>
        <w:rPr>
          <w:color w:val="000000"/>
          <w:sz w:val="24"/>
          <w:szCs w:val="24"/>
        </w:rPr>
        <w:br/>
        <w:t xml:space="preserve">Dazzle the world with a splendid completeness,</w:t>
      </w:r>
      <w:r>
        <w:rPr>
          <w:color w:val="000000"/>
          <w:sz w:val="24"/>
          <w:szCs w:val="24"/>
        </w:rPr>
        <w:br/>
        <w:t xml:space="preserve">  Mightily single, immovably whole.</w:t>
      </w:r>
    </w:p>
    <w:p>
      <w:pPr>
        <w:widowControl w:val="on"/>
        <w:pBdr/>
        <w:spacing w:before="240" w:after="240" w:line="240" w:lineRule="auto"/>
        <w:ind w:left="0" w:right="0"/>
        <w:jc w:val="left"/>
      </w:pPr>
      <w:r>
        <w:rPr>
          <w:color w:val="000000"/>
          <w:sz w:val="24"/>
          <w:szCs w:val="24"/>
        </w:rPr>
        <w:t xml:space="preserve">Thou, like a flame when the stormy winds fan it,</w:t>
      </w:r>
      <w:r>
        <w:rPr>
          <w:color w:val="000000"/>
          <w:sz w:val="24"/>
          <w:szCs w:val="24"/>
        </w:rPr>
        <w:br/>
        <w:t xml:space="preserve">  I, like a rock to the elements bare,—­</w:t>
      </w:r>
      <w:r>
        <w:rPr>
          <w:color w:val="000000"/>
          <w:sz w:val="24"/>
          <w:szCs w:val="24"/>
        </w:rPr>
        <w:br/>
        <w:t xml:space="preserve">Mixed by love’s magic, the fire and the granite,</w:t>
      </w:r>
      <w:r>
        <w:rPr>
          <w:color w:val="000000"/>
          <w:sz w:val="24"/>
          <w:szCs w:val="24"/>
        </w:rPr>
        <w:br/>
        <w:t xml:space="preserve">  Who should compete with us, what should compare? </w:t>
      </w:r>
      <w:r>
        <w:rPr>
          <w:color w:val="000000"/>
          <w:sz w:val="24"/>
          <w:szCs w:val="24"/>
        </w:rPr>
        <w:br/>
        <w:t xml:space="preserve">Strong with a strength that no fate might dissever,</w:t>
      </w:r>
      <w:r>
        <w:rPr>
          <w:color w:val="000000"/>
          <w:sz w:val="24"/>
          <w:szCs w:val="24"/>
        </w:rPr>
        <w:br/>
        <w:t xml:space="preserve">  One with a oneness no force could divide,</w:t>
      </w:r>
      <w:r>
        <w:rPr>
          <w:color w:val="000000"/>
          <w:sz w:val="24"/>
          <w:szCs w:val="24"/>
        </w:rPr>
        <w:br/>
        <w:t xml:space="preserve">So were we married and mingled for ever,</w:t>
      </w:r>
      <w:r>
        <w:rPr>
          <w:color w:val="000000"/>
          <w:sz w:val="24"/>
          <w:szCs w:val="24"/>
        </w:rPr>
        <w:br/>
        <w:t xml:space="preserve">  Lover with lover, and bridegroom with bride.</w:t>
      </w:r>
    </w:p>
    <w:p>
      <w:pPr>
        <w:keepNext w:val="on"/>
        <w:widowControl w:val="on"/>
        <w:pBdr/>
        <w:spacing w:before="299" w:after="299" w:line="240" w:lineRule="auto"/>
        <w:ind w:left="0" w:right="0"/>
        <w:jc w:val="left"/>
        <w:outlineLvl w:val="1"/>
      </w:pPr>
      <w:r>
        <w:rPr>
          <w:b/>
          <w:color w:val="000000"/>
          <w:sz w:val="36"/>
          <w:szCs w:val="36"/>
        </w:rPr>
        <w:t xml:space="preserve">MENSIS LACRIMARUM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w:t>
      </w:r>
      <w:r>
        <w:rPr>
          <w:color w:val="000000"/>
          <w:sz w:val="24"/>
          <w:szCs w:val="24"/>
        </w:rPr>
        <w:t xml:space="preserve"> 1885)</w:t>
      </w:r>
    </w:p>
    <w:p>
      <w:pPr>
        <w:widowControl w:val="on"/>
        <w:pBdr/>
        <w:spacing w:before="240" w:after="240" w:line="240" w:lineRule="auto"/>
        <w:ind w:left="0" w:right="0"/>
        <w:jc w:val="left"/>
      </w:pPr>
      <w:r>
        <w:rPr>
          <w:color w:val="000000"/>
          <w:sz w:val="24"/>
          <w:szCs w:val="24"/>
        </w:rPr>
        <w:t xml:space="preserve">March, that comes roaring, maned, with rampant paws,</w:t>
      </w:r>
      <w:r>
        <w:rPr>
          <w:color w:val="000000"/>
          <w:sz w:val="24"/>
          <w:szCs w:val="24"/>
        </w:rPr>
        <w:br/>
        <w:t xml:space="preserve">      And bleatingly withdraws;</w:t>
      </w:r>
      <w:r>
        <w:rPr>
          <w:color w:val="000000"/>
          <w:sz w:val="24"/>
          <w:szCs w:val="24"/>
        </w:rPr>
        <w:br/>
        <w:t xml:space="preserve">March,—­’tis the year’s fantastic nondescript,</w:t>
      </w:r>
      <w:r>
        <w:rPr>
          <w:color w:val="000000"/>
          <w:sz w:val="24"/>
          <w:szCs w:val="24"/>
        </w:rPr>
        <w:br/>
        <w:t xml:space="preserve">      That, born when frost hath nipped</w:t>
      </w:r>
      <w:r>
        <w:rPr>
          <w:color w:val="000000"/>
          <w:sz w:val="24"/>
          <w:szCs w:val="24"/>
        </w:rPr>
        <w:br/>
        <w:t xml:space="preserve">The shivering fields, or tempest scarred the hills,</w:t>
      </w:r>
      <w:r>
        <w:rPr>
          <w:color w:val="000000"/>
          <w:sz w:val="24"/>
          <w:szCs w:val="24"/>
        </w:rPr>
        <w:br/>
        <w:t xml:space="preserve">      Dies crowned with daffodils. </w:t>
      </w:r>
      <w:r>
        <w:rPr>
          <w:color w:val="000000"/>
          <w:sz w:val="24"/>
          <w:szCs w:val="24"/>
        </w:rPr>
        <w:br/>
        <w:t xml:space="preserve">The month of the renewal of the earth</w:t>
      </w:r>
      <w:r>
        <w:rPr>
          <w:color w:val="000000"/>
          <w:sz w:val="24"/>
          <w:szCs w:val="24"/>
        </w:rPr>
        <w:br/>
        <w:t xml:space="preserve">      By mingled death and birth: </w:t>
      </w:r>
      <w:r>
        <w:rPr>
          <w:color w:val="000000"/>
          <w:sz w:val="24"/>
          <w:szCs w:val="24"/>
        </w:rPr>
        <w:br/>
        <w:t xml:space="preserve">But, England! in this latest of thy years</w:t>
      </w:r>
      <w:r>
        <w:rPr>
          <w:color w:val="000000"/>
          <w:sz w:val="24"/>
          <w:szCs w:val="24"/>
        </w:rPr>
        <w:br/>
        <w:t xml:space="preserve">      Call it—­the Month of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piny</w:t>
      </w:r>
      <w:r>
        <w:rPr>
          <w:color w:val="000000"/>
          <w:sz w:val="24"/>
          <w:szCs w:val="24"/>
        </w:rPr>
        <w:t xml:space="preserve"> </w:t>
      </w:r>
      <w:r>
        <w:rPr>
          <w:i/>
          <w:color w:val="000000"/>
          <w:sz w:val="24"/>
          <w:szCs w:val="24"/>
        </w:rPr>
        <w:t xml:space="preserve">steep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dark and piny steep</w:t>
      </w:r>
      <w:r>
        <w:rPr>
          <w:color w:val="000000"/>
          <w:sz w:val="24"/>
          <w:szCs w:val="24"/>
        </w:rPr>
        <w:br/>
        <w:t xml:space="preserve">  We watched the storm crash by: </w:t>
      </w:r>
      <w:r>
        <w:rPr>
          <w:color w:val="000000"/>
          <w:sz w:val="24"/>
          <w:szCs w:val="24"/>
        </w:rPr>
        <w:br/>
        <w:t xml:space="preserve">We saw the bright brand leap and leap</w:t>
      </w:r>
      <w:r>
        <w:rPr>
          <w:color w:val="000000"/>
          <w:sz w:val="24"/>
          <w:szCs w:val="24"/>
        </w:rPr>
        <w:br/>
        <w:t xml:space="preserve">  Out of the shattered sky.</w:t>
      </w:r>
    </w:p>
    <w:p>
      <w:pPr>
        <w:widowControl w:val="on"/>
        <w:pBdr/>
        <w:spacing w:before="240" w:after="240" w:line="240" w:lineRule="auto"/>
        <w:ind w:left="0" w:right="0"/>
        <w:jc w:val="left"/>
      </w:pPr>
      <w:r>
        <w:rPr>
          <w:color w:val="000000"/>
          <w:sz w:val="24"/>
          <w:szCs w:val="24"/>
        </w:rPr>
        <w:t xml:space="preserve">The elements were minist’ring</w:t>
      </w:r>
      <w:r>
        <w:rPr>
          <w:color w:val="000000"/>
          <w:sz w:val="24"/>
          <w:szCs w:val="24"/>
        </w:rPr>
        <w:br/>
        <w:t xml:space="preserve">  To make one mortal blest;</w:t>
      </w:r>
      <w:r>
        <w:rPr>
          <w:color w:val="000000"/>
          <w:sz w:val="24"/>
          <w:szCs w:val="24"/>
        </w:rPr>
        <w:br/>
        <w:t xml:space="preserve">For, peal by peal, you did but cling</w:t>
      </w:r>
      <w:r>
        <w:rPr>
          <w:color w:val="000000"/>
          <w:sz w:val="24"/>
          <w:szCs w:val="24"/>
        </w:rPr>
        <w:br/>
        <w:t xml:space="preserve">  The closer to his breast.</w:t>
      </w:r>
    </w:p>
    <w:p>
      <w:pPr>
        <w:keepNext w:val="on"/>
        <w:widowControl w:val="on"/>
        <w:pBdr/>
        <w:spacing w:before="299" w:after="299" w:line="240" w:lineRule="auto"/>
        <w:ind w:left="0" w:right="0"/>
        <w:jc w:val="left"/>
        <w:outlineLvl w:val="1"/>
      </w:pPr>
      <w:r>
        <w:rPr>
          <w:b/>
          <w:color w:val="000000"/>
          <w:sz w:val="36"/>
          <w:szCs w:val="36"/>
        </w:rPr>
        <w:t xml:space="preserve">THE BLIND SUMMIT</w:t>
      </w:r>
    </w:p>
    <w:p>
      <w:pPr>
        <w:widowControl w:val="on"/>
        <w:pBdr/>
        <w:spacing w:before="240" w:after="240" w:line="240" w:lineRule="auto"/>
        <w:ind w:left="0" w:right="0"/>
        <w:jc w:val="left"/>
      </w:pPr>
      <w:r>
        <w:rPr>
          <w:color w:val="000000"/>
          <w:sz w:val="24"/>
          <w:szCs w:val="24"/>
        </w:rPr>
        <w:t xml:space="preserve">[A Viennese gentleman, who had climbed the Hoch-Koenig without a guide, was found dead, in a sitting posture, near the summit, upon which he had written, “It is cold, and clouds shut out the view.”—­</w:t>
      </w:r>
      <w:r>
        <w:rPr>
          <w:i/>
          <w:color w:val="000000"/>
          <w:sz w:val="24"/>
          <w:szCs w:val="24"/>
        </w:rPr>
        <w:t xml:space="preserve">Vide</w:t>
      </w:r>
      <w:r>
        <w:rPr>
          <w:color w:val="000000"/>
          <w:sz w:val="24"/>
          <w:szCs w:val="24"/>
        </w:rPr>
        <w:t xml:space="preserve"> the </w:t>
      </w:r>
      <w:r>
        <w:rPr>
          <w:i/>
          <w:color w:val="000000"/>
          <w:sz w:val="24"/>
          <w:szCs w:val="24"/>
        </w:rPr>
        <w:t xml:space="preserve">Daily News</w:t>
      </w:r>
      <w:r>
        <w:rPr>
          <w:color w:val="000000"/>
          <w:sz w:val="24"/>
          <w:szCs w:val="24"/>
        </w:rPr>
        <w:t xml:space="preserve"> of September 10, 1891.]</w:t>
      </w:r>
    </w:p>
    <w:p>
      <w:pPr>
        <w:widowControl w:val="on"/>
        <w:pBdr/>
        <w:spacing w:before="240" w:after="240" w:line="240" w:lineRule="auto"/>
        <w:ind w:left="0" w:right="0"/>
        <w:jc w:val="left"/>
      </w:pPr>
      <w:r>
        <w:rPr>
          <w:color w:val="000000"/>
          <w:sz w:val="24"/>
          <w:szCs w:val="24"/>
        </w:rPr>
        <w:t xml:space="preserve">So mounts the child of ages of desire,</w:t>
      </w:r>
      <w:r>
        <w:rPr>
          <w:color w:val="000000"/>
          <w:sz w:val="24"/>
          <w:szCs w:val="24"/>
        </w:rPr>
        <w:br/>
        <w:t xml:space="preserve">Man, up the steeps of Thought; and would behold</w:t>
      </w:r>
      <w:r>
        <w:rPr>
          <w:color w:val="000000"/>
          <w:sz w:val="24"/>
          <w:szCs w:val="24"/>
        </w:rPr>
        <w:br/>
        <w:t xml:space="preserve">Yet purer peaks, touched with unearthlier fire,</w:t>
      </w:r>
      <w:r>
        <w:rPr>
          <w:color w:val="000000"/>
          <w:sz w:val="24"/>
          <w:szCs w:val="24"/>
        </w:rPr>
        <w:br/>
        <w:t xml:space="preserve">In sudden prospect virginally new;</w:t>
      </w:r>
      <w:r>
        <w:rPr>
          <w:color w:val="000000"/>
          <w:sz w:val="24"/>
          <w:szCs w:val="24"/>
        </w:rPr>
        <w:br/>
        <w:t xml:space="preserve">But on the lone last height he sighs:  “’Tis cold,</w:t>
      </w:r>
      <w:r>
        <w:rPr>
          <w:color w:val="000000"/>
          <w:sz w:val="24"/>
          <w:szCs w:val="24"/>
        </w:rPr>
        <w:br/>
        <w:t xml:space="preserve">      And clouds shut out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doom of mortals!  Vexed with phantoms old,</w:t>
      </w:r>
      <w:r>
        <w:rPr>
          <w:color w:val="000000"/>
          <w:sz w:val="24"/>
          <w:szCs w:val="24"/>
        </w:rPr>
        <w:br/>
        <w:t xml:space="preserve">Old phantoms that waylay us and pursue,—­</w:t>
      </w:r>
      <w:r>
        <w:rPr>
          <w:color w:val="000000"/>
          <w:sz w:val="24"/>
          <w:szCs w:val="24"/>
        </w:rPr>
        <w:br/>
        <w:t xml:space="preserve">Weary of dreams,—­we think to see unfold</w:t>
      </w:r>
      <w:r>
        <w:rPr>
          <w:color w:val="000000"/>
          <w:sz w:val="24"/>
          <w:szCs w:val="24"/>
        </w:rPr>
        <w:br/>
        <w:t xml:space="preserve">The eternal landscape of the Real and True;</w:t>
      </w:r>
      <w:r>
        <w:rPr>
          <w:color w:val="000000"/>
          <w:sz w:val="24"/>
          <w:szCs w:val="24"/>
        </w:rPr>
        <w:br/>
        <w:t xml:space="preserve">And on our Pisgah can but write:  “’Tis cold,</w:t>
      </w:r>
      <w:r>
        <w:rPr>
          <w:color w:val="000000"/>
          <w:sz w:val="24"/>
          <w:szCs w:val="24"/>
        </w:rPr>
        <w:br/>
        <w:t xml:space="preserve">      And clouds shut out the view.”</w:t>
      </w:r>
    </w:p>
    <w:p>
      <w:pPr>
        <w:keepNext w:val="on"/>
        <w:widowControl w:val="on"/>
        <w:pBdr/>
        <w:spacing w:before="299" w:after="299" w:line="240" w:lineRule="auto"/>
        <w:ind w:left="0" w:right="0"/>
        <w:jc w:val="left"/>
        <w:outlineLvl w:val="1"/>
      </w:pPr>
      <w:r>
        <w:rPr>
          <w:b/>
          <w:color w:val="000000"/>
          <w:sz w:val="36"/>
          <w:szCs w:val="36"/>
        </w:rPr>
        <w:t xml:space="preserve">TO LORD TENNYSON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and mage, our prince of song, whom Time,</w:t>
      </w:r>
      <w:r>
        <w:rPr>
          <w:color w:val="000000"/>
          <w:sz w:val="24"/>
          <w:szCs w:val="24"/>
        </w:rPr>
        <w:br/>
        <w:t xml:space="preserve">  In this your autumn mellow and serene,</w:t>
      </w:r>
      <w:r>
        <w:rPr>
          <w:color w:val="000000"/>
          <w:sz w:val="24"/>
          <w:szCs w:val="24"/>
        </w:rPr>
        <w:br/>
        <w:t xml:space="preserve">  Crowns ever with fresh laurels, nor less green</w:t>
      </w:r>
      <w:r>
        <w:rPr>
          <w:color w:val="000000"/>
          <w:sz w:val="24"/>
          <w:szCs w:val="24"/>
        </w:rPr>
        <w:br/>
        <w:t xml:space="preserve">Than garlands dewy from your verdurous prime;</w:t>
      </w:r>
      <w:r>
        <w:rPr>
          <w:color w:val="000000"/>
          <w:sz w:val="24"/>
          <w:szCs w:val="24"/>
        </w:rPr>
        <w:br/>
        <w:t xml:space="preserve">Heir of the riches of the whole world’s rhyme,</w:t>
      </w:r>
      <w:r>
        <w:rPr>
          <w:color w:val="000000"/>
          <w:sz w:val="24"/>
          <w:szCs w:val="24"/>
        </w:rPr>
        <w:br/>
        <w:t xml:space="preserve">  Dow’r’d with the Doric grace, the Mantuan mien,</w:t>
      </w:r>
      <w:r>
        <w:rPr>
          <w:color w:val="000000"/>
          <w:sz w:val="24"/>
          <w:szCs w:val="24"/>
        </w:rPr>
        <w:br/>
        <w:t xml:space="preserve">  With Arno’s depth and Avon’s golden sheen;</w:t>
      </w:r>
      <w:r>
        <w:rPr>
          <w:color w:val="000000"/>
          <w:sz w:val="24"/>
          <w:szCs w:val="24"/>
        </w:rPr>
        <w:br/>
        <w:t xml:space="preserve">Singer to whom the singing ages climb,</w:t>
      </w:r>
      <w:r>
        <w:rPr>
          <w:color w:val="000000"/>
          <w:sz w:val="24"/>
          <w:szCs w:val="24"/>
        </w:rPr>
        <w:br/>
        <w:t xml:space="preserve">Convergent;—­if the youngest of the choir</w:t>
      </w:r>
      <w:r>
        <w:rPr>
          <w:color w:val="000000"/>
          <w:sz w:val="24"/>
          <w:szCs w:val="24"/>
        </w:rPr>
        <w:br/>
        <w:t xml:space="preserve">  May snatch a flying splendour from your name</w:t>
      </w:r>
      <w:r>
        <w:rPr>
          <w:color w:val="000000"/>
          <w:sz w:val="24"/>
          <w:szCs w:val="24"/>
        </w:rPr>
        <w:br/>
        <w:t xml:space="preserve">Making his page illustrious, and aspire</w:t>
      </w:r>
      <w:r>
        <w:rPr>
          <w:color w:val="000000"/>
          <w:sz w:val="24"/>
          <w:szCs w:val="24"/>
        </w:rPr>
        <w:br/>
        <w:t xml:space="preserve">  For one rich moment your regard to claim,</w:t>
      </w:r>
      <w:r>
        <w:rPr>
          <w:color w:val="000000"/>
          <w:sz w:val="24"/>
          <w:szCs w:val="24"/>
        </w:rPr>
        <w:br/>
        <w:t xml:space="preserve">Suffer him at your feet to lay his lyre</w:t>
      </w:r>
      <w:r>
        <w:rPr>
          <w:color w:val="000000"/>
          <w:sz w:val="24"/>
          <w:szCs w:val="24"/>
        </w:rPr>
        <w:br/>
        <w:t xml:space="preserve">  And touch the skirts and fringes of your fame.</w:t>
      </w:r>
    </w:p>
    <w:p>
      <w:pPr>
        <w:keepNext w:val="on"/>
        <w:widowControl w:val="on"/>
        <w:pBdr/>
        <w:spacing w:before="299" w:after="299" w:line="240" w:lineRule="auto"/>
        <w:ind w:left="0" w:right="0"/>
        <w:jc w:val="left"/>
        <w:outlineLvl w:val="1"/>
      </w:pPr>
      <w:r>
        <w:rPr>
          <w:b/>
          <w:color w:val="000000"/>
          <w:sz w:val="36"/>
          <w:szCs w:val="36"/>
        </w:rPr>
        <w:t xml:space="preserve">SKETCH OF A POLITICAL CHARACTER</w:t>
      </w:r>
    </w:p>
    <w:p>
      <w:pPr>
        <w:widowControl w:val="on"/>
        <w:pBdr/>
        <w:spacing w:before="240" w:after="240" w:line="240" w:lineRule="auto"/>
        <w:ind w:left="0" w:right="0"/>
        <w:jc w:val="left"/>
      </w:pPr>
      <w:r>
        <w:rPr>
          <w:color w:val="000000"/>
          <w:sz w:val="24"/>
          <w:szCs w:val="24"/>
        </w:rPr>
        <w:t xml:space="preserve">(1885)</w:t>
      </w:r>
    </w:p>
    <w:p>
      <w:pPr>
        <w:widowControl w:val="on"/>
        <w:pBdr/>
        <w:spacing w:before="240" w:after="240" w:line="240" w:lineRule="auto"/>
        <w:ind w:left="0" w:right="0"/>
        <w:jc w:val="left"/>
      </w:pPr>
      <w:r>
        <w:rPr>
          <w:color w:val="000000"/>
          <w:sz w:val="24"/>
          <w:szCs w:val="24"/>
        </w:rPr>
        <w:t xml:space="preserve">There is a race of men, who master life,</w:t>
      </w:r>
      <w:r>
        <w:rPr>
          <w:color w:val="000000"/>
          <w:sz w:val="24"/>
          <w:szCs w:val="24"/>
        </w:rPr>
        <w:br/>
        <w:t xml:space="preserve">Their victory being inversely as their strife;</w:t>
      </w:r>
      <w:r>
        <w:rPr>
          <w:color w:val="000000"/>
          <w:sz w:val="24"/>
          <w:szCs w:val="24"/>
        </w:rPr>
        <w:br/>
        <w:t xml:space="preserve">Who capture by refraining from pursuit;</w:t>
      </w:r>
      <w:r>
        <w:rPr>
          <w:color w:val="000000"/>
          <w:sz w:val="24"/>
          <w:szCs w:val="24"/>
        </w:rPr>
        <w:br/>
        <w:t xml:space="preserve">Shake not the bough, yet load their hands with fruit;</w:t>
      </w:r>
      <w:r>
        <w:rPr>
          <w:color w:val="000000"/>
          <w:sz w:val="24"/>
          <w:szCs w:val="24"/>
        </w:rPr>
        <w:br/>
        <w:t xml:space="preserve">The earth’s high places who attain to fill,</w:t>
      </w:r>
      <w:r>
        <w:rPr>
          <w:color w:val="000000"/>
          <w:sz w:val="24"/>
          <w:szCs w:val="24"/>
        </w:rPr>
        <w:br/>
        <w:t xml:space="preserve">By most indomitably sitting still. </w:t>
      </w:r>
      <w:r>
        <w:rPr>
          <w:color w:val="000000"/>
          <w:sz w:val="24"/>
          <w:szCs w:val="24"/>
        </w:rPr>
        <w:br/>
        <w:t xml:space="preserve">While others, full upon the fortress hurled,</w:t>
      </w:r>
      <w:r>
        <w:rPr>
          <w:color w:val="000000"/>
          <w:sz w:val="24"/>
          <w:szCs w:val="24"/>
        </w:rPr>
        <w:br/>
        <w:t xml:space="preserve">Lay fiery siege to the embattled world,</w:t>
      </w:r>
      <w:r>
        <w:rPr>
          <w:color w:val="000000"/>
          <w:sz w:val="24"/>
          <w:szCs w:val="24"/>
        </w:rPr>
        <w:br/>
        <w:t xml:space="preserve">Of such rude arts </w:t>
      </w:r>
      <w:r>
        <w:rPr>
          <w:i/>
          <w:color w:val="000000"/>
          <w:sz w:val="24"/>
          <w:szCs w:val="24"/>
        </w:rPr>
        <w:t xml:space="preserve">their</w:t>
      </w:r>
      <w:r>
        <w:rPr>
          <w:color w:val="000000"/>
          <w:sz w:val="24"/>
          <w:szCs w:val="24"/>
        </w:rPr>
        <w:t xml:space="preserve"> natures feel no need;</w:t>
      </w:r>
      <w:r>
        <w:rPr>
          <w:color w:val="000000"/>
          <w:sz w:val="24"/>
          <w:szCs w:val="24"/>
        </w:rPr>
        <w:br/>
        <w:t xml:space="preserve">Greatly inert, they lazily succeed;</w:t>
      </w:r>
      <w:r>
        <w:rPr>
          <w:color w:val="000000"/>
          <w:sz w:val="24"/>
          <w:szCs w:val="24"/>
        </w:rPr>
        <w:br/>
        <w:t xml:space="preserve">Find in the golden mean their proper bliss,</w:t>
      </w:r>
      <w:r>
        <w:rPr>
          <w:color w:val="000000"/>
          <w:sz w:val="24"/>
          <w:szCs w:val="24"/>
        </w:rPr>
        <w:br/>
        <w:t xml:space="preserve">And doing nothing, never do amiss;</w:t>
      </w:r>
      <w:r>
        <w:rPr>
          <w:color w:val="000000"/>
          <w:sz w:val="24"/>
          <w:szCs w:val="24"/>
        </w:rPr>
        <w:br/>
        <w:t xml:space="preserve">But lapt in men’s good graces live, and die</w:t>
      </w:r>
      <w:r>
        <w:rPr>
          <w:color w:val="000000"/>
          <w:sz w:val="24"/>
          <w:szCs w:val="24"/>
        </w:rPr>
        <w:br/>
        <w:t xml:space="preserve">By all regretted, nobody knows why.</w:t>
      </w:r>
    </w:p>
    <w:p>
      <w:pPr>
        <w:widowControl w:val="on"/>
        <w:pBdr/>
        <w:spacing w:before="240" w:after="240" w:line="240" w:lineRule="auto"/>
        <w:ind w:left="0" w:right="0"/>
        <w:jc w:val="left"/>
      </w:pPr>
      <w:r>
        <w:rPr>
          <w:color w:val="000000"/>
          <w:sz w:val="24"/>
          <w:szCs w:val="24"/>
        </w:rPr>
        <w:t xml:space="preserve">Cast in this fortunate Olympian mould,</w:t>
      </w:r>
      <w:r>
        <w:rPr>
          <w:color w:val="000000"/>
          <w:sz w:val="24"/>
          <w:szCs w:val="24"/>
        </w:rPr>
        <w:br/>
        <w:t xml:space="preserve">The admirable * * * * behold;</w:t>
      </w:r>
      <w:r>
        <w:rPr>
          <w:color w:val="000000"/>
          <w:sz w:val="24"/>
          <w:szCs w:val="24"/>
        </w:rPr>
        <w:br/>
        <w:t xml:space="preserve">Whom naught could dazzle or mislead, unless</w:t>
      </w:r>
      <w:r>
        <w:rPr>
          <w:color w:val="000000"/>
          <w:sz w:val="24"/>
          <w:szCs w:val="24"/>
        </w:rPr>
        <w:br/>
        <w:t xml:space="preserve">’Twere the wild light of fatal cautiousness;</w:t>
      </w:r>
      <w:r>
        <w:rPr>
          <w:color w:val="000000"/>
          <w:sz w:val="24"/>
          <w:szCs w:val="24"/>
        </w:rPr>
        <w:br/>
        <w:t xml:space="preserve">Who never takes a step from his own door</w:t>
      </w:r>
      <w:r>
        <w:rPr>
          <w:color w:val="000000"/>
          <w:sz w:val="24"/>
          <w:szCs w:val="24"/>
        </w:rPr>
        <w:br/>
        <w:t xml:space="preserve">But he looks backward ere he looks before. </w:t>
      </w:r>
      <w:r>
        <w:rPr>
          <w:color w:val="000000"/>
          <w:sz w:val="24"/>
          <w:szCs w:val="24"/>
        </w:rPr>
        <w:br/>
        <w:t xml:space="preserve">When once he starts, it were too much to say</w:t>
      </w:r>
      <w:r>
        <w:rPr>
          <w:color w:val="000000"/>
          <w:sz w:val="24"/>
          <w:szCs w:val="24"/>
        </w:rPr>
        <w:br/>
        <w:t xml:space="preserve">He visibly gets farther on his way: </w:t>
      </w:r>
      <w:r>
        <w:rPr>
          <w:color w:val="000000"/>
          <w:sz w:val="24"/>
          <w:szCs w:val="24"/>
        </w:rPr>
        <w:br/>
        <w:t xml:space="preserve">But all allow, he ponders well his course—­</w:t>
      </w:r>
      <w:r>
        <w:rPr>
          <w:color w:val="000000"/>
          <w:sz w:val="24"/>
          <w:szCs w:val="24"/>
        </w:rPr>
        <w:br/>
        <w:t xml:space="preserve">For future uses hoarding present force. </w:t>
      </w:r>
      <w:r>
        <w:rPr>
          <w:color w:val="000000"/>
          <w:sz w:val="24"/>
          <w:szCs w:val="24"/>
        </w:rPr>
        <w:br/>
        <w:t xml:space="preserve">The flippant deem him slow and saturnine,</w:t>
      </w:r>
      <w:r>
        <w:rPr>
          <w:color w:val="000000"/>
          <w:sz w:val="24"/>
          <w:szCs w:val="24"/>
        </w:rPr>
        <w:br/>
        <w:t xml:space="preserve">The summed-up phlegm of that illustrious line;</w:t>
      </w:r>
      <w:r>
        <w:rPr>
          <w:color w:val="000000"/>
          <w:sz w:val="24"/>
          <w:szCs w:val="24"/>
        </w:rPr>
        <w:br/>
        <w:t xml:space="preserve">But we, his honest adversaries, who</w:t>
      </w:r>
      <w:r>
        <w:rPr>
          <w:color w:val="000000"/>
          <w:sz w:val="24"/>
          <w:szCs w:val="24"/>
        </w:rPr>
        <w:br/>
        <w:t xml:space="preserve">More highly prize him than his false friends do,</w:t>
      </w:r>
      <w:r>
        <w:rPr>
          <w:color w:val="000000"/>
          <w:sz w:val="24"/>
          <w:szCs w:val="24"/>
        </w:rPr>
        <w:br/>
        <w:t xml:space="preserve">Frankly admire that simple mass and weight—­</w:t>
      </w:r>
      <w:r>
        <w:rPr>
          <w:color w:val="000000"/>
          <w:sz w:val="24"/>
          <w:szCs w:val="24"/>
        </w:rPr>
        <w:br/>
        <w:t xml:space="preserve">A solid Roman pillar of the State,</w:t>
      </w:r>
      <w:r>
        <w:rPr>
          <w:color w:val="000000"/>
          <w:sz w:val="24"/>
          <w:szCs w:val="24"/>
        </w:rPr>
        <w:br/>
        <w:t xml:space="preserve">So inharmonious with the baser style</w:t>
      </w:r>
      <w:r>
        <w:rPr>
          <w:color w:val="000000"/>
          <w:sz w:val="24"/>
          <w:szCs w:val="24"/>
        </w:rPr>
        <w:br/>
        <w:t xml:space="preserve">Of neighbouring columns grafted on the pile,</w:t>
      </w:r>
      <w:r>
        <w:rPr>
          <w:color w:val="000000"/>
          <w:sz w:val="24"/>
          <w:szCs w:val="24"/>
        </w:rPr>
        <w:br/>
        <w:t xml:space="preserve">So proud and imperturbable and chill,</w:t>
      </w:r>
      <w:r>
        <w:rPr>
          <w:color w:val="000000"/>
          <w:sz w:val="24"/>
          <w:szCs w:val="24"/>
        </w:rPr>
        <w:br/>
        <w:t xml:space="preserve">Chosen and matched so excellently ill,</w:t>
      </w:r>
      <w:r>
        <w:rPr>
          <w:color w:val="000000"/>
          <w:sz w:val="24"/>
          <w:szCs w:val="24"/>
        </w:rPr>
        <w:br/>
        <w:t xml:space="preserve">He seems a monument of pensive grace,</w:t>
      </w:r>
      <w:r>
        <w:rPr>
          <w:color w:val="000000"/>
          <w:sz w:val="24"/>
          <w:szCs w:val="24"/>
        </w:rPr>
        <w:br/>
        <w:t xml:space="preserve">Ah, how pathetically out of place!</w:t>
      </w:r>
    </w:p>
    <w:p>
      <w:pPr>
        <w:widowControl w:val="on"/>
        <w:pBdr/>
        <w:spacing w:before="240" w:after="240" w:line="240" w:lineRule="auto"/>
        <w:ind w:left="0" w:right="0"/>
        <w:jc w:val="left"/>
      </w:pPr>
      <w:r>
        <w:rPr>
          <w:color w:val="000000"/>
          <w:sz w:val="24"/>
          <w:szCs w:val="24"/>
        </w:rPr>
        <w:t xml:space="preserve">Would that some call he could not choose but heed—­</w:t>
      </w:r>
      <w:r>
        <w:rPr>
          <w:color w:val="000000"/>
          <w:sz w:val="24"/>
          <w:szCs w:val="24"/>
        </w:rPr>
        <w:br/>
        <w:t xml:space="preserve">Of private passion or of public need—­</w:t>
      </w:r>
      <w:r>
        <w:rPr>
          <w:color w:val="000000"/>
          <w:sz w:val="24"/>
          <w:szCs w:val="24"/>
        </w:rPr>
        <w:br/>
        <w:t xml:space="preserve">At last might sting to life that slothful power,</w:t>
      </w:r>
      <w:r>
        <w:rPr>
          <w:color w:val="000000"/>
          <w:sz w:val="24"/>
          <w:szCs w:val="24"/>
        </w:rPr>
        <w:br/>
        <w:t xml:space="preserve">And snare him into greatness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ART MAXIMS</w:t>
      </w:r>
    </w:p>
    <w:p>
      <w:pPr>
        <w:widowControl w:val="on"/>
        <w:pBdr/>
        <w:spacing w:before="240" w:after="240" w:line="240" w:lineRule="auto"/>
        <w:ind w:left="0" w:right="0"/>
        <w:jc w:val="left"/>
      </w:pPr>
      <w:r>
        <w:rPr>
          <w:color w:val="000000"/>
          <w:sz w:val="24"/>
          <w:szCs w:val="24"/>
        </w:rPr>
        <w:t xml:space="preserve">Often ornateness</w:t>
      </w:r>
      <w:r>
        <w:rPr>
          <w:color w:val="000000"/>
          <w:sz w:val="24"/>
          <w:szCs w:val="24"/>
        </w:rPr>
        <w:br/>
        <w:t xml:space="preserve">Goes with greatness;</w:t>
      </w:r>
      <w:r>
        <w:rPr>
          <w:color w:val="000000"/>
          <w:sz w:val="24"/>
          <w:szCs w:val="24"/>
        </w:rPr>
        <w:br/>
        <w:t xml:space="preserve">Oftener felicity</w:t>
      </w:r>
      <w:r>
        <w:rPr>
          <w:color w:val="000000"/>
          <w:sz w:val="24"/>
          <w:szCs w:val="24"/>
        </w:rPr>
        <w:br/>
        <w:t xml:space="preserve">Comes of simplicity.</w:t>
      </w:r>
    </w:p>
    <w:p>
      <w:pPr>
        <w:widowControl w:val="on"/>
        <w:pBdr/>
        <w:spacing w:before="240" w:after="240" w:line="240" w:lineRule="auto"/>
        <w:ind w:left="0" w:right="0"/>
        <w:jc w:val="left"/>
      </w:pPr>
      <w:r>
        <w:rPr>
          <w:color w:val="000000"/>
          <w:sz w:val="24"/>
          <w:szCs w:val="24"/>
        </w:rPr>
        <w:t xml:space="preserve">Talent that’s cheapest</w:t>
      </w:r>
      <w:r>
        <w:rPr>
          <w:color w:val="000000"/>
          <w:sz w:val="24"/>
          <w:szCs w:val="24"/>
        </w:rPr>
        <w:br/>
        <w:t xml:space="preserve">Affects singularity. </w:t>
      </w:r>
      <w:r>
        <w:rPr>
          <w:color w:val="000000"/>
          <w:sz w:val="24"/>
          <w:szCs w:val="24"/>
        </w:rPr>
        <w:br/>
        <w:t xml:space="preserve">Thoughts that dive deepest</w:t>
      </w:r>
      <w:r>
        <w:rPr>
          <w:color w:val="000000"/>
          <w:sz w:val="24"/>
          <w:szCs w:val="24"/>
        </w:rPr>
        <w:br/>
        <w:t xml:space="preserve">Rise radiant in clarity.</w:t>
      </w:r>
    </w:p>
    <w:p>
      <w:pPr>
        <w:widowControl w:val="on"/>
        <w:pBdr/>
        <w:spacing w:before="240" w:after="240" w:line="240" w:lineRule="auto"/>
        <w:ind w:left="0" w:right="0"/>
        <w:jc w:val="left"/>
      </w:pPr>
      <w:r>
        <w:rPr>
          <w:color w:val="000000"/>
          <w:sz w:val="24"/>
          <w:szCs w:val="24"/>
        </w:rPr>
        <w:t xml:space="preserve">Life is rough: </w:t>
      </w:r>
      <w:r>
        <w:rPr>
          <w:color w:val="000000"/>
          <w:sz w:val="24"/>
          <w:szCs w:val="24"/>
        </w:rPr>
        <w:br/>
        <w:t xml:space="preserve">Sing smoothly, O Bard. </w:t>
      </w:r>
      <w:r>
        <w:rPr>
          <w:color w:val="000000"/>
          <w:sz w:val="24"/>
          <w:szCs w:val="24"/>
        </w:rPr>
        <w:br/>
        <w:t xml:space="preserve">Enough, enough,</w:t>
      </w:r>
      <w:r>
        <w:rPr>
          <w:color w:val="000000"/>
          <w:sz w:val="24"/>
          <w:szCs w:val="24"/>
        </w:rPr>
        <w:br/>
        <w:t xml:space="preserve">To have </w:t>
      </w:r>
      <w:r>
        <w:rPr>
          <w:i/>
          <w:color w:val="000000"/>
          <w:sz w:val="24"/>
          <w:szCs w:val="24"/>
        </w:rPr>
        <w:t xml:space="preserve">found</w:t>
      </w:r>
      <w:r>
        <w:rPr>
          <w:color w:val="000000"/>
          <w:sz w:val="24"/>
          <w:szCs w:val="24"/>
        </w:rPr>
        <w:t xml:space="preserve"> life hard.</w:t>
      </w:r>
    </w:p>
    <w:p>
      <w:pPr>
        <w:widowControl w:val="on"/>
        <w:pBdr/>
        <w:spacing w:before="240" w:after="240" w:line="240" w:lineRule="auto"/>
        <w:ind w:left="0" w:right="0"/>
        <w:jc w:val="left"/>
      </w:pPr>
      <w:r>
        <w:rPr>
          <w:color w:val="000000"/>
          <w:sz w:val="24"/>
          <w:szCs w:val="24"/>
        </w:rPr>
        <w:t xml:space="preserve">No record Art keeps</w:t>
      </w:r>
      <w:r>
        <w:rPr>
          <w:color w:val="000000"/>
          <w:sz w:val="24"/>
          <w:szCs w:val="24"/>
        </w:rPr>
        <w:br/>
        <w:t xml:space="preserve">Of her travail and throes. </w:t>
      </w:r>
      <w:r>
        <w:rPr>
          <w:color w:val="000000"/>
          <w:sz w:val="24"/>
          <w:szCs w:val="24"/>
        </w:rPr>
        <w:br/>
        <w:t xml:space="preserve">There is toil on the steeps,—­</w:t>
      </w:r>
      <w:r>
        <w:rPr>
          <w:color w:val="000000"/>
          <w:sz w:val="24"/>
          <w:szCs w:val="24"/>
        </w:rPr>
        <w:br/>
        <w:t xml:space="preserve">On the summits, repose.</w:t>
      </w:r>
    </w:p>
    <w:p>
      <w:pPr>
        <w:keepNext w:val="on"/>
        <w:widowControl w:val="on"/>
        <w:pBdr/>
        <w:spacing w:before="299" w:after="299" w:line="240" w:lineRule="auto"/>
        <w:ind w:left="0" w:right="0"/>
        <w:jc w:val="left"/>
        <w:outlineLvl w:val="1"/>
      </w:pPr>
      <w:r>
        <w:rPr>
          <w:b/>
          <w:color w:val="000000"/>
          <w:sz w:val="36"/>
          <w:szCs w:val="36"/>
        </w:rPr>
        <w:t xml:space="preserve">THE GLIMPSE</w:t>
      </w:r>
    </w:p>
    <w:p>
      <w:pPr>
        <w:widowControl w:val="on"/>
        <w:pBdr/>
        <w:spacing w:before="240" w:after="240" w:line="240" w:lineRule="auto"/>
        <w:ind w:left="0" w:right="0"/>
        <w:jc w:val="left"/>
      </w:pPr>
      <w:r>
        <w:rPr>
          <w:color w:val="000000"/>
          <w:sz w:val="24"/>
          <w:szCs w:val="24"/>
        </w:rPr>
        <w:t xml:space="preserve">Just for a day you crossed my life’s dull track,</w:t>
      </w:r>
      <w:r>
        <w:rPr>
          <w:color w:val="000000"/>
          <w:sz w:val="24"/>
          <w:szCs w:val="24"/>
        </w:rPr>
        <w:br/>
        <w:t xml:space="preserve">  Put my ignobler dreams to sudden shame,</w:t>
      </w:r>
      <w:r>
        <w:rPr>
          <w:color w:val="000000"/>
          <w:sz w:val="24"/>
          <w:szCs w:val="24"/>
        </w:rPr>
        <w:br/>
        <w:t xml:space="preserve">Went your bright way, and left me to fall back</w:t>
      </w:r>
      <w:r>
        <w:rPr>
          <w:color w:val="000000"/>
          <w:sz w:val="24"/>
          <w:szCs w:val="24"/>
        </w:rPr>
        <w:br/>
        <w:t xml:space="preserve">  On my own world of poorer deed and aim;</w:t>
      </w:r>
    </w:p>
    <w:p>
      <w:pPr>
        <w:widowControl w:val="on"/>
        <w:pBdr/>
        <w:spacing w:before="240" w:after="240" w:line="240" w:lineRule="auto"/>
        <w:ind w:left="0" w:right="0"/>
        <w:jc w:val="left"/>
      </w:pPr>
      <w:r>
        <w:rPr>
          <w:color w:val="000000"/>
          <w:sz w:val="24"/>
          <w:szCs w:val="24"/>
        </w:rPr>
        <w:t xml:space="preserve">To fall back on my meaner world, and feel</w:t>
      </w:r>
      <w:r>
        <w:rPr>
          <w:color w:val="000000"/>
          <w:sz w:val="24"/>
          <w:szCs w:val="24"/>
        </w:rPr>
        <w:br/>
        <w:t xml:space="preserve">  Like one who, dwelling ’mid some, smoke-dimmed town,—­</w:t>
      </w:r>
      <w:r>
        <w:rPr>
          <w:color w:val="000000"/>
          <w:sz w:val="24"/>
          <w:szCs w:val="24"/>
        </w:rPr>
        <w:br/>
        <w:t xml:space="preserve">In a brief pause of labour’s sullen wheel,—­</w:t>
      </w:r>
      <w:r>
        <w:rPr>
          <w:color w:val="000000"/>
          <w:sz w:val="24"/>
          <w:szCs w:val="24"/>
        </w:rPr>
        <w:br/>
        <w:t xml:space="preserve">  ’Scaped from the street’s dead dust and factory’s frown,—­</w:t>
      </w:r>
    </w:p>
    <w:p>
      <w:pPr>
        <w:widowControl w:val="on"/>
        <w:pBdr/>
        <w:spacing w:before="240" w:after="240" w:line="240" w:lineRule="auto"/>
        <w:ind w:left="0" w:right="0"/>
        <w:jc w:val="left"/>
      </w:pPr>
      <w:r>
        <w:rPr>
          <w:color w:val="000000"/>
          <w:sz w:val="24"/>
          <w:szCs w:val="24"/>
        </w:rPr>
        <w:t xml:space="preserve">In stainless daylight saw the pure seas roll,</w:t>
      </w:r>
      <w:r>
        <w:rPr>
          <w:color w:val="000000"/>
          <w:sz w:val="24"/>
          <w:szCs w:val="24"/>
        </w:rPr>
        <w:br/>
        <w:t xml:space="preserve">  Saw mountains pillaring the perfect sky: </w:t>
      </w:r>
      <w:r>
        <w:rPr>
          <w:color w:val="000000"/>
          <w:sz w:val="24"/>
          <w:szCs w:val="24"/>
        </w:rPr>
        <w:br/>
        <w:t xml:space="preserve">Then journeyed home, to carry in his soul</w:t>
      </w:r>
      <w:r>
        <w:rPr>
          <w:color w:val="000000"/>
          <w:sz w:val="24"/>
          <w:szCs w:val="24"/>
        </w:rPr>
        <w:br/>
        <w:t xml:space="preserve">  The torment of the difference till he die.</w:t>
      </w:r>
    </w:p>
    <w:p>
      <w:pPr>
        <w:keepNext w:val="on"/>
        <w:widowControl w:val="on"/>
        <w:pBdr/>
        <w:spacing w:before="299" w:after="299" w:line="240" w:lineRule="auto"/>
        <w:ind w:left="0" w:right="0"/>
        <w:jc w:val="left"/>
        <w:outlineLvl w:val="1"/>
      </w:pPr>
      <w:r>
        <w:rPr>
          <w:b/>
          <w:color w:val="000000"/>
          <w:sz w:val="36"/>
          <w:szCs w:val="36"/>
        </w:rPr>
        <w:t xml:space="preserve">THE BALLAD OF THE “BRITAIN’S PRIDE”</w:t>
      </w:r>
    </w:p>
    <w:p>
      <w:pPr>
        <w:widowControl w:val="on"/>
        <w:pBdr/>
        <w:spacing w:before="240" w:after="240" w:line="240" w:lineRule="auto"/>
        <w:ind w:left="0" w:right="0"/>
        <w:jc w:val="left"/>
      </w:pPr>
      <w:r>
        <w:rPr>
          <w:color w:val="000000"/>
          <w:sz w:val="24"/>
          <w:szCs w:val="24"/>
        </w:rPr>
        <w:t xml:space="preserve">It was a skipper of Lowestoft</w:t>
      </w:r>
      <w:r>
        <w:rPr>
          <w:color w:val="000000"/>
          <w:sz w:val="24"/>
          <w:szCs w:val="24"/>
        </w:rPr>
        <w:br/>
        <w:t xml:space="preserve">  That trawled the northern sea,</w:t>
      </w:r>
      <w:r>
        <w:rPr>
          <w:color w:val="000000"/>
          <w:sz w:val="24"/>
          <w:szCs w:val="24"/>
        </w:rPr>
        <w:br/>
        <w:t xml:space="preserve">In a smack of thrice ten tons and seven,</w:t>
      </w:r>
      <w:r>
        <w:rPr>
          <w:color w:val="000000"/>
          <w:sz w:val="24"/>
          <w:szCs w:val="24"/>
        </w:rPr>
        <w:br/>
        <w:t xml:space="preserve">  And the </w:t>
      </w:r>
      <w:r>
        <w:rPr>
          <w:i/>
          <w:color w:val="000000"/>
          <w:sz w:val="24"/>
          <w:szCs w:val="24"/>
        </w:rPr>
        <w:t xml:space="preserve">Britain’s Pride</w:t>
      </w:r>
      <w:r>
        <w:rPr>
          <w:color w:val="000000"/>
          <w:sz w:val="24"/>
          <w:szCs w:val="24"/>
        </w:rPr>
        <w:t xml:space="preserve"> was she. </w:t>
      </w:r>
      <w:r>
        <w:rPr>
          <w:color w:val="000000"/>
          <w:sz w:val="24"/>
          <w:szCs w:val="24"/>
        </w:rPr>
        <w:br/>
        <w:t xml:space="preserve">And the waves were high to windward,</w:t>
      </w:r>
      <w:r>
        <w:rPr>
          <w:color w:val="000000"/>
          <w:sz w:val="24"/>
          <w:szCs w:val="24"/>
        </w:rPr>
        <w:br/>
        <w:t xml:space="preserve">  And the waves were high to lee,</w:t>
      </w:r>
      <w:r>
        <w:rPr>
          <w:color w:val="000000"/>
          <w:sz w:val="24"/>
          <w:szCs w:val="24"/>
        </w:rPr>
        <w:br/>
        <w:t xml:space="preserve">And he said as he lost his trawl-net,</w:t>
      </w:r>
      <w:r>
        <w:rPr>
          <w:color w:val="000000"/>
          <w:sz w:val="24"/>
          <w:szCs w:val="24"/>
        </w:rPr>
        <w:br/>
        <w:t xml:space="preserve">  “What is to be, will be.”</w:t>
      </w:r>
    </w:p>
    <w:p>
      <w:pPr>
        <w:widowControl w:val="on"/>
        <w:pBdr/>
        <w:spacing w:before="240" w:after="240" w:line="240" w:lineRule="auto"/>
        <w:ind w:left="0" w:right="0"/>
        <w:jc w:val="left"/>
      </w:pPr>
      <w:r>
        <w:rPr>
          <w:color w:val="000000"/>
          <w:sz w:val="24"/>
          <w:szCs w:val="24"/>
        </w:rPr>
        <w:t xml:space="preserve">His craft she reeled and staggered,</w:t>
      </w:r>
      <w:r>
        <w:rPr>
          <w:color w:val="000000"/>
          <w:sz w:val="24"/>
          <w:szCs w:val="24"/>
        </w:rPr>
        <w:br/>
        <w:t xml:space="preserve">  But he headed her for the hithe,</w:t>
      </w:r>
      <w:r>
        <w:rPr>
          <w:color w:val="000000"/>
          <w:sz w:val="24"/>
          <w:szCs w:val="24"/>
        </w:rPr>
        <w:br/>
        <w:t xml:space="preserve">In a storm that threatened to mow her down</w:t>
      </w:r>
      <w:r>
        <w:rPr>
          <w:color w:val="000000"/>
          <w:sz w:val="24"/>
          <w:szCs w:val="24"/>
        </w:rPr>
        <w:br/>
        <w:t xml:space="preserve">  As grass is mown by the scythe;</w:t>
      </w:r>
      <w:r>
        <w:rPr>
          <w:color w:val="000000"/>
          <w:sz w:val="24"/>
          <w:szCs w:val="24"/>
        </w:rPr>
        <w:br/>
        <w:t xml:space="preserve">When suddenly through the cloud-rift</w:t>
      </w:r>
      <w:r>
        <w:rPr>
          <w:color w:val="000000"/>
          <w:sz w:val="24"/>
          <w:szCs w:val="24"/>
        </w:rPr>
        <w:br/>
        <w:t xml:space="preserve">  The moon came sailing soft,</w:t>
      </w:r>
      <w:r>
        <w:rPr>
          <w:color w:val="000000"/>
          <w:sz w:val="24"/>
          <w:szCs w:val="24"/>
        </w:rPr>
        <w:br/>
        <w:t xml:space="preserve">And he saw one mast of a sunken ship</w:t>
      </w:r>
      <w:r>
        <w:rPr>
          <w:color w:val="000000"/>
          <w:sz w:val="24"/>
          <w:szCs w:val="24"/>
        </w:rPr>
        <w:br/>
        <w:t xml:space="preserve">  Like a dead arm held aloft.</w:t>
      </w:r>
    </w:p>
    <w:p>
      <w:pPr>
        <w:widowControl w:val="on"/>
        <w:pBdr/>
        <w:spacing w:before="240" w:after="240" w:line="240" w:lineRule="auto"/>
        <w:ind w:left="0" w:right="0"/>
        <w:jc w:val="left"/>
      </w:pPr>
      <w:r>
        <w:rPr>
          <w:color w:val="000000"/>
          <w:sz w:val="24"/>
          <w:szCs w:val="24"/>
        </w:rPr>
        <w:t xml:space="preserve">And a voice came faint from the rigging—­</w:t>
      </w:r>
      <w:r>
        <w:rPr>
          <w:color w:val="000000"/>
          <w:sz w:val="24"/>
          <w:szCs w:val="24"/>
        </w:rPr>
        <w:br/>
        <w:t xml:space="preserve">  “Help! help!” it whispered and sighed—­</w:t>
      </w:r>
      <w:r>
        <w:rPr>
          <w:color w:val="000000"/>
          <w:sz w:val="24"/>
          <w:szCs w:val="24"/>
        </w:rPr>
        <w:br/>
        <w:t xml:space="preserve">And a single form to the sole mast clung,</w:t>
      </w:r>
      <w:r>
        <w:rPr>
          <w:color w:val="000000"/>
          <w:sz w:val="24"/>
          <w:szCs w:val="24"/>
        </w:rPr>
        <w:br/>
        <w:t xml:space="preserve">  In the roaring darkness wide. </w:t>
      </w:r>
      <w:r>
        <w:rPr>
          <w:color w:val="000000"/>
          <w:sz w:val="24"/>
          <w:szCs w:val="24"/>
        </w:rPr>
        <w:br/>
        <w:t xml:space="preserve">Oh the crew were but four hands all told,</w:t>
      </w:r>
      <w:r>
        <w:rPr>
          <w:color w:val="000000"/>
          <w:sz w:val="24"/>
          <w:szCs w:val="24"/>
        </w:rPr>
        <w:br/>
        <w:t xml:space="preserve">  On board of the </w:t>
      </w:r>
      <w:r>
        <w:rPr>
          <w:i/>
          <w:color w:val="000000"/>
          <w:sz w:val="24"/>
          <w:szCs w:val="24"/>
        </w:rPr>
        <w:t xml:space="preserve">Britain’s Pride</w:t>
      </w:r>
      <w:r>
        <w:rPr>
          <w:color w:val="000000"/>
          <w:sz w:val="24"/>
          <w:szCs w:val="24"/>
        </w:rPr>
        <w:t xml:space="preserve">,</w:t>
      </w:r>
      <w:r>
        <w:rPr>
          <w:color w:val="000000"/>
          <w:sz w:val="24"/>
          <w:szCs w:val="24"/>
        </w:rPr>
        <w:br/>
        <w:t xml:space="preserve">And ever “Hold on till daybreak!”</w:t>
      </w:r>
      <w:r>
        <w:rPr>
          <w:color w:val="000000"/>
          <w:sz w:val="24"/>
          <w:szCs w:val="24"/>
        </w:rPr>
        <w:br/>
        <w:t xml:space="preserve">  Across the night they cried.</w:t>
      </w:r>
    </w:p>
    <w:p>
      <w:pPr>
        <w:widowControl w:val="on"/>
        <w:pBdr/>
        <w:spacing w:before="240" w:after="240" w:line="240" w:lineRule="auto"/>
        <w:ind w:left="0" w:right="0"/>
        <w:jc w:val="left"/>
      </w:pPr>
      <w:r>
        <w:rPr>
          <w:color w:val="000000"/>
          <w:sz w:val="24"/>
          <w:szCs w:val="24"/>
        </w:rPr>
        <w:t xml:space="preserve">Slowly melted the darkness,</w:t>
      </w:r>
      <w:r>
        <w:rPr>
          <w:color w:val="000000"/>
          <w:sz w:val="24"/>
          <w:szCs w:val="24"/>
        </w:rPr>
        <w:br/>
        <w:t xml:space="preserve">  Slowly rose the sun,</w:t>
      </w:r>
      <w:r>
        <w:rPr>
          <w:color w:val="000000"/>
          <w:sz w:val="24"/>
          <w:szCs w:val="24"/>
        </w:rPr>
        <w:br/>
        <w:t xml:space="preserve">And only the lad in the rigging</w:t>
      </w:r>
      <w:r>
        <w:rPr>
          <w:color w:val="000000"/>
          <w:sz w:val="24"/>
          <w:szCs w:val="24"/>
        </w:rPr>
        <w:br/>
        <w:t xml:space="preserve">  Was left, out of thirty-one,</w:t>
      </w:r>
      <w:r>
        <w:rPr>
          <w:color w:val="000000"/>
          <w:sz w:val="24"/>
          <w:szCs w:val="24"/>
        </w:rPr>
        <w:br/>
        <w:t xml:space="preserve">To tell the tale of his captain,</w:t>
      </w:r>
      <w:r>
        <w:rPr>
          <w:color w:val="000000"/>
          <w:sz w:val="24"/>
          <w:szCs w:val="24"/>
        </w:rPr>
        <w:br/>
        <w:t xml:space="preserve">  The English sailor true,</w:t>
      </w:r>
      <w:r>
        <w:rPr>
          <w:color w:val="000000"/>
          <w:sz w:val="24"/>
          <w:szCs w:val="24"/>
        </w:rPr>
        <w:br/>
        <w:t xml:space="preserve">That did his duty and met his death</w:t>
      </w:r>
      <w:r>
        <w:rPr>
          <w:color w:val="000000"/>
          <w:sz w:val="24"/>
          <w:szCs w:val="24"/>
        </w:rPr>
        <w:br/>
        <w:t xml:space="preserve">  As English sailors do.</w:t>
      </w:r>
    </w:p>
    <w:p>
      <w:pPr>
        <w:widowControl w:val="on"/>
        <w:pBdr/>
        <w:spacing w:before="240" w:after="240" w:line="240" w:lineRule="auto"/>
        <w:ind w:left="0" w:right="0"/>
        <w:jc w:val="left"/>
      </w:pPr>
      <w:r>
        <w:rPr>
          <w:color w:val="000000"/>
          <w:sz w:val="24"/>
          <w:szCs w:val="24"/>
        </w:rPr>
        <w:t xml:space="preserve">Peace to the gallant spirit,</w:t>
      </w:r>
      <w:r>
        <w:rPr>
          <w:color w:val="000000"/>
          <w:sz w:val="24"/>
          <w:szCs w:val="24"/>
        </w:rPr>
        <w:br/>
        <w:t xml:space="preserve">  The greatly proved and tried,</w:t>
      </w:r>
      <w:r>
        <w:rPr>
          <w:color w:val="000000"/>
          <w:sz w:val="24"/>
          <w:szCs w:val="24"/>
        </w:rPr>
        <w:br/>
        <w:t xml:space="preserve">And to all who have fed the hungry sea</w:t>
      </w:r>
      <w:r>
        <w:rPr>
          <w:color w:val="000000"/>
          <w:sz w:val="24"/>
          <w:szCs w:val="24"/>
        </w:rPr>
        <w:br/>
        <w:t xml:space="preserve">  That is still unsatisfied;</w:t>
      </w:r>
      <w:r>
        <w:rPr>
          <w:color w:val="000000"/>
          <w:sz w:val="24"/>
          <w:szCs w:val="24"/>
        </w:rPr>
        <w:br/>
        <w:t xml:space="preserve">And honour and glory for ever,</w:t>
      </w:r>
      <w:r>
        <w:rPr>
          <w:color w:val="000000"/>
          <w:sz w:val="24"/>
          <w:szCs w:val="24"/>
        </w:rPr>
        <w:br/>
        <w:t xml:space="preserve">  While rolls the unresting tide,</w:t>
      </w:r>
      <w:r>
        <w:rPr>
          <w:color w:val="000000"/>
          <w:sz w:val="24"/>
          <w:szCs w:val="24"/>
        </w:rPr>
        <w:br/>
        <w:t xml:space="preserve">To the skipper of little Lowestoft,</w:t>
      </w:r>
      <w:r>
        <w:rPr>
          <w:color w:val="000000"/>
          <w:sz w:val="24"/>
          <w:szCs w:val="24"/>
        </w:rPr>
        <w:br/>
        <w:t xml:space="preserve">  And the crew of the </w:t>
      </w:r>
      <w:r>
        <w:rPr>
          <w:i/>
          <w:color w:val="000000"/>
          <w:sz w:val="24"/>
          <w:szCs w:val="24"/>
        </w:rPr>
        <w:t xml:space="preserve">Britain’s Pride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(WITH A VOLUME OF THE AUTHOR’S POEMS SENT TO M.R.C.)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 Verse, nor let the grass of tarrying grow</w:t>
      </w:r>
      <w:r>
        <w:rPr>
          <w:color w:val="000000"/>
          <w:sz w:val="24"/>
          <w:szCs w:val="24"/>
        </w:rPr>
        <w:br/>
        <w:t xml:space="preserve">Beneath thy feet iambic.  Southward go</w:t>
      </w:r>
      <w:r>
        <w:rPr>
          <w:color w:val="000000"/>
          <w:sz w:val="24"/>
          <w:szCs w:val="24"/>
        </w:rPr>
        <w:br/>
        <w:t xml:space="preserve">O’er Thamesis his stream, nor halt until</w:t>
      </w:r>
      <w:r>
        <w:rPr>
          <w:color w:val="000000"/>
          <w:sz w:val="24"/>
          <w:szCs w:val="24"/>
        </w:rPr>
        <w:br/>
        <w:t xml:space="preserve">Thou reach the summit of a suburb hill</w:t>
      </w:r>
      <w:r>
        <w:rPr>
          <w:color w:val="000000"/>
          <w:sz w:val="24"/>
          <w:szCs w:val="24"/>
        </w:rPr>
        <w:br/>
        <w:t xml:space="preserve">To lettered fame not unfamiliar:  there</w:t>
      </w:r>
      <w:r>
        <w:rPr>
          <w:color w:val="000000"/>
          <w:sz w:val="24"/>
          <w:szCs w:val="24"/>
        </w:rPr>
        <w:br/>
        <w:t xml:space="preserve">Crave rest and shelter of a scholiast fair,</w:t>
      </w:r>
      <w:r>
        <w:rPr>
          <w:color w:val="000000"/>
          <w:sz w:val="24"/>
          <w:szCs w:val="24"/>
        </w:rPr>
        <w:br/>
        <w:t xml:space="preserve">Who dwelleth in a world of old romance,</w:t>
      </w:r>
      <w:r>
        <w:rPr>
          <w:color w:val="000000"/>
          <w:sz w:val="24"/>
          <w:szCs w:val="24"/>
        </w:rPr>
        <w:br/>
        <w:t xml:space="preserve">Magic emprise and faery chevisaunce. </w:t>
      </w:r>
      <w:r>
        <w:rPr>
          <w:color w:val="000000"/>
          <w:sz w:val="24"/>
          <w:szCs w:val="24"/>
        </w:rPr>
        <w:br/>
        <w:t xml:space="preserve">Tell her, that he who made thee, years ago,</w:t>
      </w:r>
      <w:r>
        <w:rPr>
          <w:color w:val="000000"/>
          <w:sz w:val="24"/>
          <w:szCs w:val="24"/>
        </w:rPr>
        <w:br/>
        <w:t xml:space="preserve">By northern stream and mountain, and where blow</w:t>
      </w:r>
      <w:r>
        <w:rPr>
          <w:color w:val="000000"/>
          <w:sz w:val="24"/>
          <w:szCs w:val="24"/>
        </w:rPr>
        <w:br/>
        <w:t xml:space="preserve">Great breaths from the sea-sunset, at this day</w:t>
      </w:r>
      <w:r>
        <w:rPr>
          <w:color w:val="000000"/>
          <w:sz w:val="24"/>
          <w:szCs w:val="24"/>
        </w:rPr>
        <w:br/>
        <w:t xml:space="preserve">One half thy fabric fain would rase away;</w:t>
      </w:r>
      <w:r>
        <w:rPr>
          <w:color w:val="000000"/>
          <w:sz w:val="24"/>
          <w:szCs w:val="24"/>
        </w:rPr>
        <w:br/>
        <w:t xml:space="preserve">But she must take thee faults and all, my Verse,</w:t>
      </w:r>
      <w:r>
        <w:rPr>
          <w:color w:val="000000"/>
          <w:sz w:val="24"/>
          <w:szCs w:val="24"/>
        </w:rPr>
        <w:br/>
        <w:t xml:space="preserve">Forgive thy better and forget thy worse. </w:t>
      </w:r>
      <w:r>
        <w:rPr>
          <w:color w:val="000000"/>
          <w:sz w:val="24"/>
          <w:szCs w:val="24"/>
        </w:rPr>
        <w:br/>
        <w:t xml:space="preserve">Thee, doubtless, she shall place, not scorned, among</w:t>
      </w:r>
      <w:r>
        <w:rPr>
          <w:color w:val="000000"/>
          <w:sz w:val="24"/>
          <w:szCs w:val="24"/>
        </w:rPr>
        <w:br/>
        <w:t xml:space="preserve">More famous songs by happier minstrels sung;—­</w:t>
      </w:r>
      <w:r>
        <w:rPr>
          <w:color w:val="000000"/>
          <w:sz w:val="24"/>
          <w:szCs w:val="24"/>
        </w:rPr>
        <w:br/>
        <w:t xml:space="preserve">In Shakespeare’s shadow thou shalt find a home,</w:t>
      </w:r>
      <w:r>
        <w:rPr>
          <w:color w:val="000000"/>
          <w:sz w:val="24"/>
          <w:szCs w:val="24"/>
        </w:rPr>
        <w:br/>
        <w:t xml:space="preserve">Shalt house with melodists of Greece and Rome,</w:t>
      </w:r>
      <w:r>
        <w:rPr>
          <w:color w:val="000000"/>
          <w:sz w:val="24"/>
          <w:szCs w:val="24"/>
        </w:rPr>
        <w:br/>
        <w:t xml:space="preserve">Or awed by Dante’s wintry presence be,</w:t>
      </w:r>
      <w:r>
        <w:rPr>
          <w:color w:val="000000"/>
          <w:sz w:val="24"/>
          <w:szCs w:val="24"/>
        </w:rPr>
        <w:br/>
        <w:t xml:space="preserve">Or won by Goethe’s regal suavity,</w:t>
      </w:r>
      <w:r>
        <w:rPr>
          <w:color w:val="000000"/>
          <w:sz w:val="24"/>
          <w:szCs w:val="24"/>
        </w:rPr>
        <w:br/>
        <w:t xml:space="preserve">Or with those masters hardly less adored</w:t>
      </w:r>
      <w:r>
        <w:rPr>
          <w:color w:val="000000"/>
          <w:sz w:val="24"/>
          <w:szCs w:val="24"/>
        </w:rPr>
        <w:br/>
        <w:t xml:space="preserve">Repose, of Rydal and of Farringford;</w:t>
      </w:r>
      <w:r>
        <w:rPr>
          <w:color w:val="000000"/>
          <w:sz w:val="24"/>
          <w:szCs w:val="24"/>
        </w:rPr>
        <w:br/>
        <w:t xml:space="preserve">And—­like a mortal rapt from men’s abodes</w:t>
      </w:r>
      <w:r>
        <w:rPr>
          <w:color w:val="000000"/>
          <w:sz w:val="24"/>
          <w:szCs w:val="24"/>
        </w:rPr>
        <w:br/>
        <w:t xml:space="preserve">Into some skyey fastness of the gods—­</w:t>
      </w:r>
      <w:r>
        <w:rPr>
          <w:color w:val="000000"/>
          <w:sz w:val="24"/>
          <w:szCs w:val="24"/>
        </w:rPr>
        <w:br/>
        <w:t xml:space="preserve">Divinely neighboured, thou in such a shrine</w:t>
      </w:r>
      <w:r>
        <w:rPr>
          <w:color w:val="000000"/>
          <w:sz w:val="24"/>
          <w:szCs w:val="24"/>
        </w:rPr>
        <w:br/>
        <w:t xml:space="preserve">Mayst for a moment dream thyself divine.</w:t>
      </w:r>
    </w:p>
    <w:p>
      <w:pPr>
        <w:keepNext w:val="on"/>
        <w:widowControl w:val="on"/>
        <w:pBdr/>
        <w:spacing w:before="299" w:after="299" w:line="240" w:lineRule="auto"/>
        <w:ind w:left="0" w:right="0"/>
        <w:jc w:val="left"/>
        <w:outlineLvl w:val="1"/>
      </w:pPr>
      <w:r>
        <w:rPr>
          <w:b/>
          <w:color w:val="000000"/>
          <w:sz w:val="36"/>
          <w:szCs w:val="36"/>
        </w:rPr>
        <w:t xml:space="preserve">THE RAVEN’S SHADOW</w:t>
      </w:r>
    </w:p>
    <w:p>
      <w:pPr>
        <w:widowControl w:val="on"/>
        <w:pBdr/>
        <w:spacing w:before="240" w:after="240" w:line="240" w:lineRule="auto"/>
        <w:ind w:left="0" w:right="0"/>
        <w:jc w:val="left"/>
      </w:pPr>
      <w:r>
        <w:rPr>
          <w:color w:val="000000"/>
          <w:sz w:val="24"/>
          <w:szCs w:val="24"/>
        </w:rPr>
        <w:t xml:space="preserve">Seabird, elemental sprite,</w:t>
      </w:r>
      <w:r>
        <w:rPr>
          <w:color w:val="000000"/>
          <w:sz w:val="24"/>
          <w:szCs w:val="24"/>
        </w:rPr>
        <w:br/>
        <w:t xml:space="preserve">  Moulded of the sun and spray—­</w:t>
      </w:r>
      <w:r>
        <w:rPr>
          <w:color w:val="000000"/>
          <w:sz w:val="24"/>
          <w:szCs w:val="24"/>
        </w:rPr>
        <w:br/>
        <w:t xml:space="preserve">Raven, dreary flake of night</w:t>
      </w:r>
      <w:r>
        <w:rPr>
          <w:color w:val="000000"/>
          <w:sz w:val="24"/>
          <w:szCs w:val="24"/>
        </w:rPr>
        <w:br/>
        <w:t xml:space="preserve">  Drifting in the eye of day—­</w:t>
      </w:r>
      <w:r>
        <w:rPr>
          <w:color w:val="000000"/>
          <w:sz w:val="24"/>
          <w:szCs w:val="24"/>
        </w:rPr>
        <w:br/>
        <w:t xml:space="preserve">What in common have ye two,</w:t>
      </w:r>
      <w:r>
        <w:rPr>
          <w:color w:val="000000"/>
          <w:sz w:val="24"/>
          <w:szCs w:val="24"/>
        </w:rPr>
        <w:br/>
        <w:t xml:space="preserve">Meeting ’twixt the blue and blue?</w:t>
      </w:r>
    </w:p>
    <w:p>
      <w:pPr>
        <w:widowControl w:val="on"/>
        <w:pBdr/>
        <w:spacing w:before="240" w:after="240" w:line="240" w:lineRule="auto"/>
        <w:ind w:left="0" w:right="0"/>
        <w:jc w:val="left"/>
      </w:pPr>
      <w:r>
        <w:rPr>
          <w:color w:val="000000"/>
          <w:sz w:val="24"/>
          <w:szCs w:val="24"/>
        </w:rPr>
        <w:t xml:space="preserve">Thou to eastward carriest</w:t>
      </w:r>
      <w:r>
        <w:rPr>
          <w:color w:val="000000"/>
          <w:sz w:val="24"/>
          <w:szCs w:val="24"/>
        </w:rPr>
        <w:br/>
        <w:t xml:space="preserve">  The keen savour of the foam,—­</w:t>
      </w:r>
      <w:r>
        <w:rPr>
          <w:color w:val="000000"/>
          <w:sz w:val="24"/>
          <w:szCs w:val="24"/>
        </w:rPr>
        <w:br/>
        <w:t xml:space="preserve">Thou dost bear unto the west</w:t>
      </w:r>
      <w:r>
        <w:rPr>
          <w:color w:val="000000"/>
          <w:sz w:val="24"/>
          <w:szCs w:val="24"/>
        </w:rPr>
        <w:br/>
        <w:t xml:space="preserve">  Fragrance from thy woody home,</w:t>
      </w:r>
      <w:r>
        <w:rPr>
          <w:color w:val="000000"/>
          <w:sz w:val="24"/>
          <w:szCs w:val="24"/>
        </w:rPr>
        <w:br/>
        <w:t xml:space="preserve">Where perchance a house is thine</w:t>
      </w:r>
      <w:r>
        <w:rPr>
          <w:color w:val="000000"/>
          <w:sz w:val="24"/>
          <w:szCs w:val="24"/>
        </w:rPr>
        <w:br/>
        <w:t xml:space="preserve">Odorous of the oozy pine.</w:t>
      </w:r>
    </w:p>
    <w:p>
      <w:pPr>
        <w:widowControl w:val="on"/>
        <w:pBdr/>
        <w:spacing w:before="240" w:after="240" w:line="240" w:lineRule="auto"/>
        <w:ind w:left="0" w:right="0"/>
        <w:jc w:val="left"/>
      </w:pPr>
      <w:r>
        <w:rPr>
          <w:color w:val="000000"/>
          <w:sz w:val="24"/>
          <w:szCs w:val="24"/>
        </w:rPr>
        <w:t xml:space="preserve">Eastward thee thy proper cares,</w:t>
      </w:r>
      <w:r>
        <w:rPr>
          <w:color w:val="000000"/>
          <w:sz w:val="24"/>
          <w:szCs w:val="24"/>
        </w:rPr>
        <w:br/>
        <w:t xml:space="preserve">  Things of mighty moment, call;</w:t>
      </w:r>
      <w:r>
        <w:rPr>
          <w:color w:val="000000"/>
          <w:sz w:val="24"/>
          <w:szCs w:val="24"/>
        </w:rPr>
        <w:br/>
        <w:t xml:space="preserve">Thee to westward thine affairs</w:t>
      </w:r>
      <w:r>
        <w:rPr>
          <w:color w:val="000000"/>
          <w:sz w:val="24"/>
          <w:szCs w:val="24"/>
        </w:rPr>
        <w:br/>
        <w:t xml:space="preserve">  Summon, weighty matters all: </w:t>
      </w:r>
      <w:r>
        <w:rPr>
          <w:color w:val="000000"/>
          <w:sz w:val="24"/>
          <w:szCs w:val="24"/>
        </w:rPr>
        <w:br/>
        <w:t xml:space="preserve">I, where land and sea contest,</w:t>
      </w:r>
      <w:r>
        <w:rPr>
          <w:color w:val="000000"/>
          <w:sz w:val="24"/>
          <w:szCs w:val="24"/>
        </w:rPr>
        <w:br/>
        <w:t xml:space="preserve">Watch you eastward, watch you west,</w:t>
      </w:r>
    </w:p>
    <w:p>
      <w:pPr>
        <w:widowControl w:val="on"/>
        <w:pBdr/>
        <w:spacing w:before="240" w:after="240" w:line="240" w:lineRule="auto"/>
        <w:ind w:left="0" w:right="0"/>
        <w:jc w:val="left"/>
      </w:pPr>
      <w:r>
        <w:rPr>
          <w:color w:val="000000"/>
          <w:sz w:val="24"/>
          <w:szCs w:val="24"/>
        </w:rPr>
        <w:t xml:space="preserve">Till, in snares of fancy caught,</w:t>
      </w:r>
      <w:r>
        <w:rPr>
          <w:color w:val="000000"/>
          <w:sz w:val="24"/>
          <w:szCs w:val="24"/>
        </w:rPr>
        <w:br/>
        <w:t xml:space="preserve">  Mystically changed ye seem,</w:t>
      </w:r>
      <w:r>
        <w:rPr>
          <w:color w:val="000000"/>
          <w:sz w:val="24"/>
          <w:szCs w:val="24"/>
        </w:rPr>
        <w:br/>
        <w:t xml:space="preserve">And the bird becomes a thought,</w:t>
      </w:r>
      <w:r>
        <w:rPr>
          <w:color w:val="000000"/>
          <w:sz w:val="24"/>
          <w:szCs w:val="24"/>
        </w:rPr>
        <w:br/>
        <w:t xml:space="preserve">  And the thought becomes a dream,</w:t>
      </w:r>
      <w:r>
        <w:rPr>
          <w:color w:val="000000"/>
          <w:sz w:val="24"/>
          <w:szCs w:val="24"/>
        </w:rPr>
        <w:br/>
        <w:t xml:space="preserve">And the dream, outspread on high,</w:t>
      </w:r>
      <w:r>
        <w:rPr>
          <w:color w:val="000000"/>
          <w:sz w:val="24"/>
          <w:szCs w:val="24"/>
        </w:rPr>
        <w:br/>
        <w:t xml:space="preserve">Lords it o’er the abject sky.</w:t>
      </w:r>
    </w:p>
    <w:p>
      <w:pPr>
        <w:widowControl w:val="on"/>
        <w:pBdr/>
        <w:spacing w:before="240" w:after="240" w:line="240" w:lineRule="auto"/>
        <w:ind w:left="0" w:right="0"/>
        <w:jc w:val="left"/>
      </w:pPr>
      <w:r>
        <w:rPr>
          <w:color w:val="000000"/>
          <w:sz w:val="24"/>
          <w:szCs w:val="24"/>
        </w:rPr>
        <w:t xml:space="preserve">Surely I have known before</w:t>
      </w:r>
      <w:r>
        <w:rPr>
          <w:color w:val="000000"/>
          <w:sz w:val="24"/>
          <w:szCs w:val="24"/>
        </w:rPr>
        <w:br/>
        <w:t xml:space="preserve">  Phantoms of the shapes ye be—­</w:t>
      </w:r>
      <w:r>
        <w:rPr>
          <w:color w:val="000000"/>
          <w:sz w:val="24"/>
          <w:szCs w:val="24"/>
        </w:rPr>
        <w:br/>
        <w:t xml:space="preserve">Haunters of another shore</w:t>
      </w:r>
      <w:r>
        <w:rPr>
          <w:color w:val="000000"/>
          <w:sz w:val="24"/>
          <w:szCs w:val="24"/>
        </w:rPr>
        <w:br/>
        <w:t xml:space="preserve">  ’Leaguered by another sea. </w:t>
      </w:r>
      <w:r>
        <w:rPr>
          <w:color w:val="000000"/>
          <w:sz w:val="24"/>
          <w:szCs w:val="24"/>
        </w:rPr>
        <w:br/>
        <w:t xml:space="preserve">There my wanderings night and morn</w:t>
      </w:r>
      <w:r>
        <w:rPr>
          <w:color w:val="000000"/>
          <w:sz w:val="24"/>
          <w:szCs w:val="24"/>
        </w:rPr>
        <w:br/>
        <w:t xml:space="preserve">Reconcile me to the bourn.</w:t>
      </w:r>
    </w:p>
    <w:p>
      <w:pPr>
        <w:widowControl w:val="on"/>
        <w:pBdr/>
        <w:spacing w:before="240" w:after="240" w:line="240" w:lineRule="auto"/>
        <w:ind w:left="0" w:right="0"/>
        <w:jc w:val="left"/>
      </w:pPr>
      <w:r>
        <w:rPr>
          <w:color w:val="000000"/>
          <w:sz w:val="24"/>
          <w:szCs w:val="24"/>
        </w:rPr>
        <w:t xml:space="preserve">There the bird of happy wings</w:t>
      </w:r>
      <w:r>
        <w:rPr>
          <w:color w:val="000000"/>
          <w:sz w:val="24"/>
          <w:szCs w:val="24"/>
        </w:rPr>
        <w:br/>
        <w:t xml:space="preserve">  Wafts the ocean-news I crave;</w:t>
      </w:r>
      <w:r>
        <w:rPr>
          <w:color w:val="000000"/>
          <w:sz w:val="24"/>
          <w:szCs w:val="24"/>
        </w:rPr>
        <w:br/>
        <w:t xml:space="preserve">Rumours of an isle he brings</w:t>
      </w:r>
      <w:r>
        <w:rPr>
          <w:color w:val="000000"/>
          <w:sz w:val="24"/>
          <w:szCs w:val="24"/>
        </w:rPr>
        <w:br/>
        <w:t xml:space="preserve">  Gemlike on the golden wave: </w:t>
      </w:r>
      <w:r>
        <w:rPr>
          <w:color w:val="000000"/>
          <w:sz w:val="24"/>
          <w:szCs w:val="24"/>
        </w:rPr>
        <w:br/>
        <w:t xml:space="preserve">But the baleful beak and plume</w:t>
      </w:r>
      <w:r>
        <w:rPr>
          <w:color w:val="000000"/>
          <w:sz w:val="24"/>
          <w:szCs w:val="24"/>
        </w:rPr>
        <w:br/>
        <w:t xml:space="preserve">Scatter immelodious gloom.</w:t>
      </w:r>
    </w:p>
    <w:p>
      <w:pPr>
        <w:widowControl w:val="on"/>
        <w:pBdr/>
        <w:spacing w:before="240" w:after="240" w:line="240" w:lineRule="auto"/>
        <w:ind w:left="0" w:right="0"/>
        <w:jc w:val="left"/>
      </w:pPr>
      <w:r>
        <w:rPr>
          <w:color w:val="000000"/>
          <w:sz w:val="24"/>
          <w:szCs w:val="24"/>
        </w:rPr>
        <w:t xml:space="preserve">Though the flow’rs be faultless made,</w:t>
      </w:r>
      <w:r>
        <w:rPr>
          <w:color w:val="000000"/>
          <w:sz w:val="24"/>
          <w:szCs w:val="24"/>
        </w:rPr>
        <w:br/>
        <w:t xml:space="preserve">  Perfectly to live and die—­</w:t>
      </w:r>
      <w:r>
        <w:rPr>
          <w:color w:val="000000"/>
          <w:sz w:val="24"/>
          <w:szCs w:val="24"/>
        </w:rPr>
        <w:br/>
        <w:t xml:space="preserve">Though the bright clouds bloom and fade</w:t>
      </w:r>
      <w:r>
        <w:rPr>
          <w:color w:val="000000"/>
          <w:sz w:val="24"/>
          <w:szCs w:val="24"/>
        </w:rPr>
        <w:br/>
        <w:t xml:space="preserve">  Flow’rlike ’midst a meadowy sky—­</w:t>
      </w:r>
      <w:r>
        <w:rPr>
          <w:color w:val="000000"/>
          <w:sz w:val="24"/>
          <w:szCs w:val="24"/>
        </w:rPr>
        <w:br/>
        <w:t xml:space="preserve">Where this raven roams forlorn</w:t>
      </w:r>
      <w:r>
        <w:rPr>
          <w:color w:val="000000"/>
          <w:sz w:val="24"/>
          <w:szCs w:val="24"/>
        </w:rPr>
        <w:br/>
        <w:t xml:space="preserve">Veins of midnight flaw the morn.</w:t>
      </w:r>
    </w:p>
    <w:p>
      <w:pPr>
        <w:widowControl w:val="on"/>
        <w:pBdr/>
        <w:spacing w:before="240" w:after="240" w:line="240" w:lineRule="auto"/>
        <w:ind w:left="0" w:right="0"/>
        <w:jc w:val="left"/>
      </w:pPr>
      <w:r>
        <w:rPr>
          <w:color w:val="000000"/>
          <w:sz w:val="24"/>
          <w:szCs w:val="24"/>
        </w:rPr>
        <w:t xml:space="preserve">He not less will croak and croak</w:t>
      </w:r>
      <w:r>
        <w:rPr>
          <w:color w:val="000000"/>
          <w:sz w:val="24"/>
          <w:szCs w:val="24"/>
        </w:rPr>
        <w:br/>
        <w:t xml:space="preserve">  As he ever caws and caws,</w:t>
      </w:r>
      <w:r>
        <w:rPr>
          <w:color w:val="000000"/>
          <w:sz w:val="24"/>
          <w:szCs w:val="24"/>
        </w:rPr>
        <w:br/>
        <w:t xml:space="preserve">Till the starry dance he broke,</w:t>
      </w:r>
      <w:r>
        <w:rPr>
          <w:color w:val="000000"/>
          <w:sz w:val="24"/>
          <w:szCs w:val="24"/>
        </w:rPr>
        <w:br/>
        <w:t xml:space="preserve">  Till the sphery paean pause,</w:t>
      </w:r>
      <w:r>
        <w:rPr>
          <w:color w:val="000000"/>
          <w:sz w:val="24"/>
          <w:szCs w:val="24"/>
        </w:rPr>
        <w:br/>
        <w:t xml:space="preserve">And the universal chime</w:t>
      </w:r>
      <w:r>
        <w:rPr>
          <w:color w:val="000000"/>
          <w:sz w:val="24"/>
          <w:szCs w:val="24"/>
        </w:rPr>
        <w:br/>
        <w:t xml:space="preserve">Falter out of tune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Coils the labyrinthine sea</w:t>
      </w:r>
      <w:r>
        <w:rPr>
          <w:color w:val="000000"/>
          <w:sz w:val="24"/>
          <w:szCs w:val="24"/>
        </w:rPr>
        <w:br/>
        <w:t xml:space="preserve">  Duteous to the lunar will,</w:t>
      </w:r>
      <w:r>
        <w:rPr>
          <w:color w:val="000000"/>
          <w:sz w:val="24"/>
          <w:szCs w:val="24"/>
        </w:rPr>
        <w:br/>
        <w:t xml:space="preserve">But some discord stealthily</w:t>
      </w:r>
      <w:r>
        <w:rPr>
          <w:color w:val="000000"/>
          <w:sz w:val="24"/>
          <w:szCs w:val="24"/>
        </w:rPr>
        <w:br/>
        <w:t xml:space="preserve">  Vexes the world-ditty still,</w:t>
      </w:r>
      <w:r>
        <w:rPr>
          <w:color w:val="000000"/>
          <w:sz w:val="24"/>
          <w:szCs w:val="24"/>
        </w:rPr>
        <w:br/>
        <w:t xml:space="preserve">And the bird that caws and caws</w:t>
      </w:r>
      <w:r>
        <w:rPr>
          <w:color w:val="000000"/>
          <w:sz w:val="24"/>
          <w:szCs w:val="24"/>
        </w:rPr>
        <w:br/>
        <w:t xml:space="preserve">Clasps creation with his claws.</w:t>
      </w:r>
    </w:p>
    <w:p>
      <w:pPr>
        <w:keepNext w:val="on"/>
        <w:widowControl w:val="on"/>
        <w:pBdr/>
        <w:spacing w:before="299" w:after="299" w:line="240" w:lineRule="auto"/>
        <w:ind w:left="0" w:right="0"/>
        <w:jc w:val="left"/>
        <w:outlineLvl w:val="1"/>
      </w:pPr>
      <w:r>
        <w:rPr>
          <w:b/>
          <w:color w:val="000000"/>
          <w:sz w:val="36"/>
          <w:szCs w:val="36"/>
        </w:rPr>
        <w:t xml:space="preserve">LUX PERDITA</w:t>
      </w:r>
    </w:p>
    <w:p>
      <w:pPr>
        <w:widowControl w:val="on"/>
        <w:pBdr/>
        <w:spacing w:before="240" w:after="240" w:line="240" w:lineRule="auto"/>
        <w:ind w:left="0" w:right="0"/>
        <w:jc w:val="left"/>
      </w:pPr>
      <w:r>
        <w:rPr>
          <w:color w:val="000000"/>
          <w:sz w:val="24"/>
          <w:szCs w:val="24"/>
        </w:rPr>
        <w:t xml:space="preserve">Thine were the weak, slight hands</w:t>
      </w:r>
      <w:r>
        <w:rPr>
          <w:color w:val="000000"/>
          <w:sz w:val="24"/>
          <w:szCs w:val="24"/>
        </w:rPr>
        <w:br/>
        <w:t xml:space="preserve">That might have taken this strong soul, and bent</w:t>
      </w:r>
      <w:r>
        <w:rPr>
          <w:color w:val="000000"/>
          <w:sz w:val="24"/>
          <w:szCs w:val="24"/>
        </w:rPr>
        <w:br/>
        <w:t xml:space="preserve">Its stubborn substance to thy soft intent,</w:t>
      </w:r>
      <w:r>
        <w:rPr>
          <w:color w:val="000000"/>
          <w:sz w:val="24"/>
          <w:szCs w:val="24"/>
        </w:rPr>
        <w:br/>
        <w:t xml:space="preserve">And bound it unresisting, with such bands</w:t>
      </w:r>
      <w:r>
        <w:rPr>
          <w:color w:val="000000"/>
          <w:sz w:val="24"/>
          <w:szCs w:val="24"/>
        </w:rPr>
        <w:br/>
        <w:t xml:space="preserve">As not the arm of envious heaven had rent.</w:t>
      </w:r>
    </w:p>
    <w:p>
      <w:pPr>
        <w:widowControl w:val="on"/>
        <w:pBdr/>
        <w:spacing w:before="240" w:after="240" w:line="240" w:lineRule="auto"/>
        <w:ind w:left="0" w:right="0"/>
        <w:jc w:val="left"/>
      </w:pPr>
      <w:r>
        <w:rPr>
          <w:color w:val="000000"/>
          <w:sz w:val="24"/>
          <w:szCs w:val="24"/>
        </w:rPr>
        <w:t xml:space="preserve">Thine were the calming eyes</w:t>
      </w:r>
      <w:r>
        <w:rPr>
          <w:color w:val="000000"/>
          <w:sz w:val="24"/>
          <w:szCs w:val="24"/>
        </w:rPr>
        <w:br/>
        <w:t xml:space="preserve">That round my pinnace could have stilled the sea,</w:t>
      </w:r>
      <w:r>
        <w:rPr>
          <w:color w:val="000000"/>
          <w:sz w:val="24"/>
          <w:szCs w:val="24"/>
        </w:rPr>
        <w:br/>
        <w:t xml:space="preserve">And drawn thy voyager home, and bid him be</w:t>
      </w:r>
      <w:r>
        <w:rPr>
          <w:color w:val="000000"/>
          <w:sz w:val="24"/>
          <w:szCs w:val="24"/>
        </w:rPr>
        <w:br/>
        <w:t xml:space="preserve">Pure with their pureness, with their wisdom wise,</w:t>
      </w:r>
      <w:r>
        <w:rPr>
          <w:color w:val="000000"/>
          <w:sz w:val="24"/>
          <w:szCs w:val="24"/>
        </w:rPr>
        <w:br/>
        <w:t xml:space="preserve">Merged in their light, and greatly lost in thee.</w:t>
      </w:r>
    </w:p>
    <w:p>
      <w:pPr>
        <w:widowControl w:val="on"/>
        <w:pBdr/>
        <w:spacing w:before="240" w:after="240" w:line="240" w:lineRule="auto"/>
        <w:ind w:left="0" w:right="0"/>
        <w:jc w:val="left"/>
      </w:pPr>
      <w:r>
        <w:rPr>
          <w:color w:val="000000"/>
          <w:sz w:val="24"/>
          <w:szCs w:val="24"/>
        </w:rPr>
        <w:t xml:space="preserve">But thou—­thou passed’st on,</w:t>
      </w:r>
      <w:r>
        <w:rPr>
          <w:color w:val="000000"/>
          <w:sz w:val="24"/>
          <w:szCs w:val="24"/>
        </w:rPr>
        <w:br/>
        <w:t xml:space="preserve">With whiteness clothed of dedicated days,</w:t>
      </w:r>
      <w:r>
        <w:rPr>
          <w:color w:val="000000"/>
          <w:sz w:val="24"/>
          <w:szCs w:val="24"/>
        </w:rPr>
        <w:br/>
        <w:t xml:space="preserve">Cold, like a star; and me in alien ways</w:t>
      </w:r>
      <w:r>
        <w:rPr>
          <w:color w:val="000000"/>
          <w:sz w:val="24"/>
          <w:szCs w:val="24"/>
        </w:rPr>
        <w:br/>
        <w:t xml:space="preserve">Thou leftest following life’s chance lure, where shone</w:t>
      </w:r>
      <w:r>
        <w:rPr>
          <w:color w:val="000000"/>
          <w:sz w:val="24"/>
          <w:szCs w:val="24"/>
        </w:rPr>
        <w:br/>
        <w:t xml:space="preserve">The wandering gleam that beckons and betrays.</w:t>
      </w:r>
    </w:p>
    <w:p>
      <w:pPr>
        <w:widowControl w:val="on"/>
        <w:pBdr/>
        <w:spacing w:before="240" w:after="240" w:line="240" w:lineRule="auto"/>
        <w:ind w:left="0" w:right="0"/>
        <w:jc w:val="left"/>
      </w:pPr>
      <w:r>
        <w:rPr>
          <w:b/>
          <w:color w:val="000000"/>
          <w:sz w:val="24"/>
          <w:szCs w:val="24"/>
        </w:rPr>
        <w:t xml:space="preserve">ENGLAND AND HER COLONIES</w:t>
      </w:r>
    </w:p>
    <w:p>
      <w:pPr>
        <w:widowControl w:val="on"/>
        <w:pBdr/>
        <w:spacing w:before="240" w:after="240" w:line="240" w:lineRule="auto"/>
        <w:ind w:left="0" w:right="0"/>
        <w:jc w:val="left"/>
      </w:pPr>
      <w:r>
        <w:rPr>
          <w:color w:val="000000"/>
          <w:sz w:val="24"/>
          <w:szCs w:val="24"/>
        </w:rPr>
        <w:t xml:space="preserve">She stands, a thousand-wintered tree,</w:t>
      </w:r>
      <w:r>
        <w:rPr>
          <w:color w:val="000000"/>
          <w:sz w:val="24"/>
          <w:szCs w:val="24"/>
        </w:rPr>
        <w:br/>
        <w:t xml:space="preserve">  By countless morns impearled;</w:t>
      </w:r>
      <w:r>
        <w:rPr>
          <w:color w:val="000000"/>
          <w:sz w:val="24"/>
          <w:szCs w:val="24"/>
        </w:rPr>
        <w:br/>
        <w:t xml:space="preserve">Her broad roots coil beneath the sea,</w:t>
      </w:r>
      <w:r>
        <w:rPr>
          <w:color w:val="000000"/>
          <w:sz w:val="24"/>
          <w:szCs w:val="24"/>
        </w:rPr>
        <w:br/>
        <w:t xml:space="preserve">  Her branches sweep the world;</w:t>
      </w:r>
      <w:r>
        <w:rPr>
          <w:color w:val="000000"/>
          <w:sz w:val="24"/>
          <w:szCs w:val="24"/>
        </w:rPr>
        <w:br/>
        <w:t xml:space="preserve">Her seeds, by careless winds conveyed,</w:t>
      </w:r>
      <w:r>
        <w:rPr>
          <w:color w:val="000000"/>
          <w:sz w:val="24"/>
          <w:szCs w:val="24"/>
        </w:rPr>
        <w:br/>
        <w:t xml:space="preserve">  Clothe the remotest strand</w:t>
      </w:r>
      <w:r>
        <w:rPr>
          <w:color w:val="000000"/>
          <w:sz w:val="24"/>
          <w:szCs w:val="24"/>
        </w:rPr>
        <w:br/>
        <w:t xml:space="preserve">With forests from her scatterings made,</w:t>
      </w:r>
      <w:r>
        <w:rPr>
          <w:color w:val="000000"/>
          <w:sz w:val="24"/>
          <w:szCs w:val="24"/>
        </w:rPr>
        <w:br/>
        <w:t xml:space="preserve">New nations fostered in her shade,</w:t>
      </w:r>
      <w:r>
        <w:rPr>
          <w:color w:val="000000"/>
          <w:sz w:val="24"/>
          <w:szCs w:val="24"/>
        </w:rPr>
        <w:br/>
        <w:t xml:space="preserve">  And linking land with land.</w:t>
      </w:r>
    </w:p>
    <w:p>
      <w:pPr>
        <w:widowControl w:val="on"/>
        <w:pBdr/>
        <w:spacing w:before="240" w:after="240" w:line="240" w:lineRule="auto"/>
        <w:ind w:left="0" w:right="0"/>
        <w:jc w:val="left"/>
      </w:pPr>
      <w:r>
        <w:rPr>
          <w:color w:val="000000"/>
          <w:sz w:val="24"/>
          <w:szCs w:val="24"/>
        </w:rPr>
        <w:t xml:space="preserve">O ye by wandering tempest sown</w:t>
      </w:r>
      <w:r>
        <w:rPr>
          <w:color w:val="000000"/>
          <w:sz w:val="24"/>
          <w:szCs w:val="24"/>
        </w:rPr>
        <w:br/>
        <w:t xml:space="preserve">  ’Neath every alien star,</w:t>
      </w:r>
      <w:r>
        <w:rPr>
          <w:color w:val="000000"/>
          <w:sz w:val="24"/>
          <w:szCs w:val="24"/>
        </w:rPr>
        <w:br/>
        <w:t xml:space="preserve">Forget not whence the breath was blown</w:t>
      </w:r>
      <w:r>
        <w:rPr>
          <w:color w:val="000000"/>
          <w:sz w:val="24"/>
          <w:szCs w:val="24"/>
        </w:rPr>
        <w:br/>
        <w:t xml:space="preserve">  That wafted you afar! </w:t>
      </w:r>
      <w:r>
        <w:rPr>
          <w:color w:val="000000"/>
          <w:sz w:val="24"/>
          <w:szCs w:val="24"/>
        </w:rPr>
        <w:br/>
        <w:t xml:space="preserve">For ye are still her ancient seed</w:t>
      </w:r>
      <w:r>
        <w:rPr>
          <w:color w:val="000000"/>
          <w:sz w:val="24"/>
          <w:szCs w:val="24"/>
        </w:rPr>
        <w:br/>
        <w:t xml:space="preserve">  On younger soil let fall—­</w:t>
      </w:r>
      <w:r>
        <w:rPr>
          <w:color w:val="000000"/>
          <w:sz w:val="24"/>
          <w:szCs w:val="24"/>
        </w:rPr>
        <w:br/>
        <w:t xml:space="preserve">Children of Britain’s island-breed,</w:t>
      </w:r>
      <w:r>
        <w:rPr>
          <w:color w:val="000000"/>
          <w:sz w:val="24"/>
          <w:szCs w:val="24"/>
        </w:rPr>
        <w:br/>
        <w:t xml:space="preserve">To whom the Mother in her need</w:t>
      </w:r>
      <w:r>
        <w:rPr>
          <w:color w:val="000000"/>
          <w:sz w:val="24"/>
          <w:szCs w:val="24"/>
        </w:rPr>
        <w:br/>
        <w:t xml:space="preserve">  Perchance may one day call.</w:t>
      </w:r>
    </w:p>
    <w:p>
      <w:pPr>
        <w:keepNext w:val="on"/>
        <w:widowControl w:val="on"/>
        <w:pBdr/>
        <w:spacing w:before="299" w:after="299" w:line="240" w:lineRule="auto"/>
        <w:ind w:left="0" w:right="0"/>
        <w:jc w:val="left"/>
        <w:outlineLvl w:val="1"/>
      </w:pPr>
      <w:r>
        <w:rPr>
          <w:b/>
          <w:color w:val="000000"/>
          <w:sz w:val="36"/>
          <w:szCs w:val="36"/>
        </w:rPr>
        <w:t xml:space="preserve">HISTORY</w:t>
      </w:r>
    </w:p>
    <w:p>
      <w:pPr>
        <w:widowControl w:val="on"/>
        <w:pBdr/>
        <w:spacing w:before="240" w:after="240" w:line="240" w:lineRule="auto"/>
        <w:ind w:left="0" w:right="0"/>
        <w:jc w:val="left"/>
      </w:pPr>
      <w:r>
        <w:rPr>
          <w:color w:val="000000"/>
          <w:sz w:val="24"/>
          <w:szCs w:val="24"/>
        </w:rPr>
        <w:t xml:space="preserve">Here, peradventure, in this mirror glassed,</w:t>
      </w:r>
      <w:r>
        <w:rPr>
          <w:color w:val="000000"/>
          <w:sz w:val="24"/>
          <w:szCs w:val="24"/>
        </w:rPr>
        <w:br/>
        <w:t xml:space="preserve">Who gazes long and well at times beholds</w:t>
      </w:r>
      <w:r>
        <w:rPr>
          <w:color w:val="000000"/>
          <w:sz w:val="24"/>
          <w:szCs w:val="24"/>
        </w:rPr>
        <w:br/>
        <w:t xml:space="preserve">Some sunken feature of the mummied Past,</w:t>
      </w:r>
      <w:r>
        <w:rPr>
          <w:color w:val="000000"/>
          <w:sz w:val="24"/>
          <w:szCs w:val="24"/>
        </w:rPr>
        <w:br/>
        <w:t xml:space="preserve">But oftener only the embroidered folds</w:t>
      </w:r>
      <w:r>
        <w:rPr>
          <w:color w:val="000000"/>
          <w:sz w:val="24"/>
          <w:szCs w:val="24"/>
        </w:rPr>
        <w:br/>
        <w:t xml:space="preserve">And soiled magnificence of her rent robe</w:t>
      </w:r>
      <w:r>
        <w:rPr>
          <w:color w:val="000000"/>
          <w:sz w:val="24"/>
          <w:szCs w:val="24"/>
        </w:rPr>
        <w:br/>
        <w:t xml:space="preserve">Whose tattered skirts are ruined dynasties</w:t>
      </w:r>
      <w:r>
        <w:rPr>
          <w:color w:val="000000"/>
          <w:sz w:val="24"/>
          <w:szCs w:val="24"/>
        </w:rPr>
        <w:br/>
        <w:t xml:space="preserve">That sweep the dust of aeons in our eyes</w:t>
      </w:r>
      <w:r>
        <w:rPr>
          <w:color w:val="000000"/>
          <w:sz w:val="24"/>
          <w:szCs w:val="24"/>
        </w:rPr>
        <w:br/>
        <w:t xml:space="preserve">And with their trailing pride cumber the globe.—­</w:t>
      </w:r>
      <w:r>
        <w:rPr>
          <w:color w:val="000000"/>
          <w:sz w:val="24"/>
          <w:szCs w:val="24"/>
        </w:rPr>
        <w:br/>
        <w:t xml:space="preserve">For lo! the high, imperial Past is dead: </w:t>
      </w:r>
      <w:r>
        <w:rPr>
          <w:color w:val="000000"/>
          <w:sz w:val="24"/>
          <w:szCs w:val="24"/>
        </w:rPr>
        <w:br/>
        <w:t xml:space="preserve">The air is full of its dissolved bones;</w:t>
      </w:r>
      <w:r>
        <w:rPr>
          <w:color w:val="000000"/>
          <w:sz w:val="24"/>
          <w:szCs w:val="24"/>
        </w:rPr>
        <w:br/>
        <w:t xml:space="preserve">Invincible armies long since vanquished,</w:t>
      </w:r>
      <w:r>
        <w:rPr>
          <w:color w:val="000000"/>
          <w:sz w:val="24"/>
          <w:szCs w:val="24"/>
        </w:rPr>
        <w:br/>
        <w:t xml:space="preserve">Kings that remember not their awful thrones,</w:t>
      </w:r>
      <w:r>
        <w:rPr>
          <w:color w:val="000000"/>
          <w:sz w:val="24"/>
          <w:szCs w:val="24"/>
        </w:rPr>
        <w:br/>
        <w:t xml:space="preserve">Powerless potentates and foolish sages,</w:t>
      </w:r>
      <w:r>
        <w:rPr>
          <w:color w:val="000000"/>
          <w:sz w:val="24"/>
          <w:szCs w:val="24"/>
        </w:rPr>
        <w:br/>
        <w:t xml:space="preserve">Impede the slow steps of the pompous ages.</w:t>
      </w:r>
    </w:p>
    <w:p>
      <w:pPr>
        <w:keepNext w:val="on"/>
        <w:widowControl w:val="on"/>
        <w:pBdr/>
        <w:spacing w:before="299" w:after="299" w:line="240" w:lineRule="auto"/>
        <w:ind w:left="0" w:right="0"/>
        <w:jc w:val="left"/>
        <w:outlineLvl w:val="1"/>
      </w:pPr>
      <w:r>
        <w:rPr>
          <w:b/>
          <w:color w:val="000000"/>
          <w:sz w:val="36"/>
          <w:szCs w:val="36"/>
        </w:rPr>
        <w:t xml:space="preserve">THE EMPTY NEST</w:t>
      </w:r>
    </w:p>
    <w:p>
      <w:pPr>
        <w:widowControl w:val="on"/>
        <w:pBdr/>
        <w:spacing w:before="240" w:after="240" w:line="240" w:lineRule="auto"/>
        <w:ind w:left="0" w:right="0"/>
        <w:jc w:val="left"/>
      </w:pPr>
      <w:r>
        <w:rPr>
          <w:color w:val="000000"/>
          <w:sz w:val="24"/>
          <w:szCs w:val="24"/>
        </w:rPr>
        <w:t xml:space="preserve">I saunter all about the pleasant place</w:t>
      </w:r>
      <w:r>
        <w:rPr>
          <w:color w:val="000000"/>
          <w:sz w:val="24"/>
          <w:szCs w:val="24"/>
        </w:rPr>
        <w:br/>
        <w:t xml:space="preserve">  You made thrice pleasant, O my friends, to me;</w:t>
      </w:r>
      <w:r>
        <w:rPr>
          <w:color w:val="000000"/>
          <w:sz w:val="24"/>
          <w:szCs w:val="24"/>
        </w:rPr>
        <w:br/>
        <w:t xml:space="preserve">But you are gone where laughs in radiant grace</w:t>
      </w:r>
      <w:r>
        <w:rPr>
          <w:color w:val="000000"/>
          <w:sz w:val="24"/>
          <w:szCs w:val="24"/>
        </w:rPr>
        <w:br/>
        <w:t xml:space="preserve">  That thousand-memoried unimpulsive sea. </w:t>
      </w:r>
      <w:r>
        <w:rPr>
          <w:color w:val="000000"/>
          <w:sz w:val="24"/>
          <w:szCs w:val="24"/>
        </w:rPr>
        <w:br/>
        <w:t xml:space="preserve">To storied precincts of the southern foam,</w:t>
      </w:r>
      <w:r>
        <w:rPr>
          <w:color w:val="000000"/>
          <w:sz w:val="24"/>
          <w:szCs w:val="24"/>
        </w:rPr>
        <w:br/>
        <w:t xml:space="preserve">  Dear birds of passage, ye have taken wing,</w:t>
      </w:r>
      <w:r>
        <w:rPr>
          <w:color w:val="000000"/>
          <w:sz w:val="24"/>
          <w:szCs w:val="24"/>
        </w:rPr>
        <w:br/>
        <w:t xml:space="preserve">And ah! for me, when April wafts you home,</w:t>
      </w:r>
      <w:r>
        <w:rPr>
          <w:color w:val="000000"/>
          <w:sz w:val="24"/>
          <w:szCs w:val="24"/>
        </w:rPr>
        <w:br/>
        <w:t xml:space="preserve">  The spring will more than ever be the spring</w:t>
      </w:r>
      <w:r>
        <w:rPr>
          <w:color w:val="000000"/>
          <w:sz w:val="24"/>
          <w:szCs w:val="24"/>
        </w:rPr>
        <w:br/>
        <w:t xml:space="preserve">Still lovely, as of old, this haunted ground;</w:t>
      </w:r>
      <w:r>
        <w:rPr>
          <w:color w:val="000000"/>
          <w:sz w:val="24"/>
          <w:szCs w:val="24"/>
        </w:rPr>
        <w:br/>
        <w:t xml:space="preserve">  Tenderly, still, the autumn sunshine falls;</w:t>
      </w:r>
      <w:r>
        <w:rPr>
          <w:color w:val="000000"/>
          <w:sz w:val="24"/>
          <w:szCs w:val="24"/>
        </w:rPr>
        <w:br/>
        <w:t xml:space="preserve">And gorgeously the woodlands tower around,</w:t>
      </w:r>
      <w:r>
        <w:rPr>
          <w:color w:val="000000"/>
          <w:sz w:val="24"/>
          <w:szCs w:val="24"/>
        </w:rPr>
        <w:br/>
        <w:t xml:space="preserve">  Freak’d with wild light at golden intervals: </w:t>
      </w:r>
      <w:r>
        <w:rPr>
          <w:color w:val="000000"/>
          <w:sz w:val="24"/>
          <w:szCs w:val="24"/>
        </w:rPr>
        <w:br/>
        <w:t xml:space="preserve">Yet, for the ache your absence leaves, O friends,</w:t>
      </w:r>
      <w:r>
        <w:rPr>
          <w:color w:val="000000"/>
          <w:sz w:val="24"/>
          <w:szCs w:val="24"/>
        </w:rPr>
        <w:br/>
        <w:t xml:space="preserve">Earth’s lifeless pageantries are poor 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IRELAND</w:t>
      </w:r>
    </w:p>
    <w:p>
      <w:pPr>
        <w:widowControl w:val="on"/>
        <w:pBdr/>
        <w:spacing w:before="240" w:after="240" w:line="240" w:lineRule="auto"/>
        <w:ind w:left="0" w:right="0"/>
        <w:jc w:val="left"/>
      </w:pPr>
      <w:r>
        <w:rPr>
          <w:color w:val="000000"/>
          <w:sz w:val="24"/>
          <w:szCs w:val="24"/>
        </w:rPr>
        <w:t xml:space="preserve">(DECEMBER 1, 1890)</w:t>
      </w:r>
    </w:p>
    <w:p>
      <w:pPr>
        <w:widowControl w:val="on"/>
        <w:pBdr/>
        <w:spacing w:before="240" w:after="240" w:line="240" w:lineRule="auto"/>
        <w:ind w:left="0" w:right="0"/>
        <w:jc w:val="left"/>
      </w:pPr>
      <w:r>
        <w:rPr>
          <w:color w:val="000000"/>
          <w:sz w:val="24"/>
          <w:szCs w:val="24"/>
        </w:rPr>
        <w:t xml:space="preserve">In the wild and lurid desert, in the thunder-travelled ways,</w:t>
      </w:r>
      <w:r>
        <w:rPr>
          <w:color w:val="000000"/>
          <w:sz w:val="24"/>
          <w:szCs w:val="24"/>
        </w:rPr>
        <w:br/>
        <w:t xml:space="preserve">’Neath the night that ever hurries to the dawn that still delays,</w:t>
      </w:r>
      <w:r>
        <w:rPr>
          <w:color w:val="000000"/>
          <w:sz w:val="24"/>
          <w:szCs w:val="24"/>
        </w:rPr>
        <w:br/>
        <w:t xml:space="preserve">There she clutches at illusions, and she seeks a phantom goal</w:t>
      </w:r>
      <w:r>
        <w:rPr>
          <w:color w:val="000000"/>
          <w:sz w:val="24"/>
          <w:szCs w:val="24"/>
        </w:rPr>
        <w:br/>
        <w:t xml:space="preserve">With the unattaining passion that consumes the unsleeping soul: </w:t>
      </w:r>
      <w:r>
        <w:rPr>
          <w:color w:val="000000"/>
          <w:sz w:val="24"/>
          <w:szCs w:val="24"/>
        </w:rPr>
        <w:br/>
        <w:t xml:space="preserve">And calamity enfolds her, like the shadow of a ban,</w:t>
      </w:r>
      <w:r>
        <w:rPr>
          <w:color w:val="000000"/>
          <w:sz w:val="24"/>
          <w:szCs w:val="24"/>
        </w:rPr>
        <w:br/>
        <w:t xml:space="preserve">And the niggardness of Nature makes the misery of man: </w:t>
      </w:r>
      <w:r>
        <w:rPr>
          <w:color w:val="000000"/>
          <w:sz w:val="24"/>
          <w:szCs w:val="24"/>
        </w:rPr>
        <w:br/>
        <w:t xml:space="preserve">And in vain the hand is stretched to lift her, stumbling in the gloom,</w:t>
      </w:r>
      <w:r>
        <w:rPr>
          <w:color w:val="000000"/>
          <w:sz w:val="24"/>
          <w:szCs w:val="24"/>
        </w:rPr>
        <w:br/>
        <w:t xml:space="preserve">While she follows the mad fen-fire that conducts her to her doom.</w:t>
      </w:r>
    </w:p>
    <w:p>
      <w:pPr>
        <w:keepNext w:val="on"/>
        <w:widowControl w:val="on"/>
        <w:pBdr/>
        <w:spacing w:before="299" w:after="299" w:line="240" w:lineRule="auto"/>
        <w:ind w:left="0" w:right="0"/>
        <w:jc w:val="left"/>
        <w:outlineLvl w:val="1"/>
      </w:pPr>
      <w:r>
        <w:rPr>
          <w:b/>
          <w:color w:val="000000"/>
          <w:sz w:val="36"/>
          <w:szCs w:val="36"/>
        </w:rPr>
        <w:t xml:space="preserve">THE LUTE-PLAYER</w:t>
      </w:r>
    </w:p>
    <w:p>
      <w:pPr>
        <w:widowControl w:val="on"/>
        <w:pBdr/>
        <w:spacing w:before="240" w:after="240" w:line="240" w:lineRule="auto"/>
        <w:ind w:left="0" w:right="0"/>
        <w:jc w:val="left"/>
      </w:pPr>
      <w:r>
        <w:rPr>
          <w:color w:val="000000"/>
          <w:sz w:val="24"/>
          <w:szCs w:val="24"/>
        </w:rPr>
        <w:t xml:space="preserve">She was a lady great and splendid,</w:t>
      </w:r>
      <w:r>
        <w:rPr>
          <w:color w:val="000000"/>
          <w:sz w:val="24"/>
          <w:szCs w:val="24"/>
        </w:rPr>
        <w:br/>
        <w:t xml:space="preserve">  I was a minstrel in her halls. </w:t>
      </w:r>
      <w:r>
        <w:rPr>
          <w:color w:val="000000"/>
          <w:sz w:val="24"/>
          <w:szCs w:val="24"/>
        </w:rPr>
        <w:br/>
        <w:t xml:space="preserve">A warrior like a prince attended</w:t>
      </w:r>
      <w:r>
        <w:rPr>
          <w:color w:val="000000"/>
          <w:sz w:val="24"/>
          <w:szCs w:val="24"/>
        </w:rPr>
        <w:br/>
        <w:t xml:space="preserve">  Stayed his steed by the castle walls.</w:t>
      </w:r>
    </w:p>
    <w:p>
      <w:pPr>
        <w:widowControl w:val="on"/>
        <w:pBdr/>
        <w:spacing w:before="240" w:after="240" w:line="240" w:lineRule="auto"/>
        <w:ind w:left="0" w:right="0"/>
        <w:jc w:val="left"/>
      </w:pPr>
      <w:r>
        <w:rPr>
          <w:color w:val="000000"/>
          <w:sz w:val="24"/>
          <w:szCs w:val="24"/>
        </w:rPr>
        <w:t xml:space="preserve">Far had he fared to gaze upon her. </w:t>
      </w:r>
      <w:r>
        <w:rPr>
          <w:color w:val="000000"/>
          <w:sz w:val="24"/>
          <w:szCs w:val="24"/>
        </w:rPr>
        <w:br/>
        <w:t xml:space="preserve">  “O rest thee now, Sir Knight,” she said. </w:t>
      </w:r>
      <w:r>
        <w:rPr>
          <w:color w:val="000000"/>
          <w:sz w:val="24"/>
          <w:szCs w:val="24"/>
        </w:rPr>
        <w:br/>
        <w:t xml:space="preserve">The warrior wooed, the warrior won her,</w:t>
      </w:r>
      <w:r>
        <w:rPr>
          <w:color w:val="000000"/>
          <w:sz w:val="24"/>
          <w:szCs w:val="24"/>
        </w:rPr>
        <w:br/>
        <w:t xml:space="preserve">  In time of snowdrops they were wed. </w:t>
      </w:r>
      <w:r>
        <w:rPr>
          <w:color w:val="000000"/>
          <w:sz w:val="24"/>
          <w:szCs w:val="24"/>
        </w:rPr>
        <w:br/>
        <w:t xml:space="preserve">I made sweet music in his honour,</w:t>
      </w:r>
      <w:r>
        <w:rPr>
          <w:color w:val="000000"/>
          <w:sz w:val="24"/>
          <w:szCs w:val="24"/>
        </w:rPr>
        <w:br/>
        <w:t xml:space="preserve">  And longed to strike him dead.</w:t>
      </w:r>
    </w:p>
    <w:p>
      <w:pPr>
        <w:widowControl w:val="on"/>
        <w:pBdr/>
        <w:spacing w:before="240" w:after="240" w:line="240" w:lineRule="auto"/>
        <w:ind w:left="0" w:right="0"/>
        <w:jc w:val="left"/>
      </w:pPr>
      <w:r>
        <w:rPr>
          <w:color w:val="000000"/>
          <w:sz w:val="24"/>
          <w:szCs w:val="24"/>
        </w:rPr>
        <w:t xml:space="preserve">I passed at midnight from her portal,</w:t>
      </w:r>
      <w:r>
        <w:rPr>
          <w:color w:val="000000"/>
          <w:sz w:val="24"/>
          <w:szCs w:val="24"/>
        </w:rPr>
        <w:br/>
        <w:t xml:space="preserve">  Throughout the world till death I rove: </w:t>
      </w:r>
      <w:r>
        <w:rPr>
          <w:color w:val="000000"/>
          <w:sz w:val="24"/>
          <w:szCs w:val="24"/>
        </w:rPr>
        <w:br/>
        <w:t xml:space="preserve">Ah, let me make this lute immortal</w:t>
      </w:r>
      <w:r>
        <w:rPr>
          <w:color w:val="000000"/>
          <w:sz w:val="24"/>
          <w:szCs w:val="24"/>
        </w:rPr>
        <w:br/>
        <w:t xml:space="preserve">  With rapture of my hate and love!</w:t>
      </w:r>
    </w:p>
    <w:p>
      <w:pPr>
        <w:widowControl w:val="on"/>
        <w:pBdr/>
        <w:spacing w:before="240" w:after="240" w:line="240" w:lineRule="auto"/>
        <w:ind w:left="0" w:right="0"/>
        <w:jc w:val="left"/>
      </w:pPr>
      <w:r>
        <w:rPr>
          <w:color w:val="000000"/>
          <w:sz w:val="24"/>
          <w:szCs w:val="24"/>
        </w:rPr>
        <w:t xml:space="preserve">“AND THESE—­ARE THESE INDEED THE END”</w:t>
      </w:r>
    </w:p>
    <w:p>
      <w:pPr>
        <w:widowControl w:val="on"/>
        <w:pBdr/>
        <w:spacing w:before="240" w:after="240" w:line="240" w:lineRule="auto"/>
        <w:ind w:left="0" w:right="0"/>
        <w:jc w:val="left"/>
      </w:pPr>
      <w:r>
        <w:rPr>
          <w:color w:val="000000"/>
          <w:sz w:val="24"/>
          <w:szCs w:val="24"/>
        </w:rPr>
        <w:t xml:space="preserve">And these—­are these indeed the end,</w:t>
      </w:r>
      <w:r>
        <w:rPr>
          <w:color w:val="000000"/>
          <w:sz w:val="24"/>
          <w:szCs w:val="24"/>
        </w:rPr>
        <w:br/>
        <w:t xml:space="preserve">  This grinning skull, this heavy loam? </w:t>
      </w:r>
      <w:r>
        <w:rPr>
          <w:color w:val="000000"/>
          <w:sz w:val="24"/>
          <w:szCs w:val="24"/>
        </w:rPr>
        <w:br/>
        <w:t xml:space="preserve">Do all green ways whereby we wend</w:t>
      </w:r>
      <w:r>
        <w:rPr>
          <w:color w:val="000000"/>
          <w:sz w:val="24"/>
          <w:szCs w:val="24"/>
        </w:rPr>
        <w:br/>
        <w:t xml:space="preserve">  Lead but to yon ignoble home?</w:t>
      </w:r>
    </w:p>
    <w:p>
      <w:pPr>
        <w:widowControl w:val="on"/>
        <w:pBdr/>
        <w:spacing w:before="240" w:after="240" w:line="240" w:lineRule="auto"/>
        <w:ind w:left="0" w:right="0"/>
        <w:jc w:val="left"/>
      </w:pPr>
      <w:r>
        <w:rPr>
          <w:color w:val="000000"/>
          <w:sz w:val="24"/>
          <w:szCs w:val="24"/>
        </w:rPr>
        <w:t xml:space="preserve">Ah well!  Thine eyes invite to bliss;</w:t>
      </w:r>
      <w:r>
        <w:rPr>
          <w:color w:val="000000"/>
          <w:sz w:val="24"/>
          <w:szCs w:val="24"/>
        </w:rPr>
        <w:br/>
        <w:t xml:space="preserve">  Thy lips are hives of summer still. </w:t>
      </w:r>
      <w:r>
        <w:rPr>
          <w:color w:val="000000"/>
          <w:sz w:val="24"/>
          <w:szCs w:val="24"/>
        </w:rPr>
        <w:br/>
        <w:t xml:space="preserve">I ask not other worlds while this</w:t>
      </w:r>
      <w:r>
        <w:rPr>
          <w:color w:val="000000"/>
          <w:sz w:val="24"/>
          <w:szCs w:val="24"/>
        </w:rPr>
        <w:br/>
        <w:t xml:space="preserve">  Proffers me all the sweets I will.</w:t>
      </w:r>
    </w:p>
    <w:p>
      <w:pPr>
        <w:keepNext w:val="on"/>
        <w:widowControl w:val="on"/>
        <w:pBdr/>
        <w:spacing w:before="299" w:after="299" w:line="240" w:lineRule="auto"/>
        <w:ind w:left="0" w:right="0"/>
        <w:jc w:val="left"/>
        <w:outlineLvl w:val="1"/>
      </w:pPr>
      <w:r>
        <w:rPr>
          <w:b/>
          <w:color w:val="000000"/>
          <w:sz w:val="36"/>
          <w:szCs w:val="36"/>
        </w:rPr>
        <w:t xml:space="preserve">THE RUSS AT KARA</w:t>
      </w:r>
    </w:p>
    <w:p>
      <w:pPr>
        <w:widowControl w:val="on"/>
        <w:pBdr/>
        <w:spacing w:before="240" w:after="240" w:line="240" w:lineRule="auto"/>
        <w:ind w:left="0" w:right="0"/>
        <w:jc w:val="left"/>
      </w:pPr>
      <w:r>
        <w:rPr>
          <w:color w:val="000000"/>
          <w:sz w:val="24"/>
          <w:szCs w:val="24"/>
        </w:rPr>
        <w:t xml:space="preserve">O King of kings, that watching from Thy throne</w:t>
      </w:r>
      <w:r>
        <w:rPr>
          <w:color w:val="000000"/>
          <w:sz w:val="24"/>
          <w:szCs w:val="24"/>
        </w:rPr>
        <w:br/>
        <w:t xml:space="preserve">  Sufferest the monster of Ust-Kara’s hold,</w:t>
      </w:r>
      <w:r>
        <w:rPr>
          <w:color w:val="000000"/>
          <w:sz w:val="24"/>
          <w:szCs w:val="24"/>
        </w:rPr>
        <w:br/>
        <w:t xml:space="preserve">  With bosom than Siberia’s wastes more cold,</w:t>
      </w:r>
      <w:r>
        <w:rPr>
          <w:color w:val="000000"/>
          <w:sz w:val="24"/>
          <w:szCs w:val="24"/>
        </w:rPr>
        <w:br/>
        <w:t xml:space="preserve">And hear’st the wail of captives crushed and prone,</w:t>
      </w:r>
      <w:r>
        <w:rPr>
          <w:color w:val="000000"/>
          <w:sz w:val="24"/>
          <w:szCs w:val="24"/>
        </w:rPr>
        <w:br/>
        <w:t xml:space="preserve">And sett’st no sign in heaven!  Shall naught atone</w:t>
      </w:r>
      <w:r>
        <w:rPr>
          <w:color w:val="000000"/>
          <w:sz w:val="24"/>
          <w:szCs w:val="24"/>
        </w:rPr>
        <w:br/>
        <w:t xml:space="preserve">  For their wild pangs whose tale is yet scarce told,</w:t>
      </w:r>
      <w:r>
        <w:rPr>
          <w:color w:val="000000"/>
          <w:sz w:val="24"/>
          <w:szCs w:val="24"/>
        </w:rPr>
        <w:br/>
        <w:t xml:space="preserve">  Women by uttermost woe made deadly bold,</w:t>
      </w:r>
      <w:r>
        <w:rPr>
          <w:color w:val="000000"/>
          <w:sz w:val="24"/>
          <w:szCs w:val="24"/>
        </w:rPr>
        <w:br/>
        <w:t xml:space="preserve">In the far dungeon’s night that hid their moan? </w:t>
      </w:r>
      <w:r>
        <w:rPr>
          <w:color w:val="000000"/>
          <w:sz w:val="24"/>
          <w:szCs w:val="24"/>
        </w:rPr>
        <w:br/>
        <w:t xml:space="preserve">Why waits Thy shattering arm, nor smites this Power</w:t>
      </w:r>
      <w:r>
        <w:rPr>
          <w:color w:val="000000"/>
          <w:sz w:val="24"/>
          <w:szCs w:val="24"/>
        </w:rPr>
        <w:br/>
        <w:t xml:space="preserve">  Whose beak and talons rend the unshielded breast,</w:t>
      </w:r>
      <w:r>
        <w:rPr>
          <w:color w:val="000000"/>
          <w:sz w:val="24"/>
          <w:szCs w:val="24"/>
        </w:rPr>
        <w:br/>
        <w:t xml:space="preserve">    Whose wings shed terror and a plague of gloom,</w:t>
      </w:r>
      <w:r>
        <w:rPr>
          <w:color w:val="000000"/>
          <w:sz w:val="24"/>
          <w:szCs w:val="24"/>
        </w:rPr>
        <w:br/>
        <w:t xml:space="preserve">  Whose ravin is the hearts of the oppressed;</w:t>
      </w:r>
      <w:r>
        <w:rPr>
          <w:color w:val="000000"/>
          <w:sz w:val="24"/>
          <w:szCs w:val="24"/>
        </w:rPr>
        <w:br/>
        <w:t xml:space="preserve">Whose brood are hell-births—­Hate that bides its hour,</w:t>
      </w:r>
      <w:r>
        <w:rPr>
          <w:color w:val="000000"/>
          <w:sz w:val="24"/>
          <w:szCs w:val="24"/>
        </w:rPr>
        <w:br/>
        <w:t xml:space="preserve">    Wrath, and a people’s curse that loathe their doom?</w:t>
      </w:r>
    </w:p>
    <w:p>
      <w:pPr>
        <w:keepNext w:val="on"/>
        <w:widowControl w:val="on"/>
        <w:pBdr/>
        <w:spacing w:before="299" w:after="299" w:line="240" w:lineRule="auto"/>
        <w:ind w:left="0" w:right="0"/>
        <w:jc w:val="left"/>
        <w:outlineLvl w:val="1"/>
      </w:pPr>
      <w:r>
        <w:rPr>
          <w:b/>
          <w:color w:val="000000"/>
          <w:sz w:val="36"/>
          <w:szCs w:val="36"/>
        </w:rPr>
        <w:t xml:space="preserve">LIBERTY REJECTED</w:t>
      </w:r>
    </w:p>
    <w:p>
      <w:pPr>
        <w:widowControl w:val="on"/>
        <w:pBdr/>
        <w:spacing w:before="240" w:after="240" w:line="240" w:lineRule="auto"/>
        <w:ind w:left="0" w:right="0"/>
        <w:jc w:val="left"/>
      </w:pPr>
      <w:r>
        <w:rPr>
          <w:color w:val="000000"/>
          <w:sz w:val="24"/>
          <w:szCs w:val="24"/>
        </w:rPr>
        <w:t xml:space="preserve">About this heart thou hast</w:t>
      </w:r>
      <w:r>
        <w:rPr>
          <w:color w:val="000000"/>
          <w:sz w:val="24"/>
          <w:szCs w:val="24"/>
        </w:rPr>
        <w:br/>
        <w:t xml:space="preserve">  Thy chains made fast,</w:t>
      </w:r>
      <w:r>
        <w:rPr>
          <w:color w:val="000000"/>
          <w:sz w:val="24"/>
          <w:szCs w:val="24"/>
        </w:rPr>
        <w:br/>
        <w:t xml:space="preserve">And think’st thou I would be</w:t>
      </w:r>
      <w:r>
        <w:rPr>
          <w:color w:val="000000"/>
          <w:sz w:val="24"/>
          <w:szCs w:val="24"/>
        </w:rPr>
        <w:br/>
        <w:t xml:space="preserve">  Therefrom set free,</w:t>
      </w:r>
      <w:r>
        <w:rPr>
          <w:color w:val="000000"/>
          <w:sz w:val="24"/>
          <w:szCs w:val="24"/>
        </w:rPr>
        <w:br/>
        <w:t xml:space="preserve">And forth unbound be cast?</w:t>
      </w:r>
    </w:p>
    <w:p>
      <w:pPr>
        <w:widowControl w:val="on"/>
        <w:pBdr/>
        <w:spacing w:before="240" w:after="240" w:line="240" w:lineRule="auto"/>
        <w:ind w:left="0" w:right="0"/>
        <w:jc w:val="left"/>
      </w:pPr>
      <w:r>
        <w:rPr>
          <w:color w:val="000000"/>
          <w:sz w:val="24"/>
          <w:szCs w:val="24"/>
        </w:rPr>
        <w:t xml:space="preserve">The ocean would as soon</w:t>
      </w:r>
      <w:r>
        <w:rPr>
          <w:color w:val="000000"/>
          <w:sz w:val="24"/>
          <w:szCs w:val="24"/>
        </w:rPr>
        <w:br/>
        <w:t xml:space="preserve">  Entreat the moon</w:t>
      </w:r>
      <w:r>
        <w:rPr>
          <w:color w:val="000000"/>
          <w:sz w:val="24"/>
          <w:szCs w:val="24"/>
        </w:rPr>
        <w:br/>
        <w:t xml:space="preserve">Unsay the magic verse</w:t>
      </w:r>
      <w:r>
        <w:rPr>
          <w:color w:val="000000"/>
          <w:sz w:val="24"/>
          <w:szCs w:val="24"/>
        </w:rPr>
        <w:br/>
        <w:t xml:space="preserve">  That seals him hers</w:t>
      </w:r>
      <w:r>
        <w:rPr>
          <w:color w:val="000000"/>
          <w:sz w:val="24"/>
          <w:szCs w:val="24"/>
        </w:rPr>
        <w:br/>
        <w:t xml:space="preserve">From silver noon to noon.</w:t>
      </w:r>
    </w:p>
    <w:p>
      <w:pPr>
        <w:widowControl w:val="on"/>
        <w:pBdr/>
        <w:spacing w:before="240" w:after="240" w:line="240" w:lineRule="auto"/>
        <w:ind w:left="0" w:right="0"/>
        <w:jc w:val="left"/>
      </w:pPr>
      <w:r>
        <w:rPr>
          <w:color w:val="000000"/>
          <w:sz w:val="24"/>
          <w:szCs w:val="24"/>
        </w:rPr>
        <w:t xml:space="preserve">She stooped her pearly head</w:t>
      </w:r>
      <w:r>
        <w:rPr>
          <w:color w:val="000000"/>
          <w:sz w:val="24"/>
          <w:szCs w:val="24"/>
        </w:rPr>
        <w:br/>
        <w:t xml:space="preserve">  Seaward, and said: </w:t>
      </w:r>
      <w:r>
        <w:rPr>
          <w:color w:val="000000"/>
          <w:sz w:val="24"/>
          <w:szCs w:val="24"/>
        </w:rPr>
        <w:br/>
        <w:t xml:space="preserve">“Would’st thou I gave to thee</w:t>
      </w:r>
      <w:r>
        <w:rPr>
          <w:color w:val="000000"/>
          <w:sz w:val="24"/>
          <w:szCs w:val="24"/>
        </w:rPr>
        <w:br/>
        <w:t xml:space="preserve">  Thy liberty,</w:t>
      </w:r>
      <w:r>
        <w:rPr>
          <w:color w:val="000000"/>
          <w:sz w:val="24"/>
          <w:szCs w:val="24"/>
        </w:rPr>
        <w:br/>
        <w:t xml:space="preserve">In Time’s youth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from his inmost hold</w:t>
      </w:r>
      <w:r>
        <w:rPr>
          <w:color w:val="000000"/>
          <w:sz w:val="24"/>
          <w:szCs w:val="24"/>
        </w:rPr>
        <w:br/>
        <w:t xml:space="preserve">  The answer rolled: </w:t>
      </w:r>
      <w:r>
        <w:rPr>
          <w:color w:val="000000"/>
          <w:sz w:val="24"/>
          <w:szCs w:val="24"/>
        </w:rPr>
        <w:br/>
        <w:t xml:space="preserve">“Thy bondman to remain</w:t>
      </w:r>
      <w:r>
        <w:rPr>
          <w:color w:val="000000"/>
          <w:sz w:val="24"/>
          <w:szCs w:val="24"/>
        </w:rPr>
        <w:br/>
        <w:t xml:space="preserve">  Is sweeter pain,</w:t>
      </w:r>
      <w:r>
        <w:rPr>
          <w:color w:val="000000"/>
          <w:sz w:val="24"/>
          <w:szCs w:val="24"/>
        </w:rPr>
        <w:br/>
        <w:t xml:space="preserve">Dearer an hundredfold.”</w:t>
      </w:r>
    </w:p>
    <w:p>
      <w:pPr>
        <w:keepNext w:val="on"/>
        <w:widowControl w:val="on"/>
        <w:pBdr/>
        <w:spacing w:before="299" w:after="299" w:line="240" w:lineRule="auto"/>
        <w:ind w:left="0" w:right="0"/>
        <w:jc w:val="left"/>
        <w:outlineLvl w:val="1"/>
      </w:pPr>
      <w:r>
        <w:rPr>
          <w:b/>
          <w:color w:val="000000"/>
          <w:sz w:val="36"/>
          <w:szCs w:val="36"/>
        </w:rPr>
        <w:t xml:space="preserve">LIFE WITHOUT HEALTH</w:t>
      </w:r>
    </w:p>
    <w:p>
      <w:pPr>
        <w:widowControl w:val="on"/>
        <w:pBdr/>
        <w:spacing w:before="240" w:after="240" w:line="240" w:lineRule="auto"/>
        <w:ind w:left="0" w:right="0"/>
        <w:jc w:val="left"/>
      </w:pPr>
      <w:r>
        <w:rPr>
          <w:color w:val="000000"/>
          <w:sz w:val="24"/>
          <w:szCs w:val="24"/>
        </w:rPr>
        <w:t xml:space="preserve">Behold life builded as a goodly house</w:t>
      </w:r>
      <w:r>
        <w:rPr>
          <w:color w:val="000000"/>
          <w:sz w:val="24"/>
          <w:szCs w:val="24"/>
        </w:rPr>
        <w:br/>
        <w:t xml:space="preserve">And grown a mansion ruinous</w:t>
      </w:r>
      <w:r>
        <w:rPr>
          <w:color w:val="000000"/>
          <w:sz w:val="24"/>
          <w:szCs w:val="24"/>
        </w:rPr>
        <w:br/>
        <w:t xml:space="preserve">With winter blowing through its crumbling walls! </w:t>
      </w:r>
      <w:r>
        <w:rPr>
          <w:color w:val="000000"/>
          <w:sz w:val="24"/>
          <w:szCs w:val="24"/>
        </w:rPr>
        <w:br/>
        <w:t xml:space="preserve">The master paceth up and down his halls,</w:t>
      </w:r>
      <w:r>
        <w:rPr>
          <w:color w:val="000000"/>
          <w:sz w:val="24"/>
          <w:szCs w:val="24"/>
        </w:rPr>
        <w:br/>
        <w:t xml:space="preserve">And in the empty hours</w:t>
      </w:r>
      <w:r>
        <w:rPr>
          <w:color w:val="000000"/>
          <w:sz w:val="24"/>
          <w:szCs w:val="24"/>
        </w:rPr>
        <w:br/>
        <w:t xml:space="preserve">Can hear the tottering of his towers</w:t>
      </w:r>
      <w:r>
        <w:rPr>
          <w:color w:val="000000"/>
          <w:sz w:val="24"/>
          <w:szCs w:val="24"/>
        </w:rPr>
        <w:br/>
        <w:t xml:space="preserve">And tremor of their bases underground. </w:t>
      </w:r>
      <w:r>
        <w:rPr>
          <w:color w:val="000000"/>
          <w:sz w:val="24"/>
          <w:szCs w:val="24"/>
        </w:rPr>
        <w:br/>
        <w:t xml:space="preserve">And oft he starts and looks around</w:t>
      </w:r>
      <w:r>
        <w:rPr>
          <w:color w:val="000000"/>
          <w:sz w:val="24"/>
          <w:szCs w:val="24"/>
        </w:rPr>
        <w:br/>
        <w:t xml:space="preserve">At creaking of a distant door</w:t>
      </w:r>
      <w:r>
        <w:rPr>
          <w:color w:val="000000"/>
          <w:sz w:val="24"/>
          <w:szCs w:val="24"/>
        </w:rPr>
        <w:br/>
        <w:t xml:space="preserve">Or echo of his footfall on the floor,</w:t>
      </w:r>
      <w:r>
        <w:rPr>
          <w:color w:val="000000"/>
          <w:sz w:val="24"/>
          <w:szCs w:val="24"/>
        </w:rPr>
        <w:br/>
        <w:t xml:space="preserve">Thinking it may be one whom he awaits</w:t>
      </w:r>
      <w:r>
        <w:rPr>
          <w:color w:val="000000"/>
          <w:sz w:val="24"/>
          <w:szCs w:val="24"/>
        </w:rPr>
        <w:br/>
        <w:t xml:space="preserve">And hath for many days awaited,</w:t>
      </w:r>
      <w:r>
        <w:rPr>
          <w:color w:val="000000"/>
          <w:sz w:val="24"/>
          <w:szCs w:val="24"/>
        </w:rPr>
        <w:br/>
        <w:t xml:space="preserve">Coming to lead him through the mouldering gates</w:t>
      </w:r>
      <w:r>
        <w:rPr>
          <w:color w:val="000000"/>
          <w:sz w:val="24"/>
          <w:szCs w:val="24"/>
        </w:rPr>
        <w:br/>
        <w:t xml:space="preserve">Out somewhere, from his home dilapidated.</w:t>
      </w:r>
    </w:p>
    <w:p>
      <w:pPr>
        <w:keepNext w:val="on"/>
        <w:widowControl w:val="on"/>
        <w:pBdr/>
        <w:spacing w:before="299" w:after="299" w:line="240" w:lineRule="auto"/>
        <w:ind w:left="0" w:right="0"/>
        <w:jc w:val="left"/>
        <w:outlineLvl w:val="1"/>
      </w:pPr>
      <w:r>
        <w:rPr>
          <w:b/>
          <w:color w:val="000000"/>
          <w:sz w:val="36"/>
          <w:szCs w:val="36"/>
        </w:rPr>
        <w:t xml:space="preserve">TO A FRIEND</w:t>
      </w:r>
    </w:p>
    <w:p>
      <w:pPr>
        <w:widowControl w:val="on"/>
        <w:pBdr/>
        <w:spacing w:before="240" w:after="240" w:line="240" w:lineRule="auto"/>
        <w:ind w:left="0" w:right="0"/>
        <w:jc w:val="left"/>
      </w:pPr>
      <w:r>
        <w:rPr>
          <w:b/>
          <w:color w:val="000000"/>
          <w:sz w:val="24"/>
          <w:szCs w:val="24"/>
        </w:rPr>
        <w:t xml:space="preserve">CHAFING AT ENFORCED IDLENESS FROM INTERRUPTED HEALTH</w:t>
      </w:r>
    </w:p>
    <w:p>
      <w:pPr>
        <w:widowControl w:val="on"/>
        <w:pBdr/>
        <w:spacing w:before="240" w:after="240" w:line="240" w:lineRule="auto"/>
        <w:ind w:left="0" w:right="0"/>
        <w:jc w:val="left"/>
      </w:pPr>
      <w:r>
        <w:rPr>
          <w:color w:val="000000"/>
          <w:sz w:val="24"/>
          <w:szCs w:val="24"/>
        </w:rPr>
        <w:t xml:space="preserve">Soon may the edict lapse, that on you lays</w:t>
      </w:r>
      <w:r>
        <w:rPr>
          <w:color w:val="000000"/>
          <w:sz w:val="24"/>
          <w:szCs w:val="24"/>
        </w:rPr>
        <w:br/>
        <w:t xml:space="preserve">This dire compulsion of infertile days,</w:t>
      </w:r>
      <w:r>
        <w:rPr>
          <w:color w:val="000000"/>
          <w:sz w:val="24"/>
          <w:szCs w:val="24"/>
        </w:rPr>
        <w:br/>
        <w:t xml:space="preserve">This hardest penal toil, reluctant rest! </w:t>
      </w:r>
      <w:r>
        <w:rPr>
          <w:color w:val="000000"/>
          <w:sz w:val="24"/>
          <w:szCs w:val="24"/>
        </w:rPr>
        <w:br/>
        <w:t xml:space="preserve">Meanwhile I count you eminently blest,</w:t>
      </w:r>
      <w:r>
        <w:rPr>
          <w:color w:val="000000"/>
          <w:sz w:val="24"/>
          <w:szCs w:val="24"/>
        </w:rPr>
        <w:br/>
        <w:t xml:space="preserve">Happy from labours heretofore well done,</w:t>
      </w:r>
      <w:r>
        <w:rPr>
          <w:color w:val="000000"/>
          <w:sz w:val="24"/>
          <w:szCs w:val="24"/>
        </w:rPr>
        <w:br/>
        <w:t xml:space="preserve">Happy in tasks auspiciously begun. </w:t>
      </w:r>
      <w:r>
        <w:rPr>
          <w:color w:val="000000"/>
          <w:sz w:val="24"/>
          <w:szCs w:val="24"/>
        </w:rPr>
        <w:br/>
        <w:t xml:space="preserve">For they are blest that have not much to rue—­</w:t>
      </w:r>
      <w:r>
        <w:rPr>
          <w:color w:val="000000"/>
          <w:sz w:val="24"/>
          <w:szCs w:val="24"/>
        </w:rPr>
        <w:br/>
        <w:t xml:space="preserve">That have not oft mis-heard the prompter’s cue,</w:t>
      </w:r>
      <w:r>
        <w:rPr>
          <w:color w:val="000000"/>
          <w:sz w:val="24"/>
          <w:szCs w:val="24"/>
        </w:rPr>
        <w:br/>
        <w:t xml:space="preserve">Stammered and stumbled and the wrong parts played,</w:t>
      </w:r>
      <w:r>
        <w:rPr>
          <w:color w:val="000000"/>
          <w:sz w:val="24"/>
          <w:szCs w:val="24"/>
        </w:rPr>
        <w:br/>
        <w:t xml:space="preserve">And life a Tragedy of Errors made.</w:t>
      </w:r>
    </w:p>
    <w:p>
      <w:pPr>
        <w:widowControl w:val="on"/>
        <w:pBdr/>
        <w:spacing w:before="240" w:after="240" w:line="240" w:lineRule="auto"/>
        <w:ind w:left="0" w:right="0"/>
        <w:jc w:val="left"/>
      </w:pPr>
      <w:r>
        <w:rPr>
          <w:color w:val="000000"/>
          <w:sz w:val="24"/>
          <w:szCs w:val="24"/>
        </w:rPr>
        <w:t xml:space="preserve">“WELL HE SLUMBERS, GREATLY SLAIN”</w:t>
      </w:r>
    </w:p>
    <w:p>
      <w:pPr>
        <w:widowControl w:val="on"/>
        <w:pBdr/>
        <w:spacing w:before="240" w:after="240" w:line="240" w:lineRule="auto"/>
        <w:ind w:left="0" w:right="0"/>
        <w:jc w:val="left"/>
      </w:pPr>
      <w:r>
        <w:rPr>
          <w:color w:val="000000"/>
          <w:sz w:val="24"/>
          <w:szCs w:val="24"/>
        </w:rPr>
        <w:t xml:space="preserve">Well he slumbers, greatly slain,</w:t>
      </w:r>
      <w:r>
        <w:rPr>
          <w:color w:val="000000"/>
          <w:sz w:val="24"/>
          <w:szCs w:val="24"/>
        </w:rPr>
        <w:br/>
        <w:t xml:space="preserve">  Who in splendid battle dies;</w:t>
      </w:r>
      <w:r>
        <w:rPr>
          <w:color w:val="000000"/>
          <w:sz w:val="24"/>
          <w:szCs w:val="24"/>
        </w:rPr>
        <w:br/>
        <w:t xml:space="preserve">Deep his sleep in midmost main</w:t>
      </w:r>
      <w:r>
        <w:rPr>
          <w:color w:val="000000"/>
          <w:sz w:val="24"/>
          <w:szCs w:val="24"/>
        </w:rPr>
        <w:br/>
        <w:t xml:space="preserve">  Pillowed upon pearl who lies.</w:t>
      </w:r>
    </w:p>
    <w:p>
      <w:pPr>
        <w:widowControl w:val="on"/>
        <w:pBdr/>
        <w:spacing w:before="240" w:after="240" w:line="240" w:lineRule="auto"/>
        <w:ind w:left="0" w:right="0"/>
        <w:jc w:val="left"/>
      </w:pPr>
      <w:r>
        <w:rPr>
          <w:color w:val="000000"/>
          <w:sz w:val="24"/>
          <w:szCs w:val="24"/>
        </w:rPr>
        <w:t xml:space="preserve">Ease, of all good gifts the best,</w:t>
      </w:r>
      <w:r>
        <w:rPr>
          <w:color w:val="000000"/>
          <w:sz w:val="24"/>
          <w:szCs w:val="24"/>
        </w:rPr>
        <w:br/>
        <w:t xml:space="preserve">  War and wave at last decree: </w:t>
      </w:r>
      <w:r>
        <w:rPr>
          <w:color w:val="000000"/>
          <w:sz w:val="24"/>
          <w:szCs w:val="24"/>
        </w:rPr>
        <w:br/>
        <w:t xml:space="preserve">Love alone denies us rest,</w:t>
      </w:r>
      <w:r>
        <w:rPr>
          <w:color w:val="000000"/>
          <w:sz w:val="24"/>
          <w:szCs w:val="24"/>
        </w:rPr>
        <w:br/>
        <w:t xml:space="preserve">  Crueller than sword or sea.</w:t>
      </w:r>
    </w:p>
    <w:p>
      <w:pPr>
        <w:keepNext w:val="on"/>
        <w:widowControl w:val="on"/>
        <w:pBdr/>
        <w:spacing w:before="299" w:after="299" w:line="240" w:lineRule="auto"/>
        <w:ind w:left="0" w:right="0"/>
        <w:jc w:val="left"/>
        <w:outlineLvl w:val="1"/>
      </w:pPr>
      <w:r>
        <w:rPr>
          <w:b/>
          <w:color w:val="000000"/>
          <w:sz w:val="36"/>
          <w:szCs w:val="36"/>
        </w:rPr>
        <w:t xml:space="preserve">AN EPISTLE</w:t>
      </w:r>
    </w:p>
    <w:p>
      <w:pPr>
        <w:widowControl w:val="on"/>
        <w:pBdr/>
        <w:spacing w:before="240" w:after="240" w:line="240" w:lineRule="auto"/>
        <w:ind w:left="0" w:right="0"/>
        <w:jc w:val="left"/>
      </w:pPr>
      <w:r>
        <w:rPr>
          <w:color w:val="000000"/>
          <w:sz w:val="24"/>
          <w:szCs w:val="24"/>
        </w:rPr>
        <w:t xml:space="preserve">(To N.A.)</w:t>
      </w:r>
    </w:p>
    <w:p>
      <w:pPr>
        <w:widowControl w:val="on"/>
        <w:pBdr/>
        <w:spacing w:before="240" w:after="240" w:line="240" w:lineRule="auto"/>
        <w:ind w:left="0" w:right="0"/>
        <w:jc w:val="left"/>
      </w:pPr>
      <w:r>
        <w:rPr>
          <w:color w:val="000000"/>
          <w:sz w:val="24"/>
          <w:szCs w:val="24"/>
        </w:rPr>
        <w:t xml:space="preserve">So, into Cornwall you go down,</w:t>
      </w:r>
      <w:r>
        <w:rPr>
          <w:color w:val="000000"/>
          <w:sz w:val="24"/>
          <w:szCs w:val="24"/>
        </w:rPr>
        <w:br/>
        <w:t xml:space="preserve">And leave me loitering here in town. </w:t>
      </w:r>
      <w:r>
        <w:rPr>
          <w:color w:val="000000"/>
          <w:sz w:val="24"/>
          <w:szCs w:val="24"/>
        </w:rPr>
        <w:br/>
        <w:t xml:space="preserve">For me, the ebb of London’s wave,</w:t>
      </w:r>
      <w:r>
        <w:rPr>
          <w:color w:val="000000"/>
          <w:sz w:val="24"/>
          <w:szCs w:val="24"/>
        </w:rPr>
        <w:br/>
        <w:t xml:space="preserve">Not ocean-thunder in Cornish cave. </w:t>
      </w:r>
      <w:r>
        <w:rPr>
          <w:color w:val="000000"/>
          <w:sz w:val="24"/>
          <w:szCs w:val="24"/>
        </w:rPr>
        <w:br/>
        <w:t xml:space="preserve">My friends (save only one or two)</w:t>
      </w:r>
      <w:r>
        <w:rPr>
          <w:color w:val="000000"/>
          <w:sz w:val="24"/>
          <w:szCs w:val="24"/>
        </w:rPr>
        <w:br/>
        <w:t xml:space="preserve">Gone to the glistening marge, like you,—­</w:t>
      </w:r>
      <w:r>
        <w:rPr>
          <w:color w:val="000000"/>
          <w:sz w:val="24"/>
          <w:szCs w:val="24"/>
        </w:rPr>
        <w:br/>
        <w:t xml:space="preserve">The opera season with blare and din</w:t>
      </w:r>
      <w:r>
        <w:rPr>
          <w:color w:val="000000"/>
          <w:sz w:val="24"/>
          <w:szCs w:val="24"/>
        </w:rPr>
        <w:br/>
        <w:t xml:space="preserve">Dying sublime in </w:t>
      </w:r>
      <w:r>
        <w:rPr>
          <w:i/>
          <w:color w:val="000000"/>
          <w:sz w:val="24"/>
          <w:szCs w:val="24"/>
        </w:rPr>
        <w:t xml:space="preserve">Lohengrin</w:t>
      </w:r>
      <w:r>
        <w:rPr>
          <w:color w:val="000000"/>
          <w:sz w:val="24"/>
          <w:szCs w:val="24"/>
        </w:rPr>
        <w:t xml:space="preserve">,—­</w:t>
      </w:r>
      <w:r>
        <w:rPr>
          <w:color w:val="000000"/>
          <w:sz w:val="24"/>
          <w:szCs w:val="24"/>
        </w:rPr>
        <w:br/>
        <w:t xml:space="preserve">Houses darkened, whose blinded panes</w:t>
      </w:r>
      <w:r>
        <w:rPr>
          <w:color w:val="000000"/>
          <w:sz w:val="24"/>
          <w:szCs w:val="24"/>
        </w:rPr>
        <w:br/>
        <w:t xml:space="preserve">All thoughts, save of the dead, preclude,—­</w:t>
      </w:r>
      <w:r>
        <w:rPr>
          <w:color w:val="000000"/>
          <w:sz w:val="24"/>
          <w:szCs w:val="24"/>
        </w:rPr>
        <w:br/>
        <w:t xml:space="preserve">The parks a puddle of tropic rains,—­</w:t>
      </w:r>
      <w:r>
        <w:rPr>
          <w:color w:val="000000"/>
          <w:sz w:val="24"/>
          <w:szCs w:val="24"/>
        </w:rPr>
        <w:br/>
        <w:t xml:space="preserve">Clubland a pensive solitude,—­</w:t>
      </w:r>
      <w:r>
        <w:rPr>
          <w:color w:val="000000"/>
          <w:sz w:val="24"/>
          <w:szCs w:val="24"/>
        </w:rPr>
        <w:br/>
        <w:t xml:space="preserve">For me, now you and yours are flown,</w:t>
      </w:r>
      <w:r>
        <w:rPr>
          <w:color w:val="000000"/>
          <w:sz w:val="24"/>
          <w:szCs w:val="24"/>
        </w:rPr>
        <w:br/>
        <w:t xml:space="preserve">The fellowship of books alone!</w:t>
      </w:r>
    </w:p>
    <w:p>
      <w:pPr>
        <w:widowControl w:val="on"/>
        <w:pBdr/>
        <w:spacing w:before="240" w:after="240" w:line="240" w:lineRule="auto"/>
        <w:ind w:left="0" w:right="0"/>
        <w:jc w:val="left"/>
      </w:pPr>
      <w:r>
        <w:rPr>
          <w:color w:val="000000"/>
          <w:sz w:val="24"/>
          <w:szCs w:val="24"/>
        </w:rPr>
        <w:t xml:space="preserve">For you, the snaky wave, upflung</w:t>
      </w:r>
      <w:r>
        <w:rPr>
          <w:color w:val="000000"/>
          <w:sz w:val="24"/>
          <w:szCs w:val="24"/>
        </w:rPr>
        <w:br/>
        <w:t xml:space="preserve">With writhing head and hissing tongue;</w:t>
      </w:r>
      <w:r>
        <w:rPr>
          <w:color w:val="000000"/>
          <w:sz w:val="24"/>
          <w:szCs w:val="24"/>
        </w:rPr>
        <w:br/>
        <w:t xml:space="preserve">The weed whose tangled fibres tell</w:t>
      </w:r>
      <w:r>
        <w:rPr>
          <w:color w:val="000000"/>
          <w:sz w:val="24"/>
          <w:szCs w:val="24"/>
        </w:rPr>
        <w:br/>
        <w:t xml:space="preserve">Of some inviolate deep-sea dell;</w:t>
      </w:r>
      <w:r>
        <w:rPr>
          <w:color w:val="000000"/>
          <w:sz w:val="24"/>
          <w:szCs w:val="24"/>
        </w:rPr>
        <w:br/>
        <w:t xml:space="preserve">The faultless, secret-chambered shell,</w:t>
      </w:r>
      <w:r>
        <w:rPr>
          <w:color w:val="000000"/>
          <w:sz w:val="24"/>
          <w:szCs w:val="24"/>
        </w:rPr>
        <w:br/>
        <w:t xml:space="preserve">Whose sound is an epitome</w:t>
      </w:r>
      <w:r>
        <w:rPr>
          <w:color w:val="000000"/>
          <w:sz w:val="24"/>
          <w:szCs w:val="24"/>
        </w:rPr>
        <w:br/>
        <w:t xml:space="preserve">Of all the utterance of the sea;</w:t>
      </w:r>
      <w:r>
        <w:rPr>
          <w:color w:val="000000"/>
          <w:sz w:val="24"/>
          <w:szCs w:val="24"/>
        </w:rPr>
        <w:br/>
        <w:t xml:space="preserve">Great, basking, twinkling wastes of brine;</w:t>
      </w:r>
      <w:r>
        <w:rPr>
          <w:color w:val="000000"/>
          <w:sz w:val="24"/>
          <w:szCs w:val="24"/>
        </w:rPr>
        <w:br/>
        <w:t xml:space="preserve">Far clouds of gulls that wheel and swerve</w:t>
      </w:r>
      <w:r>
        <w:rPr>
          <w:color w:val="000000"/>
          <w:sz w:val="24"/>
          <w:szCs w:val="24"/>
        </w:rPr>
        <w:br/>
        <w:t xml:space="preserve">In unanimity divine,</w:t>
      </w:r>
      <w:r>
        <w:rPr>
          <w:color w:val="000000"/>
          <w:sz w:val="24"/>
          <w:szCs w:val="24"/>
        </w:rPr>
        <w:br/>
        <w:t xml:space="preserve">With undulation serpentine,</w:t>
      </w:r>
      <w:r>
        <w:rPr>
          <w:color w:val="000000"/>
          <w:sz w:val="24"/>
          <w:szCs w:val="24"/>
        </w:rPr>
        <w:br/>
        <w:t xml:space="preserve">And wondrous, consentaneous curve,</w:t>
      </w:r>
      <w:r>
        <w:rPr>
          <w:color w:val="000000"/>
          <w:sz w:val="24"/>
          <w:szCs w:val="24"/>
        </w:rPr>
        <w:br/>
        <w:t xml:space="preserve">Flashing in sudden silver sheen,</w:t>
      </w:r>
      <w:r>
        <w:rPr>
          <w:color w:val="000000"/>
          <w:sz w:val="24"/>
          <w:szCs w:val="24"/>
        </w:rPr>
        <w:br/>
        <w:t xml:space="preserve">Then melting on the sky-line keen;</w:t>
      </w:r>
      <w:r>
        <w:rPr>
          <w:color w:val="000000"/>
          <w:sz w:val="24"/>
          <w:szCs w:val="24"/>
        </w:rPr>
        <w:br/>
        <w:t xml:space="preserve">The world-forgotten coves that seem</w:t>
      </w:r>
      <w:r>
        <w:rPr>
          <w:color w:val="000000"/>
          <w:sz w:val="24"/>
          <w:szCs w:val="24"/>
        </w:rPr>
        <w:br/>
        <w:t xml:space="preserve">Lapt in some magic old sea-dream,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Where, shivering off the milk-white foam,</w:t>
      </w:r>
      <w:r>
        <w:rPr>
          <w:color w:val="000000"/>
          <w:sz w:val="24"/>
          <w:szCs w:val="24"/>
        </w:rPr>
        <w:br/>
        <w:t xml:space="preserve">Lost airs wander, seeking home,</w:t>
      </w:r>
      <w:r>
        <w:rPr>
          <w:color w:val="000000"/>
          <w:sz w:val="24"/>
          <w:szCs w:val="24"/>
        </w:rPr>
        <w:br/>
        <w:t xml:space="preserve">And into clefts and caverns peep,</w:t>
      </w:r>
      <w:r>
        <w:rPr>
          <w:color w:val="000000"/>
          <w:sz w:val="24"/>
          <w:szCs w:val="24"/>
        </w:rPr>
        <w:br/>
        <w:t xml:space="preserve">Fissures paven with powdered shell,</w:t>
      </w:r>
      <w:r>
        <w:rPr>
          <w:color w:val="000000"/>
          <w:sz w:val="24"/>
          <w:szCs w:val="24"/>
        </w:rPr>
        <w:br/>
        <w:t xml:space="preserve">Recesses of primeval sleep,</w:t>
      </w:r>
      <w:r>
        <w:rPr>
          <w:color w:val="000000"/>
          <w:sz w:val="24"/>
          <w:szCs w:val="24"/>
        </w:rPr>
        <w:br/>
        <w:t xml:space="preserve">Tranced with an immemorial spell;</w:t>
      </w:r>
      <w:r>
        <w:rPr>
          <w:color w:val="000000"/>
          <w:sz w:val="24"/>
          <w:szCs w:val="24"/>
        </w:rPr>
        <w:br/>
        <w:t xml:space="preserve">The granite fangs eternally</w:t>
      </w:r>
      <w:r>
        <w:rPr>
          <w:color w:val="000000"/>
          <w:sz w:val="24"/>
          <w:szCs w:val="24"/>
        </w:rPr>
        <w:br/>
        <w:t xml:space="preserve">Rending the blanch’d lips of the sea;</w:t>
      </w:r>
      <w:r>
        <w:rPr>
          <w:color w:val="000000"/>
          <w:sz w:val="24"/>
          <w:szCs w:val="24"/>
        </w:rPr>
        <w:br/>
        <w:t xml:space="preserve">The breaker clutching land, then hurled</w:t>
      </w:r>
      <w:r>
        <w:rPr>
          <w:color w:val="000000"/>
          <w:sz w:val="24"/>
          <w:szCs w:val="24"/>
        </w:rPr>
        <w:br/>
        <w:t xml:space="preserve">Back on its own tormented world;</w:t>
      </w:r>
      <w:r>
        <w:rPr>
          <w:color w:val="000000"/>
          <w:sz w:val="24"/>
          <w:szCs w:val="24"/>
        </w:rPr>
        <w:br/>
        <w:t xml:space="preserve">The mountainous upthunderings,</w:t>
      </w:r>
      <w:r>
        <w:rPr>
          <w:color w:val="000000"/>
          <w:sz w:val="24"/>
          <w:szCs w:val="24"/>
        </w:rPr>
        <w:br/>
        <w:t xml:space="preserve">The glorious energy of things,</w:t>
      </w:r>
      <w:r>
        <w:rPr>
          <w:color w:val="000000"/>
          <w:sz w:val="24"/>
          <w:szCs w:val="24"/>
        </w:rPr>
        <w:br/>
        <w:t xml:space="preserve">The power, the joy, the cosmic thrill,</w:t>
      </w:r>
      <w:r>
        <w:rPr>
          <w:color w:val="000000"/>
          <w:sz w:val="24"/>
          <w:szCs w:val="24"/>
        </w:rPr>
        <w:br/>
        <w:t xml:space="preserve">Earth’s ecstasy made visible,</w:t>
      </w:r>
      <w:r>
        <w:rPr>
          <w:color w:val="000000"/>
          <w:sz w:val="24"/>
          <w:szCs w:val="24"/>
        </w:rPr>
        <w:br/>
        <w:t xml:space="preserve">World-rapture old as Night and new</w:t>
      </w:r>
      <w:r>
        <w:rPr>
          <w:color w:val="000000"/>
          <w:sz w:val="24"/>
          <w:szCs w:val="24"/>
        </w:rPr>
        <w:br/>
        <w:t xml:space="preserve">As sunrise;—­this, all this, for you!
</w:t>
      </w:r>
    </w:p>
    <w:p>
      <w:pPr>
        <w:widowControl w:val="on"/>
        <w:pBdr/>
        <w:spacing w:before="240" w:after="240" w:line="240" w:lineRule="auto"/>
        <w:ind w:left="0" w:right="0"/>
        <w:jc w:val="left"/>
      </w:pPr>
      <w:r>
        <w:rPr>
          <w:color w:val="000000"/>
          <w:sz w:val="24"/>
          <w:szCs w:val="24"/>
        </w:rPr>
        <w:t xml:space="preserve">So, by Atlantic breezes fanned,</w:t>
      </w:r>
      <w:r>
        <w:rPr>
          <w:color w:val="000000"/>
          <w:sz w:val="24"/>
          <w:szCs w:val="24"/>
        </w:rPr>
        <w:br/>
        <w:t xml:space="preserve">You roam the limits of the land,</w:t>
      </w:r>
      <w:r>
        <w:rPr>
          <w:color w:val="000000"/>
          <w:sz w:val="24"/>
          <w:szCs w:val="24"/>
        </w:rPr>
        <w:br/>
        <w:t xml:space="preserve">And I in London’s world abide,</w:t>
      </w:r>
      <w:r>
        <w:rPr>
          <w:color w:val="000000"/>
          <w:sz w:val="24"/>
          <w:szCs w:val="24"/>
        </w:rPr>
        <w:br/>
        <w:t xml:space="preserve">Poor flotsam on the human tide!—­</w:t>
      </w:r>
      <w:r>
        <w:rPr>
          <w:color w:val="000000"/>
          <w:sz w:val="24"/>
          <w:szCs w:val="24"/>
        </w:rPr>
        <w:br/>
        <w:t xml:space="preserve">Nay, rather, isled amid the stream—­</w:t>
      </w:r>
      <w:r>
        <w:rPr>
          <w:color w:val="000000"/>
          <w:sz w:val="24"/>
          <w:szCs w:val="24"/>
        </w:rPr>
        <w:br/>
        <w:t xml:space="preserve">Watching the flood—­and, half in dream</w:t>
      </w:r>
      <w:r>
        <w:rPr>
          <w:color w:val="000000"/>
          <w:sz w:val="24"/>
          <w:szCs w:val="24"/>
        </w:rPr>
        <w:br/>
        <w:t xml:space="preserve">Guessing the sources whence it rose,</w:t>
      </w:r>
      <w:r>
        <w:rPr>
          <w:color w:val="000000"/>
          <w:sz w:val="24"/>
          <w:szCs w:val="24"/>
        </w:rPr>
        <w:br/>
        <w:t xml:space="preserve">And musing to what Deep it flows.</w:t>
      </w:r>
    </w:p>
    <w:p>
      <w:pPr>
        <w:widowControl w:val="on"/>
        <w:pBdr/>
        <w:spacing w:before="240" w:after="240" w:line="240" w:lineRule="auto"/>
        <w:ind w:left="0" w:right="0"/>
        <w:jc w:val="left"/>
      </w:pPr>
      <w:r>
        <w:rPr>
          <w:color w:val="000000"/>
          <w:sz w:val="24"/>
          <w:szCs w:val="24"/>
        </w:rPr>
        <w:t xml:space="preserve">For still the ancient riddles mar</w:t>
      </w:r>
      <w:r>
        <w:rPr>
          <w:color w:val="000000"/>
          <w:sz w:val="24"/>
          <w:szCs w:val="24"/>
        </w:rPr>
        <w:br/>
        <w:t xml:space="preserve">Our joy in man, in leaf, in star. </w:t>
      </w:r>
      <w:r>
        <w:rPr>
          <w:color w:val="000000"/>
          <w:sz w:val="24"/>
          <w:szCs w:val="24"/>
        </w:rPr>
        <w:br/>
        <w:t xml:space="preserve">The Whence and Whither give no rest,</w:t>
      </w:r>
      <w:r>
        <w:rPr>
          <w:color w:val="000000"/>
          <w:sz w:val="24"/>
          <w:szCs w:val="24"/>
        </w:rPr>
        <w:br/>
        <w:t xml:space="preserve">The Wherefore is a hopeless quest;</w:t>
      </w:r>
      <w:r>
        <w:rPr>
          <w:color w:val="000000"/>
          <w:sz w:val="24"/>
          <w:szCs w:val="24"/>
        </w:rPr>
        <w:br/>
        <w:t xml:space="preserve">And the dull wight who never thinks,—­</w:t>
      </w:r>
      <w:r>
        <w:rPr>
          <w:color w:val="000000"/>
          <w:sz w:val="24"/>
          <w:szCs w:val="24"/>
        </w:rPr>
        <w:br/>
        <w:t xml:space="preserve">Who, chancing on the sleeping Sphinx,</w:t>
      </w:r>
      <w:r>
        <w:rPr>
          <w:color w:val="000000"/>
          <w:sz w:val="24"/>
          <w:szCs w:val="24"/>
        </w:rPr>
        <w:br/>
        <w:t xml:space="preserve">Passes unchallenged,—­fares the best!</w:t>
      </w:r>
    </w:p>
    <w:p>
      <w:pPr>
        <w:widowControl w:val="on"/>
        <w:pBdr/>
        <w:spacing w:before="240" w:after="240" w:line="240" w:lineRule="auto"/>
        <w:ind w:left="0" w:right="0"/>
        <w:jc w:val="left"/>
      </w:pPr>
      <w:r>
        <w:rPr>
          <w:color w:val="000000"/>
          <w:sz w:val="24"/>
          <w:szCs w:val="24"/>
        </w:rPr>
        <w:t xml:space="preserve">But ill it suits this random verse</w:t>
      </w:r>
      <w:r>
        <w:rPr>
          <w:color w:val="000000"/>
          <w:sz w:val="24"/>
          <w:szCs w:val="24"/>
        </w:rPr>
        <w:br/>
        <w:t xml:space="preserve">The high enigmas to rehearse,</w:t>
      </w:r>
      <w:r>
        <w:rPr>
          <w:color w:val="000000"/>
          <w:sz w:val="24"/>
          <w:szCs w:val="24"/>
        </w:rPr>
        <w:br/>
        <w:t xml:space="preserve">And touch with desultory tongue</w:t>
      </w:r>
      <w:r>
        <w:rPr>
          <w:color w:val="000000"/>
          <w:sz w:val="24"/>
          <w:szCs w:val="24"/>
        </w:rPr>
        <w:br/>
        <w:t xml:space="preserve">Secrets no man from Night hath wrung. </w:t>
      </w:r>
      <w:r>
        <w:rPr>
          <w:color w:val="000000"/>
          <w:sz w:val="24"/>
          <w:szCs w:val="24"/>
        </w:rPr>
        <w:br/>
        <w:t xml:space="preserve">We ponder, question, doubt—­and pray</w:t>
      </w:r>
      <w:r>
        <w:rPr>
          <w:color w:val="000000"/>
          <w:sz w:val="24"/>
          <w:szCs w:val="24"/>
        </w:rPr>
        <w:br/>
        <w:t xml:space="preserve">The Deep to answer Yea or Nay;</w:t>
      </w:r>
      <w:r>
        <w:rPr>
          <w:color w:val="000000"/>
          <w:sz w:val="24"/>
          <w:szCs w:val="24"/>
        </w:rPr>
        <w:br/>
        <w:t xml:space="preserve">And what does the engirdling wave,</w:t>
      </w:r>
      <w:r>
        <w:rPr>
          <w:color w:val="000000"/>
          <w:sz w:val="24"/>
          <w:szCs w:val="24"/>
        </w:rPr>
        <w:br/>
        <w:t xml:space="preserve">The undivulging, yield us, save</w:t>
      </w:r>
      <w:r>
        <w:rPr>
          <w:color w:val="000000"/>
          <w:sz w:val="24"/>
          <w:szCs w:val="24"/>
        </w:rPr>
        <w:br/>
        <w:t xml:space="preserve">Aspersion of bewildering spray? </w:t>
      </w:r>
      <w:r>
        <w:rPr>
          <w:color w:val="000000"/>
          <w:sz w:val="24"/>
          <w:szCs w:val="24"/>
        </w:rPr>
        <w:br/>
        <w:t xml:space="preserve">We do but dally on the beach,</w:t>
      </w:r>
      <w:r>
        <w:rPr>
          <w:color w:val="000000"/>
          <w:sz w:val="24"/>
          <w:szCs w:val="24"/>
        </w:rPr>
        <w:br/>
        <w:t xml:space="preserve">Writing our little thoughts full large,</w:t>
      </w:r>
      <w:r>
        <w:rPr>
          <w:color w:val="000000"/>
          <w:sz w:val="24"/>
          <w:szCs w:val="24"/>
        </w:rPr>
        <w:br/>
        <w:t xml:space="preserve">While Ocean with imperious speech</w:t>
      </w:r>
      <w:r>
        <w:rPr>
          <w:color w:val="000000"/>
          <w:sz w:val="24"/>
          <w:szCs w:val="24"/>
        </w:rPr>
        <w:br/>
        <w:t xml:space="preserve">Derides us trifling by the marge. </w:t>
      </w:r>
      <w:r>
        <w:rPr>
          <w:color w:val="000000"/>
          <w:sz w:val="24"/>
          <w:szCs w:val="24"/>
        </w:rPr>
        <w:br/>
        <w:t xml:space="preserve">Nay, we are children, who all day</w:t>
      </w:r>
      <w:r>
        <w:rPr>
          <w:color w:val="000000"/>
          <w:sz w:val="24"/>
          <w:szCs w:val="24"/>
        </w:rPr>
        <w:br/>
        <w:t xml:space="preserve">Beside the unknown waters play,</w:t>
      </w:r>
      <w:r>
        <w:rPr>
          <w:color w:val="000000"/>
          <w:sz w:val="24"/>
          <w:szCs w:val="24"/>
        </w:rPr>
        <w:br/>
        <w:t xml:space="preserve">And dig with small toy-spade the sand,</w:t>
      </w:r>
      <w:r>
        <w:rPr>
          <w:color w:val="000000"/>
          <w:sz w:val="24"/>
          <w:szCs w:val="24"/>
        </w:rPr>
        <w:br/>
        <w:t xml:space="preserve">Thinking our trenches wondrous deep,</w:t>
      </w:r>
      <w:r>
        <w:rPr>
          <w:color w:val="000000"/>
          <w:sz w:val="24"/>
          <w:szCs w:val="24"/>
        </w:rPr>
        <w:br/>
        <w:t xml:space="preserve">Till twilight falls, and hand-in-hand</w:t>
      </w:r>
      <w:r>
        <w:rPr>
          <w:color w:val="000000"/>
          <w:sz w:val="24"/>
          <w:szCs w:val="24"/>
        </w:rPr>
        <w:br/>
        <w:t xml:space="preserve">Nurse takes us home, well tired, to sleep;</w:t>
      </w:r>
      <w:r>
        <w:rPr>
          <w:color w:val="000000"/>
          <w:sz w:val="24"/>
          <w:szCs w:val="24"/>
        </w:rPr>
        <w:br/>
        <w:t xml:space="preserve">Sleep, and forget our toys, and be</w:t>
      </w:r>
      <w:r>
        <w:rPr>
          <w:color w:val="000000"/>
          <w:sz w:val="24"/>
          <w:szCs w:val="24"/>
        </w:rPr>
        <w:br/>
        <w:t xml:space="preserve">Lulled by the great unsleeping sea.</w:t>
      </w:r>
    </w:p>
    <w:p>
      <w:pPr>
        <w:widowControl w:val="on"/>
        <w:pBdr/>
        <w:spacing w:before="240" w:after="240" w:line="240" w:lineRule="auto"/>
        <w:ind w:left="0" w:right="0"/>
        <w:jc w:val="left"/>
      </w:pPr>
      <w:r>
        <w:rPr>
          <w:color w:val="000000"/>
          <w:sz w:val="24"/>
          <w:szCs w:val="24"/>
        </w:rPr>
        <w:t xml:space="preserve">Enough!—­to Cornwall you go down,</w:t>
      </w:r>
      <w:r>
        <w:rPr>
          <w:color w:val="000000"/>
          <w:sz w:val="24"/>
          <w:szCs w:val="24"/>
        </w:rPr>
        <w:br/>
        <w:t xml:space="preserve">And I tag rhymes in London town.</w:t>
      </w:r>
    </w:p>
    <w:p>
      <w:pPr>
        <w:keepNext w:val="on"/>
        <w:widowControl w:val="on"/>
        <w:pBdr/>
        <w:spacing w:before="299" w:after="299" w:line="240" w:lineRule="auto"/>
        <w:ind w:left="0" w:right="0"/>
        <w:jc w:val="left"/>
        <w:outlineLvl w:val="1"/>
      </w:pPr>
      <w:r>
        <w:rPr>
          <w:b/>
          <w:color w:val="000000"/>
          <w:sz w:val="36"/>
          <w:szCs w:val="36"/>
        </w:rPr>
        <w:t xml:space="preserve">TO AUSTIN DOBSON</w:t>
      </w:r>
    </w:p>
    <w:p>
      <w:pPr>
        <w:widowControl w:val="on"/>
        <w:pBdr/>
        <w:spacing w:before="240" w:after="240" w:line="240" w:lineRule="auto"/>
        <w:ind w:left="0" w:right="0"/>
        <w:jc w:val="left"/>
      </w:pPr>
      <w:r>
        <w:rPr>
          <w:color w:val="000000"/>
          <w:sz w:val="24"/>
          <w:szCs w:val="24"/>
        </w:rPr>
        <w:t xml:space="preserve">Yes! urban is your Muse, and owns</w:t>
      </w:r>
      <w:r>
        <w:rPr>
          <w:color w:val="000000"/>
          <w:sz w:val="24"/>
          <w:szCs w:val="24"/>
        </w:rPr>
        <w:br/>
        <w:t xml:space="preserve">An empire based on London stones;</w:t>
      </w:r>
      <w:r>
        <w:rPr>
          <w:color w:val="000000"/>
          <w:sz w:val="24"/>
          <w:szCs w:val="24"/>
        </w:rPr>
        <w:br/>
        <w:t xml:space="preserve">Yet flow’rs, as mountain violets sweet,</w:t>
      </w:r>
      <w:r>
        <w:rPr>
          <w:color w:val="000000"/>
          <w:sz w:val="24"/>
          <w:szCs w:val="24"/>
        </w:rPr>
        <w:br/>
        <w:t xml:space="preserve">Spring from the pavement ’neath her feet.</w:t>
      </w:r>
    </w:p>
    <w:p>
      <w:pPr>
        <w:widowControl w:val="on"/>
        <w:pBdr/>
        <w:spacing w:before="240" w:after="240" w:line="240" w:lineRule="auto"/>
        <w:ind w:left="0" w:right="0"/>
        <w:jc w:val="left"/>
      </w:pPr>
      <w:r>
        <w:rPr>
          <w:color w:val="000000"/>
          <w:sz w:val="24"/>
          <w:szCs w:val="24"/>
        </w:rPr>
        <w:t xml:space="preserve">Of wilder birth this Muse of mine,</w:t>
      </w:r>
      <w:r>
        <w:rPr>
          <w:color w:val="000000"/>
          <w:sz w:val="24"/>
          <w:szCs w:val="24"/>
        </w:rPr>
        <w:br/>
        <w:t xml:space="preserve">Hill-cradled, and baptized with brine;</w:t>
      </w:r>
      <w:r>
        <w:rPr>
          <w:color w:val="000000"/>
          <w:sz w:val="24"/>
          <w:szCs w:val="24"/>
        </w:rPr>
        <w:br/>
        <w:t xml:space="preserve">And ’tis for her a sweet despair</w:t>
      </w:r>
      <w:r>
        <w:rPr>
          <w:color w:val="000000"/>
          <w:sz w:val="24"/>
          <w:szCs w:val="24"/>
        </w:rPr>
        <w:br/>
        <w:t xml:space="preserve">To watch that courtly step and air!</w:t>
      </w:r>
    </w:p>
    <w:p>
      <w:pPr>
        <w:widowControl w:val="on"/>
        <w:pBdr/>
        <w:spacing w:before="240" w:after="240" w:line="240" w:lineRule="auto"/>
        <w:ind w:left="0" w:right="0"/>
        <w:jc w:val="left"/>
      </w:pPr>
      <w:r>
        <w:rPr>
          <w:color w:val="000000"/>
          <w:sz w:val="24"/>
          <w:szCs w:val="24"/>
        </w:rPr>
        <w:t xml:space="preserve">Yet surely she, without reproof,</w:t>
      </w:r>
      <w:r>
        <w:rPr>
          <w:color w:val="000000"/>
          <w:sz w:val="24"/>
          <w:szCs w:val="24"/>
        </w:rPr>
        <w:br/>
        <w:t xml:space="preserve">Greeting may send from realms aloof,</w:t>
      </w:r>
      <w:r>
        <w:rPr>
          <w:color w:val="000000"/>
          <w:sz w:val="24"/>
          <w:szCs w:val="24"/>
        </w:rPr>
        <w:br/>
        <w:t xml:space="preserve">And even claim a tie in blood,</w:t>
      </w:r>
      <w:r>
        <w:rPr>
          <w:color w:val="000000"/>
          <w:sz w:val="24"/>
          <w:szCs w:val="24"/>
        </w:rPr>
        <w:br/>
        <w:t xml:space="preserve">And dare to deem it sisterhood.</w:t>
      </w:r>
    </w:p>
    <w:p>
      <w:pPr>
        <w:widowControl w:val="on"/>
        <w:pBdr/>
        <w:spacing w:before="240" w:after="240" w:line="240" w:lineRule="auto"/>
        <w:ind w:left="0" w:right="0"/>
        <w:jc w:val="left"/>
      </w:pPr>
      <w:r>
        <w:rPr>
          <w:color w:val="000000"/>
          <w:sz w:val="24"/>
          <w:szCs w:val="24"/>
        </w:rPr>
        <w:t xml:space="preserve">For well we know, those Maidens be</w:t>
      </w:r>
      <w:r>
        <w:rPr>
          <w:color w:val="000000"/>
          <w:sz w:val="24"/>
          <w:szCs w:val="24"/>
        </w:rPr>
        <w:br/>
        <w:t xml:space="preserve">All daughters of Mnemosyne;</w:t>
      </w:r>
      <w:r>
        <w:rPr>
          <w:color w:val="000000"/>
          <w:sz w:val="24"/>
          <w:szCs w:val="24"/>
        </w:rPr>
        <w:br/>
        <w:t xml:space="preserve">And ’neath the unifying sun,</w:t>
      </w:r>
      <w:r>
        <w:rPr>
          <w:color w:val="000000"/>
          <w:sz w:val="24"/>
          <w:szCs w:val="24"/>
        </w:rPr>
        <w:br/>
        <w:t xml:space="preserve">Many the songs—­but Song is one.</w:t>
      </w:r>
    </w:p>
    <w:p>
      <w:pPr>
        <w:keepNext w:val="on"/>
        <w:widowControl w:val="on"/>
        <w:pBdr/>
        <w:spacing w:before="299" w:after="299" w:line="240" w:lineRule="auto"/>
        <w:ind w:left="0" w:right="0"/>
        <w:jc w:val="left"/>
        <w:outlineLvl w:val="1"/>
      </w:pPr>
      <w:r>
        <w:rPr>
          <w:b/>
          <w:color w:val="000000"/>
          <w:sz w:val="36"/>
          <w:szCs w:val="36"/>
        </w:rPr>
        <w:t xml:space="preserve">TO EDWARD CLODD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Friend, in whose friendship I am twice well-starred,</w:t>
      </w:r>
      <w:r>
        <w:rPr>
          <w:color w:val="000000"/>
          <w:sz w:val="24"/>
          <w:szCs w:val="24"/>
        </w:rPr>
        <w:br/>
        <w:t xml:space="preserve">  A debt not time may cancel is your due;</w:t>
      </w:r>
      <w:r>
        <w:rPr>
          <w:color w:val="000000"/>
          <w:sz w:val="24"/>
          <w:szCs w:val="24"/>
        </w:rPr>
        <w:br/>
        <w:t xml:space="preserve">  For was it not your praise that earliest drew,</w:t>
      </w:r>
      <w:r>
        <w:rPr>
          <w:color w:val="000000"/>
          <w:sz w:val="24"/>
          <w:szCs w:val="24"/>
        </w:rPr>
        <w:br/>
        <w:t xml:space="preserve">On me obscure, that chivalrous regard,</w:t>
      </w:r>
      <w:r>
        <w:rPr>
          <w:color w:val="000000"/>
          <w:sz w:val="24"/>
          <w:szCs w:val="24"/>
        </w:rPr>
        <w:br/>
        <w:t xml:space="preserve">Ev’n his, who, knowing fame’s first steep how hard,</w:t>
      </w:r>
      <w:r>
        <w:rPr>
          <w:color w:val="000000"/>
          <w:sz w:val="24"/>
          <w:szCs w:val="24"/>
        </w:rPr>
        <w:br/>
        <w:t xml:space="preserve">  With generous lips no faltering clarion blew,</w:t>
      </w:r>
      <w:r>
        <w:rPr>
          <w:color w:val="000000"/>
          <w:sz w:val="24"/>
          <w:szCs w:val="24"/>
        </w:rPr>
        <w:br/>
        <w:t xml:space="preserve">  Bidding men hearken to a lyre by few</w:t>
      </w:r>
      <w:r>
        <w:rPr>
          <w:color w:val="000000"/>
          <w:sz w:val="24"/>
          <w:szCs w:val="24"/>
        </w:rPr>
        <w:br/>
        <w:t xml:space="preserve">Heeded, nor grudge the bay to one more bard? </w:t>
      </w:r>
      <w:r>
        <w:rPr>
          <w:color w:val="000000"/>
          <w:sz w:val="24"/>
          <w:szCs w:val="24"/>
        </w:rPr>
        <w:br/>
        <w:t xml:space="preserve">Bitter the task, year by inglorious year,</w:t>
      </w:r>
      <w:r>
        <w:rPr>
          <w:color w:val="000000"/>
          <w:sz w:val="24"/>
          <w:szCs w:val="24"/>
        </w:rPr>
        <w:br/>
        <w:t xml:space="preserve">Of suitor at the world’s reluctant ear. </w:t>
      </w:r>
      <w:r>
        <w:rPr>
          <w:color w:val="000000"/>
          <w:sz w:val="24"/>
          <w:szCs w:val="24"/>
        </w:rPr>
        <w:br/>
        <w:t xml:space="preserve">  One cannot sing for ever, like a bird,</w:t>
      </w:r>
      <w:r>
        <w:rPr>
          <w:color w:val="000000"/>
          <w:sz w:val="24"/>
          <w:szCs w:val="24"/>
        </w:rPr>
        <w:br/>
        <w:t xml:space="preserve">For sole delight of singing!  Him his mate</w:t>
      </w:r>
      <w:r>
        <w:rPr>
          <w:color w:val="000000"/>
          <w:sz w:val="24"/>
          <w:szCs w:val="24"/>
        </w:rPr>
        <w:br/>
        <w:t xml:space="preserve">Suffices, listening with a heart elate;</w:t>
      </w:r>
      <w:r>
        <w:rPr>
          <w:color w:val="000000"/>
          <w:sz w:val="24"/>
          <w:szCs w:val="24"/>
        </w:rPr>
        <w:br/>
        <w:t xml:space="preserve">  Nor more his joy, if all the rapt heav’n heard.</w:t>
      </w:r>
    </w:p>
    <w:p>
      <w:pPr>
        <w:keepNext w:val="on"/>
        <w:widowControl w:val="on"/>
        <w:pBdr/>
        <w:spacing w:before="299" w:after="299" w:line="240" w:lineRule="auto"/>
        <w:ind w:left="0" w:right="0"/>
        <w:jc w:val="left"/>
        <w:outlineLvl w:val="1"/>
      </w:pPr>
      <w:r>
        <w:rPr>
          <w:b/>
          <w:color w:val="000000"/>
          <w:sz w:val="36"/>
          <w:szCs w:val="36"/>
        </w:rPr>
        <w:t xml:space="preserve">TO EDWARD DOWDEN</w:t>
      </w:r>
    </w:p>
    <w:p>
      <w:pPr>
        <w:widowControl w:val="on"/>
        <w:pBdr/>
        <w:spacing w:before="240" w:after="240" w:line="240" w:lineRule="auto"/>
        <w:ind w:left="0" w:right="0"/>
        <w:jc w:val="left"/>
      </w:pPr>
      <w:r>
        <w:rPr>
          <w:color w:val="000000"/>
          <w:sz w:val="24"/>
          <w:szCs w:val="24"/>
        </w:rPr>
        <w:t xml:space="preserve">ON RECEIVING FROM HIM A COPY OF “THE LIFE OF SHELLEY”</w:t>
      </w:r>
    </w:p>
    <w:p>
      <w:pPr>
        <w:widowControl w:val="on"/>
        <w:pBdr/>
        <w:spacing w:before="240" w:after="240" w:line="240" w:lineRule="auto"/>
        <w:ind w:left="0" w:right="0"/>
        <w:jc w:val="left"/>
      </w:pPr>
      <w:r>
        <w:rPr>
          <w:color w:val="000000"/>
          <w:sz w:val="24"/>
          <w:szCs w:val="24"/>
        </w:rPr>
        <w:t xml:space="preserve">First, ere I slake my hunger, let me thank</w:t>
      </w:r>
      <w:r>
        <w:rPr>
          <w:color w:val="000000"/>
          <w:sz w:val="24"/>
          <w:szCs w:val="24"/>
        </w:rPr>
        <w:br/>
        <w:t xml:space="preserve">The giver of the feast.  For feast it is,</w:t>
      </w:r>
      <w:r>
        <w:rPr>
          <w:color w:val="000000"/>
          <w:sz w:val="24"/>
          <w:szCs w:val="24"/>
        </w:rPr>
        <w:br/>
        <w:t xml:space="preserve">Though of ethereal, translunary fare—­</w:t>
      </w:r>
      <w:r>
        <w:rPr>
          <w:color w:val="000000"/>
          <w:sz w:val="24"/>
          <w:szCs w:val="24"/>
        </w:rPr>
        <w:br/>
        <w:t xml:space="preserve">His story who pre-eminently of men</w:t>
      </w:r>
      <w:r>
        <w:rPr>
          <w:color w:val="000000"/>
          <w:sz w:val="24"/>
          <w:szCs w:val="24"/>
        </w:rPr>
        <w:br/>
        <w:t xml:space="preserve">Seemed nourished upon starbeams and the stuff</w:t>
      </w:r>
      <w:r>
        <w:rPr>
          <w:color w:val="000000"/>
          <w:sz w:val="24"/>
          <w:szCs w:val="24"/>
        </w:rPr>
        <w:br/>
        <w:t xml:space="preserve">Of rainbows, and the tempest, and the foam;</w:t>
      </w:r>
      <w:r>
        <w:rPr>
          <w:color w:val="000000"/>
          <w:sz w:val="24"/>
          <w:szCs w:val="24"/>
        </w:rPr>
        <w:br/>
        <w:t xml:space="preserve">Who hardly brooked on his impatient soul</w:t>
      </w:r>
      <w:r>
        <w:rPr>
          <w:color w:val="000000"/>
          <w:sz w:val="24"/>
          <w:szCs w:val="24"/>
        </w:rPr>
        <w:br/>
        <w:t xml:space="preserve">The fleshly trammels; whom at last the sea</w:t>
      </w:r>
      <w:r>
        <w:rPr>
          <w:color w:val="000000"/>
          <w:sz w:val="24"/>
          <w:szCs w:val="24"/>
        </w:rPr>
        <w:br/>
        <w:t xml:space="preserve">Gave to the fire, from whose wild arms the winds</w:t>
      </w:r>
      <w:r>
        <w:rPr>
          <w:color w:val="000000"/>
          <w:sz w:val="24"/>
          <w:szCs w:val="24"/>
        </w:rPr>
        <w:br/>
        <w:t xml:space="preserve">Took him, and shook him broadcast to the world. </w:t>
      </w:r>
      <w:r>
        <w:rPr>
          <w:color w:val="000000"/>
          <w:sz w:val="24"/>
          <w:szCs w:val="24"/>
        </w:rPr>
        <w:br/>
        <w:t xml:space="preserve">In my young days of fervid poesy</w:t>
      </w:r>
      <w:r>
        <w:rPr>
          <w:color w:val="000000"/>
          <w:sz w:val="24"/>
          <w:szCs w:val="24"/>
        </w:rPr>
        <w:br/>
        <w:t xml:space="preserve">He drew me to him with his strange far light,—­</w:t>
      </w:r>
      <w:r>
        <w:rPr>
          <w:color w:val="000000"/>
          <w:sz w:val="24"/>
          <w:szCs w:val="24"/>
        </w:rPr>
        <w:br/>
        <w:t xml:space="preserve">He held me in a world all clouds and gleams,</w:t>
      </w:r>
      <w:r>
        <w:rPr>
          <w:color w:val="000000"/>
          <w:sz w:val="24"/>
          <w:szCs w:val="24"/>
        </w:rPr>
        <w:br/>
        <w:t xml:space="preserve">And vasty phantoms, where ev’n Man himself</w:t>
      </w:r>
      <w:r>
        <w:rPr>
          <w:color w:val="000000"/>
          <w:sz w:val="24"/>
          <w:szCs w:val="24"/>
        </w:rPr>
        <w:br/>
        <w:t xml:space="preserve">Moved like a phantom ’mid the clouds and gleams. </w:t>
      </w:r>
      <w:r>
        <w:rPr>
          <w:color w:val="000000"/>
          <w:sz w:val="24"/>
          <w:szCs w:val="24"/>
        </w:rPr>
        <w:br/>
        <w:t xml:space="preserve">Anon the Earth recalled me, and a voice</w:t>
      </w:r>
      <w:r>
        <w:rPr>
          <w:color w:val="000000"/>
          <w:sz w:val="24"/>
          <w:szCs w:val="24"/>
        </w:rPr>
        <w:br/>
        <w:t xml:space="preserve">Murmuring of dethroned divinities</w:t>
      </w:r>
      <w:r>
        <w:rPr>
          <w:color w:val="000000"/>
          <w:sz w:val="24"/>
          <w:szCs w:val="24"/>
        </w:rPr>
        <w:br/>
        <w:t xml:space="preserve">And dead times deathless upon sculptured urn—­</w:t>
      </w:r>
      <w:r>
        <w:rPr>
          <w:color w:val="000000"/>
          <w:sz w:val="24"/>
          <w:szCs w:val="24"/>
        </w:rPr>
        <w:br/>
        <w:t xml:space="preserve">And Philomela’s long-descended pain</w:t>
      </w:r>
      <w:r>
        <w:rPr>
          <w:color w:val="000000"/>
          <w:sz w:val="24"/>
          <w:szCs w:val="24"/>
        </w:rPr>
        <w:br/>
        <w:t xml:space="preserve">Flooding the night—­and maidens of romance</w:t>
      </w:r>
      <w:r>
        <w:rPr>
          <w:color w:val="000000"/>
          <w:sz w:val="24"/>
          <w:szCs w:val="24"/>
        </w:rPr>
        <w:br/>
        <w:t xml:space="preserve">To whom asleep St. Agnes’ love-dreams come—­</w:t>
      </w:r>
      <w:r>
        <w:rPr>
          <w:color w:val="000000"/>
          <w:sz w:val="24"/>
          <w:szCs w:val="24"/>
        </w:rPr>
        <w:br/>
        <w:t xml:space="preserve">Awhile constrained me to a sweet duresse</w:t>
      </w:r>
      <w:r>
        <w:rPr>
          <w:color w:val="000000"/>
          <w:sz w:val="24"/>
          <w:szCs w:val="24"/>
        </w:rPr>
        <w:br/>
        <w:t xml:space="preserve">And thraldom, lapping me in high content,</w:t>
      </w:r>
      <w:r>
        <w:rPr>
          <w:color w:val="000000"/>
          <w:sz w:val="24"/>
          <w:szCs w:val="24"/>
        </w:rPr>
        <w:br/>
        <w:t xml:space="preserve">Soft as the bondage of white amorous arms. </w:t>
      </w:r>
      <w:r>
        <w:rPr>
          <w:color w:val="000000"/>
          <w:sz w:val="24"/>
          <w:szCs w:val="24"/>
        </w:rPr>
        <w:br/>
        <w:t xml:space="preserve">And then a third voice, long unheeded—­held</w:t>
      </w:r>
      <w:r>
        <w:rPr>
          <w:color w:val="000000"/>
          <w:sz w:val="24"/>
          <w:szCs w:val="24"/>
        </w:rPr>
        <w:br/>
        <w:t xml:space="preserve">Claustral and cold, and dissonant and tame—­</w:t>
      </w:r>
      <w:r>
        <w:rPr>
          <w:color w:val="000000"/>
          <w:sz w:val="24"/>
          <w:szCs w:val="24"/>
        </w:rPr>
        <w:br/>
        <w:t xml:space="preserve">Found me at last with ears to hear.  It sang</w:t>
      </w:r>
      <w:r>
        <w:rPr>
          <w:color w:val="000000"/>
          <w:sz w:val="24"/>
          <w:szCs w:val="24"/>
        </w:rPr>
        <w:br/>
        <w:t xml:space="preserve">Of lowly sorrows and familiar joys,</w:t>
      </w:r>
      <w:r>
        <w:rPr>
          <w:color w:val="000000"/>
          <w:sz w:val="24"/>
          <w:szCs w:val="24"/>
        </w:rPr>
        <w:br/>
        <w:t xml:space="preserve">Of simple manhood, artless womanhood,</w:t>
      </w:r>
      <w:r>
        <w:rPr>
          <w:color w:val="000000"/>
          <w:sz w:val="24"/>
          <w:szCs w:val="24"/>
        </w:rPr>
        <w:br/>
        <w:t xml:space="preserve">And childhood fragrant as the limpid morn;</w:t>
      </w:r>
      <w:r>
        <w:rPr>
          <w:color w:val="000000"/>
          <w:sz w:val="24"/>
          <w:szCs w:val="24"/>
        </w:rPr>
        <w:br/>
        <w:t xml:space="preserve">And from the homely matter nigh at hand</w:t>
      </w:r>
      <w:r>
        <w:rPr>
          <w:color w:val="000000"/>
          <w:sz w:val="24"/>
          <w:szCs w:val="24"/>
        </w:rPr>
        <w:br/>
        <w:t xml:space="preserve">Ascending and dilating, it disclosed</w:t>
      </w:r>
      <w:r>
        <w:rPr>
          <w:color w:val="000000"/>
          <w:sz w:val="24"/>
          <w:szCs w:val="24"/>
        </w:rPr>
        <w:br/>
        <w:t xml:space="preserve">Spaces and avenues, calm heights and breadths</w:t>
      </w:r>
      <w:r>
        <w:rPr>
          <w:color w:val="000000"/>
          <w:sz w:val="24"/>
          <w:szCs w:val="24"/>
        </w:rPr>
        <w:br/>
        <w:t xml:space="preserve">Of vision, whence I saw each blade of grass</w:t>
      </w:r>
      <w:r>
        <w:rPr>
          <w:color w:val="000000"/>
          <w:sz w:val="24"/>
          <w:szCs w:val="24"/>
        </w:rPr>
        <w:br/>
        <w:t xml:space="preserve">With roots that groped about eternity,</w:t>
      </w:r>
      <w:r>
        <w:rPr>
          <w:color w:val="000000"/>
          <w:sz w:val="24"/>
          <w:szCs w:val="24"/>
        </w:rPr>
        <w:br/>
        <w:t xml:space="preserve">And in each drop of dew upon each blade</w:t>
      </w:r>
      <w:r>
        <w:rPr>
          <w:color w:val="000000"/>
          <w:sz w:val="24"/>
          <w:szCs w:val="24"/>
        </w:rPr>
        <w:br/>
        <w:t xml:space="preserve">The mirror of the inseparable All. </w:t>
      </w:r>
      <w:r>
        <w:rPr>
          <w:color w:val="000000"/>
          <w:sz w:val="24"/>
          <w:szCs w:val="24"/>
        </w:rPr>
        <w:br/>
        <w:t xml:space="preserve">The first voice, then the second, in their turns</w:t>
      </w:r>
      <w:r>
        <w:rPr>
          <w:color w:val="000000"/>
          <w:sz w:val="24"/>
          <w:szCs w:val="24"/>
        </w:rPr>
        <w:br/>
        <w:t xml:space="preserve">Had sung me captive.  This voice sang me free. </w:t>
      </w:r>
      <w:r>
        <w:rPr>
          <w:color w:val="000000"/>
          <w:sz w:val="24"/>
          <w:szCs w:val="24"/>
        </w:rPr>
        <w:br/>
        <w:t xml:space="preserve">Therefore, above all vocal sons of men,</w:t>
      </w:r>
      <w:r>
        <w:rPr>
          <w:color w:val="000000"/>
          <w:sz w:val="24"/>
          <w:szCs w:val="24"/>
        </w:rPr>
        <w:br/>
        <w:t xml:space="preserve">Since him whose sightless eyes saw hell and heaven,</w:t>
      </w:r>
      <w:r>
        <w:rPr>
          <w:color w:val="000000"/>
          <w:sz w:val="24"/>
          <w:szCs w:val="24"/>
        </w:rPr>
        <w:br/>
        <w:t xml:space="preserve">To Wordsworth be my homage, thanks, and love. </w:t>
      </w:r>
      <w:r>
        <w:rPr>
          <w:color w:val="000000"/>
          <w:sz w:val="24"/>
          <w:szCs w:val="24"/>
        </w:rPr>
        <w:br/>
        <w:t xml:space="preserve">Yet dear is Keats, a lucid presence, great</w:t>
      </w:r>
      <w:r>
        <w:rPr>
          <w:color w:val="000000"/>
          <w:sz w:val="24"/>
          <w:szCs w:val="24"/>
        </w:rPr>
        <w:br/>
        <w:t xml:space="preserve">With somewhat of a glorious soullessness. </w:t>
      </w:r>
      <w:r>
        <w:rPr>
          <w:color w:val="000000"/>
          <w:sz w:val="24"/>
          <w:szCs w:val="24"/>
        </w:rPr>
        <w:br/>
        <w:t xml:space="preserve">And dear, and great with an excess of soul,</w:t>
      </w:r>
      <w:r>
        <w:rPr>
          <w:color w:val="000000"/>
          <w:sz w:val="24"/>
          <w:szCs w:val="24"/>
        </w:rPr>
        <w:br/>
        <w:t xml:space="preserve">Shelley, the hectic flamelike rose of verse,</w:t>
      </w:r>
      <w:r>
        <w:rPr>
          <w:color w:val="000000"/>
          <w:sz w:val="24"/>
          <w:szCs w:val="24"/>
        </w:rPr>
        <w:br/>
        <w:t xml:space="preserve">All colour, and all odour, and all bloom,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Steeped in the noonlight, glutted with the sun,</w:t>
      </w:r>
      <w:r>
        <w:rPr>
          <w:color w:val="000000"/>
          <w:sz w:val="24"/>
          <w:szCs w:val="24"/>
        </w:rPr>
        <w:br/>
        <w:t xml:space="preserve">But somewhat lacking root in homely earth,</w:t>
      </w:r>
      <w:r>
        <w:rPr>
          <w:color w:val="000000"/>
          <w:sz w:val="24"/>
          <w:szCs w:val="24"/>
        </w:rPr>
        <w:br/>
        <w:t xml:space="preserve">Lacking such human moisture as bedews</w:t>
      </w:r>
      <w:r>
        <w:rPr>
          <w:color w:val="000000"/>
          <w:sz w:val="24"/>
          <w:szCs w:val="24"/>
        </w:rPr>
        <w:br/>
        <w:t xml:space="preserve">His not less starward stem of song, who, rapt</w:t>
      </w:r>
      <w:r>
        <w:rPr>
          <w:color w:val="000000"/>
          <w:sz w:val="24"/>
          <w:szCs w:val="24"/>
        </w:rPr>
        <w:br/>
        <w:t xml:space="preserve">Not less in glowing vision, yet retained</w:t>
      </w:r>
      <w:r>
        <w:rPr>
          <w:color w:val="000000"/>
          <w:sz w:val="24"/>
          <w:szCs w:val="24"/>
        </w:rPr>
        <w:br/>
        <w:t xml:space="preserve">His clasp of the prehensible, retained</w:t>
      </w:r>
      <w:r>
        <w:rPr>
          <w:color w:val="000000"/>
          <w:sz w:val="24"/>
          <w:szCs w:val="24"/>
        </w:rPr>
        <w:br/>
        <w:t xml:space="preserve">The warm touch of the world that lies to hand,</w:t>
      </w:r>
      <w:r>
        <w:rPr>
          <w:color w:val="000000"/>
          <w:sz w:val="24"/>
          <w:szCs w:val="24"/>
        </w:rPr>
        <w:br/>
        <w:t xml:space="preserve">Not in vague dreams of man forgetting men,</w:t>
      </w:r>
      <w:r>
        <w:rPr>
          <w:color w:val="000000"/>
          <w:sz w:val="24"/>
          <w:szCs w:val="24"/>
        </w:rPr>
        <w:br/>
        <w:t xml:space="preserve">Nor in vast morrows losing the to-day;</w:t>
      </w:r>
      <w:r>
        <w:rPr>
          <w:color w:val="000000"/>
          <w:sz w:val="24"/>
          <w:szCs w:val="24"/>
        </w:rPr>
        <w:br/>
        <w:t xml:space="preserve">Who trusted nature, trusted fate, nor found</w:t>
      </w:r>
      <w:r>
        <w:rPr>
          <w:color w:val="000000"/>
          <w:sz w:val="24"/>
          <w:szCs w:val="24"/>
        </w:rPr>
        <w:br/>
        <w:t xml:space="preserve">An Ogre, sovereign on the throne of things;</w:t>
      </w:r>
      <w:r>
        <w:rPr>
          <w:color w:val="000000"/>
          <w:sz w:val="24"/>
          <w:szCs w:val="24"/>
        </w:rPr>
        <w:br/>
        <w:t xml:space="preserve">Who felt the incumbence of the unknown, yet bore</w:t>
      </w:r>
      <w:r>
        <w:rPr>
          <w:color w:val="000000"/>
          <w:sz w:val="24"/>
          <w:szCs w:val="24"/>
        </w:rPr>
        <w:br/>
        <w:t xml:space="preserve">Without resentment the Divine reserve;</w:t>
      </w:r>
      <w:r>
        <w:rPr>
          <w:color w:val="000000"/>
          <w:sz w:val="24"/>
          <w:szCs w:val="24"/>
        </w:rPr>
        <w:br/>
        <w:t xml:space="preserve">Who suffered not his spirit to dash itself</w:t>
      </w:r>
      <w:r>
        <w:rPr>
          <w:color w:val="000000"/>
          <w:sz w:val="24"/>
          <w:szCs w:val="24"/>
        </w:rPr>
        <w:br/>
        <w:t xml:space="preserve">Against the crags and wavelike break in spray,</w:t>
      </w:r>
      <w:r>
        <w:rPr>
          <w:color w:val="000000"/>
          <w:sz w:val="24"/>
          <w:szCs w:val="24"/>
        </w:rPr>
        <w:br/>
        <w:t xml:space="preserve">But ’midst the infinite tranquillities</w:t>
      </w:r>
      <w:r>
        <w:rPr>
          <w:color w:val="000000"/>
          <w:sz w:val="24"/>
          <w:szCs w:val="24"/>
        </w:rPr>
        <w:br/>
        <w:t xml:space="preserve">Moved tranquil, and henceforth, by Rotha stream</w:t>
      </w:r>
      <w:r>
        <w:rPr>
          <w:color w:val="000000"/>
          <w:sz w:val="24"/>
          <w:szCs w:val="24"/>
        </w:rPr>
        <w:br/>
        <w:t xml:space="preserve">And Rydal’s mountain-mirror, and where flows</w:t>
      </w:r>
      <w:r>
        <w:rPr>
          <w:color w:val="000000"/>
          <w:sz w:val="24"/>
          <w:szCs w:val="24"/>
        </w:rPr>
        <w:br/>
        <w:t xml:space="preserve">Yarrow thrice sung or Duddon to the sea,</w:t>
      </w:r>
      <w:r>
        <w:rPr>
          <w:color w:val="000000"/>
          <w:sz w:val="24"/>
          <w:szCs w:val="24"/>
        </w:rPr>
        <w:br/>
        <w:t xml:space="preserve">And wheresoe’er man’s heart is thrilled by tones</w:t>
      </w:r>
      <w:r>
        <w:rPr>
          <w:color w:val="000000"/>
          <w:sz w:val="24"/>
          <w:szCs w:val="24"/>
        </w:rPr>
        <w:br/>
        <w:t xml:space="preserve">Struck from man’s lyric heartstrings, shall survive.
</w:t>
      </w:r>
    </w:p>
    <w:p>
      <w:pPr>
        <w:keepNext w:val="on"/>
        <w:widowControl w:val="on"/>
        <w:pBdr/>
        <w:spacing w:before="299" w:after="299" w:line="240" w:lineRule="auto"/>
        <w:ind w:left="0" w:right="0"/>
        <w:jc w:val="left"/>
        <w:outlineLvl w:val="1"/>
      </w:pPr>
      <w:r>
        <w:rPr>
          <w:b/>
          <w:color w:val="000000"/>
          <w:sz w:val="36"/>
          <w:szCs w:val="36"/>
        </w:rPr>
        <w:t xml:space="preserve">FELICITY</w:t>
      </w:r>
    </w:p>
    <w:p>
      <w:pPr>
        <w:widowControl w:val="on"/>
        <w:pBdr/>
        <w:spacing w:before="240" w:after="240" w:line="240" w:lineRule="auto"/>
        <w:ind w:left="0" w:right="0"/>
        <w:jc w:val="left"/>
      </w:pPr>
      <w:r>
        <w:rPr>
          <w:color w:val="000000"/>
          <w:sz w:val="24"/>
          <w:szCs w:val="24"/>
        </w:rPr>
        <w:t xml:space="preserve">A squalid, hideous town, where streams run black</w:t>
      </w:r>
      <w:r>
        <w:rPr>
          <w:color w:val="000000"/>
          <w:sz w:val="24"/>
          <w:szCs w:val="24"/>
        </w:rPr>
        <w:br/>
        <w:t xml:space="preserve">With vomit of a hundred roaring mills,—­</w:t>
      </w:r>
      <w:r>
        <w:rPr>
          <w:color w:val="000000"/>
          <w:sz w:val="24"/>
          <w:szCs w:val="24"/>
        </w:rPr>
        <w:br/>
        <w:t xml:space="preserve">Hither occasion calls me; and ev’n here,</w:t>
      </w:r>
      <w:r>
        <w:rPr>
          <w:color w:val="000000"/>
          <w:sz w:val="24"/>
          <w:szCs w:val="24"/>
        </w:rPr>
        <w:br/>
        <w:t xml:space="preserve">All in the sable reek that wantonly</w:t>
      </w:r>
      <w:r>
        <w:rPr>
          <w:color w:val="000000"/>
          <w:sz w:val="24"/>
          <w:szCs w:val="24"/>
        </w:rPr>
        <w:br/>
        <w:t xml:space="preserve">Defames the sunlight and deflowers the morn,</w:t>
      </w:r>
      <w:r>
        <w:rPr>
          <w:color w:val="000000"/>
          <w:sz w:val="24"/>
          <w:szCs w:val="24"/>
        </w:rPr>
        <w:br/>
        <w:t xml:space="preserve">One may at least surmise the sky still blue. </w:t>
      </w:r>
      <w:r>
        <w:rPr>
          <w:color w:val="000000"/>
          <w:sz w:val="24"/>
          <w:szCs w:val="24"/>
        </w:rPr>
        <w:br/>
        <w:t xml:space="preserve">Ev’n here, the myriad slaves of the machine</w:t>
      </w:r>
      <w:r>
        <w:rPr>
          <w:color w:val="000000"/>
          <w:sz w:val="24"/>
          <w:szCs w:val="24"/>
        </w:rPr>
        <w:br/>
        <w:t xml:space="preserve">Deem life a boon; and here, in days far sped,</w:t>
      </w:r>
      <w:r>
        <w:rPr>
          <w:color w:val="000000"/>
          <w:sz w:val="24"/>
          <w:szCs w:val="24"/>
        </w:rPr>
        <w:br/>
        <w:t xml:space="preserve">I overheard a kind-eyed girl relate</w:t>
      </w:r>
      <w:r>
        <w:rPr>
          <w:color w:val="000000"/>
          <w:sz w:val="24"/>
          <w:szCs w:val="24"/>
        </w:rPr>
        <w:br/>
        <w:t xml:space="preserve">To her companions, how a favouring chance</w:t>
      </w:r>
      <w:r>
        <w:rPr>
          <w:color w:val="000000"/>
          <w:sz w:val="24"/>
          <w:szCs w:val="24"/>
        </w:rPr>
        <w:br/>
        <w:t xml:space="preserve">By some few shillings weekly had increased</w:t>
      </w:r>
      <w:r>
        <w:rPr>
          <w:color w:val="000000"/>
          <w:sz w:val="24"/>
          <w:szCs w:val="24"/>
        </w:rPr>
        <w:br/>
        <w:t xml:space="preserve">The earnings of her household, and she said: </w:t>
      </w:r>
      <w:r>
        <w:rPr>
          <w:color w:val="000000"/>
          <w:sz w:val="24"/>
          <w:szCs w:val="24"/>
        </w:rPr>
        <w:br/>
        <w:t xml:space="preserve">“So now we are happy, having all we wished,”—­</w:t>
      </w:r>
      <w:r>
        <w:rPr>
          <w:color w:val="000000"/>
          <w:sz w:val="24"/>
          <w:szCs w:val="24"/>
        </w:rPr>
        <w:br/>
        <w:t xml:space="preserve">Felicity indeed! though more it lay</w:t>
      </w:r>
      <w:r>
        <w:rPr>
          <w:color w:val="000000"/>
          <w:sz w:val="24"/>
          <w:szCs w:val="24"/>
        </w:rPr>
        <w:br/>
        <w:t xml:space="preserve">In wanting little than in winning all.</w:t>
      </w:r>
    </w:p>
    <w:p>
      <w:pPr>
        <w:widowControl w:val="on"/>
        <w:pBdr/>
        <w:spacing w:before="240" w:after="240" w:line="240" w:lineRule="auto"/>
        <w:ind w:left="0" w:right="0"/>
        <w:jc w:val="left"/>
      </w:pPr>
      <w:r>
        <w:rPr>
          <w:color w:val="000000"/>
          <w:sz w:val="24"/>
          <w:szCs w:val="24"/>
        </w:rPr>
        <w:t xml:space="preserve">Felicity indeed!  Across the years</w:t>
      </w:r>
      <w:r>
        <w:rPr>
          <w:color w:val="000000"/>
          <w:sz w:val="24"/>
          <w:szCs w:val="24"/>
        </w:rPr>
        <w:br/>
        <w:t xml:space="preserve">To me her tones come back, rebuking; me,</w:t>
      </w:r>
      <w:r>
        <w:rPr>
          <w:color w:val="000000"/>
          <w:sz w:val="24"/>
          <w:szCs w:val="24"/>
        </w:rPr>
        <w:br/>
        <w:t xml:space="preserve">Spreader of toils to snare the wandering Joy</w:t>
      </w:r>
      <w:r>
        <w:rPr>
          <w:color w:val="000000"/>
          <w:sz w:val="24"/>
          <w:szCs w:val="24"/>
        </w:rPr>
        <w:br/>
        <w:t xml:space="preserve">No guile may capture and no force surprise—­</w:t>
      </w:r>
      <w:r>
        <w:rPr>
          <w:color w:val="000000"/>
          <w:sz w:val="24"/>
          <w:szCs w:val="24"/>
        </w:rPr>
        <w:br/>
        <w:t xml:space="preserve">Only by them that never wooed her, won.</w:t>
      </w:r>
    </w:p>
    <w:p>
      <w:pPr>
        <w:widowControl w:val="on"/>
        <w:pBdr/>
        <w:spacing w:before="240" w:after="240" w:line="240" w:lineRule="auto"/>
        <w:ind w:left="0" w:right="0"/>
        <w:jc w:val="left"/>
      </w:pPr>
      <w:r>
        <w:rPr>
          <w:color w:val="000000"/>
          <w:sz w:val="24"/>
          <w:szCs w:val="24"/>
        </w:rPr>
        <w:t xml:space="preserve">O curst with wide desires and spacious dreams,</w:t>
      </w:r>
      <w:r>
        <w:rPr>
          <w:color w:val="000000"/>
          <w:sz w:val="24"/>
          <w:szCs w:val="24"/>
        </w:rPr>
        <w:br/>
        <w:t xml:space="preserve">Too cunningly do ye accumulate</w:t>
      </w:r>
      <w:r>
        <w:rPr>
          <w:color w:val="000000"/>
          <w:sz w:val="24"/>
          <w:szCs w:val="24"/>
        </w:rPr>
        <w:br/>
        <w:t xml:space="preserve">Appliances and means of happiness,</w:t>
      </w:r>
      <w:r>
        <w:rPr>
          <w:color w:val="000000"/>
          <w:sz w:val="24"/>
          <w:szCs w:val="24"/>
        </w:rPr>
        <w:br/>
        <w:t xml:space="preserve">E’er to be happy!  Lavish hosts, ye make</w:t>
      </w:r>
      <w:r>
        <w:rPr>
          <w:color w:val="000000"/>
          <w:sz w:val="24"/>
          <w:szCs w:val="24"/>
        </w:rPr>
        <w:br/>
        <w:t xml:space="preserve">Elaborate preparation to receive</w:t>
      </w:r>
      <w:r>
        <w:rPr>
          <w:color w:val="000000"/>
          <w:sz w:val="24"/>
          <w:szCs w:val="24"/>
        </w:rPr>
        <w:br/>
        <w:t xml:space="preserve">A shy and simple guest, who, warned of all</w:t>
      </w:r>
      <w:r>
        <w:rPr>
          <w:color w:val="000000"/>
          <w:sz w:val="24"/>
          <w:szCs w:val="24"/>
        </w:rPr>
        <w:br/>
        <w:t xml:space="preserve">The ceremony and circumstance wherewith</w:t>
      </w:r>
      <w:r>
        <w:rPr>
          <w:color w:val="000000"/>
          <w:sz w:val="24"/>
          <w:szCs w:val="24"/>
        </w:rPr>
        <w:br/>
        <w:t xml:space="preserve">Ye mean to entertain her, will not come.</w:t>
      </w:r>
    </w:p>
    <w:p>
      <w:pPr>
        <w:keepNext w:val="on"/>
        <w:widowControl w:val="on"/>
        <w:pBdr/>
        <w:spacing w:before="299" w:after="299" w:line="240" w:lineRule="auto"/>
        <w:ind w:left="0" w:right="0"/>
        <w:jc w:val="left"/>
        <w:outlineLvl w:val="1"/>
      </w:pPr>
      <w:r>
        <w:rPr>
          <w:b/>
          <w:color w:val="000000"/>
          <w:sz w:val="36"/>
          <w:szCs w:val="36"/>
        </w:rPr>
        <w:t xml:space="preserve">VER TENEBROSUM</w:t>
      </w:r>
    </w:p>
    <w:p>
      <w:pPr>
        <w:widowControl w:val="on"/>
        <w:pBdr/>
        <w:spacing w:before="240" w:after="240" w:line="240" w:lineRule="auto"/>
        <w:ind w:left="0" w:right="0"/>
        <w:jc w:val="left"/>
      </w:pPr>
      <w:r>
        <w:rPr>
          <w:b/>
          <w:color w:val="000000"/>
          <w:sz w:val="24"/>
          <w:szCs w:val="24"/>
        </w:rPr>
        <w:t xml:space="preserve">SONNETS OF MARCH AND APRIL 1885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SOUDANESE</w:t>
      </w:r>
    </w:p>
    <w:p>
      <w:pPr>
        <w:widowControl w:val="on"/>
        <w:pBdr/>
        <w:spacing w:before="240" w:after="240" w:line="240" w:lineRule="auto"/>
        <w:ind w:left="0" w:right="0"/>
        <w:jc w:val="left"/>
      </w:pPr>
      <w:r>
        <w:rPr>
          <w:color w:val="000000"/>
          <w:sz w:val="24"/>
          <w:szCs w:val="24"/>
        </w:rPr>
        <w:t xml:space="preserve">They wrong’d not us, nor sought ’gainst us to wage</w:t>
      </w:r>
      <w:r>
        <w:rPr>
          <w:color w:val="000000"/>
          <w:sz w:val="24"/>
          <w:szCs w:val="24"/>
        </w:rPr>
        <w:br/>
        <w:t xml:space="preserve">The bitter battle.  On their God they cried</w:t>
      </w:r>
      <w:r>
        <w:rPr>
          <w:color w:val="000000"/>
          <w:sz w:val="24"/>
          <w:szCs w:val="24"/>
        </w:rPr>
        <w:br/>
        <w:t xml:space="preserve">For succour, deeming justice to abide</w:t>
      </w:r>
      <w:r>
        <w:rPr>
          <w:color w:val="000000"/>
          <w:sz w:val="24"/>
          <w:szCs w:val="24"/>
        </w:rPr>
        <w:br/>
        <w:t xml:space="preserve">In heaven, if banish’d from earth’s vicinage. </w:t>
      </w:r>
      <w:r>
        <w:rPr>
          <w:color w:val="000000"/>
          <w:sz w:val="24"/>
          <w:szCs w:val="24"/>
        </w:rPr>
        <w:br/>
        <w:t xml:space="preserve">And when they rose with a gall’d lion’s rage,</w:t>
      </w:r>
      <w:r>
        <w:rPr>
          <w:color w:val="000000"/>
          <w:sz w:val="24"/>
          <w:szCs w:val="24"/>
        </w:rPr>
        <w:br/>
        <w:t xml:space="preserve">We, on the captor’s, keeper’s, tamer’s side,</w:t>
      </w:r>
      <w:r>
        <w:rPr>
          <w:color w:val="000000"/>
          <w:sz w:val="24"/>
          <w:szCs w:val="24"/>
        </w:rPr>
        <w:br/>
        <w:t xml:space="preserve">We, with the alien tyranny allied,</w:t>
      </w:r>
      <w:r>
        <w:rPr>
          <w:color w:val="000000"/>
          <w:sz w:val="24"/>
          <w:szCs w:val="24"/>
        </w:rPr>
        <w:br/>
        <w:t xml:space="preserve">We bade them back to their Egyptian cage. </w:t>
      </w:r>
      <w:r>
        <w:rPr>
          <w:color w:val="000000"/>
          <w:sz w:val="24"/>
          <w:szCs w:val="24"/>
        </w:rPr>
        <w:br/>
        <w:t xml:space="preserve">Scarce knew they who we were!  A wind of blight</w:t>
      </w:r>
      <w:r>
        <w:rPr>
          <w:color w:val="000000"/>
          <w:sz w:val="24"/>
          <w:szCs w:val="24"/>
        </w:rPr>
        <w:br/>
        <w:t xml:space="preserve">From the mysterious far north-west we came. </w:t>
      </w:r>
      <w:r>
        <w:rPr>
          <w:color w:val="000000"/>
          <w:sz w:val="24"/>
          <w:szCs w:val="24"/>
        </w:rPr>
        <w:br/>
        <w:t xml:space="preserve">Our greatness now their veriest babes have learn’d,</w:t>
      </w:r>
      <w:r>
        <w:rPr>
          <w:color w:val="000000"/>
          <w:sz w:val="24"/>
          <w:szCs w:val="24"/>
        </w:rPr>
        <w:br/>
        <w:t xml:space="preserve">Where, in wild desert homes, by day, by night,</w:t>
      </w:r>
      <w:r>
        <w:rPr>
          <w:color w:val="000000"/>
          <w:sz w:val="24"/>
          <w:szCs w:val="24"/>
        </w:rPr>
        <w:br/>
        <w:t xml:space="preserve">Thousands that weep their warriors unreturn’d,</w:t>
      </w:r>
      <w:r>
        <w:rPr>
          <w:color w:val="000000"/>
          <w:sz w:val="24"/>
          <w:szCs w:val="24"/>
        </w:rPr>
        <w:br/>
        <w:t xml:space="preserve">O England, O my country, curse thy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HASHEEN</w:t>
      </w:r>
    </w:p>
    <w:p>
      <w:pPr>
        <w:widowControl w:val="on"/>
        <w:pBdr/>
        <w:spacing w:before="240" w:after="240" w:line="240" w:lineRule="auto"/>
        <w:ind w:left="0" w:right="0"/>
        <w:jc w:val="left"/>
      </w:pPr>
      <w:r>
        <w:rPr>
          <w:color w:val="000000"/>
          <w:sz w:val="24"/>
          <w:szCs w:val="24"/>
        </w:rPr>
        <w:t xml:space="preserve">“Of British arms, another victory!”</w:t>
      </w:r>
      <w:r>
        <w:rPr>
          <w:color w:val="000000"/>
          <w:sz w:val="24"/>
          <w:szCs w:val="24"/>
        </w:rPr>
        <w:br/>
        <w:t xml:space="preserve">Triumphant words, through all the land’s length sped. </w:t>
      </w:r>
      <w:r>
        <w:rPr>
          <w:color w:val="000000"/>
          <w:sz w:val="24"/>
          <w:szCs w:val="24"/>
        </w:rPr>
        <w:br/>
        <w:t xml:space="preserve">Triumphant words, but, being interpreted,</w:t>
      </w:r>
      <w:r>
        <w:rPr>
          <w:color w:val="000000"/>
          <w:sz w:val="24"/>
          <w:szCs w:val="24"/>
        </w:rPr>
        <w:br/>
        <w:t xml:space="preserve">Words of ill sound, woful as words can be. </w:t>
      </w:r>
      <w:r>
        <w:rPr>
          <w:color w:val="000000"/>
          <w:sz w:val="24"/>
          <w:szCs w:val="24"/>
        </w:rPr>
        <w:br/>
        <w:t xml:space="preserve">Another carnage by the drear Red Sea—­</w:t>
      </w:r>
      <w:r>
        <w:rPr>
          <w:color w:val="000000"/>
          <w:sz w:val="24"/>
          <w:szCs w:val="24"/>
        </w:rPr>
        <w:br/>
        <w:t xml:space="preserve">Another efflux of a sea more red! </w:t>
      </w:r>
      <w:r>
        <w:rPr>
          <w:color w:val="000000"/>
          <w:sz w:val="24"/>
          <w:szCs w:val="24"/>
        </w:rPr>
        <w:br/>
        <w:t xml:space="preserve">Another bruising of the hapless head</w:t>
      </w:r>
      <w:r>
        <w:rPr>
          <w:color w:val="000000"/>
          <w:sz w:val="24"/>
          <w:szCs w:val="24"/>
        </w:rPr>
        <w:br/>
        <w:t xml:space="preserve">Of a wrong’d people yearning to be free. </w:t>
      </w:r>
      <w:r>
        <w:rPr>
          <w:color w:val="000000"/>
          <w:sz w:val="24"/>
          <w:szCs w:val="24"/>
        </w:rPr>
        <w:br/>
        <w:t xml:space="preserve">Another blot on her great name, who stands</w:t>
      </w:r>
      <w:r>
        <w:rPr>
          <w:color w:val="000000"/>
          <w:sz w:val="24"/>
          <w:szCs w:val="24"/>
        </w:rPr>
        <w:br/>
        <w:t xml:space="preserve">Confounded, left intolerably alone</w:t>
      </w:r>
      <w:r>
        <w:rPr>
          <w:color w:val="000000"/>
          <w:sz w:val="24"/>
          <w:szCs w:val="24"/>
        </w:rPr>
        <w:br/>
        <w:t xml:space="preserve">With the dilating spectre of her own</w:t>
      </w:r>
      <w:r>
        <w:rPr>
          <w:color w:val="000000"/>
          <w:sz w:val="24"/>
          <w:szCs w:val="24"/>
        </w:rPr>
        <w:br/>
        <w:t xml:space="preserve">Dark sin, uprisen from yonder spectral sands: </w:t>
      </w:r>
      <w:r>
        <w:rPr>
          <w:color w:val="000000"/>
          <w:sz w:val="24"/>
          <w:szCs w:val="24"/>
        </w:rPr>
        <w:br/>
        <w:t xml:space="preserve">Penitent more than to herself is known;</w:t>
      </w:r>
      <w:r>
        <w:rPr>
          <w:color w:val="000000"/>
          <w:sz w:val="24"/>
          <w:szCs w:val="24"/>
        </w:rPr>
        <w:br/>
        <w:t xml:space="preserve">England, appall’d by her own crimson hands.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ENGLISH DEAD</w:t>
      </w:r>
    </w:p>
    <w:p>
      <w:pPr>
        <w:widowControl w:val="on"/>
        <w:pBdr/>
        <w:spacing w:before="240" w:after="240" w:line="240" w:lineRule="auto"/>
        <w:ind w:left="0" w:right="0"/>
        <w:jc w:val="left"/>
      </w:pPr>
      <w:r>
        <w:rPr>
          <w:color w:val="000000"/>
          <w:sz w:val="24"/>
          <w:szCs w:val="24"/>
        </w:rPr>
        <w:t xml:space="preserve">Give honour to our heroes fall’n, how ill</w:t>
      </w:r>
      <w:r>
        <w:rPr>
          <w:color w:val="000000"/>
          <w:sz w:val="24"/>
          <w:szCs w:val="24"/>
        </w:rPr>
        <w:br/>
        <w:t xml:space="preserve">Soe’er the cause that bade them forth to die. </w:t>
      </w:r>
      <w:r>
        <w:rPr>
          <w:color w:val="000000"/>
          <w:sz w:val="24"/>
          <w:szCs w:val="24"/>
        </w:rPr>
        <w:br/>
        <w:t xml:space="preserve">Honour to him, the untimely struck, whom high</w:t>
      </w:r>
      <w:r>
        <w:rPr>
          <w:color w:val="000000"/>
          <w:sz w:val="24"/>
          <w:szCs w:val="24"/>
        </w:rPr>
        <w:br/>
        <w:t xml:space="preserve">In place, more high in hope, ’twas fate’s harsh will</w:t>
      </w:r>
      <w:r>
        <w:rPr>
          <w:color w:val="000000"/>
          <w:sz w:val="24"/>
          <w:szCs w:val="24"/>
        </w:rPr>
        <w:br/>
        <w:t xml:space="preserve">With tedious pain unsplendidly to kill. </w:t>
      </w:r>
      <w:r>
        <w:rPr>
          <w:color w:val="000000"/>
          <w:sz w:val="24"/>
          <w:szCs w:val="24"/>
        </w:rPr>
        <w:br/>
        <w:t xml:space="preserve">Honour to him, doom’d splendidly to die,</w:t>
      </w:r>
      <w:r>
        <w:rPr>
          <w:color w:val="000000"/>
          <w:sz w:val="24"/>
          <w:szCs w:val="24"/>
        </w:rPr>
        <w:br/>
        <w:t xml:space="preserve">Child of the city whose foster-child am I,</w:t>
      </w:r>
      <w:r>
        <w:rPr>
          <w:color w:val="000000"/>
          <w:sz w:val="24"/>
          <w:szCs w:val="24"/>
        </w:rPr>
        <w:br/>
        <w:t xml:space="preserve">Who, hotly leading up the ensanguin’d hill</w:t>
      </w:r>
      <w:r>
        <w:rPr>
          <w:color w:val="000000"/>
          <w:sz w:val="24"/>
          <w:szCs w:val="24"/>
        </w:rPr>
        <w:br/>
        <w:t xml:space="preserve">His charging thousand, fell without a word—­</w:t>
      </w:r>
      <w:r>
        <w:rPr>
          <w:color w:val="000000"/>
          <w:sz w:val="24"/>
          <w:szCs w:val="24"/>
        </w:rPr>
        <w:br/>
        <w:t xml:space="preserve">Fell, but shall fall not from our memory. </w:t>
      </w:r>
      <w:r>
        <w:rPr>
          <w:color w:val="000000"/>
          <w:sz w:val="24"/>
          <w:szCs w:val="24"/>
        </w:rPr>
        <w:br/>
        <w:t xml:space="preserve">Also for them let honour’s voice be heard</w:t>
      </w:r>
      <w:r>
        <w:rPr>
          <w:color w:val="000000"/>
          <w:sz w:val="24"/>
          <w:szCs w:val="24"/>
        </w:rPr>
        <w:br/>
        <w:t xml:space="preserve">Who nameless sleep, while dull time covereth</w:t>
      </w:r>
      <w:r>
        <w:rPr>
          <w:color w:val="000000"/>
          <w:sz w:val="24"/>
          <w:szCs w:val="24"/>
        </w:rPr>
        <w:br/>
        <w:t xml:space="preserve">With no illustrious shade of laurel tree,</w:t>
      </w:r>
      <w:r>
        <w:rPr>
          <w:color w:val="000000"/>
          <w:sz w:val="24"/>
          <w:szCs w:val="24"/>
        </w:rPr>
        <w:br/>
        <w:t xml:space="preserve">But with the poppy alone, their deeds and death.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GORDON</w:t>
      </w:r>
    </w:p>
    <w:p>
      <w:pPr>
        <w:widowControl w:val="on"/>
        <w:pBdr/>
        <w:spacing w:before="240" w:after="240" w:line="240" w:lineRule="auto"/>
        <w:ind w:left="0" w:right="0"/>
        <w:jc w:val="left"/>
      </w:pPr>
      <w:r>
        <w:rPr>
          <w:color w:val="000000"/>
          <w:sz w:val="24"/>
          <w:szCs w:val="24"/>
        </w:rPr>
        <w:t xml:space="preserve">Idle although our homage be and vain,</w:t>
      </w:r>
      <w:r>
        <w:rPr>
          <w:color w:val="000000"/>
          <w:sz w:val="24"/>
          <w:szCs w:val="24"/>
        </w:rPr>
        <w:br/>
        <w:t xml:space="preserve">Who loudly through the door of silence press</w:t>
      </w:r>
      <w:r>
        <w:rPr>
          <w:color w:val="000000"/>
          <w:sz w:val="24"/>
          <w:szCs w:val="24"/>
        </w:rPr>
        <w:br/>
        <w:t xml:space="preserve">And vie in zeal to crown death’s nakedness,</w:t>
      </w:r>
      <w:r>
        <w:rPr>
          <w:color w:val="000000"/>
          <w:sz w:val="24"/>
          <w:szCs w:val="24"/>
        </w:rPr>
        <w:br/>
        <w:t xml:space="preserve">Not therefore shall melodious lips refrain</w:t>
      </w:r>
      <w:r>
        <w:rPr>
          <w:color w:val="000000"/>
          <w:sz w:val="24"/>
          <w:szCs w:val="24"/>
        </w:rPr>
        <w:br/>
        <w:t xml:space="preserve">Thy praises, gentlest warrior without stain,</w:t>
      </w:r>
      <w:r>
        <w:rPr>
          <w:color w:val="000000"/>
          <w:sz w:val="24"/>
          <w:szCs w:val="24"/>
        </w:rPr>
        <w:br/>
        <w:t xml:space="preserve">Denied the happy garland of success,</w:t>
      </w:r>
      <w:r>
        <w:rPr>
          <w:color w:val="000000"/>
          <w:sz w:val="24"/>
          <w:szCs w:val="24"/>
        </w:rPr>
        <w:br/>
        <w:t xml:space="preserve">Foil’d by dark fate, but glorious none the less,</w:t>
      </w:r>
      <w:r>
        <w:rPr>
          <w:color w:val="000000"/>
          <w:sz w:val="24"/>
          <w:szCs w:val="24"/>
        </w:rPr>
        <w:br/>
        <w:t xml:space="preserve">Greatest of losers, on the lone peak slain</w:t>
      </w:r>
      <w:r>
        <w:rPr>
          <w:color w:val="000000"/>
          <w:sz w:val="24"/>
          <w:szCs w:val="24"/>
        </w:rPr>
        <w:br/>
        <w:t xml:space="preserve">Of Alp-like virtue.  Not to-day, and not</w:t>
      </w:r>
      <w:r>
        <w:rPr>
          <w:color w:val="000000"/>
          <w:sz w:val="24"/>
          <w:szCs w:val="24"/>
        </w:rPr>
        <w:br/>
        <w:t xml:space="preserve">To-morrow, shall thy spirit’s splendour be</w:t>
      </w:r>
      <w:r>
        <w:rPr>
          <w:color w:val="000000"/>
          <w:sz w:val="24"/>
          <w:szCs w:val="24"/>
        </w:rPr>
        <w:br/>
        <w:t xml:space="preserve">Oblivion’s victim; but when God shall find</w:t>
      </w:r>
      <w:r>
        <w:rPr>
          <w:color w:val="000000"/>
          <w:sz w:val="24"/>
          <w:szCs w:val="24"/>
        </w:rPr>
        <w:br/>
        <w:t xml:space="preserve">All human grandeur among men forgot,</w:t>
      </w:r>
      <w:r>
        <w:rPr>
          <w:color w:val="000000"/>
          <w:sz w:val="24"/>
          <w:szCs w:val="24"/>
        </w:rPr>
        <w:br/>
        <w:t xml:space="preserve">Then only shall the world, grown old and blind,</w:t>
      </w:r>
      <w:r>
        <w:rPr>
          <w:color w:val="000000"/>
          <w:sz w:val="24"/>
          <w:szCs w:val="24"/>
        </w:rPr>
        <w:br/>
        <w:t xml:space="preserve">Cease, in her dotage, to remember Thee.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GORDON </w:t>
      </w:r>
      <w:r>
        <w:rPr>
          <w:b/>
          <w:i/>
          <w:color w:val="000000"/>
          <w:sz w:val="24"/>
          <w:szCs w:val="24"/>
        </w:rPr>
        <w:t xml:space="preserve">(concluded)</w:t>
      </w:r>
    </w:p>
    <w:p>
      <w:pPr>
        <w:widowControl w:val="on"/>
        <w:pBdr/>
        <w:spacing w:before="240" w:after="240" w:line="240" w:lineRule="auto"/>
        <w:ind w:left="0" w:right="0"/>
        <w:jc w:val="left"/>
      </w:pPr>
      <w:r>
        <w:rPr>
          <w:color w:val="000000"/>
          <w:sz w:val="24"/>
          <w:szCs w:val="24"/>
        </w:rPr>
        <w:t xml:space="preserve">Arab, Egyptian, English—­by the sword</w:t>
      </w:r>
      <w:r>
        <w:rPr>
          <w:color w:val="000000"/>
          <w:sz w:val="24"/>
          <w:szCs w:val="24"/>
        </w:rPr>
        <w:br/>
        <w:t xml:space="preserve">Cloven, or pierced with spears, or bullet-mown—­</w:t>
      </w:r>
      <w:r>
        <w:rPr>
          <w:color w:val="000000"/>
          <w:sz w:val="24"/>
          <w:szCs w:val="24"/>
        </w:rPr>
        <w:br/>
        <w:t xml:space="preserve">In equal fate they sleep:  their dust is grown</w:t>
      </w:r>
      <w:r>
        <w:rPr>
          <w:color w:val="000000"/>
          <w:sz w:val="24"/>
          <w:szCs w:val="24"/>
        </w:rPr>
        <w:br/>
        <w:t xml:space="preserve">A portion of the fiery sands abhorred. </w:t>
      </w:r>
      <w:r>
        <w:rPr>
          <w:color w:val="000000"/>
          <w:sz w:val="24"/>
          <w:szCs w:val="24"/>
        </w:rPr>
        <w:br/>
        <w:t xml:space="preserve">And thou, what hast thou, hero, for reward,</w:t>
      </w:r>
      <w:r>
        <w:rPr>
          <w:color w:val="000000"/>
          <w:sz w:val="24"/>
          <w:szCs w:val="24"/>
        </w:rPr>
        <w:br/>
        <w:t xml:space="preserve">Thou, England’s glory and her shame?  O’erthrown</w:t>
      </w:r>
      <w:r>
        <w:rPr>
          <w:color w:val="000000"/>
          <w:sz w:val="24"/>
          <w:szCs w:val="24"/>
        </w:rPr>
        <w:br/>
        <w:t xml:space="preserve">Thou liest, unburied, or with grave unknown</w:t>
      </w:r>
      <w:r>
        <w:rPr>
          <w:color w:val="000000"/>
          <w:sz w:val="24"/>
          <w:szCs w:val="24"/>
        </w:rPr>
        <w:br/>
        <w:t xml:space="preserve">As his to whom on Nebo’s height the Lord</w:t>
      </w:r>
      <w:r>
        <w:rPr>
          <w:color w:val="000000"/>
          <w:sz w:val="24"/>
          <w:szCs w:val="24"/>
        </w:rPr>
        <w:br/>
        <w:t xml:space="preserve">Showed all the land of Gilead, unto Dan;</w:t>
      </w:r>
      <w:r>
        <w:rPr>
          <w:color w:val="000000"/>
          <w:sz w:val="24"/>
          <w:szCs w:val="24"/>
        </w:rPr>
        <w:br/>
        <w:t xml:space="preserve">Judah sea-fringed; Manasseh and Ephraim;</w:t>
      </w:r>
      <w:r>
        <w:rPr>
          <w:color w:val="000000"/>
          <w:sz w:val="24"/>
          <w:szCs w:val="24"/>
        </w:rPr>
        <w:br/>
        <w:t xml:space="preserve">And Jericho palmy, to where Zoar lay;</w:t>
      </w:r>
      <w:r>
        <w:rPr>
          <w:color w:val="000000"/>
          <w:sz w:val="24"/>
          <w:szCs w:val="24"/>
        </w:rPr>
        <w:br/>
        <w:t xml:space="preserve">And in a valley of Moab buried him,</w:t>
      </w:r>
      <w:r>
        <w:rPr>
          <w:color w:val="000000"/>
          <w:sz w:val="24"/>
          <w:szCs w:val="24"/>
        </w:rPr>
        <w:br/>
        <w:t xml:space="preserve">Over against Beth-Peor, but no man</w:t>
      </w:r>
      <w:r>
        <w:rPr>
          <w:color w:val="000000"/>
          <w:sz w:val="24"/>
          <w:szCs w:val="24"/>
        </w:rPr>
        <w:br/>
        <w:t xml:space="preserve">Knows of his sepulchre unto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TRUE PATRIOTISM</w:t>
      </w:r>
    </w:p>
    <w:p>
      <w:pPr>
        <w:widowControl w:val="on"/>
        <w:pBdr/>
        <w:spacing w:before="240" w:after="240" w:line="240" w:lineRule="auto"/>
        <w:ind w:left="0" w:right="0"/>
        <w:jc w:val="left"/>
      </w:pPr>
      <w:r>
        <w:rPr>
          <w:color w:val="000000"/>
          <w:sz w:val="24"/>
          <w:szCs w:val="24"/>
        </w:rPr>
        <w:t xml:space="preserve">The ever-lustrous name of patriot</w:t>
      </w:r>
      <w:r>
        <w:rPr>
          <w:color w:val="000000"/>
          <w:sz w:val="24"/>
          <w:szCs w:val="24"/>
        </w:rPr>
        <w:br/>
        <w:t xml:space="preserve">To no man be denied because he saw</w:t>
      </w:r>
      <w:r>
        <w:rPr>
          <w:color w:val="000000"/>
          <w:sz w:val="24"/>
          <w:szCs w:val="24"/>
        </w:rPr>
        <w:br/>
        <w:t xml:space="preserve">Where in his country’s wholeness lay the flaw,</w:t>
      </w:r>
      <w:r>
        <w:rPr>
          <w:color w:val="000000"/>
          <w:sz w:val="24"/>
          <w:szCs w:val="24"/>
        </w:rPr>
        <w:br/>
        <w:t xml:space="preserve">Where, on her whiteness, the unseemly blot. </w:t>
      </w:r>
      <w:r>
        <w:rPr>
          <w:color w:val="000000"/>
          <w:sz w:val="24"/>
          <w:szCs w:val="24"/>
        </w:rPr>
        <w:br/>
        <w:t xml:space="preserve">England! thy loyal sons condemn thee.—­What! </w:t>
      </w:r>
      <w:r>
        <w:rPr>
          <w:color w:val="000000"/>
          <w:sz w:val="24"/>
          <w:szCs w:val="24"/>
        </w:rPr>
        <w:br/>
        <w:t xml:space="preserve">Shall we be meek who from thine own breasts draw</w:t>
      </w:r>
      <w:r>
        <w:rPr>
          <w:color w:val="000000"/>
          <w:sz w:val="24"/>
          <w:szCs w:val="24"/>
        </w:rPr>
        <w:br/>
        <w:t xml:space="preserve">Our fierceness?  Not ev’n </w:t>
      </w:r>
      <w:r>
        <w:rPr>
          <w:i/>
          <w:color w:val="000000"/>
          <w:sz w:val="24"/>
          <w:szCs w:val="24"/>
        </w:rPr>
        <w:t xml:space="preserve">thou</w:t>
      </w:r>
      <w:r>
        <w:rPr>
          <w:color w:val="000000"/>
          <w:sz w:val="24"/>
          <w:szCs w:val="24"/>
        </w:rPr>
        <w:t xml:space="preserve"> shalt overawe</w:t>
      </w:r>
      <w:r>
        <w:rPr>
          <w:color w:val="000000"/>
          <w:sz w:val="24"/>
          <w:szCs w:val="24"/>
        </w:rPr>
        <w:br/>
        <w:t xml:space="preserve">Us thy proud children nowise basely got. </w:t>
      </w:r>
      <w:r>
        <w:rPr>
          <w:color w:val="000000"/>
          <w:sz w:val="24"/>
          <w:szCs w:val="24"/>
        </w:rPr>
        <w:br/>
        <w:t xml:space="preserve">Be this the measure of our loyalty—­</w:t>
      </w:r>
      <w:r>
        <w:rPr>
          <w:color w:val="000000"/>
          <w:sz w:val="24"/>
          <w:szCs w:val="24"/>
        </w:rPr>
        <w:br/>
        <w:t xml:space="preserve">To feel thee noble and weep thy lapse the more. </w:t>
      </w:r>
      <w:r>
        <w:rPr>
          <w:color w:val="000000"/>
          <w:sz w:val="24"/>
          <w:szCs w:val="24"/>
        </w:rPr>
        <w:br/>
        <w:t xml:space="preserve">This truth by thy true servants is confess’d—­</w:t>
      </w:r>
      <w:r>
        <w:rPr>
          <w:color w:val="000000"/>
          <w:sz w:val="24"/>
          <w:szCs w:val="24"/>
        </w:rPr>
        <w:br/>
        <w:t xml:space="preserve">Thy sins, who love thee most, do most deplore. </w:t>
      </w:r>
      <w:r>
        <w:rPr>
          <w:color w:val="000000"/>
          <w:sz w:val="24"/>
          <w:szCs w:val="24"/>
        </w:rPr>
        <w:br/>
        <w:t xml:space="preserve">Know thou thy faithful!  Best they honour thee</w:t>
      </w:r>
      <w:r>
        <w:rPr>
          <w:color w:val="000000"/>
          <w:sz w:val="24"/>
          <w:szCs w:val="24"/>
        </w:rPr>
        <w:br/>
        <w:t xml:space="preserve">Who honour in thee only what is best.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RESTORED ALLEGIANCE</w:t>
      </w:r>
    </w:p>
    <w:p>
      <w:pPr>
        <w:widowControl w:val="on"/>
        <w:pBdr/>
        <w:spacing w:before="240" w:after="240" w:line="240" w:lineRule="auto"/>
        <w:ind w:left="0" w:right="0"/>
        <w:jc w:val="left"/>
      </w:pPr>
      <w:r>
        <w:rPr>
          <w:color w:val="000000"/>
          <w:sz w:val="24"/>
          <w:szCs w:val="24"/>
        </w:rPr>
        <w:t xml:space="preserve">Dark is thy trespass, deep be thy remorse,</w:t>
      </w:r>
      <w:r>
        <w:rPr>
          <w:color w:val="000000"/>
          <w:sz w:val="24"/>
          <w:szCs w:val="24"/>
        </w:rPr>
        <w:br/>
        <w:t xml:space="preserve">O England!  Fittingly thine own feet bleed,</w:t>
      </w:r>
      <w:r>
        <w:rPr>
          <w:color w:val="000000"/>
          <w:sz w:val="24"/>
          <w:szCs w:val="24"/>
        </w:rPr>
        <w:br/>
        <w:t xml:space="preserve">Submissive to the purblind guides that lead</w:t>
      </w:r>
      <w:r>
        <w:rPr>
          <w:color w:val="000000"/>
          <w:sz w:val="24"/>
          <w:szCs w:val="24"/>
        </w:rPr>
        <w:br/>
        <w:t xml:space="preserve">Thy weary steps along this rugged course. </w:t>
      </w:r>
      <w:r>
        <w:rPr>
          <w:color w:val="000000"/>
          <w:sz w:val="24"/>
          <w:szCs w:val="24"/>
        </w:rPr>
        <w:br/>
        <w:t xml:space="preserve">Yet ... when I glance abroad, and track the source</w:t>
      </w:r>
      <w:r>
        <w:rPr>
          <w:color w:val="000000"/>
          <w:sz w:val="24"/>
          <w:szCs w:val="24"/>
        </w:rPr>
        <w:br/>
        <w:t xml:space="preserve">More selfish far, of other nations’ deed,</w:t>
      </w:r>
      <w:r>
        <w:rPr>
          <w:color w:val="000000"/>
          <w:sz w:val="24"/>
          <w:szCs w:val="24"/>
        </w:rPr>
        <w:br/>
        <w:t xml:space="preserve">And mark their tortuous craft, their jealous greed,</w:t>
      </w:r>
      <w:r>
        <w:rPr>
          <w:color w:val="000000"/>
          <w:sz w:val="24"/>
          <w:szCs w:val="24"/>
        </w:rPr>
        <w:br/>
        <w:t xml:space="preserve">Their serpent-wisdom or mere soulless force,</w:t>
      </w:r>
      <w:r>
        <w:rPr>
          <w:color w:val="000000"/>
          <w:sz w:val="24"/>
          <w:szCs w:val="24"/>
        </w:rPr>
        <w:br/>
        <w:t xml:space="preserve">Homeward returns my vagrant fealty,</w:t>
      </w:r>
      <w:r>
        <w:rPr>
          <w:color w:val="000000"/>
          <w:sz w:val="24"/>
          <w:szCs w:val="24"/>
        </w:rPr>
        <w:br/>
        <w:t xml:space="preserve">Crying, “O England, shouldst thou one day fall,</w:t>
      </w:r>
      <w:r>
        <w:rPr>
          <w:color w:val="000000"/>
          <w:sz w:val="24"/>
          <w:szCs w:val="24"/>
        </w:rPr>
        <w:br/>
        <w:t xml:space="preserve">Shatter’d in ruins by some Titan foe,</w:t>
      </w:r>
      <w:r>
        <w:rPr>
          <w:color w:val="000000"/>
          <w:sz w:val="24"/>
          <w:szCs w:val="24"/>
        </w:rPr>
        <w:br/>
        <w:t xml:space="preserve">Justice were thenceforth weaker throughout all</w:t>
      </w:r>
      <w:r>
        <w:rPr>
          <w:color w:val="000000"/>
          <w:sz w:val="24"/>
          <w:szCs w:val="24"/>
        </w:rPr>
        <w:br/>
        <w:t xml:space="preserve">The world, and Truth less passionately free,</w:t>
      </w:r>
      <w:r>
        <w:rPr>
          <w:color w:val="000000"/>
          <w:sz w:val="24"/>
          <w:szCs w:val="24"/>
        </w:rPr>
        <w:br/>
        <w:t xml:space="preserve">And God the poorer for thine overthrow.”</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POLITICAL LUMINARY</w:t>
      </w:r>
    </w:p>
    <w:p>
      <w:pPr>
        <w:widowControl w:val="on"/>
        <w:pBdr/>
        <w:spacing w:before="240" w:after="240" w:line="240" w:lineRule="auto"/>
        <w:ind w:left="0" w:right="0"/>
        <w:jc w:val="left"/>
      </w:pPr>
      <w:r>
        <w:rPr>
          <w:color w:val="000000"/>
          <w:sz w:val="24"/>
          <w:szCs w:val="24"/>
        </w:rPr>
        <w:t xml:space="preserve">A skilful leech, so long as we were whole: </w:t>
      </w:r>
      <w:r>
        <w:rPr>
          <w:color w:val="000000"/>
          <w:sz w:val="24"/>
          <w:szCs w:val="24"/>
        </w:rPr>
        <w:br/>
        <w:t xml:space="preserve">Who scann’d the nation’s every outward part,</w:t>
      </w:r>
      <w:r>
        <w:rPr>
          <w:color w:val="000000"/>
          <w:sz w:val="24"/>
          <w:szCs w:val="24"/>
        </w:rPr>
        <w:br/>
        <w:t xml:space="preserve">But ah! misheard the beating of its heart. </w:t>
      </w:r>
      <w:r>
        <w:rPr>
          <w:color w:val="000000"/>
          <w:sz w:val="24"/>
          <w:szCs w:val="24"/>
        </w:rPr>
        <w:br/>
        <w:t xml:space="preserve">Sire of huge sorrows, yet erect of soul. </w:t>
      </w:r>
      <w:r>
        <w:rPr>
          <w:color w:val="000000"/>
          <w:sz w:val="24"/>
          <w:szCs w:val="24"/>
        </w:rPr>
        <w:br/>
        <w:t xml:space="preserve">Swift rider with calamity for goal,</w:t>
      </w:r>
      <w:r>
        <w:rPr>
          <w:color w:val="000000"/>
          <w:sz w:val="24"/>
          <w:szCs w:val="24"/>
        </w:rPr>
        <w:br/>
        <w:t xml:space="preserve">Who, overtasking his equestrian art,</w:t>
      </w:r>
      <w:r>
        <w:rPr>
          <w:color w:val="000000"/>
          <w:sz w:val="24"/>
          <w:szCs w:val="24"/>
        </w:rPr>
        <w:br/>
        <w:t xml:space="preserve">Unstall’d a steed full willing for the start,</w:t>
      </w:r>
      <w:r>
        <w:rPr>
          <w:color w:val="000000"/>
          <w:sz w:val="24"/>
          <w:szCs w:val="24"/>
        </w:rPr>
        <w:br/>
        <w:t xml:space="preserve">But wondrous hard to curb or to control. </w:t>
      </w:r>
      <w:r>
        <w:rPr>
          <w:color w:val="000000"/>
          <w:sz w:val="24"/>
          <w:szCs w:val="24"/>
        </w:rPr>
        <w:br/>
        <w:t xml:space="preserve">Sometimes we thought he led the people forth: </w:t>
      </w:r>
      <w:r>
        <w:rPr>
          <w:color w:val="000000"/>
          <w:sz w:val="24"/>
          <w:szCs w:val="24"/>
        </w:rPr>
        <w:br/>
        <w:t xml:space="preserve">Anon he seemed to follow where they flew;</w:t>
      </w:r>
      <w:r>
        <w:rPr>
          <w:color w:val="000000"/>
          <w:sz w:val="24"/>
          <w:szCs w:val="24"/>
        </w:rPr>
        <w:br/>
        <w:t xml:space="preserve">Lord of the golden tongue and smiting eyes;</w:t>
      </w:r>
      <w:r>
        <w:rPr>
          <w:color w:val="000000"/>
          <w:sz w:val="24"/>
          <w:szCs w:val="24"/>
        </w:rPr>
        <w:br/>
        <w:t xml:space="preserve">Great out of season, and untimely wise: </w:t>
      </w:r>
      <w:r>
        <w:rPr>
          <w:color w:val="000000"/>
          <w:sz w:val="24"/>
          <w:szCs w:val="24"/>
        </w:rPr>
        <w:br/>
        <w:t xml:space="preserve">A man whose virtue, genius, grandeur, worth</w:t>
      </w:r>
      <w:r>
        <w:rPr>
          <w:color w:val="000000"/>
          <w:sz w:val="24"/>
          <w:szCs w:val="24"/>
        </w:rPr>
        <w:br/>
        <w:t xml:space="preserve">Wrought deadlier ill than ages can undo.</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FOREIGN MENACE</w:t>
      </w:r>
    </w:p>
    <w:p>
      <w:pPr>
        <w:widowControl w:val="on"/>
        <w:pBdr/>
        <w:spacing w:before="240" w:after="240" w:line="240" w:lineRule="auto"/>
        <w:ind w:left="0" w:right="0"/>
        <w:jc w:val="left"/>
      </w:pPr>
      <w:r>
        <w:rPr>
          <w:color w:val="000000"/>
          <w:sz w:val="24"/>
          <w:szCs w:val="24"/>
        </w:rPr>
        <w:t xml:space="preserve">I marvel that this land, whereof I claim</w:t>
      </w:r>
      <w:r>
        <w:rPr>
          <w:color w:val="000000"/>
          <w:sz w:val="24"/>
          <w:szCs w:val="24"/>
        </w:rPr>
        <w:br/>
        <w:t xml:space="preserve">The glory of sonship—­for it </w:t>
      </w:r>
      <w:r>
        <w:rPr>
          <w:i/>
          <w:color w:val="000000"/>
          <w:sz w:val="24"/>
          <w:szCs w:val="24"/>
        </w:rPr>
        <w:t xml:space="preserve">was</w:t>
      </w:r>
      <w:r>
        <w:rPr>
          <w:color w:val="000000"/>
          <w:sz w:val="24"/>
          <w:szCs w:val="24"/>
        </w:rPr>
        <w:t xml:space="preserve"> erewhile</w:t>
      </w:r>
      <w:r>
        <w:rPr>
          <w:color w:val="000000"/>
          <w:sz w:val="24"/>
          <w:szCs w:val="24"/>
        </w:rPr>
        <w:br/>
        <w:t xml:space="preserve">A glory to be sprung of Britain’s isle,</w:t>
      </w:r>
      <w:r>
        <w:rPr>
          <w:color w:val="000000"/>
          <w:sz w:val="24"/>
          <w:szCs w:val="24"/>
        </w:rPr>
        <w:br/>
        <w:t xml:space="preserve">Though now it well-nigh more resembles shame—­</w:t>
      </w:r>
      <w:r>
        <w:rPr>
          <w:color w:val="000000"/>
          <w:sz w:val="24"/>
          <w:szCs w:val="24"/>
        </w:rPr>
        <w:br/>
        <w:t xml:space="preserve">I marvel that this land with heart so tame</w:t>
      </w:r>
      <w:r>
        <w:rPr>
          <w:color w:val="000000"/>
          <w:sz w:val="24"/>
          <w:szCs w:val="24"/>
        </w:rPr>
        <w:br/>
        <w:t xml:space="preserve">Can brook the northern insolence and guile. </w:t>
      </w:r>
      <w:r>
        <w:rPr>
          <w:color w:val="000000"/>
          <w:sz w:val="24"/>
          <w:szCs w:val="24"/>
        </w:rPr>
        <w:br/>
        <w:t xml:space="preserve">But most it angers me, to think how vile</w:t>
      </w:r>
      <w:r>
        <w:rPr>
          <w:color w:val="000000"/>
          <w:sz w:val="24"/>
          <w:szCs w:val="24"/>
        </w:rPr>
        <w:br/>
        <w:t xml:space="preserve">Art thou, how base, from whom the insult came,</w:t>
      </w:r>
      <w:r>
        <w:rPr>
          <w:color w:val="000000"/>
          <w:sz w:val="24"/>
          <w:szCs w:val="24"/>
        </w:rPr>
        <w:br/>
        <w:t xml:space="preserve">Unwieldly laggard, many an age behind</w:t>
      </w:r>
      <w:r>
        <w:rPr>
          <w:color w:val="000000"/>
          <w:sz w:val="24"/>
          <w:szCs w:val="24"/>
        </w:rPr>
        <w:br/>
        <w:t xml:space="preserve">Thy sister Powers, in brain and conscience both;</w:t>
      </w:r>
      <w:r>
        <w:rPr>
          <w:color w:val="000000"/>
          <w:sz w:val="24"/>
          <w:szCs w:val="24"/>
        </w:rPr>
        <w:br/>
        <w:t xml:space="preserve">In recognition of man’s widening mind</w:t>
      </w:r>
      <w:r>
        <w:rPr>
          <w:color w:val="000000"/>
          <w:sz w:val="24"/>
          <w:szCs w:val="24"/>
        </w:rPr>
        <w:br/>
        <w:t xml:space="preserve">And flexile adaptation to its growth: </w:t>
      </w:r>
      <w:r>
        <w:rPr>
          <w:color w:val="000000"/>
          <w:sz w:val="24"/>
          <w:szCs w:val="24"/>
        </w:rPr>
        <w:br/>
        <w:t xml:space="preserve">Brute bulk, that bearest on thy back, half loth,</w:t>
      </w:r>
      <w:r>
        <w:rPr>
          <w:color w:val="000000"/>
          <w:sz w:val="24"/>
          <w:szCs w:val="24"/>
        </w:rPr>
        <w:br/>
        <w:t xml:space="preserve">One wretched man, most pitied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HOME-ROOTEDNESS</w:t>
      </w:r>
    </w:p>
    <w:p>
      <w:pPr>
        <w:widowControl w:val="on"/>
        <w:pBdr/>
        <w:spacing w:before="240" w:after="240" w:line="240" w:lineRule="auto"/>
        <w:ind w:left="0" w:right="0"/>
        <w:jc w:val="left"/>
      </w:pPr>
      <w:r>
        <w:rPr>
          <w:color w:val="000000"/>
          <w:sz w:val="24"/>
          <w:szCs w:val="24"/>
        </w:rPr>
        <w:t xml:space="preserve">I cannot boast myself cosmopolite;</w:t>
      </w:r>
      <w:r>
        <w:rPr>
          <w:color w:val="000000"/>
          <w:sz w:val="24"/>
          <w:szCs w:val="24"/>
        </w:rPr>
        <w:br/>
        <w:t xml:space="preserve">I own to “insularity,” although</w:t>
      </w:r>
      <w:r>
        <w:rPr>
          <w:color w:val="000000"/>
          <w:sz w:val="24"/>
          <w:szCs w:val="24"/>
        </w:rPr>
        <w:br/>
        <w:t xml:space="preserve">’Tis fall’n from fashion, as full well I know. </w:t>
      </w:r>
      <w:r>
        <w:rPr>
          <w:color w:val="000000"/>
          <w:sz w:val="24"/>
          <w:szCs w:val="24"/>
        </w:rPr>
        <w:br/>
        <w:t xml:space="preserve">For somehow, being a plain and simple wight,</w:t>
      </w:r>
      <w:r>
        <w:rPr>
          <w:color w:val="000000"/>
          <w:sz w:val="24"/>
          <w:szCs w:val="24"/>
        </w:rPr>
        <w:br/>
        <w:t xml:space="preserve">I am skin-deep a child of the new light,</w:t>
      </w:r>
      <w:r>
        <w:rPr>
          <w:color w:val="000000"/>
          <w:sz w:val="24"/>
          <w:szCs w:val="24"/>
        </w:rPr>
        <w:br/>
        <w:t xml:space="preserve">But chiefly am mere Englishman below,</w:t>
      </w:r>
      <w:r>
        <w:rPr>
          <w:color w:val="000000"/>
          <w:sz w:val="24"/>
          <w:szCs w:val="24"/>
        </w:rPr>
        <w:br/>
        <w:t xml:space="preserve">Of island-fostering; and can hate a foe,</w:t>
      </w:r>
      <w:r>
        <w:rPr>
          <w:color w:val="000000"/>
          <w:sz w:val="24"/>
          <w:szCs w:val="24"/>
        </w:rPr>
        <w:br/>
        <w:t xml:space="preserve">And trust my kin before the Muscovite. </w:t>
      </w:r>
      <w:r>
        <w:rPr>
          <w:color w:val="000000"/>
          <w:sz w:val="24"/>
          <w:szCs w:val="24"/>
        </w:rPr>
        <w:br/>
        <w:t xml:space="preserve">Whom shall I trust if not my kin?  And whom</w:t>
      </w:r>
      <w:r>
        <w:rPr>
          <w:color w:val="000000"/>
          <w:sz w:val="24"/>
          <w:szCs w:val="24"/>
        </w:rPr>
        <w:br/>
        <w:t xml:space="preserve">Account so near in natural bonds as these</w:t>
      </w:r>
      <w:r>
        <w:rPr>
          <w:color w:val="000000"/>
          <w:sz w:val="24"/>
          <w:szCs w:val="24"/>
        </w:rPr>
        <w:br/>
        <w:t xml:space="preserve">Born of my mother England’s mighty womb,</w:t>
      </w:r>
      <w:r>
        <w:rPr>
          <w:color w:val="000000"/>
          <w:sz w:val="24"/>
          <w:szCs w:val="24"/>
        </w:rPr>
        <w:br/>
        <w:t xml:space="preserve">Nursed on my mother England’s mighty knees,</w:t>
      </w:r>
      <w:r>
        <w:rPr>
          <w:color w:val="000000"/>
          <w:sz w:val="24"/>
          <w:szCs w:val="24"/>
        </w:rPr>
        <w:br/>
        <w:t xml:space="preserve">And lull’d as I was lull’d in glory and gloom</w:t>
      </w:r>
      <w:r>
        <w:rPr>
          <w:color w:val="000000"/>
          <w:sz w:val="24"/>
          <w:szCs w:val="24"/>
        </w:rPr>
        <w:br/>
        <w:t xml:space="preserve">With cradle-song of her protecting seas?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OUR EASTERN TREASURE</w:t>
      </w:r>
    </w:p>
    <w:p>
      <w:pPr>
        <w:widowControl w:val="on"/>
        <w:pBdr/>
        <w:spacing w:before="240" w:after="240" w:line="240" w:lineRule="auto"/>
        <w:ind w:left="0" w:right="0"/>
        <w:jc w:val="left"/>
      </w:pPr>
      <w:r>
        <w:rPr>
          <w:color w:val="000000"/>
          <w:sz w:val="24"/>
          <w:szCs w:val="24"/>
        </w:rPr>
        <w:t xml:space="preserve">In cobwebb’d corners dusty and dim I hear</w:t>
      </w:r>
      <w:r>
        <w:rPr>
          <w:color w:val="000000"/>
          <w:sz w:val="24"/>
          <w:szCs w:val="24"/>
        </w:rPr>
        <w:br/>
        <w:t xml:space="preserve">A thin voice pipingly revived of late,</w:t>
      </w:r>
      <w:r>
        <w:rPr>
          <w:color w:val="000000"/>
          <w:sz w:val="24"/>
          <w:szCs w:val="24"/>
        </w:rPr>
        <w:br/>
        <w:t xml:space="preserve">Which saith our India is a cumbrous weight,</w:t>
      </w:r>
      <w:r>
        <w:rPr>
          <w:color w:val="000000"/>
          <w:sz w:val="24"/>
          <w:szCs w:val="24"/>
        </w:rPr>
        <w:br/>
        <w:t xml:space="preserve">An idle decoration, bought too dear. </w:t>
      </w:r>
      <w:r>
        <w:rPr>
          <w:color w:val="000000"/>
          <w:sz w:val="24"/>
          <w:szCs w:val="24"/>
        </w:rPr>
        <w:br/>
        <w:t xml:space="preserve">The wiser world contemns not gorgeous gear;</w:t>
      </w:r>
      <w:r>
        <w:rPr>
          <w:color w:val="000000"/>
          <w:sz w:val="24"/>
          <w:szCs w:val="24"/>
        </w:rPr>
        <w:br/>
        <w:t xml:space="preserve">Just pride is no mean factor in a State;</w:t>
      </w:r>
      <w:r>
        <w:rPr>
          <w:color w:val="000000"/>
          <w:sz w:val="24"/>
          <w:szCs w:val="24"/>
        </w:rPr>
        <w:br/>
        <w:t xml:space="preserve">The sense of greatness keeps a nation great;</w:t>
      </w:r>
      <w:r>
        <w:rPr>
          <w:color w:val="000000"/>
          <w:sz w:val="24"/>
          <w:szCs w:val="24"/>
        </w:rPr>
        <w:br/>
        <w:t xml:space="preserve">And mighty they who mighty can appear. </w:t>
      </w:r>
      <w:r>
        <w:rPr>
          <w:color w:val="000000"/>
          <w:sz w:val="24"/>
          <w:szCs w:val="24"/>
        </w:rPr>
        <w:br/>
        <w:t xml:space="preserve">It may be that if hands of greed could steal</w:t>
      </w:r>
      <w:r>
        <w:rPr>
          <w:color w:val="000000"/>
          <w:sz w:val="24"/>
          <w:szCs w:val="24"/>
        </w:rPr>
        <w:br/>
        <w:t xml:space="preserve">From England’s grasp the envied orient prize,</w:t>
      </w:r>
      <w:r>
        <w:rPr>
          <w:color w:val="000000"/>
          <w:sz w:val="24"/>
          <w:szCs w:val="24"/>
        </w:rPr>
        <w:br/>
        <w:t xml:space="preserve">This tide of gold would flood her still as now: </w:t>
      </w:r>
      <w:r>
        <w:rPr>
          <w:color w:val="000000"/>
          <w:sz w:val="24"/>
          <w:szCs w:val="24"/>
        </w:rPr>
        <w:br/>
        <w:t xml:space="preserve">But were she the same England, made to feel</w:t>
      </w:r>
      <w:r>
        <w:rPr>
          <w:color w:val="000000"/>
          <w:sz w:val="24"/>
          <w:szCs w:val="24"/>
        </w:rPr>
        <w:br/>
        <w:t xml:space="preserve">A brightness gone from out those starry eyes,</w:t>
      </w:r>
      <w:r>
        <w:rPr>
          <w:color w:val="000000"/>
          <w:sz w:val="24"/>
          <w:szCs w:val="24"/>
        </w:rPr>
        <w:br/>
        <w:t xml:space="preserve">A splendour from that constellated brow?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REPORTED CONCESSIONS</w:t>
      </w:r>
    </w:p>
    <w:p>
      <w:pPr>
        <w:widowControl w:val="on"/>
        <w:pBdr/>
        <w:spacing w:before="240" w:after="240" w:line="240" w:lineRule="auto"/>
        <w:ind w:left="0" w:right="0"/>
        <w:jc w:val="left"/>
      </w:pPr>
      <w:r>
        <w:rPr>
          <w:color w:val="000000"/>
          <w:sz w:val="24"/>
          <w:szCs w:val="24"/>
        </w:rPr>
        <w:t xml:space="preserve">So we must palter, falter, cringe, and shrink,</w:t>
      </w:r>
      <w:r>
        <w:rPr>
          <w:color w:val="000000"/>
          <w:sz w:val="24"/>
          <w:szCs w:val="24"/>
        </w:rPr>
        <w:br/>
        <w:t xml:space="preserve">And when the bully threatens, crouch or fly.—­</w:t>
      </w:r>
      <w:r>
        <w:rPr>
          <w:color w:val="000000"/>
          <w:sz w:val="24"/>
          <w:szCs w:val="24"/>
        </w:rPr>
        <w:br/>
        <w:t xml:space="preserve">There are who tell me with a shuddering eye</w:t>
      </w:r>
      <w:r>
        <w:rPr>
          <w:color w:val="000000"/>
          <w:sz w:val="24"/>
          <w:szCs w:val="24"/>
        </w:rPr>
        <w:br/>
        <w:t xml:space="preserve">That war’s red cup is Satan’s chosen drink. </w:t>
      </w:r>
      <w:r>
        <w:rPr>
          <w:color w:val="000000"/>
          <w:sz w:val="24"/>
          <w:szCs w:val="24"/>
        </w:rPr>
        <w:br/>
        <w:t xml:space="preserve">Who shall gainsay them?  Verily I do think</w:t>
      </w:r>
      <w:r>
        <w:rPr>
          <w:color w:val="000000"/>
          <w:sz w:val="24"/>
          <w:szCs w:val="24"/>
        </w:rPr>
        <w:br/>
        <w:t xml:space="preserve">War is as hateful almost, and well-nigh</w:t>
      </w:r>
      <w:r>
        <w:rPr>
          <w:color w:val="000000"/>
          <w:sz w:val="24"/>
          <w:szCs w:val="24"/>
        </w:rPr>
        <w:br/>
        <w:t xml:space="preserve">As ghastly, as this terrible Peace whereby</w:t>
      </w:r>
      <w:r>
        <w:rPr>
          <w:color w:val="000000"/>
          <w:sz w:val="24"/>
          <w:szCs w:val="24"/>
        </w:rPr>
        <w:br/>
        <w:t xml:space="preserve">We halt for ever on the crater’s brink</w:t>
      </w:r>
      <w:r>
        <w:rPr>
          <w:color w:val="000000"/>
          <w:sz w:val="24"/>
          <w:szCs w:val="24"/>
        </w:rPr>
        <w:br/>
        <w:t xml:space="preserve">And feed the wind with phrases, while we know</w:t>
      </w:r>
      <w:r>
        <w:rPr>
          <w:color w:val="000000"/>
          <w:sz w:val="24"/>
          <w:szCs w:val="24"/>
        </w:rPr>
        <w:br/>
        <w:t xml:space="preserve">There gapes at hand the infernal precipice</w:t>
      </w:r>
      <w:r>
        <w:rPr>
          <w:color w:val="000000"/>
          <w:sz w:val="24"/>
          <w:szCs w:val="24"/>
        </w:rPr>
        <w:br/>
        <w:t xml:space="preserve">O’er which a gossamer bridge of words we throw,</w:t>
      </w:r>
      <w:r>
        <w:rPr>
          <w:color w:val="000000"/>
          <w:sz w:val="24"/>
          <w:szCs w:val="24"/>
        </w:rPr>
        <w:br/>
        <w:t xml:space="preserve">Yet cannot choose but hear from the abyss</w:t>
      </w:r>
      <w:r>
        <w:rPr>
          <w:color w:val="000000"/>
          <w:sz w:val="24"/>
          <w:szCs w:val="24"/>
        </w:rPr>
        <w:br/>
        <w:t xml:space="preserve">The sulphurous gloom’s unfathomable hiss</w:t>
      </w:r>
      <w:r>
        <w:rPr>
          <w:color w:val="000000"/>
          <w:sz w:val="24"/>
          <w:szCs w:val="24"/>
        </w:rPr>
        <w:br/>
        <w:t xml:space="preserve">And simmering lava’s subterranean flow.</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NIGHTMARE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during apparent imminence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false dream I saw the Foe prevail. </w:t>
      </w:r>
      <w:r>
        <w:rPr>
          <w:color w:val="000000"/>
          <w:sz w:val="24"/>
          <w:szCs w:val="24"/>
        </w:rPr>
        <w:br/>
        <w:t xml:space="preserve">The war was ended; the last smoke had rolled</w:t>
      </w:r>
      <w:r>
        <w:rPr>
          <w:color w:val="000000"/>
          <w:sz w:val="24"/>
          <w:szCs w:val="24"/>
        </w:rPr>
        <w:br/>
        <w:t xml:space="preserve">Away:  and we, erewhile the strong and bold,</w:t>
      </w:r>
      <w:r>
        <w:rPr>
          <w:color w:val="000000"/>
          <w:sz w:val="24"/>
          <w:szCs w:val="24"/>
        </w:rPr>
        <w:br/>
        <w:t xml:space="preserve">Stood broken, humbled, withered, weak and pale,</w:t>
      </w:r>
      <w:r>
        <w:rPr>
          <w:color w:val="000000"/>
          <w:sz w:val="24"/>
          <w:szCs w:val="24"/>
        </w:rPr>
        <w:br/>
        <w:t xml:space="preserve">And moan’d, “Our greatness is become a tale</w:t>
      </w:r>
      <w:r>
        <w:rPr>
          <w:color w:val="000000"/>
          <w:sz w:val="24"/>
          <w:szCs w:val="24"/>
        </w:rPr>
        <w:br/>
        <w:t xml:space="preserve">To tell our children’s babes when we are old. </w:t>
      </w:r>
      <w:r>
        <w:rPr>
          <w:color w:val="000000"/>
          <w:sz w:val="24"/>
          <w:szCs w:val="24"/>
        </w:rPr>
        <w:br/>
        <w:t xml:space="preserve">They shall put by their playthings to be told</w:t>
      </w:r>
      <w:r>
        <w:rPr>
          <w:color w:val="000000"/>
          <w:sz w:val="24"/>
          <w:szCs w:val="24"/>
        </w:rPr>
        <w:br/>
        <w:t xml:space="preserve">How England once, before the years of bale,</w:t>
      </w:r>
      <w:r>
        <w:rPr>
          <w:color w:val="000000"/>
          <w:sz w:val="24"/>
          <w:szCs w:val="24"/>
        </w:rPr>
        <w:br/>
        <w:t xml:space="preserve">Throned above trembling, puissant, grandiose, calm,</w:t>
      </w:r>
      <w:r>
        <w:rPr>
          <w:color w:val="000000"/>
          <w:sz w:val="24"/>
          <w:szCs w:val="24"/>
        </w:rPr>
        <w:br/>
        <w:t xml:space="preserve">Held Asia’s richest jewel in her palm;</w:t>
      </w:r>
      <w:r>
        <w:rPr>
          <w:color w:val="000000"/>
          <w:sz w:val="24"/>
          <w:szCs w:val="24"/>
        </w:rPr>
        <w:br/>
        <w:t xml:space="preserve">And with unnumbered isles barbaric, she</w:t>
      </w:r>
      <w:r>
        <w:rPr>
          <w:color w:val="000000"/>
          <w:sz w:val="24"/>
          <w:szCs w:val="24"/>
        </w:rPr>
        <w:br/>
        <w:t xml:space="preserve">The broad hem of her glistering robe impearl’d;</w:t>
      </w:r>
      <w:r>
        <w:rPr>
          <w:color w:val="000000"/>
          <w:sz w:val="24"/>
          <w:szCs w:val="24"/>
        </w:rPr>
        <w:br/>
        <w:t xml:space="preserve">Then, when she wound her arms about the world,</w:t>
      </w:r>
      <w:r>
        <w:rPr>
          <w:color w:val="000000"/>
          <w:sz w:val="24"/>
          <w:szCs w:val="24"/>
        </w:rPr>
        <w:br/>
        <w:t xml:space="preserve">And had for vassal the obsequious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LAST WORD:  TO THE COLONIES</w:t>
      </w:r>
    </w:p>
    <w:p>
      <w:pPr>
        <w:widowControl w:val="on"/>
        <w:pBdr/>
        <w:spacing w:before="240" w:after="240" w:line="240" w:lineRule="auto"/>
        <w:ind w:left="0" w:right="0"/>
        <w:jc w:val="left"/>
      </w:pPr>
      <w:r>
        <w:rPr>
          <w:color w:val="000000"/>
          <w:sz w:val="24"/>
          <w:szCs w:val="24"/>
        </w:rPr>
        <w:t xml:space="preserve">Brothers beyond the Atlantic’s loud expanse;</w:t>
      </w:r>
      <w:r>
        <w:rPr>
          <w:color w:val="000000"/>
          <w:sz w:val="24"/>
          <w:szCs w:val="24"/>
        </w:rPr>
        <w:br/>
        <w:t xml:space="preserve">And you that rear the innumerable fleece</w:t>
      </w:r>
      <w:r>
        <w:rPr>
          <w:color w:val="000000"/>
          <w:sz w:val="24"/>
          <w:szCs w:val="24"/>
        </w:rPr>
        <w:br/>
        <w:t xml:space="preserve">Far southward ’mid the ocean named of peace;</w:t>
      </w:r>
      <w:r>
        <w:rPr>
          <w:color w:val="000000"/>
          <w:sz w:val="24"/>
          <w:szCs w:val="24"/>
        </w:rPr>
        <w:br/>
        <w:t xml:space="preserve">Britons that past the Indian wave advance</w:t>
      </w:r>
      <w:r>
        <w:rPr>
          <w:color w:val="000000"/>
          <w:sz w:val="24"/>
          <w:szCs w:val="24"/>
        </w:rPr>
        <w:br/>
        <w:t xml:space="preserve">Our name and spirit and world-predominance;</w:t>
      </w:r>
      <w:r>
        <w:rPr>
          <w:color w:val="000000"/>
          <w:sz w:val="24"/>
          <w:szCs w:val="24"/>
        </w:rPr>
        <w:br/>
        <w:t xml:space="preserve">And you our kin that reap the earth’s increase</w:t>
      </w:r>
      <w:r>
        <w:rPr>
          <w:color w:val="000000"/>
          <w:sz w:val="24"/>
          <w:szCs w:val="24"/>
        </w:rPr>
        <w:br/>
        <w:t xml:space="preserve">Where crawls that long-backed mountain till it cease</w:t>
      </w:r>
      <w:r>
        <w:rPr>
          <w:color w:val="000000"/>
          <w:sz w:val="24"/>
          <w:szCs w:val="24"/>
        </w:rPr>
        <w:br/>
        <w:t xml:space="preserve">Crown’d with the headland of bright esperance:—­</w:t>
      </w:r>
      <w:r>
        <w:rPr>
          <w:color w:val="000000"/>
          <w:sz w:val="24"/>
          <w:szCs w:val="24"/>
        </w:rPr>
        <w:br/>
        <w:t xml:space="preserve">Remote compatriots wheresoe’er ye dwell,</w:t>
      </w:r>
      <w:r>
        <w:rPr>
          <w:color w:val="000000"/>
          <w:sz w:val="24"/>
          <w:szCs w:val="24"/>
        </w:rPr>
        <w:br/>
        <w:t xml:space="preserve">By your prompt voices ringing clear and true</w:t>
      </w:r>
      <w:r>
        <w:rPr>
          <w:color w:val="000000"/>
          <w:sz w:val="24"/>
          <w:szCs w:val="24"/>
        </w:rPr>
        <w:br/>
        <w:t xml:space="preserve">We know that with our England all is well: </w:t>
      </w:r>
      <w:r>
        <w:rPr>
          <w:color w:val="000000"/>
          <w:sz w:val="24"/>
          <w:szCs w:val="24"/>
        </w:rPr>
        <w:br/>
        <w:t xml:space="preserve">Young is she yet, her world-task but begun! </w:t>
      </w:r>
      <w:r>
        <w:rPr>
          <w:color w:val="000000"/>
          <w:sz w:val="24"/>
          <w:szCs w:val="24"/>
        </w:rPr>
        <w:br/>
        <w:t xml:space="preserve">By you we know her safe, and know by you</w:t>
      </w:r>
      <w:r>
        <w:rPr>
          <w:color w:val="000000"/>
          <w:sz w:val="24"/>
          <w:szCs w:val="24"/>
        </w:rPr>
        <w:br/>
        <w:t xml:space="preserve">Her veins are million but her heart is one.</w:t>
      </w:r>
    </w:p>
    <w:p>
      <w:pPr>
        <w:keepNext w:val="on"/>
        <w:widowControl w:val="on"/>
        <w:pBdr/>
        <w:spacing w:before="299" w:after="299" w:line="240" w:lineRule="auto"/>
        <w:ind w:left="0" w:right="0"/>
        <w:jc w:val="left"/>
        <w:outlineLvl w:val="1"/>
      </w:pPr>
      <w:r>
        <w:rPr>
          <w:b/>
          <w:color w:val="000000"/>
          <w:sz w:val="36"/>
          <w:szCs w:val="36"/>
        </w:rPr>
        <w:t xml:space="preserve">EPIGRAMS</w:t>
      </w:r>
    </w:p>
    <w:p>
      <w:pPr>
        <w:widowControl w:val="on"/>
        <w:pBdr/>
        <w:spacing w:before="240" w:after="240" w:line="240" w:lineRule="auto"/>
        <w:ind w:left="0" w:right="0"/>
        <w:jc w:val="left"/>
      </w:pPr>
      <w:r>
        <w:rPr>
          <w:color w:val="000000"/>
          <w:sz w:val="24"/>
          <w:szCs w:val="24"/>
        </w:rPr>
        <w:t xml:space="preserve">’Tis human fortune’s happiest height to be</w:t>
      </w:r>
      <w:r>
        <w:rPr>
          <w:color w:val="000000"/>
          <w:sz w:val="24"/>
          <w:szCs w:val="24"/>
        </w:rPr>
        <w:br/>
        <w:t xml:space="preserve">  A spirit melodious, lucid, poised, and whole;</w:t>
      </w:r>
      <w:r>
        <w:rPr>
          <w:color w:val="000000"/>
          <w:sz w:val="24"/>
          <w:szCs w:val="24"/>
        </w:rPr>
        <w:br/>
        <w:t xml:space="preserve">Second in order of felicity</w:t>
      </w:r>
      <w:r>
        <w:rPr>
          <w:color w:val="000000"/>
          <w:sz w:val="24"/>
          <w:szCs w:val="24"/>
        </w:rPr>
        <w:br/>
        <w:t xml:space="preserve">  I hold it, to have walk’d with such a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statue—­Buonarroti said—­doth wait,</w:t>
      </w:r>
      <w:r>
        <w:rPr>
          <w:color w:val="000000"/>
          <w:sz w:val="24"/>
          <w:szCs w:val="24"/>
        </w:rPr>
        <w:br/>
        <w:t xml:space="preserve">Thrall’d in the block, for me to emancipate. </w:t>
      </w:r>
      <w:r>
        <w:rPr>
          <w:color w:val="000000"/>
          <w:sz w:val="24"/>
          <w:szCs w:val="24"/>
        </w:rPr>
        <w:br/>
        <w:t xml:space="preserve">The poem—­saith the poet—­wanders free</w:t>
      </w:r>
      <w:r>
        <w:rPr>
          <w:color w:val="000000"/>
          <w:sz w:val="24"/>
          <w:szCs w:val="24"/>
        </w:rPr>
        <w:br/>
        <w:t xml:space="preserve">Till I betray it to captivity.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keep in sight Perfection, and adore</w:t>
      </w:r>
      <w:r>
        <w:rPr>
          <w:color w:val="000000"/>
          <w:sz w:val="24"/>
          <w:szCs w:val="24"/>
        </w:rPr>
        <w:br/>
        <w:t xml:space="preserve">  The vision, is the artist’s best delight;</w:t>
      </w:r>
      <w:r>
        <w:rPr>
          <w:color w:val="000000"/>
          <w:sz w:val="24"/>
          <w:szCs w:val="24"/>
        </w:rPr>
        <w:br/>
        <w:t xml:space="preserve">His bitterest pang, that he can ne’er do more</w:t>
      </w:r>
      <w:r>
        <w:rPr>
          <w:color w:val="000000"/>
          <w:sz w:val="24"/>
          <w:szCs w:val="24"/>
        </w:rPr>
        <w:br/>
        <w:t xml:space="preserve">  Than keep her long’d-for loveliness in sight.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Nature be a phantasm, as thou say’st,</w:t>
      </w:r>
      <w:r>
        <w:rPr>
          <w:color w:val="000000"/>
          <w:sz w:val="24"/>
          <w:szCs w:val="24"/>
        </w:rPr>
        <w:br/>
        <w:t xml:space="preserve">  A splendid fiction and prodigious dream,</w:t>
      </w:r>
      <w:r>
        <w:rPr>
          <w:color w:val="000000"/>
          <w:sz w:val="24"/>
          <w:szCs w:val="24"/>
        </w:rPr>
        <w:br/>
        <w:t xml:space="preserve">To reach the real and true I’ll make no haste,</w:t>
      </w:r>
      <w:r>
        <w:rPr>
          <w:color w:val="000000"/>
          <w:sz w:val="24"/>
          <w:szCs w:val="24"/>
        </w:rPr>
        <w:br/>
        <w:t xml:space="preserve">  More than content with worlds that only seem.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Poet gathers fruit from every tree, Yea, grapes from thorns and figs from thistles he.  Pluck’d by his hand, the basest weed that grows Towers to a lily, reddens to a rose.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Brook, from whose bridge the wandering idler peers</w:t>
      </w:r>
      <w:r>
        <w:rPr>
          <w:color w:val="000000"/>
          <w:sz w:val="24"/>
          <w:szCs w:val="24"/>
        </w:rPr>
        <w:br/>
        <w:t xml:space="preserve">  To watch thy small fish dart or cool floor shine,</w:t>
      </w:r>
      <w:r>
        <w:rPr>
          <w:color w:val="000000"/>
          <w:sz w:val="24"/>
          <w:szCs w:val="24"/>
        </w:rPr>
        <w:br/>
        <w:t xml:space="preserve">I would that bridge whose arches all are years</w:t>
      </w:r>
      <w:r>
        <w:rPr>
          <w:color w:val="000000"/>
          <w:sz w:val="24"/>
          <w:szCs w:val="24"/>
        </w:rPr>
        <w:br/>
        <w:t xml:space="preserve">  Spann’d not a less transparent wave than thine!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Art we go as to a well, athirst,</w:t>
      </w:r>
      <w:r>
        <w:rPr>
          <w:color w:val="000000"/>
          <w:sz w:val="24"/>
          <w:szCs w:val="24"/>
        </w:rPr>
        <w:br/>
        <w:t xml:space="preserve">  And see our shadow ’gainst its mimic skies,</w:t>
      </w:r>
      <w:r>
        <w:rPr>
          <w:color w:val="000000"/>
          <w:sz w:val="24"/>
          <w:szCs w:val="24"/>
        </w:rPr>
        <w:br/>
        <w:t xml:space="preserve">But in its depth must plunge and be immersed</w:t>
      </w:r>
      <w:r>
        <w:rPr>
          <w:color w:val="000000"/>
          <w:sz w:val="24"/>
          <w:szCs w:val="24"/>
        </w:rPr>
        <w:br/>
        <w:t xml:space="preserve">  To clasp the naiad Truth where low she lies.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youth the artist voweth lover’s vows To Art, in manhood maketh her his spouse.  Well if her charms yet hold for him such joy As when he craved some boon and she was coy!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Immured in sense, with fivefold bonds confined,</w:t>
      </w:r>
      <w:r>
        <w:rPr>
          <w:color w:val="000000"/>
          <w:sz w:val="24"/>
          <w:szCs w:val="24"/>
        </w:rPr>
        <w:br/>
        <w:t xml:space="preserve">  Rest we content if whispers from the stars</w:t>
      </w:r>
      <w:r>
        <w:rPr>
          <w:color w:val="000000"/>
          <w:sz w:val="24"/>
          <w:szCs w:val="24"/>
        </w:rPr>
        <w:br/>
        <w:t xml:space="preserve">In waftings of the incalculable wind</w:t>
      </w:r>
      <w:r>
        <w:rPr>
          <w:color w:val="000000"/>
          <w:sz w:val="24"/>
          <w:szCs w:val="24"/>
        </w:rPr>
        <w:br/>
        <w:t xml:space="preserve">  Come blown at midnight through our prison-bars.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 like a bird, hath perch’d upon a spray</w:t>
      </w:r>
      <w:r>
        <w:rPr>
          <w:color w:val="000000"/>
          <w:sz w:val="24"/>
          <w:szCs w:val="24"/>
        </w:rPr>
        <w:br/>
        <w:t xml:space="preserve">  For thee and me to hearken what he sings. </w:t>
      </w:r>
      <w:r>
        <w:rPr>
          <w:color w:val="000000"/>
          <w:sz w:val="24"/>
          <w:szCs w:val="24"/>
        </w:rPr>
        <w:br/>
        <w:t xml:space="preserve">Contented, he forgets to fly away;</w:t>
      </w:r>
      <w:r>
        <w:rPr>
          <w:color w:val="000000"/>
          <w:sz w:val="24"/>
          <w:szCs w:val="24"/>
        </w:rPr>
        <w:br/>
        <w:t xml:space="preserve">  But hush!... remind not Eros of his wings.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 not thy wisdom can illume away</w:t>
      </w:r>
      <w:r>
        <w:rPr>
          <w:color w:val="000000"/>
          <w:sz w:val="24"/>
          <w:szCs w:val="24"/>
        </w:rPr>
        <w:br/>
        <w:t xml:space="preserve">The ancient tanglement of night and day. </w:t>
      </w:r>
      <w:r>
        <w:rPr>
          <w:color w:val="000000"/>
          <w:sz w:val="24"/>
          <w:szCs w:val="24"/>
        </w:rPr>
        <w:br/>
        <w:t xml:space="preserve">Enough, to acknowledge both, and both revere: </w:t>
      </w:r>
      <w:r>
        <w:rPr>
          <w:color w:val="000000"/>
          <w:sz w:val="24"/>
          <w:szCs w:val="24"/>
        </w:rPr>
        <w:br/>
        <w:t xml:space="preserve">They see not clearliest who see all things clear.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mid whirl of the dance of Time ye start,</w:t>
      </w:r>
      <w:r>
        <w:rPr>
          <w:color w:val="000000"/>
          <w:sz w:val="24"/>
          <w:szCs w:val="24"/>
        </w:rPr>
        <w:br/>
        <w:t xml:space="preserve">  Start at the cold touch of Eternity,</w:t>
      </w:r>
      <w:r>
        <w:rPr>
          <w:color w:val="000000"/>
          <w:sz w:val="24"/>
          <w:szCs w:val="24"/>
        </w:rPr>
        <w:br/>
        <w:t xml:space="preserve">And cast your cloaks about you, and depart: </w:t>
      </w:r>
      <w:r>
        <w:rPr>
          <w:color w:val="000000"/>
          <w:sz w:val="24"/>
          <w:szCs w:val="24"/>
        </w:rPr>
        <w:br/>
        <w:t xml:space="preserve">  The minstrels pause not in their minstrelsy.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beasts in field are glad, and have not wit</w:t>
      </w:r>
      <w:r>
        <w:rPr>
          <w:color w:val="000000"/>
          <w:sz w:val="24"/>
          <w:szCs w:val="24"/>
        </w:rPr>
        <w:br/>
        <w:t xml:space="preserve">  To know why leapt their hearts when springtime shone. </w:t>
      </w:r>
      <w:r>
        <w:rPr>
          <w:color w:val="000000"/>
          <w:sz w:val="24"/>
          <w:szCs w:val="24"/>
        </w:rPr>
        <w:br/>
        <w:t xml:space="preserve">Man looks at his own bliss, considers it,</w:t>
      </w:r>
      <w:r>
        <w:rPr>
          <w:color w:val="000000"/>
          <w:sz w:val="24"/>
          <w:szCs w:val="24"/>
        </w:rPr>
        <w:br/>
        <w:t xml:space="preserve">  Weighs it with curious fingers; and ’tis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Momentous to himself as I to me</w:t>
      </w:r>
      <w:r>
        <w:rPr>
          <w:color w:val="000000"/>
          <w:sz w:val="24"/>
          <w:szCs w:val="24"/>
        </w:rPr>
        <w:br/>
        <w:t xml:space="preserve">  Hath each man been that ever woman bore;</w:t>
      </w:r>
      <w:r>
        <w:rPr>
          <w:color w:val="000000"/>
          <w:sz w:val="24"/>
          <w:szCs w:val="24"/>
        </w:rPr>
        <w:br/>
        <w:t xml:space="preserve">Once, in a lightning-flash of sympathy,</w:t>
      </w:r>
      <w:r>
        <w:rPr>
          <w:color w:val="000000"/>
          <w:sz w:val="24"/>
          <w:szCs w:val="24"/>
        </w:rPr>
        <w:br/>
        <w:t xml:space="preserve">  I </w:t>
      </w:r>
      <w:r>
        <w:rPr>
          <w:i/>
          <w:color w:val="000000"/>
          <w:sz w:val="24"/>
          <w:szCs w:val="24"/>
        </w:rPr>
        <w:t xml:space="preserve">felt</w:t>
      </w:r>
      <w:r>
        <w:rPr>
          <w:color w:val="000000"/>
          <w:sz w:val="24"/>
          <w:szCs w:val="24"/>
        </w:rPr>
        <w:t xml:space="preserve"> this truth, an instant, and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gods man makes he breaks; proclaims them each</w:t>
      </w:r>
      <w:r>
        <w:rPr>
          <w:color w:val="000000"/>
          <w:sz w:val="24"/>
          <w:szCs w:val="24"/>
        </w:rPr>
        <w:br/>
        <w:t xml:space="preserve">  Immortal, and himself outlives them all: </w:t>
      </w:r>
      <w:r>
        <w:rPr>
          <w:color w:val="000000"/>
          <w:sz w:val="24"/>
          <w:szCs w:val="24"/>
        </w:rPr>
        <w:br/>
        <w:t xml:space="preserve">But whom he set not up he cannot reach</w:t>
      </w:r>
      <w:r>
        <w:rPr>
          <w:color w:val="000000"/>
          <w:sz w:val="24"/>
          <w:szCs w:val="24"/>
        </w:rPr>
        <w:br/>
        <w:t xml:space="preserve">  To shake His cloud-dark sun-bright pedestal.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children romp within the graveyard’s pale; The lark sings o’er a madhouse, or a gaol;—­ Such nice antitheses of perfect poise Chance in her curious rhetoric employs.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lithe thoughts gambol close to God’s abyss, Children whose home is by the precipice.  Fear not thy little ones shall o’er it fall:  Solid, though viewless, is the girdling 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Lives there whom pain hath evermore pass’d by</w:t>
      </w:r>
      <w:r>
        <w:rPr>
          <w:color w:val="000000"/>
          <w:sz w:val="24"/>
          <w:szCs w:val="24"/>
        </w:rPr>
        <w:br/>
        <w:t xml:space="preserve">And Sorrow shunn’d with an averted eye? </w:t>
      </w:r>
      <w:r>
        <w:rPr>
          <w:color w:val="000000"/>
          <w:sz w:val="24"/>
          <w:szCs w:val="24"/>
        </w:rPr>
        <w:br/>
        <w:t xml:space="preserve">Him do thou pity, him above the rest,</w:t>
      </w:r>
      <w:r>
        <w:rPr>
          <w:color w:val="000000"/>
          <w:sz w:val="24"/>
          <w:szCs w:val="24"/>
        </w:rPr>
        <w:br/>
        <w:t xml:space="preserve">Him of all hapless mortals most unbless’d.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Say what thou wilt, the young are happy never.  Give me bless’d Age, beyond the fire and fever,—­ Past the delight that shatters, hope that stings, And eager flutt’ring of life’s ignorant wings.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Onward the chariot of the Untarrying moves;</w:t>
      </w:r>
      <w:r>
        <w:rPr>
          <w:color w:val="000000"/>
          <w:sz w:val="24"/>
          <w:szCs w:val="24"/>
        </w:rPr>
        <w:br/>
        <w:t xml:space="preserve">  Nor day divulges him nor night conceals;</w:t>
      </w:r>
      <w:r>
        <w:rPr>
          <w:color w:val="000000"/>
          <w:sz w:val="24"/>
          <w:szCs w:val="24"/>
        </w:rPr>
        <w:br/>
        <w:t xml:space="preserve">Thou hear’st the echo of unreturning hooves</w:t>
      </w:r>
      <w:r>
        <w:rPr>
          <w:color w:val="000000"/>
          <w:sz w:val="24"/>
          <w:szCs w:val="24"/>
        </w:rPr>
        <w:br/>
        <w:t xml:space="preserve">  And thunder of irrevocable wheels.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deft musician does the breeze become</w:t>
      </w:r>
      <w:r>
        <w:rPr>
          <w:color w:val="000000"/>
          <w:sz w:val="24"/>
          <w:szCs w:val="24"/>
        </w:rPr>
        <w:br/>
        <w:t xml:space="preserve">  Whenever an AEolian harp it finds: </w:t>
      </w:r>
      <w:r>
        <w:rPr>
          <w:color w:val="000000"/>
          <w:sz w:val="24"/>
          <w:szCs w:val="24"/>
        </w:rPr>
        <w:br/>
        <w:t xml:space="preserve">Hornpipe and hurdygurdy both are dumb</w:t>
      </w:r>
      <w:r>
        <w:rPr>
          <w:color w:val="000000"/>
          <w:sz w:val="24"/>
          <w:szCs w:val="24"/>
        </w:rPr>
        <w:br/>
        <w:t xml:space="preserve">  Unto the most musicianly of winds.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follow Beauty; of her train am I: </w:t>
      </w:r>
      <w:r>
        <w:rPr>
          <w:color w:val="000000"/>
          <w:sz w:val="24"/>
          <w:szCs w:val="24"/>
        </w:rPr>
        <w:br/>
        <w:t xml:space="preserve">  Beauty whose voice is earth and sea and air;</w:t>
      </w:r>
      <w:r>
        <w:rPr>
          <w:color w:val="000000"/>
          <w:sz w:val="24"/>
          <w:szCs w:val="24"/>
        </w:rPr>
        <w:br/>
        <w:t xml:space="preserve">Who serveth, and her hands for all things ply;</w:t>
      </w:r>
      <w:r>
        <w:rPr>
          <w:color w:val="000000"/>
          <w:sz w:val="24"/>
          <w:szCs w:val="24"/>
        </w:rPr>
        <w:br/>
        <w:t xml:space="preserve">  Who reigneth, and her throne is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Toiling and yearning, ’tis man’s doom to see</w:t>
      </w:r>
      <w:r>
        <w:rPr>
          <w:color w:val="000000"/>
          <w:sz w:val="24"/>
          <w:szCs w:val="24"/>
        </w:rPr>
        <w:br/>
        <w:t xml:space="preserve">  No perfect creature fashion’d of his hands. </w:t>
      </w:r>
      <w:r>
        <w:rPr>
          <w:color w:val="000000"/>
          <w:sz w:val="24"/>
          <w:szCs w:val="24"/>
        </w:rPr>
        <w:br/>
        <w:t xml:space="preserve">Insulted by a flower’s immaculacy,</w:t>
      </w:r>
      <w:r>
        <w:rPr>
          <w:color w:val="000000"/>
          <w:sz w:val="24"/>
          <w:szCs w:val="24"/>
        </w:rPr>
        <w:br/>
        <w:t xml:space="preserve">  And mock’d at by the flawless stars he stands.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metaphors of man we search the skies,</w:t>
      </w:r>
      <w:r>
        <w:rPr>
          <w:color w:val="000000"/>
          <w:sz w:val="24"/>
          <w:szCs w:val="24"/>
        </w:rPr>
        <w:br/>
        <w:t xml:space="preserve">  And find our allegory in all the air. </w:t>
      </w:r>
      <w:r>
        <w:rPr>
          <w:color w:val="000000"/>
          <w:sz w:val="24"/>
          <w:szCs w:val="24"/>
        </w:rPr>
        <w:br/>
        <w:t xml:space="preserve">We gaze on Nature with Narcissus-eyes,</w:t>
      </w:r>
      <w:r>
        <w:rPr>
          <w:color w:val="000000"/>
          <w:sz w:val="24"/>
          <w:szCs w:val="24"/>
        </w:rPr>
        <w:br/>
        <w:t xml:space="preserve">Enamour’d of our shadow everywhere.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music maketh its occult abode</w:t>
      </w:r>
      <w:r>
        <w:rPr>
          <w:color w:val="000000"/>
          <w:sz w:val="24"/>
          <w:szCs w:val="24"/>
        </w:rPr>
        <w:br/>
        <w:t xml:space="preserve">  In all things scatter’d from great Beauty’s hand;</w:t>
      </w:r>
      <w:r>
        <w:rPr>
          <w:color w:val="000000"/>
          <w:sz w:val="24"/>
          <w:szCs w:val="24"/>
        </w:rPr>
        <w:br/>
        <w:t xml:space="preserve">And evermore the deepest words of God</w:t>
      </w:r>
      <w:r>
        <w:rPr>
          <w:color w:val="000000"/>
          <w:sz w:val="24"/>
          <w:szCs w:val="24"/>
        </w:rPr>
        <w:br/>
        <w:t xml:space="preserve">  Are yet the easiest to understand.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Enough of mournful melodies, my lute!  Be henceforth joyous, or be henceforth mute.  Song’s breath is wasted when it does but fan The smouldering infelicity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pluck’d this flower, O brighter flower, for thee, There where the river dies into the sea.  To kiss it the wild west wind hath made free:  Kiss it thyself and give it back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be as this old elm full loth were I,</w:t>
      </w:r>
      <w:r>
        <w:rPr>
          <w:color w:val="000000"/>
          <w:sz w:val="24"/>
          <w:szCs w:val="24"/>
        </w:rPr>
        <w:br/>
        <w:t xml:space="preserve">  That shakes in the autumn storm its palsied head. </w:t>
      </w:r>
      <w:r>
        <w:rPr>
          <w:color w:val="000000"/>
          <w:sz w:val="24"/>
          <w:szCs w:val="24"/>
        </w:rPr>
        <w:br/>
        <w:t xml:space="preserve">Hewn by the weird last woodman let me lie</w:t>
      </w:r>
      <w:r>
        <w:rPr>
          <w:color w:val="000000"/>
          <w:sz w:val="24"/>
          <w:szCs w:val="24"/>
        </w:rPr>
        <w:br/>
        <w:t xml:space="preserve">  Ere the path rustle with my foliage 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vain, thrice vain in the end, thy hate and rage, And the shrill tempest of thy clamorous page.  True poets but transcendent lovers be, And one great love-confession poesy.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rhymes the poet flings at all men’s feet,</w:t>
      </w:r>
      <w:r>
        <w:rPr>
          <w:color w:val="000000"/>
          <w:sz w:val="24"/>
          <w:szCs w:val="24"/>
        </w:rPr>
        <w:br/>
        <w:t xml:space="preserve">  And whoso will may trample on his rhymes. </w:t>
      </w:r>
      <w:r>
        <w:rPr>
          <w:color w:val="000000"/>
          <w:sz w:val="24"/>
          <w:szCs w:val="24"/>
        </w:rPr>
        <w:br/>
        <w:t xml:space="preserve">Should Time let die a song that’s true and sweet,</w:t>
      </w:r>
      <w:r>
        <w:rPr>
          <w:color w:val="000000"/>
          <w:sz w:val="24"/>
          <w:szCs w:val="24"/>
        </w:rPr>
        <w:br/>
        <w:t xml:space="preserve">  The singer’s loss were more than match’d by Time’s.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LONGFELLOW’S DEATH</w:t>
      </w:r>
    </w:p>
    <w:p>
      <w:pPr>
        <w:widowControl w:val="on"/>
        <w:pBdr/>
        <w:spacing w:before="240" w:after="240" w:line="240" w:lineRule="auto"/>
        <w:ind w:left="0" w:right="0"/>
        <w:jc w:val="left"/>
      </w:pPr>
      <w:r>
        <w:rPr>
          <w:color w:val="000000"/>
          <w:sz w:val="24"/>
          <w:szCs w:val="24"/>
        </w:rPr>
        <w:t xml:space="preserve">No puissant singer he, whose silence grieves</w:t>
      </w:r>
      <w:r>
        <w:rPr>
          <w:color w:val="000000"/>
          <w:sz w:val="24"/>
          <w:szCs w:val="24"/>
        </w:rPr>
        <w:br/>
        <w:t xml:space="preserve">  To-day the great West’s tender heart and strong;</w:t>
      </w:r>
      <w:r>
        <w:rPr>
          <w:color w:val="000000"/>
          <w:sz w:val="24"/>
          <w:szCs w:val="24"/>
        </w:rPr>
        <w:br/>
        <w:t xml:space="preserve">No singer vast of voice:  yet one who leaves</w:t>
      </w:r>
      <w:r>
        <w:rPr>
          <w:color w:val="000000"/>
          <w:sz w:val="24"/>
          <w:szCs w:val="24"/>
        </w:rPr>
        <w:br/>
        <w:t xml:space="preserve">  His native air the sweeter for his song.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BYRON THE VOLUPTUARY</w:t>
      </w:r>
    </w:p>
    <w:p>
      <w:pPr>
        <w:widowControl w:val="on"/>
        <w:pBdr/>
        <w:spacing w:before="240" w:after="240" w:line="240" w:lineRule="auto"/>
        <w:ind w:left="0" w:right="0"/>
        <w:jc w:val="left"/>
      </w:pPr>
      <w:r>
        <w:rPr>
          <w:color w:val="000000"/>
          <w:sz w:val="24"/>
          <w:szCs w:val="24"/>
        </w:rPr>
        <w:t xml:space="preserve">Too avid of earth’s bliss, he was of those</w:t>
      </w:r>
      <w:r>
        <w:rPr>
          <w:color w:val="000000"/>
          <w:sz w:val="24"/>
          <w:szCs w:val="24"/>
        </w:rPr>
        <w:br/>
        <w:t xml:space="preserve">  Whom Delight flies because they give her chase. </w:t>
      </w:r>
      <w:r>
        <w:rPr>
          <w:color w:val="000000"/>
          <w:sz w:val="24"/>
          <w:szCs w:val="24"/>
        </w:rPr>
        <w:br/>
        <w:t xml:space="preserve">Only the odour of her wild hair blows</w:t>
      </w:r>
      <w:r>
        <w:rPr>
          <w:color w:val="000000"/>
          <w:sz w:val="24"/>
          <w:szCs w:val="24"/>
        </w:rPr>
        <w:br/>
        <w:t xml:space="preserve">  Back in their faces hungering for her face.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ANTONY AT ACTIUM</w:t>
      </w:r>
    </w:p>
    <w:p>
      <w:pPr>
        <w:widowControl w:val="on"/>
        <w:pBdr/>
        <w:spacing w:before="240" w:after="240" w:line="240" w:lineRule="auto"/>
        <w:ind w:left="0" w:right="0"/>
        <w:jc w:val="left"/>
      </w:pPr>
      <w:r>
        <w:rPr>
          <w:color w:val="000000"/>
          <w:sz w:val="24"/>
          <w:szCs w:val="24"/>
        </w:rPr>
        <w:t xml:space="preserve">He holds a dubious balance:—­yet </w:t>
      </w:r>
      <w:r>
        <w:rPr>
          <w:i/>
          <w:color w:val="000000"/>
          <w:sz w:val="24"/>
          <w:szCs w:val="24"/>
        </w:rPr>
        <w:t xml:space="preserve">that</w:t>
      </w:r>
      <w:r>
        <w:rPr>
          <w:color w:val="000000"/>
          <w:sz w:val="24"/>
          <w:szCs w:val="24"/>
        </w:rPr>
        <w:t xml:space="preserve"> scale,</w:t>
      </w:r>
      <w:r>
        <w:rPr>
          <w:color w:val="000000"/>
          <w:sz w:val="24"/>
          <w:szCs w:val="24"/>
        </w:rPr>
        <w:br/>
        <w:t xml:space="preserve">Whose freight the world is, surely shall prevail? </w:t>
      </w:r>
      <w:r>
        <w:rPr>
          <w:color w:val="000000"/>
          <w:sz w:val="24"/>
          <w:szCs w:val="24"/>
        </w:rPr>
        <w:br/>
        <w:t xml:space="preserve">No; Cleopatra droppeth into </w:t>
      </w:r>
      <w:r>
        <w:rPr>
          <w:i/>
          <w:color w:val="000000"/>
          <w:sz w:val="24"/>
          <w:szCs w:val="24"/>
        </w:rPr>
        <w:t xml:space="preserve">this</w:t>
      </w:r>
      <w:r>
        <w:rPr>
          <w:color w:val="000000"/>
          <w:sz w:val="24"/>
          <w:szCs w:val="24"/>
        </w:rPr>
        <w:br/>
        <w:t xml:space="preserve">One counterpoising orient sultry kiss.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thousand painful steps at last are trod,</w:t>
      </w:r>
      <w:r>
        <w:rPr>
          <w:color w:val="000000"/>
          <w:sz w:val="24"/>
          <w:szCs w:val="24"/>
        </w:rPr>
        <w:br/>
        <w:t xml:space="preserve">  At last the temple’s difficult door we win;</w:t>
      </w:r>
      <w:r>
        <w:rPr>
          <w:color w:val="000000"/>
          <w:sz w:val="24"/>
          <w:szCs w:val="24"/>
        </w:rPr>
        <w:br/>
        <w:t xml:space="preserve">But perfect on his pedestal, the god</w:t>
      </w:r>
      <w:r>
        <w:rPr>
          <w:color w:val="000000"/>
          <w:sz w:val="24"/>
          <w:szCs w:val="24"/>
        </w:rPr>
        <w:br/>
        <w:t xml:space="preserve">  Freezes us hopeless when we enter 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KEATS</w:t>
      </w:r>
    </w:p>
    <w:p>
      <w:pPr>
        <w:widowControl w:val="on"/>
        <w:pBdr/>
        <w:spacing w:before="240" w:after="240" w:line="240" w:lineRule="auto"/>
        <w:ind w:left="0" w:right="0"/>
        <w:jc w:val="left"/>
      </w:pPr>
      <w:r>
        <w:rPr>
          <w:color w:val="000000"/>
          <w:sz w:val="24"/>
          <w:szCs w:val="24"/>
        </w:rPr>
        <w:t xml:space="preserve">He dwelt with the bright gods of elder time,</w:t>
      </w:r>
      <w:r>
        <w:rPr>
          <w:color w:val="000000"/>
          <w:sz w:val="24"/>
          <w:szCs w:val="24"/>
        </w:rPr>
        <w:br/>
        <w:t xml:space="preserve">  On earth and in their cloudy haunts above. </w:t>
      </w:r>
      <w:r>
        <w:rPr>
          <w:color w:val="000000"/>
          <w:sz w:val="24"/>
          <w:szCs w:val="24"/>
        </w:rPr>
        <w:br/>
        <w:t xml:space="preserve">He loved them:  and in recompense sublime,</w:t>
      </w:r>
      <w:r>
        <w:rPr>
          <w:color w:val="000000"/>
          <w:sz w:val="24"/>
          <w:szCs w:val="24"/>
        </w:rPr>
        <w:br/>
        <w:t xml:space="preserve">  The gods, alas! gave him their fatal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READING “TAMBURLAINE THE GREAT”</w:t>
      </w:r>
    </w:p>
    <w:p>
      <w:pPr>
        <w:widowControl w:val="on"/>
        <w:pBdr/>
        <w:spacing w:before="240" w:after="240" w:line="240" w:lineRule="auto"/>
        <w:ind w:left="0" w:right="0"/>
        <w:jc w:val="left"/>
      </w:pPr>
      <w:r>
        <w:rPr>
          <w:color w:val="000000"/>
          <w:sz w:val="24"/>
          <w:szCs w:val="24"/>
        </w:rPr>
        <w:t xml:space="preserve">Your Marlowe’s page I close, my Shakspere’s ope. </w:t>
      </w:r>
      <w:r>
        <w:rPr>
          <w:color w:val="000000"/>
          <w:sz w:val="24"/>
          <w:szCs w:val="24"/>
        </w:rPr>
        <w:br/>
        <w:t xml:space="preserve">  How welcome—­after gong and cymbal’s din—­</w:t>
      </w:r>
      <w:r>
        <w:rPr>
          <w:color w:val="000000"/>
          <w:sz w:val="24"/>
          <w:szCs w:val="24"/>
        </w:rPr>
        <w:br/>
        <w:t xml:space="preserve">The continuity, the long slow slope</w:t>
      </w:r>
      <w:r>
        <w:rPr>
          <w:color w:val="000000"/>
          <w:sz w:val="24"/>
          <w:szCs w:val="24"/>
        </w:rPr>
        <w:br/>
        <w:t xml:space="preserve">  And vast curves of the gradual violin!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SHELLEY AND HARRIET WESTBROOK</w:t>
      </w:r>
    </w:p>
    <w:p>
      <w:pPr>
        <w:widowControl w:val="on"/>
        <w:pBdr/>
        <w:spacing w:before="240" w:after="240" w:line="240" w:lineRule="auto"/>
        <w:ind w:left="0" w:right="0"/>
        <w:jc w:val="left"/>
      </w:pPr>
      <w:r>
        <w:rPr>
          <w:color w:val="000000"/>
          <w:sz w:val="24"/>
          <w:szCs w:val="24"/>
        </w:rPr>
        <w:t xml:space="preserve">A star look’d down from heaven and loved a flower Grown in earth’s garden—­loved it for an hour: </w:t>
      </w:r>
    </w:p>
    <w:p>
      <w:pPr>
        <w:widowControl w:val="on"/>
        <w:pBdr/>
        <w:spacing w:before="240" w:after="240" w:line="240" w:lineRule="auto"/>
        <w:ind w:left="0" w:right="0"/>
        <w:jc w:val="left"/>
      </w:pPr>
      <w:r>
        <w:rPr>
          <w:color w:val="000000"/>
          <w:sz w:val="24"/>
          <w:szCs w:val="24"/>
        </w:rPr>
        <w:t xml:space="preserve">Let eyes that trace his orbit in the spheres Refuse not, to a ruin’d rosebud,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PLAY OF “KING LEAR”</w:t>
      </w:r>
    </w:p>
    <w:p>
      <w:pPr>
        <w:widowControl w:val="on"/>
        <w:pBdr/>
        <w:spacing w:before="240" w:after="240" w:line="240" w:lineRule="auto"/>
        <w:ind w:left="0" w:right="0"/>
        <w:jc w:val="left"/>
      </w:pPr>
      <w:r>
        <w:rPr>
          <w:color w:val="000000"/>
          <w:sz w:val="24"/>
          <w:szCs w:val="24"/>
        </w:rPr>
        <w:t xml:space="preserve">Here Love the slain with Love the slayer lies;</w:t>
      </w:r>
      <w:r>
        <w:rPr>
          <w:color w:val="000000"/>
          <w:sz w:val="24"/>
          <w:szCs w:val="24"/>
        </w:rPr>
        <w:br/>
        <w:t xml:space="preserve">  Deep drown’d are both in the same sunless pool. </w:t>
      </w:r>
      <w:r>
        <w:rPr>
          <w:color w:val="000000"/>
          <w:sz w:val="24"/>
          <w:szCs w:val="24"/>
        </w:rPr>
        <w:br/>
        <w:t xml:space="preserve">Up from its depths that mirror thundering skies</w:t>
      </w:r>
      <w:r>
        <w:rPr>
          <w:color w:val="000000"/>
          <w:sz w:val="24"/>
          <w:szCs w:val="24"/>
        </w:rPr>
        <w:br/>
        <w:t xml:space="preserve">  Bubbles the wan mirth of the mirthless Fool.</w:t>
      </w:r>
    </w:p>
    <w:p>
      <w:pPr>
        <w:widowControl w:val="on"/>
        <w:pBdr/>
        <w:spacing w:before="240" w:after="240" w:line="240" w:lineRule="auto"/>
        <w:ind w:left="0" w:right="0"/>
        <w:jc w:val="left"/>
      </w:pPr>
      <w:r>
        <w:rPr>
          <w:color w:val="000000"/>
          <w:sz w:val="24"/>
          <w:szCs w:val="24"/>
        </w:rPr>
        <w:t xml:space="preserve">* * * *</w:t>
      </w:r>
    </w:p>
    <w:p>
      <w:pPr>
        <w:keepNext w:val="on"/>
        <w:widowControl w:val="on"/>
        <w:pBdr/>
        <w:spacing w:before="299" w:after="299" w:line="240" w:lineRule="auto"/>
        <w:ind w:left="0" w:right="0"/>
        <w:jc w:val="left"/>
        <w:outlineLvl w:val="1"/>
      </w:pPr>
      <w:r>
        <w:rPr>
          <w:b/>
          <w:color w:val="000000"/>
          <w:sz w:val="36"/>
          <w:szCs w:val="36"/>
        </w:rPr>
        <w:t xml:space="preserve">TO A POET</w:t>
      </w:r>
    </w:p>
    <w:p>
      <w:pPr>
        <w:widowControl w:val="on"/>
        <w:pBdr/>
        <w:spacing w:before="240" w:after="240" w:line="240" w:lineRule="auto"/>
        <w:ind w:left="0" w:right="0"/>
        <w:jc w:val="left"/>
      </w:pPr>
      <w:r>
        <w:rPr>
          <w:color w:val="000000"/>
          <w:sz w:val="24"/>
          <w:szCs w:val="24"/>
        </w:rPr>
        <w:t xml:space="preserve">Time, the extortioner, from richest beauty Takes heavy toll and wrings rapacious duty.  Austere of feature if thou carve thy rhyme, Perchance ’twill pay the lesser tax to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YEAR’S MINSTRELSY</w:t>
      </w:r>
    </w:p>
    <w:p>
      <w:pPr>
        <w:widowControl w:val="on"/>
        <w:pBdr/>
        <w:spacing w:before="240" w:after="240" w:line="240" w:lineRule="auto"/>
        <w:ind w:left="0" w:right="0"/>
        <w:jc w:val="left"/>
      </w:pPr>
      <w:r>
        <w:rPr>
          <w:color w:val="000000"/>
          <w:sz w:val="24"/>
          <w:szCs w:val="24"/>
        </w:rPr>
        <w:t xml:space="preserve">Spring, the low prelude of a lordlier song: </w:t>
      </w:r>
      <w:r>
        <w:rPr>
          <w:color w:val="000000"/>
          <w:sz w:val="24"/>
          <w:szCs w:val="24"/>
        </w:rPr>
        <w:br/>
        <w:t xml:space="preserve">  Summer, a music without hint of death: </w:t>
      </w:r>
      <w:r>
        <w:rPr>
          <w:color w:val="000000"/>
          <w:sz w:val="24"/>
          <w:szCs w:val="24"/>
        </w:rPr>
        <w:br/>
        <w:t xml:space="preserve">Autumn, a cadence lingeringly long: </w:t>
      </w:r>
      <w:r>
        <w:rPr>
          <w:color w:val="000000"/>
          <w:sz w:val="24"/>
          <w:szCs w:val="24"/>
        </w:rPr>
        <w:br/>
        <w:t xml:space="preserve">  Winter, a pause;—­the Minstrel-Year takes breath.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RUINED ABBEY</w:t>
      </w:r>
    </w:p>
    <w:p>
      <w:pPr>
        <w:widowControl w:val="on"/>
        <w:pBdr/>
        <w:spacing w:before="240" w:after="240" w:line="240" w:lineRule="auto"/>
        <w:ind w:left="0" w:right="0"/>
        <w:jc w:val="left"/>
      </w:pPr>
      <w:r>
        <w:rPr>
          <w:color w:val="000000"/>
          <w:sz w:val="24"/>
          <w:szCs w:val="24"/>
        </w:rPr>
        <w:t xml:space="preserve">Flower fondled, clasp’d in ivy’s close caress,</w:t>
      </w:r>
      <w:r>
        <w:rPr>
          <w:color w:val="000000"/>
          <w:sz w:val="24"/>
          <w:szCs w:val="24"/>
        </w:rPr>
        <w:br/>
        <w:t xml:space="preserve">  It seems allied with Nature, yet apart:—­</w:t>
      </w:r>
      <w:r>
        <w:rPr>
          <w:color w:val="000000"/>
          <w:sz w:val="24"/>
          <w:szCs w:val="24"/>
        </w:rPr>
        <w:br/>
        <w:t xml:space="preserve">Of wood’s and wave’s insensate loveliness</w:t>
      </w:r>
      <w:r>
        <w:rPr>
          <w:color w:val="000000"/>
          <w:sz w:val="24"/>
          <w:szCs w:val="24"/>
        </w:rPr>
        <w:br/>
        <w:t xml:space="preserve">  The glad, sad, tranquil, passionate, human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MICHELANGELO’S “MOSES”</w:t>
      </w:r>
    </w:p>
    <w:p>
      <w:pPr>
        <w:widowControl w:val="on"/>
        <w:pBdr/>
        <w:spacing w:before="240" w:after="240" w:line="240" w:lineRule="auto"/>
        <w:ind w:left="0" w:right="0"/>
        <w:jc w:val="left"/>
      </w:pPr>
      <w:r>
        <w:rPr>
          <w:color w:val="000000"/>
          <w:sz w:val="24"/>
          <w:szCs w:val="24"/>
        </w:rPr>
        <w:t xml:space="preserve">The captain’s might, and mystery of the seer—­</w:t>
      </w:r>
      <w:r>
        <w:rPr>
          <w:color w:val="000000"/>
          <w:sz w:val="24"/>
          <w:szCs w:val="24"/>
        </w:rPr>
        <w:br/>
        <w:t xml:space="preserve">  Remoteness of Jehovah’s colloquist,</w:t>
      </w:r>
      <w:r>
        <w:rPr>
          <w:color w:val="000000"/>
          <w:sz w:val="24"/>
          <w:szCs w:val="24"/>
        </w:rPr>
        <w:br/>
        <w:t xml:space="preserve">Nearness of man’s heaven-advocate—­are here: </w:t>
      </w:r>
      <w:r>
        <w:rPr>
          <w:color w:val="000000"/>
          <w:sz w:val="24"/>
          <w:szCs w:val="24"/>
        </w:rPr>
        <w:br/>
        <w:t xml:space="preserve">  Alone Mount Nebo’s harsh foreshadow is miss’d.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ALPS</w:t>
      </w:r>
    </w:p>
    <w:p>
      <w:pPr>
        <w:widowControl w:val="on"/>
        <w:pBdr/>
        <w:spacing w:before="240" w:after="240" w:line="240" w:lineRule="auto"/>
        <w:ind w:left="0" w:right="0"/>
        <w:jc w:val="left"/>
      </w:pPr>
      <w:r>
        <w:rPr>
          <w:color w:val="000000"/>
          <w:sz w:val="24"/>
          <w:szCs w:val="24"/>
        </w:rPr>
        <w:t xml:space="preserve">Adieu, white brows of Europe! sovereign brows,</w:t>
      </w:r>
      <w:r>
        <w:rPr>
          <w:color w:val="000000"/>
          <w:sz w:val="24"/>
          <w:szCs w:val="24"/>
        </w:rPr>
        <w:br/>
        <w:t xml:space="preserve">  That wear the sunset for a golden tiar. </w:t>
      </w:r>
      <w:r>
        <w:rPr>
          <w:color w:val="000000"/>
          <w:sz w:val="24"/>
          <w:szCs w:val="24"/>
        </w:rPr>
        <w:br/>
        <w:t xml:space="preserve">With me in memory shall your phantoms house</w:t>
      </w:r>
      <w:r>
        <w:rPr>
          <w:color w:val="000000"/>
          <w:sz w:val="24"/>
          <w:szCs w:val="24"/>
        </w:rPr>
        <w:br/>
        <w:t xml:space="preserve">  For ever, whiter than yourselves, and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CATHEDRAL SPIRE</w:t>
      </w:r>
    </w:p>
    <w:p>
      <w:pPr>
        <w:widowControl w:val="on"/>
        <w:pBdr/>
        <w:spacing w:before="240" w:after="240" w:line="240" w:lineRule="auto"/>
        <w:ind w:left="0" w:right="0"/>
        <w:jc w:val="left"/>
      </w:pPr>
      <w:r>
        <w:rPr>
          <w:color w:val="000000"/>
          <w:sz w:val="24"/>
          <w:szCs w:val="24"/>
        </w:rPr>
        <w:t xml:space="preserve">It soars like hearts of hapless men who dare</w:t>
      </w:r>
      <w:r>
        <w:rPr>
          <w:color w:val="000000"/>
          <w:sz w:val="24"/>
          <w:szCs w:val="24"/>
        </w:rPr>
        <w:br/>
        <w:t xml:space="preserve">  To sue for gifts the gods refuse to allot;</w:t>
      </w:r>
      <w:r>
        <w:rPr>
          <w:color w:val="000000"/>
          <w:sz w:val="24"/>
          <w:szCs w:val="24"/>
        </w:rPr>
        <w:br/>
        <w:t xml:space="preserve">Who climb for ever toward they know not where,</w:t>
      </w:r>
      <w:r>
        <w:rPr>
          <w:color w:val="000000"/>
          <w:sz w:val="24"/>
          <w:szCs w:val="24"/>
        </w:rPr>
        <w:br/>
        <w:t xml:space="preserve">  Baffled for ever by they know not what.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EPITAPH</w:t>
      </w:r>
    </w:p>
    <w:p>
      <w:pPr>
        <w:widowControl w:val="on"/>
        <w:pBdr/>
        <w:spacing w:before="240" w:after="240" w:line="240" w:lineRule="auto"/>
        <w:ind w:left="0" w:right="0"/>
        <w:jc w:val="left"/>
      </w:pPr>
      <w:r>
        <w:rPr>
          <w:color w:val="000000"/>
          <w:sz w:val="24"/>
          <w:szCs w:val="24"/>
        </w:rPr>
        <w:t xml:space="preserve">His friends he loved.  His fellest earthly foes—­</w:t>
      </w:r>
      <w:r>
        <w:rPr>
          <w:color w:val="000000"/>
          <w:sz w:val="24"/>
          <w:szCs w:val="24"/>
        </w:rPr>
        <w:br/>
        <w:t xml:space="preserve">  Cats—­I believe he did but feign to hate. </w:t>
      </w:r>
      <w:r>
        <w:rPr>
          <w:color w:val="000000"/>
          <w:sz w:val="24"/>
          <w:szCs w:val="24"/>
        </w:rPr>
        <w:br/>
        <w:t xml:space="preserve">My hand will miss the insinuated nose,</w:t>
      </w:r>
      <w:r>
        <w:rPr>
          <w:color w:val="000000"/>
          <w:sz w:val="24"/>
          <w:szCs w:val="24"/>
        </w:rPr>
        <w:br/>
        <w:t xml:space="preserve">  Mine eyes the tail that wagg’d contempt at Fate.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METROPOLITAN UNDERGROUND RAILWAY</w:t>
      </w:r>
    </w:p>
    <w:p>
      <w:pPr>
        <w:widowControl w:val="on"/>
        <w:pBdr/>
        <w:spacing w:before="240" w:after="240" w:line="240" w:lineRule="auto"/>
        <w:ind w:left="0" w:right="0"/>
        <w:jc w:val="left"/>
      </w:pPr>
      <w:r>
        <w:rPr>
          <w:color w:val="000000"/>
          <w:sz w:val="24"/>
          <w:szCs w:val="24"/>
        </w:rPr>
        <w:t xml:space="preserve">Here were a goodly place wherein to die;—­</w:t>
      </w:r>
      <w:r>
        <w:rPr>
          <w:color w:val="000000"/>
          <w:sz w:val="24"/>
          <w:szCs w:val="24"/>
        </w:rPr>
        <w:br/>
        <w:t xml:space="preserve">  Grown latterly to sudden change averse,</w:t>
      </w:r>
      <w:r>
        <w:rPr>
          <w:color w:val="000000"/>
          <w:sz w:val="24"/>
          <w:szCs w:val="24"/>
        </w:rPr>
        <w:br/>
        <w:t xml:space="preserve">All violent contrasts fain avoid would I</w:t>
      </w:r>
      <w:r>
        <w:rPr>
          <w:color w:val="000000"/>
          <w:sz w:val="24"/>
          <w:szCs w:val="24"/>
        </w:rPr>
        <w:br/>
        <w:t xml:space="preserve">  On passing from this world into a worse.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A SEABIRD</w:t>
      </w:r>
    </w:p>
    <w:p>
      <w:pPr>
        <w:widowControl w:val="on"/>
        <w:pBdr/>
        <w:spacing w:before="240" w:after="240" w:line="240" w:lineRule="auto"/>
        <w:ind w:left="0" w:right="0"/>
        <w:jc w:val="left"/>
      </w:pPr>
      <w:r>
        <w:rPr>
          <w:color w:val="000000"/>
          <w:sz w:val="24"/>
          <w:szCs w:val="24"/>
        </w:rPr>
        <w:t xml:space="preserve">Fain would I have thee barter fates with me,—­</w:t>
      </w:r>
      <w:r>
        <w:rPr>
          <w:color w:val="000000"/>
          <w:sz w:val="24"/>
          <w:szCs w:val="24"/>
        </w:rPr>
        <w:br/>
        <w:t xml:space="preserve">Lone loiterer where the shells like jewels be,</w:t>
      </w:r>
      <w:r>
        <w:rPr>
          <w:color w:val="000000"/>
          <w:sz w:val="24"/>
          <w:szCs w:val="24"/>
        </w:rPr>
        <w:br/>
        <w:t xml:space="preserve">Hung on the fringe and frayed hem of the sea. </w:t>
      </w:r>
      <w:r>
        <w:rPr>
          <w:color w:val="000000"/>
          <w:sz w:val="24"/>
          <w:szCs w:val="24"/>
        </w:rPr>
        <w:br/>
        <w:t xml:space="preserve">But no,—­’twere cruel, wild-wing’d Bliss! to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DUeRER’S </w:t>
      </w:r>
      <w:r>
        <w:rPr>
          <w:i/>
          <w:color w:val="000000"/>
          <w:sz w:val="24"/>
          <w:szCs w:val="24"/>
        </w:rPr>
        <w:t xml:space="preserve">MELENCOLIA</w:t>
      </w:r>
    </w:p>
    <w:p>
      <w:pPr>
        <w:widowControl w:val="on"/>
        <w:pBdr/>
        <w:spacing w:before="240" w:after="240" w:line="240" w:lineRule="auto"/>
        <w:ind w:left="0" w:right="0"/>
        <w:jc w:val="left"/>
      </w:pPr>
      <w:r>
        <w:rPr>
          <w:color w:val="000000"/>
          <w:sz w:val="24"/>
          <w:szCs w:val="24"/>
        </w:rPr>
        <w:t xml:space="preserve">What holds her fixed far eyes nor lets them range? </w:t>
      </w:r>
      <w:r>
        <w:rPr>
          <w:color w:val="000000"/>
          <w:sz w:val="24"/>
          <w:szCs w:val="24"/>
        </w:rPr>
        <w:br/>
        <w:t xml:space="preserve">Not the strange sea, strange earth, or heav’n more strange;</w:t>
      </w:r>
      <w:r>
        <w:rPr>
          <w:color w:val="000000"/>
          <w:sz w:val="24"/>
          <w:szCs w:val="24"/>
        </w:rPr>
        <w:br/>
        <w:t xml:space="preserve">But her own phantom dwarfing these great three,</w:t>
      </w:r>
      <w:r>
        <w:rPr>
          <w:color w:val="000000"/>
          <w:sz w:val="24"/>
          <w:szCs w:val="24"/>
        </w:rPr>
        <w:br/>
        <w:t xml:space="preserve">More strange than all, more old than heav’n, earth, sea.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TANTALUS</w:t>
      </w:r>
    </w:p>
    <w:p>
      <w:pPr>
        <w:widowControl w:val="on"/>
        <w:pBdr/>
        <w:spacing w:before="240" w:after="240" w:line="240" w:lineRule="auto"/>
        <w:ind w:left="0" w:right="0"/>
        <w:jc w:val="left"/>
      </w:pPr>
      <w:r>
        <w:rPr>
          <w:color w:val="000000"/>
          <w:sz w:val="24"/>
          <w:szCs w:val="24"/>
        </w:rPr>
        <w:t xml:space="preserve">He wooes for ever, with foil’d lips of drouth, The wave that wearies not to mock his mouth.  ’Tis Lethe’s; they alone that tide have quaff’d Who never thirsted for the oblivious draught.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MAIDEN’S EPITAPH</w:t>
      </w:r>
    </w:p>
    <w:p>
      <w:pPr>
        <w:widowControl w:val="on"/>
        <w:pBdr/>
        <w:spacing w:before="240" w:after="240" w:line="240" w:lineRule="auto"/>
        <w:ind w:left="0" w:right="0"/>
        <w:jc w:val="left"/>
      </w:pPr>
      <w:r>
        <w:rPr>
          <w:color w:val="000000"/>
          <w:sz w:val="24"/>
          <w:szCs w:val="24"/>
        </w:rPr>
        <w:t xml:space="preserve">She dwelt among us till the flowers, ’tis said,</w:t>
      </w:r>
      <w:r>
        <w:rPr>
          <w:color w:val="000000"/>
          <w:sz w:val="24"/>
          <w:szCs w:val="24"/>
        </w:rPr>
        <w:br/>
        <w:t xml:space="preserve">  Grew jealous of her:  with precipitate feet,</w:t>
      </w:r>
      <w:r>
        <w:rPr>
          <w:color w:val="000000"/>
          <w:sz w:val="24"/>
          <w:szCs w:val="24"/>
        </w:rPr>
        <w:br/>
        <w:t xml:space="preserve">As loth to wrong them unawares, she fled. </w:t>
      </w:r>
      <w:r>
        <w:rPr>
          <w:color w:val="000000"/>
          <w:sz w:val="24"/>
          <w:szCs w:val="24"/>
        </w:rPr>
        <w:br/>
        <w:t xml:space="preserve">  Earth is less fragrant now, and heaven more sweet.</w:t>
      </w:r>
    </w:p>
    <w:p>
      <w:pPr>
        <w:keepNext w:val="on"/>
        <w:widowControl w:val="on"/>
        <w:pBdr/>
        <w:spacing w:before="299" w:after="299" w:line="240" w:lineRule="auto"/>
        <w:ind w:left="0" w:right="0"/>
        <w:jc w:val="left"/>
        <w:outlineLvl w:val="1"/>
      </w:pPr>
      <w:r>
        <w:rPr>
          <w:b/>
          <w:color w:val="000000"/>
          <w:sz w:val="36"/>
          <w:szCs w:val="36"/>
        </w:rPr>
        <w:t xml:space="preserve">WORDSWORTH’S GRAVE</w:t>
      </w:r>
    </w:p>
    <w:p>
      <w:pPr>
        <w:widowControl w:val="on"/>
        <w:pBdr/>
        <w:spacing w:before="240" w:after="240" w:line="240" w:lineRule="auto"/>
        <w:ind w:left="0" w:right="0"/>
        <w:jc w:val="left"/>
      </w:pPr>
      <w:r>
        <w:rPr>
          <w:b/>
          <w:color w:val="000000"/>
          <w:sz w:val="24"/>
          <w:szCs w:val="24"/>
        </w:rPr>
        <w:t xml:space="preserve">TO JAMES BROMLEY</w:t>
      </w:r>
    </w:p>
    <w:p>
      <w:pPr>
        <w:widowControl w:val="on"/>
        <w:pBdr/>
        <w:spacing w:before="240" w:after="240" w:line="240" w:lineRule="auto"/>
        <w:ind w:left="0" w:right="0"/>
        <w:jc w:val="left"/>
      </w:pPr>
      <w:r>
        <w:rPr>
          <w:color w:val="000000"/>
          <w:sz w:val="24"/>
          <w:szCs w:val="24"/>
        </w:rPr>
        <w:t xml:space="preserve">WITH “WORDSWORTH’S GRAVE”</w:t>
      </w:r>
    </w:p>
    <w:p>
      <w:pPr>
        <w:widowControl w:val="on"/>
        <w:pBdr/>
        <w:spacing w:before="240" w:after="240" w:line="240" w:lineRule="auto"/>
        <w:ind w:left="0" w:right="0"/>
        <w:jc w:val="left"/>
      </w:pPr>
      <w:r>
        <w:rPr>
          <w:color w:val="000000"/>
          <w:sz w:val="24"/>
          <w:szCs w:val="24"/>
        </w:rPr>
        <w:t xml:space="preserve">Ere vandal lords with lust of gold accurst</w:t>
      </w:r>
      <w:r>
        <w:rPr>
          <w:color w:val="000000"/>
          <w:sz w:val="24"/>
          <w:szCs w:val="24"/>
        </w:rPr>
        <w:br/>
        <w:t xml:space="preserve">  Deface each hallowed hillside we revere—­</w:t>
      </w:r>
      <w:r>
        <w:rPr>
          <w:color w:val="000000"/>
          <w:sz w:val="24"/>
          <w:szCs w:val="24"/>
        </w:rPr>
        <w:br/>
        <w:t xml:space="preserve">Ere cities in their million-throated thirst</w:t>
      </w:r>
      <w:r>
        <w:rPr>
          <w:color w:val="000000"/>
          <w:sz w:val="24"/>
          <w:szCs w:val="24"/>
        </w:rPr>
        <w:br/>
        <w:t xml:space="preserve">  Menace each sacred mere—­</w:t>
      </w:r>
      <w:r>
        <w:rPr>
          <w:color w:val="000000"/>
          <w:sz w:val="24"/>
          <w:szCs w:val="24"/>
        </w:rPr>
        <w:br/>
        <w:t xml:space="preserve">Let us give thanks because one nook hath been</w:t>
      </w:r>
      <w:r>
        <w:rPr>
          <w:color w:val="000000"/>
          <w:sz w:val="24"/>
          <w:szCs w:val="24"/>
        </w:rPr>
        <w:br/>
        <w:t xml:space="preserve">  Unflooded yet by desecration’s wave,</w:t>
      </w:r>
      <w:r>
        <w:rPr>
          <w:color w:val="000000"/>
          <w:sz w:val="24"/>
          <w:szCs w:val="24"/>
        </w:rPr>
        <w:br/>
        <w:t xml:space="preserve">The little churchyard in the valley green</w:t>
      </w:r>
      <w:r>
        <w:rPr>
          <w:color w:val="000000"/>
          <w:sz w:val="24"/>
          <w:szCs w:val="24"/>
        </w:rPr>
        <w:br/>
        <w:t xml:space="preserve">  That holds our Wordsworth’s grave.</w:t>
      </w:r>
    </w:p>
    <w:p>
      <w:pPr>
        <w:widowControl w:val="on"/>
        <w:pBdr/>
        <w:spacing w:before="240" w:after="240" w:line="240" w:lineRule="auto"/>
        <w:ind w:left="0" w:right="0"/>
        <w:jc w:val="left"/>
      </w:pPr>
      <w:r>
        <w:rPr>
          <w:color w:val="000000"/>
          <w:sz w:val="24"/>
          <w:szCs w:val="24"/>
        </w:rPr>
        <w:t xml:space="preserve">’Twas there I plucked these elegiac blooms,</w:t>
      </w:r>
      <w:r>
        <w:rPr>
          <w:color w:val="000000"/>
          <w:sz w:val="24"/>
          <w:szCs w:val="24"/>
        </w:rPr>
        <w:br/>
        <w:t xml:space="preserve">  There where he rests ’mid comrades fit and few,</w:t>
      </w:r>
      <w:r>
        <w:rPr>
          <w:color w:val="000000"/>
          <w:sz w:val="24"/>
          <w:szCs w:val="24"/>
        </w:rPr>
        <w:br/>
        <w:t xml:space="preserve">And thence I bring this growth of classic tombs,</w:t>
      </w:r>
      <w:r>
        <w:rPr>
          <w:color w:val="000000"/>
          <w:sz w:val="24"/>
          <w:szCs w:val="24"/>
        </w:rPr>
        <w:br/>
        <w:t xml:space="preserve">  An offering, friend, to you—­</w:t>
      </w:r>
      <w:r>
        <w:rPr>
          <w:color w:val="000000"/>
          <w:sz w:val="24"/>
          <w:szCs w:val="24"/>
        </w:rPr>
        <w:br/>
        <w:t xml:space="preserve">You who have loved like me his simple themes,</w:t>
      </w:r>
      <w:r>
        <w:rPr>
          <w:color w:val="000000"/>
          <w:sz w:val="24"/>
          <w:szCs w:val="24"/>
        </w:rPr>
        <w:br/>
        <w:t xml:space="preserve">  Loved his sincere large accent nobly plain,</w:t>
      </w:r>
      <w:r>
        <w:rPr>
          <w:color w:val="000000"/>
          <w:sz w:val="24"/>
          <w:szCs w:val="24"/>
        </w:rPr>
        <w:br/>
        <w:t xml:space="preserve">And loved the land whose mountains and whose streams</w:t>
      </w:r>
      <w:r>
        <w:rPr>
          <w:color w:val="000000"/>
          <w:sz w:val="24"/>
          <w:szCs w:val="24"/>
        </w:rPr>
        <w:br/>
        <w:t xml:space="preserve">  Are lovelier for his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may be that his manly chant, beside</w:t>
      </w:r>
      <w:r>
        <w:rPr>
          <w:color w:val="000000"/>
          <w:sz w:val="24"/>
          <w:szCs w:val="24"/>
        </w:rPr>
        <w:br/>
        <w:t xml:space="preserve">  More dainty numbers, seems a rustic tune;</w:t>
      </w:r>
      <w:r>
        <w:rPr>
          <w:color w:val="000000"/>
          <w:sz w:val="24"/>
          <w:szCs w:val="24"/>
        </w:rPr>
        <w:br/>
        <w:t xml:space="preserve">It may be, thought has broadened since he died</w:t>
      </w:r>
      <w:r>
        <w:rPr>
          <w:color w:val="000000"/>
          <w:sz w:val="24"/>
          <w:szCs w:val="24"/>
        </w:rPr>
        <w:br/>
        <w:t xml:space="preserve">  Upon the century’s noon;</w:t>
      </w:r>
      <w:r>
        <w:rPr>
          <w:color w:val="000000"/>
          <w:sz w:val="24"/>
          <w:szCs w:val="24"/>
        </w:rPr>
        <w:br/>
        <w:t xml:space="preserve">It may be that we can no longer share</w:t>
      </w:r>
      <w:r>
        <w:rPr>
          <w:color w:val="000000"/>
          <w:sz w:val="24"/>
          <w:szCs w:val="24"/>
        </w:rPr>
        <w:br/>
        <w:t xml:space="preserve">  The faith which from his fathers he received;</w:t>
      </w:r>
      <w:r>
        <w:rPr>
          <w:color w:val="000000"/>
          <w:sz w:val="24"/>
          <w:szCs w:val="24"/>
        </w:rPr>
        <w:br/>
        <w:t xml:space="preserve">It may be that our doom is to despair</w:t>
      </w:r>
      <w:r>
        <w:rPr>
          <w:color w:val="000000"/>
          <w:sz w:val="24"/>
          <w:szCs w:val="24"/>
        </w:rPr>
        <w:br/>
        <w:t xml:space="preserve">  Where he with joy believed;—­</w:t>
      </w:r>
    </w:p>
    <w:p>
      <w:pPr>
        <w:widowControl w:val="on"/>
        <w:pBdr/>
        <w:spacing w:before="240" w:after="240" w:line="240" w:lineRule="auto"/>
        <w:ind w:left="0" w:right="0"/>
        <w:jc w:val="left"/>
      </w:pPr>
      <w:r>
        <w:rPr>
          <w:color w:val="000000"/>
          <w:sz w:val="24"/>
          <w:szCs w:val="24"/>
        </w:rPr>
        <w:t xml:space="preserve">Enough that there is none since risen who sings</w:t>
      </w:r>
      <w:r>
        <w:rPr>
          <w:color w:val="000000"/>
          <w:sz w:val="24"/>
          <w:szCs w:val="24"/>
        </w:rPr>
        <w:br/>
        <w:t xml:space="preserve">  A song so gotten of the immediate soul,</w:t>
      </w:r>
      <w:r>
        <w:rPr>
          <w:color w:val="000000"/>
          <w:sz w:val="24"/>
          <w:szCs w:val="24"/>
        </w:rPr>
        <w:br/>
        <w:t xml:space="preserve">So instant from the vital fount of things</w:t>
      </w:r>
      <w:r>
        <w:rPr>
          <w:color w:val="000000"/>
          <w:sz w:val="24"/>
          <w:szCs w:val="24"/>
        </w:rPr>
        <w:br/>
        <w:t xml:space="preserve">  Which is our source and goal;</w:t>
      </w:r>
      <w:r>
        <w:rPr>
          <w:color w:val="000000"/>
          <w:sz w:val="24"/>
          <w:szCs w:val="24"/>
        </w:rPr>
        <w:br/>
        <w:t xml:space="preserve">And though at touch of later hands there float</w:t>
      </w:r>
      <w:r>
        <w:rPr>
          <w:color w:val="000000"/>
          <w:sz w:val="24"/>
          <w:szCs w:val="24"/>
        </w:rPr>
        <w:br/>
        <w:t xml:space="preserve">  More artful tones than from his lyre he drew,</w:t>
      </w:r>
      <w:r>
        <w:rPr>
          <w:color w:val="000000"/>
          <w:sz w:val="24"/>
          <w:szCs w:val="24"/>
        </w:rPr>
        <w:br/>
        <w:t xml:space="preserve">Ages may pass ere trills another note</w:t>
      </w:r>
      <w:r>
        <w:rPr>
          <w:color w:val="000000"/>
          <w:sz w:val="24"/>
          <w:szCs w:val="24"/>
        </w:rPr>
        <w:br/>
        <w:t xml:space="preserve">  So sweet, so great, so true.</w:t>
      </w:r>
    </w:p>
    <w:p>
      <w:pPr>
        <w:keepNext w:val="on"/>
        <w:widowControl w:val="on"/>
        <w:pBdr/>
        <w:spacing w:before="299" w:after="299" w:line="240" w:lineRule="auto"/>
        <w:ind w:left="0" w:right="0"/>
        <w:jc w:val="left"/>
        <w:outlineLvl w:val="1"/>
      </w:pPr>
      <w:r>
        <w:rPr>
          <w:b/>
          <w:color w:val="000000"/>
          <w:sz w:val="36"/>
          <w:szCs w:val="36"/>
        </w:rPr>
        <w:t xml:space="preserve">WORDSWORTH’S GRAVE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old rude church, with bare, bald tower, is here;</w:t>
      </w:r>
      <w:r>
        <w:rPr>
          <w:color w:val="000000"/>
          <w:sz w:val="24"/>
          <w:szCs w:val="24"/>
        </w:rPr>
        <w:br/>
        <w:t xml:space="preserve">  Beneath its shadow high-born Rotha flows;</w:t>
      </w:r>
      <w:r>
        <w:rPr>
          <w:color w:val="000000"/>
          <w:sz w:val="24"/>
          <w:szCs w:val="24"/>
        </w:rPr>
        <w:br/>
        <w:t xml:space="preserve">Rotha, remembering well who slumbers near,</w:t>
      </w:r>
      <w:r>
        <w:rPr>
          <w:color w:val="000000"/>
          <w:sz w:val="24"/>
          <w:szCs w:val="24"/>
        </w:rPr>
        <w:br/>
        <w:t xml:space="preserve">  And with cool murmur lulling his repose</w:t>
      </w:r>
    </w:p>
    <w:p>
      <w:pPr>
        <w:widowControl w:val="on"/>
        <w:pBdr/>
        <w:spacing w:before="240" w:after="240" w:line="240" w:lineRule="auto"/>
        <w:ind w:left="0" w:right="0"/>
        <w:jc w:val="left"/>
      </w:pPr>
      <w:r>
        <w:rPr>
          <w:color w:val="000000"/>
          <w:sz w:val="24"/>
          <w:szCs w:val="24"/>
        </w:rPr>
        <w:t xml:space="preserve">Rotha, remembering well who slumbers near. </w:t>
      </w:r>
      <w:r>
        <w:rPr>
          <w:color w:val="000000"/>
          <w:sz w:val="24"/>
          <w:szCs w:val="24"/>
        </w:rPr>
        <w:br/>
        <w:t xml:space="preserve">  His hills, his lakes, his streams are with him yet. </w:t>
      </w:r>
      <w:r>
        <w:rPr>
          <w:color w:val="000000"/>
          <w:sz w:val="24"/>
          <w:szCs w:val="24"/>
        </w:rPr>
        <w:br/>
        <w:t xml:space="preserve">Surely the heart that read her own heart clear</w:t>
      </w:r>
      <w:r>
        <w:rPr>
          <w:color w:val="000000"/>
          <w:sz w:val="24"/>
          <w:szCs w:val="24"/>
        </w:rPr>
        <w:br/>
        <w:t xml:space="preserve">  Nature forgets not soon:  ’tis we forget.</w:t>
      </w:r>
    </w:p>
    <w:p>
      <w:pPr>
        <w:widowControl w:val="on"/>
        <w:pBdr/>
        <w:spacing w:before="240" w:after="240" w:line="240" w:lineRule="auto"/>
        <w:ind w:left="0" w:right="0"/>
        <w:jc w:val="left"/>
      </w:pPr>
      <w:r>
        <w:rPr>
          <w:color w:val="000000"/>
          <w:sz w:val="24"/>
          <w:szCs w:val="24"/>
        </w:rPr>
        <w:t xml:space="preserve">We that with vagrant soul his fixity</w:t>
      </w:r>
      <w:r>
        <w:rPr>
          <w:color w:val="000000"/>
          <w:sz w:val="24"/>
          <w:szCs w:val="24"/>
        </w:rPr>
        <w:br/>
        <w:t xml:space="preserve">  Have slighted; faithless, done his deep faith wrong;</w:t>
      </w:r>
      <w:r>
        <w:rPr>
          <w:color w:val="000000"/>
          <w:sz w:val="24"/>
          <w:szCs w:val="24"/>
        </w:rPr>
        <w:br/>
        <w:t xml:space="preserve">Left him for poorer loves, and bowed the knee</w:t>
      </w:r>
      <w:r>
        <w:rPr>
          <w:color w:val="000000"/>
          <w:sz w:val="24"/>
          <w:szCs w:val="24"/>
        </w:rPr>
        <w:br/>
        <w:t xml:space="preserve">  To misbegotten strange new gods of song.</w:t>
      </w:r>
    </w:p>
    <w:p>
      <w:pPr>
        <w:widowControl w:val="on"/>
        <w:pBdr/>
        <w:spacing w:before="240" w:after="240" w:line="240" w:lineRule="auto"/>
        <w:ind w:left="0" w:right="0"/>
        <w:jc w:val="left"/>
      </w:pPr>
      <w:r>
        <w:rPr>
          <w:color w:val="000000"/>
          <w:sz w:val="24"/>
          <w:szCs w:val="24"/>
        </w:rPr>
        <w:t xml:space="preserve">Yet, led by hollow ghost or beckoning elf</w:t>
      </w:r>
      <w:r>
        <w:rPr>
          <w:color w:val="000000"/>
          <w:sz w:val="24"/>
          <w:szCs w:val="24"/>
        </w:rPr>
        <w:br/>
        <w:t xml:space="preserve">  Far from her homestead to the desert bourn,</w:t>
      </w:r>
      <w:r>
        <w:rPr>
          <w:color w:val="000000"/>
          <w:sz w:val="24"/>
          <w:szCs w:val="24"/>
        </w:rPr>
        <w:br/>
        <w:t xml:space="preserve">The vagrant soul returning to herself</w:t>
      </w:r>
      <w:r>
        <w:rPr>
          <w:color w:val="000000"/>
          <w:sz w:val="24"/>
          <w:szCs w:val="24"/>
        </w:rPr>
        <w:br/>
        <w:t xml:space="preserve">  Wearily wise, must needs to him return.</w:t>
      </w:r>
    </w:p>
    <w:p>
      <w:pPr>
        <w:widowControl w:val="on"/>
        <w:pBdr/>
        <w:spacing w:before="240" w:after="240" w:line="240" w:lineRule="auto"/>
        <w:ind w:left="0" w:right="0"/>
        <w:jc w:val="left"/>
      </w:pPr>
      <w:r>
        <w:rPr>
          <w:color w:val="000000"/>
          <w:sz w:val="24"/>
          <w:szCs w:val="24"/>
        </w:rPr>
        <w:t xml:space="preserve">To him and to the powers that with him dwell:—­</w:t>
      </w:r>
      <w:r>
        <w:rPr>
          <w:color w:val="000000"/>
          <w:sz w:val="24"/>
          <w:szCs w:val="24"/>
        </w:rPr>
        <w:br/>
        <w:t xml:space="preserve">  Inflowings that divulged not whence they came;</w:t>
      </w:r>
      <w:r>
        <w:rPr>
          <w:color w:val="000000"/>
          <w:sz w:val="24"/>
          <w:szCs w:val="24"/>
        </w:rPr>
        <w:br/>
        <w:t xml:space="preserve">And that secluded spirit unknowable,</w:t>
      </w:r>
      <w:r>
        <w:rPr>
          <w:color w:val="000000"/>
          <w:sz w:val="24"/>
          <w:szCs w:val="24"/>
        </w:rPr>
        <w:br/>
        <w:t xml:space="preserve">  The mystery we make darker with a name;</w:t>
      </w:r>
    </w:p>
    <w:p>
      <w:pPr>
        <w:widowControl w:val="on"/>
        <w:pBdr/>
        <w:spacing w:before="240" w:after="240" w:line="240" w:lineRule="auto"/>
        <w:ind w:left="0" w:right="0"/>
        <w:jc w:val="left"/>
      </w:pPr>
      <w:r>
        <w:rPr>
          <w:color w:val="000000"/>
          <w:sz w:val="24"/>
          <w:szCs w:val="24"/>
        </w:rPr>
        <w:t xml:space="preserve">The Somewhat which we name but cannot know,</w:t>
      </w:r>
      <w:r>
        <w:rPr>
          <w:color w:val="000000"/>
          <w:sz w:val="24"/>
          <w:szCs w:val="24"/>
        </w:rPr>
        <w:br/>
        <w:t xml:space="preserve">  Ev’n as we name a star and only see</w:t>
      </w:r>
      <w:r>
        <w:rPr>
          <w:color w:val="000000"/>
          <w:sz w:val="24"/>
          <w:szCs w:val="24"/>
        </w:rPr>
        <w:br/>
        <w:t xml:space="preserve">His quenchless flashings forth, which ever show</w:t>
      </w:r>
      <w:r>
        <w:rPr>
          <w:color w:val="000000"/>
          <w:sz w:val="24"/>
          <w:szCs w:val="24"/>
        </w:rPr>
        <w:br/>
        <w:t xml:space="preserve">  And ever hide him, and which are not he.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Poet who sleepest by this wandering wave! </w:t>
      </w:r>
      <w:r>
        <w:rPr>
          <w:color w:val="000000"/>
          <w:sz w:val="24"/>
          <w:szCs w:val="24"/>
        </w:rPr>
        <w:br/>
        <w:t xml:space="preserve">  When thou wast born, what birth-gift hadst thou then? </w:t>
      </w:r>
      <w:r>
        <w:rPr>
          <w:color w:val="000000"/>
          <w:sz w:val="24"/>
          <w:szCs w:val="24"/>
        </w:rPr>
        <w:br/>
        <w:t xml:space="preserve">To thee what wealth was that the Immortals gave,</w:t>
      </w:r>
      <w:r>
        <w:rPr>
          <w:color w:val="000000"/>
          <w:sz w:val="24"/>
          <w:szCs w:val="24"/>
        </w:rPr>
        <w:br/>
        <w:t xml:space="preserve">  The wealth thou gavest in thy turn to men?</w:t>
      </w:r>
    </w:p>
    <w:p>
      <w:pPr>
        <w:widowControl w:val="on"/>
        <w:pBdr/>
        <w:spacing w:before="240" w:after="240" w:line="240" w:lineRule="auto"/>
        <w:ind w:left="0" w:right="0"/>
        <w:jc w:val="left"/>
      </w:pPr>
      <w:r>
        <w:rPr>
          <w:color w:val="000000"/>
          <w:sz w:val="24"/>
          <w:szCs w:val="24"/>
        </w:rPr>
        <w:t xml:space="preserve">Not Milton’s keen, translunar music thine;</w:t>
      </w:r>
      <w:r>
        <w:rPr>
          <w:color w:val="000000"/>
          <w:sz w:val="24"/>
          <w:szCs w:val="24"/>
        </w:rPr>
        <w:br/>
        <w:t xml:space="preserve">  Not Shakespeare’s cloudless, boundless human view;</w:t>
      </w:r>
      <w:r>
        <w:rPr>
          <w:color w:val="000000"/>
          <w:sz w:val="24"/>
          <w:szCs w:val="24"/>
        </w:rPr>
        <w:br/>
        <w:t xml:space="preserve">Not Shelley’s flush of rose on peaks divine;</w:t>
      </w:r>
      <w:r>
        <w:rPr>
          <w:color w:val="000000"/>
          <w:sz w:val="24"/>
          <w:szCs w:val="24"/>
        </w:rPr>
        <w:br/>
        <w:t xml:space="preserve">  Nor yet the wizard twilight Coleridge knew.</w:t>
      </w:r>
    </w:p>
    <w:p>
      <w:pPr>
        <w:widowControl w:val="on"/>
        <w:pBdr/>
        <w:spacing w:before="240" w:after="240" w:line="240" w:lineRule="auto"/>
        <w:ind w:left="0" w:right="0"/>
        <w:jc w:val="left"/>
      </w:pPr>
      <w:r>
        <w:rPr>
          <w:color w:val="000000"/>
          <w:sz w:val="24"/>
          <w:szCs w:val="24"/>
        </w:rPr>
        <w:t xml:space="preserve">What hadst thou that could make so large amends</w:t>
      </w:r>
      <w:r>
        <w:rPr>
          <w:color w:val="000000"/>
          <w:sz w:val="24"/>
          <w:szCs w:val="24"/>
        </w:rPr>
        <w:br/>
        <w:t xml:space="preserve">  For all thou hadst not and thy peers possessed,</w:t>
      </w:r>
      <w:r>
        <w:rPr>
          <w:color w:val="000000"/>
          <w:sz w:val="24"/>
          <w:szCs w:val="24"/>
        </w:rPr>
        <w:br/>
        <w:t xml:space="preserve">Motion and fire, swift means to radiant ends?—­</w:t>
      </w:r>
      <w:r>
        <w:rPr>
          <w:color w:val="000000"/>
          <w:sz w:val="24"/>
          <w:szCs w:val="24"/>
        </w:rPr>
        <w:br/>
        <w:t xml:space="preserve">  Thou hadst, for weary feet, the gift of rest.</w:t>
      </w:r>
    </w:p>
    <w:p>
      <w:pPr>
        <w:widowControl w:val="on"/>
        <w:pBdr/>
        <w:spacing w:before="240" w:after="240" w:line="240" w:lineRule="auto"/>
        <w:ind w:left="0" w:right="0"/>
        <w:jc w:val="left"/>
      </w:pPr>
      <w:r>
        <w:rPr>
          <w:color w:val="000000"/>
          <w:sz w:val="24"/>
          <w:szCs w:val="24"/>
        </w:rPr>
        <w:t xml:space="preserve">From Shelley’s dazzling glow or thunderous haze,</w:t>
      </w:r>
      <w:r>
        <w:rPr>
          <w:color w:val="000000"/>
          <w:sz w:val="24"/>
          <w:szCs w:val="24"/>
        </w:rPr>
        <w:br/>
        <w:t xml:space="preserve">  From Byron’s tempest-anger, tempest-mirth,</w:t>
      </w:r>
      <w:r>
        <w:rPr>
          <w:color w:val="000000"/>
          <w:sz w:val="24"/>
          <w:szCs w:val="24"/>
        </w:rPr>
        <w:br/>
        <w:t xml:space="preserve">Men turned to thee and found—­not blast and blaze,</w:t>
      </w:r>
      <w:r>
        <w:rPr>
          <w:color w:val="000000"/>
          <w:sz w:val="24"/>
          <w:szCs w:val="24"/>
        </w:rPr>
        <w:br/>
        <w:t xml:space="preserve">  Tumult of tottering heavens, but peace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Nor peace that grows by Lethe, scentless flower,</w:t>
      </w:r>
      <w:r>
        <w:rPr>
          <w:color w:val="000000"/>
          <w:sz w:val="24"/>
          <w:szCs w:val="24"/>
        </w:rPr>
        <w:br/>
        <w:t xml:space="preserve">  There in white languors to decline and cease;</w:t>
      </w:r>
      <w:r>
        <w:rPr>
          <w:color w:val="000000"/>
          <w:sz w:val="24"/>
          <w:szCs w:val="24"/>
        </w:rPr>
        <w:br/>
        <w:t xml:space="preserve">But peace whose names are also rapture, power,</w:t>
      </w:r>
      <w:r>
        <w:rPr>
          <w:color w:val="000000"/>
          <w:sz w:val="24"/>
          <w:szCs w:val="24"/>
        </w:rPr>
        <w:br/>
        <w:t xml:space="preserve">  Clear sight, and love:  for these are parts of peace.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hear it vouched the Muse is with us still;—­</w:t>
      </w:r>
      <w:r>
        <w:rPr>
          <w:color w:val="000000"/>
          <w:sz w:val="24"/>
          <w:szCs w:val="24"/>
        </w:rPr>
        <w:br/>
        <w:t xml:space="preserve">  If less divinely frenzied than of yore,</w:t>
      </w:r>
      <w:r>
        <w:rPr>
          <w:color w:val="000000"/>
          <w:sz w:val="24"/>
          <w:szCs w:val="24"/>
        </w:rPr>
        <w:br/>
        <w:t xml:space="preserve">In lieu of feelings she has wondrous skill</w:t>
      </w:r>
      <w:r>
        <w:rPr>
          <w:color w:val="000000"/>
          <w:sz w:val="24"/>
          <w:szCs w:val="24"/>
        </w:rPr>
        <w:br/>
        <w:t xml:space="preserve">  To simulate emotion felt no more.</w:t>
      </w:r>
    </w:p>
    <w:p>
      <w:pPr>
        <w:widowControl w:val="on"/>
        <w:pBdr/>
        <w:spacing w:before="240" w:after="240" w:line="240" w:lineRule="auto"/>
        <w:ind w:left="0" w:right="0"/>
        <w:jc w:val="left"/>
      </w:pPr>
      <w:r>
        <w:rPr>
          <w:color w:val="000000"/>
          <w:sz w:val="24"/>
          <w:szCs w:val="24"/>
        </w:rPr>
        <w:t xml:space="preserve">Not such the authentic Presence pure, that made</w:t>
      </w:r>
      <w:r>
        <w:rPr>
          <w:color w:val="000000"/>
          <w:sz w:val="24"/>
          <w:szCs w:val="24"/>
        </w:rPr>
        <w:br/>
        <w:t xml:space="preserve">  This valley vocal in the great days gone!—­</w:t>
      </w:r>
      <w:r>
        <w:rPr>
          <w:color w:val="000000"/>
          <w:sz w:val="24"/>
          <w:szCs w:val="24"/>
        </w:rPr>
        <w:br/>
        <w:t xml:space="preserve">In </w:t>
      </w:r>
      <w:r>
        <w:rPr>
          <w:i/>
          <w:color w:val="000000"/>
          <w:sz w:val="24"/>
          <w:szCs w:val="24"/>
        </w:rPr>
        <w:t xml:space="preserve">his</w:t>
      </w:r>
      <w:r>
        <w:rPr>
          <w:color w:val="000000"/>
          <w:sz w:val="24"/>
          <w:szCs w:val="24"/>
        </w:rPr>
        <w:t xml:space="preserve"> great days, while yet the spring-time played</w:t>
      </w:r>
      <w:r>
        <w:rPr>
          <w:color w:val="000000"/>
          <w:sz w:val="24"/>
          <w:szCs w:val="24"/>
        </w:rPr>
        <w:br/>
        <w:t xml:space="preserve">  About him, and the mighty morning shone.</w:t>
      </w:r>
    </w:p>
    <w:p>
      <w:pPr>
        <w:widowControl w:val="on"/>
        <w:pBdr/>
        <w:spacing w:before="240" w:after="240" w:line="240" w:lineRule="auto"/>
        <w:ind w:left="0" w:right="0"/>
        <w:jc w:val="left"/>
      </w:pPr>
      <w:r>
        <w:rPr>
          <w:color w:val="000000"/>
          <w:sz w:val="24"/>
          <w:szCs w:val="24"/>
        </w:rPr>
        <w:t xml:space="preserve">No word-mosaic artificer, he sang</w:t>
      </w:r>
      <w:r>
        <w:rPr>
          <w:color w:val="000000"/>
          <w:sz w:val="24"/>
          <w:szCs w:val="24"/>
        </w:rPr>
        <w:br/>
        <w:t xml:space="preserve">  A lofty song of lowly weal and dole. </w:t>
      </w:r>
      <w:r>
        <w:rPr>
          <w:color w:val="000000"/>
          <w:sz w:val="24"/>
          <w:szCs w:val="24"/>
        </w:rPr>
        <w:br/>
        <w:t xml:space="preserve">Right from the heart, right to the heart it sprang,</w:t>
      </w:r>
      <w:r>
        <w:rPr>
          <w:color w:val="000000"/>
          <w:sz w:val="24"/>
          <w:szCs w:val="24"/>
        </w:rPr>
        <w:br/>
        <w:t xml:space="preserve">  Or from the soul leapt instant to the soul.</w:t>
      </w:r>
    </w:p>
    <w:p>
      <w:pPr>
        <w:widowControl w:val="on"/>
        <w:pBdr/>
        <w:spacing w:before="240" w:after="240" w:line="240" w:lineRule="auto"/>
        <w:ind w:left="0" w:right="0"/>
        <w:jc w:val="left"/>
      </w:pPr>
      <w:r>
        <w:rPr>
          <w:color w:val="000000"/>
          <w:sz w:val="24"/>
          <w:szCs w:val="24"/>
        </w:rPr>
        <w:t xml:space="preserve">He felt the charm of childhood, grace of youth,</w:t>
      </w:r>
      <w:r>
        <w:rPr>
          <w:color w:val="000000"/>
          <w:sz w:val="24"/>
          <w:szCs w:val="24"/>
        </w:rPr>
        <w:br/>
        <w:t xml:space="preserve">  Grandeur of age, insisting to be sung. </w:t>
      </w:r>
      <w:r>
        <w:rPr>
          <w:color w:val="000000"/>
          <w:sz w:val="24"/>
          <w:szCs w:val="24"/>
        </w:rPr>
        <w:br/>
        <w:t xml:space="preserve">The impassioned argument was simple truth</w:t>
      </w:r>
      <w:r>
        <w:rPr>
          <w:color w:val="000000"/>
          <w:sz w:val="24"/>
          <w:szCs w:val="24"/>
        </w:rPr>
        <w:br/>
        <w:t xml:space="preserve">  Half-wondering at its own melodious tongue.</w:t>
      </w:r>
    </w:p>
    <w:p>
      <w:pPr>
        <w:widowControl w:val="on"/>
        <w:pBdr/>
        <w:spacing w:before="240" w:after="240" w:line="240" w:lineRule="auto"/>
        <w:ind w:left="0" w:right="0"/>
        <w:jc w:val="left"/>
      </w:pPr>
      <w:r>
        <w:rPr>
          <w:color w:val="000000"/>
          <w:sz w:val="24"/>
          <w:szCs w:val="24"/>
        </w:rPr>
        <w:t xml:space="preserve">Impassioned? ay, to the song’s ecstatic core! </w:t>
      </w:r>
      <w:r>
        <w:rPr>
          <w:color w:val="000000"/>
          <w:sz w:val="24"/>
          <w:szCs w:val="24"/>
        </w:rPr>
        <w:br/>
        <w:t xml:space="preserve">  But far removed were clangour, storm and feud;</w:t>
      </w:r>
      <w:r>
        <w:rPr>
          <w:color w:val="000000"/>
          <w:sz w:val="24"/>
          <w:szCs w:val="24"/>
        </w:rPr>
        <w:br/>
        <w:t xml:space="preserve">For plenteous health was his, exceeding store</w:t>
      </w:r>
      <w:r>
        <w:rPr>
          <w:color w:val="000000"/>
          <w:sz w:val="24"/>
          <w:szCs w:val="24"/>
        </w:rPr>
        <w:br/>
        <w:t xml:space="preserve">  Of joy, and an impassioned quietude.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hundred years ere he to manhood came,</w:t>
      </w:r>
      <w:r>
        <w:rPr>
          <w:color w:val="000000"/>
          <w:sz w:val="24"/>
          <w:szCs w:val="24"/>
        </w:rPr>
        <w:br/>
        <w:t xml:space="preserve">  Song from celestial heights had wandered down,</w:t>
      </w:r>
      <w:r>
        <w:rPr>
          <w:color w:val="000000"/>
          <w:sz w:val="24"/>
          <w:szCs w:val="24"/>
        </w:rPr>
        <w:br/>
        <w:t xml:space="preserve">Put off her robe of sunlight, dew and flame,</w:t>
      </w:r>
      <w:r>
        <w:rPr>
          <w:color w:val="000000"/>
          <w:sz w:val="24"/>
          <w:szCs w:val="24"/>
        </w:rPr>
        <w:br/>
        <w:t xml:space="preserve">  And donned a modish dress to charm the Town.</w:t>
      </w:r>
    </w:p>
    <w:p>
      <w:pPr>
        <w:widowControl w:val="on"/>
        <w:pBdr/>
        <w:spacing w:before="240" w:after="240" w:line="240" w:lineRule="auto"/>
        <w:ind w:left="0" w:right="0"/>
        <w:jc w:val="left"/>
      </w:pPr>
      <w:r>
        <w:rPr>
          <w:color w:val="000000"/>
          <w:sz w:val="24"/>
          <w:szCs w:val="24"/>
        </w:rPr>
        <w:t xml:space="preserve">Thenceforth she but festooned the porch of things;</w:t>
      </w:r>
      <w:r>
        <w:rPr>
          <w:color w:val="000000"/>
          <w:sz w:val="24"/>
          <w:szCs w:val="24"/>
        </w:rPr>
        <w:br/>
        <w:t xml:space="preserve">  Apt at life’s lore, incurious what life meant. </w:t>
      </w:r>
      <w:r>
        <w:rPr>
          <w:color w:val="000000"/>
          <w:sz w:val="24"/>
          <w:szCs w:val="24"/>
        </w:rPr>
        <w:br/>
        <w:t xml:space="preserve">Dextrous of hand, she struck her lute’s few strings;</w:t>
      </w:r>
      <w:r>
        <w:rPr>
          <w:color w:val="000000"/>
          <w:sz w:val="24"/>
          <w:szCs w:val="24"/>
        </w:rPr>
        <w:br/>
        <w:t xml:space="preserve">  Ignobly perfect, barrenly content.</w:t>
      </w:r>
    </w:p>
    <w:p>
      <w:pPr>
        <w:widowControl w:val="on"/>
        <w:pBdr/>
        <w:spacing w:before="240" w:after="240" w:line="240" w:lineRule="auto"/>
        <w:ind w:left="0" w:right="0"/>
        <w:jc w:val="left"/>
      </w:pPr>
      <w:r>
        <w:rPr>
          <w:color w:val="000000"/>
          <w:sz w:val="24"/>
          <w:szCs w:val="24"/>
        </w:rPr>
        <w:t xml:space="preserve">Unflushed with ardour and unblanched with awe,</w:t>
      </w:r>
      <w:r>
        <w:rPr>
          <w:color w:val="000000"/>
          <w:sz w:val="24"/>
          <w:szCs w:val="24"/>
        </w:rPr>
        <w:br/>
        <w:t xml:space="preserve">  Her lips in profitless derision curled,</w:t>
      </w:r>
      <w:r>
        <w:rPr>
          <w:color w:val="000000"/>
          <w:sz w:val="24"/>
          <w:szCs w:val="24"/>
        </w:rPr>
        <w:br/>
        <w:t xml:space="preserve">She saw with dull emotion—­if she saw—­</w:t>
      </w:r>
      <w:r>
        <w:rPr>
          <w:color w:val="000000"/>
          <w:sz w:val="24"/>
          <w:szCs w:val="24"/>
        </w:rPr>
        <w:br/>
        <w:t xml:space="preserve">  The vision of the glory of the world.</w:t>
      </w:r>
    </w:p>
    <w:p>
      <w:pPr>
        <w:widowControl w:val="on"/>
        <w:pBdr/>
        <w:spacing w:before="240" w:after="240" w:line="240" w:lineRule="auto"/>
        <w:ind w:left="0" w:right="0"/>
        <w:jc w:val="left"/>
      </w:pPr>
      <w:r>
        <w:rPr>
          <w:color w:val="000000"/>
          <w:sz w:val="24"/>
          <w:szCs w:val="24"/>
        </w:rPr>
        <w:t xml:space="preserve">The human masque she watched, with dreamless eyes</w:t>
      </w:r>
      <w:r>
        <w:rPr>
          <w:color w:val="000000"/>
          <w:sz w:val="24"/>
          <w:szCs w:val="24"/>
        </w:rPr>
        <w:br/>
        <w:t xml:space="preserve">  In whose clear shallows lurked no trembling shade: </w:t>
      </w:r>
      <w:r>
        <w:rPr>
          <w:color w:val="000000"/>
          <w:sz w:val="24"/>
          <w:szCs w:val="24"/>
        </w:rPr>
        <w:br/>
        <w:t xml:space="preserve">The stars, unkenned by her, might set and rise,</w:t>
      </w:r>
      <w:r>
        <w:rPr>
          <w:color w:val="000000"/>
          <w:sz w:val="24"/>
          <w:szCs w:val="24"/>
        </w:rPr>
        <w:br/>
        <w:t xml:space="preserve">  Unmarked by her, the daisies bloom and fade.</w:t>
      </w:r>
    </w:p>
    <w:p>
      <w:pPr>
        <w:widowControl w:val="on"/>
        <w:pBdr/>
        <w:spacing w:before="240" w:after="240" w:line="240" w:lineRule="auto"/>
        <w:ind w:left="0" w:right="0"/>
        <w:jc w:val="left"/>
      </w:pPr>
      <w:r>
        <w:rPr>
          <w:color w:val="000000"/>
          <w:sz w:val="24"/>
          <w:szCs w:val="24"/>
        </w:rPr>
        <w:t xml:space="preserve">The age grew sated with her sterile wit. </w:t>
      </w:r>
      <w:r>
        <w:rPr>
          <w:color w:val="000000"/>
          <w:sz w:val="24"/>
          <w:szCs w:val="24"/>
        </w:rPr>
        <w:br/>
        <w:t xml:space="preserve">  Herself waxed weary on her loveless throne. </w:t>
      </w:r>
      <w:r>
        <w:rPr>
          <w:color w:val="000000"/>
          <w:sz w:val="24"/>
          <w:szCs w:val="24"/>
        </w:rPr>
        <w:br/>
        <w:t xml:space="preserve">Men felt life’s tide, the sweep and surge of it,</w:t>
      </w:r>
      <w:r>
        <w:rPr>
          <w:color w:val="000000"/>
          <w:sz w:val="24"/>
          <w:szCs w:val="24"/>
        </w:rPr>
        <w:br/>
        <w:t xml:space="preserve">  And craved a living voice, a natural tone.</w:t>
      </w:r>
    </w:p>
    <w:p>
      <w:pPr>
        <w:widowControl w:val="on"/>
        <w:pBdr/>
        <w:spacing w:before="240" w:after="240" w:line="240" w:lineRule="auto"/>
        <w:ind w:left="0" w:right="0"/>
        <w:jc w:val="left"/>
      </w:pPr>
      <w:r>
        <w:rPr>
          <w:color w:val="000000"/>
          <w:sz w:val="24"/>
          <w:szCs w:val="24"/>
        </w:rPr>
        <w:t xml:space="preserve">For none the less, though song was but half true,</w:t>
      </w:r>
      <w:r>
        <w:rPr>
          <w:color w:val="000000"/>
          <w:sz w:val="24"/>
          <w:szCs w:val="24"/>
        </w:rPr>
        <w:br/>
        <w:t xml:space="preserve">  The world lay common, one abounding theme. </w:t>
      </w:r>
      <w:r>
        <w:rPr>
          <w:color w:val="000000"/>
          <w:sz w:val="24"/>
          <w:szCs w:val="24"/>
        </w:rPr>
        <w:br/>
        <w:t xml:space="preserve">Man joyed and wept, and fate was ever new,</w:t>
      </w:r>
      <w:r>
        <w:rPr>
          <w:color w:val="000000"/>
          <w:sz w:val="24"/>
          <w:szCs w:val="24"/>
        </w:rPr>
        <w:br/>
        <w:t xml:space="preserve">  And love was sweet, life real, death no dream.</w:t>
      </w:r>
    </w:p>
    <w:p>
      <w:pPr>
        <w:widowControl w:val="on"/>
        <w:pBdr/>
        <w:spacing w:before="240" w:after="240" w:line="240" w:lineRule="auto"/>
        <w:ind w:left="0" w:right="0"/>
        <w:jc w:val="left"/>
      </w:pPr>
      <w:r>
        <w:rPr>
          <w:color w:val="000000"/>
          <w:sz w:val="24"/>
          <w:szCs w:val="24"/>
        </w:rPr>
        <w:t xml:space="preserve">In sad stern verse the rugged scholar-sage</w:t>
      </w:r>
      <w:r>
        <w:rPr>
          <w:color w:val="000000"/>
          <w:sz w:val="24"/>
          <w:szCs w:val="24"/>
        </w:rPr>
        <w:br/>
        <w:t xml:space="preserve">  Bemoaned his toil unvalued, youth uncheered. </w:t>
      </w:r>
      <w:r>
        <w:rPr>
          <w:color w:val="000000"/>
          <w:sz w:val="24"/>
          <w:szCs w:val="24"/>
        </w:rPr>
        <w:br/>
        <w:t xml:space="preserve">His numbers wore the vesture of the age,</w:t>
      </w:r>
      <w:r>
        <w:rPr>
          <w:color w:val="000000"/>
          <w:sz w:val="24"/>
          <w:szCs w:val="24"/>
        </w:rPr>
        <w:br/>
        <w:t xml:space="preserve">  But, ’neath it beating, the great heart was heard.</w:t>
      </w:r>
    </w:p>
    <w:p>
      <w:pPr>
        <w:widowControl w:val="on"/>
        <w:pBdr/>
        <w:spacing w:before="240" w:after="240" w:line="240" w:lineRule="auto"/>
        <w:ind w:left="0" w:right="0"/>
        <w:jc w:val="left"/>
      </w:pPr>
      <w:r>
        <w:rPr>
          <w:color w:val="000000"/>
          <w:sz w:val="24"/>
          <w:szCs w:val="24"/>
        </w:rPr>
        <w:t xml:space="preserve">From dewy pastures, uplands sweet with thyme,</w:t>
      </w:r>
      <w:r>
        <w:rPr>
          <w:color w:val="000000"/>
          <w:sz w:val="24"/>
          <w:szCs w:val="24"/>
        </w:rPr>
        <w:br/>
        <w:t xml:space="preserve">  A virgin breeze freshened the jaded day. </w:t>
      </w:r>
      <w:r>
        <w:rPr>
          <w:color w:val="000000"/>
          <w:sz w:val="24"/>
          <w:szCs w:val="24"/>
        </w:rPr>
        <w:br/>
        <w:t xml:space="preserve">It wafted Collins’ lonely vesper-chime,</w:t>
      </w:r>
      <w:r>
        <w:rPr>
          <w:color w:val="000000"/>
          <w:sz w:val="24"/>
          <w:szCs w:val="24"/>
        </w:rPr>
        <w:br/>
        <w:t xml:space="preserve">  It breathed abroad the frugal note of Gray.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fluttered here and there, nor swept in vain</w:t>
      </w:r>
      <w:r>
        <w:rPr>
          <w:color w:val="000000"/>
          <w:sz w:val="24"/>
          <w:szCs w:val="24"/>
        </w:rPr>
        <w:br/>
        <w:t xml:space="preserve">  The dusty haunts where futile echoes dwell,—­</w:t>
      </w:r>
      <w:r>
        <w:rPr>
          <w:color w:val="000000"/>
          <w:sz w:val="24"/>
          <w:szCs w:val="24"/>
        </w:rPr>
        <w:br/>
        <w:t xml:space="preserve">Then, in a cadence soft as summer rain,</w:t>
      </w:r>
      <w:r>
        <w:rPr>
          <w:color w:val="000000"/>
          <w:sz w:val="24"/>
          <w:szCs w:val="24"/>
        </w:rPr>
        <w:br/>
        <w:t xml:space="preserve">  And sad from Auburn voiceless, drooped and fell.</w:t>
      </w:r>
    </w:p>
    <w:p>
      <w:pPr>
        <w:widowControl w:val="on"/>
        <w:pBdr/>
        <w:spacing w:before="240" w:after="240" w:line="240" w:lineRule="auto"/>
        <w:ind w:left="0" w:right="0"/>
        <w:jc w:val="left"/>
      </w:pPr>
      <w:r>
        <w:rPr>
          <w:color w:val="000000"/>
          <w:sz w:val="24"/>
          <w:szCs w:val="24"/>
        </w:rPr>
        <w:t xml:space="preserve">It drooped and fell, and one ’neath northern skies,</w:t>
      </w:r>
      <w:r>
        <w:rPr>
          <w:color w:val="000000"/>
          <w:sz w:val="24"/>
          <w:szCs w:val="24"/>
        </w:rPr>
        <w:br/>
        <w:t xml:space="preserve">  With southern heart, who tilled his father’s field,</w:t>
      </w:r>
      <w:r>
        <w:rPr>
          <w:color w:val="000000"/>
          <w:sz w:val="24"/>
          <w:szCs w:val="24"/>
        </w:rPr>
        <w:br/>
        <w:t xml:space="preserve">Found Poesy a-dying, bade her rise</w:t>
      </w:r>
      <w:r>
        <w:rPr>
          <w:color w:val="000000"/>
          <w:sz w:val="24"/>
          <w:szCs w:val="24"/>
        </w:rPr>
        <w:br/>
        <w:t xml:space="preserve">  And touch quick nature’s hem and go forth healed.</w:t>
      </w:r>
    </w:p>
    <w:p>
      <w:pPr>
        <w:widowControl w:val="on"/>
        <w:pBdr/>
        <w:spacing w:before="240" w:after="240" w:line="240" w:lineRule="auto"/>
        <w:ind w:left="0" w:right="0"/>
        <w:jc w:val="left"/>
      </w:pPr>
      <w:r>
        <w:rPr>
          <w:color w:val="000000"/>
          <w:sz w:val="24"/>
          <w:szCs w:val="24"/>
        </w:rPr>
        <w:t xml:space="preserve">On life’s broad plain the ploughman’s conquering share</w:t>
      </w:r>
      <w:r>
        <w:rPr>
          <w:color w:val="000000"/>
          <w:sz w:val="24"/>
          <w:szCs w:val="24"/>
        </w:rPr>
        <w:br/>
        <w:t xml:space="preserve">  Upturned the fallow lands of truth anew,</w:t>
      </w:r>
      <w:r>
        <w:rPr>
          <w:color w:val="000000"/>
          <w:sz w:val="24"/>
          <w:szCs w:val="24"/>
        </w:rPr>
        <w:br/>
        <w:t xml:space="preserve">And o’er the formal garden’s trim parterre</w:t>
      </w:r>
      <w:r>
        <w:rPr>
          <w:color w:val="000000"/>
          <w:sz w:val="24"/>
          <w:szCs w:val="24"/>
        </w:rPr>
        <w:br/>
        <w:t xml:space="preserve">  The peasant’s team a ruthless furrow drew.</w:t>
      </w:r>
    </w:p>
    <w:p>
      <w:pPr>
        <w:widowControl w:val="on"/>
        <w:pBdr/>
        <w:spacing w:before="240" w:after="240" w:line="240" w:lineRule="auto"/>
        <w:ind w:left="0" w:right="0"/>
        <w:jc w:val="left"/>
      </w:pPr>
      <w:r>
        <w:rPr>
          <w:color w:val="000000"/>
          <w:sz w:val="24"/>
          <w:szCs w:val="24"/>
        </w:rPr>
        <w:t xml:space="preserve">Bright was his going forth, but clouds ere long</w:t>
      </w:r>
      <w:r>
        <w:rPr>
          <w:color w:val="000000"/>
          <w:sz w:val="24"/>
          <w:szCs w:val="24"/>
        </w:rPr>
        <w:br/>
        <w:t xml:space="preserve">  Whelmed him; in gloom his radiance set, and those</w:t>
      </w:r>
      <w:r>
        <w:rPr>
          <w:color w:val="000000"/>
          <w:sz w:val="24"/>
          <w:szCs w:val="24"/>
        </w:rPr>
        <w:br/>
        <w:t xml:space="preserve">Twin morning stars of the new century’s song,</w:t>
      </w:r>
      <w:r>
        <w:rPr>
          <w:color w:val="000000"/>
          <w:sz w:val="24"/>
          <w:szCs w:val="24"/>
        </w:rPr>
        <w:br/>
        <w:t xml:space="preserve">  Those morning stars that sang together, rose.</w:t>
      </w:r>
    </w:p>
    <w:p>
      <w:pPr>
        <w:widowControl w:val="on"/>
        <w:pBdr/>
        <w:spacing w:before="240" w:after="240" w:line="240" w:lineRule="auto"/>
        <w:ind w:left="0" w:right="0"/>
        <w:jc w:val="left"/>
      </w:pPr>
      <w:r>
        <w:rPr>
          <w:color w:val="000000"/>
          <w:sz w:val="24"/>
          <w:szCs w:val="24"/>
        </w:rPr>
        <w:t xml:space="preserve">In elvish speech the </w:t>
      </w:r>
      <w:r>
        <w:rPr>
          <w:i/>
          <w:color w:val="000000"/>
          <w:sz w:val="24"/>
          <w:szCs w:val="24"/>
        </w:rPr>
        <w:t xml:space="preserve">Dreamer</w:t>
      </w:r>
      <w:r>
        <w:rPr>
          <w:color w:val="000000"/>
          <w:sz w:val="24"/>
          <w:szCs w:val="24"/>
        </w:rPr>
        <w:t xml:space="preserve"> told his tale</w:t>
      </w:r>
      <w:r>
        <w:rPr>
          <w:color w:val="000000"/>
          <w:sz w:val="24"/>
          <w:szCs w:val="24"/>
        </w:rPr>
        <w:br/>
        <w:t xml:space="preserve">  Of marvellous oceans swept by fateful wings.—­</w:t>
      </w:r>
      <w:r>
        <w:rPr>
          <w:color w:val="000000"/>
          <w:sz w:val="24"/>
          <w:szCs w:val="24"/>
        </w:rPr>
        <w:br/>
        <w:t xml:space="preserve">The </w:t>
      </w:r>
      <w:r>
        <w:rPr>
          <w:i/>
          <w:color w:val="000000"/>
          <w:sz w:val="24"/>
          <w:szCs w:val="24"/>
        </w:rPr>
        <w:t xml:space="preserve">Seer</w:t>
      </w:r>
      <w:r>
        <w:rPr>
          <w:color w:val="000000"/>
          <w:sz w:val="24"/>
          <w:szCs w:val="24"/>
        </w:rPr>
        <w:t xml:space="preserve"> strayed not from earth’s human pale,</w:t>
      </w:r>
      <w:r>
        <w:rPr>
          <w:color w:val="000000"/>
          <w:sz w:val="24"/>
          <w:szCs w:val="24"/>
        </w:rPr>
        <w:br/>
        <w:t xml:space="preserve">  But the mysterious face of common things</w:t>
      </w:r>
    </w:p>
    <w:p>
      <w:pPr>
        <w:widowControl w:val="on"/>
        <w:pBdr/>
        <w:spacing w:before="240" w:after="240" w:line="240" w:lineRule="auto"/>
        <w:ind w:left="0" w:right="0"/>
        <w:jc w:val="left"/>
      </w:pPr>
      <w:r>
        <w:rPr>
          <w:color w:val="000000"/>
          <w:sz w:val="24"/>
          <w:szCs w:val="24"/>
        </w:rPr>
        <w:t xml:space="preserve">He mirrored as the moon in Rydal Mere</w:t>
      </w:r>
      <w:r>
        <w:rPr>
          <w:color w:val="000000"/>
          <w:sz w:val="24"/>
          <w:szCs w:val="24"/>
        </w:rPr>
        <w:br/>
        <w:t xml:space="preserve">  Is mirrored, when the breathless night hangs blue: </w:t>
      </w:r>
      <w:r>
        <w:rPr>
          <w:color w:val="000000"/>
          <w:sz w:val="24"/>
          <w:szCs w:val="24"/>
        </w:rPr>
        <w:br/>
        <w:t xml:space="preserve">Strangely remote she seems and wondrous near,</w:t>
      </w:r>
      <w:r>
        <w:rPr>
          <w:color w:val="000000"/>
          <w:sz w:val="24"/>
          <w:szCs w:val="24"/>
        </w:rPr>
        <w:br/>
        <w:t xml:space="preserve">  And by some nameless difference born anew.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Peace—­peace—­and rest!  Ah, how the lyre is loth,</w:t>
      </w:r>
      <w:r>
        <w:rPr>
          <w:color w:val="000000"/>
          <w:sz w:val="24"/>
          <w:szCs w:val="24"/>
        </w:rPr>
        <w:br/>
        <w:t xml:space="preserve">  Or powerless now, to give what all men seek! </w:t>
      </w:r>
      <w:r>
        <w:rPr>
          <w:color w:val="000000"/>
          <w:sz w:val="24"/>
          <w:szCs w:val="24"/>
        </w:rPr>
        <w:br/>
        <w:t xml:space="preserve">Either it deadens with ignoble sloth</w:t>
      </w:r>
      <w:r>
        <w:rPr>
          <w:color w:val="000000"/>
          <w:sz w:val="24"/>
          <w:szCs w:val="24"/>
        </w:rPr>
        <w:br/>
        <w:t xml:space="preserve">  Or deafens with shrill tumult, loudly weak.</w:t>
      </w:r>
    </w:p>
    <w:p>
      <w:pPr>
        <w:widowControl w:val="on"/>
        <w:pBdr/>
        <w:spacing w:before="240" w:after="240" w:line="240" w:lineRule="auto"/>
        <w:ind w:left="0" w:right="0"/>
        <w:jc w:val="left"/>
      </w:pPr>
      <w:r>
        <w:rPr>
          <w:color w:val="000000"/>
          <w:sz w:val="24"/>
          <w:szCs w:val="24"/>
        </w:rPr>
        <w:t xml:space="preserve">Where is the singer whose large notes and clear</w:t>
      </w:r>
      <w:r>
        <w:rPr>
          <w:color w:val="000000"/>
          <w:sz w:val="24"/>
          <w:szCs w:val="24"/>
        </w:rPr>
        <w:br/>
        <w:t xml:space="preserve">  Can heal and arm and plenish and sustain? </w:t>
      </w:r>
      <w:r>
        <w:rPr>
          <w:color w:val="000000"/>
          <w:sz w:val="24"/>
          <w:szCs w:val="24"/>
        </w:rPr>
        <w:br/>
        <w:t xml:space="preserve">Lo, one with empty music floods the ear,</w:t>
      </w:r>
      <w:r>
        <w:rPr>
          <w:color w:val="000000"/>
          <w:sz w:val="24"/>
          <w:szCs w:val="24"/>
        </w:rPr>
        <w:br/>
        <w:t xml:space="preserve">  And one, the heart refreshing, tires the brain.</w:t>
      </w:r>
    </w:p>
    <w:p>
      <w:pPr>
        <w:widowControl w:val="on"/>
        <w:pBdr/>
        <w:spacing w:before="240" w:after="240" w:line="240" w:lineRule="auto"/>
        <w:ind w:left="0" w:right="0"/>
        <w:jc w:val="left"/>
      </w:pPr>
      <w:r>
        <w:rPr>
          <w:color w:val="000000"/>
          <w:sz w:val="24"/>
          <w:szCs w:val="24"/>
        </w:rPr>
        <w:t xml:space="preserve">And idly tuneful, the loquacious throng</w:t>
      </w:r>
      <w:r>
        <w:rPr>
          <w:color w:val="000000"/>
          <w:sz w:val="24"/>
          <w:szCs w:val="24"/>
        </w:rPr>
        <w:br/>
        <w:t xml:space="preserve">  Flutter and twitter, prodigal of time,</w:t>
      </w:r>
      <w:r>
        <w:rPr>
          <w:color w:val="000000"/>
          <w:sz w:val="24"/>
          <w:szCs w:val="24"/>
        </w:rPr>
        <w:br/>
        <w:t xml:space="preserve">And little masters make a toy of song</w:t>
      </w:r>
      <w:r>
        <w:rPr>
          <w:color w:val="000000"/>
          <w:sz w:val="24"/>
          <w:szCs w:val="24"/>
        </w:rPr>
        <w:br/>
        <w:t xml:space="preserve">  Till grave men weary of the sound of rhyme.</w:t>
      </w:r>
    </w:p>
    <w:p>
      <w:pPr>
        <w:widowControl w:val="on"/>
        <w:pBdr/>
        <w:spacing w:before="240" w:after="240" w:line="240" w:lineRule="auto"/>
        <w:ind w:left="0" w:right="0"/>
        <w:jc w:val="left"/>
      </w:pPr>
      <w:r>
        <w:rPr>
          <w:color w:val="000000"/>
          <w:sz w:val="24"/>
          <w:szCs w:val="24"/>
        </w:rPr>
        <w:t xml:space="preserve">And some go prankt in faded antique dress,</w:t>
      </w:r>
      <w:r>
        <w:rPr>
          <w:color w:val="000000"/>
          <w:sz w:val="24"/>
          <w:szCs w:val="24"/>
        </w:rPr>
        <w:br/>
        <w:t xml:space="preserve">  Abhorring to be hale and glad and free;</w:t>
      </w:r>
      <w:r>
        <w:rPr>
          <w:color w:val="000000"/>
          <w:sz w:val="24"/>
          <w:szCs w:val="24"/>
        </w:rPr>
        <w:br/>
        <w:t xml:space="preserve">And some parade a conscious naturalness,</w:t>
      </w:r>
      <w:r>
        <w:rPr>
          <w:color w:val="000000"/>
          <w:sz w:val="24"/>
          <w:szCs w:val="24"/>
        </w:rPr>
        <w:br/>
        <w:t xml:space="preserve">  The scholar’s not the child’s simplicity.</w:t>
      </w:r>
    </w:p>
    <w:p>
      <w:pPr>
        <w:widowControl w:val="on"/>
        <w:pBdr/>
        <w:spacing w:before="240" w:after="240" w:line="240" w:lineRule="auto"/>
        <w:ind w:left="0" w:right="0"/>
        <w:jc w:val="left"/>
      </w:pPr>
      <w:r>
        <w:rPr>
          <w:color w:val="000000"/>
          <w:sz w:val="24"/>
          <w:szCs w:val="24"/>
        </w:rPr>
        <w:t xml:space="preserve">Enough;—­and wisest who from words forbear. </w:t>
      </w:r>
      <w:r>
        <w:rPr>
          <w:color w:val="000000"/>
          <w:sz w:val="24"/>
          <w:szCs w:val="24"/>
        </w:rPr>
        <w:br/>
        <w:t xml:space="preserve">  The kindly river rails not as it glides;</w:t>
      </w:r>
      <w:r>
        <w:rPr>
          <w:color w:val="000000"/>
          <w:sz w:val="24"/>
          <w:szCs w:val="24"/>
        </w:rPr>
        <w:br/>
        <w:t xml:space="preserve">And suave and charitable, the winning air</w:t>
      </w:r>
      <w:r>
        <w:rPr>
          <w:color w:val="000000"/>
          <w:sz w:val="24"/>
          <w:szCs w:val="24"/>
        </w:rPr>
        <w:br/>
        <w:t xml:space="preserve">  Chides not at all, or only him who chides.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Nature! we storm thine ear with choric notes. </w:t>
      </w:r>
      <w:r>
        <w:rPr>
          <w:color w:val="000000"/>
          <w:sz w:val="24"/>
          <w:szCs w:val="24"/>
        </w:rPr>
        <w:br/>
        <w:t xml:space="preserve">  Thou answerest through the calm great nights and days,</w:t>
      </w:r>
      <w:r>
        <w:rPr>
          <w:color w:val="000000"/>
          <w:sz w:val="24"/>
          <w:szCs w:val="24"/>
        </w:rPr>
        <w:br/>
        <w:t xml:space="preserve">“Laud me who will:  not tuneless are your throats;</w:t>
      </w:r>
      <w:r>
        <w:rPr>
          <w:color w:val="000000"/>
          <w:sz w:val="24"/>
          <w:szCs w:val="24"/>
        </w:rPr>
        <w:br/>
        <w:t xml:space="preserve">  Yet if ye paused I should not miss the praise.”</w:t>
      </w:r>
    </w:p>
    <w:p>
      <w:pPr>
        <w:widowControl w:val="on"/>
        <w:pBdr/>
        <w:spacing w:before="240" w:after="240" w:line="240" w:lineRule="auto"/>
        <w:ind w:left="0" w:right="0"/>
        <w:jc w:val="left"/>
      </w:pPr>
      <w:r>
        <w:rPr>
          <w:color w:val="000000"/>
          <w:sz w:val="24"/>
          <w:szCs w:val="24"/>
        </w:rPr>
        <w:t xml:space="preserve">We falter, half-rebuked, and sing again. </w:t>
      </w:r>
      <w:r>
        <w:rPr>
          <w:color w:val="000000"/>
          <w:sz w:val="24"/>
          <w:szCs w:val="24"/>
        </w:rPr>
        <w:br/>
        <w:t xml:space="preserve">  We chant thy desertness and haggard gloom,</w:t>
      </w:r>
      <w:r>
        <w:rPr>
          <w:color w:val="000000"/>
          <w:sz w:val="24"/>
          <w:szCs w:val="24"/>
        </w:rPr>
        <w:br/>
        <w:t xml:space="preserve">Or with thy splendid wrath inflate the strain,</w:t>
      </w:r>
      <w:r>
        <w:rPr>
          <w:color w:val="000000"/>
          <w:sz w:val="24"/>
          <w:szCs w:val="24"/>
        </w:rPr>
        <w:br/>
        <w:t xml:space="preserve">  Or touch it with thy colour and perfume.</w:t>
      </w:r>
    </w:p>
    <w:p>
      <w:pPr>
        <w:widowControl w:val="on"/>
        <w:pBdr/>
        <w:spacing w:before="240" w:after="240" w:line="240" w:lineRule="auto"/>
        <w:ind w:left="0" w:right="0"/>
        <w:jc w:val="left"/>
      </w:pPr>
      <w:r>
        <w:rPr>
          <w:color w:val="000000"/>
          <w:sz w:val="24"/>
          <w:szCs w:val="24"/>
        </w:rPr>
        <w:t xml:space="preserve">One, his melodious blood aflame for thee,</w:t>
      </w:r>
      <w:r>
        <w:rPr>
          <w:color w:val="000000"/>
          <w:sz w:val="24"/>
          <w:szCs w:val="24"/>
        </w:rPr>
        <w:br/>
        <w:t xml:space="preserve">  Wooed with fierce lust, his hot heart world-defiled. </w:t>
      </w:r>
      <w:r>
        <w:rPr>
          <w:color w:val="000000"/>
          <w:sz w:val="24"/>
          <w:szCs w:val="24"/>
        </w:rPr>
        <w:br/>
        <w:t xml:space="preserve">One, with the upward eye of infancy,</w:t>
      </w:r>
      <w:r>
        <w:rPr>
          <w:color w:val="000000"/>
          <w:sz w:val="24"/>
          <w:szCs w:val="24"/>
        </w:rPr>
        <w:br/>
        <w:t xml:space="preserve">  Looked in thy face, and felt himself thy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Thee he approached without distrust or dread—­</w:t>
      </w:r>
      <w:r>
        <w:rPr>
          <w:color w:val="000000"/>
          <w:sz w:val="24"/>
          <w:szCs w:val="24"/>
        </w:rPr>
        <w:br/>
        <w:t xml:space="preserve">  Beheld thee throned, an awful queen, above—­</w:t>
      </w:r>
      <w:r>
        <w:rPr>
          <w:color w:val="000000"/>
          <w:sz w:val="24"/>
          <w:szCs w:val="24"/>
        </w:rPr>
        <w:br/>
        <w:t xml:space="preserve">Climbed to thy lap and merely laid his head</w:t>
      </w:r>
      <w:r>
        <w:rPr>
          <w:color w:val="000000"/>
          <w:sz w:val="24"/>
          <w:szCs w:val="24"/>
        </w:rPr>
        <w:br/>
        <w:t xml:space="preserve">  Against thy warm wild heart of mother-love.</w:t>
      </w:r>
    </w:p>
    <w:p>
      <w:pPr>
        <w:widowControl w:val="on"/>
        <w:pBdr/>
        <w:spacing w:before="240" w:after="240" w:line="240" w:lineRule="auto"/>
        <w:ind w:left="0" w:right="0"/>
        <w:jc w:val="left"/>
      </w:pPr>
      <w:r>
        <w:rPr>
          <w:color w:val="000000"/>
          <w:sz w:val="24"/>
          <w:szCs w:val="24"/>
        </w:rPr>
        <w:t xml:space="preserve">He heard that vast heart beating—­thou didst press</w:t>
      </w:r>
      <w:r>
        <w:rPr>
          <w:color w:val="000000"/>
          <w:sz w:val="24"/>
          <w:szCs w:val="24"/>
        </w:rPr>
        <w:br/>
        <w:t xml:space="preserve">  Thy child so close, and lov’dst him unaware. </w:t>
      </w:r>
      <w:r>
        <w:rPr>
          <w:color w:val="000000"/>
          <w:sz w:val="24"/>
          <w:szCs w:val="24"/>
        </w:rPr>
        <w:br/>
        <w:t xml:space="preserve">Thy beauty gladdened him; yet he scarce less</w:t>
      </w:r>
      <w:r>
        <w:rPr>
          <w:color w:val="000000"/>
          <w:sz w:val="24"/>
          <w:szCs w:val="24"/>
        </w:rPr>
        <w:br/>
        <w:t xml:space="preserve">  Had loved thee, had he never found thee fair!</w:t>
      </w:r>
    </w:p>
    <w:p>
      <w:pPr>
        <w:widowControl w:val="on"/>
        <w:pBdr/>
        <w:spacing w:before="240" w:after="240" w:line="240" w:lineRule="auto"/>
        <w:ind w:left="0" w:right="0"/>
        <w:jc w:val="left"/>
      </w:pPr>
      <w:r>
        <w:rPr>
          <w:color w:val="000000"/>
          <w:sz w:val="24"/>
          <w:szCs w:val="24"/>
        </w:rPr>
        <w:t xml:space="preserve">For thou wast not as legendary lands</w:t>
      </w:r>
      <w:r>
        <w:rPr>
          <w:color w:val="000000"/>
          <w:sz w:val="24"/>
          <w:szCs w:val="24"/>
        </w:rPr>
        <w:br/>
        <w:t xml:space="preserve">  To which with curious eyes and ears we roam. </w:t>
      </w:r>
      <w:r>
        <w:rPr>
          <w:color w:val="000000"/>
          <w:sz w:val="24"/>
          <w:szCs w:val="24"/>
        </w:rPr>
        <w:br/>
        <w:t xml:space="preserve">Nor wast thou as a fane mid solemn sands,</w:t>
      </w:r>
      <w:r>
        <w:rPr>
          <w:color w:val="000000"/>
          <w:sz w:val="24"/>
          <w:szCs w:val="24"/>
        </w:rPr>
        <w:br/>
        <w:t xml:space="preserve">  Where palmers halt at evening.  Thou wast home.</w:t>
      </w:r>
    </w:p>
    <w:p>
      <w:pPr>
        <w:widowControl w:val="on"/>
        <w:pBdr/>
        <w:spacing w:before="240" w:after="240" w:line="240" w:lineRule="auto"/>
        <w:ind w:left="0" w:right="0"/>
        <w:jc w:val="left"/>
      </w:pPr>
      <w:r>
        <w:rPr>
          <w:color w:val="000000"/>
          <w:sz w:val="24"/>
          <w:szCs w:val="24"/>
        </w:rPr>
        <w:t xml:space="preserve">And here, at home, still bides he; but he sleeps;</w:t>
      </w:r>
      <w:r>
        <w:rPr>
          <w:color w:val="000000"/>
          <w:sz w:val="24"/>
          <w:szCs w:val="24"/>
        </w:rPr>
        <w:br/>
        <w:t xml:space="preserve">  Not to be wakened even at thy word;</w:t>
      </w:r>
      <w:r>
        <w:rPr>
          <w:color w:val="000000"/>
          <w:sz w:val="24"/>
          <w:szCs w:val="24"/>
        </w:rPr>
        <w:br/>
        <w:t xml:space="preserve">Though we, vague dreamers, dream he somewhere keeps</w:t>
      </w:r>
      <w:r>
        <w:rPr>
          <w:color w:val="000000"/>
          <w:sz w:val="24"/>
          <w:szCs w:val="24"/>
        </w:rPr>
        <w:br/>
        <w:t xml:space="preserve">  An ear still open to thy voice still heard,—­</w:t>
      </w:r>
    </w:p>
    <w:p>
      <w:pPr>
        <w:widowControl w:val="on"/>
        <w:pBdr/>
        <w:spacing w:before="240" w:after="240" w:line="240" w:lineRule="auto"/>
        <w:ind w:left="0" w:right="0"/>
        <w:jc w:val="left"/>
      </w:pPr>
      <w:r>
        <w:rPr>
          <w:color w:val="000000"/>
          <w:sz w:val="24"/>
          <w:szCs w:val="24"/>
        </w:rPr>
        <w:t xml:space="preserve">Thy voice, as heretofore, about him blown,</w:t>
      </w:r>
      <w:r>
        <w:rPr>
          <w:color w:val="000000"/>
          <w:sz w:val="24"/>
          <w:szCs w:val="24"/>
        </w:rPr>
        <w:br/>
        <w:t xml:space="preserve">  For ever blown about his silence now;</w:t>
      </w:r>
      <w:r>
        <w:rPr>
          <w:color w:val="000000"/>
          <w:sz w:val="24"/>
          <w:szCs w:val="24"/>
        </w:rPr>
        <w:br/>
        <w:t xml:space="preserve">Thy voice, though deeper, yet so like his own</w:t>
      </w:r>
      <w:r>
        <w:rPr>
          <w:color w:val="000000"/>
          <w:sz w:val="24"/>
          <w:szCs w:val="24"/>
        </w:rPr>
        <w:br/>
        <w:t xml:space="preserve">  That almost, when he sang, we deemed ’twas thou!</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Behind Helm Crag and Silver Howe the sheen</w:t>
      </w:r>
      <w:r>
        <w:rPr>
          <w:color w:val="000000"/>
          <w:sz w:val="24"/>
          <w:szCs w:val="24"/>
        </w:rPr>
        <w:br/>
        <w:t xml:space="preserve">  Of the retreating day is less and less. </w:t>
      </w:r>
      <w:r>
        <w:rPr>
          <w:color w:val="000000"/>
          <w:sz w:val="24"/>
          <w:szCs w:val="24"/>
        </w:rPr>
        <w:br/>
        <w:t xml:space="preserve">Soon will the lordlier summits, here unseen,</w:t>
      </w:r>
      <w:r>
        <w:rPr>
          <w:color w:val="000000"/>
          <w:sz w:val="24"/>
          <w:szCs w:val="24"/>
        </w:rPr>
        <w:br/>
        <w:t xml:space="preserve">  Gather the night about their nakedness.</w:t>
      </w:r>
    </w:p>
    <w:p>
      <w:pPr>
        <w:widowControl w:val="on"/>
        <w:pBdr/>
        <w:spacing w:before="240" w:after="240" w:line="240" w:lineRule="auto"/>
        <w:ind w:left="0" w:right="0"/>
        <w:jc w:val="left"/>
      </w:pPr>
      <w:r>
        <w:rPr>
          <w:color w:val="000000"/>
          <w:sz w:val="24"/>
          <w:szCs w:val="24"/>
        </w:rPr>
        <w:t xml:space="preserve">The half-heard bleat of sheep comes from the hill,</w:t>
      </w:r>
      <w:r>
        <w:rPr>
          <w:color w:val="000000"/>
          <w:sz w:val="24"/>
          <w:szCs w:val="24"/>
        </w:rPr>
        <w:br/>
        <w:t xml:space="preserve">  Faint sounds of childish play are in the air. </w:t>
      </w:r>
      <w:r>
        <w:rPr>
          <w:color w:val="000000"/>
          <w:sz w:val="24"/>
          <w:szCs w:val="24"/>
        </w:rPr>
        <w:br/>
        <w:t xml:space="preserve">The river murmurs past.  All else is still. </w:t>
      </w:r>
      <w:r>
        <w:rPr>
          <w:color w:val="000000"/>
          <w:sz w:val="24"/>
          <w:szCs w:val="24"/>
        </w:rPr>
        <w:br/>
        <w:t xml:space="preserve">  The very graves seem stiller than they were.</w:t>
      </w:r>
    </w:p>
    <w:p>
      <w:pPr>
        <w:widowControl w:val="on"/>
        <w:pBdr/>
        <w:spacing w:before="240" w:after="240" w:line="240" w:lineRule="auto"/>
        <w:ind w:left="0" w:right="0"/>
        <w:jc w:val="left"/>
      </w:pPr>
      <w:r>
        <w:rPr>
          <w:color w:val="000000"/>
          <w:sz w:val="24"/>
          <w:szCs w:val="24"/>
        </w:rPr>
        <w:t xml:space="preserve">Afar though nation be on nation hurled,</w:t>
      </w:r>
      <w:r>
        <w:rPr>
          <w:color w:val="000000"/>
          <w:sz w:val="24"/>
          <w:szCs w:val="24"/>
        </w:rPr>
        <w:br/>
        <w:t xml:space="preserve">  And life with toil and ancient pain depressed,</w:t>
      </w:r>
      <w:r>
        <w:rPr>
          <w:color w:val="000000"/>
          <w:sz w:val="24"/>
          <w:szCs w:val="24"/>
        </w:rPr>
        <w:br/>
        <w:t xml:space="preserve">Here one may scarce believe the whole wide world</w:t>
      </w:r>
      <w:r>
        <w:rPr>
          <w:color w:val="000000"/>
          <w:sz w:val="24"/>
          <w:szCs w:val="24"/>
        </w:rPr>
        <w:br/>
        <w:t xml:space="preserve">  Is not at peace, and all man’s heart at rest.</w:t>
      </w:r>
    </w:p>
    <w:p>
      <w:pPr>
        <w:widowControl w:val="on"/>
        <w:pBdr/>
        <w:spacing w:before="240" w:after="240" w:line="240" w:lineRule="auto"/>
        <w:ind w:left="0" w:right="0"/>
        <w:jc w:val="left"/>
      </w:pPr>
      <w:r>
        <w:rPr>
          <w:color w:val="000000"/>
          <w:sz w:val="24"/>
          <w:szCs w:val="24"/>
        </w:rPr>
        <w:t xml:space="preserve">Rest! ’twas the gift </w:t>
      </w:r>
      <w:r>
        <w:rPr>
          <w:i/>
          <w:color w:val="000000"/>
          <w:sz w:val="24"/>
          <w:szCs w:val="24"/>
        </w:rPr>
        <w:t xml:space="preserve">he</w:t>
      </w:r>
      <w:r>
        <w:rPr>
          <w:color w:val="000000"/>
          <w:sz w:val="24"/>
          <w:szCs w:val="24"/>
        </w:rPr>
        <w:t xml:space="preserve"> gave; and peace! the shade</w:t>
      </w:r>
      <w:r>
        <w:rPr>
          <w:color w:val="000000"/>
          <w:sz w:val="24"/>
          <w:szCs w:val="24"/>
        </w:rPr>
        <w:br/>
        <w:t xml:space="preserve">  </w:t>
      </w:r>
      <w:r>
        <w:rPr>
          <w:i/>
          <w:color w:val="000000"/>
          <w:sz w:val="24"/>
          <w:szCs w:val="24"/>
        </w:rPr>
        <w:t xml:space="preserve">He</w:t>
      </w:r>
      <w:r>
        <w:rPr>
          <w:color w:val="000000"/>
          <w:sz w:val="24"/>
          <w:szCs w:val="24"/>
        </w:rPr>
        <w:t xml:space="preserve"> spread, for spirits fevered with the sun. </w:t>
      </w:r>
      <w:r>
        <w:rPr>
          <w:color w:val="000000"/>
          <w:sz w:val="24"/>
          <w:szCs w:val="24"/>
        </w:rPr>
        <w:br/>
        <w:t xml:space="preserve">To him his bounties are come back—­here laid</w:t>
      </w:r>
      <w:r>
        <w:rPr>
          <w:color w:val="000000"/>
          <w:sz w:val="24"/>
          <w:szCs w:val="24"/>
        </w:rPr>
        <w:br/>
        <w:t xml:space="preserve">  In rest, in peace, his labour nobly done.</w:t>
      </w:r>
    </w:p>
    <w:p>
      <w:pPr>
        <w:widowControl w:val="on"/>
        <w:pBdr/>
        <w:spacing w:before="240" w:after="240" w:line="240" w:lineRule="auto"/>
        <w:ind w:left="0" w:right="0"/>
        <w:jc w:val="left"/>
      </w:pPr>
      <w:r>
        <w:rPr>
          <w:color w:val="000000"/>
          <w:sz w:val="24"/>
          <w:szCs w:val="24"/>
        </w:rPr>
        <w:t xml:space="preserve">LACHRYMAE MUSARUM</w:t>
      </w:r>
      <w:r>
        <w:rPr>
          <w:color w:val="000000"/>
          <w:sz w:val="24"/>
          <w:szCs w:val="24"/>
        </w:rPr>
        <w:br/>
        <w:t xml:space="preserve">AND</w:t>
      </w:r>
      <w:r>
        <w:rPr>
          <w:color w:val="000000"/>
          <w:sz w:val="24"/>
          <w:szCs w:val="24"/>
        </w:rPr>
        <w:br/>
        <w:t xml:space="preserve">OTHER POEMS</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RICHARD HOLT HUTTON</w:t>
      </w:r>
      <w:r>
        <w:rPr>
          <w:color w:val="000000"/>
          <w:sz w:val="24"/>
          <w:szCs w:val="24"/>
        </w:rPr>
        <w:br/>
        <w:t xml:space="preserve">AND</w:t>
      </w:r>
      <w:r>
        <w:rPr>
          <w:color w:val="000000"/>
          <w:sz w:val="24"/>
          <w:szCs w:val="24"/>
        </w:rPr>
        <w:br/>
        <w:t xml:space="preserve">MEREDITH TOWNSEND</w:t>
      </w:r>
    </w:p>
    <w:p>
      <w:pPr>
        <w:keepNext w:val="on"/>
        <w:widowControl w:val="on"/>
        <w:pBdr/>
        <w:spacing w:before="299" w:after="299" w:line="240" w:lineRule="auto"/>
        <w:ind w:left="0" w:right="0"/>
        <w:jc w:val="left"/>
        <w:outlineLvl w:val="1"/>
      </w:pPr>
      <w:r>
        <w:rPr>
          <w:b/>
          <w:color w:val="000000"/>
          <w:sz w:val="36"/>
          <w:szCs w:val="36"/>
        </w:rPr>
        <w:t xml:space="preserve">WITH GRATITUDE</w:t>
      </w:r>
    </w:p>
    <w:p>
      <w:pPr>
        <w:widowControl w:val="on"/>
        <w:pBdr/>
        <w:spacing w:before="240" w:after="240" w:line="240" w:lineRule="auto"/>
        <w:ind w:left="0" w:right="0"/>
        <w:jc w:val="left"/>
      </w:pPr>
      <w:r>
        <w:rPr>
          <w:b/>
          <w:color w:val="000000"/>
          <w:sz w:val="24"/>
          <w:szCs w:val="24"/>
        </w:rPr>
        <w:t xml:space="preserve">LACHRYMAE MUSARUM</w:t>
      </w:r>
    </w:p>
    <w:p>
      <w:pPr>
        <w:widowControl w:val="on"/>
        <w:pBdr/>
        <w:spacing w:before="240" w:after="240" w:line="240" w:lineRule="auto"/>
        <w:ind w:left="0" w:right="0"/>
        <w:jc w:val="left"/>
      </w:pPr>
      <w:r>
        <w:rPr>
          <w:color w:val="000000"/>
          <w:sz w:val="24"/>
          <w:szCs w:val="24"/>
        </w:rPr>
        <w:t xml:space="preserve">(6TH OCTOBER 1892)</w:t>
      </w:r>
    </w:p>
    <w:p>
      <w:pPr>
        <w:widowControl w:val="on"/>
        <w:pBdr/>
        <w:spacing w:before="240" w:after="240" w:line="240" w:lineRule="auto"/>
        <w:ind w:left="0" w:right="0"/>
        <w:jc w:val="left"/>
      </w:pPr>
      <w:r>
        <w:rPr>
          <w:color w:val="000000"/>
          <w:sz w:val="24"/>
          <w:szCs w:val="24"/>
        </w:rPr>
        <w:t xml:space="preserve">Low, like another’s, lies the laurelled head: </w:t>
      </w:r>
      <w:r>
        <w:rPr>
          <w:color w:val="000000"/>
          <w:sz w:val="24"/>
          <w:szCs w:val="24"/>
        </w:rPr>
        <w:br/>
        <w:t xml:space="preserve">The life that seemed a perfect song is o’er: </w:t>
      </w:r>
      <w:r>
        <w:rPr>
          <w:color w:val="000000"/>
          <w:sz w:val="24"/>
          <w:szCs w:val="24"/>
        </w:rPr>
        <w:br/>
        <w:t xml:space="preserve">Carry the last great bard to his last bed. </w:t>
      </w:r>
      <w:r>
        <w:rPr>
          <w:color w:val="000000"/>
          <w:sz w:val="24"/>
          <w:szCs w:val="24"/>
        </w:rPr>
        <w:br/>
        <w:t xml:space="preserve">Land that he loved, thy noblest voice is mute. </w:t>
      </w:r>
      <w:r>
        <w:rPr>
          <w:color w:val="000000"/>
          <w:sz w:val="24"/>
          <w:szCs w:val="24"/>
        </w:rPr>
        <w:br/>
        <w:t xml:space="preserve">Land that he loved, that loved him! nevermore</w:t>
      </w:r>
      <w:r>
        <w:rPr>
          <w:color w:val="000000"/>
          <w:sz w:val="24"/>
          <w:szCs w:val="24"/>
        </w:rPr>
        <w:br/>
        <w:t xml:space="preserve">Meadow of thine, smooth lawn or wild sea-shore,</w:t>
      </w:r>
      <w:r>
        <w:rPr>
          <w:color w:val="000000"/>
          <w:sz w:val="24"/>
          <w:szCs w:val="24"/>
        </w:rPr>
        <w:br/>
        <w:t xml:space="preserve">Gardens of odorous bloom and tremulous fruit,</w:t>
      </w:r>
      <w:r>
        <w:rPr>
          <w:color w:val="000000"/>
          <w:sz w:val="24"/>
          <w:szCs w:val="24"/>
        </w:rPr>
        <w:br/>
        <w:t xml:space="preserve">Or woodlands old, like Druid couches spread,</w:t>
      </w:r>
      <w:r>
        <w:rPr>
          <w:color w:val="000000"/>
          <w:sz w:val="24"/>
          <w:szCs w:val="24"/>
        </w:rPr>
        <w:br/>
        <w:t xml:space="preserve">The master’s feet shall tread. </w:t>
      </w:r>
      <w:r>
        <w:rPr>
          <w:color w:val="000000"/>
          <w:sz w:val="24"/>
          <w:szCs w:val="24"/>
        </w:rPr>
        <w:br/>
        <w:t xml:space="preserve">Death’s little rift hath rent the faultless lute: </w:t>
      </w:r>
      <w:r>
        <w:rPr>
          <w:color w:val="000000"/>
          <w:sz w:val="24"/>
          <w:szCs w:val="24"/>
        </w:rPr>
        <w:br/>
        <w:t xml:space="preserve">The singer of undying songs is dead.</w:t>
      </w:r>
    </w:p>
    <w:p>
      <w:pPr>
        <w:widowControl w:val="on"/>
        <w:pBdr/>
        <w:spacing w:before="240" w:after="240" w:line="240" w:lineRule="auto"/>
        <w:ind w:left="0" w:right="0"/>
        <w:jc w:val="left"/>
      </w:pPr>
      <w:r>
        <w:rPr>
          <w:color w:val="000000"/>
          <w:sz w:val="24"/>
          <w:szCs w:val="24"/>
        </w:rPr>
        <w:t xml:space="preserve">Lo, in this season pensive-hued and grave,</w:t>
      </w:r>
      <w:r>
        <w:rPr>
          <w:color w:val="000000"/>
          <w:sz w:val="24"/>
          <w:szCs w:val="24"/>
        </w:rPr>
        <w:br/>
        <w:t xml:space="preserve">While fades and falls the doomed, reluctant leaf</w:t>
      </w:r>
      <w:r>
        <w:rPr>
          <w:color w:val="000000"/>
          <w:sz w:val="24"/>
          <w:szCs w:val="24"/>
        </w:rPr>
        <w:br/>
        <w:t xml:space="preserve">From withered Earth’s fantastic coronal,</w:t>
      </w:r>
      <w:r>
        <w:rPr>
          <w:color w:val="000000"/>
          <w:sz w:val="24"/>
          <w:szCs w:val="24"/>
        </w:rPr>
        <w:br/>
        <w:t xml:space="preserve">With wandering sighs of forest and of wave</w:t>
      </w:r>
      <w:r>
        <w:rPr>
          <w:color w:val="000000"/>
          <w:sz w:val="24"/>
          <w:szCs w:val="24"/>
        </w:rPr>
        <w:br/>
        <w:t xml:space="preserve">Mingles the murmur of a people’s grief</w:t>
      </w:r>
      <w:r>
        <w:rPr>
          <w:color w:val="000000"/>
          <w:sz w:val="24"/>
          <w:szCs w:val="24"/>
        </w:rPr>
        <w:br/>
        <w:t xml:space="preserve">For him whose leaf shall fade not, neither fall. </w:t>
      </w:r>
      <w:r>
        <w:rPr>
          <w:color w:val="000000"/>
          <w:sz w:val="24"/>
          <w:szCs w:val="24"/>
        </w:rPr>
        <w:br/>
        <w:t xml:space="preserve">He hath fared forth, beyond these suns and showers. </w:t>
      </w:r>
      <w:r>
        <w:rPr>
          <w:color w:val="000000"/>
          <w:sz w:val="24"/>
          <w:szCs w:val="24"/>
        </w:rPr>
        <w:br/>
        <w:t xml:space="preserve">For us, the autumn glow, the autumn flame,</w:t>
      </w:r>
      <w:r>
        <w:rPr>
          <w:color w:val="000000"/>
          <w:sz w:val="24"/>
          <w:szCs w:val="24"/>
        </w:rPr>
        <w:br/>
        <w:t xml:space="preserve">And soon the winter silence shall be ours: </w:t>
      </w:r>
      <w:r>
        <w:rPr>
          <w:color w:val="000000"/>
          <w:sz w:val="24"/>
          <w:szCs w:val="24"/>
        </w:rPr>
        <w:br/>
        <w:t xml:space="preserve">Him the eternal spring of fadeless fame</w:t>
      </w:r>
      <w:r>
        <w:rPr>
          <w:color w:val="000000"/>
          <w:sz w:val="24"/>
          <w:szCs w:val="24"/>
        </w:rPr>
        <w:br/>
        <w:t xml:space="preserve">Crowns with no mortal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Rapt though he be from us,</w:t>
      </w:r>
      <w:r>
        <w:rPr>
          <w:color w:val="000000"/>
          <w:sz w:val="24"/>
          <w:szCs w:val="24"/>
        </w:rPr>
        <w:br/>
        <w:t xml:space="preserve">Virgil salutes him, and Theocritus;</w:t>
      </w:r>
      <w:r>
        <w:rPr>
          <w:color w:val="000000"/>
          <w:sz w:val="24"/>
          <w:szCs w:val="24"/>
        </w:rPr>
        <w:br/>
        <w:t xml:space="preserve">Catullus, mightiest-brained Lucretius, each</w:t>
      </w:r>
      <w:r>
        <w:rPr>
          <w:color w:val="000000"/>
          <w:sz w:val="24"/>
          <w:szCs w:val="24"/>
        </w:rPr>
        <w:br/>
        <w:t xml:space="preserve">Greets him, their brother, on the Stygian beach;</w:t>
      </w:r>
      <w:r>
        <w:rPr>
          <w:color w:val="000000"/>
          <w:sz w:val="24"/>
          <w:szCs w:val="24"/>
        </w:rPr>
        <w:br/>
        <w:t xml:space="preserve">Proudly a gaunt right hand doth Dante reach;</w:t>
      </w:r>
      <w:r>
        <w:rPr>
          <w:color w:val="000000"/>
          <w:sz w:val="24"/>
          <w:szCs w:val="24"/>
        </w:rPr>
        <w:br/>
        <w:t xml:space="preserve">Milton and Wordsworth bid him welcome home;</w:t>
      </w:r>
      <w:r>
        <w:rPr>
          <w:color w:val="000000"/>
          <w:sz w:val="24"/>
          <w:szCs w:val="24"/>
        </w:rPr>
        <w:br/>
        <w:t xml:space="preserve">Bright Keats to touch his raiment doth beseech;</w:t>
      </w:r>
      <w:r>
        <w:rPr>
          <w:color w:val="000000"/>
          <w:sz w:val="24"/>
          <w:szCs w:val="24"/>
        </w:rPr>
        <w:br/>
        <w:t xml:space="preserve">Coleridge, his locks aspersed with fairy foam,</w:t>
      </w:r>
      <w:r>
        <w:rPr>
          <w:color w:val="000000"/>
          <w:sz w:val="24"/>
          <w:szCs w:val="24"/>
        </w:rPr>
        <w:br/>
        <w:t xml:space="preserve">Calm Spenser, Chaucer suave,</w:t>
      </w:r>
      <w:r>
        <w:rPr>
          <w:color w:val="000000"/>
          <w:sz w:val="24"/>
          <w:szCs w:val="24"/>
        </w:rPr>
        <w:br/>
        <w:t xml:space="preserve">His equal friendship crave: </w:t>
      </w:r>
      <w:r>
        <w:rPr>
          <w:color w:val="000000"/>
          <w:sz w:val="24"/>
          <w:szCs w:val="24"/>
        </w:rPr>
        <w:br/>
        <w:t xml:space="preserve">And godlike spirits hail him guest, in speech</w:t>
      </w:r>
      <w:r>
        <w:rPr>
          <w:color w:val="000000"/>
          <w:sz w:val="24"/>
          <w:szCs w:val="24"/>
        </w:rPr>
        <w:br/>
        <w:t xml:space="preserve">Of Athens, Florence, Weimar, Stratford, Rome.</w:t>
      </w:r>
    </w:p>
    <w:p>
      <w:pPr>
        <w:widowControl w:val="on"/>
        <w:pBdr/>
        <w:spacing w:before="240" w:after="240" w:line="240" w:lineRule="auto"/>
        <w:ind w:left="0" w:right="0"/>
        <w:jc w:val="left"/>
      </w:pPr>
      <w:r>
        <w:rPr>
          <w:color w:val="000000"/>
          <w:sz w:val="24"/>
          <w:szCs w:val="24"/>
        </w:rPr>
        <w:t xml:space="preserve">What needs his laurel our ephemeral tears,</w:t>
      </w:r>
      <w:r>
        <w:rPr>
          <w:color w:val="000000"/>
          <w:sz w:val="24"/>
          <w:szCs w:val="24"/>
        </w:rPr>
        <w:br/>
        <w:t xml:space="preserve">To save from visitation of decay? </w:t>
      </w:r>
      <w:r>
        <w:rPr>
          <w:color w:val="000000"/>
          <w:sz w:val="24"/>
          <w:szCs w:val="24"/>
        </w:rPr>
        <w:br/>
        <w:t xml:space="preserve">Not in this temporal sunlight, now, that bay</w:t>
      </w:r>
      <w:r>
        <w:rPr>
          <w:color w:val="000000"/>
          <w:sz w:val="24"/>
          <w:szCs w:val="24"/>
        </w:rPr>
        <w:br/>
        <w:t xml:space="preserve">Blooms, nor to perishable mundane ears</w:t>
      </w:r>
      <w:r>
        <w:rPr>
          <w:color w:val="000000"/>
          <w:sz w:val="24"/>
          <w:szCs w:val="24"/>
        </w:rPr>
        <w:br/>
        <w:t xml:space="preserve">Sings he with lips of transitory clay;</w:t>
      </w:r>
      <w:r>
        <w:rPr>
          <w:color w:val="000000"/>
          <w:sz w:val="24"/>
          <w:szCs w:val="24"/>
        </w:rPr>
        <w:br/>
        <w:t xml:space="preserve">For he hath joined the chorus of his peers</w:t>
      </w:r>
      <w:r>
        <w:rPr>
          <w:color w:val="000000"/>
          <w:sz w:val="24"/>
          <w:szCs w:val="24"/>
        </w:rPr>
        <w:br/>
        <w:t xml:space="preserve">In habitations of the perfect day: </w:t>
      </w:r>
      <w:r>
        <w:rPr>
          <w:color w:val="000000"/>
          <w:sz w:val="24"/>
          <w:szCs w:val="24"/>
        </w:rPr>
        <w:br/>
        <w:t xml:space="preserve">His earthly notes a heavenly audience hears,</w:t>
      </w:r>
      <w:r>
        <w:rPr>
          <w:color w:val="000000"/>
          <w:sz w:val="24"/>
          <w:szCs w:val="24"/>
        </w:rPr>
        <w:br/>
        <w:t xml:space="preserve">And more melodious are henceforth the spheres,</w:t>
      </w:r>
      <w:r>
        <w:rPr>
          <w:color w:val="000000"/>
          <w:sz w:val="24"/>
          <w:szCs w:val="24"/>
        </w:rPr>
        <w:br/>
        <w:t xml:space="preserve">Enriched with music stol’n from earth away.</w:t>
      </w:r>
    </w:p>
    <w:p>
      <w:pPr>
        <w:widowControl w:val="on"/>
        <w:pBdr/>
        <w:spacing w:before="240" w:after="240" w:line="240" w:lineRule="auto"/>
        <w:ind w:left="0" w:right="0"/>
        <w:jc w:val="left"/>
      </w:pPr>
      <w:r>
        <w:rPr>
          <w:color w:val="000000"/>
          <w:sz w:val="24"/>
          <w:szCs w:val="24"/>
        </w:rPr>
        <w:t xml:space="preserve">He hath returned to regions whence he came. </w:t>
      </w:r>
      <w:r>
        <w:rPr>
          <w:color w:val="000000"/>
          <w:sz w:val="24"/>
          <w:szCs w:val="24"/>
        </w:rPr>
        <w:br/>
        <w:t xml:space="preserve">Him doth the spirit divine</w:t>
      </w:r>
      <w:r>
        <w:rPr>
          <w:color w:val="000000"/>
          <w:sz w:val="24"/>
          <w:szCs w:val="24"/>
        </w:rPr>
        <w:br/>
        <w:t xml:space="preserve">Of universal loveliness reclaim. </w:t>
      </w:r>
      <w:r>
        <w:rPr>
          <w:color w:val="000000"/>
          <w:sz w:val="24"/>
          <w:szCs w:val="24"/>
        </w:rPr>
        <w:br/>
        <w:t xml:space="preserve">All nature is his shrine. </w:t>
      </w:r>
      <w:r>
        <w:rPr>
          <w:color w:val="000000"/>
          <w:sz w:val="24"/>
          <w:szCs w:val="24"/>
        </w:rPr>
        <w:br/>
        <w:t xml:space="preserve">Seek him henceforward in the wind and sea,</w:t>
      </w:r>
      <w:r>
        <w:rPr>
          <w:color w:val="000000"/>
          <w:sz w:val="24"/>
          <w:szCs w:val="24"/>
        </w:rPr>
        <w:br/>
        <w:t xml:space="preserve">In earth’s and air’s emotion or repose,</w:t>
      </w:r>
      <w:r>
        <w:rPr>
          <w:color w:val="000000"/>
          <w:sz w:val="24"/>
          <w:szCs w:val="24"/>
        </w:rPr>
        <w:br/>
        <w:t xml:space="preserve">In every star’s august serenity,</w:t>
      </w:r>
      <w:r>
        <w:rPr>
          <w:color w:val="000000"/>
          <w:sz w:val="24"/>
          <w:szCs w:val="24"/>
        </w:rPr>
        <w:br/>
        <w:t xml:space="preserve">And in the rapture of the flaming rose. </w:t>
      </w:r>
      <w:r>
        <w:rPr>
          <w:color w:val="000000"/>
          <w:sz w:val="24"/>
          <w:szCs w:val="24"/>
        </w:rPr>
        <w:br/>
        <w:t xml:space="preserve">There seek him if ye would not seek in vain,</w:t>
      </w:r>
      <w:r>
        <w:rPr>
          <w:color w:val="000000"/>
          <w:sz w:val="24"/>
          <w:szCs w:val="24"/>
        </w:rPr>
        <w:br/>
        <w:t xml:space="preserve">There, in the rhythm and music of the Whole;</w:t>
      </w:r>
      <w:r>
        <w:rPr>
          <w:color w:val="000000"/>
          <w:sz w:val="24"/>
          <w:szCs w:val="24"/>
        </w:rPr>
        <w:br/>
        <w:t xml:space="preserve">Yea, and for ever in the human soul</w:t>
      </w:r>
      <w:r>
        <w:rPr>
          <w:color w:val="000000"/>
          <w:sz w:val="24"/>
          <w:szCs w:val="24"/>
        </w:rPr>
        <w:br/>
        <w:t xml:space="preserve">Made stronger and more beauteous by his strain.</w:t>
      </w:r>
    </w:p>
    <w:p>
      <w:pPr>
        <w:widowControl w:val="on"/>
        <w:pBdr/>
        <w:spacing w:before="240" w:after="240" w:line="240" w:lineRule="auto"/>
        <w:ind w:left="0" w:right="0"/>
        <w:jc w:val="left"/>
      </w:pPr>
      <w:r>
        <w:rPr>
          <w:color w:val="000000"/>
          <w:sz w:val="24"/>
          <w:szCs w:val="24"/>
        </w:rPr>
        <w:t xml:space="preserve">For lo! creation’s self is one great choir,</w:t>
      </w:r>
      <w:r>
        <w:rPr>
          <w:color w:val="000000"/>
          <w:sz w:val="24"/>
          <w:szCs w:val="24"/>
        </w:rPr>
        <w:br/>
        <w:t xml:space="preserve">And what is nature’s order but the rhyme</w:t>
      </w:r>
      <w:r>
        <w:rPr>
          <w:color w:val="000000"/>
          <w:sz w:val="24"/>
          <w:szCs w:val="24"/>
        </w:rPr>
        <w:br/>
        <w:t xml:space="preserve">Whereto the worlds keep time,</w:t>
      </w:r>
      <w:r>
        <w:rPr>
          <w:color w:val="000000"/>
          <w:sz w:val="24"/>
          <w:szCs w:val="24"/>
        </w:rPr>
        <w:br/>
        <w:t xml:space="preserve">And all things move with all things from their prime? </w:t>
      </w:r>
      <w:r>
        <w:rPr>
          <w:color w:val="000000"/>
          <w:sz w:val="24"/>
          <w:szCs w:val="24"/>
        </w:rPr>
        <w:br/>
        <w:t xml:space="preserve">Who shall expound the mystery of the lyre? </w:t>
      </w:r>
      <w:r>
        <w:rPr>
          <w:color w:val="000000"/>
          <w:sz w:val="24"/>
          <w:szCs w:val="24"/>
        </w:rPr>
        <w:br/>
        <w:t xml:space="preserve">In far retreats of elemental mind</w:t>
      </w:r>
      <w:r>
        <w:rPr>
          <w:color w:val="000000"/>
          <w:sz w:val="24"/>
          <w:szCs w:val="24"/>
        </w:rPr>
        <w:br/>
        <w:t xml:space="preserve">Obscurely comes and goes</w:t>
      </w:r>
      <w:r>
        <w:rPr>
          <w:color w:val="000000"/>
          <w:sz w:val="24"/>
          <w:szCs w:val="24"/>
        </w:rPr>
        <w:br/>
        <w:t xml:space="preserve">The imperative breath of song, that as the wind</w:t>
      </w:r>
      <w:r>
        <w:rPr>
          <w:color w:val="000000"/>
          <w:sz w:val="24"/>
          <w:szCs w:val="24"/>
        </w:rPr>
        <w:br/>
        <w:t xml:space="preserve">Is trackless, and oblivious whence it blows. </w:t>
      </w:r>
      <w:r>
        <w:rPr>
          <w:color w:val="000000"/>
          <w:sz w:val="24"/>
          <w:szCs w:val="24"/>
        </w:rPr>
        <w:br/>
        <w:t xml:space="preserve">Demand of lilies wherefore they are white,</w:t>
      </w:r>
      <w:r>
        <w:rPr>
          <w:color w:val="000000"/>
          <w:sz w:val="24"/>
          <w:szCs w:val="24"/>
        </w:rPr>
        <w:br/>
        <w:t xml:space="preserve">Extort her crimson secret from the rose,</w:t>
      </w:r>
      <w:r>
        <w:rPr>
          <w:color w:val="000000"/>
          <w:sz w:val="24"/>
          <w:szCs w:val="24"/>
        </w:rPr>
        <w:br/>
        <w:t xml:space="preserve">But ask not of the Muse that she disclose</w:t>
      </w:r>
      <w:r>
        <w:rPr>
          <w:color w:val="000000"/>
          <w:sz w:val="24"/>
          <w:szCs w:val="24"/>
        </w:rPr>
        <w:br/>
        <w:t xml:space="preserve">The meaning of the riddle of her might: </w:t>
      </w:r>
      <w:r>
        <w:rPr>
          <w:color w:val="000000"/>
          <w:sz w:val="24"/>
          <w:szCs w:val="24"/>
        </w:rPr>
        <w:br/>
        <w:t xml:space="preserve">Somewhat of all things sealed and recondite,</w:t>
      </w:r>
      <w:r>
        <w:rPr>
          <w:color w:val="000000"/>
          <w:sz w:val="24"/>
          <w:szCs w:val="24"/>
        </w:rPr>
        <w:br/>
        <w:t xml:space="preserve">Save the enigma of herself, she knows. </w:t>
      </w:r>
      <w:r>
        <w:rPr>
          <w:color w:val="000000"/>
          <w:sz w:val="24"/>
          <w:szCs w:val="24"/>
        </w:rPr>
        <w:br/>
        <w:t xml:space="preserve">The master could not tell, with all his lore,</w:t>
      </w:r>
      <w:r>
        <w:rPr>
          <w:color w:val="000000"/>
          <w:sz w:val="24"/>
          <w:szCs w:val="24"/>
        </w:rPr>
        <w:br/>
        <w:t xml:space="preserve">Wherefore he sang, or whence the mandate sped;</w:t>
      </w:r>
      <w:r>
        <w:rPr>
          <w:color w:val="000000"/>
          <w:sz w:val="24"/>
          <w:szCs w:val="24"/>
        </w:rPr>
        <w:br/>
        <w:t xml:space="preserve">Ev’n as the linnet sings, so I, he said;—­</w:t>
      </w:r>
      <w:r>
        <w:rPr>
          <w:color w:val="000000"/>
          <w:sz w:val="24"/>
          <w:szCs w:val="24"/>
        </w:rPr>
        <w:br/>
        <w:t xml:space="preserve">Ah, rather as the imperial nightingale,</w:t>
      </w:r>
      <w:r>
        <w:rPr>
          <w:color w:val="000000"/>
          <w:sz w:val="24"/>
          <w:szCs w:val="24"/>
        </w:rPr>
        <w:br/>
        <w:t xml:space="preserve">That held in trance the ancient Attic shore,</w:t>
      </w:r>
      <w:r>
        <w:rPr>
          <w:color w:val="000000"/>
          <w:sz w:val="24"/>
          <w:szCs w:val="24"/>
        </w:rPr>
        <w:br/>
        <w:t xml:space="preserve">And charms the ages with the notes that o’er</w:t>
      </w:r>
      <w:r>
        <w:rPr>
          <w:color w:val="000000"/>
          <w:sz w:val="24"/>
          <w:szCs w:val="24"/>
        </w:rPr>
        <w:br/>
        <w:t xml:space="preserve">All woodland chants immortally prevail! </w:t>
      </w:r>
      <w:r>
        <w:rPr>
          <w:color w:val="000000"/>
          <w:sz w:val="24"/>
          <w:szCs w:val="24"/>
        </w:rPr>
        <w:br/>
        <w:t xml:space="preserve">And now, from our vain plaudits greatly fled,</w:t>
      </w:r>
      <w:r>
        <w:rPr>
          <w:color w:val="000000"/>
          <w:sz w:val="24"/>
          <w:szCs w:val="24"/>
        </w:rPr>
        <w:br/>
        <w:t xml:space="preserve">He with diviner silence dwells instead,</w:t>
      </w:r>
      <w:r>
        <w:rPr>
          <w:color w:val="000000"/>
          <w:sz w:val="24"/>
          <w:szCs w:val="24"/>
        </w:rPr>
        <w:br/>
        <w:t xml:space="preserve">And on no earthly sea with transient roar,</w:t>
      </w:r>
      <w:r>
        <w:rPr>
          <w:color w:val="000000"/>
          <w:sz w:val="24"/>
          <w:szCs w:val="24"/>
        </w:rPr>
        <w:br/>
        <w:t xml:space="preserve">Unto no earthly airs, he trims his sail,</w:t>
      </w:r>
      <w:r>
        <w:rPr>
          <w:color w:val="000000"/>
          <w:sz w:val="24"/>
          <w:szCs w:val="24"/>
        </w:rPr>
        <w:br/>
        <w:t xml:space="preserve">But far beyond our vision and our hail</w:t>
      </w:r>
      <w:r>
        <w:rPr>
          <w:color w:val="000000"/>
          <w:sz w:val="24"/>
          <w:szCs w:val="24"/>
        </w:rPr>
        <w:br/>
        <w:t xml:space="preserve">Is heard for ever and is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more, O never now,</w:t>
      </w:r>
      <w:r>
        <w:rPr>
          <w:color w:val="000000"/>
          <w:sz w:val="24"/>
          <w:szCs w:val="24"/>
        </w:rPr>
        <w:br/>
        <w:t xml:space="preserve">Lord of the lofty and the tranquil brow</w:t>
      </w:r>
      <w:r>
        <w:rPr>
          <w:color w:val="000000"/>
          <w:sz w:val="24"/>
          <w:szCs w:val="24"/>
        </w:rPr>
        <w:br/>
        <w:t xml:space="preserve">Whereon nor snows of time</w:t>
      </w:r>
      <w:r>
        <w:rPr>
          <w:color w:val="000000"/>
          <w:sz w:val="24"/>
          <w:szCs w:val="24"/>
        </w:rPr>
        <w:br/>
        <w:t xml:space="preserve">Have fall’n, nor wintry rime,</w:t>
      </w:r>
      <w:r>
        <w:rPr>
          <w:color w:val="000000"/>
          <w:sz w:val="24"/>
          <w:szCs w:val="24"/>
        </w:rPr>
        <w:br/>
        <w:t xml:space="preserve">Shall men behold thee, sage and mage sublime. </w:t>
      </w:r>
      <w:r>
        <w:rPr>
          <w:color w:val="000000"/>
          <w:sz w:val="24"/>
          <w:szCs w:val="24"/>
        </w:rPr>
        <w:br/>
        <w:t xml:space="preserve">Once, in his youth obscure,</w:t>
      </w:r>
      <w:r>
        <w:rPr>
          <w:color w:val="000000"/>
          <w:sz w:val="24"/>
          <w:szCs w:val="24"/>
        </w:rPr>
        <w:br/>
        <w:t xml:space="preserve">The maker of this verse, which shall endure</w:t>
      </w:r>
      <w:r>
        <w:rPr>
          <w:color w:val="000000"/>
          <w:sz w:val="24"/>
          <w:szCs w:val="24"/>
        </w:rPr>
        <w:br/>
        <w:t xml:space="preserve">By splendour of its theme that cannot die,</w:t>
      </w:r>
      <w:r>
        <w:rPr>
          <w:color w:val="000000"/>
          <w:sz w:val="24"/>
          <w:szCs w:val="24"/>
        </w:rPr>
        <w:br/>
        <w:t xml:space="preserve">Beheld thee eye to eye,</w:t>
      </w:r>
      <w:r>
        <w:rPr>
          <w:color w:val="000000"/>
          <w:sz w:val="24"/>
          <w:szCs w:val="24"/>
        </w:rPr>
        <w:br/>
        <w:t xml:space="preserve">And touched through thee the hand</w:t>
      </w:r>
      <w:r>
        <w:rPr>
          <w:color w:val="000000"/>
          <w:sz w:val="24"/>
          <w:szCs w:val="24"/>
        </w:rPr>
        <w:br/>
        <w:t xml:space="preserve">Of every hero of thy race divine,</w:t>
      </w:r>
      <w:r>
        <w:rPr>
          <w:color w:val="000000"/>
          <w:sz w:val="24"/>
          <w:szCs w:val="24"/>
        </w:rPr>
        <w:br/>
        <w:t xml:space="preserve">Ev’n to the sire of all the laurelled line,</w:t>
      </w:r>
      <w:r>
        <w:rPr>
          <w:color w:val="000000"/>
          <w:sz w:val="24"/>
          <w:szCs w:val="24"/>
        </w:rPr>
        <w:br/>
        <w:t xml:space="preserve">The sightless wanderer on the Ionian strand,</w:t>
      </w:r>
      <w:r>
        <w:rPr>
          <w:color w:val="000000"/>
          <w:sz w:val="24"/>
          <w:szCs w:val="24"/>
        </w:rPr>
        <w:br/>
        <w:t xml:space="preserve">With soul as healthful as the poignant brine,</w:t>
      </w:r>
      <w:r>
        <w:rPr>
          <w:color w:val="000000"/>
          <w:sz w:val="24"/>
          <w:szCs w:val="24"/>
        </w:rPr>
        <w:br/>
        <w:t xml:space="preserve">Wide as his skies and radiant as his seas,</w:t>
      </w:r>
      <w:r>
        <w:rPr>
          <w:color w:val="000000"/>
          <w:sz w:val="24"/>
          <w:szCs w:val="24"/>
        </w:rPr>
        <w:br/>
        <w:t xml:space="preserve">Starry from haunts of his Familiars nine,</w:t>
      </w:r>
      <w:r>
        <w:rPr>
          <w:color w:val="000000"/>
          <w:sz w:val="24"/>
          <w:szCs w:val="24"/>
        </w:rPr>
        <w:br/>
        <w:t xml:space="preserve">Glorious Maeonides. </w:t>
      </w:r>
      <w:r>
        <w:rPr>
          <w:color w:val="000000"/>
          <w:sz w:val="24"/>
          <w:szCs w:val="24"/>
        </w:rPr>
        <w:br/>
        <w:t xml:space="preserve">Yea, I beheld thee, and behold thee yet: </w:t>
      </w:r>
      <w:r>
        <w:rPr>
          <w:color w:val="000000"/>
          <w:sz w:val="24"/>
          <w:szCs w:val="24"/>
        </w:rPr>
        <w:br/>
        <w:t xml:space="preserve">Thou hast forgotten, but can I forget? </w:t>
      </w:r>
      <w:r>
        <w:rPr>
          <w:color w:val="000000"/>
          <w:sz w:val="24"/>
          <w:szCs w:val="24"/>
        </w:rPr>
        <w:br/>
        <w:t xml:space="preserve">The accents of thy pure and sovereign tongue,</w:t>
      </w:r>
      <w:r>
        <w:rPr>
          <w:color w:val="000000"/>
          <w:sz w:val="24"/>
          <w:szCs w:val="24"/>
        </w:rPr>
        <w:br/>
        <w:t xml:space="preserve">Are they not ever goldenly impressed</w:t>
      </w:r>
      <w:r>
        <w:rPr>
          <w:color w:val="000000"/>
          <w:sz w:val="24"/>
          <w:szCs w:val="24"/>
        </w:rPr>
        <w:br/>
        <w:t xml:space="preserve">On memory’s palimpsest? </w:t>
      </w:r>
      <w:r>
        <w:rPr>
          <w:color w:val="000000"/>
          <w:sz w:val="24"/>
          <w:szCs w:val="24"/>
        </w:rPr>
        <w:br/>
        <w:t xml:space="preserve">I see the wizard locks like night that hung,</w:t>
      </w:r>
      <w:r>
        <w:rPr>
          <w:color w:val="000000"/>
          <w:sz w:val="24"/>
          <w:szCs w:val="24"/>
        </w:rPr>
        <w:br/>
        <w:t xml:space="preserve">I tread the floor thy hallowing feet have trod;</w:t>
      </w:r>
      <w:r>
        <w:rPr>
          <w:color w:val="000000"/>
          <w:sz w:val="24"/>
          <w:szCs w:val="24"/>
        </w:rPr>
        <w:br/>
        <w:t xml:space="preserve">I see the hands a nation’s lyre that strung,</w:t>
      </w:r>
      <w:r>
        <w:rPr>
          <w:color w:val="000000"/>
          <w:sz w:val="24"/>
          <w:szCs w:val="24"/>
        </w:rPr>
        <w:br/>
        <w:t xml:space="preserve">The eyes that looked through life and gazed on God.</w:t>
      </w:r>
    </w:p>
    <w:p>
      <w:pPr>
        <w:widowControl w:val="on"/>
        <w:pBdr/>
        <w:spacing w:before="240" w:after="240" w:line="240" w:lineRule="auto"/>
        <w:ind w:left="0" w:right="0"/>
        <w:jc w:val="left"/>
      </w:pPr>
      <w:r>
        <w:rPr>
          <w:color w:val="000000"/>
          <w:sz w:val="24"/>
          <w:szCs w:val="24"/>
        </w:rPr>
        <w:t xml:space="preserve">The seasons change, the winds they shift and veer;</w:t>
      </w:r>
      <w:r>
        <w:rPr>
          <w:color w:val="000000"/>
          <w:sz w:val="24"/>
          <w:szCs w:val="24"/>
        </w:rPr>
        <w:br/>
        <w:t xml:space="preserve">The grass of yesteryear</w:t>
      </w:r>
      <w:r>
        <w:rPr>
          <w:color w:val="000000"/>
          <w:sz w:val="24"/>
          <w:szCs w:val="24"/>
        </w:rPr>
        <w:br/>
        <w:t xml:space="preserve">Is dead; the birds depart, the groves decay: </w:t>
      </w:r>
      <w:r>
        <w:rPr>
          <w:color w:val="000000"/>
          <w:sz w:val="24"/>
          <w:szCs w:val="24"/>
        </w:rPr>
        <w:br/>
        <w:t xml:space="preserve">Empires dissolve and peoples disappear: </w:t>
      </w:r>
      <w:r>
        <w:rPr>
          <w:color w:val="000000"/>
          <w:sz w:val="24"/>
          <w:szCs w:val="24"/>
        </w:rPr>
        <w:br/>
        <w:t xml:space="preserve">Song passes not away. </w:t>
      </w:r>
      <w:r>
        <w:rPr>
          <w:color w:val="000000"/>
          <w:sz w:val="24"/>
          <w:szCs w:val="24"/>
        </w:rPr>
        <w:br/>
        <w:t xml:space="preserve">Captains and conquerors leave a little dust,</w:t>
      </w:r>
      <w:r>
        <w:rPr>
          <w:color w:val="000000"/>
          <w:sz w:val="24"/>
          <w:szCs w:val="24"/>
        </w:rPr>
        <w:br/>
        <w:t xml:space="preserve">And kings a dubious legend of their reign;</w:t>
      </w:r>
      <w:r>
        <w:rPr>
          <w:color w:val="000000"/>
          <w:sz w:val="24"/>
          <w:szCs w:val="24"/>
        </w:rPr>
        <w:br/>
        <w:t xml:space="preserve">The swords of Caesars, they are less than rust: </w:t>
      </w:r>
      <w:r>
        <w:rPr>
          <w:color w:val="000000"/>
          <w:sz w:val="24"/>
          <w:szCs w:val="24"/>
        </w:rPr>
        <w:br/>
        <w:t xml:space="preserve">The poet doth remain. </w:t>
      </w:r>
      <w:r>
        <w:rPr>
          <w:color w:val="000000"/>
          <w:sz w:val="24"/>
          <w:szCs w:val="24"/>
        </w:rPr>
        <w:br/>
        <w:t xml:space="preserve">Dead is Augustus, Maro is alive;</w:t>
      </w:r>
      <w:r>
        <w:rPr>
          <w:color w:val="000000"/>
          <w:sz w:val="24"/>
          <w:szCs w:val="24"/>
        </w:rPr>
        <w:br/>
        <w:t xml:space="preserve">And thou, the Mantuan of our age and clime,</w:t>
      </w:r>
      <w:r>
        <w:rPr>
          <w:color w:val="000000"/>
          <w:sz w:val="24"/>
          <w:szCs w:val="24"/>
        </w:rPr>
        <w:br/>
        <w:t xml:space="preserve">Like Virgil shalt thy race and tongue survive,</w:t>
      </w:r>
      <w:r>
        <w:rPr>
          <w:color w:val="000000"/>
          <w:sz w:val="24"/>
          <w:szCs w:val="24"/>
        </w:rPr>
        <w:br/>
        <w:t xml:space="preserve">Bequeathing no less honeyed words to time,</w:t>
      </w:r>
      <w:r>
        <w:rPr>
          <w:color w:val="000000"/>
          <w:sz w:val="24"/>
          <w:szCs w:val="24"/>
        </w:rPr>
        <w:br/>
        <w:t xml:space="preserve">Embalmed in amber of eternal rhyme,</w:t>
      </w:r>
      <w:r>
        <w:rPr>
          <w:color w:val="000000"/>
          <w:sz w:val="24"/>
          <w:szCs w:val="24"/>
        </w:rPr>
        <w:br/>
        <w:t xml:space="preserve">And rich with sweets from every Muse’s hive;</w:t>
      </w:r>
      <w:r>
        <w:rPr>
          <w:color w:val="000000"/>
          <w:sz w:val="24"/>
          <w:szCs w:val="24"/>
        </w:rPr>
        <w:br/>
        <w:t xml:space="preserve">While to the measure of the cosmic rune</w:t>
      </w:r>
      <w:r>
        <w:rPr>
          <w:color w:val="000000"/>
          <w:sz w:val="24"/>
          <w:szCs w:val="24"/>
        </w:rPr>
        <w:br/>
        <w:t xml:space="preserve">For purer ears thou shalt thy lyre attune,</w:t>
      </w:r>
      <w:r>
        <w:rPr>
          <w:color w:val="000000"/>
          <w:sz w:val="24"/>
          <w:szCs w:val="24"/>
        </w:rPr>
        <w:br/>
        <w:t xml:space="preserve">And heed no more the hum of idle praise</w:t>
      </w:r>
      <w:r>
        <w:rPr>
          <w:color w:val="000000"/>
          <w:sz w:val="24"/>
          <w:szCs w:val="24"/>
        </w:rPr>
        <w:br/>
        <w:t xml:space="preserve">In that great calm our tumults cannot reach,</w:t>
      </w:r>
      <w:r>
        <w:rPr>
          <w:color w:val="000000"/>
          <w:sz w:val="24"/>
          <w:szCs w:val="24"/>
        </w:rPr>
        <w:br/>
        <w:t xml:space="preserve">Master who crown’st our immelodious days</w:t>
      </w:r>
      <w:r>
        <w:rPr>
          <w:color w:val="000000"/>
          <w:sz w:val="24"/>
          <w:szCs w:val="24"/>
        </w:rPr>
        <w:br/>
        <w:t xml:space="preserve">With flower of perfect speech.</w:t>
      </w:r>
    </w:p>
    <w:p>
      <w:pPr>
        <w:keepNext w:val="on"/>
        <w:widowControl w:val="on"/>
        <w:pBdr/>
        <w:spacing w:before="299" w:after="299" w:line="240" w:lineRule="auto"/>
        <w:ind w:left="0" w:right="0"/>
        <w:jc w:val="left"/>
        <w:outlineLvl w:val="1"/>
      </w:pPr>
      <w:r>
        <w:rPr>
          <w:b/>
          <w:color w:val="000000"/>
          <w:sz w:val="36"/>
          <w:szCs w:val="36"/>
        </w:rPr>
        <w:t xml:space="preserve">DEDICATION OF “THE DREAM OF MAN”</w:t>
      </w:r>
    </w:p>
    <w:p>
      <w:pPr>
        <w:widowControl w:val="on"/>
        <w:pBdr/>
        <w:spacing w:before="240" w:after="240" w:line="240" w:lineRule="auto"/>
        <w:ind w:left="0" w:right="0"/>
        <w:jc w:val="left"/>
      </w:pPr>
      <w:r>
        <w:rPr>
          <w:b/>
          <w:color w:val="000000"/>
          <w:sz w:val="24"/>
          <w:szCs w:val="24"/>
        </w:rPr>
        <w:t xml:space="preserve">TO LONDON, MY HOSTESS</w:t>
      </w:r>
    </w:p>
    <w:p>
      <w:pPr>
        <w:widowControl w:val="on"/>
        <w:pBdr/>
        <w:spacing w:before="240" w:after="240" w:line="240" w:lineRule="auto"/>
        <w:ind w:left="0" w:right="0"/>
        <w:jc w:val="left"/>
      </w:pPr>
      <w:r>
        <w:rPr>
          <w:color w:val="000000"/>
          <w:sz w:val="24"/>
          <w:szCs w:val="24"/>
        </w:rPr>
        <w:t xml:space="preserve">City that waitest to be sung,—­</w:t>
      </w:r>
      <w:r>
        <w:rPr>
          <w:color w:val="000000"/>
          <w:sz w:val="24"/>
          <w:szCs w:val="24"/>
        </w:rPr>
        <w:br/>
        <w:t xml:space="preserve">  For whom no hand</w:t>
      </w:r>
      <w:r>
        <w:rPr>
          <w:color w:val="000000"/>
          <w:sz w:val="24"/>
          <w:szCs w:val="24"/>
        </w:rPr>
        <w:br/>
        <w:t xml:space="preserve">To mighty strains the lyre hath strung</w:t>
      </w:r>
      <w:r>
        <w:rPr>
          <w:color w:val="000000"/>
          <w:sz w:val="24"/>
          <w:szCs w:val="24"/>
        </w:rPr>
        <w:br/>
        <w:t xml:space="preserve">  In all this land,</w:t>
      </w:r>
      <w:r>
        <w:rPr>
          <w:color w:val="000000"/>
          <w:sz w:val="24"/>
          <w:szCs w:val="24"/>
        </w:rPr>
        <w:br/>
        <w:t xml:space="preserve">Though mightier theme the mightiest ones</w:t>
      </w:r>
      <w:r>
        <w:rPr>
          <w:color w:val="000000"/>
          <w:sz w:val="24"/>
          <w:szCs w:val="24"/>
        </w:rPr>
        <w:br/>
        <w:t xml:space="preserve">  Sang not of old,</w:t>
      </w:r>
      <w:r>
        <w:rPr>
          <w:color w:val="000000"/>
          <w:sz w:val="24"/>
          <w:szCs w:val="24"/>
        </w:rPr>
        <w:br/>
        <w:t xml:space="preserve">The thrice three sisters’ godlike sons</w:t>
      </w:r>
      <w:r>
        <w:rPr>
          <w:color w:val="000000"/>
          <w:sz w:val="24"/>
          <w:szCs w:val="24"/>
        </w:rPr>
        <w:br/>
        <w:t xml:space="preserve">  With lips of gold,—­</w:t>
      </w:r>
      <w:r>
        <w:rPr>
          <w:color w:val="000000"/>
          <w:sz w:val="24"/>
          <w:szCs w:val="24"/>
        </w:rPr>
        <w:br/>
        <w:t xml:space="preserve">Till greater voice thy greatness sing</w:t>
      </w:r>
      <w:r>
        <w:rPr>
          <w:color w:val="000000"/>
          <w:sz w:val="24"/>
          <w:szCs w:val="24"/>
        </w:rPr>
        <w:br/>
        <w:t xml:space="preserve">  In loftier times,</w:t>
      </w:r>
      <w:r>
        <w:rPr>
          <w:color w:val="000000"/>
          <w:sz w:val="24"/>
          <w:szCs w:val="24"/>
        </w:rPr>
        <w:br/>
        <w:t xml:space="preserve">Suffer an alien muse to bring</w:t>
      </w:r>
      <w:r>
        <w:rPr>
          <w:color w:val="000000"/>
          <w:sz w:val="24"/>
          <w:szCs w:val="24"/>
        </w:rPr>
        <w:br/>
        <w:t xml:space="preserve">  Her votive rhymes.</w:t>
      </w:r>
    </w:p>
    <w:p>
      <w:pPr>
        <w:widowControl w:val="on"/>
        <w:pBdr/>
        <w:spacing w:before="240" w:after="240" w:line="240" w:lineRule="auto"/>
        <w:ind w:left="0" w:right="0"/>
        <w:jc w:val="left"/>
      </w:pPr>
      <w:r>
        <w:rPr>
          <w:color w:val="000000"/>
          <w:sz w:val="24"/>
          <w:szCs w:val="24"/>
        </w:rPr>
        <w:t xml:space="preserve">Yes, alien in thy midst am I,</w:t>
      </w:r>
      <w:r>
        <w:rPr>
          <w:color w:val="000000"/>
          <w:sz w:val="24"/>
          <w:szCs w:val="24"/>
        </w:rPr>
        <w:br/>
        <w:t xml:space="preserve">  Not of thy brood;</w:t>
      </w:r>
      <w:r>
        <w:rPr>
          <w:color w:val="000000"/>
          <w:sz w:val="24"/>
          <w:szCs w:val="24"/>
        </w:rPr>
        <w:br/>
        <w:t xml:space="preserve">The nursling of a norland sky</w:t>
      </w:r>
      <w:r>
        <w:rPr>
          <w:color w:val="000000"/>
          <w:sz w:val="24"/>
          <w:szCs w:val="24"/>
        </w:rPr>
        <w:br/>
        <w:t xml:space="preserve">  Of rougher mood: </w:t>
      </w:r>
      <w:r>
        <w:rPr>
          <w:color w:val="000000"/>
          <w:sz w:val="24"/>
          <w:szCs w:val="24"/>
        </w:rPr>
        <w:br/>
        <w:t xml:space="preserve">To me, thy tarrying guest, to me,</w:t>
      </w:r>
      <w:r>
        <w:rPr>
          <w:color w:val="000000"/>
          <w:sz w:val="24"/>
          <w:szCs w:val="24"/>
        </w:rPr>
        <w:br/>
        <w:t xml:space="preserve">    ’Mid thy loud hum,</w:t>
      </w:r>
      <w:r>
        <w:rPr>
          <w:color w:val="000000"/>
          <w:sz w:val="24"/>
          <w:szCs w:val="24"/>
        </w:rPr>
        <w:br/>
        <w:t xml:space="preserve">Strayed visions of the moor or sea</w:t>
      </w:r>
      <w:r>
        <w:rPr>
          <w:color w:val="000000"/>
          <w:sz w:val="24"/>
          <w:szCs w:val="24"/>
        </w:rPr>
        <w:br/>
        <w:t xml:space="preserve">    Tormenting come. </w:t>
      </w:r>
      <w:r>
        <w:rPr>
          <w:color w:val="000000"/>
          <w:sz w:val="24"/>
          <w:szCs w:val="24"/>
        </w:rPr>
        <w:br/>
        <w:t xml:space="preserve">Above the thunder of the wheels</w:t>
      </w:r>
      <w:r>
        <w:rPr>
          <w:color w:val="000000"/>
          <w:sz w:val="24"/>
          <w:szCs w:val="24"/>
        </w:rPr>
        <w:br/>
        <w:t xml:space="preserve">    That hurry by,</w:t>
      </w:r>
      <w:r>
        <w:rPr>
          <w:color w:val="000000"/>
          <w:sz w:val="24"/>
          <w:szCs w:val="24"/>
        </w:rPr>
        <w:br/>
        <w:t xml:space="preserve">From lapping of lone waves there steals</w:t>
      </w:r>
      <w:r>
        <w:rPr>
          <w:color w:val="000000"/>
          <w:sz w:val="24"/>
          <w:szCs w:val="24"/>
        </w:rPr>
        <w:br/>
        <w:t xml:space="preserve">    A far-sent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many a dream-reared mountain crest</w:t>
      </w:r>
      <w:r>
        <w:rPr>
          <w:color w:val="000000"/>
          <w:sz w:val="24"/>
          <w:szCs w:val="24"/>
        </w:rPr>
        <w:br/>
        <w:t xml:space="preserve">    My feet have trod,</w:t>
      </w:r>
      <w:r>
        <w:rPr>
          <w:color w:val="000000"/>
          <w:sz w:val="24"/>
          <w:szCs w:val="24"/>
        </w:rPr>
        <w:br/>
        <w:t xml:space="preserve">There where thy Minster in the West</w:t>
      </w:r>
      <w:r>
        <w:rPr>
          <w:color w:val="000000"/>
          <w:sz w:val="24"/>
          <w:szCs w:val="24"/>
        </w:rPr>
        <w:br/>
        <w:t xml:space="preserve">    Gropes toward God. </w:t>
      </w:r>
      <w:r>
        <w:rPr>
          <w:color w:val="000000"/>
          <w:sz w:val="24"/>
          <w:szCs w:val="24"/>
        </w:rPr>
        <w:br/>
        <w:t xml:space="preserve">Yet, from thy presence if I go,</w:t>
      </w:r>
      <w:r>
        <w:rPr>
          <w:color w:val="000000"/>
          <w:sz w:val="24"/>
          <w:szCs w:val="24"/>
        </w:rPr>
        <w:br/>
        <w:t xml:space="preserve">    By woodlands deep</w:t>
      </w:r>
      <w:r>
        <w:rPr>
          <w:color w:val="000000"/>
          <w:sz w:val="24"/>
          <w:szCs w:val="24"/>
        </w:rPr>
        <w:br/>
        <w:t xml:space="preserve">Or ocean-fringes, thou, I know,</w:t>
      </w:r>
      <w:r>
        <w:rPr>
          <w:color w:val="000000"/>
          <w:sz w:val="24"/>
          <w:szCs w:val="24"/>
        </w:rPr>
        <w:br/>
        <w:t xml:space="preserve">    Wilt haunt my sleep;</w:t>
      </w:r>
      <w:r>
        <w:rPr>
          <w:color w:val="000000"/>
          <w:sz w:val="24"/>
          <w:szCs w:val="24"/>
        </w:rPr>
        <w:br/>
        <w:t xml:space="preserve">Thy restless tides of life will foam,</w:t>
      </w:r>
      <w:r>
        <w:rPr>
          <w:color w:val="000000"/>
          <w:sz w:val="24"/>
          <w:szCs w:val="24"/>
        </w:rPr>
        <w:br/>
        <w:t xml:space="preserve">    Still, in my sight;</w:t>
      </w:r>
      <w:r>
        <w:rPr>
          <w:color w:val="000000"/>
          <w:sz w:val="24"/>
          <w:szCs w:val="24"/>
        </w:rPr>
        <w:br/>
        <w:t xml:space="preserve">Thy imperturbable dark dome</w:t>
      </w:r>
      <w:r>
        <w:rPr>
          <w:color w:val="000000"/>
          <w:sz w:val="24"/>
          <w:szCs w:val="24"/>
        </w:rPr>
        <w:br/>
        <w:t xml:space="preserve">    Will crown my night.</w:t>
      </w:r>
    </w:p>
    <w:p>
      <w:pPr>
        <w:widowControl w:val="on"/>
        <w:pBdr/>
        <w:spacing w:before="240" w:after="240" w:line="240" w:lineRule="auto"/>
        <w:ind w:left="0" w:right="0"/>
        <w:jc w:val="left"/>
      </w:pPr>
      <w:r>
        <w:rPr>
          <w:color w:val="000000"/>
          <w:sz w:val="24"/>
          <w:szCs w:val="24"/>
        </w:rPr>
        <w:t xml:space="preserve">O sea of living waves that roll</w:t>
      </w:r>
      <w:r>
        <w:rPr>
          <w:color w:val="000000"/>
          <w:sz w:val="24"/>
          <w:szCs w:val="24"/>
        </w:rPr>
        <w:br/>
        <w:t xml:space="preserve">    On golden sands,</w:t>
      </w:r>
      <w:r>
        <w:rPr>
          <w:color w:val="000000"/>
          <w:sz w:val="24"/>
          <w:szCs w:val="24"/>
        </w:rPr>
        <w:br/>
        <w:t xml:space="preserve">Or break on tragic reef and shoal</w:t>
      </w:r>
      <w:r>
        <w:rPr>
          <w:color w:val="000000"/>
          <w:sz w:val="24"/>
          <w:szCs w:val="24"/>
        </w:rPr>
        <w:br/>
        <w:t xml:space="preserve">    ’Mid fatal lands;</w:t>
      </w:r>
      <w:r>
        <w:rPr>
          <w:color w:val="000000"/>
          <w:sz w:val="24"/>
          <w:szCs w:val="24"/>
        </w:rPr>
        <w:br/>
        <w:t xml:space="preserve">O forest wrought of living leaves,</w:t>
      </w:r>
      <w:r>
        <w:rPr>
          <w:color w:val="000000"/>
          <w:sz w:val="24"/>
          <w:szCs w:val="24"/>
        </w:rPr>
        <w:br/>
        <w:t xml:space="preserve">    Some filled with Spring,</w:t>
      </w:r>
      <w:r>
        <w:rPr>
          <w:color w:val="000000"/>
          <w:sz w:val="24"/>
          <w:szCs w:val="24"/>
        </w:rPr>
        <w:br/>
        <w:t xml:space="preserve">Where joy life’s festal raiment weaves</w:t>
      </w:r>
      <w:r>
        <w:rPr>
          <w:color w:val="000000"/>
          <w:sz w:val="24"/>
          <w:szCs w:val="24"/>
        </w:rPr>
        <w:br/>
        <w:t xml:space="preserve">    And all birds sing,—­</w:t>
      </w:r>
      <w:r>
        <w:rPr>
          <w:color w:val="000000"/>
          <w:sz w:val="24"/>
          <w:szCs w:val="24"/>
        </w:rPr>
        <w:br/>
        <w:t xml:space="preserve">Some trampled in the miry ways,</w:t>
      </w:r>
      <w:r>
        <w:rPr>
          <w:color w:val="000000"/>
          <w:sz w:val="24"/>
          <w:szCs w:val="24"/>
        </w:rPr>
        <w:br/>
        <w:t xml:space="preserve">    Or whirled along</w:t>
      </w:r>
      <w:r>
        <w:rPr>
          <w:color w:val="000000"/>
          <w:sz w:val="24"/>
          <w:szCs w:val="24"/>
        </w:rPr>
        <w:br/>
        <w:t xml:space="preserve">By fury of tempestuous days,—­</w:t>
      </w:r>
      <w:r>
        <w:rPr>
          <w:color w:val="000000"/>
          <w:sz w:val="24"/>
          <w:szCs w:val="24"/>
        </w:rPr>
        <w:br/>
        <w:t xml:space="preserve">    Take thou my song!</w:t>
      </w:r>
    </w:p>
    <w:p>
      <w:pPr>
        <w:widowControl w:val="on"/>
        <w:pBdr/>
        <w:spacing w:before="240" w:after="240" w:line="240" w:lineRule="auto"/>
        <w:ind w:left="0" w:right="0"/>
        <w:jc w:val="left"/>
      </w:pPr>
      <w:r>
        <w:rPr>
          <w:color w:val="000000"/>
          <w:sz w:val="24"/>
          <w:szCs w:val="24"/>
        </w:rPr>
        <w:t xml:space="preserve">For thou hast scorned not heretofore</w:t>
      </w:r>
      <w:r>
        <w:rPr>
          <w:color w:val="000000"/>
          <w:sz w:val="24"/>
          <w:szCs w:val="24"/>
        </w:rPr>
        <w:br/>
        <w:t xml:space="preserve">    The gifts of rhyme</w:t>
      </w:r>
      <w:r>
        <w:rPr>
          <w:color w:val="000000"/>
          <w:sz w:val="24"/>
          <w:szCs w:val="24"/>
        </w:rPr>
        <w:br/>
        <w:t xml:space="preserve">I dropped, half faltering, at thy door,</w:t>
      </w:r>
      <w:r>
        <w:rPr>
          <w:color w:val="000000"/>
          <w:sz w:val="24"/>
          <w:szCs w:val="24"/>
        </w:rPr>
        <w:br/>
        <w:t xml:space="preserve">    City sublime;</w:t>
      </w:r>
      <w:r>
        <w:rPr>
          <w:color w:val="000000"/>
          <w:sz w:val="24"/>
          <w:szCs w:val="24"/>
        </w:rPr>
        <w:br/>
        <w:t xml:space="preserve">And though ’tis true I am but guest</w:t>
      </w:r>
      <w:r>
        <w:rPr>
          <w:color w:val="000000"/>
          <w:sz w:val="24"/>
          <w:szCs w:val="24"/>
        </w:rPr>
        <w:br/>
        <w:t xml:space="preserve">    Within thy gate,</w:t>
      </w:r>
      <w:r>
        <w:rPr>
          <w:color w:val="000000"/>
          <w:sz w:val="24"/>
          <w:szCs w:val="24"/>
        </w:rPr>
        <w:br/>
        <w:t xml:space="preserve">Unto thy hands I owe the best</w:t>
      </w:r>
      <w:r>
        <w:rPr>
          <w:color w:val="000000"/>
          <w:sz w:val="24"/>
          <w:szCs w:val="24"/>
        </w:rPr>
        <w:br/>
        <w:t xml:space="preserve">    Awards of fate. </w:t>
      </w:r>
      <w:r>
        <w:rPr>
          <w:color w:val="000000"/>
          <w:sz w:val="24"/>
          <w:szCs w:val="24"/>
        </w:rPr>
        <w:br/>
        <w:t xml:space="preserve">Imperial hostess! thanks from me</w:t>
      </w:r>
      <w:r>
        <w:rPr>
          <w:color w:val="000000"/>
          <w:sz w:val="24"/>
          <w:szCs w:val="24"/>
        </w:rPr>
        <w:br/>
        <w:t xml:space="preserve">    To thee belong: </w:t>
      </w:r>
      <w:r>
        <w:rPr>
          <w:color w:val="000000"/>
          <w:sz w:val="24"/>
          <w:szCs w:val="24"/>
        </w:rPr>
        <w:br/>
        <w:t xml:space="preserve">O living forest, living sea,</w:t>
      </w:r>
      <w:r>
        <w:rPr>
          <w:color w:val="000000"/>
          <w:sz w:val="24"/>
          <w:szCs w:val="24"/>
        </w:rPr>
        <w:br/>
        <w:t xml:space="preserve">    Take thou my song!</w:t>
      </w:r>
    </w:p>
    <w:p>
      <w:pPr>
        <w:keepNext w:val="on"/>
        <w:widowControl w:val="on"/>
        <w:pBdr/>
        <w:spacing w:before="299" w:after="299" w:line="240" w:lineRule="auto"/>
        <w:ind w:left="0" w:right="0"/>
        <w:jc w:val="left"/>
        <w:outlineLvl w:val="1"/>
      </w:pPr>
      <w:r>
        <w:rPr>
          <w:b/>
          <w:color w:val="000000"/>
          <w:sz w:val="36"/>
          <w:szCs w:val="36"/>
        </w:rPr>
        <w:t xml:space="preserve">THE DREAM OF MAN</w:t>
      </w:r>
    </w:p>
    <w:p>
      <w:pPr>
        <w:widowControl w:val="on"/>
        <w:pBdr/>
        <w:spacing w:before="240" w:after="240" w:line="240" w:lineRule="auto"/>
        <w:ind w:left="0" w:right="0"/>
        <w:jc w:val="left"/>
      </w:pPr>
      <w:r>
        <w:rPr>
          <w:color w:val="000000"/>
          <w:sz w:val="24"/>
          <w:szCs w:val="24"/>
        </w:rPr>
        <w:t xml:space="preserve">To the eye and the ear of the Dreamer</w:t>
      </w:r>
      <w:r>
        <w:rPr>
          <w:color w:val="000000"/>
          <w:sz w:val="24"/>
          <w:szCs w:val="24"/>
        </w:rPr>
        <w:br/>
        <w:t xml:space="preserve">  This Dream out of darkness flew,</w:t>
      </w:r>
      <w:r>
        <w:rPr>
          <w:color w:val="000000"/>
          <w:sz w:val="24"/>
          <w:szCs w:val="24"/>
        </w:rPr>
        <w:br/>
        <w:t xml:space="preserve">Through the horn or the ivory portal,</w:t>
      </w:r>
      <w:r>
        <w:rPr>
          <w:color w:val="000000"/>
          <w:sz w:val="24"/>
          <w:szCs w:val="24"/>
        </w:rPr>
        <w:br/>
        <w:t xml:space="preserve">  But he wist not which of the two.</w:t>
      </w:r>
    </w:p>
    <w:p>
      <w:pPr>
        <w:widowControl w:val="on"/>
        <w:pBdr/>
        <w:spacing w:before="240" w:after="240" w:line="240" w:lineRule="auto"/>
        <w:ind w:left="0" w:right="0"/>
        <w:jc w:val="left"/>
      </w:pPr>
      <w:r>
        <w:rPr>
          <w:color w:val="000000"/>
          <w:sz w:val="24"/>
          <w:szCs w:val="24"/>
        </w:rPr>
        <w:t xml:space="preserve">It was the Human Spirit,</w:t>
      </w:r>
      <w:r>
        <w:rPr>
          <w:color w:val="000000"/>
          <w:sz w:val="24"/>
          <w:szCs w:val="24"/>
        </w:rPr>
        <w:br/>
        <w:t xml:space="preserve">  Of all men’s souls the Soul,</w:t>
      </w:r>
      <w:r>
        <w:rPr>
          <w:color w:val="000000"/>
          <w:sz w:val="24"/>
          <w:szCs w:val="24"/>
        </w:rPr>
        <w:br/>
        <w:t xml:space="preserve">Man the unwearied climber,</w:t>
      </w:r>
      <w:r>
        <w:rPr>
          <w:color w:val="000000"/>
          <w:sz w:val="24"/>
          <w:szCs w:val="24"/>
        </w:rPr>
        <w:br/>
        <w:t xml:space="preserve">  That climbed to the unknown goal. </w:t>
      </w:r>
      <w:r>
        <w:rPr>
          <w:color w:val="000000"/>
          <w:sz w:val="24"/>
          <w:szCs w:val="24"/>
        </w:rPr>
        <w:br/>
        <w:t xml:space="preserve">And up the steps of the ages,</w:t>
      </w:r>
      <w:r>
        <w:rPr>
          <w:color w:val="000000"/>
          <w:sz w:val="24"/>
          <w:szCs w:val="24"/>
        </w:rPr>
        <w:br/>
        <w:t xml:space="preserve">  The difficult steep ascent,</w:t>
      </w:r>
      <w:r>
        <w:rPr>
          <w:color w:val="000000"/>
          <w:sz w:val="24"/>
          <w:szCs w:val="24"/>
        </w:rPr>
        <w:br/>
        <w:t xml:space="preserve">Man the unwearied climber</w:t>
      </w:r>
      <w:r>
        <w:rPr>
          <w:color w:val="000000"/>
          <w:sz w:val="24"/>
          <w:szCs w:val="24"/>
        </w:rPr>
        <w:br/>
        <w:t xml:space="preserve">  Pauseless and dauntless went. </w:t>
      </w:r>
      <w:r>
        <w:rPr>
          <w:color w:val="000000"/>
          <w:sz w:val="24"/>
          <w:szCs w:val="24"/>
        </w:rPr>
        <w:br/>
        <w:t xml:space="preserve">AEons rolled behind him</w:t>
      </w:r>
      <w:r>
        <w:rPr>
          <w:color w:val="000000"/>
          <w:sz w:val="24"/>
          <w:szCs w:val="24"/>
        </w:rPr>
        <w:br/>
        <w:t xml:space="preserve">  With thunder of far retreat,</w:t>
      </w:r>
      <w:r>
        <w:rPr>
          <w:color w:val="000000"/>
          <w:sz w:val="24"/>
          <w:szCs w:val="24"/>
        </w:rPr>
        <w:br/>
        <w:t xml:space="preserve">And still as he strove he conquered</w:t>
      </w:r>
      <w:r>
        <w:rPr>
          <w:color w:val="000000"/>
          <w:sz w:val="24"/>
          <w:szCs w:val="24"/>
        </w:rPr>
        <w:br/>
        <w:t xml:space="preserve">  And laid his foes at his feet. </w:t>
      </w:r>
      <w:r>
        <w:rPr>
          <w:color w:val="000000"/>
          <w:sz w:val="24"/>
          <w:szCs w:val="24"/>
        </w:rPr>
        <w:br/>
        <w:t xml:space="preserve">Inimical powers of nature,</w:t>
      </w:r>
      <w:r>
        <w:rPr>
          <w:color w:val="000000"/>
          <w:sz w:val="24"/>
          <w:szCs w:val="24"/>
        </w:rPr>
        <w:br/>
        <w:t xml:space="preserve">  Tempest and flood and fire,</w:t>
      </w:r>
      <w:r>
        <w:rPr>
          <w:color w:val="000000"/>
          <w:sz w:val="24"/>
          <w:szCs w:val="24"/>
        </w:rPr>
        <w:br/>
        <w:t xml:space="preserve">The spleen of fickle seasons</w:t>
      </w:r>
      <w:r>
        <w:rPr>
          <w:color w:val="000000"/>
          <w:sz w:val="24"/>
          <w:szCs w:val="24"/>
        </w:rPr>
        <w:br/>
        <w:t xml:space="preserve">  That loved to baulk his desire,</w:t>
      </w:r>
      <w:r>
        <w:rPr>
          <w:color w:val="000000"/>
          <w:sz w:val="24"/>
          <w:szCs w:val="24"/>
        </w:rPr>
        <w:br/>
        <w:t xml:space="preserve">The breath of hostile climates,</w:t>
      </w:r>
      <w:r>
        <w:rPr>
          <w:color w:val="000000"/>
          <w:sz w:val="24"/>
          <w:szCs w:val="24"/>
        </w:rPr>
        <w:br/>
        <w:t xml:space="preserve">  The ravage of blight and dearth,</w:t>
      </w:r>
      <w:r>
        <w:rPr>
          <w:color w:val="000000"/>
          <w:sz w:val="24"/>
          <w:szCs w:val="24"/>
        </w:rPr>
        <w:br/>
        <w:t xml:space="preserve">The old unrest that vexes</w:t>
      </w:r>
      <w:r>
        <w:rPr>
          <w:color w:val="000000"/>
          <w:sz w:val="24"/>
          <w:szCs w:val="24"/>
        </w:rPr>
        <w:br/>
        <w:t xml:space="preserve">  The heart of the moody earth,</w:t>
      </w:r>
      <w:r>
        <w:rPr>
          <w:color w:val="000000"/>
          <w:sz w:val="24"/>
          <w:szCs w:val="24"/>
        </w:rPr>
        <w:br/>
        <w:t xml:space="preserve">The genii swift and radiant</w:t>
      </w:r>
      <w:r>
        <w:rPr>
          <w:color w:val="000000"/>
          <w:sz w:val="24"/>
          <w:szCs w:val="24"/>
        </w:rPr>
        <w:br/>
        <w:t xml:space="preserve">  Sabreing heaven with flame,</w:t>
      </w:r>
      <w:r>
        <w:rPr>
          <w:color w:val="000000"/>
          <w:sz w:val="24"/>
          <w:szCs w:val="24"/>
        </w:rPr>
        <w:br/>
        <w:t xml:space="preserve">He, with a keener weapon,</w:t>
      </w:r>
      <w:r>
        <w:rPr>
          <w:color w:val="000000"/>
          <w:sz w:val="24"/>
          <w:szCs w:val="24"/>
        </w:rPr>
        <w:br/>
        <w:t xml:space="preserve">  The sword of his wit, overcame. </w:t>
      </w:r>
      <w:r>
        <w:rPr>
          <w:color w:val="000000"/>
          <w:sz w:val="24"/>
          <w:szCs w:val="24"/>
        </w:rPr>
        <w:br/>
        <w:t xml:space="preserve">Disease and her ravening offspring,</w:t>
      </w:r>
      <w:r>
        <w:rPr>
          <w:color w:val="000000"/>
          <w:sz w:val="24"/>
          <w:szCs w:val="24"/>
        </w:rPr>
        <w:br/>
        <w:t xml:space="preserve">  Pain with the thousand teeth,</w:t>
      </w:r>
      <w:r>
        <w:rPr>
          <w:color w:val="000000"/>
          <w:sz w:val="24"/>
          <w:szCs w:val="24"/>
        </w:rPr>
        <w:br/>
        <w:t xml:space="preserve">He drave into night primeval,</w:t>
      </w:r>
      <w:r>
        <w:rPr>
          <w:color w:val="000000"/>
          <w:sz w:val="24"/>
          <w:szCs w:val="24"/>
        </w:rPr>
        <w:br/>
        <w:t xml:space="preserve">  The nethermost worlds beneath,</w:t>
      </w:r>
      <w:r>
        <w:rPr>
          <w:color w:val="000000"/>
          <w:sz w:val="24"/>
          <w:szCs w:val="24"/>
        </w:rPr>
        <w:br/>
        <w:t xml:space="preserve">Till the Lord of Death, the undying,</w:t>
      </w:r>
      <w:r>
        <w:rPr>
          <w:color w:val="000000"/>
          <w:sz w:val="24"/>
          <w:szCs w:val="24"/>
        </w:rPr>
        <w:br/>
        <w:t xml:space="preserve">  Ev’n Asrael the King,</w:t>
      </w:r>
      <w:r>
        <w:rPr>
          <w:color w:val="000000"/>
          <w:sz w:val="24"/>
          <w:szCs w:val="24"/>
        </w:rPr>
        <w:br/>
        <w:t xml:space="preserve">No more with Furies for heralds</w:t>
      </w:r>
      <w:r>
        <w:rPr>
          <w:color w:val="000000"/>
          <w:sz w:val="24"/>
          <w:szCs w:val="24"/>
        </w:rPr>
        <w:br/>
        <w:t xml:space="preserve">  Came armed with scourge and sting,</w:t>
      </w:r>
      <w:r>
        <w:rPr>
          <w:color w:val="000000"/>
          <w:sz w:val="24"/>
          <w:szCs w:val="24"/>
        </w:rPr>
        <w:br/>
        <w:t xml:space="preserve">But gentle of voice and of visage,</w:t>
      </w:r>
      <w:r>
        <w:rPr>
          <w:color w:val="000000"/>
          <w:sz w:val="24"/>
          <w:szCs w:val="24"/>
        </w:rPr>
        <w:br/>
        <w:t xml:space="preserve">  By calm Age ushered and led,</w:t>
      </w:r>
      <w:r>
        <w:rPr>
          <w:color w:val="000000"/>
          <w:sz w:val="24"/>
          <w:szCs w:val="24"/>
        </w:rPr>
        <w:br/>
        <w:t xml:space="preserve">A guest, serenely featured,</w:t>
      </w:r>
      <w:r>
        <w:rPr>
          <w:color w:val="000000"/>
          <w:sz w:val="24"/>
          <w:szCs w:val="24"/>
        </w:rPr>
        <w:br/>
        <w:t xml:space="preserve">  Entering, woke no dread. </w:t>
      </w:r>
      <w:r>
        <w:rPr>
          <w:color w:val="000000"/>
          <w:sz w:val="24"/>
          <w:szCs w:val="24"/>
        </w:rPr>
        <w:br/>
        <w:t xml:space="preserve">And, as the rolling aeons</w:t>
      </w:r>
      <w:r>
        <w:rPr>
          <w:color w:val="000000"/>
          <w:sz w:val="24"/>
          <w:szCs w:val="24"/>
        </w:rPr>
        <w:br/>
        <w:t xml:space="preserve">  Retreated with pomp of sound,</w:t>
      </w:r>
      <w:r>
        <w:rPr>
          <w:color w:val="000000"/>
          <w:sz w:val="24"/>
          <w:szCs w:val="24"/>
        </w:rPr>
        <w:br/>
        <w:t xml:space="preserve">Man’s spirit, grown too lordly</w:t>
      </w:r>
      <w:r>
        <w:rPr>
          <w:color w:val="000000"/>
          <w:sz w:val="24"/>
          <w:szCs w:val="24"/>
        </w:rPr>
        <w:br/>
        <w:t xml:space="preserve">  For this mean orb to bound,</w:t>
      </w:r>
      <w:r>
        <w:rPr>
          <w:color w:val="000000"/>
          <w:sz w:val="24"/>
          <w:szCs w:val="24"/>
        </w:rPr>
        <w:br/>
        <w:t xml:space="preserve">By arts in his youth undreamed of</w:t>
      </w:r>
      <w:r>
        <w:rPr>
          <w:color w:val="000000"/>
          <w:sz w:val="24"/>
          <w:szCs w:val="24"/>
        </w:rPr>
        <w:br/>
        <w:t xml:space="preserve">  His terrene fetters broke,</w:t>
      </w:r>
      <w:r>
        <w:rPr>
          <w:color w:val="000000"/>
          <w:sz w:val="24"/>
          <w:szCs w:val="24"/>
        </w:rPr>
        <w:br/>
        <w:t xml:space="preserve">With enterprise ethereal</w:t>
      </w:r>
      <w:r>
        <w:rPr>
          <w:color w:val="000000"/>
          <w:sz w:val="24"/>
          <w:szCs w:val="24"/>
        </w:rPr>
        <w:br/>
        <w:t xml:space="preserve">  Spurning the natal yoke,</w:t>
      </w:r>
      <w:r>
        <w:rPr>
          <w:color w:val="000000"/>
          <w:sz w:val="24"/>
          <w:szCs w:val="24"/>
        </w:rPr>
        <w:br/>
        <w:t xml:space="preserve">And, stung with divine ambition,</w:t>
      </w:r>
      <w:r>
        <w:rPr>
          <w:color w:val="000000"/>
          <w:sz w:val="24"/>
          <w:szCs w:val="24"/>
        </w:rPr>
        <w:br/>
        <w:t xml:space="preserve">  And fired with a glorious greed,</w:t>
      </w:r>
      <w:r>
        <w:rPr>
          <w:color w:val="000000"/>
          <w:sz w:val="24"/>
          <w:szCs w:val="24"/>
        </w:rPr>
        <w:br/>
        <w:t xml:space="preserve">He annexed the stars and the planets</w:t>
      </w:r>
      <w:r>
        <w:rPr>
          <w:color w:val="000000"/>
          <w:sz w:val="24"/>
          <w:szCs w:val="24"/>
        </w:rPr>
        <w:br/>
        <w:t xml:space="preserve">  And peopled them with his seed.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said he, “The infinite Scripture</w:t>
      </w:r>
      <w:r>
        <w:rPr>
          <w:color w:val="000000"/>
          <w:sz w:val="24"/>
          <w:szCs w:val="24"/>
        </w:rPr>
        <w:br/>
        <w:t xml:space="preserve">  I have read and interpreted clear,</w:t>
      </w:r>
      <w:r>
        <w:rPr>
          <w:color w:val="000000"/>
          <w:sz w:val="24"/>
          <w:szCs w:val="24"/>
        </w:rPr>
        <w:br/>
        <w:t xml:space="preserve">And searching all worlds I have found not</w:t>
      </w:r>
      <w:r>
        <w:rPr>
          <w:color w:val="000000"/>
          <w:sz w:val="24"/>
          <w:szCs w:val="24"/>
        </w:rPr>
        <w:br/>
        <w:t xml:space="preserve">  My sovereign or my peer. </w:t>
      </w:r>
      <w:r>
        <w:rPr>
          <w:color w:val="000000"/>
          <w:sz w:val="24"/>
          <w:szCs w:val="24"/>
        </w:rPr>
        <w:br/>
        <w:t xml:space="preserve">In what room of the palace of nature</w:t>
      </w:r>
      <w:r>
        <w:rPr>
          <w:color w:val="000000"/>
          <w:sz w:val="24"/>
          <w:szCs w:val="24"/>
        </w:rPr>
        <w:br/>
        <w:t xml:space="preserve">  Resides the invisible God? </w:t>
      </w:r>
      <w:r>
        <w:rPr>
          <w:color w:val="000000"/>
          <w:sz w:val="24"/>
          <w:szCs w:val="24"/>
        </w:rPr>
        <w:br/>
        <w:t xml:space="preserve">For all her doors I have opened,</w:t>
      </w:r>
      <w:r>
        <w:rPr>
          <w:color w:val="000000"/>
          <w:sz w:val="24"/>
          <w:szCs w:val="24"/>
        </w:rPr>
        <w:br/>
        <w:t xml:space="preserve">  And all her floors I have trod. </w:t>
      </w:r>
      <w:r>
        <w:rPr>
          <w:color w:val="000000"/>
          <w:sz w:val="24"/>
          <w:szCs w:val="24"/>
        </w:rPr>
        <w:br/>
        <w:t xml:space="preserve">If greater than I be her tenant,</w:t>
      </w:r>
      <w:r>
        <w:rPr>
          <w:color w:val="000000"/>
          <w:sz w:val="24"/>
          <w:szCs w:val="24"/>
        </w:rPr>
        <w:br/>
        <w:t xml:space="preserve">  Let him answer my challenging call: </w:t>
      </w:r>
      <w:r>
        <w:rPr>
          <w:color w:val="000000"/>
          <w:sz w:val="24"/>
          <w:szCs w:val="24"/>
        </w:rPr>
        <w:br/>
        <w:t xml:space="preserve">Till then I admit no rival,</w:t>
      </w:r>
      <w:r>
        <w:rPr>
          <w:color w:val="000000"/>
          <w:sz w:val="24"/>
          <w:szCs w:val="24"/>
        </w:rPr>
        <w:br/>
        <w:t xml:space="preserve">  But crown myself master of all.” </w:t>
      </w:r>
      <w:r>
        <w:rPr>
          <w:color w:val="000000"/>
          <w:sz w:val="24"/>
          <w:szCs w:val="24"/>
        </w:rPr>
        <w:br/>
        <w:t xml:space="preserve">And forth as that word went bruited,</w:t>
      </w:r>
      <w:r>
        <w:rPr>
          <w:color w:val="000000"/>
          <w:sz w:val="24"/>
          <w:szCs w:val="24"/>
        </w:rPr>
        <w:br/>
        <w:t xml:space="preserve">  By Man unto Man were raised</w:t>
      </w:r>
      <w:r>
        <w:rPr>
          <w:color w:val="000000"/>
          <w:sz w:val="24"/>
          <w:szCs w:val="24"/>
        </w:rPr>
        <w:br/>
        <w:t xml:space="preserve">Fanes of devout self-homage,</w:t>
      </w:r>
      <w:r>
        <w:rPr>
          <w:color w:val="000000"/>
          <w:sz w:val="24"/>
          <w:szCs w:val="24"/>
        </w:rPr>
        <w:br/>
        <w:t xml:space="preserve">  Where he who praised was the praised;</w:t>
      </w:r>
      <w:r>
        <w:rPr>
          <w:color w:val="000000"/>
          <w:sz w:val="24"/>
          <w:szCs w:val="24"/>
        </w:rPr>
        <w:br/>
        <w:t xml:space="preserve">And from vast unto vast of creation</w:t>
      </w:r>
      <w:r>
        <w:rPr>
          <w:color w:val="000000"/>
          <w:sz w:val="24"/>
          <w:szCs w:val="24"/>
        </w:rPr>
        <w:br/>
        <w:t xml:space="preserve">  The new evangel ran,</w:t>
      </w:r>
      <w:r>
        <w:rPr>
          <w:color w:val="000000"/>
          <w:sz w:val="24"/>
          <w:szCs w:val="24"/>
        </w:rPr>
        <w:br/>
        <w:t xml:space="preserve">And an odour of world-wide incense</w:t>
      </w:r>
      <w:r>
        <w:rPr>
          <w:color w:val="000000"/>
          <w:sz w:val="24"/>
          <w:szCs w:val="24"/>
        </w:rPr>
        <w:br/>
        <w:t xml:space="preserve">  Went up from Man unto Man;</w:t>
      </w:r>
      <w:r>
        <w:rPr>
          <w:color w:val="000000"/>
          <w:sz w:val="24"/>
          <w:szCs w:val="24"/>
        </w:rPr>
        <w:br/>
        <w:t xml:space="preserve">Until, on a solemn feast-day,</w:t>
      </w:r>
      <w:r>
        <w:rPr>
          <w:color w:val="000000"/>
          <w:sz w:val="24"/>
          <w:szCs w:val="24"/>
        </w:rPr>
        <w:br/>
        <w:t xml:space="preserve">  When the world’s usurping lord</w:t>
      </w:r>
      <w:r>
        <w:rPr>
          <w:color w:val="000000"/>
          <w:sz w:val="24"/>
          <w:szCs w:val="24"/>
        </w:rPr>
        <w:br/>
        <w:t xml:space="preserve">At a million impious altars</w:t>
      </w:r>
      <w:r>
        <w:rPr>
          <w:color w:val="000000"/>
          <w:sz w:val="24"/>
          <w:szCs w:val="24"/>
        </w:rPr>
        <w:br/>
        <w:t xml:space="preserve">  His own proud image adored,</w:t>
      </w:r>
      <w:r>
        <w:rPr>
          <w:color w:val="000000"/>
          <w:sz w:val="24"/>
          <w:szCs w:val="24"/>
        </w:rPr>
        <w:br/>
        <w:t xml:space="preserve">God spake as He stept from His ambush: </w:t>
      </w:r>
      <w:r>
        <w:rPr>
          <w:color w:val="000000"/>
          <w:sz w:val="24"/>
          <w:szCs w:val="24"/>
        </w:rPr>
        <w:br/>
        <w:t xml:space="preserve">  “O great in thine own conceit,</w:t>
      </w:r>
      <w:r>
        <w:rPr>
          <w:color w:val="000000"/>
          <w:sz w:val="24"/>
          <w:szCs w:val="24"/>
        </w:rPr>
        <w:br/>
        <w:t xml:space="preserve">I will show thee thy source, how humble,</w:t>
      </w:r>
      <w:r>
        <w:rPr>
          <w:color w:val="000000"/>
          <w:sz w:val="24"/>
          <w:szCs w:val="24"/>
        </w:rPr>
        <w:br/>
        <w:t xml:space="preserve">  Thy goal, for a god how unmeet.”</w:t>
      </w:r>
    </w:p>
    <w:p>
      <w:pPr>
        <w:widowControl w:val="on"/>
        <w:pBdr/>
        <w:spacing w:before="240" w:after="240" w:line="240" w:lineRule="auto"/>
        <w:ind w:left="0" w:right="0"/>
        <w:jc w:val="left"/>
      </w:pPr>
      <w:r>
        <w:rPr>
          <w:color w:val="000000"/>
          <w:sz w:val="24"/>
          <w:szCs w:val="24"/>
        </w:rPr>
        <w:t xml:space="preserve">Thereat, by the word of the Maker</w:t>
      </w:r>
      <w:r>
        <w:rPr>
          <w:color w:val="000000"/>
          <w:sz w:val="24"/>
          <w:szCs w:val="24"/>
        </w:rPr>
        <w:br/>
        <w:t xml:space="preserve">  The Spirit of Man was led</w:t>
      </w:r>
      <w:r>
        <w:rPr>
          <w:color w:val="000000"/>
          <w:sz w:val="24"/>
          <w:szCs w:val="24"/>
        </w:rPr>
        <w:br/>
        <w:t xml:space="preserve">To a mighty peak of vision,</w:t>
      </w:r>
      <w:r>
        <w:rPr>
          <w:color w:val="000000"/>
          <w:sz w:val="24"/>
          <w:szCs w:val="24"/>
        </w:rPr>
        <w:br/>
        <w:t xml:space="preserve">  Where God to His creature said: </w:t>
      </w:r>
      <w:r>
        <w:rPr>
          <w:color w:val="000000"/>
          <w:sz w:val="24"/>
          <w:szCs w:val="24"/>
        </w:rPr>
        <w:br/>
        <w:t xml:space="preserve">“Look eastward toward time’s sunrise.” </w:t>
      </w:r>
      <w:r>
        <w:rPr>
          <w:color w:val="000000"/>
          <w:sz w:val="24"/>
          <w:szCs w:val="24"/>
        </w:rPr>
        <w:br/>
        <w:t xml:space="preserve">  And, age upon age untold,</w:t>
      </w:r>
      <w:r>
        <w:rPr>
          <w:color w:val="000000"/>
          <w:sz w:val="24"/>
          <w:szCs w:val="24"/>
        </w:rPr>
        <w:br/>
        <w:t xml:space="preserve">The Spirit of Man saw clearly</w:t>
      </w:r>
      <w:r>
        <w:rPr>
          <w:color w:val="000000"/>
          <w:sz w:val="24"/>
          <w:szCs w:val="24"/>
        </w:rPr>
        <w:br/>
        <w:t xml:space="preserve">  The Past as a chart out-rolled,—­</w:t>
      </w:r>
      <w:r>
        <w:rPr>
          <w:color w:val="000000"/>
          <w:sz w:val="24"/>
          <w:szCs w:val="24"/>
        </w:rPr>
        <w:br/>
        <w:t xml:space="preserve">Beheld his base beginnings</w:t>
      </w:r>
      <w:r>
        <w:rPr>
          <w:color w:val="000000"/>
          <w:sz w:val="24"/>
          <w:szCs w:val="24"/>
        </w:rPr>
        <w:br/>
        <w:t xml:space="preserve">  In the depths of time, and his strife,</w:t>
      </w:r>
      <w:r>
        <w:rPr>
          <w:color w:val="000000"/>
          <w:sz w:val="24"/>
          <w:szCs w:val="24"/>
        </w:rPr>
        <w:br/>
        <w:t xml:space="preserve">With beasts and crawling horrors</w:t>
      </w:r>
      <w:r>
        <w:rPr>
          <w:color w:val="000000"/>
          <w:sz w:val="24"/>
          <w:szCs w:val="24"/>
        </w:rPr>
        <w:br/>
        <w:t xml:space="preserve">  For leave to live, when life</w:t>
      </w:r>
      <w:r>
        <w:rPr>
          <w:color w:val="000000"/>
          <w:sz w:val="24"/>
          <w:szCs w:val="24"/>
        </w:rPr>
        <w:br/>
        <w:t xml:space="preserve">Meant but to slay and to procreate,</w:t>
      </w:r>
      <w:r>
        <w:rPr>
          <w:color w:val="000000"/>
          <w:sz w:val="24"/>
          <w:szCs w:val="24"/>
        </w:rPr>
        <w:br/>
        <w:t xml:space="preserve">  To feed and to sleep, among</w:t>
      </w:r>
      <w:r>
        <w:rPr>
          <w:color w:val="000000"/>
          <w:sz w:val="24"/>
          <w:szCs w:val="24"/>
        </w:rPr>
        <w:br/>
        <w:t xml:space="preserve">Mere mouths, voracities boundless,</w:t>
      </w:r>
      <w:r>
        <w:rPr>
          <w:color w:val="000000"/>
          <w:sz w:val="24"/>
          <w:szCs w:val="24"/>
        </w:rPr>
        <w:br/>
        <w:t xml:space="preserve">  Blind lusts, desires without tongue,</w:t>
      </w:r>
      <w:r>
        <w:rPr>
          <w:color w:val="000000"/>
          <w:sz w:val="24"/>
          <w:szCs w:val="24"/>
        </w:rPr>
        <w:br/>
        <w:t xml:space="preserve">And ferocities vast, fulfilling</w:t>
      </w:r>
      <w:r>
        <w:rPr>
          <w:color w:val="000000"/>
          <w:sz w:val="24"/>
          <w:szCs w:val="24"/>
        </w:rPr>
        <w:br/>
        <w:t xml:space="preserve">  Their being’s malignant law,</w:t>
      </w:r>
      <w:r>
        <w:rPr>
          <w:color w:val="000000"/>
          <w:sz w:val="24"/>
          <w:szCs w:val="24"/>
        </w:rPr>
        <w:br/>
        <w:t xml:space="preserve">While nature was one hunger,</w:t>
      </w:r>
      <w:r>
        <w:rPr>
          <w:color w:val="000000"/>
          <w:sz w:val="24"/>
          <w:szCs w:val="24"/>
        </w:rPr>
        <w:br/>
        <w:t xml:space="preserve">  And one hate, all fangs and maw.</w:t>
      </w:r>
    </w:p>
    <w:p>
      <w:pPr>
        <w:widowControl w:val="on"/>
        <w:pBdr/>
        <w:spacing w:before="240" w:after="240" w:line="240" w:lineRule="auto"/>
        <w:ind w:left="0" w:right="0"/>
        <w:jc w:val="left"/>
      </w:pPr>
      <w:r>
        <w:rPr>
          <w:color w:val="000000"/>
          <w:sz w:val="24"/>
          <w:szCs w:val="24"/>
        </w:rPr>
        <w:t xml:space="preserve">With that, for a single moment,</w:t>
      </w:r>
      <w:r>
        <w:rPr>
          <w:color w:val="000000"/>
          <w:sz w:val="24"/>
          <w:szCs w:val="24"/>
        </w:rPr>
        <w:br/>
        <w:t xml:space="preserve">  Abashed at his own descent,</w:t>
      </w:r>
      <w:r>
        <w:rPr>
          <w:color w:val="000000"/>
          <w:sz w:val="24"/>
          <w:szCs w:val="24"/>
        </w:rPr>
        <w:br/>
        <w:t xml:space="preserve">In humbleness Man’s Spirit</w:t>
      </w:r>
      <w:r>
        <w:rPr>
          <w:color w:val="000000"/>
          <w:sz w:val="24"/>
          <w:szCs w:val="24"/>
        </w:rPr>
        <w:br/>
        <w:t xml:space="preserve">  At the feet of the Maker bent;</w:t>
      </w:r>
      <w:r>
        <w:rPr>
          <w:color w:val="000000"/>
          <w:sz w:val="24"/>
          <w:szCs w:val="24"/>
        </w:rPr>
        <w:br/>
        <w:t xml:space="preserve">But, swifter than light, he recovered</w:t>
      </w:r>
      <w:r>
        <w:rPr>
          <w:color w:val="000000"/>
          <w:sz w:val="24"/>
          <w:szCs w:val="24"/>
        </w:rPr>
        <w:br/>
        <w:t xml:space="preserve">  The stature and pose of his pride,</w:t>
      </w:r>
      <w:r>
        <w:rPr>
          <w:color w:val="000000"/>
          <w:sz w:val="24"/>
          <w:szCs w:val="24"/>
        </w:rPr>
        <w:br/>
        <w:t xml:space="preserve">And, “Think not thus to shame me</w:t>
      </w:r>
      <w:r>
        <w:rPr>
          <w:color w:val="000000"/>
          <w:sz w:val="24"/>
          <w:szCs w:val="24"/>
        </w:rPr>
        <w:br/>
        <w:t xml:space="preserve">  With my mean birth,” he cried. </w:t>
      </w:r>
      <w:r>
        <w:rPr>
          <w:color w:val="000000"/>
          <w:sz w:val="24"/>
          <w:szCs w:val="24"/>
        </w:rPr>
        <w:br/>
        <w:t xml:space="preserve">“This is my loftiest greatness,</w:t>
      </w:r>
      <w:r>
        <w:rPr>
          <w:color w:val="000000"/>
          <w:sz w:val="24"/>
          <w:szCs w:val="24"/>
        </w:rPr>
        <w:br/>
        <w:t xml:space="preserve">  To have been born so low;</w:t>
      </w:r>
      <w:r>
        <w:rPr>
          <w:color w:val="000000"/>
          <w:sz w:val="24"/>
          <w:szCs w:val="24"/>
        </w:rPr>
        <w:br/>
        <w:t xml:space="preserve">Greater than Thou the ungrowing</w:t>
      </w:r>
      <w:r>
        <w:rPr>
          <w:color w:val="000000"/>
          <w:sz w:val="24"/>
          <w:szCs w:val="24"/>
        </w:rPr>
        <w:br/>
        <w:t xml:space="preserve">  Am I that for ever grow.” </w:t>
      </w:r>
      <w:r>
        <w:rPr>
          <w:color w:val="000000"/>
          <w:sz w:val="24"/>
          <w:szCs w:val="24"/>
        </w:rPr>
        <w:br/>
        <w:t xml:space="preserve">And God forbore to rebuke him,</w:t>
      </w:r>
      <w:r>
        <w:rPr>
          <w:color w:val="000000"/>
          <w:sz w:val="24"/>
          <w:szCs w:val="24"/>
        </w:rPr>
        <w:br/>
        <w:t xml:space="preserve">  But answered brief and stern,</w:t>
      </w:r>
      <w:r>
        <w:rPr>
          <w:color w:val="000000"/>
          <w:sz w:val="24"/>
          <w:szCs w:val="24"/>
        </w:rPr>
        <w:br/>
        <w:t xml:space="preserve">Bidding him toward time’s sunset</w:t>
      </w:r>
      <w:r>
        <w:rPr>
          <w:color w:val="000000"/>
          <w:sz w:val="24"/>
          <w:szCs w:val="24"/>
        </w:rPr>
        <w:br/>
        <w:t xml:space="preserve">  His vision westward turn;</w:t>
      </w:r>
      <w:r>
        <w:rPr>
          <w:color w:val="000000"/>
          <w:sz w:val="24"/>
          <w:szCs w:val="24"/>
        </w:rPr>
        <w:br/>
        <w:t xml:space="preserve">And the Spirit of Man obeying</w:t>
      </w:r>
      <w:r>
        <w:rPr>
          <w:color w:val="000000"/>
          <w:sz w:val="24"/>
          <w:szCs w:val="24"/>
        </w:rPr>
        <w:br/>
        <w:t xml:space="preserve">  Beheld as a chart out-rolled</w:t>
      </w:r>
      <w:r>
        <w:rPr>
          <w:color w:val="000000"/>
          <w:sz w:val="24"/>
          <w:szCs w:val="24"/>
        </w:rPr>
        <w:br/>
        <w:t xml:space="preserve">The likeness and form of the Future,</w:t>
      </w:r>
      <w:r>
        <w:rPr>
          <w:color w:val="000000"/>
          <w:sz w:val="24"/>
          <w:szCs w:val="24"/>
        </w:rPr>
        <w:br/>
        <w:t xml:space="preserve">  Age upon age untold;</w:t>
      </w:r>
      <w:r>
        <w:rPr>
          <w:color w:val="000000"/>
          <w:sz w:val="24"/>
          <w:szCs w:val="24"/>
        </w:rPr>
        <w:br/>
        <w:t xml:space="preserve">Beheld his own meridian,</w:t>
      </w:r>
      <w:r>
        <w:rPr>
          <w:color w:val="000000"/>
          <w:sz w:val="24"/>
          <w:szCs w:val="24"/>
        </w:rPr>
        <w:br/>
        <w:t xml:space="preserve">  And beheld his dark decline,</w:t>
      </w:r>
      <w:r>
        <w:rPr>
          <w:color w:val="000000"/>
          <w:sz w:val="24"/>
          <w:szCs w:val="24"/>
        </w:rPr>
        <w:br/>
        <w:t xml:space="preserve">His secular fall to nadir</w:t>
      </w:r>
      <w:r>
        <w:rPr>
          <w:color w:val="000000"/>
          <w:sz w:val="24"/>
          <w:szCs w:val="24"/>
        </w:rPr>
        <w:br/>
        <w:t xml:space="preserve">  From summits of light divine,</w:t>
      </w:r>
      <w:r>
        <w:rPr>
          <w:color w:val="000000"/>
          <w:sz w:val="24"/>
          <w:szCs w:val="24"/>
        </w:rPr>
        <w:br/>
        <w:t xml:space="preserve">Till at last, amid worlds exhausted,</w:t>
      </w:r>
      <w:r>
        <w:rPr>
          <w:color w:val="000000"/>
          <w:sz w:val="24"/>
          <w:szCs w:val="24"/>
        </w:rPr>
        <w:br/>
        <w:t xml:space="preserve">  And bankrupt of force and fire,</w:t>
      </w:r>
      <w:r>
        <w:rPr>
          <w:color w:val="000000"/>
          <w:sz w:val="24"/>
          <w:szCs w:val="24"/>
        </w:rPr>
        <w:br/>
        <w:t xml:space="preserve">’Twas his, in a torrent of darkness,</w:t>
      </w:r>
      <w:r>
        <w:rPr>
          <w:color w:val="000000"/>
          <w:sz w:val="24"/>
          <w:szCs w:val="24"/>
        </w:rPr>
        <w:br/>
        <w:t xml:space="preserve">  Like a sputtering lamp to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a war of shame and anger</w:t>
      </w:r>
      <w:r>
        <w:rPr>
          <w:color w:val="000000"/>
          <w:sz w:val="24"/>
          <w:szCs w:val="24"/>
        </w:rPr>
        <w:br/>
        <w:t xml:space="preserve">  Did the realm of his soul divide;</w:t>
      </w:r>
      <w:r>
        <w:rPr>
          <w:color w:val="000000"/>
          <w:sz w:val="24"/>
          <w:szCs w:val="24"/>
        </w:rPr>
        <w:br/>
        <w:t xml:space="preserve">“’Tis false, ’tis a lying vision,”</w:t>
      </w:r>
      <w:r>
        <w:rPr>
          <w:color w:val="000000"/>
          <w:sz w:val="24"/>
          <w:szCs w:val="24"/>
        </w:rPr>
        <w:br/>
        <w:t xml:space="preserve">  In the face of his God he cried. </w:t>
      </w:r>
      <w:r>
        <w:rPr>
          <w:color w:val="000000"/>
          <w:sz w:val="24"/>
          <w:szCs w:val="24"/>
        </w:rPr>
        <w:br/>
        <w:t xml:space="preserve">“Thou thinkest to daunt me with shadows;</w:t>
      </w:r>
      <w:r>
        <w:rPr>
          <w:color w:val="000000"/>
          <w:sz w:val="24"/>
          <w:szCs w:val="24"/>
        </w:rPr>
        <w:br/>
        <w:t xml:space="preserve">  Not such as Thou feign’st is my doom: </w:t>
      </w:r>
      <w:r>
        <w:rPr>
          <w:color w:val="000000"/>
          <w:sz w:val="24"/>
          <w:szCs w:val="24"/>
        </w:rPr>
        <w:br/>
        <w:t xml:space="preserve">From glory to rise unto glory</w:t>
      </w:r>
      <w:r>
        <w:rPr>
          <w:color w:val="000000"/>
          <w:sz w:val="24"/>
          <w:szCs w:val="24"/>
        </w:rPr>
        <w:br/>
        <w:t xml:space="preserve">  Is mine, who have risen from gloom. </w:t>
      </w:r>
      <w:r>
        <w:rPr>
          <w:color w:val="000000"/>
          <w:sz w:val="24"/>
          <w:szCs w:val="24"/>
        </w:rPr>
        <w:br/>
        <w:t xml:space="preserve">I doubt if Thou knew’st at my making</w:t>
      </w:r>
      <w:r>
        <w:rPr>
          <w:color w:val="000000"/>
          <w:sz w:val="24"/>
          <w:szCs w:val="24"/>
        </w:rPr>
        <w:br/>
        <w:t xml:space="preserve">  How near to thy throne I should climb,</w:t>
      </w:r>
      <w:r>
        <w:rPr>
          <w:color w:val="000000"/>
          <w:sz w:val="24"/>
          <w:szCs w:val="24"/>
        </w:rPr>
        <w:br/>
        <w:t xml:space="preserve">O’er the mountainous slopes of the ages</w:t>
      </w:r>
      <w:r>
        <w:rPr>
          <w:color w:val="000000"/>
          <w:sz w:val="24"/>
          <w:szCs w:val="24"/>
        </w:rPr>
        <w:br/>
        <w:t xml:space="preserve">  And the conquered peaks of time. </w:t>
      </w:r>
      <w:r>
        <w:rPr>
          <w:color w:val="000000"/>
          <w:sz w:val="24"/>
          <w:szCs w:val="24"/>
        </w:rPr>
        <w:br/>
        <w:t xml:space="preserve">Nor shall I look backward nor rest me</w:t>
      </w:r>
      <w:r>
        <w:rPr>
          <w:color w:val="000000"/>
          <w:sz w:val="24"/>
          <w:szCs w:val="24"/>
        </w:rPr>
        <w:br/>
        <w:t xml:space="preserve">  Till the uttermost heights I have trod,</w:t>
      </w:r>
      <w:r>
        <w:rPr>
          <w:color w:val="000000"/>
          <w:sz w:val="24"/>
          <w:szCs w:val="24"/>
        </w:rPr>
        <w:br/>
        <w:t xml:space="preserve">And am equalled with Thee or above Thee,</w:t>
      </w:r>
      <w:r>
        <w:rPr>
          <w:color w:val="000000"/>
          <w:sz w:val="24"/>
          <w:szCs w:val="24"/>
        </w:rPr>
        <w:br/>
        <w:t xml:space="preserve">  The mate or the master of God.”</w:t>
      </w:r>
    </w:p>
    <w:p>
      <w:pPr>
        <w:widowControl w:val="on"/>
        <w:pBdr/>
        <w:spacing w:before="240" w:after="240" w:line="240" w:lineRule="auto"/>
        <w:ind w:left="0" w:right="0"/>
        <w:jc w:val="left"/>
      </w:pPr>
      <w:r>
        <w:rPr>
          <w:color w:val="000000"/>
          <w:sz w:val="24"/>
          <w:szCs w:val="24"/>
        </w:rPr>
        <w:t xml:space="preserve">Ev’n thus Man turned from the Maker,</w:t>
      </w:r>
      <w:r>
        <w:rPr>
          <w:color w:val="000000"/>
          <w:sz w:val="24"/>
          <w:szCs w:val="24"/>
        </w:rPr>
        <w:br/>
        <w:t xml:space="preserve">  With thundered defiance wild,</w:t>
      </w:r>
      <w:r>
        <w:rPr>
          <w:color w:val="000000"/>
          <w:sz w:val="24"/>
          <w:szCs w:val="24"/>
        </w:rPr>
        <w:br/>
        <w:t xml:space="preserve">And God with a terrible silence</w:t>
      </w:r>
      <w:r>
        <w:rPr>
          <w:color w:val="000000"/>
          <w:sz w:val="24"/>
          <w:szCs w:val="24"/>
        </w:rPr>
        <w:br/>
        <w:t xml:space="preserve">  Reproved the speech of His child. </w:t>
      </w:r>
      <w:r>
        <w:rPr>
          <w:color w:val="000000"/>
          <w:sz w:val="24"/>
          <w:szCs w:val="24"/>
        </w:rPr>
        <w:br/>
        <w:t xml:space="preserve">And man returned to his labours,</w:t>
      </w:r>
      <w:r>
        <w:rPr>
          <w:color w:val="000000"/>
          <w:sz w:val="24"/>
          <w:szCs w:val="24"/>
        </w:rPr>
        <w:br/>
        <w:t xml:space="preserve">  And stiffened the neck of his will;</w:t>
      </w:r>
      <w:r>
        <w:rPr>
          <w:color w:val="000000"/>
          <w:sz w:val="24"/>
          <w:szCs w:val="24"/>
        </w:rPr>
        <w:br/>
        <w:t xml:space="preserve">And the aeons still went rolling,</w:t>
      </w:r>
      <w:r>
        <w:rPr>
          <w:color w:val="000000"/>
          <w:sz w:val="24"/>
          <w:szCs w:val="24"/>
        </w:rPr>
        <w:br/>
        <w:t xml:space="preserve">  And his power was crescent still. </w:t>
      </w:r>
      <w:r>
        <w:rPr>
          <w:color w:val="000000"/>
          <w:sz w:val="24"/>
          <w:szCs w:val="24"/>
        </w:rPr>
        <w:br/>
        <w:t xml:space="preserve">But yet there remained to conquer</w:t>
      </w:r>
      <w:r>
        <w:rPr>
          <w:color w:val="000000"/>
          <w:sz w:val="24"/>
          <w:szCs w:val="24"/>
        </w:rPr>
        <w:br/>
        <w:t xml:space="preserve">  One foe, and the greatest—­although</w:t>
      </w:r>
      <w:r>
        <w:rPr>
          <w:color w:val="000000"/>
          <w:sz w:val="24"/>
          <w:szCs w:val="24"/>
        </w:rPr>
        <w:br/>
        <w:t xml:space="preserve">Despoiled of his ancient terrors,</w:t>
      </w:r>
      <w:r>
        <w:rPr>
          <w:color w:val="000000"/>
          <w:sz w:val="24"/>
          <w:szCs w:val="24"/>
        </w:rPr>
        <w:br/>
        <w:t xml:space="preserve">  At heart, as of old, a foe—­</w:t>
      </w:r>
      <w:r>
        <w:rPr>
          <w:color w:val="000000"/>
          <w:sz w:val="24"/>
          <w:szCs w:val="24"/>
        </w:rPr>
        <w:br/>
        <w:t xml:space="preserve">Unmaker of all, and renewer,</w:t>
      </w:r>
      <w:r>
        <w:rPr>
          <w:color w:val="000000"/>
          <w:sz w:val="24"/>
          <w:szCs w:val="24"/>
        </w:rPr>
        <w:br/>
        <w:t xml:space="preserve">  Who winnows the world with his wing,</w:t>
      </w:r>
      <w:r>
        <w:rPr>
          <w:color w:val="000000"/>
          <w:sz w:val="24"/>
          <w:szCs w:val="24"/>
        </w:rPr>
        <w:br/>
        <w:t xml:space="preserve">The Lord of Death, the undying,</w:t>
      </w:r>
      <w:r>
        <w:rPr>
          <w:color w:val="000000"/>
          <w:sz w:val="24"/>
          <w:szCs w:val="24"/>
        </w:rPr>
        <w:br/>
        <w:t xml:space="preserve">  Ev’n Asrael the King.</w:t>
      </w:r>
    </w:p>
    <w:p>
      <w:pPr>
        <w:widowControl w:val="on"/>
        <w:pBdr/>
        <w:spacing w:before="240" w:after="240" w:line="240" w:lineRule="auto"/>
        <w:ind w:left="0" w:right="0"/>
        <w:jc w:val="left"/>
      </w:pPr>
      <w:r>
        <w:rPr>
          <w:color w:val="000000"/>
          <w:sz w:val="24"/>
          <w:szCs w:val="24"/>
        </w:rPr>
        <w:t xml:space="preserve">And lo, Man mustered his forces</w:t>
      </w:r>
      <w:r>
        <w:rPr>
          <w:color w:val="000000"/>
          <w:sz w:val="24"/>
          <w:szCs w:val="24"/>
        </w:rPr>
        <w:br/>
        <w:t xml:space="preserve">  The war of wars to wage,</w:t>
      </w:r>
      <w:r>
        <w:rPr>
          <w:color w:val="000000"/>
          <w:sz w:val="24"/>
          <w:szCs w:val="24"/>
        </w:rPr>
        <w:br/>
        <w:t xml:space="preserve">And with storm and thunder of onset</w:t>
      </w:r>
      <w:r>
        <w:rPr>
          <w:color w:val="000000"/>
          <w:sz w:val="24"/>
          <w:szCs w:val="24"/>
        </w:rPr>
        <w:br/>
        <w:t xml:space="preserve">  Did the foe of foes engage,</w:t>
      </w:r>
      <w:r>
        <w:rPr>
          <w:color w:val="000000"/>
          <w:sz w:val="24"/>
          <w:szCs w:val="24"/>
        </w:rPr>
        <w:br/>
        <w:t xml:space="preserve">And the Lord of Death, the undying,</w:t>
      </w:r>
      <w:r>
        <w:rPr>
          <w:color w:val="000000"/>
          <w:sz w:val="24"/>
          <w:szCs w:val="24"/>
        </w:rPr>
        <w:br/>
        <w:t xml:space="preserve">  Was beset and harried sore,</w:t>
      </w:r>
      <w:r>
        <w:rPr>
          <w:color w:val="000000"/>
          <w:sz w:val="24"/>
          <w:szCs w:val="24"/>
        </w:rPr>
        <w:br/>
        <w:t xml:space="preserve">In his immemorial fastness</w:t>
      </w:r>
      <w:r>
        <w:rPr>
          <w:color w:val="000000"/>
          <w:sz w:val="24"/>
          <w:szCs w:val="24"/>
        </w:rPr>
        <w:br/>
        <w:t xml:space="preserve">  At night’s aboriginal core. </w:t>
      </w:r>
      <w:r>
        <w:rPr>
          <w:color w:val="000000"/>
          <w:sz w:val="24"/>
          <w:szCs w:val="24"/>
        </w:rPr>
        <w:br/>
        <w:t xml:space="preserve">And during years a thousand</w:t>
      </w:r>
      <w:r>
        <w:rPr>
          <w:color w:val="000000"/>
          <w:sz w:val="24"/>
          <w:szCs w:val="24"/>
        </w:rPr>
        <w:br/>
        <w:t xml:space="preserve">  Man leaguered his enemy’s hold,</w:t>
      </w:r>
      <w:r>
        <w:rPr>
          <w:color w:val="000000"/>
          <w:sz w:val="24"/>
          <w:szCs w:val="24"/>
        </w:rPr>
        <w:br/>
        <w:t xml:space="preserve">While nature was one deep tremor,</w:t>
      </w:r>
      <w:r>
        <w:rPr>
          <w:color w:val="000000"/>
          <w:sz w:val="24"/>
          <w:szCs w:val="24"/>
        </w:rPr>
        <w:br/>
        <w:t xml:space="preserve">  And the heart of the world waxed cold,</w:t>
      </w:r>
      <w:r>
        <w:rPr>
          <w:color w:val="000000"/>
          <w:sz w:val="24"/>
          <w:szCs w:val="24"/>
        </w:rPr>
        <w:br/>
        <w:t xml:space="preserve">Till the phantom battlements wavered,</w:t>
      </w:r>
      <w:r>
        <w:rPr>
          <w:color w:val="000000"/>
          <w:sz w:val="24"/>
          <w:szCs w:val="24"/>
        </w:rPr>
        <w:br/>
        <w:t xml:space="preserve">  And the ghostly fortress fell,</w:t>
      </w:r>
      <w:r>
        <w:rPr>
          <w:color w:val="000000"/>
          <w:sz w:val="24"/>
          <w:szCs w:val="24"/>
        </w:rPr>
        <w:br/>
        <w:t xml:space="preserve">And Man with shadowy fetters</w:t>
      </w:r>
      <w:r>
        <w:rPr>
          <w:color w:val="000000"/>
          <w:sz w:val="24"/>
          <w:szCs w:val="24"/>
        </w:rPr>
        <w:br/>
        <w:t xml:space="preserve">  Bound fast great Asrael.</w:t>
      </w:r>
    </w:p>
    <w:p>
      <w:pPr>
        <w:widowControl w:val="on"/>
        <w:pBdr/>
        <w:spacing w:before="240" w:after="240" w:line="240" w:lineRule="auto"/>
        <w:ind w:left="0" w:right="0"/>
        <w:jc w:val="left"/>
      </w:pPr>
      <w:r>
        <w:rPr>
          <w:color w:val="000000"/>
          <w:sz w:val="24"/>
          <w:szCs w:val="24"/>
        </w:rPr>
        <w:t xml:space="preserve">So, to each star in the heavens,</w:t>
      </w:r>
      <w:r>
        <w:rPr>
          <w:color w:val="000000"/>
          <w:sz w:val="24"/>
          <w:szCs w:val="24"/>
        </w:rPr>
        <w:br/>
        <w:t xml:space="preserve">  The exultant word was blown,</w:t>
      </w:r>
      <w:r>
        <w:rPr>
          <w:color w:val="000000"/>
          <w:sz w:val="24"/>
          <w:szCs w:val="24"/>
        </w:rPr>
        <w:br/>
        <w:t xml:space="preserve">The annunciation tremendous,</w:t>
      </w:r>
      <w:r>
        <w:rPr>
          <w:color w:val="000000"/>
          <w:sz w:val="24"/>
          <w:szCs w:val="24"/>
        </w:rPr>
        <w:br/>
        <w:t xml:space="preserve">  </w:t>
      </w:r>
      <w:r>
        <w:rPr>
          <w:i/>
          <w:color w:val="000000"/>
          <w:sz w:val="24"/>
          <w:szCs w:val="24"/>
        </w:rPr>
        <w:t xml:space="preserve">Death is overthrown!</w:t>
      </w:r>
      <w:r>
        <w:rPr>
          <w:color w:val="000000"/>
          <w:sz w:val="24"/>
          <w:szCs w:val="24"/>
        </w:rPr>
        <w:br/>
        <w:t xml:space="preserve">And Space in her ultimate borders</w:t>
      </w:r>
      <w:r>
        <w:rPr>
          <w:color w:val="000000"/>
          <w:sz w:val="24"/>
          <w:szCs w:val="24"/>
        </w:rPr>
        <w:br/>
        <w:t xml:space="preserve">  Prolonging the jubilant tone,</w:t>
      </w:r>
      <w:r>
        <w:rPr>
          <w:color w:val="000000"/>
          <w:sz w:val="24"/>
          <w:szCs w:val="24"/>
        </w:rPr>
        <w:br/>
        <w:t xml:space="preserve">With hollow ingeminations,</w:t>
      </w:r>
      <w:r>
        <w:rPr>
          <w:color w:val="000000"/>
          <w:sz w:val="24"/>
          <w:szCs w:val="24"/>
        </w:rPr>
        <w:br/>
        <w:t xml:space="preserve">  Sighed, </w:t>
      </w:r>
      <w:r>
        <w:rPr>
          <w:i/>
          <w:color w:val="000000"/>
          <w:sz w:val="24"/>
          <w:szCs w:val="24"/>
        </w:rPr>
        <w:t xml:space="preserve">Death is overthrown!</w:t>
      </w:r>
      <w:r>
        <w:rPr>
          <w:color w:val="000000"/>
          <w:sz w:val="24"/>
          <w:szCs w:val="24"/>
        </w:rPr>
        <w:br/>
        <w:t xml:space="preserve">And God in His house of silence,</w:t>
      </w:r>
      <w:r>
        <w:rPr>
          <w:color w:val="000000"/>
          <w:sz w:val="24"/>
          <w:szCs w:val="24"/>
        </w:rPr>
        <w:br/>
        <w:t xml:space="preserve">  Where He dwelleth aloof, alone,</w:t>
      </w:r>
      <w:r>
        <w:rPr>
          <w:color w:val="000000"/>
          <w:sz w:val="24"/>
          <w:szCs w:val="24"/>
        </w:rPr>
        <w:br/>
        <w:t xml:space="preserve">Paused in His tasks to hearken: </w:t>
      </w:r>
      <w:r>
        <w:rPr>
          <w:color w:val="000000"/>
          <w:sz w:val="24"/>
          <w:szCs w:val="24"/>
        </w:rPr>
        <w:br/>
        <w:t xml:space="preserve">  </w:t>
      </w:r>
      <w:r>
        <w:rPr>
          <w:i/>
          <w:color w:val="000000"/>
          <w:sz w:val="24"/>
          <w:szCs w:val="24"/>
        </w:rPr>
        <w:t xml:space="preserve">Death is overthrown!</w:t>
      </w:r>
    </w:p>
    <w:p>
      <w:pPr>
        <w:widowControl w:val="on"/>
        <w:pBdr/>
        <w:spacing w:before="240" w:after="240" w:line="240" w:lineRule="auto"/>
        <w:ind w:left="0" w:right="0"/>
        <w:jc w:val="left"/>
      </w:pPr>
      <w:r>
        <w:rPr>
          <w:color w:val="000000"/>
          <w:sz w:val="24"/>
          <w:szCs w:val="24"/>
        </w:rPr>
        <w:t xml:space="preserve">Then a solemn and high thanksgiving</w:t>
      </w:r>
      <w:r>
        <w:rPr>
          <w:color w:val="000000"/>
          <w:sz w:val="24"/>
          <w:szCs w:val="24"/>
        </w:rPr>
        <w:br/>
        <w:t xml:space="preserve">  By Man unto Man was sung,</w:t>
      </w:r>
      <w:r>
        <w:rPr>
          <w:color w:val="000000"/>
          <w:sz w:val="24"/>
          <w:szCs w:val="24"/>
        </w:rPr>
        <w:br/>
        <w:t xml:space="preserve">In his temples of self-adoration,</w:t>
      </w:r>
      <w:r>
        <w:rPr>
          <w:color w:val="000000"/>
          <w:sz w:val="24"/>
          <w:szCs w:val="24"/>
        </w:rPr>
        <w:br/>
        <w:t xml:space="preserve">  With his own multitudinous tongue;</w:t>
      </w:r>
      <w:r>
        <w:rPr>
          <w:color w:val="000000"/>
          <w:sz w:val="24"/>
          <w:szCs w:val="24"/>
        </w:rPr>
        <w:br/>
        <w:t xml:space="preserve">And he said to his Soul:  “Rejoice thou</w:t>
      </w:r>
      <w:r>
        <w:rPr>
          <w:color w:val="000000"/>
          <w:sz w:val="24"/>
          <w:szCs w:val="24"/>
        </w:rPr>
        <w:br/>
        <w:t xml:space="preserve">  For thy last great foe lies bound,</w:t>
      </w:r>
      <w:r>
        <w:rPr>
          <w:color w:val="000000"/>
          <w:sz w:val="24"/>
          <w:szCs w:val="24"/>
        </w:rPr>
        <w:br/>
        <w:t xml:space="preserve">Ev’n Asrael the Unmaker,</w:t>
      </w:r>
      <w:r>
        <w:rPr>
          <w:color w:val="000000"/>
          <w:sz w:val="24"/>
          <w:szCs w:val="24"/>
        </w:rPr>
        <w:br/>
        <w:t xml:space="preserve">  Unmade, disarmed, discrowned.”</w:t>
      </w:r>
    </w:p>
    <w:p>
      <w:pPr>
        <w:widowControl w:val="on"/>
        <w:pBdr/>
        <w:spacing w:before="240" w:after="240" w:line="240" w:lineRule="auto"/>
        <w:ind w:left="0" w:right="0"/>
        <w:jc w:val="left"/>
      </w:pPr>
      <w:r>
        <w:rPr>
          <w:color w:val="000000"/>
          <w:sz w:val="24"/>
          <w:szCs w:val="24"/>
        </w:rPr>
        <w:t xml:space="preserve">And behold, his Soul rejoiced not,</w:t>
      </w:r>
      <w:r>
        <w:rPr>
          <w:color w:val="000000"/>
          <w:sz w:val="24"/>
          <w:szCs w:val="24"/>
        </w:rPr>
        <w:br/>
        <w:t xml:space="preserve">  The breath of whose being was strife,</w:t>
      </w:r>
      <w:r>
        <w:rPr>
          <w:color w:val="000000"/>
          <w:sz w:val="24"/>
          <w:szCs w:val="24"/>
        </w:rPr>
        <w:br/>
        <w:t xml:space="preserve">For life with nothing to vanquish</w:t>
      </w:r>
      <w:r>
        <w:rPr>
          <w:color w:val="000000"/>
          <w:sz w:val="24"/>
          <w:szCs w:val="24"/>
        </w:rPr>
        <w:br/>
        <w:t xml:space="preserve">  Seemed but the shadow of life. </w:t>
      </w:r>
      <w:r>
        <w:rPr>
          <w:color w:val="000000"/>
          <w:sz w:val="24"/>
          <w:szCs w:val="24"/>
        </w:rPr>
        <w:br/>
        <w:t xml:space="preserve">No goal invited and promised</w:t>
      </w:r>
      <w:r>
        <w:rPr>
          <w:color w:val="000000"/>
          <w:sz w:val="24"/>
          <w:szCs w:val="24"/>
        </w:rPr>
        <w:br/>
        <w:t xml:space="preserve">  And divinely provocative shone;</w:t>
      </w:r>
      <w:r>
        <w:rPr>
          <w:color w:val="000000"/>
          <w:sz w:val="24"/>
          <w:szCs w:val="24"/>
        </w:rPr>
        <w:br/>
        <w:t xml:space="preserve">And Fear having fled, her sister,</w:t>
      </w:r>
      <w:r>
        <w:rPr>
          <w:color w:val="000000"/>
          <w:sz w:val="24"/>
          <w:szCs w:val="24"/>
        </w:rPr>
        <w:br/>
        <w:t xml:space="preserve">  Blest Hope, in her train was gone;</w:t>
      </w:r>
      <w:r>
        <w:rPr>
          <w:color w:val="000000"/>
          <w:sz w:val="24"/>
          <w:szCs w:val="24"/>
        </w:rPr>
        <w:br/>
        <w:t xml:space="preserve">And the coping and crown of achievement</w:t>
      </w:r>
      <w:r>
        <w:rPr>
          <w:color w:val="000000"/>
          <w:sz w:val="24"/>
          <w:szCs w:val="24"/>
        </w:rPr>
        <w:br/>
        <w:t xml:space="preserve">  Was hell than defeat more dire—­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The torment of all-things-compassed,</w:t>
      </w:r>
      <w:r>
        <w:rPr>
          <w:color w:val="000000"/>
          <w:sz w:val="24"/>
          <w:szCs w:val="24"/>
        </w:rPr>
        <w:br/>
        <w:t xml:space="preserve">  The plague of nought-to-desire;</w:t>
      </w:r>
      <w:r>
        <w:rPr>
          <w:color w:val="000000"/>
          <w:sz w:val="24"/>
          <w:szCs w:val="24"/>
        </w:rPr>
        <w:br/>
        <w:t xml:space="preserve">And Man the invincible queller,</w:t>
      </w:r>
      <w:r>
        <w:rPr>
          <w:color w:val="000000"/>
          <w:sz w:val="24"/>
          <w:szCs w:val="24"/>
        </w:rPr>
        <w:br/>
        <w:t xml:space="preserve">  Man with his foot on his foes,</w:t>
      </w:r>
      <w:r>
        <w:rPr>
          <w:color w:val="000000"/>
          <w:sz w:val="24"/>
          <w:szCs w:val="24"/>
        </w:rPr>
        <w:br/>
        <w:t xml:space="preserve">In boundless satiety hungred,</w:t>
      </w:r>
      <w:r>
        <w:rPr>
          <w:color w:val="000000"/>
          <w:sz w:val="24"/>
          <w:szCs w:val="24"/>
        </w:rPr>
        <w:br/>
        <w:t xml:space="preserve">  Restless from utter repose,</w:t>
      </w:r>
      <w:r>
        <w:rPr>
          <w:color w:val="000000"/>
          <w:sz w:val="24"/>
          <w:szCs w:val="24"/>
        </w:rPr>
        <w:br/>
        <w:t xml:space="preserve">Victor of nature, victor</w:t>
      </w:r>
      <w:r>
        <w:rPr>
          <w:color w:val="000000"/>
          <w:sz w:val="24"/>
          <w:szCs w:val="24"/>
        </w:rPr>
        <w:br/>
        <w:t xml:space="preserve">  Of the prince of the powers of the air,</w:t>
      </w:r>
      <w:r>
        <w:rPr>
          <w:color w:val="000000"/>
          <w:sz w:val="24"/>
          <w:szCs w:val="24"/>
        </w:rPr>
        <w:br/>
        <w:t xml:space="preserve">By mighty weariness vanquished,</w:t>
      </w:r>
      <w:r>
        <w:rPr>
          <w:color w:val="000000"/>
          <w:sz w:val="24"/>
          <w:szCs w:val="24"/>
        </w:rPr>
        <w:br/>
        <w:t xml:space="preserve">  And crowned with august despair.
</w:t>
      </w:r>
    </w:p>
    <w:p>
      <w:pPr>
        <w:widowControl w:val="on"/>
        <w:pBdr/>
        <w:spacing w:before="240" w:after="240" w:line="240" w:lineRule="auto"/>
        <w:ind w:left="0" w:right="0"/>
        <w:jc w:val="left"/>
      </w:pPr>
      <w:r>
        <w:rPr>
          <w:color w:val="000000"/>
          <w:sz w:val="24"/>
          <w:szCs w:val="24"/>
        </w:rPr>
        <w:t xml:space="preserve">Then, at his dreadful zenith,</w:t>
      </w:r>
      <w:r>
        <w:rPr>
          <w:color w:val="000000"/>
          <w:sz w:val="24"/>
          <w:szCs w:val="24"/>
        </w:rPr>
        <w:br/>
        <w:t xml:space="preserve">  He cried unto God:  “O Thou</w:t>
      </w:r>
      <w:r>
        <w:rPr>
          <w:color w:val="000000"/>
          <w:sz w:val="24"/>
          <w:szCs w:val="24"/>
        </w:rPr>
        <w:br/>
        <w:t xml:space="preserve">Whom of old in my days of striving</w:t>
      </w:r>
      <w:r>
        <w:rPr>
          <w:color w:val="000000"/>
          <w:sz w:val="24"/>
          <w:szCs w:val="24"/>
        </w:rPr>
        <w:br/>
        <w:t xml:space="preserve">  Methought I needed not,—­now,</w:t>
      </w:r>
      <w:r>
        <w:rPr>
          <w:color w:val="000000"/>
          <w:sz w:val="24"/>
          <w:szCs w:val="24"/>
        </w:rPr>
        <w:br/>
        <w:t xml:space="preserve">In this my abject glory,</w:t>
      </w:r>
      <w:r>
        <w:rPr>
          <w:color w:val="000000"/>
          <w:sz w:val="24"/>
          <w:szCs w:val="24"/>
        </w:rPr>
        <w:br/>
        <w:t xml:space="preserve">  My hopeless and helpless might,</w:t>
      </w:r>
      <w:r>
        <w:rPr>
          <w:color w:val="000000"/>
          <w:sz w:val="24"/>
          <w:szCs w:val="24"/>
        </w:rPr>
        <w:br/>
        <w:t xml:space="preserve">Hearken and cheer and succour!”</w:t>
      </w:r>
      <w:r>
        <w:rPr>
          <w:color w:val="000000"/>
          <w:sz w:val="24"/>
          <w:szCs w:val="24"/>
        </w:rPr>
        <w:br/>
        <w:t xml:space="preserve">  And God from His lonely height,</w:t>
      </w:r>
      <w:r>
        <w:rPr>
          <w:color w:val="000000"/>
          <w:sz w:val="24"/>
          <w:szCs w:val="24"/>
        </w:rPr>
        <w:br/>
        <w:t xml:space="preserve">From eternity’s passionless summits,</w:t>
      </w:r>
      <w:r>
        <w:rPr>
          <w:color w:val="000000"/>
          <w:sz w:val="24"/>
          <w:szCs w:val="24"/>
        </w:rPr>
        <w:br/>
        <w:t xml:space="preserve">  On suppliant Man looked down,</w:t>
      </w:r>
      <w:r>
        <w:rPr>
          <w:color w:val="000000"/>
          <w:sz w:val="24"/>
          <w:szCs w:val="24"/>
        </w:rPr>
        <w:br/>
        <w:t xml:space="preserve">And His brow waxed human with pity,</w:t>
      </w:r>
      <w:r>
        <w:rPr>
          <w:color w:val="000000"/>
          <w:sz w:val="24"/>
          <w:szCs w:val="24"/>
        </w:rPr>
        <w:br/>
        <w:t xml:space="preserve">  Belying its awful crown. </w:t>
      </w:r>
      <w:r>
        <w:rPr>
          <w:color w:val="000000"/>
          <w:sz w:val="24"/>
          <w:szCs w:val="24"/>
        </w:rPr>
        <w:br/>
        <w:t xml:space="preserve">“Thy richest possession,” He answered,</w:t>
      </w:r>
      <w:r>
        <w:rPr>
          <w:color w:val="000000"/>
          <w:sz w:val="24"/>
          <w:szCs w:val="24"/>
        </w:rPr>
        <w:br/>
        <w:t xml:space="preserve">  “Blest Hope, will I restore,</w:t>
      </w:r>
      <w:r>
        <w:rPr>
          <w:color w:val="000000"/>
          <w:sz w:val="24"/>
          <w:szCs w:val="24"/>
        </w:rPr>
        <w:br/>
        <w:t xml:space="preserve">And the infinite wealth of weakness</w:t>
      </w:r>
      <w:r>
        <w:rPr>
          <w:color w:val="000000"/>
          <w:sz w:val="24"/>
          <w:szCs w:val="24"/>
        </w:rPr>
        <w:br/>
        <w:t xml:space="preserve">  Which was thy strength of yore;</w:t>
      </w:r>
      <w:r>
        <w:rPr>
          <w:color w:val="000000"/>
          <w:sz w:val="24"/>
          <w:szCs w:val="24"/>
        </w:rPr>
        <w:br/>
        <w:t xml:space="preserve">And I will arouse from slumber,</w:t>
      </w:r>
      <w:r>
        <w:rPr>
          <w:color w:val="000000"/>
          <w:sz w:val="24"/>
          <w:szCs w:val="24"/>
        </w:rPr>
        <w:br/>
        <w:t xml:space="preserve">  In his hold where bound he lies,</w:t>
      </w:r>
      <w:r>
        <w:rPr>
          <w:color w:val="000000"/>
          <w:sz w:val="24"/>
          <w:szCs w:val="24"/>
        </w:rPr>
        <w:br/>
        <w:t xml:space="preserve">Thine enemy most benefic;—­</w:t>
      </w:r>
      <w:r>
        <w:rPr>
          <w:color w:val="000000"/>
          <w:sz w:val="24"/>
          <w:szCs w:val="24"/>
        </w:rPr>
        <w:br/>
        <w:t xml:space="preserve">  O Asrael, hear and rise!”</w:t>
      </w:r>
    </w:p>
    <w:p>
      <w:pPr>
        <w:widowControl w:val="on"/>
        <w:pBdr/>
        <w:spacing w:before="240" w:after="240" w:line="240" w:lineRule="auto"/>
        <w:ind w:left="0" w:right="0"/>
        <w:jc w:val="left"/>
      </w:pPr>
      <w:r>
        <w:rPr>
          <w:color w:val="000000"/>
          <w:sz w:val="24"/>
          <w:szCs w:val="24"/>
        </w:rPr>
        <w:t xml:space="preserve">And a sound like the heart of nature</w:t>
      </w:r>
      <w:r>
        <w:rPr>
          <w:color w:val="000000"/>
          <w:sz w:val="24"/>
          <w:szCs w:val="24"/>
        </w:rPr>
        <w:br/>
        <w:t xml:space="preserve">  Riven and cloven and torn,</w:t>
      </w:r>
      <w:r>
        <w:rPr>
          <w:color w:val="000000"/>
          <w:sz w:val="24"/>
          <w:szCs w:val="24"/>
        </w:rPr>
        <w:br/>
        <w:t xml:space="preserve">Announced, to the ear universal,</w:t>
      </w:r>
      <w:r>
        <w:rPr>
          <w:color w:val="000000"/>
          <w:sz w:val="24"/>
          <w:szCs w:val="24"/>
        </w:rPr>
        <w:br/>
        <w:t xml:space="preserve">  Undying Death new-born. </w:t>
      </w:r>
      <w:r>
        <w:rPr>
          <w:color w:val="000000"/>
          <w:sz w:val="24"/>
          <w:szCs w:val="24"/>
        </w:rPr>
        <w:br/>
        <w:t xml:space="preserve">Sublime he rose in his fetters,</w:t>
      </w:r>
      <w:r>
        <w:rPr>
          <w:color w:val="000000"/>
          <w:sz w:val="24"/>
          <w:szCs w:val="24"/>
        </w:rPr>
        <w:br/>
        <w:t xml:space="preserve">  And shook the chains aside</w:t>
      </w:r>
      <w:r>
        <w:rPr>
          <w:color w:val="000000"/>
          <w:sz w:val="24"/>
          <w:szCs w:val="24"/>
        </w:rPr>
        <w:br/>
        <w:t xml:space="preserve">Ev’n as some mortal sleeper</w:t>
      </w:r>
      <w:r>
        <w:rPr>
          <w:color w:val="000000"/>
          <w:sz w:val="24"/>
          <w:szCs w:val="24"/>
        </w:rPr>
        <w:br/>
        <w:t xml:space="preserve">  ’Mid forests in autumntide</w:t>
      </w:r>
      <w:r>
        <w:rPr>
          <w:color w:val="000000"/>
          <w:sz w:val="24"/>
          <w:szCs w:val="24"/>
        </w:rPr>
        <w:br/>
        <w:t xml:space="preserve">Rises and shakes off lightly</w:t>
      </w:r>
      <w:r>
        <w:rPr>
          <w:color w:val="000000"/>
          <w:sz w:val="24"/>
          <w:szCs w:val="24"/>
        </w:rPr>
        <w:br/>
        <w:t xml:space="preserve">  The leaves that lightly fell</w:t>
      </w:r>
      <w:r>
        <w:rPr>
          <w:color w:val="000000"/>
          <w:sz w:val="24"/>
          <w:szCs w:val="24"/>
        </w:rPr>
        <w:br/>
        <w:t xml:space="preserve">On his limbs and his hair unheeded</w:t>
      </w:r>
      <w:r>
        <w:rPr>
          <w:color w:val="000000"/>
          <w:sz w:val="24"/>
          <w:szCs w:val="24"/>
        </w:rPr>
        <w:br/>
        <w:t xml:space="preserve">  While as yet he slumbered well.</w:t>
      </w:r>
    </w:p>
    <w:p>
      <w:pPr>
        <w:widowControl w:val="on"/>
        <w:pBdr/>
        <w:spacing w:before="240" w:after="240" w:line="240" w:lineRule="auto"/>
        <w:ind w:left="0" w:right="0"/>
        <w:jc w:val="left"/>
      </w:pPr>
      <w:r>
        <w:rPr>
          <w:color w:val="000000"/>
          <w:sz w:val="24"/>
          <w:szCs w:val="24"/>
        </w:rPr>
        <w:t xml:space="preserve">And Deity paused and hearkened,</w:t>
      </w:r>
      <w:r>
        <w:rPr>
          <w:color w:val="000000"/>
          <w:sz w:val="24"/>
          <w:szCs w:val="24"/>
        </w:rPr>
        <w:br/>
        <w:t xml:space="preserve">  Then turned to the undivine,</w:t>
      </w:r>
      <w:r>
        <w:rPr>
          <w:color w:val="000000"/>
          <w:sz w:val="24"/>
          <w:szCs w:val="24"/>
        </w:rPr>
        <w:br/>
        <w:t xml:space="preserve">Saying, “O Man, My creature,</w:t>
      </w:r>
      <w:r>
        <w:rPr>
          <w:color w:val="000000"/>
          <w:sz w:val="24"/>
          <w:szCs w:val="24"/>
        </w:rPr>
        <w:br/>
        <w:t xml:space="preserve">  Thy lot was more blest than Mine. </w:t>
      </w:r>
      <w:r>
        <w:rPr>
          <w:color w:val="000000"/>
          <w:sz w:val="24"/>
          <w:szCs w:val="24"/>
        </w:rPr>
        <w:br/>
        <w:t xml:space="preserve">I taste not delight of seeking,</w:t>
      </w:r>
      <w:r>
        <w:rPr>
          <w:color w:val="000000"/>
          <w:sz w:val="24"/>
          <w:szCs w:val="24"/>
        </w:rPr>
        <w:br/>
        <w:t xml:space="preserve">  Nor the boon of longing know. </w:t>
      </w:r>
      <w:r>
        <w:rPr>
          <w:color w:val="000000"/>
          <w:sz w:val="24"/>
          <w:szCs w:val="24"/>
        </w:rPr>
        <w:br/>
        <w:t xml:space="preserve">There is but one joy transcendent,</w:t>
      </w:r>
      <w:r>
        <w:rPr>
          <w:color w:val="000000"/>
          <w:sz w:val="24"/>
          <w:szCs w:val="24"/>
        </w:rPr>
        <w:br/>
        <w:t xml:space="preserve">  And I hoard it not but bestow. </w:t>
      </w:r>
      <w:r>
        <w:rPr>
          <w:color w:val="000000"/>
          <w:sz w:val="24"/>
          <w:szCs w:val="24"/>
        </w:rPr>
        <w:br/>
        <w:t xml:space="preserve">I hoard it not nor have tasted,</w:t>
      </w:r>
      <w:r>
        <w:rPr>
          <w:color w:val="000000"/>
          <w:sz w:val="24"/>
          <w:szCs w:val="24"/>
        </w:rPr>
        <w:br/>
        <w:t xml:space="preserve">  But freely I gave it to thee—­</w:t>
      </w:r>
      <w:r>
        <w:rPr>
          <w:color w:val="000000"/>
          <w:sz w:val="24"/>
          <w:szCs w:val="24"/>
        </w:rPr>
        <w:br/>
        <w:t xml:space="preserve">The joy of most glorious striving,</w:t>
      </w:r>
      <w:r>
        <w:rPr>
          <w:color w:val="000000"/>
          <w:sz w:val="24"/>
          <w:szCs w:val="24"/>
        </w:rPr>
        <w:br/>
        <w:t xml:space="preserve">  Which dieth in victory.” </w:t>
      </w:r>
      <w:r>
        <w:rPr>
          <w:color w:val="000000"/>
          <w:sz w:val="24"/>
          <w:szCs w:val="24"/>
        </w:rPr>
        <w:br/>
        <w:t xml:space="preserve">Thus, to the Soul of the Dreamer,</w:t>
      </w:r>
      <w:r>
        <w:rPr>
          <w:color w:val="000000"/>
          <w:sz w:val="24"/>
          <w:szCs w:val="24"/>
        </w:rPr>
        <w:br/>
        <w:t xml:space="preserve">  This Dream out of darkness flew,</w:t>
      </w:r>
      <w:r>
        <w:rPr>
          <w:color w:val="000000"/>
          <w:sz w:val="24"/>
          <w:szCs w:val="24"/>
        </w:rPr>
        <w:br/>
        <w:t xml:space="preserve">Through the horn or the ivory portal,</w:t>
      </w:r>
      <w:r>
        <w:rPr>
          <w:color w:val="000000"/>
          <w:sz w:val="24"/>
          <w:szCs w:val="24"/>
        </w:rPr>
        <w:br/>
        <w:t xml:space="preserve">  But he wist not which of the two.</w:t>
      </w:r>
    </w:p>
    <w:p>
      <w:pPr>
        <w:keepNext w:val="on"/>
        <w:widowControl w:val="on"/>
        <w:pBdr/>
        <w:spacing w:before="299" w:after="299" w:line="240" w:lineRule="auto"/>
        <w:ind w:left="0" w:right="0"/>
        <w:jc w:val="left"/>
        <w:outlineLvl w:val="1"/>
      </w:pPr>
      <w:r>
        <w:rPr>
          <w:b/>
          <w:color w:val="000000"/>
          <w:sz w:val="36"/>
          <w:szCs w:val="36"/>
        </w:rPr>
        <w:t xml:space="preserve">SHELLEY’S CENTENARY</w:t>
      </w:r>
    </w:p>
    <w:p>
      <w:pPr>
        <w:widowControl w:val="on"/>
        <w:pBdr/>
        <w:spacing w:before="240" w:after="240" w:line="240" w:lineRule="auto"/>
        <w:ind w:left="0" w:right="0"/>
        <w:jc w:val="left"/>
      </w:pPr>
      <w:r>
        <w:rPr>
          <w:color w:val="000000"/>
          <w:sz w:val="24"/>
          <w:szCs w:val="24"/>
        </w:rPr>
        <w:t xml:space="preserve">(4TH AUGUST 1892)</w:t>
      </w:r>
    </w:p>
    <w:p>
      <w:pPr>
        <w:widowControl w:val="on"/>
        <w:pBdr/>
        <w:spacing w:before="240" w:after="240" w:line="240" w:lineRule="auto"/>
        <w:ind w:left="0" w:right="0"/>
        <w:jc w:val="left"/>
      </w:pPr>
      <w:r>
        <w:rPr>
          <w:color w:val="000000"/>
          <w:sz w:val="24"/>
          <w:szCs w:val="24"/>
        </w:rPr>
        <w:t xml:space="preserve">Within a narrow span of time,</w:t>
      </w:r>
      <w:r>
        <w:rPr>
          <w:color w:val="000000"/>
          <w:sz w:val="24"/>
          <w:szCs w:val="24"/>
        </w:rPr>
        <w:br/>
        <w:t xml:space="preserve">Three princes of the realm of rhyme,</w:t>
      </w:r>
      <w:r>
        <w:rPr>
          <w:color w:val="000000"/>
          <w:sz w:val="24"/>
          <w:szCs w:val="24"/>
        </w:rPr>
        <w:br/>
        <w:t xml:space="preserve">At height of youth or manhood’s prime,</w:t>
      </w:r>
      <w:r>
        <w:rPr>
          <w:color w:val="000000"/>
          <w:sz w:val="24"/>
          <w:szCs w:val="24"/>
        </w:rPr>
        <w:br/>
        <w:t xml:space="preserve">  From earth took wing,</w:t>
      </w:r>
      <w:r>
        <w:rPr>
          <w:color w:val="000000"/>
          <w:sz w:val="24"/>
          <w:szCs w:val="24"/>
        </w:rPr>
        <w:br/>
        <w:t xml:space="preserve">To join the fellowship sublime</w:t>
      </w:r>
      <w:r>
        <w:rPr>
          <w:color w:val="000000"/>
          <w:sz w:val="24"/>
          <w:szCs w:val="24"/>
        </w:rPr>
        <w:br/>
        <w:t xml:space="preserve">  Who, dead, yet sing.</w:t>
      </w:r>
    </w:p>
    <w:p>
      <w:pPr>
        <w:widowControl w:val="on"/>
        <w:pBdr/>
        <w:spacing w:before="240" w:after="240" w:line="240" w:lineRule="auto"/>
        <w:ind w:left="0" w:right="0"/>
        <w:jc w:val="left"/>
      </w:pPr>
      <w:r>
        <w:rPr>
          <w:color w:val="000000"/>
          <w:sz w:val="24"/>
          <w:szCs w:val="24"/>
        </w:rPr>
        <w:t xml:space="preserve">He, first, his earliest wreath who wove</w:t>
      </w:r>
      <w:r>
        <w:rPr>
          <w:color w:val="000000"/>
          <w:sz w:val="24"/>
          <w:szCs w:val="24"/>
        </w:rPr>
        <w:br/>
        <w:t xml:space="preserve">Of laurel grown in Latmian grove,</w:t>
      </w:r>
      <w:r>
        <w:rPr>
          <w:color w:val="000000"/>
          <w:sz w:val="24"/>
          <w:szCs w:val="24"/>
        </w:rPr>
        <w:br/>
        <w:t xml:space="preserve">Conquered by pain and hapless love</w:t>
      </w:r>
      <w:r>
        <w:rPr>
          <w:color w:val="000000"/>
          <w:sz w:val="24"/>
          <w:szCs w:val="24"/>
        </w:rPr>
        <w:br/>
        <w:t xml:space="preserve">  Found calmer home,</w:t>
      </w:r>
      <w:r>
        <w:rPr>
          <w:color w:val="000000"/>
          <w:sz w:val="24"/>
          <w:szCs w:val="24"/>
        </w:rPr>
        <w:br/>
        <w:t xml:space="preserve">Roofed by the heaven that glows above</w:t>
      </w:r>
      <w:r>
        <w:rPr>
          <w:color w:val="000000"/>
          <w:sz w:val="24"/>
          <w:szCs w:val="24"/>
        </w:rPr>
        <w:br/>
        <w:t xml:space="preserve">  Eternal Rome.</w:t>
      </w:r>
    </w:p>
    <w:p>
      <w:pPr>
        <w:widowControl w:val="on"/>
        <w:pBdr/>
        <w:spacing w:before="240" w:after="240" w:line="240" w:lineRule="auto"/>
        <w:ind w:left="0" w:right="0"/>
        <w:jc w:val="left"/>
      </w:pPr>
      <w:r>
        <w:rPr>
          <w:color w:val="000000"/>
          <w:sz w:val="24"/>
          <w:szCs w:val="24"/>
        </w:rPr>
        <w:t xml:space="preserve">A fierier soul, its own fierce prey,</w:t>
      </w:r>
      <w:r>
        <w:rPr>
          <w:color w:val="000000"/>
          <w:sz w:val="24"/>
          <w:szCs w:val="24"/>
        </w:rPr>
        <w:br/>
        <w:t xml:space="preserve">And cumbered with more mortal clay,</w:t>
      </w:r>
      <w:r>
        <w:rPr>
          <w:color w:val="000000"/>
          <w:sz w:val="24"/>
          <w:szCs w:val="24"/>
        </w:rPr>
        <w:br/>
        <w:t xml:space="preserve">At Missolonghi flamed away,</w:t>
      </w:r>
      <w:r>
        <w:rPr>
          <w:color w:val="000000"/>
          <w:sz w:val="24"/>
          <w:szCs w:val="24"/>
        </w:rPr>
        <w:br/>
        <w:t xml:space="preserve">  And left the air</w:t>
      </w:r>
      <w:r>
        <w:rPr>
          <w:color w:val="000000"/>
          <w:sz w:val="24"/>
          <w:szCs w:val="24"/>
        </w:rPr>
        <w:br/>
        <w:t xml:space="preserve">Reverberating to this day</w:t>
      </w:r>
      <w:r>
        <w:rPr>
          <w:color w:val="000000"/>
          <w:sz w:val="24"/>
          <w:szCs w:val="24"/>
        </w:rPr>
        <w:br/>
        <w:t xml:space="preserve">  Its loud despair.</w:t>
      </w:r>
    </w:p>
    <w:p>
      <w:pPr>
        <w:widowControl w:val="on"/>
        <w:pBdr/>
        <w:spacing w:before="240" w:after="240" w:line="240" w:lineRule="auto"/>
        <w:ind w:left="0" w:right="0"/>
        <w:jc w:val="left"/>
      </w:pPr>
      <w:r>
        <w:rPr>
          <w:color w:val="000000"/>
          <w:sz w:val="24"/>
          <w:szCs w:val="24"/>
        </w:rPr>
        <w:t xml:space="preserve">Alike remote from Byron’s scorn,</w:t>
      </w:r>
      <w:r>
        <w:rPr>
          <w:color w:val="000000"/>
          <w:sz w:val="24"/>
          <w:szCs w:val="24"/>
        </w:rPr>
        <w:br/>
        <w:t xml:space="preserve">And Keats’s magic as of morn</w:t>
      </w:r>
      <w:r>
        <w:rPr>
          <w:color w:val="000000"/>
          <w:sz w:val="24"/>
          <w:szCs w:val="24"/>
        </w:rPr>
        <w:br/>
        <w:t xml:space="preserve">Bursting for ever newly-born</w:t>
      </w:r>
      <w:r>
        <w:rPr>
          <w:color w:val="000000"/>
          <w:sz w:val="24"/>
          <w:szCs w:val="24"/>
        </w:rPr>
        <w:br/>
        <w:t xml:space="preserve">  On forests old,</w:t>
      </w:r>
      <w:r>
        <w:rPr>
          <w:color w:val="000000"/>
          <w:sz w:val="24"/>
          <w:szCs w:val="24"/>
        </w:rPr>
        <w:br/>
        <w:t xml:space="preserve">Waking a hoary world forlorn</w:t>
      </w:r>
      <w:r>
        <w:rPr>
          <w:color w:val="000000"/>
          <w:sz w:val="24"/>
          <w:szCs w:val="24"/>
        </w:rPr>
        <w:br/>
        <w:t xml:space="preserve">  With touch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Shelley, the cloud-begot, who grew</w:t>
      </w:r>
      <w:r>
        <w:rPr>
          <w:color w:val="000000"/>
          <w:sz w:val="24"/>
          <w:szCs w:val="24"/>
        </w:rPr>
        <w:br/>
        <w:t xml:space="preserve">Nourished on air and sun and dew,</w:t>
      </w:r>
      <w:r>
        <w:rPr>
          <w:color w:val="000000"/>
          <w:sz w:val="24"/>
          <w:szCs w:val="24"/>
        </w:rPr>
        <w:br/>
        <w:t xml:space="preserve">Into that Essence whence he drew</w:t>
      </w:r>
      <w:r>
        <w:rPr>
          <w:color w:val="000000"/>
          <w:sz w:val="24"/>
          <w:szCs w:val="24"/>
        </w:rPr>
        <w:br/>
        <w:t xml:space="preserve">  His life and lyre</w:t>
      </w:r>
      <w:r>
        <w:rPr>
          <w:color w:val="000000"/>
          <w:sz w:val="24"/>
          <w:szCs w:val="24"/>
        </w:rPr>
        <w:br/>
        <w:t xml:space="preserve">Was fittingly resolved anew</w:t>
      </w:r>
      <w:r>
        <w:rPr>
          <w:color w:val="000000"/>
          <w:sz w:val="24"/>
          <w:szCs w:val="24"/>
        </w:rPr>
        <w:br/>
        <w:t xml:space="preserve">  Through wave and fire.</w:t>
      </w:r>
    </w:p>
    <w:p>
      <w:pPr>
        <w:widowControl w:val="on"/>
        <w:pBdr/>
        <w:spacing w:before="240" w:after="240" w:line="240" w:lineRule="auto"/>
        <w:ind w:left="0" w:right="0"/>
        <w:jc w:val="left"/>
      </w:pPr>
      <w:r>
        <w:rPr>
          <w:color w:val="000000"/>
          <w:sz w:val="24"/>
          <w:szCs w:val="24"/>
        </w:rPr>
        <w:t xml:space="preserve">’Twas like his rapid soul!  ’Twas meet</w:t>
      </w:r>
      <w:r>
        <w:rPr>
          <w:color w:val="000000"/>
          <w:sz w:val="24"/>
          <w:szCs w:val="24"/>
        </w:rPr>
        <w:br/>
        <w:t xml:space="preserve">That he, who brooked not Time’s slow feet,</w:t>
      </w:r>
      <w:r>
        <w:rPr>
          <w:color w:val="000000"/>
          <w:sz w:val="24"/>
          <w:szCs w:val="24"/>
        </w:rPr>
        <w:br/>
        <w:t xml:space="preserve">With passage thus abrupt and fleet</w:t>
      </w:r>
      <w:r>
        <w:rPr>
          <w:color w:val="000000"/>
          <w:sz w:val="24"/>
          <w:szCs w:val="24"/>
        </w:rPr>
        <w:br/>
        <w:t xml:space="preserve">  Should hurry hence,</w:t>
      </w:r>
      <w:r>
        <w:rPr>
          <w:color w:val="000000"/>
          <w:sz w:val="24"/>
          <w:szCs w:val="24"/>
        </w:rPr>
        <w:br/>
        <w:t xml:space="preserve">Eager the Great Perhaps to greet</w:t>
      </w:r>
      <w:r>
        <w:rPr>
          <w:color w:val="000000"/>
          <w:sz w:val="24"/>
          <w:szCs w:val="24"/>
        </w:rPr>
        <w:br/>
        <w:t xml:space="preserve">  With Why? and Whence?</w:t>
      </w:r>
    </w:p>
    <w:p>
      <w:pPr>
        <w:widowControl w:val="on"/>
        <w:pBdr/>
        <w:spacing w:before="240" w:after="240" w:line="240" w:lineRule="auto"/>
        <w:ind w:left="0" w:right="0"/>
        <w:jc w:val="left"/>
      </w:pPr>
      <w:r>
        <w:rPr>
          <w:color w:val="000000"/>
          <w:sz w:val="24"/>
          <w:szCs w:val="24"/>
        </w:rPr>
        <w:t xml:space="preserve">Impatient of the world’s fixed way,</w:t>
      </w:r>
      <w:r>
        <w:rPr>
          <w:color w:val="000000"/>
          <w:sz w:val="24"/>
          <w:szCs w:val="24"/>
        </w:rPr>
        <w:br/>
        <w:t xml:space="preserve">He ne’er could suffer God’s delay,</w:t>
      </w:r>
      <w:r>
        <w:rPr>
          <w:color w:val="000000"/>
          <w:sz w:val="24"/>
          <w:szCs w:val="24"/>
        </w:rPr>
        <w:br/>
        <w:t xml:space="preserve">But all the future in a day</w:t>
      </w:r>
      <w:r>
        <w:rPr>
          <w:color w:val="000000"/>
          <w:sz w:val="24"/>
          <w:szCs w:val="24"/>
        </w:rPr>
        <w:br/>
        <w:t xml:space="preserve">  Would build divine,</w:t>
      </w:r>
      <w:r>
        <w:rPr>
          <w:color w:val="000000"/>
          <w:sz w:val="24"/>
          <w:szCs w:val="24"/>
        </w:rPr>
        <w:br/>
        <w:t xml:space="preserve">And the whole past in ruins lay,</w:t>
      </w:r>
      <w:r>
        <w:rPr>
          <w:color w:val="000000"/>
          <w:sz w:val="24"/>
          <w:szCs w:val="24"/>
        </w:rPr>
        <w:br/>
        <w:t xml:space="preserve">  An emptied shrine.</w:t>
      </w:r>
    </w:p>
    <w:p>
      <w:pPr>
        <w:widowControl w:val="on"/>
        <w:pBdr/>
        <w:spacing w:before="240" w:after="240" w:line="240" w:lineRule="auto"/>
        <w:ind w:left="0" w:right="0"/>
        <w:jc w:val="left"/>
      </w:pPr>
      <w:r>
        <w:rPr>
          <w:color w:val="000000"/>
          <w:sz w:val="24"/>
          <w:szCs w:val="24"/>
        </w:rPr>
        <w:t xml:space="preserve">Vain vision! but the glow, the fire,</w:t>
      </w:r>
      <w:r>
        <w:rPr>
          <w:color w:val="000000"/>
          <w:sz w:val="24"/>
          <w:szCs w:val="24"/>
        </w:rPr>
        <w:br/>
        <w:t xml:space="preserve">The passion of benign desire,</w:t>
      </w:r>
      <w:r>
        <w:rPr>
          <w:color w:val="000000"/>
          <w:sz w:val="24"/>
          <w:szCs w:val="24"/>
        </w:rPr>
        <w:br/>
        <w:t xml:space="preserve">The glorious yearning, lift him higher</w:t>
      </w:r>
      <w:r>
        <w:rPr>
          <w:color w:val="000000"/>
          <w:sz w:val="24"/>
          <w:szCs w:val="24"/>
        </w:rPr>
        <w:br/>
        <w:t xml:space="preserve">  Than many a soul</w:t>
      </w:r>
      <w:r>
        <w:rPr>
          <w:color w:val="000000"/>
          <w:sz w:val="24"/>
          <w:szCs w:val="24"/>
        </w:rPr>
        <w:br/>
        <w:t xml:space="preserve">That mounts a million paces nigher</w:t>
      </w:r>
      <w:r>
        <w:rPr>
          <w:color w:val="000000"/>
          <w:sz w:val="24"/>
          <w:szCs w:val="24"/>
        </w:rPr>
        <w:br/>
        <w:t xml:space="preserve">  Its meaner goal.</w:t>
      </w:r>
    </w:p>
    <w:p>
      <w:pPr>
        <w:widowControl w:val="on"/>
        <w:pBdr/>
        <w:spacing w:before="240" w:after="240" w:line="240" w:lineRule="auto"/>
        <w:ind w:left="0" w:right="0"/>
        <w:jc w:val="left"/>
      </w:pPr>
      <w:r>
        <w:rPr>
          <w:color w:val="000000"/>
          <w:sz w:val="24"/>
          <w:szCs w:val="24"/>
        </w:rPr>
        <w:t xml:space="preserve">And power is his, if naught besides,</w:t>
      </w:r>
      <w:r>
        <w:rPr>
          <w:color w:val="000000"/>
          <w:sz w:val="24"/>
          <w:szCs w:val="24"/>
        </w:rPr>
        <w:br/>
        <w:t xml:space="preserve">In that thin ether where he rides,</w:t>
      </w:r>
      <w:r>
        <w:rPr>
          <w:color w:val="000000"/>
          <w:sz w:val="24"/>
          <w:szCs w:val="24"/>
        </w:rPr>
        <w:br/>
        <w:t xml:space="preserve">Above the roar of human tides</w:t>
      </w:r>
      <w:r>
        <w:rPr>
          <w:color w:val="000000"/>
          <w:sz w:val="24"/>
          <w:szCs w:val="24"/>
        </w:rPr>
        <w:br/>
        <w:t xml:space="preserve">  To ascend afar,</w:t>
      </w:r>
      <w:r>
        <w:rPr>
          <w:color w:val="000000"/>
          <w:sz w:val="24"/>
          <w:szCs w:val="24"/>
        </w:rPr>
        <w:br/>
        <w:t xml:space="preserve">Lost in a storm of light that hides</w:t>
      </w:r>
      <w:r>
        <w:rPr>
          <w:color w:val="000000"/>
          <w:sz w:val="24"/>
          <w:szCs w:val="24"/>
        </w:rPr>
        <w:br/>
        <w:t xml:space="preserve">  His dizzy car.</w:t>
      </w:r>
    </w:p>
    <w:p>
      <w:pPr>
        <w:widowControl w:val="on"/>
        <w:pBdr/>
        <w:spacing w:before="240" w:after="240" w:line="240" w:lineRule="auto"/>
        <w:ind w:left="0" w:right="0"/>
        <w:jc w:val="left"/>
      </w:pPr>
      <w:r>
        <w:rPr>
          <w:color w:val="000000"/>
          <w:sz w:val="24"/>
          <w:szCs w:val="24"/>
        </w:rPr>
        <w:t xml:space="preserve">Below, the unhastening world toils on,</w:t>
      </w:r>
      <w:r>
        <w:rPr>
          <w:color w:val="000000"/>
          <w:sz w:val="24"/>
          <w:szCs w:val="24"/>
        </w:rPr>
        <w:br/>
        <w:t xml:space="preserve">And here and there are victories won,</w:t>
      </w:r>
      <w:r>
        <w:rPr>
          <w:color w:val="000000"/>
          <w:sz w:val="24"/>
          <w:szCs w:val="24"/>
        </w:rPr>
        <w:br/>
        <w:t xml:space="preserve">Some dragon slain, some justice done,</w:t>
      </w:r>
      <w:r>
        <w:rPr>
          <w:color w:val="000000"/>
          <w:sz w:val="24"/>
          <w:szCs w:val="24"/>
        </w:rPr>
        <w:br/>
        <w:t xml:space="preserve">  While, through the skies,</w:t>
      </w:r>
      <w:r>
        <w:rPr>
          <w:color w:val="000000"/>
          <w:sz w:val="24"/>
          <w:szCs w:val="24"/>
        </w:rPr>
        <w:br/>
        <w:t xml:space="preserve">A meteor rushing on the sun,</w:t>
      </w:r>
      <w:r>
        <w:rPr>
          <w:color w:val="000000"/>
          <w:sz w:val="24"/>
          <w:szCs w:val="24"/>
        </w:rPr>
        <w:br/>
        <w:t xml:space="preserve">  He flares and dies.</w:t>
      </w:r>
    </w:p>
    <w:p>
      <w:pPr>
        <w:widowControl w:val="on"/>
        <w:pBdr/>
        <w:spacing w:before="240" w:after="240" w:line="240" w:lineRule="auto"/>
        <w:ind w:left="0" w:right="0"/>
        <w:jc w:val="left"/>
      </w:pPr>
      <w:r>
        <w:rPr>
          <w:color w:val="000000"/>
          <w:sz w:val="24"/>
          <w:szCs w:val="24"/>
        </w:rPr>
        <w:t xml:space="preserve">But, as he cleaves yon ether clear</w:t>
      </w:r>
      <w:r>
        <w:rPr>
          <w:color w:val="000000"/>
          <w:sz w:val="24"/>
          <w:szCs w:val="24"/>
        </w:rPr>
        <w:br/>
        <w:t xml:space="preserve">Notes from the unattempted Sphere</w:t>
      </w:r>
      <w:r>
        <w:rPr>
          <w:color w:val="000000"/>
          <w:sz w:val="24"/>
          <w:szCs w:val="24"/>
        </w:rPr>
        <w:br/>
        <w:t xml:space="preserve">He scatters to the enchanted ear</w:t>
      </w:r>
      <w:r>
        <w:rPr>
          <w:color w:val="000000"/>
          <w:sz w:val="24"/>
          <w:szCs w:val="24"/>
        </w:rPr>
        <w:br/>
        <w:t xml:space="preserve">  Of earth’s dim throng,</w:t>
      </w:r>
      <w:r>
        <w:rPr>
          <w:color w:val="000000"/>
          <w:sz w:val="24"/>
          <w:szCs w:val="24"/>
        </w:rPr>
        <w:br/>
        <w:t xml:space="preserve">Whose dissonance doth more endear</w:t>
      </w:r>
      <w:r>
        <w:rPr>
          <w:color w:val="000000"/>
          <w:sz w:val="24"/>
          <w:szCs w:val="24"/>
        </w:rPr>
        <w:br/>
        <w:t xml:space="preserve">  The showering song.</w:t>
      </w:r>
    </w:p>
    <w:p>
      <w:pPr>
        <w:widowControl w:val="on"/>
        <w:pBdr/>
        <w:spacing w:before="240" w:after="240" w:line="240" w:lineRule="auto"/>
        <w:ind w:left="0" w:right="0"/>
        <w:jc w:val="left"/>
      </w:pPr>
      <w:r>
        <w:rPr>
          <w:color w:val="000000"/>
          <w:sz w:val="24"/>
          <w:szCs w:val="24"/>
        </w:rPr>
        <w:t xml:space="preserve">In other shapes than he forecast</w:t>
      </w:r>
      <w:r>
        <w:rPr>
          <w:color w:val="000000"/>
          <w:sz w:val="24"/>
          <w:szCs w:val="24"/>
        </w:rPr>
        <w:br/>
        <w:t xml:space="preserve">The world is moulded:  his fierce blast,—­</w:t>
      </w:r>
      <w:r>
        <w:rPr>
          <w:color w:val="000000"/>
          <w:sz w:val="24"/>
          <w:szCs w:val="24"/>
        </w:rPr>
        <w:br/>
        <w:t xml:space="preserve">His wild assault upon the Past,—­</w:t>
      </w:r>
      <w:r>
        <w:rPr>
          <w:color w:val="000000"/>
          <w:sz w:val="24"/>
          <w:szCs w:val="24"/>
        </w:rPr>
        <w:br/>
        <w:t xml:space="preserve">  These things are vain;</w:t>
      </w:r>
      <w:r>
        <w:rPr>
          <w:color w:val="000000"/>
          <w:sz w:val="24"/>
          <w:szCs w:val="24"/>
        </w:rPr>
        <w:br/>
        <w:t xml:space="preserve">Revolt is transient:  what </w:t>
      </w:r>
      <w:r>
        <w:rPr>
          <w:i/>
          <w:color w:val="000000"/>
          <w:sz w:val="24"/>
          <w:szCs w:val="24"/>
        </w:rPr>
        <w:t xml:space="preserve">must</w:t>
      </w:r>
      <w:r>
        <w:rPr>
          <w:color w:val="000000"/>
          <w:sz w:val="24"/>
          <w:szCs w:val="24"/>
        </w:rPr>
        <w:t xml:space="preserve"> last</w:t>
      </w:r>
      <w:r>
        <w:rPr>
          <w:color w:val="000000"/>
          <w:sz w:val="24"/>
          <w:szCs w:val="24"/>
        </w:rPr>
        <w:br/>
        <w:t xml:space="preserve">  Is that pure strain,</w:t>
      </w:r>
    </w:p>
    <w:p>
      <w:pPr>
        <w:widowControl w:val="on"/>
        <w:pBdr/>
        <w:spacing w:before="240" w:after="240" w:line="240" w:lineRule="auto"/>
        <w:ind w:left="0" w:right="0"/>
        <w:jc w:val="left"/>
      </w:pPr>
      <w:r>
        <w:rPr>
          <w:color w:val="000000"/>
          <w:sz w:val="24"/>
          <w:szCs w:val="24"/>
        </w:rPr>
        <w:t xml:space="preserve">Which seems the wandering voices blent</w:t>
      </w:r>
      <w:r>
        <w:rPr>
          <w:color w:val="000000"/>
          <w:sz w:val="24"/>
          <w:szCs w:val="24"/>
        </w:rPr>
        <w:br/>
        <w:t xml:space="preserve">Of every virgin element,—­</w:t>
      </w:r>
      <w:r>
        <w:rPr>
          <w:color w:val="000000"/>
          <w:sz w:val="24"/>
          <w:szCs w:val="24"/>
        </w:rPr>
        <w:br/>
        <w:t xml:space="preserve">A sound from ocean caverns sent,—­</w:t>
      </w:r>
      <w:r>
        <w:rPr>
          <w:color w:val="000000"/>
          <w:sz w:val="24"/>
          <w:szCs w:val="24"/>
        </w:rPr>
        <w:br/>
        <w:t xml:space="preserve">  An airy call</w:t>
      </w:r>
      <w:r>
        <w:rPr>
          <w:color w:val="000000"/>
          <w:sz w:val="24"/>
          <w:szCs w:val="24"/>
        </w:rPr>
        <w:br/>
        <w:t xml:space="preserve">From the pavilioned firmament</w:t>
      </w:r>
      <w:r>
        <w:rPr>
          <w:color w:val="000000"/>
          <w:sz w:val="24"/>
          <w:szCs w:val="24"/>
        </w:rPr>
        <w:br/>
        <w:t xml:space="preserve">  O’erdoming all.</w:t>
      </w:r>
    </w:p>
    <w:p>
      <w:pPr>
        <w:widowControl w:val="on"/>
        <w:pBdr/>
        <w:spacing w:before="240" w:after="240" w:line="240" w:lineRule="auto"/>
        <w:ind w:left="0" w:right="0"/>
        <w:jc w:val="left"/>
      </w:pPr>
      <w:r>
        <w:rPr>
          <w:color w:val="000000"/>
          <w:sz w:val="24"/>
          <w:szCs w:val="24"/>
        </w:rPr>
        <w:t xml:space="preserve">And in this world of worldlings, where</w:t>
      </w:r>
      <w:r>
        <w:rPr>
          <w:color w:val="000000"/>
          <w:sz w:val="24"/>
          <w:szCs w:val="24"/>
        </w:rPr>
        <w:br/>
        <w:t xml:space="preserve">Souls rust in apathy, and ne’er</w:t>
      </w:r>
      <w:r>
        <w:rPr>
          <w:color w:val="000000"/>
          <w:sz w:val="24"/>
          <w:szCs w:val="24"/>
        </w:rPr>
        <w:br/>
        <w:t xml:space="preserve">A great emotion shakes the air,</w:t>
      </w:r>
      <w:r>
        <w:rPr>
          <w:color w:val="000000"/>
          <w:sz w:val="24"/>
          <w:szCs w:val="24"/>
        </w:rPr>
        <w:br/>
        <w:t xml:space="preserve">  And life flags tame,</w:t>
      </w:r>
      <w:r>
        <w:rPr>
          <w:color w:val="000000"/>
          <w:sz w:val="24"/>
          <w:szCs w:val="24"/>
        </w:rPr>
        <w:br/>
        <w:t xml:space="preserve">And rare is noble impulse, rare</w:t>
      </w:r>
      <w:r>
        <w:rPr>
          <w:color w:val="000000"/>
          <w:sz w:val="24"/>
          <w:szCs w:val="24"/>
        </w:rPr>
        <w:br/>
        <w:t xml:space="preserve">  The impassioned aim,</w:t>
      </w:r>
    </w:p>
    <w:p>
      <w:pPr>
        <w:widowControl w:val="on"/>
        <w:pBdr/>
        <w:spacing w:before="240" w:after="240" w:line="240" w:lineRule="auto"/>
        <w:ind w:left="0" w:right="0"/>
        <w:jc w:val="left"/>
      </w:pPr>
      <w:r>
        <w:rPr>
          <w:color w:val="000000"/>
          <w:sz w:val="24"/>
          <w:szCs w:val="24"/>
        </w:rPr>
        <w:t xml:space="preserve">’Tis no mean fortune to have heard</w:t>
      </w:r>
      <w:r>
        <w:rPr>
          <w:color w:val="000000"/>
          <w:sz w:val="24"/>
          <w:szCs w:val="24"/>
        </w:rPr>
        <w:br/>
        <w:t xml:space="preserve">A singer who, if errors blurred</w:t>
      </w:r>
      <w:r>
        <w:rPr>
          <w:color w:val="000000"/>
          <w:sz w:val="24"/>
          <w:szCs w:val="24"/>
        </w:rPr>
        <w:br/>
        <w:t xml:space="preserve">His sight, had yet a spirit stirred</w:t>
      </w:r>
      <w:r>
        <w:rPr>
          <w:color w:val="000000"/>
          <w:sz w:val="24"/>
          <w:szCs w:val="24"/>
        </w:rPr>
        <w:br/>
        <w:t xml:space="preserve">  By vast desire,</w:t>
      </w:r>
      <w:r>
        <w:rPr>
          <w:color w:val="000000"/>
          <w:sz w:val="24"/>
          <w:szCs w:val="24"/>
        </w:rPr>
        <w:br/>
        <w:t xml:space="preserve">And ardour fledging the swift word</w:t>
      </w:r>
      <w:r>
        <w:rPr>
          <w:color w:val="000000"/>
          <w:sz w:val="24"/>
          <w:szCs w:val="24"/>
        </w:rPr>
        <w:br/>
        <w:t xml:space="preserve">  With plumes of fire.</w:t>
      </w:r>
    </w:p>
    <w:p>
      <w:pPr>
        <w:widowControl w:val="on"/>
        <w:pBdr/>
        <w:spacing w:before="240" w:after="240" w:line="240" w:lineRule="auto"/>
        <w:ind w:left="0" w:right="0"/>
        <w:jc w:val="left"/>
      </w:pPr>
      <w:r>
        <w:rPr>
          <w:color w:val="000000"/>
          <w:sz w:val="24"/>
          <w:szCs w:val="24"/>
        </w:rPr>
        <w:t xml:space="preserve">A creature of impetuous breath,</w:t>
      </w:r>
      <w:r>
        <w:rPr>
          <w:color w:val="000000"/>
          <w:sz w:val="24"/>
          <w:szCs w:val="24"/>
        </w:rPr>
        <w:br/>
        <w:t xml:space="preserve">Our torpor deadlier than death</w:t>
      </w:r>
      <w:r>
        <w:rPr>
          <w:color w:val="000000"/>
          <w:sz w:val="24"/>
          <w:szCs w:val="24"/>
        </w:rPr>
        <w:br/>
        <w:t xml:space="preserve">He knew not; whatsoe’er he saith</w:t>
      </w:r>
      <w:r>
        <w:rPr>
          <w:color w:val="000000"/>
          <w:sz w:val="24"/>
          <w:szCs w:val="24"/>
        </w:rPr>
        <w:br/>
        <w:t xml:space="preserve">  Flashes with life: </w:t>
      </w:r>
      <w:r>
        <w:rPr>
          <w:color w:val="000000"/>
          <w:sz w:val="24"/>
          <w:szCs w:val="24"/>
        </w:rPr>
        <w:br/>
        <w:t xml:space="preserve">He spurreth men, he quickeneth</w:t>
      </w:r>
      <w:r>
        <w:rPr>
          <w:color w:val="000000"/>
          <w:sz w:val="24"/>
          <w:szCs w:val="24"/>
        </w:rPr>
        <w:br/>
        <w:t xml:space="preserve">  To splendid strife.</w:t>
      </w:r>
    </w:p>
    <w:p>
      <w:pPr>
        <w:widowControl w:val="on"/>
        <w:pBdr/>
        <w:spacing w:before="240" w:after="240" w:line="240" w:lineRule="auto"/>
        <w:ind w:left="0" w:right="0"/>
        <w:jc w:val="left"/>
      </w:pPr>
      <w:r>
        <w:rPr>
          <w:color w:val="000000"/>
          <w:sz w:val="24"/>
          <w:szCs w:val="24"/>
        </w:rPr>
        <w:t xml:space="preserve">And in his gusts of song he brings</w:t>
      </w:r>
      <w:r>
        <w:rPr>
          <w:color w:val="000000"/>
          <w:sz w:val="24"/>
          <w:szCs w:val="24"/>
        </w:rPr>
        <w:br/>
        <w:t xml:space="preserve">Wild odours shaken from strange wings,</w:t>
      </w:r>
      <w:r>
        <w:rPr>
          <w:color w:val="000000"/>
          <w:sz w:val="24"/>
          <w:szCs w:val="24"/>
        </w:rPr>
        <w:br/>
        <w:t xml:space="preserve">And unfamiliar whisperings</w:t>
      </w:r>
      <w:r>
        <w:rPr>
          <w:color w:val="000000"/>
          <w:sz w:val="24"/>
          <w:szCs w:val="24"/>
        </w:rPr>
        <w:br/>
        <w:t xml:space="preserve">  From far lips blown,</w:t>
      </w:r>
      <w:r>
        <w:rPr>
          <w:color w:val="000000"/>
          <w:sz w:val="24"/>
          <w:szCs w:val="24"/>
        </w:rPr>
        <w:br/>
        <w:t xml:space="preserve">While all the rapturous heart of things</w:t>
      </w:r>
      <w:r>
        <w:rPr>
          <w:color w:val="000000"/>
          <w:sz w:val="24"/>
          <w:szCs w:val="24"/>
        </w:rPr>
        <w:br/>
        <w:t xml:space="preserve">  Throbs through his own,—­</w:t>
      </w:r>
    </w:p>
    <w:p>
      <w:pPr>
        <w:widowControl w:val="on"/>
        <w:pBdr/>
        <w:spacing w:before="240" w:after="240" w:line="240" w:lineRule="auto"/>
        <w:ind w:left="0" w:right="0"/>
        <w:jc w:val="left"/>
      </w:pPr>
      <w:r>
        <w:rPr>
          <w:color w:val="000000"/>
          <w:sz w:val="24"/>
          <w:szCs w:val="24"/>
        </w:rPr>
        <w:t xml:space="preserve">His own that from the burning pyre</w:t>
      </w:r>
      <w:r>
        <w:rPr>
          <w:color w:val="000000"/>
          <w:sz w:val="24"/>
          <w:szCs w:val="24"/>
        </w:rPr>
        <w:br/>
        <w:t xml:space="preserve">One who had loved his wind-swept lyre</w:t>
      </w:r>
      <w:r>
        <w:rPr>
          <w:color w:val="000000"/>
          <w:sz w:val="24"/>
          <w:szCs w:val="24"/>
        </w:rPr>
        <w:br/>
        <w:t xml:space="preserve">Out of the sharp teeth of the fire</w:t>
      </w:r>
      <w:r>
        <w:rPr>
          <w:color w:val="000000"/>
          <w:sz w:val="24"/>
          <w:szCs w:val="24"/>
        </w:rPr>
        <w:br/>
        <w:t xml:space="preserve">  Unmolten drew,</w:t>
      </w:r>
      <w:r>
        <w:rPr>
          <w:color w:val="000000"/>
          <w:sz w:val="24"/>
          <w:szCs w:val="24"/>
        </w:rPr>
        <w:br/>
        <w:t xml:space="preserve">Beside the sea that in her ire</w:t>
      </w:r>
      <w:r>
        <w:rPr>
          <w:color w:val="000000"/>
          <w:sz w:val="24"/>
          <w:szCs w:val="24"/>
        </w:rPr>
        <w:br/>
        <w:t xml:space="preserve">  Smote him and slew.</w:t>
      </w:r>
    </w:p>
    <w:p>
      <w:pPr>
        <w:keepNext w:val="on"/>
        <w:widowControl w:val="on"/>
        <w:pBdr/>
        <w:spacing w:before="299" w:after="299" w:line="240" w:lineRule="auto"/>
        <w:ind w:left="0" w:right="0"/>
        <w:jc w:val="left"/>
        <w:outlineLvl w:val="1"/>
      </w:pPr>
      <w:r>
        <w:rPr>
          <w:b/>
          <w:color w:val="000000"/>
          <w:sz w:val="36"/>
          <w:szCs w:val="36"/>
        </w:rPr>
        <w:t xml:space="preserve">A GOLDEN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beckoning spirit of gladness seemed afloat,</w:t>
      </w:r>
      <w:r>
        <w:rPr>
          <w:color w:val="000000"/>
          <w:sz w:val="24"/>
          <w:szCs w:val="24"/>
        </w:rPr>
        <w:br/>
        <w:t xml:space="preserve">  That lightly danced in laughing air before us: </w:t>
      </w:r>
      <w:r>
        <w:rPr>
          <w:color w:val="000000"/>
          <w:sz w:val="24"/>
          <w:szCs w:val="24"/>
        </w:rPr>
        <w:br/>
        <w:t xml:space="preserve">The earth was all in tune, and you a note</w:t>
      </w:r>
      <w:r>
        <w:rPr>
          <w:color w:val="000000"/>
          <w:sz w:val="24"/>
          <w:szCs w:val="24"/>
        </w:rPr>
        <w:br/>
        <w:t xml:space="preserve">    Of Nature’s happy chorus.</w:t>
      </w:r>
    </w:p>
    <w:p>
      <w:pPr>
        <w:widowControl w:val="on"/>
        <w:pBdr/>
        <w:spacing w:before="240" w:after="240" w:line="240" w:lineRule="auto"/>
        <w:ind w:left="0" w:right="0"/>
        <w:jc w:val="left"/>
      </w:pPr>
      <w:r>
        <w:rPr>
          <w:color w:val="000000"/>
          <w:sz w:val="24"/>
          <w:szCs w:val="24"/>
        </w:rPr>
        <w:t xml:space="preserve">’Twas like a vernal morn, yet overhead</w:t>
      </w:r>
      <w:r>
        <w:rPr>
          <w:color w:val="000000"/>
          <w:sz w:val="24"/>
          <w:szCs w:val="24"/>
        </w:rPr>
        <w:br/>
        <w:t xml:space="preserve">  The leafless boughs across the lane were knitting: </w:t>
      </w:r>
      <w:r>
        <w:rPr>
          <w:color w:val="000000"/>
          <w:sz w:val="24"/>
          <w:szCs w:val="24"/>
        </w:rPr>
        <w:br/>
        <w:t xml:space="preserve">The ghost of some forgotten Spring, we said,</w:t>
      </w:r>
      <w:r>
        <w:rPr>
          <w:color w:val="000000"/>
          <w:sz w:val="24"/>
          <w:szCs w:val="24"/>
        </w:rPr>
        <w:br/>
        <w:t xml:space="preserve">    O’er Winter’s world comes flitting.</w:t>
      </w:r>
    </w:p>
    <w:p>
      <w:pPr>
        <w:widowControl w:val="on"/>
        <w:pBdr/>
        <w:spacing w:before="240" w:after="240" w:line="240" w:lineRule="auto"/>
        <w:ind w:left="0" w:right="0"/>
        <w:jc w:val="left"/>
      </w:pPr>
      <w:r>
        <w:rPr>
          <w:color w:val="000000"/>
          <w:sz w:val="24"/>
          <w:szCs w:val="24"/>
        </w:rPr>
        <w:t xml:space="preserve">Or was it Spring herself, that, gone astray,</w:t>
      </w:r>
      <w:r>
        <w:rPr>
          <w:color w:val="000000"/>
          <w:sz w:val="24"/>
          <w:szCs w:val="24"/>
        </w:rPr>
        <w:br/>
        <w:t xml:space="preserve">  Beyond the alien frontier chose to tarry? </w:t>
      </w:r>
      <w:r>
        <w:rPr>
          <w:color w:val="000000"/>
          <w:sz w:val="24"/>
          <w:szCs w:val="24"/>
        </w:rPr>
        <w:br/>
        <w:t xml:space="preserve">Or but some bold outrider of the May,</w:t>
      </w:r>
      <w:r>
        <w:rPr>
          <w:color w:val="000000"/>
          <w:sz w:val="24"/>
          <w:szCs w:val="24"/>
        </w:rPr>
        <w:br/>
        <w:t xml:space="preserve">    Some April-emissary?</w:t>
      </w:r>
    </w:p>
    <w:p>
      <w:pPr>
        <w:widowControl w:val="on"/>
        <w:pBdr/>
        <w:spacing w:before="240" w:after="240" w:line="240" w:lineRule="auto"/>
        <w:ind w:left="0" w:right="0"/>
        <w:jc w:val="left"/>
      </w:pPr>
      <w:r>
        <w:rPr>
          <w:color w:val="000000"/>
          <w:sz w:val="24"/>
          <w:szCs w:val="24"/>
        </w:rPr>
        <w:t xml:space="preserve">The apparition faded on the air,</w:t>
      </w:r>
      <w:r>
        <w:rPr>
          <w:color w:val="000000"/>
          <w:sz w:val="24"/>
          <w:szCs w:val="24"/>
        </w:rPr>
        <w:br/>
        <w:t xml:space="preserve">  Capricious and incalculable comer.—­</w:t>
      </w:r>
      <w:r>
        <w:rPr>
          <w:color w:val="000000"/>
          <w:sz w:val="24"/>
          <w:szCs w:val="24"/>
        </w:rPr>
        <w:br/>
        <w:t xml:space="preserve">Wilt thou too pass, and leave my chill days bare,</w:t>
      </w:r>
      <w:r>
        <w:rPr>
          <w:color w:val="000000"/>
          <w:sz w:val="24"/>
          <w:szCs w:val="24"/>
        </w:rPr>
        <w:br/>
        <w:t xml:space="preserve">    And fall’n my phantom Summer?</w:t>
      </w:r>
    </w:p>
    <w:p>
      <w:pPr>
        <w:keepNext w:val="on"/>
        <w:widowControl w:val="on"/>
        <w:pBdr/>
        <w:spacing w:before="299" w:after="299" w:line="240" w:lineRule="auto"/>
        <w:ind w:left="0" w:right="0"/>
        <w:jc w:val="left"/>
        <w:outlineLvl w:val="1"/>
      </w:pPr>
      <w:r>
        <w:rPr>
          <w:b/>
          <w:color w:val="000000"/>
          <w:sz w:val="36"/>
          <w:szCs w:val="36"/>
        </w:rPr>
        <w:t xml:space="preserve">AT THE GRAVE OF CHARLES LAMB, IN EDMONTON</w:t>
      </w:r>
    </w:p>
    <w:p>
      <w:pPr>
        <w:widowControl w:val="on"/>
        <w:pBdr/>
        <w:spacing w:before="240" w:after="240" w:line="240" w:lineRule="auto"/>
        <w:ind w:left="0" w:right="0"/>
        <w:jc w:val="left"/>
      </w:pPr>
      <w:r>
        <w:rPr>
          <w:color w:val="000000"/>
          <w:sz w:val="24"/>
          <w:szCs w:val="24"/>
        </w:rPr>
        <w:t xml:space="preserve">Not here, O teeming City, was it meet</w:t>
      </w:r>
      <w:r>
        <w:rPr>
          <w:color w:val="000000"/>
          <w:sz w:val="24"/>
          <w:szCs w:val="24"/>
        </w:rPr>
        <w:br/>
        <w:t xml:space="preserve">  Thy lover, thy most faithful, should repose,</w:t>
      </w:r>
      <w:r>
        <w:rPr>
          <w:color w:val="000000"/>
          <w:sz w:val="24"/>
          <w:szCs w:val="24"/>
        </w:rPr>
        <w:br/>
        <w:t xml:space="preserve">  But where the multitudinous life-tide flows</w:t>
      </w:r>
      <w:r>
        <w:rPr>
          <w:color w:val="000000"/>
          <w:sz w:val="24"/>
          <w:szCs w:val="24"/>
        </w:rPr>
        <w:br/>
        <w:t xml:space="preserve">Whose ocean-murmur was to him more sweet</w:t>
      </w:r>
      <w:r>
        <w:rPr>
          <w:color w:val="000000"/>
          <w:sz w:val="24"/>
          <w:szCs w:val="24"/>
        </w:rPr>
        <w:br/>
        <w:t xml:space="preserve">Than melody of birds at morn, or bleat</w:t>
      </w:r>
      <w:r>
        <w:rPr>
          <w:color w:val="000000"/>
          <w:sz w:val="24"/>
          <w:szCs w:val="24"/>
        </w:rPr>
        <w:br/>
        <w:t xml:space="preserve">  Of flocks in Spring-time, </w:t>
      </w:r>
      <w:r>
        <w:rPr>
          <w:i/>
          <w:color w:val="000000"/>
          <w:sz w:val="24"/>
          <w:szCs w:val="24"/>
        </w:rPr>
        <w:t xml:space="preserve">there</w:t>
      </w:r>
      <w:r>
        <w:rPr>
          <w:color w:val="000000"/>
          <w:sz w:val="24"/>
          <w:szCs w:val="24"/>
        </w:rPr>
        <w:t xml:space="preserve"> should Earth enclose</w:t>
      </w:r>
      <w:r>
        <w:rPr>
          <w:color w:val="000000"/>
          <w:sz w:val="24"/>
          <w:szCs w:val="24"/>
        </w:rPr>
        <w:br/>
        <w:t xml:space="preserve">  His earth, amid thy thronging joys and woes,</w:t>
      </w:r>
      <w:r>
        <w:rPr>
          <w:color w:val="000000"/>
          <w:sz w:val="24"/>
          <w:szCs w:val="24"/>
        </w:rPr>
        <w:br/>
        <w:t xml:space="preserve">There, ’neath the music of thy million feet. </w:t>
      </w:r>
      <w:r>
        <w:rPr>
          <w:color w:val="000000"/>
          <w:sz w:val="24"/>
          <w:szCs w:val="24"/>
        </w:rPr>
        <w:br/>
        <w:t xml:space="preserve">In love of thee this lover knew no peer. </w:t>
      </w:r>
      <w:r>
        <w:rPr>
          <w:color w:val="000000"/>
          <w:sz w:val="24"/>
          <w:szCs w:val="24"/>
        </w:rPr>
        <w:br/>
        <w:t xml:space="preserve">  Thine eastern or thy western fane had made</w:t>
      </w:r>
      <w:r>
        <w:rPr>
          <w:color w:val="000000"/>
          <w:sz w:val="24"/>
          <w:szCs w:val="24"/>
        </w:rPr>
        <w:br/>
        <w:t xml:space="preserve">  Fit habitation for his noble shade. </w:t>
      </w:r>
      <w:r>
        <w:rPr>
          <w:color w:val="000000"/>
          <w:sz w:val="24"/>
          <w:szCs w:val="24"/>
        </w:rPr>
        <w:br/>
        <w:t xml:space="preserve">Mother of mightier, nurse of none more dear,</w:t>
      </w:r>
      <w:r>
        <w:rPr>
          <w:color w:val="000000"/>
          <w:sz w:val="24"/>
          <w:szCs w:val="24"/>
        </w:rPr>
        <w:br/>
        <w:t xml:space="preserve">Not here, in rustic exile, O not here,</w:t>
      </w:r>
      <w:r>
        <w:rPr>
          <w:color w:val="000000"/>
          <w:sz w:val="24"/>
          <w:szCs w:val="24"/>
        </w:rPr>
        <w:br/>
        <w:t xml:space="preserve">  Thy Elia like an alien should be laid!</w:t>
      </w:r>
    </w:p>
    <w:p>
      <w:pPr>
        <w:keepNext w:val="on"/>
        <w:widowControl w:val="on"/>
        <w:pBdr/>
        <w:spacing w:before="299" w:after="299" w:line="240" w:lineRule="auto"/>
        <w:ind w:left="0" w:right="0"/>
        <w:jc w:val="left"/>
        <w:outlineLvl w:val="1"/>
      </w:pPr>
      <w:r>
        <w:rPr>
          <w:b/>
          <w:color w:val="000000"/>
          <w:sz w:val="36"/>
          <w:szCs w:val="36"/>
        </w:rPr>
        <w:t xml:space="preserve">LINES IN A FLYLEAF OF “CHRISTABEL”</w:t>
      </w:r>
    </w:p>
    <w:p>
      <w:pPr>
        <w:widowControl w:val="on"/>
        <w:pBdr/>
        <w:spacing w:before="240" w:after="240" w:line="240" w:lineRule="auto"/>
        <w:ind w:left="0" w:right="0"/>
        <w:jc w:val="left"/>
      </w:pPr>
      <w:r>
        <w:rPr>
          <w:color w:val="000000"/>
          <w:sz w:val="24"/>
          <w:szCs w:val="24"/>
        </w:rPr>
        <w:t xml:space="preserve">Inhospitably hast thou entertained,</w:t>
      </w:r>
      <w:r>
        <w:rPr>
          <w:color w:val="000000"/>
          <w:sz w:val="24"/>
          <w:szCs w:val="24"/>
        </w:rPr>
        <w:br/>
        <w:t xml:space="preserve">O Poet, us the bidden to thy board,</w:t>
      </w:r>
      <w:r>
        <w:rPr>
          <w:color w:val="000000"/>
          <w:sz w:val="24"/>
          <w:szCs w:val="24"/>
        </w:rPr>
        <w:br/>
        <w:t xml:space="preserve">Whom in mid-feast, and while our thousand mouths</w:t>
      </w:r>
      <w:r>
        <w:rPr>
          <w:color w:val="000000"/>
          <w:sz w:val="24"/>
          <w:szCs w:val="24"/>
        </w:rPr>
        <w:br/>
        <w:t xml:space="preserve">Are one laudation of the festal cheer,</w:t>
      </w:r>
      <w:r>
        <w:rPr>
          <w:color w:val="000000"/>
          <w:sz w:val="24"/>
          <w:szCs w:val="24"/>
        </w:rPr>
        <w:br/>
        <w:t xml:space="preserve">Thou from thy table dost dismiss, unfilled. </w:t>
      </w:r>
      <w:r>
        <w:rPr>
          <w:color w:val="000000"/>
          <w:sz w:val="24"/>
          <w:szCs w:val="24"/>
        </w:rPr>
        <w:br/>
        <w:t xml:space="preserve">Yet loudlier thee than many a lavish host</w:t>
      </w:r>
      <w:r>
        <w:rPr>
          <w:color w:val="000000"/>
          <w:sz w:val="24"/>
          <w:szCs w:val="24"/>
        </w:rPr>
        <w:br/>
        <w:t xml:space="preserve">We praise, and oftener thy repast half-served</w:t>
      </w:r>
      <w:r>
        <w:rPr>
          <w:color w:val="000000"/>
          <w:sz w:val="24"/>
          <w:szCs w:val="24"/>
        </w:rPr>
        <w:br/>
        <w:t xml:space="preserve">Than many a stintless banquet, prodigally</w:t>
      </w:r>
      <w:r>
        <w:rPr>
          <w:color w:val="000000"/>
          <w:sz w:val="24"/>
          <w:szCs w:val="24"/>
        </w:rPr>
        <w:br/>
        <w:t xml:space="preserve">Through satiate hours prolonged; nor praise less well</w:t>
      </w:r>
      <w:r>
        <w:rPr>
          <w:color w:val="000000"/>
          <w:sz w:val="24"/>
          <w:szCs w:val="24"/>
        </w:rPr>
        <w:br/>
        <w:t xml:space="preserve">Because with tongues thou hast not cloyed, and lips</w:t>
      </w:r>
      <w:r>
        <w:rPr>
          <w:color w:val="000000"/>
          <w:sz w:val="24"/>
          <w:szCs w:val="24"/>
        </w:rPr>
        <w:br/>
        <w:t xml:space="preserve">That mourn the parsimony of affluent souls,</w:t>
      </w:r>
      <w:r>
        <w:rPr>
          <w:color w:val="000000"/>
          <w:sz w:val="24"/>
          <w:szCs w:val="24"/>
        </w:rPr>
        <w:br/>
        <w:t xml:space="preserve">And mix the lamentation with the laud.</w:t>
      </w:r>
    </w:p>
    <w:p>
      <w:pPr>
        <w:keepNext w:val="on"/>
        <w:widowControl w:val="on"/>
        <w:pBdr/>
        <w:spacing w:before="299" w:after="299" w:line="240" w:lineRule="auto"/>
        <w:ind w:left="0" w:right="0"/>
        <w:jc w:val="left"/>
        <w:outlineLvl w:val="1"/>
      </w:pPr>
      <w:r>
        <w:rPr>
          <w:b/>
          <w:color w:val="000000"/>
          <w:sz w:val="36"/>
          <w:szCs w:val="36"/>
        </w:rPr>
        <w:t xml:space="preserve">LINES TO OUR NEW CENSOR</w:t>
      </w:r>
    </w:p>
    <w:p>
      <w:pPr>
        <w:widowControl w:val="on"/>
        <w:pBdr/>
        <w:spacing w:before="240" w:after="240" w:line="240" w:lineRule="auto"/>
        <w:ind w:left="0" w:right="0"/>
        <w:jc w:val="left"/>
      </w:pPr>
      <w:r>
        <w:rPr>
          <w:color w:val="000000"/>
          <w:sz w:val="24"/>
          <w:szCs w:val="24"/>
        </w:rPr>
        <w:t xml:space="preserve">[Mr. Oscar Wilde, having discovered that England is unworthy of him, has announced his resolve to become a naturalised Frenchman.]</w:t>
      </w:r>
    </w:p>
    <w:p>
      <w:pPr>
        <w:widowControl w:val="on"/>
        <w:pBdr/>
        <w:spacing w:before="240" w:after="240" w:line="240" w:lineRule="auto"/>
        <w:ind w:left="0" w:right="0"/>
        <w:jc w:val="left"/>
      </w:pPr>
      <w:r>
        <w:rPr>
          <w:color w:val="000000"/>
          <w:sz w:val="24"/>
          <w:szCs w:val="24"/>
        </w:rPr>
        <w:t xml:space="preserve">And wilt thou, Oscar, from us flee,</w:t>
      </w:r>
      <w:r>
        <w:rPr>
          <w:color w:val="000000"/>
          <w:sz w:val="24"/>
          <w:szCs w:val="24"/>
        </w:rPr>
        <w:br/>
        <w:t xml:space="preserve">  And must we, henceforth, wholly sever? </w:t>
      </w:r>
      <w:r>
        <w:rPr>
          <w:color w:val="000000"/>
          <w:sz w:val="24"/>
          <w:szCs w:val="24"/>
        </w:rPr>
        <w:br/>
        <w:t xml:space="preserve">Shall thy laborious </w:t>
      </w:r>
      <w:r>
        <w:rPr>
          <w:i/>
          <w:color w:val="000000"/>
          <w:sz w:val="24"/>
          <w:szCs w:val="24"/>
        </w:rPr>
        <w:t xml:space="preserve">jeux-d’esprit</w:t>
      </w:r>
      <w:r>
        <w:rPr>
          <w:color w:val="000000"/>
          <w:sz w:val="24"/>
          <w:szCs w:val="24"/>
        </w:rPr>
        <w:br/>
        <w:t xml:space="preserve">  Sadden our lives no more for ever?</w:t>
      </w:r>
    </w:p>
    <w:p>
      <w:pPr>
        <w:widowControl w:val="on"/>
        <w:pBdr/>
        <w:spacing w:before="240" w:after="240" w:line="240" w:lineRule="auto"/>
        <w:ind w:left="0" w:right="0"/>
        <w:jc w:val="left"/>
      </w:pPr>
      <w:r>
        <w:rPr>
          <w:color w:val="000000"/>
          <w:sz w:val="24"/>
          <w:szCs w:val="24"/>
        </w:rPr>
        <w:t xml:space="preserve">And all thy future wilt thou link</w:t>
      </w:r>
      <w:r>
        <w:rPr>
          <w:color w:val="000000"/>
          <w:sz w:val="24"/>
          <w:szCs w:val="24"/>
        </w:rPr>
        <w:br/>
        <w:t xml:space="preserve">  With that brave land to which thou goest? </w:t>
      </w:r>
      <w:r>
        <w:rPr>
          <w:color w:val="000000"/>
          <w:sz w:val="24"/>
          <w:szCs w:val="24"/>
        </w:rPr>
        <w:br/>
        <w:t xml:space="preserve">Unhappy France! we </w:t>
      </w:r>
      <w:r>
        <w:rPr>
          <w:i/>
          <w:color w:val="000000"/>
          <w:sz w:val="24"/>
          <w:szCs w:val="24"/>
        </w:rPr>
        <w:t xml:space="preserve">used</w:t>
      </w:r>
      <w:r>
        <w:rPr>
          <w:color w:val="000000"/>
          <w:sz w:val="24"/>
          <w:szCs w:val="24"/>
        </w:rPr>
        <w:t xml:space="preserve"> to think</w:t>
      </w:r>
      <w:r>
        <w:rPr>
          <w:color w:val="000000"/>
          <w:sz w:val="24"/>
          <w:szCs w:val="24"/>
        </w:rPr>
        <w:br/>
        <w:t xml:space="preserve">  She touched, at Sedan, fortune’s lowest.</w:t>
      </w:r>
    </w:p>
    <w:p>
      <w:pPr>
        <w:widowControl w:val="on"/>
        <w:pBdr/>
        <w:spacing w:before="240" w:after="240" w:line="240" w:lineRule="auto"/>
        <w:ind w:left="0" w:right="0"/>
        <w:jc w:val="left"/>
      </w:pPr>
      <w:r>
        <w:rPr>
          <w:color w:val="000000"/>
          <w:sz w:val="24"/>
          <w:szCs w:val="24"/>
        </w:rPr>
        <w:t xml:space="preserve">And you’re made French as easily</w:t>
      </w:r>
      <w:r>
        <w:rPr>
          <w:color w:val="000000"/>
          <w:sz w:val="24"/>
          <w:szCs w:val="24"/>
        </w:rPr>
        <w:br/>
        <w:t xml:space="preserve">  As you might change the clothes you’re wearing? </w:t>
      </w:r>
      <w:r>
        <w:rPr>
          <w:color w:val="000000"/>
          <w:sz w:val="24"/>
          <w:szCs w:val="24"/>
        </w:rPr>
        <w:br/>
        <w:t xml:space="preserve">Fancy!—­and ’tis so hard to be</w:t>
      </w:r>
      <w:r>
        <w:rPr>
          <w:color w:val="000000"/>
          <w:sz w:val="24"/>
          <w:szCs w:val="24"/>
        </w:rPr>
        <w:br/>
        <w:t xml:space="preserve">  A man of sense and modest bearing.</w:t>
      </w:r>
    </w:p>
    <w:p>
      <w:pPr>
        <w:widowControl w:val="on"/>
        <w:pBdr/>
        <w:spacing w:before="240" w:after="240" w:line="240" w:lineRule="auto"/>
        <w:ind w:left="0" w:right="0"/>
        <w:jc w:val="left"/>
      </w:pPr>
      <w:r>
        <w:rPr>
          <w:color w:val="000000"/>
          <w:sz w:val="24"/>
          <w:szCs w:val="24"/>
        </w:rPr>
        <w:t xml:space="preserve">May fortitude beneath this blow</w:t>
      </w:r>
      <w:r>
        <w:rPr>
          <w:color w:val="000000"/>
          <w:sz w:val="24"/>
          <w:szCs w:val="24"/>
        </w:rPr>
        <w:br/>
        <w:t xml:space="preserve">  Fail not the gallant Gallic nation! </w:t>
      </w:r>
      <w:r>
        <w:rPr>
          <w:color w:val="000000"/>
          <w:sz w:val="24"/>
          <w:szCs w:val="24"/>
        </w:rPr>
        <w:br/>
        <w:t xml:space="preserve">By past experience, well we know</w:t>
      </w:r>
      <w:r>
        <w:rPr>
          <w:color w:val="000000"/>
          <w:sz w:val="24"/>
          <w:szCs w:val="24"/>
        </w:rPr>
        <w:br/>
        <w:t xml:space="preserve">  Her genius for recuperation.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as for us—­to our disgrace,</w:t>
      </w:r>
      <w:r>
        <w:rPr>
          <w:color w:val="000000"/>
          <w:sz w:val="24"/>
          <w:szCs w:val="24"/>
        </w:rPr>
        <w:br/>
        <w:t xml:space="preserve">  Your stricture’s truth must be conceded: </w:t>
      </w:r>
      <w:r>
        <w:rPr>
          <w:color w:val="000000"/>
          <w:sz w:val="24"/>
          <w:szCs w:val="24"/>
        </w:rPr>
        <w:br/>
        <w:t xml:space="preserve">Would any but a stupid race</w:t>
      </w:r>
      <w:r>
        <w:rPr>
          <w:color w:val="000000"/>
          <w:sz w:val="24"/>
          <w:szCs w:val="24"/>
        </w:rPr>
        <w:br/>
        <w:t xml:space="preserve">  Have made the fuss about you </w:t>
      </w:r>
      <w:r>
        <w:rPr>
          <w:i/>
          <w:color w:val="000000"/>
          <w:sz w:val="24"/>
          <w:szCs w:val="24"/>
        </w:rPr>
        <w:t xml:space="preserve">we</w:t>
      </w:r>
      <w:r>
        <w:rPr>
          <w:color w:val="000000"/>
          <w:sz w:val="24"/>
          <w:szCs w:val="24"/>
        </w:rPr>
        <w:t xml:space="preserve"> did?</w:t>
      </w:r>
    </w:p>
    <w:p>
      <w:pPr>
        <w:keepNext w:val="on"/>
        <w:widowControl w:val="on"/>
        <w:pBdr/>
        <w:spacing w:before="299" w:after="299" w:line="240" w:lineRule="auto"/>
        <w:ind w:left="0" w:right="0"/>
        <w:jc w:val="left"/>
        <w:outlineLvl w:val="1"/>
      </w:pPr>
      <w:r>
        <w:rPr>
          <w:b/>
          <w:color w:val="000000"/>
          <w:sz w:val="36"/>
          <w:szCs w:val="36"/>
        </w:rPr>
        <w:t xml:space="preserve">RELUCTANT SUMMER</w:t>
      </w:r>
    </w:p>
    <w:p>
      <w:pPr>
        <w:widowControl w:val="on"/>
        <w:pBdr/>
        <w:spacing w:before="240" w:after="240" w:line="240" w:lineRule="auto"/>
        <w:ind w:left="0" w:right="0"/>
        <w:jc w:val="left"/>
      </w:pPr>
      <w:r>
        <w:rPr>
          <w:b/>
          <w:color w:val="000000"/>
          <w:sz w:val="24"/>
          <w:szCs w:val="24"/>
        </w:rPr>
        <w:t xml:space="preserve">Reluctant Summer! once, a maid Full easy of access, In many a bee-frequented shade Thou didst thy lover bless.  Divinely unreproved I played, Then, with each liberal tress—­ And art thou grown at last afraid Of some too close caress?</w:t>
      </w:r>
    </w:p>
    <w:p>
      <w:pPr>
        <w:widowControl w:val="on"/>
        <w:pBdr/>
        <w:spacing w:before="240" w:after="240" w:line="240" w:lineRule="auto"/>
        <w:ind w:left="0" w:right="0"/>
        <w:jc w:val="left"/>
      </w:pPr>
      <w:r>
        <w:rPr>
          <w:color w:val="000000"/>
          <w:sz w:val="24"/>
          <w:szCs w:val="24"/>
        </w:rPr>
        <w:t xml:space="preserve">Or deem’st that if thou shouldst abide</w:t>
      </w:r>
      <w:r>
        <w:rPr>
          <w:color w:val="000000"/>
          <w:sz w:val="24"/>
          <w:szCs w:val="24"/>
        </w:rPr>
        <w:br/>
        <w:t xml:space="preserve">  My passion might decay? </w:t>
      </w:r>
      <w:r>
        <w:rPr>
          <w:color w:val="000000"/>
          <w:sz w:val="24"/>
          <w:szCs w:val="24"/>
        </w:rPr>
        <w:br/>
        <w:t xml:space="preserve">Thou leav’st me pining and denied,</w:t>
      </w:r>
      <w:r>
        <w:rPr>
          <w:color w:val="000000"/>
          <w:sz w:val="24"/>
          <w:szCs w:val="24"/>
        </w:rPr>
        <w:br/>
        <w:t xml:space="preserve">  Coyly thou say’st me nay. </w:t>
      </w:r>
      <w:r>
        <w:rPr>
          <w:color w:val="000000"/>
          <w:sz w:val="24"/>
          <w:szCs w:val="24"/>
        </w:rPr>
        <w:br/>
        <w:t xml:space="preserve">Ev’n as I woo thee to my side,</w:t>
      </w:r>
      <w:r>
        <w:rPr>
          <w:color w:val="000000"/>
          <w:sz w:val="24"/>
          <w:szCs w:val="24"/>
        </w:rPr>
        <w:br/>
        <w:t xml:space="preserve">  Thou, importuned to stay,</w:t>
      </w:r>
      <w:r>
        <w:rPr>
          <w:color w:val="000000"/>
          <w:sz w:val="24"/>
          <w:szCs w:val="24"/>
        </w:rPr>
        <w:br/>
        <w:t xml:space="preserve">Like Orpheus’ half-recovered bride</w:t>
      </w:r>
      <w:r>
        <w:rPr>
          <w:color w:val="000000"/>
          <w:sz w:val="24"/>
          <w:szCs w:val="24"/>
        </w:rPr>
        <w:br/>
        <w:t xml:space="preserve">  Ebb’st from my arms away.</w:t>
      </w:r>
    </w:p>
    <w:p>
      <w:pPr>
        <w:keepNext w:val="on"/>
        <w:widowControl w:val="on"/>
        <w:pBdr/>
        <w:spacing w:before="299" w:after="299" w:line="240" w:lineRule="auto"/>
        <w:ind w:left="0" w:right="0"/>
        <w:jc w:val="left"/>
        <w:outlineLvl w:val="1"/>
      </w:pPr>
      <w:r>
        <w:rPr>
          <w:b/>
          <w:color w:val="000000"/>
          <w:sz w:val="36"/>
          <w:szCs w:val="36"/>
        </w:rPr>
        <w:t xml:space="preserve">THE GREAT MISGIVING</w:t>
      </w:r>
    </w:p>
    <w:p>
      <w:pPr>
        <w:widowControl w:val="on"/>
        <w:pBdr/>
        <w:spacing w:before="240" w:after="240" w:line="240" w:lineRule="auto"/>
        <w:ind w:left="0" w:right="0"/>
        <w:jc w:val="left"/>
      </w:pPr>
      <w:r>
        <w:rPr>
          <w:color w:val="000000"/>
          <w:sz w:val="24"/>
          <w:szCs w:val="24"/>
        </w:rPr>
        <w:t xml:space="preserve">“Not ours,” say some, “the thought of death to dread;</w:t>
      </w:r>
      <w:r>
        <w:rPr>
          <w:color w:val="000000"/>
          <w:sz w:val="24"/>
          <w:szCs w:val="24"/>
        </w:rPr>
        <w:br/>
        <w:t xml:space="preserve">  Asking no heaven, we fear no fabled hell: </w:t>
      </w:r>
      <w:r>
        <w:rPr>
          <w:color w:val="000000"/>
          <w:sz w:val="24"/>
          <w:szCs w:val="24"/>
        </w:rPr>
        <w:br/>
        <w:t xml:space="preserve">Life is a feast, and we have banqueted—­</w:t>
      </w:r>
      <w:r>
        <w:rPr>
          <w:color w:val="000000"/>
          <w:sz w:val="24"/>
          <w:szCs w:val="24"/>
        </w:rPr>
        <w:br/>
        <w:t xml:space="preserve">  Shall not the worms as well?</w:t>
      </w:r>
    </w:p>
    <w:p>
      <w:pPr>
        <w:widowControl w:val="on"/>
        <w:pBdr/>
        <w:spacing w:before="240" w:after="240" w:line="240" w:lineRule="auto"/>
        <w:ind w:left="0" w:right="0"/>
        <w:jc w:val="left"/>
      </w:pPr>
      <w:r>
        <w:rPr>
          <w:color w:val="000000"/>
          <w:sz w:val="24"/>
          <w:szCs w:val="24"/>
        </w:rPr>
        <w:t xml:space="preserve">“The after-silence, when the feast is o’er,</w:t>
      </w:r>
      <w:r>
        <w:rPr>
          <w:color w:val="000000"/>
          <w:sz w:val="24"/>
          <w:szCs w:val="24"/>
        </w:rPr>
        <w:br/>
        <w:t xml:space="preserve">  And void the places where the minstrels stood,</w:t>
      </w:r>
      <w:r>
        <w:rPr>
          <w:color w:val="000000"/>
          <w:sz w:val="24"/>
          <w:szCs w:val="24"/>
        </w:rPr>
        <w:br/>
        <w:t xml:space="preserve">Differs in nought from what hath been before,</w:t>
      </w:r>
      <w:r>
        <w:rPr>
          <w:color w:val="000000"/>
          <w:sz w:val="24"/>
          <w:szCs w:val="24"/>
        </w:rPr>
        <w:br/>
        <w:t xml:space="preserve">  And is nor ill nor good.”</w:t>
      </w:r>
    </w:p>
    <w:p>
      <w:pPr>
        <w:widowControl w:val="on"/>
        <w:pBdr/>
        <w:spacing w:before="240" w:after="240" w:line="240" w:lineRule="auto"/>
        <w:ind w:left="0" w:right="0"/>
        <w:jc w:val="left"/>
      </w:pPr>
      <w:r>
        <w:rPr>
          <w:color w:val="000000"/>
          <w:sz w:val="24"/>
          <w:szCs w:val="24"/>
        </w:rPr>
        <w:t xml:space="preserve">Ah, but the Apparition—­the dumb sign—­</w:t>
      </w:r>
      <w:r>
        <w:rPr>
          <w:color w:val="000000"/>
          <w:sz w:val="24"/>
          <w:szCs w:val="24"/>
        </w:rPr>
        <w:br/>
        <w:t xml:space="preserve">  The beckoning finger bidding me forego</w:t>
      </w:r>
      <w:r>
        <w:rPr>
          <w:color w:val="000000"/>
          <w:sz w:val="24"/>
          <w:szCs w:val="24"/>
        </w:rPr>
        <w:br/>
        <w:t xml:space="preserve">The fellowship, the converse, and the wine,</w:t>
      </w:r>
      <w:r>
        <w:rPr>
          <w:color w:val="000000"/>
          <w:sz w:val="24"/>
          <w:szCs w:val="24"/>
        </w:rPr>
        <w:br/>
        <w:t xml:space="preserve">  The songs, the festal glow!</w:t>
      </w:r>
    </w:p>
    <w:p>
      <w:pPr>
        <w:widowControl w:val="on"/>
        <w:pBdr/>
        <w:spacing w:before="240" w:after="240" w:line="240" w:lineRule="auto"/>
        <w:ind w:left="0" w:right="0"/>
        <w:jc w:val="left"/>
      </w:pPr>
      <w:r>
        <w:rPr>
          <w:color w:val="000000"/>
          <w:sz w:val="24"/>
          <w:szCs w:val="24"/>
        </w:rPr>
        <w:t xml:space="preserve">And ah, to know not, while with friends I sit,</w:t>
      </w:r>
      <w:r>
        <w:rPr>
          <w:color w:val="000000"/>
          <w:sz w:val="24"/>
          <w:szCs w:val="24"/>
        </w:rPr>
        <w:br/>
        <w:t xml:space="preserve">  And while the purple joy is passed about,</w:t>
      </w:r>
      <w:r>
        <w:rPr>
          <w:color w:val="000000"/>
          <w:sz w:val="24"/>
          <w:szCs w:val="24"/>
        </w:rPr>
        <w:br/>
        <w:t xml:space="preserve">Whether ’tis ampler day divinelier lit</w:t>
      </w:r>
      <w:r>
        <w:rPr>
          <w:color w:val="000000"/>
          <w:sz w:val="24"/>
          <w:szCs w:val="24"/>
        </w:rPr>
        <w:br/>
        <w:t xml:space="preserve">  Or homeless night without;</w:t>
      </w:r>
    </w:p>
    <w:p>
      <w:pPr>
        <w:widowControl w:val="on"/>
        <w:pBdr/>
        <w:spacing w:before="240" w:after="240" w:line="240" w:lineRule="auto"/>
        <w:ind w:left="0" w:right="0"/>
        <w:jc w:val="left"/>
      </w:pPr>
      <w:r>
        <w:rPr>
          <w:color w:val="000000"/>
          <w:sz w:val="24"/>
          <w:szCs w:val="24"/>
        </w:rPr>
        <w:t xml:space="preserve">And whether, stepping forth, my soul shall see</w:t>
      </w:r>
      <w:r>
        <w:rPr>
          <w:color w:val="000000"/>
          <w:sz w:val="24"/>
          <w:szCs w:val="24"/>
        </w:rPr>
        <w:br/>
        <w:t xml:space="preserve">  New prospects, or fall sheer—­a blinded thing!</w:t>
      </w:r>
      <w:r>
        <w:rPr>
          <w:i/>
          <w:color w:val="000000"/>
          <w:sz w:val="24"/>
          <w:szCs w:val="24"/>
        </w:rPr>
        <w:br/>
        <w:t xml:space="preserve">There</w:t>
      </w:r>
      <w:r>
        <w:rPr>
          <w:color w:val="000000"/>
          <w:sz w:val="24"/>
          <w:szCs w:val="24"/>
        </w:rPr>
        <w:t xml:space="preserve"> is, O grave, thy hourly victory,</w:t>
      </w:r>
      <w:r>
        <w:rPr>
          <w:color w:val="000000"/>
          <w:sz w:val="24"/>
          <w:szCs w:val="24"/>
        </w:rPr>
        <w:br/>
        <w:t xml:space="preserve">  And there, O death, thy sting.</w:t>
      </w:r>
    </w:p>
    <w:p>
      <w:pPr>
        <w:widowControl w:val="on"/>
        <w:pBdr/>
        <w:spacing w:before="240" w:after="240" w:line="240" w:lineRule="auto"/>
        <w:ind w:left="0" w:right="0"/>
        <w:jc w:val="left"/>
      </w:pPr>
      <w:r>
        <w:rPr>
          <w:color w:val="000000"/>
          <w:sz w:val="24"/>
          <w:szCs w:val="24"/>
        </w:rPr>
        <w:t xml:space="preserve">“THE THINGS THAT ARE MORE EXCELLENT”</w:t>
      </w:r>
    </w:p>
    <w:p>
      <w:pPr>
        <w:widowControl w:val="on"/>
        <w:pBdr/>
        <w:spacing w:before="240" w:after="240" w:line="240" w:lineRule="auto"/>
        <w:ind w:left="0" w:right="0"/>
        <w:jc w:val="left"/>
      </w:pPr>
      <w:r>
        <w:rPr>
          <w:color w:val="000000"/>
          <w:sz w:val="24"/>
          <w:szCs w:val="24"/>
        </w:rPr>
        <w:t xml:space="preserve">As we wax older on this earth,</w:t>
      </w:r>
      <w:r>
        <w:rPr>
          <w:color w:val="000000"/>
          <w:sz w:val="24"/>
          <w:szCs w:val="24"/>
        </w:rPr>
        <w:br/>
        <w:t xml:space="preserve">  Till many a toy that charmed us seems</w:t>
      </w:r>
      <w:r>
        <w:rPr>
          <w:color w:val="000000"/>
          <w:sz w:val="24"/>
          <w:szCs w:val="24"/>
        </w:rPr>
        <w:br/>
        <w:t xml:space="preserve">Emptied of beauty, stripped of worth,</w:t>
      </w:r>
      <w:r>
        <w:rPr>
          <w:color w:val="000000"/>
          <w:sz w:val="24"/>
          <w:szCs w:val="24"/>
        </w:rPr>
        <w:br/>
        <w:t xml:space="preserve">  And mean as dust and dead as dreams,—­</w:t>
      </w:r>
      <w:r>
        <w:rPr>
          <w:color w:val="000000"/>
          <w:sz w:val="24"/>
          <w:szCs w:val="24"/>
        </w:rPr>
        <w:br/>
        <w:t xml:space="preserve">For gauds that perished, shows that passed,</w:t>
      </w:r>
      <w:r>
        <w:rPr>
          <w:color w:val="000000"/>
          <w:sz w:val="24"/>
          <w:szCs w:val="24"/>
        </w:rPr>
        <w:br/>
        <w:t xml:space="preserve">  Some recompense the Fates have sent: </w:t>
      </w:r>
      <w:r>
        <w:rPr>
          <w:color w:val="000000"/>
          <w:sz w:val="24"/>
          <w:szCs w:val="24"/>
        </w:rPr>
        <w:br/>
        <w:t xml:space="preserve">Thrice lovelier shine the things that last,</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Tired of the Senate’s barren brawl,</w:t>
      </w:r>
      <w:r>
        <w:rPr>
          <w:color w:val="000000"/>
          <w:sz w:val="24"/>
          <w:szCs w:val="24"/>
        </w:rPr>
        <w:br/>
        <w:t xml:space="preserve">  An hour with silence we prefer,</w:t>
      </w:r>
      <w:r>
        <w:rPr>
          <w:color w:val="000000"/>
          <w:sz w:val="24"/>
          <w:szCs w:val="24"/>
        </w:rPr>
        <w:br/>
        <w:t xml:space="preserve">Where statelier rise the woods than all</w:t>
      </w:r>
      <w:r>
        <w:rPr>
          <w:color w:val="000000"/>
          <w:sz w:val="24"/>
          <w:szCs w:val="24"/>
        </w:rPr>
        <w:br/>
        <w:t xml:space="preserve">  Yon towers of talk at Westminster. </w:t>
      </w:r>
      <w:r>
        <w:rPr>
          <w:color w:val="000000"/>
          <w:sz w:val="24"/>
          <w:szCs w:val="24"/>
        </w:rPr>
        <w:br/>
        <w:t xml:space="preserve">Let this man prate and that man plot,</w:t>
      </w:r>
      <w:r>
        <w:rPr>
          <w:color w:val="000000"/>
          <w:sz w:val="24"/>
          <w:szCs w:val="24"/>
        </w:rPr>
        <w:br/>
        <w:t xml:space="preserve">  On fame or place or title bent: </w:t>
      </w:r>
      <w:r>
        <w:rPr>
          <w:color w:val="000000"/>
          <w:sz w:val="24"/>
          <w:szCs w:val="24"/>
        </w:rPr>
        <w:br/>
        <w:t xml:space="preserve">The votes of veering crowds are not</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Shall we perturb and vex our soul</w:t>
      </w:r>
      <w:r>
        <w:rPr>
          <w:color w:val="000000"/>
          <w:sz w:val="24"/>
          <w:szCs w:val="24"/>
        </w:rPr>
        <w:br/>
        <w:t xml:space="preserve">  For “wrongs” which no true freedom mar,</w:t>
      </w:r>
      <w:r>
        <w:rPr>
          <w:color w:val="000000"/>
          <w:sz w:val="24"/>
          <w:szCs w:val="24"/>
        </w:rPr>
        <w:br/>
        <w:t xml:space="preserve">Which no man’s upright walk control,</w:t>
      </w:r>
      <w:r>
        <w:rPr>
          <w:color w:val="000000"/>
          <w:sz w:val="24"/>
          <w:szCs w:val="24"/>
        </w:rPr>
        <w:br/>
        <w:t xml:space="preserve">  And from no guiltless deed debar? </w:t>
      </w:r>
      <w:r>
        <w:rPr>
          <w:color w:val="000000"/>
          <w:sz w:val="24"/>
          <w:szCs w:val="24"/>
        </w:rPr>
        <w:br/>
        <w:t xml:space="preserve">What odds though tonguesters heal, or leave</w:t>
      </w:r>
      <w:r>
        <w:rPr>
          <w:color w:val="000000"/>
          <w:sz w:val="24"/>
          <w:szCs w:val="24"/>
        </w:rPr>
        <w:br/>
        <w:t xml:space="preserve">  Unhealed, the grievance they invent? </w:t>
      </w:r>
      <w:r>
        <w:rPr>
          <w:color w:val="000000"/>
          <w:sz w:val="24"/>
          <w:szCs w:val="24"/>
        </w:rPr>
        <w:br/>
        <w:t xml:space="preserve">To things, not phantoms, let us cleave—­</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Nought nobler is, than to be free: </w:t>
      </w:r>
      <w:r>
        <w:rPr>
          <w:color w:val="000000"/>
          <w:sz w:val="24"/>
          <w:szCs w:val="24"/>
        </w:rPr>
        <w:br/>
        <w:t xml:space="preserve">  The stars of heaven are free because</w:t>
      </w:r>
      <w:r>
        <w:rPr>
          <w:color w:val="000000"/>
          <w:sz w:val="24"/>
          <w:szCs w:val="24"/>
        </w:rPr>
        <w:br/>
        <w:t xml:space="preserve">In amplitude of liberty</w:t>
      </w:r>
      <w:r>
        <w:rPr>
          <w:color w:val="000000"/>
          <w:sz w:val="24"/>
          <w:szCs w:val="24"/>
        </w:rPr>
        <w:br/>
        <w:t xml:space="preserve">  Their joy is to obey the laws. </w:t>
      </w:r>
      <w:r>
        <w:rPr>
          <w:color w:val="000000"/>
          <w:sz w:val="24"/>
          <w:szCs w:val="24"/>
        </w:rPr>
        <w:br/>
        <w:t xml:space="preserve">From servitude to freedom’s </w:t>
      </w:r>
      <w:r>
        <w:rPr>
          <w:i/>
          <w:color w:val="000000"/>
          <w:sz w:val="24"/>
          <w:szCs w:val="24"/>
        </w:rPr>
        <w:t xml:space="preserve">name</w:t>
      </w:r>
      <w:r>
        <w:rPr>
          <w:color w:val="000000"/>
          <w:sz w:val="24"/>
          <w:szCs w:val="24"/>
        </w:rPr>
        <w:br/>
        <w:t xml:space="preserve">  Free thou thy mind in bondage pent;</w:t>
      </w:r>
      <w:r>
        <w:rPr>
          <w:color w:val="000000"/>
          <w:sz w:val="24"/>
          <w:szCs w:val="24"/>
        </w:rPr>
        <w:br/>
        <w:t xml:space="preserve">Depose the fetich, and proclaim</w:t>
      </w:r>
      <w:r>
        <w:rPr>
          <w:color w:val="000000"/>
          <w:sz w:val="24"/>
          <w:szCs w:val="24"/>
        </w:rPr>
        <w:br/>
        <w:t xml:space="preserve">  The things that are more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in appropriate dust be hurled</w:t>
      </w:r>
      <w:r>
        <w:rPr>
          <w:color w:val="000000"/>
          <w:sz w:val="24"/>
          <w:szCs w:val="24"/>
        </w:rPr>
        <w:br/>
        <w:t xml:space="preserve">  That dull, punctilious god, whom they</w:t>
      </w:r>
      <w:r>
        <w:rPr>
          <w:color w:val="000000"/>
          <w:sz w:val="24"/>
          <w:szCs w:val="24"/>
        </w:rPr>
        <w:br/>
        <w:t xml:space="preserve">That call their tiny clan the world,</w:t>
      </w:r>
      <w:r>
        <w:rPr>
          <w:color w:val="000000"/>
          <w:sz w:val="24"/>
          <w:szCs w:val="24"/>
        </w:rPr>
        <w:br/>
        <w:t xml:space="preserve">  Serve and obsequiously obey: </w:t>
      </w:r>
      <w:r>
        <w:rPr>
          <w:color w:val="000000"/>
          <w:sz w:val="24"/>
          <w:szCs w:val="24"/>
        </w:rPr>
        <w:br/>
        <w:t xml:space="preserve">Who con their ritual of Routine,</w:t>
      </w:r>
      <w:r>
        <w:rPr>
          <w:color w:val="000000"/>
          <w:sz w:val="24"/>
          <w:szCs w:val="24"/>
        </w:rPr>
        <w:br/>
        <w:t xml:space="preserve">  With minds to one dead likeness blent,</w:t>
      </w:r>
      <w:r>
        <w:rPr>
          <w:color w:val="000000"/>
          <w:sz w:val="24"/>
          <w:szCs w:val="24"/>
        </w:rPr>
        <w:br/>
        <w:t xml:space="preserve">And never ev’n in dreams have seen</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To dress, to call, to dine, to break</w:t>
      </w:r>
      <w:r>
        <w:rPr>
          <w:color w:val="000000"/>
          <w:sz w:val="24"/>
          <w:szCs w:val="24"/>
        </w:rPr>
        <w:br/>
        <w:t xml:space="preserve">  No canon of the social code,</w:t>
      </w:r>
      <w:r>
        <w:rPr>
          <w:color w:val="000000"/>
          <w:sz w:val="24"/>
          <w:szCs w:val="24"/>
        </w:rPr>
        <w:br/>
        <w:t xml:space="preserve">The little laws that lacqueys make,</w:t>
      </w:r>
      <w:r>
        <w:rPr>
          <w:color w:val="000000"/>
          <w:sz w:val="24"/>
          <w:szCs w:val="24"/>
        </w:rPr>
        <w:br/>
        <w:t xml:space="preserve">  The futile decalogue of Mode,—­</w:t>
      </w:r>
      <w:r>
        <w:rPr>
          <w:color w:val="000000"/>
          <w:sz w:val="24"/>
          <w:szCs w:val="24"/>
        </w:rPr>
        <w:br/>
        <w:t xml:space="preserve">How many a soul for these things lives,</w:t>
      </w:r>
      <w:r>
        <w:rPr>
          <w:color w:val="000000"/>
          <w:sz w:val="24"/>
          <w:szCs w:val="24"/>
        </w:rPr>
        <w:br/>
        <w:t xml:space="preserve">  With pious passion, grave intent! </w:t>
      </w:r>
      <w:r>
        <w:rPr>
          <w:color w:val="000000"/>
          <w:sz w:val="24"/>
          <w:szCs w:val="24"/>
        </w:rPr>
        <w:br/>
        <w:t xml:space="preserve">While Nature careless-handed gives</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To hug the wealth ye cannot use,</w:t>
      </w:r>
      <w:r>
        <w:rPr>
          <w:color w:val="000000"/>
          <w:sz w:val="24"/>
          <w:szCs w:val="24"/>
        </w:rPr>
        <w:br/>
        <w:t xml:space="preserve">  And lack the riches all may gain,—­</w:t>
      </w:r>
      <w:r>
        <w:rPr>
          <w:color w:val="000000"/>
          <w:sz w:val="24"/>
          <w:szCs w:val="24"/>
        </w:rPr>
        <w:br/>
        <w:t xml:space="preserve">O blind and wanting wit to choose,</w:t>
      </w:r>
      <w:r>
        <w:rPr>
          <w:color w:val="000000"/>
          <w:sz w:val="24"/>
          <w:szCs w:val="24"/>
        </w:rPr>
        <w:br/>
        <w:t xml:space="preserve">  Who house the chaff and burn the grain! </w:t>
      </w:r>
      <w:r>
        <w:rPr>
          <w:color w:val="000000"/>
          <w:sz w:val="24"/>
          <w:szCs w:val="24"/>
        </w:rPr>
        <w:br/>
        <w:t xml:space="preserve">And still doth life with starry towers</w:t>
      </w:r>
      <w:r>
        <w:rPr>
          <w:color w:val="000000"/>
          <w:sz w:val="24"/>
          <w:szCs w:val="24"/>
        </w:rPr>
        <w:br/>
        <w:t xml:space="preserve">  Lure to the bright, divine ascent!—­</w:t>
      </w:r>
      <w:r>
        <w:rPr>
          <w:color w:val="000000"/>
          <w:sz w:val="24"/>
          <w:szCs w:val="24"/>
        </w:rPr>
        <w:br/>
        <w:t xml:space="preserve">Be yours the things ye would:  be ours</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The grace of friendship—­mind and heart</w:t>
      </w:r>
      <w:r>
        <w:rPr>
          <w:color w:val="000000"/>
          <w:sz w:val="24"/>
          <w:szCs w:val="24"/>
        </w:rPr>
        <w:br/>
        <w:t xml:space="preserve">  Linked with their fellow heart and mind;</w:t>
      </w:r>
      <w:r>
        <w:rPr>
          <w:color w:val="000000"/>
          <w:sz w:val="24"/>
          <w:szCs w:val="24"/>
        </w:rPr>
        <w:br/>
        <w:t xml:space="preserve">The gains of science, gifts of art;</w:t>
      </w:r>
      <w:r>
        <w:rPr>
          <w:color w:val="000000"/>
          <w:sz w:val="24"/>
          <w:szCs w:val="24"/>
        </w:rPr>
        <w:br/>
        <w:t xml:space="preserve">  The sense of oneness with our kind;</w:t>
      </w:r>
      <w:r>
        <w:rPr>
          <w:color w:val="000000"/>
          <w:sz w:val="24"/>
          <w:szCs w:val="24"/>
        </w:rPr>
        <w:br/>
        <w:t xml:space="preserve">The thirst to know and understand—­</w:t>
      </w:r>
      <w:r>
        <w:rPr>
          <w:color w:val="000000"/>
          <w:sz w:val="24"/>
          <w:szCs w:val="24"/>
        </w:rPr>
        <w:br/>
        <w:t xml:space="preserve">  A large and liberal discontent: </w:t>
      </w:r>
      <w:r>
        <w:rPr>
          <w:color w:val="000000"/>
          <w:sz w:val="24"/>
          <w:szCs w:val="24"/>
        </w:rPr>
        <w:br/>
        <w:t xml:space="preserve">These are the goods in life’s rich hand,</w:t>
      </w:r>
      <w:r>
        <w:rPr>
          <w:color w:val="000000"/>
          <w:sz w:val="24"/>
          <w:szCs w:val="24"/>
        </w:rPr>
        <w:br/>
        <w:t xml:space="preserve">  The things that are more excellent.</w:t>
      </w:r>
    </w:p>
    <w:p>
      <w:pPr>
        <w:widowControl w:val="on"/>
        <w:pBdr/>
        <w:spacing w:before="240" w:after="240" w:line="240" w:lineRule="auto"/>
        <w:ind w:left="0" w:right="0"/>
        <w:jc w:val="left"/>
      </w:pPr>
      <w:r>
        <w:rPr>
          <w:color w:val="000000"/>
          <w:sz w:val="24"/>
          <w:szCs w:val="24"/>
        </w:rPr>
        <w:t xml:space="preserve">In faultless rhythm the ocean rolls,</w:t>
      </w:r>
      <w:r>
        <w:rPr>
          <w:color w:val="000000"/>
          <w:sz w:val="24"/>
          <w:szCs w:val="24"/>
        </w:rPr>
        <w:br/>
        <w:t xml:space="preserve">  A rapturous silence thrills the skies;</w:t>
      </w:r>
      <w:r>
        <w:rPr>
          <w:color w:val="000000"/>
          <w:sz w:val="24"/>
          <w:szCs w:val="24"/>
        </w:rPr>
        <w:br/>
        <w:t xml:space="preserve">And on this earth are lovely souls,</w:t>
      </w:r>
      <w:r>
        <w:rPr>
          <w:color w:val="000000"/>
          <w:sz w:val="24"/>
          <w:szCs w:val="24"/>
        </w:rPr>
        <w:br/>
        <w:t xml:space="preserve">  That softly look with aidful eyes. </w:t>
      </w:r>
      <w:r>
        <w:rPr>
          <w:color w:val="000000"/>
          <w:sz w:val="24"/>
          <w:szCs w:val="24"/>
        </w:rPr>
        <w:br/>
        <w:t xml:space="preserve">Though dark, O God, Thy course and track,</w:t>
      </w:r>
      <w:r>
        <w:rPr>
          <w:color w:val="000000"/>
          <w:sz w:val="24"/>
          <w:szCs w:val="24"/>
        </w:rPr>
        <w:br/>
        <w:t xml:space="preserve">  I think Thou must at least have meant</w:t>
      </w:r>
      <w:r>
        <w:rPr>
          <w:color w:val="000000"/>
          <w:sz w:val="24"/>
          <w:szCs w:val="24"/>
        </w:rPr>
        <w:br/>
        <w:t xml:space="preserve">That nought which lives should wholly lack</w:t>
      </w:r>
      <w:r>
        <w:rPr>
          <w:color w:val="000000"/>
          <w:sz w:val="24"/>
          <w:szCs w:val="24"/>
        </w:rPr>
        <w:br/>
        <w:t xml:space="preserve">  The things that are more excellent.</w:t>
      </w:r>
    </w:p>
    <w:p>
      <w:pPr>
        <w:keepNext w:val="on"/>
        <w:widowControl w:val="on"/>
        <w:pBdr/>
        <w:spacing w:before="299" w:after="299" w:line="240" w:lineRule="auto"/>
        <w:ind w:left="0" w:right="0"/>
        <w:jc w:val="left"/>
        <w:outlineLvl w:val="1"/>
      </w:pPr>
      <w:r>
        <w:rPr>
          <w:b/>
          <w:color w:val="000000"/>
          <w:sz w:val="36"/>
          <w:szCs w:val="36"/>
        </w:rPr>
        <w:t xml:space="preserve">BEAUTY’S METEMPSYCHOSIS</w:t>
      </w:r>
    </w:p>
    <w:p>
      <w:pPr>
        <w:widowControl w:val="on"/>
        <w:pBdr/>
        <w:spacing w:before="240" w:after="240" w:line="240" w:lineRule="auto"/>
        <w:ind w:left="0" w:right="0"/>
        <w:jc w:val="left"/>
      </w:pPr>
      <w:r>
        <w:rPr>
          <w:color w:val="000000"/>
          <w:sz w:val="24"/>
          <w:szCs w:val="24"/>
        </w:rPr>
        <w:t xml:space="preserve">  That beauty such as thine</w:t>
      </w:r>
      <w:r>
        <w:rPr>
          <w:color w:val="000000"/>
          <w:sz w:val="24"/>
          <w:szCs w:val="24"/>
        </w:rPr>
        <w:br/>
        <w:t xml:space="preserve">    Can die indeed,</w:t>
      </w:r>
      <w:r>
        <w:rPr>
          <w:color w:val="000000"/>
          <w:sz w:val="24"/>
          <w:szCs w:val="24"/>
        </w:rPr>
        <w:br/>
        <w:t xml:space="preserve">Were ordinance too wantonly malign: </w:t>
      </w:r>
      <w:r>
        <w:rPr>
          <w:color w:val="000000"/>
          <w:sz w:val="24"/>
          <w:szCs w:val="24"/>
        </w:rPr>
        <w:br/>
        <w:t xml:space="preserve">No wit may reconcile so cold a creed</w:t>
      </w:r>
      <w:r>
        <w:rPr>
          <w:color w:val="000000"/>
          <w:sz w:val="24"/>
          <w:szCs w:val="24"/>
        </w:rPr>
        <w:br/>
        <w:t xml:space="preserve">  With beauty such as thine.</w:t>
      </w:r>
    </w:p>
    <w:p>
      <w:pPr>
        <w:widowControl w:val="on"/>
        <w:pBdr/>
        <w:spacing w:before="240" w:after="240" w:line="240" w:lineRule="auto"/>
        <w:ind w:left="0" w:right="0"/>
        <w:jc w:val="left"/>
      </w:pPr>
      <w:r>
        <w:rPr>
          <w:color w:val="000000"/>
          <w:sz w:val="24"/>
          <w:szCs w:val="24"/>
        </w:rPr>
        <w:t xml:space="preserve">  From wave and star and flower</w:t>
      </w:r>
      <w:r>
        <w:rPr>
          <w:color w:val="000000"/>
          <w:sz w:val="24"/>
          <w:szCs w:val="24"/>
        </w:rPr>
        <w:br/>
        <w:t xml:space="preserve">    Some effluence rare</w:t>
      </w:r>
      <w:r>
        <w:rPr>
          <w:color w:val="000000"/>
          <w:sz w:val="24"/>
          <w:szCs w:val="24"/>
        </w:rPr>
        <w:br/>
        <w:t xml:space="preserve">Was lent thee, a divine but transient dower: </w:t>
      </w:r>
      <w:r>
        <w:rPr>
          <w:color w:val="000000"/>
          <w:sz w:val="24"/>
          <w:szCs w:val="24"/>
        </w:rPr>
        <w:br/>
        <w:t xml:space="preserve">Thou yield’st it back from eyes and lips and hair</w:t>
      </w:r>
      <w:r>
        <w:rPr>
          <w:color w:val="000000"/>
          <w:sz w:val="24"/>
          <w:szCs w:val="24"/>
        </w:rPr>
        <w:br/>
        <w:t xml:space="preserve">  To wave and star and flower.</w:t>
      </w:r>
    </w:p>
    <w:p>
      <w:pPr>
        <w:widowControl w:val="on"/>
        <w:pBdr/>
        <w:spacing w:before="240" w:after="240" w:line="240" w:lineRule="auto"/>
        <w:ind w:left="0" w:right="0"/>
        <w:jc w:val="left"/>
      </w:pPr>
      <w:r>
        <w:rPr>
          <w:color w:val="000000"/>
          <w:sz w:val="24"/>
          <w:szCs w:val="24"/>
        </w:rPr>
        <w:t xml:space="preserve">  Shouldst thou to-morrow die,</w:t>
      </w:r>
      <w:r>
        <w:rPr>
          <w:color w:val="000000"/>
          <w:sz w:val="24"/>
          <w:szCs w:val="24"/>
        </w:rPr>
        <w:br/>
        <w:t xml:space="preserve">    Thou still shalt be</w:t>
      </w:r>
      <w:r>
        <w:rPr>
          <w:color w:val="000000"/>
          <w:sz w:val="24"/>
          <w:szCs w:val="24"/>
        </w:rPr>
        <w:br/>
        <w:t xml:space="preserve">Found in the rose and met in all the sky: </w:t>
      </w:r>
      <w:r>
        <w:rPr>
          <w:color w:val="000000"/>
          <w:sz w:val="24"/>
          <w:szCs w:val="24"/>
        </w:rPr>
        <w:br/>
        <w:t xml:space="preserve">And from the ocean’s heart shalt sing to me,</w:t>
      </w:r>
      <w:r>
        <w:rPr>
          <w:color w:val="000000"/>
          <w:sz w:val="24"/>
          <w:szCs w:val="24"/>
        </w:rPr>
        <w:br/>
        <w:t xml:space="preserve">  Shouldst thou to-morrow die.</w:t>
      </w:r>
    </w:p>
    <w:p>
      <w:pPr>
        <w:widowControl w:val="on"/>
        <w:pBdr/>
        <w:spacing w:before="240" w:after="240" w:line="240" w:lineRule="auto"/>
        <w:ind w:left="0" w:right="0"/>
        <w:jc w:val="left"/>
      </w:pPr>
      <w:r>
        <w:rPr>
          <w:b/>
          <w:color w:val="000000"/>
          <w:sz w:val="24"/>
          <w:szCs w:val="24"/>
        </w:rPr>
        <w:t xml:space="preserve">ENGLAND MY MOTHER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England my mother, Wardress of waters.  Builder of peoples, Maker of men,—­</w:t>
      </w:r>
    </w:p>
    <w:p>
      <w:pPr>
        <w:widowControl w:val="on"/>
        <w:pBdr/>
        <w:spacing w:before="240" w:after="240" w:line="240" w:lineRule="auto"/>
        <w:ind w:left="0" w:right="0"/>
        <w:jc w:val="left"/>
      </w:pPr>
      <w:r>
        <w:rPr>
          <w:color w:val="000000"/>
          <w:sz w:val="24"/>
          <w:szCs w:val="24"/>
        </w:rPr>
        <w:t xml:space="preserve">Hast thou yet leisure</w:t>
      </w:r>
      <w:r>
        <w:rPr>
          <w:color w:val="000000"/>
          <w:sz w:val="24"/>
          <w:szCs w:val="24"/>
        </w:rPr>
        <w:br/>
        <w:t xml:space="preserve">Left for the muses? </w:t>
      </w:r>
      <w:r>
        <w:rPr>
          <w:color w:val="000000"/>
          <w:sz w:val="24"/>
          <w:szCs w:val="24"/>
        </w:rPr>
        <w:br/>
        <w:t xml:space="preserve">Heed’st thou the songsmith</w:t>
      </w:r>
      <w:r>
        <w:rPr>
          <w:color w:val="000000"/>
          <w:sz w:val="24"/>
          <w:szCs w:val="24"/>
        </w:rPr>
        <w:br/>
        <w:t xml:space="preserve">  Forging the rhyme?</w:t>
      </w:r>
    </w:p>
    <w:p>
      <w:pPr>
        <w:widowControl w:val="on"/>
        <w:pBdr/>
        <w:spacing w:before="240" w:after="240" w:line="240" w:lineRule="auto"/>
        <w:ind w:left="0" w:right="0"/>
        <w:jc w:val="left"/>
      </w:pPr>
      <w:r>
        <w:rPr>
          <w:color w:val="000000"/>
          <w:sz w:val="24"/>
          <w:szCs w:val="24"/>
        </w:rPr>
        <w:t xml:space="preserve">Deafened with tumults,</w:t>
      </w:r>
      <w:r>
        <w:rPr>
          <w:color w:val="000000"/>
          <w:sz w:val="24"/>
          <w:szCs w:val="24"/>
        </w:rPr>
        <w:br/>
        <w:t xml:space="preserve">How canst thou hearken? </w:t>
      </w:r>
      <w:r>
        <w:rPr>
          <w:color w:val="000000"/>
          <w:sz w:val="24"/>
          <w:szCs w:val="24"/>
        </w:rPr>
        <w:br/>
        <w:t xml:space="preserve">Strident is faction,</w:t>
      </w:r>
      <w:r>
        <w:rPr>
          <w:color w:val="000000"/>
          <w:sz w:val="24"/>
          <w:szCs w:val="24"/>
        </w:rPr>
        <w:br/>
        <w:t xml:space="preserve">  Demos is loud.</w:t>
      </w:r>
    </w:p>
    <w:p>
      <w:pPr>
        <w:widowControl w:val="on"/>
        <w:pBdr/>
        <w:spacing w:before="240" w:after="240" w:line="240" w:lineRule="auto"/>
        <w:ind w:left="0" w:right="0"/>
        <w:jc w:val="left"/>
      </w:pPr>
      <w:r>
        <w:rPr>
          <w:color w:val="000000"/>
          <w:sz w:val="24"/>
          <w:szCs w:val="24"/>
        </w:rPr>
        <w:t xml:space="preserve">Lazarus, hungry,</w:t>
      </w:r>
      <w:r>
        <w:rPr>
          <w:color w:val="000000"/>
          <w:sz w:val="24"/>
          <w:szCs w:val="24"/>
        </w:rPr>
        <w:br/>
        <w:t xml:space="preserve">Menaces Dives;</w:t>
      </w:r>
      <w:r>
        <w:rPr>
          <w:color w:val="000000"/>
          <w:sz w:val="24"/>
          <w:szCs w:val="24"/>
        </w:rPr>
        <w:br/>
        <w:t xml:space="preserve">Labour the giant</w:t>
      </w:r>
      <w:r>
        <w:rPr>
          <w:color w:val="000000"/>
          <w:sz w:val="24"/>
          <w:szCs w:val="24"/>
        </w:rPr>
        <w:br/>
        <w:t xml:space="preserve">  Chafes in his hold.</w:t>
      </w:r>
    </w:p>
    <w:p>
      <w:pPr>
        <w:widowControl w:val="on"/>
        <w:pBdr/>
        <w:spacing w:before="240" w:after="240" w:line="240" w:lineRule="auto"/>
        <w:ind w:left="0" w:right="0"/>
        <w:jc w:val="left"/>
      </w:pPr>
      <w:r>
        <w:rPr>
          <w:color w:val="000000"/>
          <w:sz w:val="24"/>
          <w:szCs w:val="24"/>
        </w:rPr>
        <w:t xml:space="preserve">Yet do the songsmiths</w:t>
      </w:r>
      <w:r>
        <w:rPr>
          <w:color w:val="000000"/>
          <w:sz w:val="24"/>
          <w:szCs w:val="24"/>
        </w:rPr>
        <w:br/>
        <w:t xml:space="preserve">Quit not their forges;</w:t>
      </w:r>
      <w:r>
        <w:rPr>
          <w:color w:val="000000"/>
          <w:sz w:val="24"/>
          <w:szCs w:val="24"/>
        </w:rPr>
        <w:br/>
        <w:t xml:space="preserve">Still on life’s anvil</w:t>
      </w:r>
      <w:r>
        <w:rPr>
          <w:color w:val="000000"/>
          <w:sz w:val="24"/>
          <w:szCs w:val="24"/>
        </w:rPr>
        <w:br/>
        <w:t xml:space="preserve">  Forge they the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Still the rapt faces</w:t>
      </w:r>
      <w:r>
        <w:rPr>
          <w:color w:val="000000"/>
          <w:sz w:val="24"/>
          <w:szCs w:val="24"/>
        </w:rPr>
        <w:br/>
        <w:t xml:space="preserve">Glow from the furnace: </w:t>
      </w:r>
      <w:r>
        <w:rPr>
          <w:color w:val="000000"/>
          <w:sz w:val="24"/>
          <w:szCs w:val="24"/>
        </w:rPr>
        <w:br/>
        <w:t xml:space="preserve">Breath of the smithy</w:t>
      </w:r>
      <w:r>
        <w:rPr>
          <w:color w:val="000000"/>
          <w:sz w:val="24"/>
          <w:szCs w:val="24"/>
        </w:rPr>
        <w:br/>
        <w:t xml:space="preserve">  Scorches their brows.</w:t>
      </w:r>
    </w:p>
    <w:p>
      <w:pPr>
        <w:widowControl w:val="on"/>
        <w:pBdr/>
        <w:spacing w:before="240" w:after="240" w:line="240" w:lineRule="auto"/>
        <w:ind w:left="0" w:right="0"/>
        <w:jc w:val="left"/>
      </w:pPr>
      <w:r>
        <w:rPr>
          <w:color w:val="000000"/>
          <w:sz w:val="24"/>
          <w:szCs w:val="24"/>
        </w:rPr>
        <w:t xml:space="preserve">Yea, and thou hear’st them? </w:t>
      </w:r>
      <w:r>
        <w:rPr>
          <w:color w:val="000000"/>
          <w:sz w:val="24"/>
          <w:szCs w:val="24"/>
        </w:rPr>
        <w:br/>
        <w:t xml:space="preserve">So shall the hammers</w:t>
      </w:r>
      <w:r>
        <w:rPr>
          <w:color w:val="000000"/>
          <w:sz w:val="24"/>
          <w:szCs w:val="24"/>
        </w:rPr>
        <w:br/>
        <w:t xml:space="preserve">Fashion not vainly</w:t>
      </w:r>
      <w:r>
        <w:rPr>
          <w:color w:val="000000"/>
          <w:sz w:val="24"/>
          <w:szCs w:val="24"/>
        </w:rPr>
        <w:br/>
        <w:t xml:space="preserve">  Verses of gold.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Lo, with the ancient</w:t>
      </w:r>
      <w:r>
        <w:rPr>
          <w:color w:val="000000"/>
          <w:sz w:val="24"/>
          <w:szCs w:val="24"/>
        </w:rPr>
        <w:br/>
        <w:t xml:space="preserve">Roots of man’s nature,</w:t>
      </w:r>
      <w:r>
        <w:rPr>
          <w:color w:val="000000"/>
          <w:sz w:val="24"/>
          <w:szCs w:val="24"/>
        </w:rPr>
        <w:br/>
        <w:t xml:space="preserve">Twines the eternal</w:t>
      </w:r>
      <w:r>
        <w:rPr>
          <w:color w:val="000000"/>
          <w:sz w:val="24"/>
          <w:szCs w:val="24"/>
        </w:rPr>
        <w:br/>
        <w:t xml:space="preserve">  Passion of song.</w:t>
      </w:r>
    </w:p>
    <w:p>
      <w:pPr>
        <w:widowControl w:val="on"/>
        <w:pBdr/>
        <w:spacing w:before="240" w:after="240" w:line="240" w:lineRule="auto"/>
        <w:ind w:left="0" w:right="0"/>
        <w:jc w:val="left"/>
      </w:pPr>
      <w:r>
        <w:rPr>
          <w:color w:val="000000"/>
          <w:sz w:val="24"/>
          <w:szCs w:val="24"/>
        </w:rPr>
        <w:t xml:space="preserve">Ever Love fans it,</w:t>
      </w:r>
      <w:r>
        <w:rPr>
          <w:color w:val="000000"/>
          <w:sz w:val="24"/>
          <w:szCs w:val="24"/>
        </w:rPr>
        <w:br/>
        <w:t xml:space="preserve">Ever Life feeds it,</w:t>
      </w:r>
      <w:r>
        <w:rPr>
          <w:color w:val="000000"/>
          <w:sz w:val="24"/>
          <w:szCs w:val="24"/>
        </w:rPr>
        <w:br/>
        <w:t xml:space="preserve">Time cannot age it;</w:t>
      </w:r>
      <w:r>
        <w:rPr>
          <w:color w:val="000000"/>
          <w:sz w:val="24"/>
          <w:szCs w:val="24"/>
        </w:rPr>
        <w:br/>
        <w:t xml:space="preserve">  Death cannot slay.</w:t>
      </w:r>
    </w:p>
    <w:p>
      <w:pPr>
        <w:widowControl w:val="on"/>
        <w:pBdr/>
        <w:spacing w:before="240" w:after="240" w:line="240" w:lineRule="auto"/>
        <w:ind w:left="0" w:right="0"/>
        <w:jc w:val="left"/>
      </w:pPr>
      <w:r>
        <w:rPr>
          <w:color w:val="000000"/>
          <w:sz w:val="24"/>
          <w:szCs w:val="24"/>
        </w:rPr>
        <w:t xml:space="preserve">Deep in the world-heart</w:t>
      </w:r>
      <w:r>
        <w:rPr>
          <w:color w:val="000000"/>
          <w:sz w:val="24"/>
          <w:szCs w:val="24"/>
        </w:rPr>
        <w:br/>
        <w:t xml:space="preserve">Stand its foundations,</w:t>
      </w:r>
      <w:r>
        <w:rPr>
          <w:color w:val="000000"/>
          <w:sz w:val="24"/>
          <w:szCs w:val="24"/>
        </w:rPr>
        <w:br/>
        <w:t xml:space="preserve">Tangled with all things,</w:t>
      </w:r>
      <w:r>
        <w:rPr>
          <w:color w:val="000000"/>
          <w:sz w:val="24"/>
          <w:szCs w:val="24"/>
        </w:rPr>
        <w:br/>
        <w:t xml:space="preserve">  Twin-made with all.</w:t>
      </w:r>
    </w:p>
    <w:p>
      <w:pPr>
        <w:widowControl w:val="on"/>
        <w:pBdr/>
        <w:spacing w:before="240" w:after="240" w:line="240" w:lineRule="auto"/>
        <w:ind w:left="0" w:right="0"/>
        <w:jc w:val="left"/>
      </w:pPr>
      <w:r>
        <w:rPr>
          <w:color w:val="000000"/>
          <w:sz w:val="24"/>
          <w:szCs w:val="24"/>
        </w:rPr>
        <w:t xml:space="preserve">Nay, what is Nature’s</w:t>
      </w:r>
      <w:r>
        <w:rPr>
          <w:color w:val="000000"/>
          <w:sz w:val="24"/>
          <w:szCs w:val="24"/>
        </w:rPr>
        <w:br/>
        <w:t xml:space="preserve">Self, but an endless</w:t>
      </w:r>
      <w:r>
        <w:rPr>
          <w:color w:val="000000"/>
          <w:sz w:val="24"/>
          <w:szCs w:val="24"/>
        </w:rPr>
        <w:br/>
        <w:t xml:space="preserve">Strife toward music,</w:t>
      </w:r>
      <w:r>
        <w:rPr>
          <w:color w:val="000000"/>
          <w:sz w:val="24"/>
          <w:szCs w:val="24"/>
        </w:rPr>
        <w:br/>
        <w:t xml:space="preserve">  Euphony, rhyme?</w:t>
      </w:r>
    </w:p>
    <w:p>
      <w:pPr>
        <w:widowControl w:val="on"/>
        <w:pBdr/>
        <w:spacing w:before="240" w:after="240" w:line="240" w:lineRule="auto"/>
        <w:ind w:left="0" w:right="0"/>
        <w:jc w:val="left"/>
      </w:pPr>
      <w:r>
        <w:rPr>
          <w:color w:val="000000"/>
          <w:sz w:val="24"/>
          <w:szCs w:val="24"/>
        </w:rPr>
        <w:t xml:space="preserve">Trees in their blooming,</w:t>
      </w:r>
      <w:r>
        <w:rPr>
          <w:color w:val="000000"/>
          <w:sz w:val="24"/>
          <w:szCs w:val="24"/>
        </w:rPr>
        <w:br/>
        <w:t xml:space="preserve">Tides in their flowing,</w:t>
      </w:r>
      <w:r>
        <w:rPr>
          <w:color w:val="000000"/>
          <w:sz w:val="24"/>
          <w:szCs w:val="24"/>
        </w:rPr>
        <w:br/>
        <w:t xml:space="preserve">Stars in their circling,</w:t>
      </w:r>
      <w:r>
        <w:rPr>
          <w:color w:val="000000"/>
          <w:sz w:val="24"/>
          <w:szCs w:val="24"/>
        </w:rPr>
        <w:br/>
        <w:t xml:space="preserve">  Tremble with song.</w:t>
      </w:r>
    </w:p>
    <w:p>
      <w:pPr>
        <w:widowControl w:val="on"/>
        <w:pBdr/>
        <w:spacing w:before="240" w:after="240" w:line="240" w:lineRule="auto"/>
        <w:ind w:left="0" w:right="0"/>
        <w:jc w:val="left"/>
      </w:pPr>
      <w:r>
        <w:rPr>
          <w:color w:val="000000"/>
          <w:sz w:val="24"/>
          <w:szCs w:val="24"/>
        </w:rPr>
        <w:t xml:space="preserve">God on His throne is</w:t>
      </w:r>
      <w:r>
        <w:rPr>
          <w:color w:val="000000"/>
          <w:sz w:val="24"/>
          <w:szCs w:val="24"/>
        </w:rPr>
        <w:br/>
        <w:t xml:space="preserve">Eldest of poets: </w:t>
      </w:r>
      <w:r>
        <w:rPr>
          <w:color w:val="000000"/>
          <w:sz w:val="24"/>
          <w:szCs w:val="24"/>
        </w:rPr>
        <w:br/>
        <w:t xml:space="preserve">Unto His measures</w:t>
      </w:r>
      <w:r>
        <w:rPr>
          <w:color w:val="000000"/>
          <w:sz w:val="24"/>
          <w:szCs w:val="24"/>
        </w:rPr>
        <w:br/>
        <w:t xml:space="preserve">  Moveth the Whole.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Therefore deride not</w:t>
      </w:r>
      <w:r>
        <w:rPr>
          <w:color w:val="000000"/>
          <w:sz w:val="24"/>
          <w:szCs w:val="24"/>
        </w:rPr>
        <w:br/>
        <w:t xml:space="preserve">Speech of the muses,</w:t>
      </w:r>
      <w:r>
        <w:rPr>
          <w:color w:val="000000"/>
          <w:sz w:val="24"/>
          <w:szCs w:val="24"/>
        </w:rPr>
        <w:br/>
        <w:t xml:space="preserve">England my mother,</w:t>
      </w:r>
      <w:r>
        <w:rPr>
          <w:color w:val="000000"/>
          <w:sz w:val="24"/>
          <w:szCs w:val="24"/>
        </w:rPr>
        <w:br/>
        <w:t xml:space="preserve">  Maker of men.</w:t>
      </w:r>
    </w:p>
    <w:p>
      <w:pPr>
        <w:widowControl w:val="on"/>
        <w:pBdr/>
        <w:spacing w:before="240" w:after="240" w:line="240" w:lineRule="auto"/>
        <w:ind w:left="0" w:right="0"/>
        <w:jc w:val="left"/>
      </w:pPr>
      <w:r>
        <w:rPr>
          <w:color w:val="000000"/>
          <w:sz w:val="24"/>
          <w:szCs w:val="24"/>
        </w:rPr>
        <w:t xml:space="preserve">Nations are mortal,</w:t>
      </w:r>
      <w:r>
        <w:rPr>
          <w:color w:val="000000"/>
          <w:sz w:val="24"/>
          <w:szCs w:val="24"/>
        </w:rPr>
        <w:br/>
        <w:t xml:space="preserve">Fragile is greatness;</w:t>
      </w:r>
      <w:r>
        <w:rPr>
          <w:color w:val="000000"/>
          <w:sz w:val="24"/>
          <w:szCs w:val="24"/>
        </w:rPr>
        <w:br/>
        <w:t xml:space="preserve">Fortune may fly thee,</w:t>
      </w:r>
      <w:r>
        <w:rPr>
          <w:color w:val="000000"/>
          <w:sz w:val="24"/>
          <w:szCs w:val="24"/>
        </w:rPr>
        <w:br/>
        <w:t xml:space="preserve">  Song shall not fly.</w:t>
      </w:r>
    </w:p>
    <w:p>
      <w:pPr>
        <w:widowControl w:val="on"/>
        <w:pBdr/>
        <w:spacing w:before="240" w:after="240" w:line="240" w:lineRule="auto"/>
        <w:ind w:left="0" w:right="0"/>
        <w:jc w:val="left"/>
      </w:pPr>
      <w:r>
        <w:rPr>
          <w:color w:val="000000"/>
          <w:sz w:val="24"/>
          <w:szCs w:val="24"/>
        </w:rPr>
        <w:t xml:space="preserve">Song the all-girdling,</w:t>
      </w:r>
      <w:r>
        <w:rPr>
          <w:color w:val="000000"/>
          <w:sz w:val="24"/>
          <w:szCs w:val="24"/>
        </w:rPr>
        <w:br/>
        <w:t xml:space="preserve">Song cannot perish: </w:t>
      </w:r>
      <w:r>
        <w:rPr>
          <w:color w:val="000000"/>
          <w:sz w:val="24"/>
          <w:szCs w:val="24"/>
        </w:rPr>
        <w:br/>
        <w:t xml:space="preserve">Men shall make music,</w:t>
      </w:r>
      <w:r>
        <w:rPr>
          <w:color w:val="000000"/>
          <w:sz w:val="24"/>
          <w:szCs w:val="24"/>
        </w:rPr>
        <w:br/>
        <w:t xml:space="preserve">  Man shall give ear.</w:t>
      </w:r>
    </w:p>
    <w:p>
      <w:pPr>
        <w:widowControl w:val="on"/>
        <w:pBdr/>
        <w:spacing w:before="240" w:after="240" w:line="240" w:lineRule="auto"/>
        <w:ind w:left="0" w:right="0"/>
        <w:jc w:val="left"/>
      </w:pPr>
      <w:r>
        <w:rPr>
          <w:color w:val="000000"/>
          <w:sz w:val="24"/>
          <w:szCs w:val="24"/>
        </w:rPr>
        <w:t xml:space="preserve">Not while the choric</w:t>
      </w:r>
      <w:r>
        <w:rPr>
          <w:color w:val="000000"/>
          <w:sz w:val="24"/>
          <w:szCs w:val="24"/>
        </w:rPr>
        <w:br/>
        <w:t xml:space="preserve">Chant of creation</w:t>
      </w:r>
      <w:r>
        <w:rPr>
          <w:color w:val="000000"/>
          <w:sz w:val="24"/>
          <w:szCs w:val="24"/>
        </w:rPr>
        <w:br/>
        <w:t xml:space="preserve">Floweth from all things,</w:t>
      </w:r>
      <w:r>
        <w:rPr>
          <w:color w:val="000000"/>
          <w:sz w:val="24"/>
          <w:szCs w:val="24"/>
        </w:rPr>
        <w:br/>
        <w:t xml:space="preserve">  Poured without pause,</w:t>
      </w:r>
    </w:p>
    <w:p>
      <w:pPr>
        <w:widowControl w:val="on"/>
        <w:pBdr/>
        <w:spacing w:before="240" w:after="240" w:line="240" w:lineRule="auto"/>
        <w:ind w:left="0" w:right="0"/>
        <w:jc w:val="left"/>
      </w:pPr>
      <w:r>
        <w:rPr>
          <w:color w:val="000000"/>
          <w:sz w:val="24"/>
          <w:szCs w:val="24"/>
        </w:rPr>
        <w:t xml:space="preserve">Cease we to echo</w:t>
      </w:r>
      <w:r>
        <w:rPr>
          <w:color w:val="000000"/>
          <w:sz w:val="24"/>
          <w:szCs w:val="24"/>
        </w:rPr>
        <w:br/>
        <w:t xml:space="preserve">Faintly the descant</w:t>
      </w:r>
      <w:r>
        <w:rPr>
          <w:color w:val="000000"/>
          <w:sz w:val="24"/>
          <w:szCs w:val="24"/>
        </w:rPr>
        <w:br/>
        <w:t xml:space="preserve">Whereto for ever</w:t>
      </w:r>
      <w:r>
        <w:rPr>
          <w:color w:val="000000"/>
          <w:sz w:val="24"/>
          <w:szCs w:val="24"/>
        </w:rPr>
        <w:br/>
        <w:t xml:space="preserve">  Dances the world.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let the songsmith</w:t>
      </w:r>
      <w:r>
        <w:rPr>
          <w:color w:val="000000"/>
          <w:sz w:val="24"/>
          <w:szCs w:val="24"/>
        </w:rPr>
        <w:br/>
        <w:t xml:space="preserve">Proffer his rhyme-gift,</w:t>
      </w:r>
      <w:r>
        <w:rPr>
          <w:color w:val="000000"/>
          <w:sz w:val="24"/>
          <w:szCs w:val="24"/>
        </w:rPr>
        <w:br/>
        <w:t xml:space="preserve">England my mother,</w:t>
      </w:r>
      <w:r>
        <w:rPr>
          <w:color w:val="000000"/>
          <w:sz w:val="24"/>
          <w:szCs w:val="24"/>
        </w:rPr>
        <w:br/>
        <w:t xml:space="preserve">  Maker of men.</w:t>
      </w:r>
    </w:p>
    <w:p>
      <w:pPr>
        <w:widowControl w:val="on"/>
        <w:pBdr/>
        <w:spacing w:before="240" w:after="240" w:line="240" w:lineRule="auto"/>
        <w:ind w:left="0" w:right="0"/>
        <w:jc w:val="left"/>
      </w:pPr>
      <w:r>
        <w:rPr>
          <w:color w:val="000000"/>
          <w:sz w:val="24"/>
          <w:szCs w:val="24"/>
        </w:rPr>
        <w:t xml:space="preserve">Gray grows thy count’nance,</w:t>
      </w:r>
      <w:r>
        <w:rPr>
          <w:color w:val="000000"/>
          <w:sz w:val="24"/>
          <w:szCs w:val="24"/>
        </w:rPr>
        <w:br/>
        <w:t xml:space="preserve">Full of the ages;</w:t>
      </w:r>
      <w:r>
        <w:rPr>
          <w:color w:val="000000"/>
          <w:sz w:val="24"/>
          <w:szCs w:val="24"/>
        </w:rPr>
        <w:br/>
        <w:t xml:space="preserve">Time on thy forehead</w:t>
      </w:r>
      <w:r>
        <w:rPr>
          <w:color w:val="000000"/>
          <w:sz w:val="24"/>
          <w:szCs w:val="24"/>
        </w:rPr>
        <w:br/>
        <w:t xml:space="preserve">  Sits like a dream: </w:t>
      </w:r>
    </w:p>
    <w:p>
      <w:pPr>
        <w:widowControl w:val="on"/>
        <w:pBdr/>
        <w:spacing w:before="240" w:after="240" w:line="240" w:lineRule="auto"/>
        <w:ind w:left="0" w:right="0"/>
        <w:jc w:val="left"/>
      </w:pPr>
      <w:r>
        <w:rPr>
          <w:color w:val="000000"/>
          <w:sz w:val="24"/>
          <w:szCs w:val="24"/>
        </w:rPr>
        <w:t xml:space="preserve">Song is the potion</w:t>
      </w:r>
      <w:r>
        <w:rPr>
          <w:color w:val="000000"/>
          <w:sz w:val="24"/>
          <w:szCs w:val="24"/>
        </w:rPr>
        <w:br/>
        <w:t xml:space="preserve">All things renewing,</w:t>
      </w:r>
      <w:r>
        <w:rPr>
          <w:color w:val="000000"/>
          <w:sz w:val="24"/>
          <w:szCs w:val="24"/>
        </w:rPr>
        <w:br/>
        <w:t xml:space="preserve">Youth’s one elixir,</w:t>
      </w:r>
      <w:r>
        <w:rPr>
          <w:color w:val="000000"/>
          <w:sz w:val="24"/>
          <w:szCs w:val="24"/>
        </w:rPr>
        <w:br/>
        <w:t xml:space="preserve">  Fountain of morn.</w:t>
      </w:r>
    </w:p>
    <w:p>
      <w:pPr>
        <w:widowControl w:val="on"/>
        <w:pBdr/>
        <w:spacing w:before="240" w:after="240" w:line="240" w:lineRule="auto"/>
        <w:ind w:left="0" w:right="0"/>
        <w:jc w:val="left"/>
      </w:pPr>
      <w:r>
        <w:rPr>
          <w:color w:val="000000"/>
          <w:sz w:val="24"/>
          <w:szCs w:val="24"/>
        </w:rPr>
        <w:t xml:space="preserve">Thou, at the world-loom</w:t>
      </w:r>
      <w:r>
        <w:rPr>
          <w:color w:val="000000"/>
          <w:sz w:val="24"/>
          <w:szCs w:val="24"/>
        </w:rPr>
        <w:br/>
        <w:t xml:space="preserve">Weaving thy future,</w:t>
      </w:r>
      <w:r>
        <w:rPr>
          <w:color w:val="000000"/>
          <w:sz w:val="24"/>
          <w:szCs w:val="24"/>
        </w:rPr>
        <w:br/>
        <w:t xml:space="preserve">Fitly may’st temper</w:t>
      </w:r>
      <w:r>
        <w:rPr>
          <w:color w:val="000000"/>
          <w:sz w:val="24"/>
          <w:szCs w:val="24"/>
        </w:rPr>
        <w:br/>
        <w:t xml:space="preserve">  Toil with delight.</w:t>
      </w:r>
    </w:p>
    <w:p>
      <w:pPr>
        <w:widowControl w:val="on"/>
        <w:pBdr/>
        <w:spacing w:before="240" w:after="240" w:line="240" w:lineRule="auto"/>
        <w:ind w:left="0" w:right="0"/>
        <w:jc w:val="left"/>
      </w:pPr>
      <w:r>
        <w:rPr>
          <w:color w:val="000000"/>
          <w:sz w:val="24"/>
          <w:szCs w:val="24"/>
        </w:rPr>
        <w:t xml:space="preserve">Deemest thou, labour</w:t>
      </w:r>
      <w:r>
        <w:rPr>
          <w:color w:val="000000"/>
          <w:sz w:val="24"/>
          <w:szCs w:val="24"/>
        </w:rPr>
        <w:br/>
        <w:t xml:space="preserve">Only is earnest? </w:t>
      </w:r>
      <w:r>
        <w:rPr>
          <w:color w:val="000000"/>
          <w:sz w:val="24"/>
          <w:szCs w:val="24"/>
        </w:rPr>
        <w:br/>
        <w:t xml:space="preserve">Grave is all beauty,</w:t>
      </w:r>
      <w:r>
        <w:rPr>
          <w:color w:val="000000"/>
          <w:sz w:val="24"/>
          <w:szCs w:val="24"/>
        </w:rPr>
        <w:br/>
        <w:t xml:space="preserve">  Solemn is joy.</w:t>
      </w:r>
    </w:p>
    <w:p>
      <w:pPr>
        <w:widowControl w:val="on"/>
        <w:pBdr/>
        <w:spacing w:before="240" w:after="240" w:line="240" w:lineRule="auto"/>
        <w:ind w:left="0" w:right="0"/>
        <w:jc w:val="left"/>
      </w:pPr>
      <w:r>
        <w:rPr>
          <w:color w:val="000000"/>
          <w:sz w:val="24"/>
          <w:szCs w:val="24"/>
        </w:rPr>
        <w:t xml:space="preserve">Song is no bauble—­</w:t>
      </w:r>
      <w:r>
        <w:rPr>
          <w:color w:val="000000"/>
          <w:sz w:val="24"/>
          <w:szCs w:val="24"/>
        </w:rPr>
        <w:br/>
        <w:t xml:space="preserve">Slight not the songsmith,</w:t>
      </w:r>
      <w:r>
        <w:rPr>
          <w:color w:val="000000"/>
          <w:sz w:val="24"/>
          <w:szCs w:val="24"/>
        </w:rPr>
        <w:br/>
        <w:t xml:space="preserve">England my mother,</w:t>
      </w:r>
      <w:r>
        <w:rPr>
          <w:color w:val="000000"/>
          <w:sz w:val="24"/>
          <w:szCs w:val="24"/>
        </w:rPr>
        <w:br/>
        <w:t xml:space="preserve">  Maker of men.</w:t>
      </w:r>
    </w:p>
    <w:p>
      <w:pPr>
        <w:keepNext w:val="on"/>
        <w:widowControl w:val="on"/>
        <w:pBdr/>
        <w:spacing w:before="299" w:after="299" w:line="240" w:lineRule="auto"/>
        <w:ind w:left="0" w:right="0"/>
        <w:jc w:val="left"/>
        <w:outlineLvl w:val="1"/>
      </w:pPr>
      <w:r>
        <w:rPr>
          <w:b/>
          <w:color w:val="000000"/>
          <w:sz w:val="36"/>
          <w:szCs w:val="36"/>
        </w:rPr>
        <w:t xml:space="preserve">NIGHT</w:t>
      </w:r>
    </w:p>
    <w:p>
      <w:pPr>
        <w:widowControl w:val="on"/>
        <w:pBdr/>
        <w:spacing w:before="240" w:after="240" w:line="240" w:lineRule="auto"/>
        <w:ind w:left="0" w:right="0"/>
        <w:jc w:val="left"/>
      </w:pPr>
      <w:r>
        <w:rPr>
          <w:color w:val="000000"/>
          <w:sz w:val="24"/>
          <w:szCs w:val="24"/>
        </w:rPr>
        <w:t xml:space="preserve">In the night, in the night,</w:t>
      </w:r>
      <w:r>
        <w:rPr>
          <w:color w:val="000000"/>
          <w:sz w:val="24"/>
          <w:szCs w:val="24"/>
        </w:rPr>
        <w:br/>
        <w:t xml:space="preserve">When thou liest alone,</w:t>
      </w:r>
      <w:r>
        <w:rPr>
          <w:color w:val="000000"/>
          <w:sz w:val="24"/>
          <w:szCs w:val="24"/>
        </w:rPr>
        <w:br/>
        <w:t xml:space="preserve">Ah, the sounds that are blown</w:t>
      </w:r>
      <w:r>
        <w:rPr>
          <w:color w:val="000000"/>
          <w:sz w:val="24"/>
          <w:szCs w:val="24"/>
        </w:rPr>
        <w:br/>
        <w:t xml:space="preserve">  In the freaks of the breeze,</w:t>
      </w:r>
      <w:r>
        <w:rPr>
          <w:color w:val="000000"/>
          <w:sz w:val="24"/>
          <w:szCs w:val="24"/>
        </w:rPr>
        <w:br/>
        <w:t xml:space="preserve">By the spirit that sends</w:t>
      </w:r>
      <w:r>
        <w:rPr>
          <w:color w:val="000000"/>
          <w:sz w:val="24"/>
          <w:szCs w:val="24"/>
        </w:rPr>
        <w:br/>
        <w:t xml:space="preserve">The voice of far friends</w:t>
      </w:r>
      <w:r>
        <w:rPr>
          <w:color w:val="000000"/>
          <w:sz w:val="24"/>
          <w:szCs w:val="24"/>
        </w:rPr>
        <w:br/>
        <w:t xml:space="preserve">  With the sigh of the seas</w:t>
      </w:r>
      <w:r>
        <w:rPr>
          <w:color w:val="000000"/>
          <w:sz w:val="24"/>
          <w:szCs w:val="24"/>
        </w:rPr>
        <w:br/>
        <w:t xml:space="preserve">    In the night!</w:t>
      </w:r>
    </w:p>
    <w:p>
      <w:pPr>
        <w:widowControl w:val="on"/>
        <w:pBdr/>
        <w:spacing w:before="240" w:after="240" w:line="240" w:lineRule="auto"/>
        <w:ind w:left="0" w:right="0"/>
        <w:jc w:val="left"/>
      </w:pPr>
      <w:r>
        <w:rPr>
          <w:color w:val="000000"/>
          <w:sz w:val="24"/>
          <w:szCs w:val="24"/>
        </w:rPr>
        <w:t xml:space="preserve">In the night, in the night,</w:t>
      </w:r>
      <w:r>
        <w:rPr>
          <w:color w:val="000000"/>
          <w:sz w:val="24"/>
          <w:szCs w:val="24"/>
        </w:rPr>
        <w:br/>
        <w:t xml:space="preserve">When thou liest alone,</w:t>
      </w:r>
      <w:r>
        <w:rPr>
          <w:color w:val="000000"/>
          <w:sz w:val="24"/>
          <w:szCs w:val="24"/>
        </w:rPr>
        <w:br/>
        <w:t xml:space="preserve">Ah, the ghosts that make moan</w:t>
      </w:r>
      <w:r>
        <w:rPr>
          <w:color w:val="000000"/>
          <w:sz w:val="24"/>
          <w:szCs w:val="24"/>
        </w:rPr>
        <w:br/>
        <w:t xml:space="preserve">  From the days that are sped: </w:t>
      </w:r>
      <w:r>
        <w:rPr>
          <w:color w:val="000000"/>
          <w:sz w:val="24"/>
          <w:szCs w:val="24"/>
        </w:rPr>
        <w:br/>
        <w:t xml:space="preserve">The old dreams, the old deeds,</w:t>
      </w:r>
      <w:r>
        <w:rPr>
          <w:color w:val="000000"/>
          <w:sz w:val="24"/>
          <w:szCs w:val="24"/>
        </w:rPr>
        <w:br/>
        <w:t xml:space="preserve">The old wound that still bleeds,</w:t>
      </w:r>
      <w:r>
        <w:rPr>
          <w:color w:val="000000"/>
          <w:sz w:val="24"/>
          <w:szCs w:val="24"/>
        </w:rPr>
        <w:br/>
        <w:t xml:space="preserve">  And the face of the dead</w:t>
      </w:r>
      <w:r>
        <w:rPr>
          <w:color w:val="000000"/>
          <w:sz w:val="24"/>
          <w:szCs w:val="24"/>
        </w:rPr>
        <w:br/>
        <w:t xml:space="preserve">    In the night!</w:t>
      </w:r>
    </w:p>
    <w:p>
      <w:pPr>
        <w:widowControl w:val="on"/>
        <w:pBdr/>
        <w:spacing w:before="240" w:after="240" w:line="240" w:lineRule="auto"/>
        <w:ind w:left="0" w:right="0"/>
        <w:jc w:val="left"/>
      </w:pPr>
      <w:r>
        <w:rPr>
          <w:color w:val="000000"/>
          <w:sz w:val="24"/>
          <w:szCs w:val="24"/>
        </w:rPr>
        <w:t xml:space="preserve">In the night, in the night,</w:t>
      </w:r>
      <w:r>
        <w:rPr>
          <w:color w:val="000000"/>
          <w:sz w:val="24"/>
          <w:szCs w:val="24"/>
        </w:rPr>
        <w:br/>
        <w:t xml:space="preserve">When thou liest alone,</w:t>
      </w:r>
      <w:r>
        <w:rPr>
          <w:color w:val="000000"/>
          <w:sz w:val="24"/>
          <w:szCs w:val="24"/>
        </w:rPr>
        <w:br/>
        <w:t xml:space="preserve">With the grass and the stone</w:t>
      </w:r>
      <w:r>
        <w:rPr>
          <w:color w:val="000000"/>
          <w:sz w:val="24"/>
          <w:szCs w:val="24"/>
        </w:rPr>
        <w:br/>
        <w:t xml:space="preserve">  O’er thy chamber so deep,</w:t>
      </w:r>
      <w:r>
        <w:rPr>
          <w:color w:val="000000"/>
          <w:sz w:val="24"/>
          <w:szCs w:val="24"/>
        </w:rPr>
        <w:br/>
        <w:t xml:space="preserve">Ah, the silence at last,</w:t>
      </w:r>
      <w:r>
        <w:rPr>
          <w:color w:val="000000"/>
          <w:sz w:val="24"/>
          <w:szCs w:val="24"/>
        </w:rPr>
        <w:br/>
        <w:t xml:space="preserve">Life’s dissonance past,</w:t>
      </w:r>
      <w:r>
        <w:rPr>
          <w:color w:val="000000"/>
          <w:sz w:val="24"/>
          <w:szCs w:val="24"/>
        </w:rPr>
        <w:br/>
        <w:t xml:space="preserve">  And only pure sleep</w:t>
      </w:r>
      <w:r>
        <w:rPr>
          <w:color w:val="000000"/>
          <w:sz w:val="24"/>
          <w:szCs w:val="24"/>
        </w:rPr>
        <w:br/>
        <w:t xml:space="preserv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FUGITIVE IDEAL</w:t>
      </w:r>
    </w:p>
    <w:p>
      <w:pPr>
        <w:widowControl w:val="on"/>
        <w:pBdr/>
        <w:spacing w:before="240" w:after="240" w:line="240" w:lineRule="auto"/>
        <w:ind w:left="0" w:right="0"/>
        <w:jc w:val="left"/>
      </w:pPr>
      <w:r>
        <w:rPr>
          <w:color w:val="000000"/>
          <w:sz w:val="24"/>
          <w:szCs w:val="24"/>
        </w:rPr>
        <w:t xml:space="preserve">As some most pure and noble face,</w:t>
      </w:r>
      <w:r>
        <w:rPr>
          <w:color w:val="000000"/>
          <w:sz w:val="24"/>
          <w:szCs w:val="24"/>
        </w:rPr>
        <w:br/>
        <w:t xml:space="preserve">  Seen in the thronged and hurrying street,</w:t>
      </w:r>
      <w:r>
        <w:rPr>
          <w:color w:val="000000"/>
          <w:sz w:val="24"/>
          <w:szCs w:val="24"/>
        </w:rPr>
        <w:br/>
        <w:t xml:space="preserve">Sheds o’er the world a sudden grace,</w:t>
      </w:r>
      <w:r>
        <w:rPr>
          <w:color w:val="000000"/>
          <w:sz w:val="24"/>
          <w:szCs w:val="24"/>
        </w:rPr>
        <w:br/>
        <w:t xml:space="preserve">    A flying odour sweet,</w:t>
      </w:r>
      <w:r>
        <w:rPr>
          <w:color w:val="000000"/>
          <w:sz w:val="24"/>
          <w:szCs w:val="24"/>
        </w:rPr>
        <w:br/>
        <w:t xml:space="preserve">Then, passing, leaves the cheated sense</w:t>
      </w:r>
      <w:r>
        <w:rPr>
          <w:color w:val="000000"/>
          <w:sz w:val="24"/>
          <w:szCs w:val="24"/>
        </w:rPr>
        <w:br/>
        <w:t xml:space="preserve">Baulked with a phantom excellence;</w:t>
      </w:r>
    </w:p>
    <w:p>
      <w:pPr>
        <w:widowControl w:val="on"/>
        <w:pBdr/>
        <w:spacing w:before="240" w:after="240" w:line="240" w:lineRule="auto"/>
        <w:ind w:left="0" w:right="0"/>
        <w:jc w:val="left"/>
      </w:pPr>
      <w:r>
        <w:rPr>
          <w:color w:val="000000"/>
          <w:sz w:val="24"/>
          <w:szCs w:val="24"/>
        </w:rPr>
        <w:t xml:space="preserve">So, on our soul the visions rise</w:t>
      </w:r>
      <w:r>
        <w:rPr>
          <w:color w:val="000000"/>
          <w:sz w:val="24"/>
          <w:szCs w:val="24"/>
        </w:rPr>
        <w:br/>
        <w:t xml:space="preserve">  Of that fair life we never led: </w:t>
      </w:r>
      <w:r>
        <w:rPr>
          <w:color w:val="000000"/>
          <w:sz w:val="24"/>
          <w:szCs w:val="24"/>
        </w:rPr>
        <w:br/>
        <w:t xml:space="preserve">They flash a splendour past our eyes,</w:t>
      </w:r>
      <w:r>
        <w:rPr>
          <w:color w:val="000000"/>
          <w:sz w:val="24"/>
          <w:szCs w:val="24"/>
        </w:rPr>
        <w:br/>
        <w:t xml:space="preserve">    We start, and they are fled: </w:t>
      </w:r>
      <w:r>
        <w:rPr>
          <w:color w:val="000000"/>
          <w:sz w:val="24"/>
          <w:szCs w:val="24"/>
        </w:rPr>
        <w:br/>
        <w:t xml:space="preserve">They pass, and leave us with blank gaze,</w:t>
      </w:r>
      <w:r>
        <w:rPr>
          <w:color w:val="000000"/>
          <w:sz w:val="24"/>
          <w:szCs w:val="24"/>
        </w:rPr>
        <w:br/>
        <w:t xml:space="preserve">Resigned to our ignoble days.</w:t>
      </w:r>
    </w:p>
    <w:p>
      <w:pPr>
        <w:widowControl w:val="on"/>
        <w:pBdr/>
        <w:spacing w:before="240" w:after="240" w:line="240" w:lineRule="auto"/>
        <w:ind w:left="0" w:right="0"/>
        <w:jc w:val="left"/>
      </w:pPr>
      <w:r>
        <w:rPr>
          <w:color w:val="000000"/>
          <w:sz w:val="24"/>
          <w:szCs w:val="24"/>
        </w:rPr>
        <w:t xml:space="preserve">“THE FORESTERS”</w:t>
      </w:r>
    </w:p>
    <w:p>
      <w:pPr>
        <w:widowControl w:val="on"/>
        <w:pBdr/>
        <w:spacing w:before="240" w:after="240" w:line="240" w:lineRule="auto"/>
        <w:ind w:left="0" w:right="0"/>
        <w:jc w:val="left"/>
      </w:pPr>
      <w:r>
        <w:rPr>
          <w:color w:val="000000"/>
          <w:sz w:val="24"/>
          <w:szCs w:val="24"/>
        </w:rPr>
        <w:t xml:space="preserve">(Lines written on the appearance of Lord Tennyson’s drama.)</w:t>
      </w:r>
    </w:p>
    <w:p>
      <w:pPr>
        <w:widowControl w:val="on"/>
        <w:pBdr/>
        <w:spacing w:before="240" w:after="240" w:line="240" w:lineRule="auto"/>
        <w:ind w:left="0" w:right="0"/>
        <w:jc w:val="left"/>
      </w:pPr>
      <w:r>
        <w:rPr>
          <w:color w:val="000000"/>
          <w:sz w:val="24"/>
          <w:szCs w:val="24"/>
        </w:rPr>
        <w:t xml:space="preserve">Clear as of old the great voice rings to-day,</w:t>
      </w:r>
      <w:r>
        <w:rPr>
          <w:color w:val="000000"/>
          <w:sz w:val="24"/>
          <w:szCs w:val="24"/>
        </w:rPr>
        <w:br/>
        <w:t xml:space="preserve">While Sherwood’s oak-leaves twine with Aldworth’s bay: </w:t>
      </w:r>
      <w:r>
        <w:rPr>
          <w:color w:val="000000"/>
          <w:sz w:val="24"/>
          <w:szCs w:val="24"/>
        </w:rPr>
        <w:br/>
        <w:t xml:space="preserve">The voice of him the master and the sire</w:t>
      </w:r>
      <w:r>
        <w:rPr>
          <w:color w:val="000000"/>
          <w:sz w:val="24"/>
          <w:szCs w:val="24"/>
        </w:rPr>
        <w:br/>
        <w:t xml:space="preserve">Of one whole age and legion of the lyre,</w:t>
      </w:r>
      <w:r>
        <w:rPr>
          <w:color w:val="000000"/>
          <w:sz w:val="24"/>
          <w:szCs w:val="24"/>
        </w:rPr>
        <w:br/>
        <w:t xml:space="preserve">Who sang his morning-song when Coleridge still</w:t>
      </w:r>
      <w:r>
        <w:rPr>
          <w:color w:val="000000"/>
          <w:sz w:val="24"/>
          <w:szCs w:val="24"/>
        </w:rPr>
        <w:br/>
        <w:t xml:space="preserve">Uttered dark oracles from Highgate Hill,</w:t>
      </w:r>
      <w:r>
        <w:rPr>
          <w:color w:val="000000"/>
          <w:sz w:val="24"/>
          <w:szCs w:val="24"/>
        </w:rPr>
        <w:br/>
        <w:t xml:space="preserve">And with new-launched argosies of rhyme</w:t>
      </w:r>
      <w:r>
        <w:rPr>
          <w:color w:val="000000"/>
          <w:sz w:val="24"/>
          <w:szCs w:val="24"/>
        </w:rPr>
        <w:br/>
        <w:t xml:space="preserve">Gilds and makes brave this sombreing tide of time. </w:t>
      </w:r>
      <w:r>
        <w:rPr>
          <w:color w:val="000000"/>
          <w:sz w:val="24"/>
          <w:szCs w:val="24"/>
        </w:rPr>
        <w:br/>
        <w:t xml:space="preserve">Far be the hour when lesser brows shall wear</w:t>
      </w:r>
      <w:r>
        <w:rPr>
          <w:color w:val="000000"/>
          <w:sz w:val="24"/>
          <w:szCs w:val="24"/>
        </w:rPr>
        <w:br/>
        <w:t xml:space="preserve">The laurel glorious from that wintry hair—­</w:t>
      </w:r>
      <w:r>
        <w:rPr>
          <w:color w:val="000000"/>
          <w:sz w:val="24"/>
          <w:szCs w:val="24"/>
        </w:rPr>
        <w:br/>
        <w:t xml:space="preserve">When he, the sovereign of our lyric day,</w:t>
      </w:r>
      <w:r>
        <w:rPr>
          <w:color w:val="000000"/>
          <w:sz w:val="24"/>
          <w:szCs w:val="24"/>
        </w:rPr>
        <w:br/>
        <w:t xml:space="preserve">In Charon’s shallop must be rowed away,</w:t>
      </w:r>
      <w:r>
        <w:rPr>
          <w:color w:val="000000"/>
          <w:sz w:val="24"/>
          <w:szCs w:val="24"/>
        </w:rPr>
        <w:br/>
        <w:t xml:space="preserve">And hear, scarce heeding, ’mid the plash of oar,</w:t>
      </w:r>
      <w:r>
        <w:rPr>
          <w:color w:val="000000"/>
          <w:sz w:val="24"/>
          <w:szCs w:val="24"/>
        </w:rPr>
        <w:br/>
        <w:t xml:space="preserve">The </w:t>
      </w:r>
      <w:r>
        <w:rPr>
          <w:i/>
          <w:color w:val="000000"/>
          <w:sz w:val="24"/>
          <w:szCs w:val="24"/>
        </w:rPr>
        <w:t xml:space="preserve">ave atque vale</w:t>
      </w:r>
      <w:r>
        <w:rPr>
          <w:color w:val="000000"/>
          <w:sz w:val="24"/>
          <w:szCs w:val="24"/>
        </w:rPr>
        <w:t xml:space="preserve"> from the shore!</w:t>
      </w:r>
    </w:p>
    <w:p>
      <w:pPr>
        <w:widowControl w:val="on"/>
        <w:pBdr/>
        <w:spacing w:before="240" w:after="240" w:line="240" w:lineRule="auto"/>
        <w:ind w:left="0" w:right="0"/>
        <w:jc w:val="left"/>
      </w:pPr>
      <w:r>
        <w:rPr>
          <w:color w:val="000000"/>
          <w:sz w:val="24"/>
          <w:szCs w:val="24"/>
        </w:rPr>
        <w:t xml:space="preserve">To him nor tender nor heroic muse</w:t>
      </w:r>
      <w:r>
        <w:rPr>
          <w:color w:val="000000"/>
          <w:sz w:val="24"/>
          <w:szCs w:val="24"/>
        </w:rPr>
        <w:br/>
        <w:t xml:space="preserve">Did her divine confederacy refuse: </w:t>
      </w:r>
      <w:r>
        <w:rPr>
          <w:color w:val="000000"/>
          <w:sz w:val="24"/>
          <w:szCs w:val="24"/>
        </w:rPr>
        <w:br/>
        <w:t xml:space="preserve">To all its moods the lyre of life he strung,</w:t>
      </w:r>
      <w:r>
        <w:rPr>
          <w:color w:val="000000"/>
          <w:sz w:val="24"/>
          <w:szCs w:val="24"/>
        </w:rPr>
        <w:br/>
        <w:t xml:space="preserve">And notes of death fell deathless from his tongue. </w:t>
      </w:r>
      <w:r>
        <w:rPr>
          <w:color w:val="000000"/>
          <w:sz w:val="24"/>
          <w:szCs w:val="24"/>
        </w:rPr>
        <w:br/>
        <w:t xml:space="preserve">Himself the Merlin of his magic strain,</w:t>
      </w:r>
      <w:r>
        <w:rPr>
          <w:color w:val="000000"/>
          <w:sz w:val="24"/>
          <w:szCs w:val="24"/>
        </w:rPr>
        <w:br/>
        <w:t xml:space="preserve">He bade old glories break in gloom again;</w:t>
      </w:r>
      <w:r>
        <w:rPr>
          <w:color w:val="000000"/>
          <w:sz w:val="24"/>
          <w:szCs w:val="24"/>
        </w:rPr>
        <w:br/>
        <w:t xml:space="preserve">And so exempted from oblivious doom,</w:t>
      </w:r>
      <w:r>
        <w:rPr>
          <w:color w:val="000000"/>
          <w:sz w:val="24"/>
          <w:szCs w:val="24"/>
        </w:rPr>
        <w:br/>
        <w:t xml:space="preserve">Through him these days shall fadeless break in bloom.</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Lightly we met in the morn,</w:t>
      </w:r>
      <w:r>
        <w:rPr>
          <w:color w:val="000000"/>
          <w:sz w:val="24"/>
          <w:szCs w:val="24"/>
        </w:rPr>
        <w:br/>
        <w:t xml:space="preserve">  Lightly we parted at eve. </w:t>
      </w:r>
      <w:r>
        <w:rPr>
          <w:color w:val="000000"/>
          <w:sz w:val="24"/>
          <w:szCs w:val="24"/>
        </w:rPr>
        <w:br/>
        <w:t xml:space="preserve">There was never a thought of the thorn</w:t>
      </w:r>
      <w:r>
        <w:rPr>
          <w:color w:val="000000"/>
          <w:sz w:val="24"/>
          <w:szCs w:val="24"/>
        </w:rPr>
        <w:br/>
        <w:t xml:space="preserve">  The rose of a day might leave.</w:t>
      </w:r>
    </w:p>
    <w:p>
      <w:pPr>
        <w:widowControl w:val="on"/>
        <w:pBdr/>
        <w:spacing w:before="240" w:after="240" w:line="240" w:lineRule="auto"/>
        <w:ind w:left="0" w:right="0"/>
        <w:jc w:val="left"/>
      </w:pPr>
      <w:r>
        <w:rPr>
          <w:color w:val="000000"/>
          <w:sz w:val="24"/>
          <w:szCs w:val="24"/>
        </w:rPr>
        <w:t xml:space="preserve">Fate’s finger we did not perceive,</w:t>
      </w:r>
      <w:r>
        <w:rPr>
          <w:color w:val="000000"/>
          <w:sz w:val="24"/>
          <w:szCs w:val="24"/>
        </w:rPr>
        <w:br/>
        <w:t xml:space="preserve">  So lightly we met in the morn! </w:t>
      </w:r>
      <w:r>
        <w:rPr>
          <w:color w:val="000000"/>
          <w:sz w:val="24"/>
          <w:szCs w:val="24"/>
        </w:rPr>
        <w:br/>
        <w:t xml:space="preserve">So lightly we parted at eve</w:t>
      </w:r>
      <w:r>
        <w:rPr>
          <w:color w:val="000000"/>
          <w:sz w:val="24"/>
          <w:szCs w:val="24"/>
        </w:rPr>
        <w:br/>
        <w:t xml:space="preserve">  We knew not that Love was born.</w:t>
      </w:r>
    </w:p>
    <w:p>
      <w:pPr>
        <w:widowControl w:val="on"/>
        <w:pBdr/>
        <w:spacing w:before="240" w:after="240" w:line="240" w:lineRule="auto"/>
        <w:ind w:left="0" w:right="0"/>
        <w:jc w:val="left"/>
      </w:pPr>
      <w:r>
        <w:rPr>
          <w:color w:val="000000"/>
          <w:sz w:val="24"/>
          <w:szCs w:val="24"/>
        </w:rPr>
        <w:t xml:space="preserve">I rose on the morrow forlorn,</w:t>
      </w:r>
      <w:r>
        <w:rPr>
          <w:color w:val="000000"/>
          <w:sz w:val="24"/>
          <w:szCs w:val="24"/>
        </w:rPr>
        <w:br/>
        <w:t xml:space="preserve">  To pine and remember and grieve. </w:t>
      </w:r>
      <w:r>
        <w:rPr>
          <w:color w:val="000000"/>
          <w:sz w:val="24"/>
          <w:szCs w:val="24"/>
        </w:rPr>
        <w:br/>
        <w:t xml:space="preserve">Too lightly we met in the morn! </w:t>
      </w:r>
      <w:r>
        <w:rPr>
          <w:color w:val="000000"/>
          <w:sz w:val="24"/>
          <w:szCs w:val="24"/>
        </w:rPr>
        <w:br/>
        <w:t xml:space="preserve">  Too lightly we parted at eve!</w:t>
      </w:r>
    </w:p>
    <w:p>
      <w:pPr>
        <w:keepNext w:val="on"/>
        <w:widowControl w:val="on"/>
        <w:pBdr/>
        <w:spacing w:before="299" w:after="299" w:line="240" w:lineRule="auto"/>
        <w:ind w:left="0" w:right="0"/>
        <w:jc w:val="left"/>
        <w:outlineLvl w:val="1"/>
      </w:pPr>
      <w:r>
        <w:rPr>
          <w:b/>
          <w:color w:val="000000"/>
          <w:sz w:val="36"/>
          <w:szCs w:val="36"/>
        </w:rPr>
        <w:t xml:space="preserve">COLUMBUS</w:t>
      </w:r>
    </w:p>
    <w:p>
      <w:pPr>
        <w:widowControl w:val="on"/>
        <w:pBdr/>
        <w:spacing w:before="240" w:after="240" w:line="240" w:lineRule="auto"/>
        <w:ind w:left="0" w:right="0"/>
        <w:jc w:val="left"/>
      </w:pPr>
      <w:r>
        <w:rPr>
          <w:color w:val="000000"/>
          <w:sz w:val="24"/>
          <w:szCs w:val="24"/>
        </w:rPr>
        <w:t xml:space="preserve">(12TH OCTOBER 1492)</w:t>
      </w:r>
    </w:p>
    <w:p>
      <w:pPr>
        <w:widowControl w:val="on"/>
        <w:pBdr/>
        <w:spacing w:before="240" w:after="240" w:line="240" w:lineRule="auto"/>
        <w:ind w:left="0" w:right="0"/>
        <w:jc w:val="left"/>
      </w:pPr>
      <w:r>
        <w:rPr>
          <w:color w:val="000000"/>
          <w:sz w:val="24"/>
          <w:szCs w:val="24"/>
        </w:rPr>
        <w:t xml:space="preserve">From his adventurous prime</w:t>
      </w:r>
      <w:r>
        <w:rPr>
          <w:color w:val="000000"/>
          <w:sz w:val="24"/>
          <w:szCs w:val="24"/>
        </w:rPr>
        <w:br/>
        <w:t xml:space="preserve">He dreamed the dream sublime: </w:t>
      </w:r>
      <w:r>
        <w:rPr>
          <w:color w:val="000000"/>
          <w:sz w:val="24"/>
          <w:szCs w:val="24"/>
        </w:rPr>
        <w:br/>
        <w:t xml:space="preserve">  Over his wandering youth</w:t>
      </w:r>
      <w:r>
        <w:rPr>
          <w:color w:val="000000"/>
          <w:sz w:val="24"/>
          <w:szCs w:val="24"/>
        </w:rPr>
        <w:br/>
        <w:t xml:space="preserve">    It hung, a beckoning star. </w:t>
      </w:r>
      <w:r>
        <w:rPr>
          <w:color w:val="000000"/>
          <w:sz w:val="24"/>
          <w:szCs w:val="24"/>
        </w:rPr>
        <w:br/>
        <w:t xml:space="preserve">At last the vision fled,</w:t>
      </w:r>
      <w:r>
        <w:rPr>
          <w:color w:val="000000"/>
          <w:sz w:val="24"/>
          <w:szCs w:val="24"/>
        </w:rPr>
        <w:br/>
        <w:t xml:space="preserve">And left him in its stead</w:t>
      </w:r>
      <w:r>
        <w:rPr>
          <w:color w:val="000000"/>
          <w:sz w:val="24"/>
          <w:szCs w:val="24"/>
        </w:rPr>
        <w:br/>
        <w:t xml:space="preserve">  The scarce sublimer truth,</w:t>
      </w:r>
      <w:r>
        <w:rPr>
          <w:color w:val="000000"/>
          <w:sz w:val="24"/>
          <w:szCs w:val="24"/>
        </w:rPr>
        <w:br/>
        <w:t xml:space="preserve">    The world he found afar.</w:t>
      </w:r>
    </w:p>
    <w:p>
      <w:pPr>
        <w:widowControl w:val="on"/>
        <w:pBdr/>
        <w:spacing w:before="240" w:after="240" w:line="240" w:lineRule="auto"/>
        <w:ind w:left="0" w:right="0"/>
        <w:jc w:val="left"/>
      </w:pPr>
      <w:r>
        <w:rPr>
          <w:color w:val="000000"/>
          <w:sz w:val="24"/>
          <w:szCs w:val="24"/>
        </w:rPr>
        <w:t xml:space="preserve">The scattered isles that stand</w:t>
      </w:r>
      <w:r>
        <w:rPr>
          <w:color w:val="000000"/>
          <w:sz w:val="24"/>
          <w:szCs w:val="24"/>
        </w:rPr>
        <w:br/>
        <w:t xml:space="preserve">Warding the mightier land</w:t>
      </w:r>
      <w:r>
        <w:rPr>
          <w:color w:val="000000"/>
          <w:sz w:val="24"/>
          <w:szCs w:val="24"/>
        </w:rPr>
        <w:br/>
        <w:t xml:space="preserve">  Yielded their maidenhood</w:t>
      </w:r>
      <w:r>
        <w:rPr>
          <w:color w:val="000000"/>
          <w:sz w:val="24"/>
          <w:szCs w:val="24"/>
        </w:rPr>
        <w:br/>
        <w:t xml:space="preserve">    To his imperious prow. </w:t>
      </w:r>
      <w:r>
        <w:rPr>
          <w:color w:val="000000"/>
          <w:sz w:val="24"/>
          <w:szCs w:val="24"/>
        </w:rPr>
        <w:br/>
        <w:t xml:space="preserve">The mainland within call</w:t>
      </w:r>
      <w:r>
        <w:rPr>
          <w:color w:val="000000"/>
          <w:sz w:val="24"/>
          <w:szCs w:val="24"/>
        </w:rPr>
        <w:br/>
        <w:t xml:space="preserve">Lay vast and virginal: </w:t>
      </w:r>
      <w:r>
        <w:rPr>
          <w:color w:val="000000"/>
          <w:sz w:val="24"/>
          <w:szCs w:val="24"/>
        </w:rPr>
        <w:br/>
        <w:t xml:space="preserve">  In its blue porch he stood: </w:t>
      </w:r>
      <w:r>
        <w:rPr>
          <w:color w:val="000000"/>
          <w:sz w:val="24"/>
          <w:szCs w:val="24"/>
        </w:rPr>
        <w:br/>
        <w:t xml:space="preserve">    No more did fate allow.</w:t>
      </w:r>
    </w:p>
    <w:p>
      <w:pPr>
        <w:widowControl w:val="on"/>
        <w:pBdr/>
        <w:spacing w:before="240" w:after="240" w:line="240" w:lineRule="auto"/>
        <w:ind w:left="0" w:right="0"/>
        <w:jc w:val="left"/>
      </w:pPr>
      <w:r>
        <w:rPr>
          <w:color w:val="000000"/>
          <w:sz w:val="24"/>
          <w:szCs w:val="24"/>
        </w:rPr>
        <w:t xml:space="preserve">No more! but ah, how much,</w:t>
      </w:r>
      <w:r>
        <w:rPr>
          <w:color w:val="000000"/>
          <w:sz w:val="24"/>
          <w:szCs w:val="24"/>
        </w:rPr>
        <w:br/>
        <w:t xml:space="preserve">To be the first to touch</w:t>
      </w:r>
      <w:r>
        <w:rPr>
          <w:color w:val="000000"/>
          <w:sz w:val="24"/>
          <w:szCs w:val="24"/>
        </w:rPr>
        <w:br/>
        <w:t xml:space="preserve">  The veriest azure hem</w:t>
      </w:r>
      <w:r>
        <w:rPr>
          <w:color w:val="000000"/>
          <w:sz w:val="24"/>
          <w:szCs w:val="24"/>
        </w:rPr>
        <w:br/>
        <w:t xml:space="preserve">    Of that majestic robe! </w:t>
      </w:r>
      <w:r>
        <w:rPr>
          <w:color w:val="000000"/>
          <w:sz w:val="24"/>
          <w:szCs w:val="24"/>
        </w:rPr>
        <w:br/>
        <w:t xml:space="preserve">Lord of the lordly sea,</w:t>
      </w:r>
      <w:r>
        <w:rPr>
          <w:color w:val="000000"/>
          <w:sz w:val="24"/>
          <w:szCs w:val="24"/>
        </w:rPr>
        <w:br/>
        <w:t xml:space="preserve">Earth’s mightiest sailor he: </w:t>
      </w:r>
      <w:r>
        <w:rPr>
          <w:color w:val="000000"/>
          <w:sz w:val="24"/>
          <w:szCs w:val="24"/>
        </w:rPr>
        <w:br/>
        <w:t xml:space="preserve">  Great Captain among them,</w:t>
      </w:r>
      <w:r>
        <w:rPr>
          <w:color w:val="000000"/>
          <w:sz w:val="24"/>
          <w:szCs w:val="24"/>
        </w:rPr>
        <w:br/>
        <w:t xml:space="preserve">    The captors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shall the world forget</w:t>
      </w:r>
      <w:r>
        <w:rPr>
          <w:color w:val="000000"/>
          <w:sz w:val="24"/>
          <w:szCs w:val="24"/>
        </w:rPr>
        <w:br/>
        <w:t xml:space="preserve">Thy glory and our debt,</w:t>
      </w:r>
      <w:r>
        <w:rPr>
          <w:color w:val="000000"/>
          <w:sz w:val="24"/>
          <w:szCs w:val="24"/>
        </w:rPr>
        <w:br/>
        <w:t xml:space="preserve">  Indomitable soul,</w:t>
      </w:r>
      <w:r>
        <w:rPr>
          <w:color w:val="000000"/>
          <w:sz w:val="24"/>
          <w:szCs w:val="24"/>
        </w:rPr>
        <w:br/>
        <w:t xml:space="preserve">    Immortal Genoese? </w:t>
      </w:r>
      <w:r>
        <w:rPr>
          <w:color w:val="000000"/>
          <w:sz w:val="24"/>
          <w:szCs w:val="24"/>
        </w:rPr>
        <w:br/>
        <w:t xml:space="preserve">Not while the shrewd salt gale</w:t>
      </w:r>
      <w:r>
        <w:rPr>
          <w:color w:val="000000"/>
          <w:sz w:val="24"/>
          <w:szCs w:val="24"/>
        </w:rPr>
        <w:br/>
        <w:t xml:space="preserve">Whines amid shroud and sail,</w:t>
      </w:r>
      <w:r>
        <w:rPr>
          <w:color w:val="000000"/>
          <w:sz w:val="24"/>
          <w:szCs w:val="24"/>
        </w:rPr>
        <w:br/>
        <w:t xml:space="preserve">  Above the rhythmic roll</w:t>
      </w:r>
      <w:r>
        <w:rPr>
          <w:color w:val="000000"/>
          <w:sz w:val="24"/>
          <w:szCs w:val="24"/>
        </w:rPr>
        <w:br/>
        <w:t xml:space="preserve">    And thunder of the seas.</w:t>
      </w:r>
    </w:p>
    <w:p>
      <w:pPr>
        <w:widowControl w:val="on"/>
        <w:pBdr/>
        <w:spacing w:before="240" w:after="240" w:line="240" w:lineRule="auto"/>
        <w:ind w:left="0" w:right="0"/>
        <w:jc w:val="left"/>
      </w:pPr>
      <w:r>
        <w:rPr>
          <w:color w:val="000000"/>
          <w:sz w:val="24"/>
          <w:szCs w:val="24"/>
        </w:rPr>
        <w:t xml:space="preserve">THE PRINCE’S QUEST AND OTHER POEMS</w:t>
      </w:r>
    </w:p>
    <w:p>
      <w:pPr>
        <w:widowControl w:val="on"/>
        <w:pBdr/>
        <w:spacing w:before="240" w:after="240" w:line="240" w:lineRule="auto"/>
        <w:ind w:left="0" w:right="0"/>
        <w:jc w:val="left"/>
      </w:pPr>
      <w:r>
        <w:rPr>
          <w:b/>
          <w:color w:val="000000"/>
          <w:sz w:val="24"/>
          <w:szCs w:val="24"/>
        </w:rPr>
        <w:t xml:space="preserve">THE PRINCE’S QUEST</w:t>
      </w:r>
    </w:p>
    <w:p>
      <w:pPr>
        <w:keepNext w:val="on"/>
        <w:widowControl w:val="on"/>
        <w:pBdr/>
        <w:spacing w:before="299" w:after="299" w:line="240" w:lineRule="auto"/>
        <w:ind w:left="0" w:right="0"/>
        <w:jc w:val="left"/>
        <w:outlineLvl w:val="1"/>
      </w:pPr>
      <w:r>
        <w:rPr>
          <w:b/>
          <w:color w:val="000000"/>
          <w:sz w:val="36"/>
          <w:szCs w:val="36"/>
        </w:rPr>
        <w:t xml:space="preserve">PART THE FIRST</w:t>
      </w:r>
    </w:p>
    <w:p>
      <w:pPr>
        <w:widowControl w:val="on"/>
        <w:pBdr/>
        <w:spacing w:before="240" w:after="240" w:line="240" w:lineRule="auto"/>
        <w:ind w:left="0" w:right="0"/>
        <w:jc w:val="left"/>
      </w:pPr>
      <w:r>
        <w:rPr>
          <w:color w:val="000000"/>
          <w:sz w:val="24"/>
          <w:szCs w:val="24"/>
        </w:rPr>
        <w:t xml:space="preserve">There was a time, it passeth me to say</w:t>
      </w:r>
      <w:r>
        <w:rPr>
          <w:color w:val="000000"/>
          <w:sz w:val="24"/>
          <w:szCs w:val="24"/>
        </w:rPr>
        <w:br/>
        <w:t xml:space="preserve">How long ago, but sure ’twas many a day</w:t>
      </w:r>
      <w:r>
        <w:rPr>
          <w:color w:val="000000"/>
          <w:sz w:val="24"/>
          <w:szCs w:val="24"/>
        </w:rPr>
        <w:br/>
        <w:t xml:space="preserve">Before the world had gotten her such store</w:t>
      </w:r>
      <w:r>
        <w:rPr>
          <w:color w:val="000000"/>
          <w:sz w:val="24"/>
          <w:szCs w:val="24"/>
        </w:rPr>
        <w:br/>
        <w:t xml:space="preserve">Of foolish wisdom as she hath,—­before</w:t>
      </w:r>
      <w:r>
        <w:rPr>
          <w:color w:val="000000"/>
          <w:sz w:val="24"/>
          <w:szCs w:val="24"/>
        </w:rPr>
        <w:br/>
        <w:t xml:space="preserve">She fell to waxing gray with weight of years</w:t>
      </w:r>
      <w:r>
        <w:rPr>
          <w:color w:val="000000"/>
          <w:sz w:val="24"/>
          <w:szCs w:val="24"/>
        </w:rPr>
        <w:br/>
        <w:t xml:space="preserve">And knowledge, bitter knowledge, bought with tears,—­</w:t>
      </w:r>
      <w:r>
        <w:rPr>
          <w:color w:val="000000"/>
          <w:sz w:val="24"/>
          <w:szCs w:val="24"/>
        </w:rPr>
        <w:br/>
        <w:t xml:space="preserve">When it did seem as if the feet of time</w:t>
      </w:r>
      <w:r>
        <w:rPr>
          <w:color w:val="000000"/>
          <w:sz w:val="24"/>
          <w:szCs w:val="24"/>
        </w:rPr>
        <w:br/>
        <w:t xml:space="preserve">Moved to the music of a golden rhyme,</w:t>
      </w:r>
      <w:r>
        <w:rPr>
          <w:color w:val="000000"/>
          <w:sz w:val="24"/>
          <w:szCs w:val="24"/>
        </w:rPr>
        <w:br/>
        <w:t xml:space="preserve">And never one false thread might woven be</w:t>
      </w:r>
      <w:r>
        <w:rPr>
          <w:color w:val="000000"/>
          <w:sz w:val="24"/>
          <w:szCs w:val="24"/>
        </w:rPr>
        <w:br/>
        <w:t xml:space="preserve">Athwart that web of worldwide melody. </w:t>
      </w:r>
      <w:r>
        <w:rPr>
          <w:color w:val="000000"/>
          <w:sz w:val="24"/>
          <w:szCs w:val="24"/>
        </w:rPr>
        <w:br/>
        <w:t xml:space="preserve">’Twas then there lived a certain queen and king,</w:t>
      </w:r>
      <w:r>
        <w:rPr>
          <w:color w:val="000000"/>
          <w:sz w:val="24"/>
          <w:szCs w:val="24"/>
        </w:rPr>
        <w:br/>
        <w:t xml:space="preserve">Unvext of wars or other evil thing,</w:t>
      </w:r>
      <w:r>
        <w:rPr>
          <w:color w:val="000000"/>
          <w:sz w:val="24"/>
          <w:szCs w:val="24"/>
        </w:rPr>
        <w:br/>
        <w:t xml:space="preserve">Within a spacious palace builded high,</w:t>
      </w:r>
      <w:r>
        <w:rPr>
          <w:color w:val="000000"/>
          <w:sz w:val="24"/>
          <w:szCs w:val="24"/>
        </w:rPr>
        <w:br/>
        <w:t xml:space="preserve">Whence they might see their chiefest city lie</w:t>
      </w:r>
      <w:r>
        <w:rPr>
          <w:color w:val="000000"/>
          <w:sz w:val="24"/>
          <w:szCs w:val="24"/>
        </w:rPr>
        <w:br/>
        <w:t xml:space="preserve">About them, and half hear from their tall towers</w:t>
      </w:r>
      <w:r>
        <w:rPr>
          <w:color w:val="000000"/>
          <w:sz w:val="24"/>
          <w:szCs w:val="24"/>
        </w:rPr>
        <w:br/>
        <w:t xml:space="preserve">Its populous murmur through the daylight hours,</w:t>
      </w:r>
      <w:r>
        <w:rPr>
          <w:color w:val="000000"/>
          <w:sz w:val="24"/>
          <w:szCs w:val="24"/>
        </w:rPr>
        <w:br/>
        <w:t xml:space="preserve">And see beyond its walls the pleasant plain. </w:t>
      </w:r>
      <w:r>
        <w:rPr>
          <w:color w:val="000000"/>
          <w:sz w:val="24"/>
          <w:szCs w:val="24"/>
        </w:rPr>
        <w:br/>
        <w:t xml:space="preserve">One child they had, these blissful royal twain: </w:t>
      </w:r>
      <w:r>
        <w:rPr>
          <w:color w:val="000000"/>
          <w:sz w:val="24"/>
          <w:szCs w:val="24"/>
        </w:rPr>
        <w:br/>
        <w:t xml:space="preserve">Of whom ’tis told—­so more than fair was he—­</w:t>
      </w:r>
      <w:r>
        <w:rPr>
          <w:color w:val="000000"/>
          <w:sz w:val="24"/>
          <w:szCs w:val="24"/>
        </w:rPr>
        <w:br/>
        <w:t xml:space="preserve">There lurked at whiles a something shadowy</w:t>
      </w:r>
      <w:r>
        <w:rPr>
          <w:color w:val="000000"/>
          <w:sz w:val="24"/>
          <w:szCs w:val="24"/>
        </w:rPr>
        <w:br/>
        <w:t xml:space="preserve">Deep down within the fairness of his face;</w:t>
      </w:r>
      <w:r>
        <w:rPr>
          <w:color w:val="000000"/>
          <w:sz w:val="24"/>
          <w:szCs w:val="24"/>
        </w:rPr>
        <w:br/>
        <w:t xml:space="preserve">As ’twere a hint of some not-earthly grace,</w:t>
      </w:r>
      <w:r>
        <w:rPr>
          <w:color w:val="000000"/>
          <w:sz w:val="24"/>
          <w:szCs w:val="24"/>
        </w:rPr>
        <w:br/>
        <w:t xml:space="preserve">Making the royal stripling rather seem</w:t>
      </w:r>
      <w:r>
        <w:rPr>
          <w:color w:val="000000"/>
          <w:sz w:val="24"/>
          <w:szCs w:val="24"/>
        </w:rPr>
        <w:br/>
        <w:t xml:space="preserve">The very dreaming offspring of a dream</w:t>
      </w:r>
      <w:r>
        <w:rPr>
          <w:color w:val="000000"/>
          <w:sz w:val="24"/>
          <w:szCs w:val="24"/>
        </w:rPr>
        <w:br/>
        <w:t xml:space="preserve">Than human child of human ancestry: </w:t>
      </w:r>
      <w:r>
        <w:rPr>
          <w:color w:val="000000"/>
          <w:sz w:val="24"/>
          <w:szCs w:val="24"/>
        </w:rPr>
        <w:br/>
        <w:t xml:space="preserve">And something strange-fantastical was he,</w:t>
      </w:r>
      <w:r>
        <w:rPr>
          <w:color w:val="000000"/>
          <w:sz w:val="24"/>
          <w:szCs w:val="24"/>
        </w:rPr>
        <w:br/>
        <w:t xml:space="preserve">I doubt not.  Howsoever he upgrew,</w:t>
      </w:r>
      <w:r>
        <w:rPr>
          <w:color w:val="000000"/>
          <w:sz w:val="24"/>
          <w:szCs w:val="24"/>
        </w:rPr>
        <w:br/>
        <w:t xml:space="preserve">And after certain years to manhood drew</w:t>
      </w:r>
      <w:r>
        <w:rPr>
          <w:color w:val="000000"/>
          <w:sz w:val="24"/>
          <w:szCs w:val="24"/>
        </w:rPr>
        <w:br/>
        <w:t xml:space="preserve">Nigh, so that all about his father’s court,</w:t>
      </w:r>
      <w:r>
        <w:rPr>
          <w:color w:val="000000"/>
          <w:sz w:val="24"/>
          <w:szCs w:val="24"/>
        </w:rPr>
        <w:br/>
        <w:t xml:space="preserve">Seeing his graciousness of princely port,</w:t>
      </w:r>
      <w:r>
        <w:rPr>
          <w:color w:val="000000"/>
          <w:sz w:val="24"/>
          <w:szCs w:val="24"/>
        </w:rPr>
        <w:br/>
        <w:t xml:space="preserve">Rejoiced thereat; and many maidens’ eyes</w:t>
      </w:r>
      <w:r>
        <w:rPr>
          <w:color w:val="000000"/>
          <w:sz w:val="24"/>
          <w:szCs w:val="24"/>
        </w:rPr>
        <w:br/>
        <w:t xml:space="preserve">Look’d pleased upon his beauty, and the sighs</w:t>
      </w:r>
      <w:r>
        <w:rPr>
          <w:color w:val="000000"/>
          <w:sz w:val="24"/>
          <w:szCs w:val="24"/>
        </w:rPr>
        <w:br/>
        <w:t xml:space="preserve">Of many told I know not what sweet tales.</w:t>
      </w:r>
    </w:p>
    <w:p>
      <w:pPr>
        <w:widowControl w:val="on"/>
        <w:pBdr/>
        <w:spacing w:before="240" w:after="240" w:line="240" w:lineRule="auto"/>
        <w:ind w:left="0" w:right="0"/>
        <w:jc w:val="left"/>
      </w:pPr>
      <w:r>
        <w:rPr>
          <w:color w:val="000000"/>
          <w:sz w:val="24"/>
          <w:szCs w:val="24"/>
        </w:rPr>
        <w:t xml:space="preserve">So, like to some fair ship with sunlit sails,</w:t>
      </w:r>
      <w:r>
        <w:rPr>
          <w:color w:val="000000"/>
          <w:sz w:val="24"/>
          <w:szCs w:val="24"/>
        </w:rPr>
        <w:br/>
        <w:t xml:space="preserve">Glided his youth amid a stormless sea,</w:t>
      </w:r>
      <w:r>
        <w:rPr>
          <w:color w:val="000000"/>
          <w:sz w:val="24"/>
          <w:szCs w:val="24"/>
        </w:rPr>
        <w:br/>
        <w:t xml:space="preserve">Till once by night there came mysteriously</w:t>
      </w:r>
      <w:r>
        <w:rPr>
          <w:color w:val="000000"/>
          <w:sz w:val="24"/>
          <w:szCs w:val="24"/>
        </w:rPr>
        <w:br/>
        <w:t xml:space="preserve">A fateful wind, and o’er an unknown deep</w:t>
      </w:r>
      <w:r>
        <w:rPr>
          <w:color w:val="000000"/>
          <w:sz w:val="24"/>
          <w:szCs w:val="24"/>
        </w:rPr>
        <w:br/>
        <w:t xml:space="preserve">Bore him perforce.  It chanced that while in sleep</w:t>
      </w:r>
      <w:r>
        <w:rPr>
          <w:color w:val="000000"/>
          <w:sz w:val="24"/>
          <w:szCs w:val="24"/>
        </w:rPr>
        <w:br/>
        <w:t xml:space="preserve">He lay, there came to him a strange dim dream. </w:t>
      </w:r>
      <w:r>
        <w:rPr>
          <w:color w:val="000000"/>
          <w:sz w:val="24"/>
          <w:szCs w:val="24"/>
        </w:rPr>
        <w:br/>
        <w:t xml:space="preserve">’Twas like as he did float adown a stream,</w:t>
      </w:r>
      <w:r>
        <w:rPr>
          <w:color w:val="000000"/>
          <w:sz w:val="24"/>
          <w:szCs w:val="24"/>
        </w:rPr>
        <w:br/>
        <w:t xml:space="preserve">In a lone boat that had nor sail nor oar</w:t>
      </w:r>
      <w:r>
        <w:rPr>
          <w:color w:val="000000"/>
          <w:sz w:val="24"/>
          <w:szCs w:val="24"/>
        </w:rPr>
        <w:br/>
        <w:t xml:space="preserve">Yet seemed as it would glide for evermore,</w:t>
      </w:r>
      <w:r>
        <w:rPr>
          <w:color w:val="000000"/>
          <w:sz w:val="24"/>
          <w:szCs w:val="24"/>
        </w:rPr>
        <w:br/>
        <w:t xml:space="preserve">Deep in the bosom of a sultry land</w:t>
      </w:r>
      <w:r>
        <w:rPr>
          <w:color w:val="000000"/>
          <w:sz w:val="24"/>
          <w:szCs w:val="24"/>
        </w:rPr>
        <w:br/>
        <w:t xml:space="preserve">Fair with all fairness.  Upon either hand</w:t>
      </w:r>
      <w:r>
        <w:rPr>
          <w:color w:val="000000"/>
          <w:sz w:val="24"/>
          <w:szCs w:val="24"/>
        </w:rPr>
        <w:br/>
        <w:t xml:space="preserve">Were hills green-browed and mist-engarlanded,</w:t>
      </w:r>
      <w:r>
        <w:rPr>
          <w:color w:val="000000"/>
          <w:sz w:val="24"/>
          <w:szCs w:val="24"/>
        </w:rPr>
        <w:br/>
        <w:t xml:space="preserve">And all about their feet were woods bespread,</w:t>
      </w:r>
      <w:r>
        <w:rPr>
          <w:color w:val="000000"/>
          <w:sz w:val="24"/>
          <w:szCs w:val="24"/>
        </w:rPr>
        <w:br/>
        <w:t xml:space="preserve">Hoarding the cool and leafy silentness</w:t>
      </w:r>
      <w:r>
        <w:rPr>
          <w:color w:val="000000"/>
          <w:sz w:val="24"/>
          <w:szCs w:val="24"/>
        </w:rPr>
        <w:br/>
        <w:t xml:space="preserve">In many an unsunned hollow and hid recess. </w:t>
      </w:r>
      <w:r>
        <w:rPr>
          <w:color w:val="000000"/>
          <w:sz w:val="24"/>
          <w:szCs w:val="24"/>
        </w:rPr>
        <w:br/>
        <w:t xml:space="preserve">Nought of unbeauteous might be there espied;</w:t>
      </w:r>
      <w:r>
        <w:rPr>
          <w:color w:val="000000"/>
          <w:sz w:val="24"/>
          <w:szCs w:val="24"/>
        </w:rPr>
        <w:br/>
        <w:t xml:space="preserve">But in the heart of the deep woods and wide,</w:t>
      </w:r>
      <w:r>
        <w:rPr>
          <w:color w:val="000000"/>
          <w:sz w:val="24"/>
          <w:szCs w:val="24"/>
        </w:rPr>
        <w:br/>
        <w:t xml:space="preserve">And in the heart of all, was Mystery—­</w:t>
      </w:r>
      <w:r>
        <w:rPr>
          <w:color w:val="000000"/>
          <w:sz w:val="24"/>
          <w:szCs w:val="24"/>
        </w:rPr>
        <w:br/>
        <w:t xml:space="preserve">A something more than outer eye might see,</w:t>
      </w:r>
      <w:r>
        <w:rPr>
          <w:color w:val="000000"/>
          <w:sz w:val="24"/>
          <w:szCs w:val="24"/>
        </w:rPr>
        <w:br/>
        <w:t xml:space="preserve">A something more than ever ear might hear. </w:t>
      </w:r>
      <w:r>
        <w:rPr>
          <w:color w:val="000000"/>
          <w:sz w:val="24"/>
          <w:szCs w:val="24"/>
        </w:rPr>
        <w:br/>
        <w:t xml:space="preserve">The very birds that came and sang anear</w:t>
      </w:r>
      <w:r>
        <w:rPr>
          <w:color w:val="000000"/>
          <w:sz w:val="24"/>
          <w:szCs w:val="24"/>
        </w:rPr>
        <w:br/>
        <w:t xml:space="preserve">Did seem to syllable some faery tongue,</w:t>
      </w:r>
      <w:r>
        <w:rPr>
          <w:color w:val="000000"/>
          <w:sz w:val="24"/>
          <w:szCs w:val="24"/>
        </w:rPr>
        <w:br/>
        <w:t xml:space="preserve">And, singing much, to hold yet more unsung. </w:t>
      </w:r>
      <w:r>
        <w:rPr>
          <w:color w:val="000000"/>
          <w:sz w:val="24"/>
          <w:szCs w:val="24"/>
        </w:rPr>
        <w:br/>
        <w:t xml:space="preserve">And heard at whiles, with hollow wandering tone,</w:t>
      </w:r>
      <w:r>
        <w:rPr>
          <w:color w:val="000000"/>
          <w:sz w:val="24"/>
          <w:szCs w:val="24"/>
        </w:rPr>
        <w:br/>
        <w:t xml:space="preserve">Far off, as by some aery huntsmen blown,</w:t>
      </w:r>
      <w:r>
        <w:rPr>
          <w:color w:val="000000"/>
          <w:sz w:val="24"/>
          <w:szCs w:val="24"/>
        </w:rPr>
        <w:br/>
        <w:t xml:space="preserve">Faint-echoing horns, among the mountains wound,</w:t>
      </w:r>
      <w:r>
        <w:rPr>
          <w:color w:val="000000"/>
          <w:sz w:val="24"/>
          <w:szCs w:val="24"/>
        </w:rPr>
        <w:br/>
        <w:t xml:space="preserve">Made all the live air tremulous with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hour by hour (thus ran the Prince’s dream)</w:t>
      </w:r>
      <w:r>
        <w:rPr>
          <w:color w:val="000000"/>
          <w:sz w:val="24"/>
          <w:szCs w:val="24"/>
        </w:rPr>
        <w:br/>
        <w:t xml:space="preserve">Glided the boat along the broadening stream;</w:t>
      </w:r>
      <w:r>
        <w:rPr>
          <w:color w:val="000000"/>
          <w:sz w:val="24"/>
          <w:szCs w:val="24"/>
        </w:rPr>
        <w:br/>
        <w:t xml:space="preserve">Till, being widowed of the sun her lord,</w:t>
      </w:r>
      <w:r>
        <w:rPr>
          <w:color w:val="000000"/>
          <w:sz w:val="24"/>
          <w:szCs w:val="24"/>
        </w:rPr>
        <w:br/>
        <w:t xml:space="preserve">The purblind day went groping evenward: </w:t>
      </w:r>
      <w:r>
        <w:rPr>
          <w:color w:val="000000"/>
          <w:sz w:val="24"/>
          <w:szCs w:val="24"/>
        </w:rPr>
        <w:br/>
        <w:t xml:space="preserve">Whereafter Sleep compelled to his mild yoke</w:t>
      </w:r>
      <w:r>
        <w:rPr>
          <w:color w:val="000000"/>
          <w:sz w:val="24"/>
          <w:szCs w:val="24"/>
        </w:rPr>
        <w:br/>
        <w:t xml:space="preserve">The bubbling clear souls of the feathered folk,</w:t>
      </w:r>
      <w:r>
        <w:rPr>
          <w:color w:val="000000"/>
          <w:sz w:val="24"/>
          <w:szCs w:val="24"/>
        </w:rPr>
        <w:br/>
        <w:t xml:space="preserve">Sealing the vital fountains of their song. </w:t>
      </w:r>
      <w:r>
        <w:rPr>
          <w:color w:val="000000"/>
          <w:sz w:val="24"/>
          <w:szCs w:val="24"/>
        </w:rPr>
        <w:br/>
        <w:t xml:space="preserve">Howbeit the Prince went onward all night long</w:t>
      </w:r>
      <w:r>
        <w:rPr>
          <w:color w:val="000000"/>
          <w:sz w:val="24"/>
          <w:szCs w:val="24"/>
        </w:rPr>
        <w:br/>
        <w:t xml:space="preserve">And never shade of languor came on him,</w:t>
      </w:r>
      <w:r>
        <w:rPr>
          <w:color w:val="000000"/>
          <w:sz w:val="24"/>
          <w:szCs w:val="24"/>
        </w:rPr>
        <w:br/>
        <w:t xml:space="preserve">Nor any weariness his eyes made dim. </w:t>
      </w:r>
      <w:r>
        <w:rPr>
          <w:color w:val="000000"/>
          <w:sz w:val="24"/>
          <w:szCs w:val="24"/>
        </w:rPr>
        <w:br/>
        <w:t xml:space="preserve">And so in season due he heard the breath</w:t>
      </w:r>
      <w:r>
        <w:rPr>
          <w:color w:val="000000"/>
          <w:sz w:val="24"/>
          <w:szCs w:val="24"/>
        </w:rPr>
        <w:br/>
        <w:t xml:space="preserve">Of the brief winds that wake ere darkness’ death</w:t>
      </w:r>
      <w:r>
        <w:rPr>
          <w:color w:val="000000"/>
          <w:sz w:val="24"/>
          <w:szCs w:val="24"/>
        </w:rPr>
        <w:br/>
        <w:t xml:space="preserve">Sigh through the woods and all the valley wide: </w:t>
      </w:r>
      <w:r>
        <w:rPr>
          <w:color w:val="000000"/>
          <w:sz w:val="24"/>
          <w:szCs w:val="24"/>
        </w:rPr>
        <w:br/>
        <w:t xml:space="preserve">The rushes by the water answering sighed: </w:t>
      </w:r>
      <w:r>
        <w:rPr>
          <w:color w:val="000000"/>
          <w:sz w:val="24"/>
          <w:szCs w:val="24"/>
        </w:rPr>
        <w:br/>
        <w:t xml:space="preserve">Sighed all the river from its reedy throat. </w:t>
      </w:r>
      <w:r>
        <w:rPr>
          <w:color w:val="000000"/>
          <w:sz w:val="24"/>
          <w:szCs w:val="24"/>
        </w:rPr>
        <w:br/>
        <w:t xml:space="preserve">And like a winged creature went the boat,</w:t>
      </w:r>
      <w:r>
        <w:rPr>
          <w:color w:val="000000"/>
          <w:sz w:val="24"/>
          <w:szCs w:val="24"/>
        </w:rPr>
        <w:br/>
        <w:t xml:space="preserve">Over the errant water wandering free,</w:t>
      </w:r>
      <w:r>
        <w:rPr>
          <w:color w:val="000000"/>
          <w:sz w:val="24"/>
          <w:szCs w:val="24"/>
        </w:rPr>
        <w:br/>
        <w:t xml:space="preserve">As some lone seabird over a lone sea.</w:t>
      </w:r>
    </w:p>
    <w:p>
      <w:pPr>
        <w:widowControl w:val="on"/>
        <w:pBdr/>
        <w:spacing w:before="240" w:after="240" w:line="240" w:lineRule="auto"/>
        <w:ind w:left="0" w:right="0"/>
        <w:jc w:val="left"/>
      </w:pPr>
      <w:r>
        <w:rPr>
          <w:color w:val="000000"/>
          <w:sz w:val="24"/>
          <w:szCs w:val="24"/>
        </w:rPr>
        <w:t xml:space="preserve">And Morn pale-haired with watery wide eyes</w:t>
      </w:r>
      <w:r>
        <w:rPr>
          <w:color w:val="000000"/>
          <w:sz w:val="24"/>
          <w:szCs w:val="24"/>
        </w:rPr>
        <w:br/>
        <w:t xml:space="preserve">Look’d up.  And starting with a swift surprise,</w:t>
      </w:r>
      <w:r>
        <w:rPr>
          <w:color w:val="000000"/>
          <w:sz w:val="24"/>
          <w:szCs w:val="24"/>
        </w:rPr>
        <w:br/>
        <w:t xml:space="preserve">Sprang to his feet the Prince, and forward leant,</w:t>
      </w:r>
      <w:r>
        <w:rPr>
          <w:color w:val="000000"/>
          <w:sz w:val="24"/>
          <w:szCs w:val="24"/>
        </w:rPr>
        <w:br/>
        <w:t xml:space="preserve">His gaze on something right before him bent</w:t>
      </w:r>
      <w:r>
        <w:rPr>
          <w:color w:val="000000"/>
          <w:sz w:val="24"/>
          <w:szCs w:val="24"/>
        </w:rPr>
        <w:br/>
        <w:t xml:space="preserve">That like a towered and templed city showed,</w:t>
      </w:r>
      <w:r>
        <w:rPr>
          <w:color w:val="000000"/>
          <w:sz w:val="24"/>
          <w:szCs w:val="24"/>
        </w:rPr>
        <w:br/>
        <w:t xml:space="preserve">Afar off, dim with very light, and glowed</w:t>
      </w:r>
      <w:r>
        <w:rPr>
          <w:color w:val="000000"/>
          <w:sz w:val="24"/>
          <w:szCs w:val="24"/>
        </w:rPr>
        <w:br/>
        <w:t xml:space="preserve">As burnished seas at sundawn when the waves</w:t>
      </w:r>
      <w:r>
        <w:rPr>
          <w:color w:val="000000"/>
          <w:sz w:val="24"/>
          <w:szCs w:val="24"/>
        </w:rPr>
        <w:br/>
        <w:t xml:space="preserve">Make amber lightnings all in dim-roof’d caves</w:t>
      </w:r>
      <w:r>
        <w:rPr>
          <w:color w:val="000000"/>
          <w:sz w:val="24"/>
          <w:szCs w:val="24"/>
        </w:rPr>
        <w:br/>
        <w:t xml:space="preserve">That fling mock-thunder back.  Long leagues away,</w:t>
      </w:r>
      <w:r>
        <w:rPr>
          <w:color w:val="000000"/>
          <w:sz w:val="24"/>
          <w:szCs w:val="24"/>
        </w:rPr>
        <w:br/>
        <w:t xml:space="preserve">Down by the river’s green right bank it lay,</w:t>
      </w:r>
      <w:r>
        <w:rPr>
          <w:color w:val="000000"/>
          <w:sz w:val="24"/>
          <w:szCs w:val="24"/>
        </w:rPr>
        <w:br/>
        <w:t xml:space="preserve">Set like a jewel in the golden morn: </w:t>
      </w:r>
      <w:r>
        <w:rPr>
          <w:color w:val="000000"/>
          <w:sz w:val="24"/>
          <w:szCs w:val="24"/>
        </w:rPr>
        <w:br/>
        <w:t xml:space="preserve">But ever as the Prince was onward borne,</w:t>
      </w:r>
      <w:r>
        <w:rPr>
          <w:color w:val="000000"/>
          <w:sz w:val="24"/>
          <w:szCs w:val="24"/>
        </w:rPr>
        <w:br/>
        <w:t xml:space="preserve">Nearer and nearer danced the dizzy fires</w:t>
      </w:r>
      <w:r>
        <w:rPr>
          <w:color w:val="000000"/>
          <w:sz w:val="24"/>
          <w:szCs w:val="24"/>
        </w:rPr>
        <w:br/>
        <w:t xml:space="preserve">Of domes innumerable and sun-tipt spires</w:t>
      </w:r>
      <w:r>
        <w:rPr>
          <w:color w:val="000000"/>
          <w:sz w:val="24"/>
          <w:szCs w:val="24"/>
        </w:rPr>
        <w:br/>
        <w:t xml:space="preserve">And many a sky-acquainted pinnacle,</w:t>
      </w:r>
      <w:r>
        <w:rPr>
          <w:color w:val="000000"/>
          <w:sz w:val="24"/>
          <w:szCs w:val="24"/>
        </w:rPr>
        <w:br/>
        <w:t xml:space="preserve">Splendid beyond what mortal tongue may tell;</w:t>
      </w:r>
      <w:r>
        <w:rPr>
          <w:color w:val="000000"/>
          <w:sz w:val="24"/>
          <w:szCs w:val="24"/>
        </w:rPr>
        <w:br/>
        <w:t xml:space="preserve">And ere the middle heat of day was spent,</w:t>
      </w:r>
      <w:r>
        <w:rPr>
          <w:color w:val="000000"/>
          <w:sz w:val="24"/>
          <w:szCs w:val="24"/>
        </w:rPr>
        <w:br/>
        <w:t xml:space="preserve">He saw, by nearness thrice-magnificent,</w:t>
      </w:r>
      <w:r>
        <w:rPr>
          <w:color w:val="000000"/>
          <w:sz w:val="24"/>
          <w:szCs w:val="24"/>
        </w:rPr>
        <w:br/>
        <w:t xml:space="preserve">Hardly a furlong’s space before him lie</w:t>
      </w:r>
      <w:r>
        <w:rPr>
          <w:color w:val="000000"/>
          <w:sz w:val="24"/>
          <w:szCs w:val="24"/>
        </w:rPr>
        <w:br/>
        <w:t xml:space="preserve">The City, sloping to the stream thereby.</w:t>
      </w:r>
    </w:p>
    <w:p>
      <w:pPr>
        <w:widowControl w:val="on"/>
        <w:pBdr/>
        <w:spacing w:before="240" w:after="240" w:line="240" w:lineRule="auto"/>
        <w:ind w:left="0" w:right="0"/>
        <w:jc w:val="left"/>
      </w:pPr>
      <w:r>
        <w:rPr>
          <w:color w:val="000000"/>
          <w:sz w:val="24"/>
          <w:szCs w:val="24"/>
        </w:rPr>
        <w:t xml:space="preserve">And therewithal the boat of its own will</w:t>
      </w:r>
      <w:r>
        <w:rPr>
          <w:color w:val="000000"/>
          <w:sz w:val="24"/>
          <w:szCs w:val="24"/>
        </w:rPr>
        <w:br/>
        <w:t xml:space="preserve">Close to the shore began to glide, until,</w:t>
      </w:r>
      <w:r>
        <w:rPr>
          <w:color w:val="000000"/>
          <w:sz w:val="24"/>
          <w:szCs w:val="24"/>
        </w:rPr>
        <w:br/>
        <w:t xml:space="preserve">All of a sudden passing nigh to where</w:t>
      </w:r>
      <w:r>
        <w:rPr>
          <w:color w:val="000000"/>
          <w:sz w:val="24"/>
          <w:szCs w:val="24"/>
        </w:rPr>
        <w:br/>
        <w:t xml:space="preserve">The glistering white feet of a marble stair</w:t>
      </w:r>
      <w:r>
        <w:rPr>
          <w:color w:val="000000"/>
          <w:sz w:val="24"/>
          <w:szCs w:val="24"/>
        </w:rPr>
        <w:br/>
        <w:t xml:space="preserve">Ran to the rippled brink, the Prince outsprang</w:t>
      </w:r>
      <w:r>
        <w:rPr>
          <w:color w:val="000000"/>
          <w:sz w:val="24"/>
          <w:szCs w:val="24"/>
        </w:rPr>
        <w:br/>
        <w:t xml:space="preserve">Upon the gleamy steps, and wellnigh sang</w:t>
      </w:r>
      <w:r>
        <w:rPr>
          <w:color w:val="000000"/>
          <w:sz w:val="24"/>
          <w:szCs w:val="24"/>
        </w:rPr>
        <w:br/>
        <w:t xml:space="preserve">For joy, to be once more upon his feet,</w:t>
      </w:r>
      <w:r>
        <w:rPr>
          <w:color w:val="000000"/>
          <w:sz w:val="24"/>
          <w:szCs w:val="24"/>
        </w:rPr>
        <w:br/>
        <w:t xml:space="preserve">Amid the green grass and the flowers sweet. </w:t>
      </w:r>
      <w:r>
        <w:rPr>
          <w:color w:val="000000"/>
          <w:sz w:val="24"/>
          <w:szCs w:val="24"/>
        </w:rPr>
        <w:br/>
        <w:t xml:space="preserve">So on he paced along the river-marge,</w:t>
      </w:r>
      <w:r>
        <w:rPr>
          <w:color w:val="000000"/>
          <w:sz w:val="24"/>
          <w:szCs w:val="24"/>
        </w:rPr>
        <w:br/>
        <w:t xml:space="preserve">And saw full many a fair and stately barge,</w:t>
      </w:r>
      <w:r>
        <w:rPr>
          <w:color w:val="000000"/>
          <w:sz w:val="24"/>
          <w:szCs w:val="24"/>
        </w:rPr>
        <w:br/>
        <w:t xml:space="preserve">Adorned with strange device and imagery,</w:t>
      </w:r>
      <w:r>
        <w:rPr>
          <w:color w:val="000000"/>
          <w:sz w:val="24"/>
          <w:szCs w:val="24"/>
        </w:rPr>
        <w:br/>
        <w:t xml:space="preserve">At anchor in the quiet waters lie. </w:t>
      </w:r>
      <w:r>
        <w:rPr>
          <w:color w:val="000000"/>
          <w:sz w:val="24"/>
          <w:szCs w:val="24"/>
        </w:rPr>
        <w:br/>
        <w:t xml:space="preserve">And presently he came unto a gate</w:t>
      </w:r>
      <w:r>
        <w:rPr>
          <w:color w:val="000000"/>
          <w:sz w:val="24"/>
          <w:szCs w:val="24"/>
        </w:rPr>
        <w:br/>
        <w:t xml:space="preserve">Of massy gold, that shone with splendid state</w:t>
      </w:r>
      <w:r>
        <w:rPr>
          <w:color w:val="000000"/>
          <w:sz w:val="24"/>
          <w:szCs w:val="24"/>
        </w:rPr>
        <w:br/>
        <w:t xml:space="preserve">Of mystic hieroglyphs, and storied frieze</w:t>
      </w:r>
      <w:r>
        <w:rPr>
          <w:color w:val="000000"/>
          <w:sz w:val="24"/>
          <w:szCs w:val="24"/>
        </w:rPr>
        <w:br/>
        <w:t xml:space="preserve">All overwrought with carven phantasies. </w:t>
      </w:r>
      <w:r>
        <w:rPr>
          <w:color w:val="000000"/>
          <w:sz w:val="24"/>
          <w:szCs w:val="24"/>
        </w:rPr>
        <w:br/>
        <w:t xml:space="preserve">And in the shadow of the golden gate,</w:t>
      </w:r>
      <w:r>
        <w:rPr>
          <w:color w:val="000000"/>
          <w:sz w:val="24"/>
          <w:szCs w:val="24"/>
        </w:rPr>
        <w:br/>
        <w:t xml:space="preserve">One in the habit of a porter sate,</w:t>
      </w:r>
      <w:r>
        <w:rPr>
          <w:color w:val="000000"/>
          <w:sz w:val="24"/>
          <w:szCs w:val="24"/>
        </w:rPr>
        <w:br/>
        <w:t xml:space="preserve">And on the Prince with wondering eye looked he,</w:t>
      </w:r>
      <w:r>
        <w:rPr>
          <w:color w:val="000000"/>
          <w:sz w:val="24"/>
          <w:szCs w:val="24"/>
        </w:rPr>
        <w:br/>
        <w:t xml:space="preserve">And greeted him with reverent courtesy,</w:t>
      </w:r>
      <w:r>
        <w:rPr>
          <w:color w:val="000000"/>
          <w:sz w:val="24"/>
          <w:szCs w:val="24"/>
        </w:rPr>
        <w:br/>
        <w:t xml:space="preserve">Saying, “Fair sir, thou art of mortal race,</w:t>
      </w:r>
      <w:r>
        <w:rPr>
          <w:color w:val="000000"/>
          <w:sz w:val="24"/>
          <w:szCs w:val="24"/>
        </w:rPr>
        <w:br/>
        <w:t xml:space="preserve">The first hath ever journeyed to this place,—­</w:t>
      </w:r>
      <w:r>
        <w:rPr>
          <w:color w:val="000000"/>
          <w:sz w:val="24"/>
          <w:szCs w:val="24"/>
        </w:rPr>
        <w:br/>
        <w:t xml:space="preserve">For well I know thou art a stranger here,</w:t>
      </w:r>
      <w:r>
        <w:rPr>
          <w:color w:val="000000"/>
          <w:sz w:val="24"/>
          <w:szCs w:val="24"/>
        </w:rPr>
        <w:br/>
        <w:t xml:space="preserve">As by the garb thou wearest doth appear;</w:t>
      </w:r>
      <w:r>
        <w:rPr>
          <w:color w:val="000000"/>
          <w:sz w:val="24"/>
          <w:szCs w:val="24"/>
        </w:rPr>
        <w:br/>
        <w:t xml:space="preserve">And if thy raiment do belie thee not,</w:t>
      </w:r>
      <w:r>
        <w:rPr>
          <w:color w:val="000000"/>
          <w:sz w:val="24"/>
          <w:szCs w:val="24"/>
        </w:rPr>
        <w:br/>
        <w:t xml:space="preserve">Thou should’st be some king’s son.  And well I wot,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If that be true was prophesied of yore,</w:t>
      </w:r>
      <w:r>
        <w:rPr>
          <w:color w:val="000000"/>
          <w:sz w:val="24"/>
          <w:szCs w:val="24"/>
        </w:rPr>
        <w:br/>
        <w:t xml:space="preserve">A wondrous fortune is for thee in store;</w:t>
      </w:r>
      <w:r>
        <w:rPr>
          <w:color w:val="000000"/>
          <w:sz w:val="24"/>
          <w:szCs w:val="24"/>
        </w:rPr>
        <w:br/>
        <w:t xml:space="preserve">For though I be not read in Doomful Writ,</w:t>
      </w:r>
      <w:r>
        <w:rPr>
          <w:color w:val="000000"/>
          <w:sz w:val="24"/>
          <w:szCs w:val="24"/>
        </w:rPr>
        <w:br/>
        <w:t xml:space="preserve">Oft have I heard the wise expounding it,</w:t>
      </w:r>
      <w:r>
        <w:rPr>
          <w:color w:val="000000"/>
          <w:sz w:val="24"/>
          <w:szCs w:val="24"/>
        </w:rPr>
        <w:br/>
        <w:t xml:space="preserve">And, of a truth, the fatal rolls declare</w:t>
      </w:r>
      <w:r>
        <w:rPr>
          <w:i/>
          <w:color w:val="000000"/>
          <w:sz w:val="24"/>
          <w:szCs w:val="24"/>
        </w:rPr>
        <w:br/>
        <w:t xml:space="preserve">That the first mortal who shall hither fare</w:t>
      </w:r>
      <w:r>
        <w:rPr>
          <w:i/>
          <w:color w:val="000000"/>
          <w:sz w:val="24"/>
          <w:szCs w:val="24"/>
        </w:rPr>
        <w:br/>
        <w:t xml:space="preserve">Shall surely have our Maiden-Queen to wife,</w:t>
      </w:r>
      <w:r>
        <w:rPr>
          <w:i/>
          <w:color w:val="000000"/>
          <w:sz w:val="24"/>
          <w:szCs w:val="24"/>
        </w:rPr>
        <w:br/>
        <w:t xml:space="preserve">And while the world lives shall they twain have life.</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Hereat, be sure, the wonder-stricken youth,</w:t>
      </w:r>
      <w:r>
        <w:rPr>
          <w:color w:val="000000"/>
          <w:sz w:val="24"/>
          <w:szCs w:val="24"/>
        </w:rPr>
        <w:br/>
        <w:t xml:space="preserve">Holden in doubt if this were lies or truth,</w:t>
      </w:r>
      <w:r>
        <w:rPr>
          <w:color w:val="000000"/>
          <w:sz w:val="24"/>
          <w:szCs w:val="24"/>
        </w:rPr>
        <w:br/>
        <w:t xml:space="preserve">Was tongue-tied with amaze, and sore perplext,</w:t>
      </w:r>
      <w:r>
        <w:rPr>
          <w:color w:val="000000"/>
          <w:sz w:val="24"/>
          <w:szCs w:val="24"/>
        </w:rPr>
        <w:br/>
        <w:t xml:space="preserve">Unknowing what strange thing might chance him next,</w:t>
      </w:r>
      <w:r>
        <w:rPr>
          <w:color w:val="000000"/>
          <w:sz w:val="24"/>
          <w:szCs w:val="24"/>
        </w:rPr>
        <w:br/>
        <w:t xml:space="preserve">And ere he found fit words to make reply,</w:t>
      </w:r>
      <w:r>
        <w:rPr>
          <w:color w:val="000000"/>
          <w:sz w:val="24"/>
          <w:szCs w:val="24"/>
        </w:rPr>
        <w:br/>
        <w:t xml:space="preserve">The porter bade a youth who stood hard by</w:t>
      </w:r>
      <w:r>
        <w:rPr>
          <w:color w:val="000000"/>
          <w:sz w:val="24"/>
          <w:szCs w:val="24"/>
        </w:rPr>
        <w:br/>
        <w:t xml:space="preserve">Conduct the princely stranger, as was meet,</w:t>
      </w:r>
      <w:r>
        <w:rPr>
          <w:color w:val="000000"/>
          <w:sz w:val="24"/>
          <w:szCs w:val="24"/>
        </w:rPr>
        <w:br/>
        <w:t xml:space="preserve">Through the great golden gate into the street,</w:t>
      </w:r>
      <w:r>
        <w:rPr>
          <w:color w:val="000000"/>
          <w:sz w:val="24"/>
          <w:szCs w:val="24"/>
        </w:rPr>
        <w:br/>
        <w:t xml:space="preserve">And thence o’er all the city, wheresoe’er</w:t>
      </w:r>
      <w:r>
        <w:rPr>
          <w:color w:val="000000"/>
          <w:sz w:val="24"/>
          <w:szCs w:val="24"/>
        </w:rPr>
        <w:br/>
        <w:t xml:space="preserve">Was aught to show of wonderful or fair.</w:t>
      </w:r>
    </w:p>
    <w:p>
      <w:pPr>
        <w:widowControl w:val="on"/>
        <w:pBdr/>
        <w:spacing w:before="240" w:after="240" w:line="240" w:lineRule="auto"/>
        <w:ind w:left="0" w:right="0"/>
        <w:jc w:val="left"/>
      </w:pPr>
      <w:r>
        <w:rPr>
          <w:color w:val="000000"/>
          <w:sz w:val="24"/>
          <w:szCs w:val="24"/>
        </w:rPr>
        <w:t xml:space="preserve">With that the Prince, beside his willing guide,</w:t>
      </w:r>
      <w:r>
        <w:rPr>
          <w:color w:val="000000"/>
          <w:sz w:val="24"/>
          <w:szCs w:val="24"/>
        </w:rPr>
        <w:br/>
        <w:t xml:space="preserve">Went straightway through the gate, and stood inside</w:t>
      </w:r>
      <w:r>
        <w:rPr>
          <w:color w:val="000000"/>
          <w:sz w:val="24"/>
          <w:szCs w:val="24"/>
        </w:rPr>
        <w:br/>
        <w:t xml:space="preserve">The wall, that, builded of a rare white stone,</w:t>
      </w:r>
      <w:r>
        <w:rPr>
          <w:color w:val="000000"/>
          <w:sz w:val="24"/>
          <w:szCs w:val="24"/>
        </w:rPr>
        <w:br/>
        <w:t xml:space="preserve">Clasp’d all the city like a silver zone. </w:t>
      </w:r>
      <w:r>
        <w:rPr>
          <w:color w:val="000000"/>
          <w:sz w:val="24"/>
          <w:szCs w:val="24"/>
        </w:rPr>
        <w:br/>
        <w:t xml:space="preserve">And thence down many a shining street they passed,</w:t>
      </w:r>
      <w:r>
        <w:rPr>
          <w:color w:val="000000"/>
          <w:sz w:val="24"/>
          <w:szCs w:val="24"/>
        </w:rPr>
        <w:br/>
        <w:t xml:space="preserve">Each one appearing goodlier than the last,</w:t>
      </w:r>
      <w:r>
        <w:rPr>
          <w:color w:val="000000"/>
          <w:sz w:val="24"/>
          <w:szCs w:val="24"/>
        </w:rPr>
        <w:br/>
        <w:t xml:space="preserve">Cool with the presence of innumerous trees</w:t>
      </w:r>
      <w:r>
        <w:rPr>
          <w:color w:val="000000"/>
          <w:sz w:val="24"/>
          <w:szCs w:val="24"/>
        </w:rPr>
        <w:br/>
        <w:t xml:space="preserve">And fountains playing before palaces. </w:t>
      </w:r>
      <w:r>
        <w:rPr>
          <w:color w:val="000000"/>
          <w:sz w:val="24"/>
          <w:szCs w:val="24"/>
        </w:rPr>
        <w:br/>
        <w:t xml:space="preserve">And whichsoever way the Prince might look,</w:t>
      </w:r>
      <w:r>
        <w:rPr>
          <w:color w:val="000000"/>
          <w:sz w:val="24"/>
          <w:szCs w:val="24"/>
        </w:rPr>
        <w:br/>
        <w:t xml:space="preserve">Another marvel, and another, took</w:t>
      </w:r>
      <w:r>
        <w:rPr>
          <w:color w:val="000000"/>
          <w:sz w:val="24"/>
          <w:szCs w:val="24"/>
        </w:rPr>
        <w:br/>
        <w:t xml:space="preserve">His wildered eyes with very wonderment. </w:t>
      </w:r>
      <w:r>
        <w:rPr>
          <w:color w:val="000000"/>
          <w:sz w:val="24"/>
          <w:szCs w:val="24"/>
        </w:rPr>
        <w:br/>
        <w:t xml:space="preserve">And holding talk together as they went,</w:t>
      </w:r>
      <w:r>
        <w:rPr>
          <w:color w:val="000000"/>
          <w:sz w:val="24"/>
          <w:szCs w:val="24"/>
        </w:rPr>
        <w:br/>
        <w:t xml:space="preserve">The Prince besought his guide to tell him why</w:t>
      </w:r>
      <w:r>
        <w:rPr>
          <w:color w:val="000000"/>
          <w:sz w:val="24"/>
          <w:szCs w:val="24"/>
        </w:rPr>
        <w:br/>
        <w:t xml:space="preserve">Of all the many folk that passed them by</w:t>
      </w:r>
      <w:r>
        <w:rPr>
          <w:color w:val="000000"/>
          <w:sz w:val="24"/>
          <w:szCs w:val="24"/>
        </w:rPr>
        <w:br/>
        <w:t xml:space="preserve">There was not one that had the looks of eld,</w:t>
      </w:r>
      <w:r>
        <w:rPr>
          <w:color w:val="000000"/>
          <w:sz w:val="24"/>
          <w:szCs w:val="24"/>
        </w:rPr>
        <w:br/>
        <w:t xml:space="preserve">Or yet of life’s mid-years; for they beheld</w:t>
      </w:r>
      <w:r>
        <w:rPr>
          <w:color w:val="000000"/>
          <w:sz w:val="24"/>
          <w:szCs w:val="24"/>
        </w:rPr>
        <w:br/>
        <w:t xml:space="preserve">Only young men and maidens everywhere,</w:t>
      </w:r>
      <w:r>
        <w:rPr>
          <w:color w:val="000000"/>
          <w:sz w:val="24"/>
          <w:szCs w:val="24"/>
        </w:rPr>
        <w:br/>
        <w:t xml:space="preserve">Nor ever saw they one that was not fair. </w:t>
      </w:r>
      <w:r>
        <w:rPr>
          <w:color w:val="000000"/>
          <w:sz w:val="24"/>
          <w:szCs w:val="24"/>
        </w:rPr>
        <w:br/>
        <w:t xml:space="preserve">Whereat the stripling:  “Master, thou hast seen,</w:t>
      </w:r>
      <w:r>
        <w:rPr>
          <w:color w:val="000000"/>
          <w:sz w:val="24"/>
          <w:szCs w:val="24"/>
        </w:rPr>
        <w:br/>
        <w:t xml:space="preserve">Belike, the river that doth flow between</w:t>
      </w:r>
      <w:r>
        <w:rPr>
          <w:color w:val="000000"/>
          <w:sz w:val="24"/>
          <w:szCs w:val="24"/>
        </w:rPr>
        <w:br/>
        <w:t xml:space="preserve">Flowers and grasses at the city’s feet?”</w:t>
      </w:r>
      <w:r>
        <w:rPr>
          <w:color w:val="000000"/>
          <w:sz w:val="24"/>
          <w:szCs w:val="24"/>
        </w:rPr>
        <w:br/>
        <w:t xml:space="preserve">And when the Prince had rendered answer meet,</w:t>
      </w:r>
      <w:r>
        <w:rPr>
          <w:color w:val="000000"/>
          <w:sz w:val="24"/>
          <w:szCs w:val="24"/>
        </w:rPr>
        <w:br/>
        <w:t xml:space="preserve">“Then,” said the other, “know that whosoe’er</w:t>
      </w:r>
      <w:r>
        <w:rPr>
          <w:color w:val="000000"/>
          <w:sz w:val="24"/>
          <w:szCs w:val="24"/>
        </w:rPr>
        <w:br/>
        <w:t xml:space="preserve">Drinks of the water thou beheldest there</w:t>
      </w:r>
      <w:r>
        <w:rPr>
          <w:color w:val="000000"/>
          <w:sz w:val="24"/>
          <w:szCs w:val="24"/>
        </w:rPr>
        <w:br/>
        <w:t xml:space="preserve">(It matters not how many are his years)</w:t>
      </w:r>
      <w:r>
        <w:rPr>
          <w:color w:val="000000"/>
          <w:sz w:val="24"/>
          <w:szCs w:val="24"/>
        </w:rPr>
        <w:br/>
        <w:t xml:space="preserve">Thenceforward from that moment he appears</w:t>
      </w:r>
      <w:r>
        <w:rPr>
          <w:color w:val="000000"/>
          <w:sz w:val="24"/>
          <w:szCs w:val="24"/>
        </w:rPr>
        <w:br/>
        <w:t xml:space="preserve">Like as he was in youthly days, before</w:t>
      </w:r>
      <w:r>
        <w:rPr>
          <w:color w:val="000000"/>
          <w:sz w:val="24"/>
          <w:szCs w:val="24"/>
        </w:rPr>
        <w:br/>
        <w:t xml:space="preserve">His passed summers told beyond a score: </w:t>
      </w:r>
      <w:r>
        <w:rPr>
          <w:color w:val="000000"/>
          <w:sz w:val="24"/>
          <w:szCs w:val="24"/>
        </w:rPr>
        <w:br/>
        <w:t xml:space="preserve">And so the people of this land possess</w:t>
      </w:r>
      <w:r>
        <w:rPr>
          <w:color w:val="000000"/>
          <w:sz w:val="24"/>
          <w:szCs w:val="24"/>
        </w:rPr>
        <w:br/>
        <w:t xml:space="preserve">Unto all time their youth and comeliness.”</w:t>
      </w:r>
    </w:p>
    <w:p>
      <w:pPr>
        <w:widowControl w:val="on"/>
        <w:pBdr/>
        <w:spacing w:before="240" w:after="240" w:line="240" w:lineRule="auto"/>
        <w:ind w:left="0" w:right="0"/>
        <w:jc w:val="left"/>
      </w:pPr>
      <w:r>
        <w:rPr>
          <w:color w:val="000000"/>
          <w:sz w:val="24"/>
          <w:szCs w:val="24"/>
        </w:rPr>
        <w:t xml:space="preserve">Scarce had his mouth made answer when there rose</w:t>
      </w:r>
      <w:r>
        <w:rPr>
          <w:color w:val="000000"/>
          <w:sz w:val="24"/>
          <w:szCs w:val="24"/>
        </w:rPr>
        <w:br/>
        <w:t xml:space="preserve">Somewhat of tumult, ruffling the repose</w:t>
      </w:r>
      <w:r>
        <w:rPr>
          <w:color w:val="000000"/>
          <w:sz w:val="24"/>
          <w:szCs w:val="24"/>
        </w:rPr>
        <w:br/>
        <w:t xml:space="preserve">Of the wide splendid street; and lifting up</w:t>
      </w:r>
      <w:r>
        <w:rPr>
          <w:color w:val="000000"/>
          <w:sz w:val="24"/>
          <w:szCs w:val="24"/>
        </w:rPr>
        <w:br/>
        <w:t xml:space="preserve">His eyes, the Prince beheld a glittering troop</w:t>
      </w:r>
      <w:r>
        <w:rPr>
          <w:color w:val="000000"/>
          <w:sz w:val="24"/>
          <w:szCs w:val="24"/>
        </w:rPr>
        <w:br/>
        <w:t xml:space="preserve">Of horsemen, each upon a beauteous steed,</w:t>
      </w:r>
      <w:r>
        <w:rPr>
          <w:color w:val="000000"/>
          <w:sz w:val="24"/>
          <w:szCs w:val="24"/>
        </w:rPr>
        <w:br/>
        <w:t xml:space="preserve">Toward them coming at a gentle speed. </w:t>
      </w:r>
      <w:r>
        <w:rPr>
          <w:color w:val="000000"/>
          <w:sz w:val="24"/>
          <w:szCs w:val="24"/>
        </w:rPr>
        <w:br/>
        <w:t xml:space="preserve">And as the cavalcade came on apace,</w:t>
      </w:r>
      <w:r>
        <w:rPr>
          <w:color w:val="000000"/>
          <w:sz w:val="24"/>
          <w:szCs w:val="24"/>
        </w:rPr>
        <w:br/>
        <w:t xml:space="preserve">A sudden pleasure lit the stripling’s face</w:t>
      </w:r>
      <w:r>
        <w:rPr>
          <w:color w:val="000000"/>
          <w:sz w:val="24"/>
          <w:szCs w:val="24"/>
        </w:rPr>
        <w:br/>
        <w:t xml:space="preserve">Who bore him company and was his guide;</w:t>
      </w:r>
      <w:r>
        <w:rPr>
          <w:color w:val="000000"/>
          <w:sz w:val="24"/>
          <w:szCs w:val="24"/>
        </w:rPr>
        <w:br/>
        <w:t xml:space="preserve">And “Lo, thou shalt behold our queen,” he cried,—­</w:t>
      </w:r>
      <w:r>
        <w:rPr>
          <w:color w:val="000000"/>
          <w:sz w:val="24"/>
          <w:szCs w:val="24"/>
        </w:rPr>
        <w:br/>
        <w:t xml:space="preserve">“Even the fairest of the many fair;</w:t>
      </w:r>
      <w:r>
        <w:rPr>
          <w:color w:val="000000"/>
          <w:sz w:val="24"/>
          <w:szCs w:val="24"/>
        </w:rPr>
        <w:br/>
        <w:t xml:space="preserve">With whom was never maiden might compare</w:t>
      </w:r>
      <w:r>
        <w:rPr>
          <w:color w:val="000000"/>
          <w:sz w:val="24"/>
          <w:szCs w:val="24"/>
        </w:rPr>
        <w:br/>
        <w:t xml:space="preserve">For very loveliness!” While yet he spake,</w:t>
      </w:r>
      <w:r>
        <w:rPr>
          <w:color w:val="000000"/>
          <w:sz w:val="24"/>
          <w:szCs w:val="24"/>
        </w:rPr>
        <w:br/>
        <w:t xml:space="preserve">On all the air a silver sound ’gan break</w:t>
      </w:r>
      <w:r>
        <w:rPr>
          <w:color w:val="000000"/>
          <w:sz w:val="24"/>
          <w:szCs w:val="24"/>
        </w:rPr>
        <w:br/>
        <w:t xml:space="preserve">Of jubilant and many-tongued acclaim,</w:t>
      </w:r>
      <w:r>
        <w:rPr>
          <w:color w:val="000000"/>
          <w:sz w:val="24"/>
          <w:szCs w:val="24"/>
        </w:rPr>
        <w:br/>
        <w:t xml:space="preserve">And in a shining car the bright queen came,</w:t>
      </w:r>
      <w:r>
        <w:rPr>
          <w:color w:val="000000"/>
          <w:sz w:val="24"/>
          <w:szCs w:val="24"/>
        </w:rPr>
        <w:br/>
        <w:t xml:space="preserve">And looking forth upon the multitude</w:t>
      </w:r>
      <w:r>
        <w:rPr>
          <w:color w:val="000000"/>
          <w:sz w:val="24"/>
          <w:szCs w:val="24"/>
        </w:rPr>
        <w:br/>
        <w:t xml:space="preserve">Her eyes beheld the stranger where he stood,</w:t>
      </w:r>
      <w:r>
        <w:rPr>
          <w:color w:val="000000"/>
          <w:sz w:val="24"/>
          <w:szCs w:val="24"/>
        </w:rPr>
        <w:br/>
        <w:t xml:space="preserve">And round about him was the loyal stir: </w:t>
      </w:r>
      <w:r>
        <w:rPr>
          <w:color w:val="000000"/>
          <w:sz w:val="24"/>
          <w:szCs w:val="24"/>
        </w:rPr>
        <w:br/>
        <w:t xml:space="preserve">And all his soul went out in love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even while her gaze met his, behold,</w:t>
      </w:r>
      <w:r>
        <w:rPr>
          <w:color w:val="000000"/>
          <w:sz w:val="24"/>
          <w:szCs w:val="24"/>
        </w:rPr>
        <w:br/>
        <w:t xml:space="preserve">The city and its marvels manifold</w:t>
      </w:r>
      <w:r>
        <w:rPr>
          <w:color w:val="000000"/>
          <w:sz w:val="24"/>
          <w:szCs w:val="24"/>
        </w:rPr>
        <w:br/>
        <w:t xml:space="preserve">Seemed suddenly removed far off, and placed</w:t>
      </w:r>
      <w:r>
        <w:rPr>
          <w:color w:val="000000"/>
          <w:sz w:val="24"/>
          <w:szCs w:val="24"/>
        </w:rPr>
        <w:br/>
        <w:t xml:space="preserve">Somewhere in Twilight; and withal a waste</w:t>
      </w:r>
      <w:r>
        <w:rPr>
          <w:color w:val="000000"/>
          <w:sz w:val="24"/>
          <w:szCs w:val="24"/>
        </w:rPr>
        <w:br/>
        <w:t xml:space="preserve">Of sudden waters lay like time between;</w:t>
      </w:r>
      <w:r>
        <w:rPr>
          <w:color w:val="000000"/>
          <w:sz w:val="24"/>
          <w:szCs w:val="24"/>
        </w:rPr>
        <w:br/>
        <w:t xml:space="preserve">And over all that space he heard the queen</w:t>
      </w:r>
      <w:r>
        <w:rPr>
          <w:color w:val="000000"/>
          <w:sz w:val="24"/>
          <w:szCs w:val="24"/>
        </w:rPr>
        <w:br/>
        <w:t xml:space="preserve">Calling unto him from her chariot;</w:t>
      </w:r>
      <w:r>
        <w:rPr>
          <w:color w:val="000000"/>
          <w:sz w:val="24"/>
          <w:szCs w:val="24"/>
        </w:rPr>
        <w:br/>
        <w:t xml:space="preserve">And then came darkness.  And the Dream was not.</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widowControl w:val="on"/>
        <w:pBdr/>
        <w:spacing w:before="240" w:after="240" w:line="240" w:lineRule="auto"/>
        <w:ind w:left="0" w:right="0"/>
        <w:jc w:val="left"/>
      </w:pPr>
      <w:r>
        <w:rPr>
          <w:color w:val="000000"/>
          <w:sz w:val="24"/>
          <w:szCs w:val="24"/>
        </w:rPr>
        <w:t xml:space="preserve">A fearful and a lovely thing is Sleep,</w:t>
      </w:r>
      <w:r>
        <w:rPr>
          <w:color w:val="000000"/>
          <w:sz w:val="24"/>
          <w:szCs w:val="24"/>
        </w:rPr>
        <w:br/>
        <w:t xml:space="preserve">And mighty store of secrets hath in keep;</w:t>
      </w:r>
      <w:r>
        <w:rPr>
          <w:color w:val="000000"/>
          <w:sz w:val="24"/>
          <w:szCs w:val="24"/>
        </w:rPr>
        <w:br/>
        <w:t xml:space="preserve">And those there were of old who well could guess</w:t>
      </w:r>
      <w:r>
        <w:rPr>
          <w:color w:val="000000"/>
          <w:sz w:val="24"/>
          <w:szCs w:val="24"/>
        </w:rPr>
        <w:br/>
        <w:t xml:space="preserve">What meant his fearfulness and loveliness,</w:t>
      </w:r>
      <w:r>
        <w:rPr>
          <w:color w:val="000000"/>
          <w:sz w:val="24"/>
          <w:szCs w:val="24"/>
        </w:rPr>
        <w:br/>
        <w:t xml:space="preserve">And all his many shapes of life and death,</w:t>
      </w:r>
      <w:r>
        <w:rPr>
          <w:color w:val="000000"/>
          <w:sz w:val="24"/>
          <w:szCs w:val="24"/>
        </w:rPr>
        <w:br/>
        <w:t xml:space="preserve">And all the secret things he uttereth. </w:t>
      </w:r>
      <w:r>
        <w:rPr>
          <w:color w:val="000000"/>
          <w:sz w:val="24"/>
          <w:szCs w:val="24"/>
        </w:rPr>
        <w:br/>
        <w:t xml:space="preserve">But Wisdom lacketh sons like those that were,</w:t>
      </w:r>
      <w:r>
        <w:rPr>
          <w:color w:val="000000"/>
          <w:sz w:val="24"/>
          <w:szCs w:val="24"/>
        </w:rPr>
        <w:br/>
        <w:t xml:space="preserve">And Sleep hath never an interpreter: </w:t>
      </w:r>
      <w:r>
        <w:rPr>
          <w:color w:val="000000"/>
          <w:sz w:val="24"/>
          <w:szCs w:val="24"/>
        </w:rPr>
        <w:br/>
        <w:t xml:space="preserve">So there be none that know to read aright</w:t>
      </w:r>
      <w:r>
        <w:rPr>
          <w:color w:val="000000"/>
          <w:sz w:val="24"/>
          <w:szCs w:val="24"/>
        </w:rPr>
        <w:br/>
        <w:t xml:space="preserve">The riddles he propoundeth every night.</w:t>
      </w:r>
    </w:p>
    <w:p>
      <w:pPr>
        <w:widowControl w:val="on"/>
        <w:pBdr/>
        <w:spacing w:before="240" w:after="240" w:line="240" w:lineRule="auto"/>
        <w:ind w:left="0" w:right="0"/>
        <w:jc w:val="left"/>
      </w:pPr>
      <w:r>
        <w:rPr>
          <w:color w:val="000000"/>
          <w:sz w:val="24"/>
          <w:szCs w:val="24"/>
        </w:rPr>
        <w:t xml:space="preserve">And verily, of all the wondrous things</w:t>
      </w:r>
      <w:r>
        <w:rPr>
          <w:color w:val="000000"/>
          <w:sz w:val="24"/>
          <w:szCs w:val="24"/>
        </w:rPr>
        <w:br/>
        <w:t xml:space="preserve">By potence wrought of mortal visionings</w:t>
      </w:r>
      <w:r>
        <w:rPr>
          <w:color w:val="000000"/>
          <w:sz w:val="24"/>
          <w:szCs w:val="24"/>
        </w:rPr>
        <w:br/>
        <w:t xml:space="preserve">In that dark house whereof Sleep hath the keys—­</w:t>
      </w:r>
      <w:r>
        <w:rPr>
          <w:color w:val="000000"/>
          <w:sz w:val="24"/>
          <w:szCs w:val="24"/>
        </w:rPr>
        <w:br/>
        <w:t xml:space="preserve">Of suchlike miracles and mysteries</w:t>
      </w:r>
      <w:r>
        <w:rPr>
          <w:color w:val="000000"/>
          <w:sz w:val="24"/>
          <w:szCs w:val="24"/>
        </w:rPr>
        <w:br/>
        <w:t xml:space="preserve">Not least, meseems, is this among them all: </w:t>
      </w:r>
      <w:r>
        <w:rPr>
          <w:color w:val="000000"/>
          <w:sz w:val="24"/>
          <w:szCs w:val="24"/>
        </w:rPr>
        <w:br/>
        <w:t xml:space="preserve">That one in dream enamoured should fall,</w:t>
      </w:r>
      <w:r>
        <w:rPr>
          <w:color w:val="000000"/>
          <w:sz w:val="24"/>
          <w:szCs w:val="24"/>
        </w:rPr>
        <w:br/>
        <w:t xml:space="preserve">And ever afterward, in waking thought,</w:t>
      </w:r>
      <w:r>
        <w:rPr>
          <w:color w:val="000000"/>
          <w:sz w:val="24"/>
          <w:szCs w:val="24"/>
        </w:rPr>
        <w:br/>
        <w:t xml:space="preserve">Worship the phantom which the dream hath brought. </w:t>
      </w:r>
      <w:r>
        <w:rPr>
          <w:color w:val="000000"/>
          <w:sz w:val="24"/>
          <w:szCs w:val="24"/>
        </w:rPr>
        <w:br/>
        <w:t xml:space="preserve">Howbeit such things have been, and in such wise</w:t>
      </w:r>
      <w:r>
        <w:rPr>
          <w:color w:val="000000"/>
          <w:sz w:val="24"/>
          <w:szCs w:val="24"/>
        </w:rPr>
        <w:br/>
        <w:t xml:space="preserve">Did that king’s son behold, with mortal eyes,</w:t>
      </w:r>
      <w:r>
        <w:rPr>
          <w:color w:val="000000"/>
          <w:sz w:val="24"/>
          <w:szCs w:val="24"/>
        </w:rPr>
        <w:br/>
        <w:t xml:space="preserve">A more than mortal loveliness, and thus</w:t>
      </w:r>
      <w:r>
        <w:rPr>
          <w:color w:val="000000"/>
          <w:sz w:val="24"/>
          <w:szCs w:val="24"/>
        </w:rPr>
        <w:br/>
        <w:t xml:space="preserve">Was stricken through with love miraculous.</w:t>
      </w:r>
    </w:p>
    <w:p>
      <w:pPr>
        <w:widowControl w:val="on"/>
        <w:pBdr/>
        <w:spacing w:before="240" w:after="240" w:line="240" w:lineRule="auto"/>
        <w:ind w:left="0" w:right="0"/>
        <w:jc w:val="left"/>
      </w:pPr>
      <w:r>
        <w:rPr>
          <w:color w:val="000000"/>
          <w:sz w:val="24"/>
          <w:szCs w:val="24"/>
        </w:rPr>
        <w:t xml:space="preserve">For evermore thereafter he did seem</w:t>
      </w:r>
      <w:r>
        <w:rPr>
          <w:color w:val="000000"/>
          <w:sz w:val="24"/>
          <w:szCs w:val="24"/>
        </w:rPr>
        <w:br/>
        <w:t xml:space="preserve">To see that royal maiden of his dream</w:t>
      </w:r>
      <w:r>
        <w:rPr>
          <w:color w:val="000000"/>
          <w:sz w:val="24"/>
          <w:szCs w:val="24"/>
        </w:rPr>
        <w:br/>
        <w:t xml:space="preserve">Unto her palace riding sovranly;</w:t>
      </w:r>
      <w:r>
        <w:rPr>
          <w:color w:val="000000"/>
          <w:sz w:val="24"/>
          <w:szCs w:val="24"/>
        </w:rPr>
        <w:br/>
        <w:t xml:space="preserve">And much he marvelled where that land might be</w:t>
      </w:r>
      <w:r>
        <w:rPr>
          <w:color w:val="000000"/>
          <w:sz w:val="24"/>
          <w:szCs w:val="24"/>
        </w:rPr>
        <w:br/>
        <w:t xml:space="preserve">That basking lay beneath her beauty’s beams,</w:t>
      </w:r>
      <w:r>
        <w:rPr>
          <w:color w:val="000000"/>
          <w:sz w:val="24"/>
          <w:szCs w:val="24"/>
        </w:rPr>
        <w:br/>
        <w:t xml:space="preserve">Well knowing in his heart that suchlike dreams</w:t>
      </w:r>
      <w:r>
        <w:rPr>
          <w:color w:val="000000"/>
          <w:sz w:val="24"/>
          <w:szCs w:val="24"/>
        </w:rPr>
        <w:br/>
        <w:t xml:space="preserve">Come not in idleness but evermore</w:t>
      </w:r>
      <w:r>
        <w:rPr>
          <w:color w:val="000000"/>
          <w:sz w:val="24"/>
          <w:szCs w:val="24"/>
        </w:rPr>
        <w:br/>
        <w:t xml:space="preserve">Are Fate’s veiled heralds that do fly before</w:t>
      </w:r>
      <w:r>
        <w:rPr>
          <w:color w:val="000000"/>
          <w:sz w:val="24"/>
          <w:szCs w:val="24"/>
        </w:rPr>
        <w:br/>
        <w:t xml:space="preserve">Their mighty master as he journeyeth,</w:t>
      </w:r>
      <w:r>
        <w:rPr>
          <w:color w:val="000000"/>
          <w:sz w:val="24"/>
          <w:szCs w:val="24"/>
        </w:rPr>
        <w:br/>
        <w:t xml:space="preserve">And sing strange songs of life and love and death. </w:t>
      </w:r>
      <w:r>
        <w:rPr>
          <w:color w:val="000000"/>
          <w:sz w:val="24"/>
          <w:szCs w:val="24"/>
        </w:rPr>
        <w:br/>
        <w:t xml:space="preserve">And so he did scarce aught but dream all day</w:t>
      </w:r>
      <w:r>
        <w:rPr>
          <w:color w:val="000000"/>
          <w:sz w:val="24"/>
          <w:szCs w:val="24"/>
        </w:rPr>
        <w:br/>
        <w:t xml:space="preserve">Of that far land revealed of sleep, that lay</w:t>
      </w:r>
      <w:r>
        <w:rPr>
          <w:color w:val="000000"/>
          <w:sz w:val="24"/>
          <w:szCs w:val="24"/>
        </w:rPr>
        <w:br/>
        <w:t xml:space="preserve">He knew not where; and musing more and more</w:t>
      </w:r>
      <w:r>
        <w:rPr>
          <w:color w:val="000000"/>
          <w:sz w:val="24"/>
          <w:szCs w:val="24"/>
        </w:rPr>
        <w:br/>
        <w:t xml:space="preserve">On her the mistress of that unknown shore,</w:t>
      </w:r>
      <w:r>
        <w:rPr>
          <w:color w:val="000000"/>
          <w:sz w:val="24"/>
          <w:szCs w:val="24"/>
        </w:rPr>
        <w:br/>
        <w:t xml:space="preserve">There fell a sadness on him, thus to be</w:t>
      </w:r>
      <w:r>
        <w:rPr>
          <w:color w:val="000000"/>
          <w:sz w:val="24"/>
          <w:szCs w:val="24"/>
        </w:rPr>
        <w:br/>
        <w:t xml:space="preserve">Vext with desire of her he might not see</w:t>
      </w:r>
      <w:r>
        <w:rPr>
          <w:color w:val="000000"/>
          <w:sz w:val="24"/>
          <w:szCs w:val="24"/>
        </w:rPr>
        <w:br/>
        <w:t xml:space="preserve">Yet could not choose but long for; till erewhile</w:t>
      </w:r>
      <w:r>
        <w:rPr>
          <w:color w:val="000000"/>
          <w:sz w:val="24"/>
          <w:szCs w:val="24"/>
        </w:rPr>
        <w:br/>
        <w:t xml:space="preserve">Nor man nor woman might behold the smile</w:t>
      </w:r>
      <w:r>
        <w:rPr>
          <w:color w:val="000000"/>
          <w:sz w:val="24"/>
          <w:szCs w:val="24"/>
        </w:rPr>
        <w:br/>
        <w:t xml:space="preserve">Make sudden morning of his countenance,</w:t>
      </w:r>
      <w:r>
        <w:rPr>
          <w:color w:val="000000"/>
          <w:sz w:val="24"/>
          <w:szCs w:val="24"/>
        </w:rPr>
        <w:br/>
        <w:t xml:space="preserve">But likest one he seemed half-sunk, in trance,</w:t>
      </w:r>
      <w:r>
        <w:rPr>
          <w:color w:val="000000"/>
          <w:sz w:val="24"/>
          <w:szCs w:val="24"/>
        </w:rPr>
        <w:br/>
        <w:t xml:space="preserve">That wanders groping in a shadowy land,</w:t>
      </w:r>
      <w:r>
        <w:rPr>
          <w:color w:val="000000"/>
          <w:sz w:val="24"/>
          <w:szCs w:val="24"/>
        </w:rPr>
        <w:br/>
        <w:t xml:space="preserve">Hearing strange things that none can understand. </w:t>
      </w:r>
      <w:r>
        <w:rPr>
          <w:color w:val="000000"/>
          <w:sz w:val="24"/>
          <w:szCs w:val="24"/>
        </w:rPr>
        <w:br/>
        <w:t xml:space="preserve">Now after many days and nights had passed,</w:t>
      </w:r>
      <w:r>
        <w:rPr>
          <w:color w:val="000000"/>
          <w:sz w:val="24"/>
          <w:szCs w:val="24"/>
        </w:rPr>
        <w:br/>
        <w:t xml:space="preserve">The queen, his mother well-beloved, at last,</w:t>
      </w:r>
      <w:r>
        <w:rPr>
          <w:color w:val="000000"/>
          <w:sz w:val="24"/>
          <w:szCs w:val="24"/>
        </w:rPr>
        <w:br/>
        <w:t xml:space="preserve">Being sad at heart because his heart was sad,</w:t>
      </w:r>
      <w:r>
        <w:rPr>
          <w:color w:val="000000"/>
          <w:sz w:val="24"/>
          <w:szCs w:val="24"/>
        </w:rPr>
        <w:br/>
        <w:t xml:space="preserve">Would e’en be told what hidden cause he had</w:t>
      </w:r>
      <w:r>
        <w:rPr>
          <w:color w:val="000000"/>
          <w:sz w:val="24"/>
          <w:szCs w:val="24"/>
        </w:rPr>
        <w:br/>
        <w:t xml:space="preserve">To be cast down in so mysterious wise: </w:t>
      </w:r>
      <w:r>
        <w:rPr>
          <w:color w:val="000000"/>
          <w:sz w:val="24"/>
          <w:szCs w:val="24"/>
        </w:rPr>
        <w:br/>
        <w:t xml:space="preserve">And he, beholding by her tearful eyes</w:t>
      </w:r>
      <w:r>
        <w:rPr>
          <w:color w:val="000000"/>
          <w:sz w:val="24"/>
          <w:szCs w:val="24"/>
        </w:rPr>
        <w:br/>
        <w:t xml:space="preserve">How of his grief she was compassionate,</w:t>
      </w:r>
      <w:r>
        <w:rPr>
          <w:color w:val="000000"/>
          <w:sz w:val="24"/>
          <w:szCs w:val="24"/>
        </w:rPr>
        <w:br/>
        <w:t xml:space="preserve">No more a secret made thereof, but straight</w:t>
      </w:r>
      <w:r>
        <w:rPr>
          <w:color w:val="000000"/>
          <w:sz w:val="24"/>
          <w:szCs w:val="24"/>
        </w:rPr>
        <w:br/>
        <w:t xml:space="preserve">Discovered to her all about his dream—­</w:t>
      </w:r>
      <w:r>
        <w:rPr>
          <w:color w:val="000000"/>
          <w:sz w:val="24"/>
          <w:szCs w:val="24"/>
        </w:rPr>
        <w:br/>
        <w:t xml:space="preserve">The mystic happy marvel of the stream. </w:t>
      </w:r>
      <w:r>
        <w:rPr>
          <w:color w:val="000000"/>
          <w:sz w:val="24"/>
          <w:szCs w:val="24"/>
        </w:rPr>
        <w:br/>
        <w:t xml:space="preserve">A fountain running Youth to all the 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Flowing with deep dim woods on either hand</w:t>
      </w:r>
      <w:r>
        <w:rPr>
          <w:color w:val="000000"/>
          <w:sz w:val="24"/>
          <w:szCs w:val="24"/>
        </w:rPr>
        <w:br/>
        <w:t xml:space="preserve">Where through the boughs did birds of strange song flit: </w:t>
      </w:r>
      <w:r>
        <w:rPr>
          <w:color w:val="000000"/>
          <w:sz w:val="24"/>
          <w:szCs w:val="24"/>
        </w:rPr>
        <w:br/>
        <w:t xml:space="preserve">And all beside the bloomy banks of it</w:t>
      </w:r>
      <w:r>
        <w:rPr>
          <w:color w:val="000000"/>
          <w:sz w:val="24"/>
          <w:szCs w:val="24"/>
        </w:rPr>
        <w:br/>
        <w:t xml:space="preserve">The city with its towers and domes far-seen. </w:t>
      </w:r>
      <w:r>
        <w:rPr>
          <w:color w:val="000000"/>
          <w:sz w:val="24"/>
          <w:szCs w:val="24"/>
        </w:rPr>
        <w:br/>
        <w:t xml:space="preserve">And then he told her how that city’s queen</w:t>
      </w:r>
      <w:r>
        <w:rPr>
          <w:color w:val="000000"/>
          <w:sz w:val="24"/>
          <w:szCs w:val="24"/>
        </w:rPr>
        <w:br/>
        <w:t xml:space="preserve">Did pass before him like a breathing flower,</w:t>
      </w:r>
      <w:r>
        <w:rPr>
          <w:color w:val="000000"/>
          <w:sz w:val="24"/>
          <w:szCs w:val="24"/>
        </w:rPr>
        <w:br/>
        <w:t xml:space="preserve">That he had loved her image from that hour. </w:t>
      </w:r>
      <w:r>
        <w:rPr>
          <w:color w:val="000000"/>
          <w:sz w:val="24"/>
          <w:szCs w:val="24"/>
        </w:rPr>
        <w:br/>
        <w:t xml:space="preserve">“And sure am I,” upspake the Prince at last,</w:t>
      </w:r>
      <w:r>
        <w:rPr>
          <w:color w:val="000000"/>
          <w:sz w:val="24"/>
          <w:szCs w:val="24"/>
        </w:rPr>
        <w:br/>
        <w:t xml:space="preserve">“That somewhere in this world so wide and vast</w:t>
      </w:r>
      <w:r>
        <w:rPr>
          <w:color w:val="000000"/>
          <w:sz w:val="24"/>
          <w:szCs w:val="24"/>
        </w:rPr>
        <w:br/>
        <w:t xml:space="preserve">Lieth the land mine eyes have inly seen;—­</w:t>
      </w:r>
      <w:r>
        <w:rPr>
          <w:color w:val="000000"/>
          <w:sz w:val="24"/>
          <w:szCs w:val="24"/>
        </w:rPr>
        <w:br/>
        <w:t xml:space="preserve">Perhaps in very truth my spirit hath been</w:t>
      </w:r>
      <w:r>
        <w:rPr>
          <w:color w:val="000000"/>
          <w:sz w:val="24"/>
          <w:szCs w:val="24"/>
        </w:rPr>
        <w:br/>
        <w:t xml:space="preserve">Translated thither, and in very truth</w:t>
      </w:r>
      <w:r>
        <w:rPr>
          <w:color w:val="000000"/>
          <w:sz w:val="24"/>
          <w:szCs w:val="24"/>
        </w:rPr>
        <w:br/>
        <w:t xml:space="preserve">Hath seen the brightness of that city of youth. </w:t>
      </w:r>
      <w:r>
        <w:rPr>
          <w:color w:val="000000"/>
          <w:sz w:val="24"/>
          <w:szCs w:val="24"/>
        </w:rPr>
        <w:br/>
        <w:t xml:space="preserve">Who knows?—­for I have heard a wise man say</w:t>
      </w:r>
      <w:r>
        <w:rPr>
          <w:color w:val="000000"/>
          <w:sz w:val="24"/>
          <w:szCs w:val="24"/>
        </w:rPr>
        <w:br/>
        <w:t xml:space="preserve">How that in sleep the souls of mortals may,</w:t>
      </w:r>
      <w:r>
        <w:rPr>
          <w:color w:val="000000"/>
          <w:sz w:val="24"/>
          <w:szCs w:val="24"/>
        </w:rPr>
        <w:br/>
        <w:t xml:space="preserve">At certain seasons which the stars decree,</w:t>
      </w:r>
      <w:r>
        <w:rPr>
          <w:color w:val="000000"/>
          <w:sz w:val="24"/>
          <w:szCs w:val="24"/>
        </w:rPr>
        <w:br/>
        <w:t xml:space="preserve">From bondage of the body be set free</w:t>
      </w:r>
      <w:r>
        <w:rPr>
          <w:color w:val="000000"/>
          <w:sz w:val="24"/>
          <w:szCs w:val="24"/>
        </w:rPr>
        <w:br/>
        <w:t xml:space="preserve">To visit farthest countries, and be borne</w:t>
      </w:r>
      <w:r>
        <w:rPr>
          <w:color w:val="000000"/>
          <w:sz w:val="24"/>
          <w:szCs w:val="24"/>
        </w:rPr>
        <w:br/>
        <w:t xml:space="preserve">Back to their fleshly houses ere the morn.”
</w:t>
      </w:r>
    </w:p>
    <w:p>
      <w:pPr>
        <w:widowControl w:val="on"/>
        <w:pBdr/>
        <w:spacing w:before="240" w:after="240" w:line="240" w:lineRule="auto"/>
        <w:ind w:left="0" w:right="0"/>
        <w:jc w:val="left"/>
      </w:pPr>
      <w:r>
        <w:rPr>
          <w:color w:val="000000"/>
          <w:sz w:val="24"/>
          <w:szCs w:val="24"/>
        </w:rPr>
        <w:t xml:space="preserve">At this the good queen, greatly marvelling,</w:t>
      </w:r>
      <w:r>
        <w:rPr>
          <w:color w:val="000000"/>
          <w:sz w:val="24"/>
          <w:szCs w:val="24"/>
        </w:rPr>
        <w:br/>
        <w:t xml:space="preserve">Made haste to tell the story to the king;</w:t>
      </w:r>
      <w:r>
        <w:rPr>
          <w:color w:val="000000"/>
          <w:sz w:val="24"/>
          <w:szCs w:val="24"/>
        </w:rPr>
        <w:br/>
        <w:t xml:space="preserve">Who hearing laughed her tale to scorn.  But when</w:t>
      </w:r>
      <w:r>
        <w:rPr>
          <w:color w:val="000000"/>
          <w:sz w:val="24"/>
          <w:szCs w:val="24"/>
        </w:rPr>
        <w:br/>
        <w:t xml:space="preserve">Weeks followed one another, and all men</w:t>
      </w:r>
      <w:r>
        <w:rPr>
          <w:color w:val="000000"/>
          <w:sz w:val="24"/>
          <w:szCs w:val="24"/>
        </w:rPr>
        <w:br/>
        <w:t xml:space="preserve">About his person had begun to say</w:t>
      </w:r>
      <w:r>
        <w:rPr>
          <w:color w:val="000000"/>
          <w:sz w:val="24"/>
          <w:szCs w:val="24"/>
        </w:rPr>
        <w:br/>
        <w:t xml:space="preserve">“What ails our Prince?  He groweth day by day</w:t>
      </w:r>
      <w:r>
        <w:rPr>
          <w:color w:val="000000"/>
          <w:sz w:val="24"/>
          <w:szCs w:val="24"/>
        </w:rPr>
        <w:br/>
        <w:t xml:space="preserve">Less like the Prince we knew ... wan cheeks, and eyes</w:t>
      </w:r>
      <w:r>
        <w:rPr>
          <w:color w:val="000000"/>
          <w:sz w:val="24"/>
          <w:szCs w:val="24"/>
        </w:rPr>
        <w:br/>
        <w:t xml:space="preserve">Hollow for lack of sleep, and secret sighs.... </w:t>
      </w:r>
      <w:r>
        <w:rPr>
          <w:color w:val="000000"/>
          <w:sz w:val="24"/>
          <w:szCs w:val="24"/>
        </w:rPr>
        <w:br/>
        <w:t xml:space="preserve">Some hidden grief the youth must surely have,”—­</w:t>
      </w:r>
      <w:r>
        <w:rPr>
          <w:color w:val="000000"/>
          <w:sz w:val="24"/>
          <w:szCs w:val="24"/>
        </w:rPr>
        <w:br/>
        <w:t xml:space="preserve">Then like his queen the king himself wox grave;</w:t>
      </w:r>
      <w:r>
        <w:rPr>
          <w:color w:val="000000"/>
          <w:sz w:val="24"/>
          <w:szCs w:val="24"/>
        </w:rPr>
        <w:br/>
        <w:t xml:space="preserve">And thus it chanced one summer eventide,</w:t>
      </w:r>
      <w:r>
        <w:rPr>
          <w:color w:val="000000"/>
          <w:sz w:val="24"/>
          <w:szCs w:val="24"/>
        </w:rPr>
        <w:br/>
        <w:t xml:space="preserve">They sitting in an arbour side by side,</w:t>
      </w:r>
      <w:r>
        <w:rPr>
          <w:color w:val="000000"/>
          <w:sz w:val="24"/>
          <w:szCs w:val="24"/>
        </w:rPr>
        <w:br/>
        <w:t xml:space="preserve">All unawares the Pince passed by that way,</w:t>
      </w:r>
      <w:r>
        <w:rPr>
          <w:color w:val="000000"/>
          <w:sz w:val="24"/>
          <w:szCs w:val="24"/>
        </w:rPr>
        <w:br/>
        <w:t xml:space="preserve">And as he passed, unmark’d of either—­they</w:t>
      </w:r>
      <w:r>
        <w:rPr>
          <w:color w:val="000000"/>
          <w:sz w:val="24"/>
          <w:szCs w:val="24"/>
        </w:rPr>
        <w:br/>
        <w:t xml:space="preserve">Nought heeding but their own discourse—­could hear</w:t>
      </w:r>
      <w:r>
        <w:rPr>
          <w:color w:val="000000"/>
          <w:sz w:val="24"/>
          <w:szCs w:val="24"/>
        </w:rPr>
        <w:br/>
        <w:t xml:space="preserve">Amidst thereof his own name uttered clear,</w:t>
      </w:r>
      <w:r>
        <w:rPr>
          <w:color w:val="000000"/>
          <w:sz w:val="24"/>
          <w:szCs w:val="24"/>
        </w:rPr>
        <w:br/>
        <w:t xml:space="preserve">And straight was ’ware it was the queen who spake,</w:t>
      </w:r>
      <w:r>
        <w:rPr>
          <w:color w:val="000000"/>
          <w:sz w:val="24"/>
          <w:szCs w:val="24"/>
        </w:rPr>
        <w:br/>
        <w:t xml:space="preserve">And spake of him; whereat the king ’gan make</w:t>
      </w:r>
      <w:r>
        <w:rPr>
          <w:color w:val="000000"/>
          <w:sz w:val="24"/>
          <w:szCs w:val="24"/>
        </w:rPr>
        <w:br/>
        <w:t xml:space="preserve">Answer in this wise, somewhat angerly: </w:t>
      </w:r>
      <w:r>
        <w:rPr>
          <w:color w:val="000000"/>
          <w:sz w:val="24"/>
          <w:szCs w:val="24"/>
        </w:rPr>
        <w:br/>
        <w:t xml:space="preserve">“The youth is crazed, and but one remedy</w:t>
      </w:r>
      <w:r>
        <w:rPr>
          <w:color w:val="000000"/>
          <w:sz w:val="24"/>
          <w:szCs w:val="24"/>
        </w:rPr>
        <w:br/>
        <w:t xml:space="preserve">Know I, to cure such madness—­he shall wed</w:t>
      </w:r>
      <w:r>
        <w:rPr>
          <w:color w:val="000000"/>
          <w:sz w:val="24"/>
          <w:szCs w:val="24"/>
        </w:rPr>
        <w:br/>
        <w:t xml:space="preserve">Some princess; ere another day be sped,</w:t>
      </w:r>
      <w:r>
        <w:rPr>
          <w:color w:val="000000"/>
          <w:sz w:val="24"/>
          <w:szCs w:val="24"/>
        </w:rPr>
        <w:br/>
        <w:t xml:space="preserve">Myself will bid this dreamer go prepare</w:t>
      </w:r>
      <w:r>
        <w:rPr>
          <w:color w:val="000000"/>
          <w:sz w:val="24"/>
          <w:szCs w:val="24"/>
        </w:rPr>
        <w:br/>
        <w:t xml:space="preserve">To take whom I shall choose to wife; some fair</w:t>
      </w:r>
      <w:r>
        <w:rPr>
          <w:color w:val="000000"/>
          <w:sz w:val="24"/>
          <w:szCs w:val="24"/>
        </w:rPr>
        <w:br/>
        <w:t xml:space="preserve">And highborn maiden, worthy to be queen</w:t>
      </w:r>
      <w:r>
        <w:rPr>
          <w:color w:val="000000"/>
          <w:sz w:val="24"/>
          <w:szCs w:val="24"/>
        </w:rPr>
        <w:br/>
        <w:t xml:space="preserve">Hereafter.”—­So the Prince, albeit unseen,</w:t>
      </w:r>
      <w:r>
        <w:rPr>
          <w:color w:val="000000"/>
          <w:sz w:val="24"/>
          <w:szCs w:val="24"/>
        </w:rPr>
        <w:br/>
        <w:t xml:space="preserve">Heard, and his soul rebelled against the thing</w:t>
      </w:r>
      <w:r>
        <w:rPr>
          <w:color w:val="000000"/>
          <w:sz w:val="24"/>
          <w:szCs w:val="24"/>
        </w:rPr>
        <w:br/>
        <w:t xml:space="preserve">His sire had willed; and slowly wandering</w:t>
      </w:r>
      <w:r>
        <w:rPr>
          <w:color w:val="000000"/>
          <w:sz w:val="24"/>
          <w:szCs w:val="24"/>
        </w:rPr>
        <w:br/>
        <w:t xml:space="preserve">About the darkling pleasance—­all amid</w:t>
      </w:r>
      <w:r>
        <w:rPr>
          <w:color w:val="000000"/>
          <w:sz w:val="24"/>
          <w:szCs w:val="24"/>
        </w:rPr>
        <w:br/>
        <w:t xml:space="preserve">A maze of intertangled walks, or hid</w:t>
      </w:r>
      <w:r>
        <w:rPr>
          <w:color w:val="000000"/>
          <w:sz w:val="24"/>
          <w:szCs w:val="24"/>
        </w:rPr>
        <w:br/>
        <w:t xml:space="preserve">In cedarn glooms, or where mysterious bowers</w:t>
      </w:r>
      <w:r>
        <w:rPr>
          <w:color w:val="000000"/>
          <w:sz w:val="24"/>
          <w:szCs w:val="24"/>
        </w:rPr>
        <w:br/>
        <w:t xml:space="preserve">Were heavy with the breath of drowsed flowers—­</w:t>
      </w:r>
      <w:r>
        <w:rPr>
          <w:color w:val="000000"/>
          <w:sz w:val="24"/>
          <w:szCs w:val="24"/>
        </w:rPr>
        <w:br/>
        <w:t xml:space="preserve">Something, he knew not what, within his heart</w:t>
      </w:r>
      <w:r>
        <w:rPr>
          <w:color w:val="000000"/>
          <w:sz w:val="24"/>
          <w:szCs w:val="24"/>
        </w:rPr>
        <w:br/>
        <w:t xml:space="preserve">Rose like a faint-heard voice and said “Depart</w:t>
      </w:r>
      <w:r>
        <w:rPr>
          <w:color w:val="000000"/>
          <w:sz w:val="24"/>
          <w:szCs w:val="24"/>
        </w:rPr>
        <w:br/>
        <w:t xml:space="preserve">From hence and follow where thy dream shall lead.” </w:t>
      </w:r>
      <w:r>
        <w:rPr>
          <w:color w:val="000000"/>
          <w:sz w:val="24"/>
          <w:szCs w:val="24"/>
        </w:rPr>
        <w:br/>
        <w:t xml:space="preserve">And fain would he have followed it indeed,</w:t>
      </w:r>
      <w:r>
        <w:rPr>
          <w:color w:val="000000"/>
          <w:sz w:val="24"/>
          <w:szCs w:val="24"/>
        </w:rPr>
        <w:br/>
        <w:t xml:space="preserve">But wist not whither it would have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Howbeit, while yet he wandered to and fro,</w:t>
      </w:r>
      <w:r>
        <w:rPr>
          <w:color w:val="000000"/>
          <w:sz w:val="24"/>
          <w:szCs w:val="24"/>
        </w:rPr>
        <w:br/>
        <w:t xml:space="preserve">Among his thoughts a chance remembrance leapt</w:t>
      </w:r>
      <w:r>
        <w:rPr>
          <w:color w:val="000000"/>
          <w:sz w:val="24"/>
          <w:szCs w:val="24"/>
        </w:rPr>
        <w:br/>
        <w:t xml:space="preserve">All sudden—­like a seed, that long hath slept</w:t>
      </w:r>
      <w:r>
        <w:rPr>
          <w:color w:val="000000"/>
          <w:sz w:val="24"/>
          <w:szCs w:val="24"/>
        </w:rPr>
        <w:br/>
        <w:t xml:space="preserve">In earth, upspringing as a flower at last,</w:t>
      </w:r>
      <w:r>
        <w:rPr>
          <w:color w:val="000000"/>
          <w:sz w:val="24"/>
          <w:szCs w:val="24"/>
        </w:rPr>
        <w:br/>
        <w:t xml:space="preserve">When he that sowed forgetteth where ’twas cast;</w:t>
      </w:r>
      <w:r>
        <w:rPr>
          <w:color w:val="000000"/>
          <w:sz w:val="24"/>
          <w:szCs w:val="24"/>
        </w:rPr>
        <w:br/>
        <w:t xml:space="preserve">A chance remembrance of the tales men told</w:t>
      </w:r>
      <w:r>
        <w:rPr>
          <w:color w:val="000000"/>
          <w:sz w:val="24"/>
          <w:szCs w:val="24"/>
        </w:rPr>
        <w:br/>
        <w:t xml:space="preserve">Concerning one whose wisdom manifold</w:t>
      </w:r>
      <w:r>
        <w:rPr>
          <w:color w:val="000000"/>
          <w:sz w:val="24"/>
          <w:szCs w:val="24"/>
        </w:rPr>
        <w:br/>
        <w:t xml:space="preserve">Made all the world to wonder and revere—­</w:t>
      </w:r>
      <w:r>
        <w:rPr>
          <w:color w:val="000000"/>
          <w:sz w:val="24"/>
          <w:szCs w:val="24"/>
        </w:rPr>
        <w:br/>
        <w:t xml:space="preserve">A mighty mage and learn’d astrologer</w:t>
      </w:r>
      <w:r>
        <w:rPr>
          <w:color w:val="000000"/>
          <w:sz w:val="24"/>
          <w:szCs w:val="24"/>
        </w:rPr>
        <w:br/>
        <w:t xml:space="preserve">Who dwelt in honour at a great king’s court</w:t>
      </w:r>
      <w:r>
        <w:rPr>
          <w:color w:val="000000"/>
          <w:sz w:val="24"/>
          <w:szCs w:val="24"/>
        </w:rPr>
        <w:br/>
        <w:t xml:space="preserve">In a far country, whither did resort</w:t>
      </w:r>
      <w:r>
        <w:rPr>
          <w:color w:val="000000"/>
          <w:sz w:val="24"/>
          <w:szCs w:val="24"/>
        </w:rPr>
        <w:br/>
        <w:t xml:space="preserve">Pilgrims innumerable from many lands,</w:t>
      </w:r>
      <w:r>
        <w:rPr>
          <w:color w:val="000000"/>
          <w:sz w:val="24"/>
          <w:szCs w:val="24"/>
        </w:rPr>
        <w:br/>
        <w:t xml:space="preserve">Who crossed the wide seas and the desert sands</w:t>
      </w:r>
      <w:r>
        <w:rPr>
          <w:color w:val="000000"/>
          <w:sz w:val="24"/>
          <w:szCs w:val="24"/>
        </w:rPr>
        <w:br/>
        <w:t xml:space="preserve">To learn of him the occult significance</w:t>
      </w:r>
      <w:r>
        <w:rPr>
          <w:color w:val="000000"/>
          <w:sz w:val="24"/>
          <w:szCs w:val="24"/>
        </w:rPr>
        <w:br/>
        <w:t xml:space="preserve">Of some perplexing omen, or perchance</w:t>
      </w:r>
      <w:r>
        <w:rPr>
          <w:color w:val="000000"/>
          <w:sz w:val="24"/>
          <w:szCs w:val="24"/>
        </w:rPr>
        <w:br/>
        <w:t xml:space="preserve">To hear forewhisperings of their destiny</w:t>
      </w:r>
      <w:r>
        <w:rPr>
          <w:color w:val="000000"/>
          <w:sz w:val="24"/>
          <w:szCs w:val="24"/>
        </w:rPr>
        <w:br/>
        <w:t xml:space="preserve">And know what things in aftertime should be. </w:t>
      </w:r>
      <w:r>
        <w:rPr>
          <w:color w:val="000000"/>
          <w:sz w:val="24"/>
          <w:szCs w:val="24"/>
        </w:rPr>
        <w:br/>
        <w:t xml:space="preserve">“Now surely,” thought the Prince, “this subtile seer,</w:t>
      </w:r>
      <w:r>
        <w:rPr>
          <w:color w:val="000000"/>
          <w:sz w:val="24"/>
          <w:szCs w:val="24"/>
        </w:rPr>
        <w:br/>
        <w:t xml:space="preserve">To whom the darkest things belike are clear,</w:t>
      </w:r>
      <w:r>
        <w:rPr>
          <w:color w:val="000000"/>
          <w:sz w:val="24"/>
          <w:szCs w:val="24"/>
        </w:rPr>
        <w:br/>
        <w:t xml:space="preserve">Could read the riddle of my dream and tell</w:t>
      </w:r>
      <w:r>
        <w:rPr>
          <w:color w:val="000000"/>
          <w:sz w:val="24"/>
          <w:szCs w:val="24"/>
        </w:rPr>
        <w:br/>
        <w:t xml:space="preserve">Where lieth that strange land delectable</w:t>
      </w:r>
      <w:r>
        <w:rPr>
          <w:color w:val="000000"/>
          <w:sz w:val="24"/>
          <w:szCs w:val="24"/>
        </w:rPr>
        <w:br/>
        <w:t xml:space="preserve">Wherein mine empress hath her dwelling-place. </w:t>
      </w:r>
      <w:r>
        <w:rPr>
          <w:color w:val="000000"/>
          <w:sz w:val="24"/>
          <w:szCs w:val="24"/>
        </w:rPr>
        <w:br/>
        <w:t xml:space="preserve">So might I look at last upon her face,</w:t>
      </w:r>
      <w:r>
        <w:rPr>
          <w:color w:val="000000"/>
          <w:sz w:val="24"/>
          <w:szCs w:val="24"/>
        </w:rPr>
        <w:br/>
        <w:t xml:space="preserve">And make an end of all these weary sighs,</w:t>
      </w:r>
      <w:r>
        <w:rPr>
          <w:color w:val="000000"/>
          <w:sz w:val="24"/>
          <w:szCs w:val="24"/>
        </w:rPr>
        <w:br/>
        <w:t xml:space="preserve">And melt into the shadow of her eyes!”</w:t>
      </w:r>
      <w:r>
        <w:rPr>
          <w:color w:val="000000"/>
          <w:sz w:val="24"/>
          <w:szCs w:val="24"/>
        </w:rPr>
        <w:br/>
        <w:t xml:space="preserve">Thus musing, for a little space he stood</w:t>
      </w:r>
      <w:r>
        <w:rPr>
          <w:color w:val="000000"/>
          <w:sz w:val="24"/>
          <w:szCs w:val="24"/>
        </w:rPr>
        <w:br/>
        <w:t xml:space="preserve">As holden to the spot; and evil, good,</w:t>
      </w:r>
      <w:r>
        <w:rPr>
          <w:color w:val="000000"/>
          <w:sz w:val="24"/>
          <w:szCs w:val="24"/>
        </w:rPr>
        <w:br/>
        <w:t xml:space="preserve">Life, death, and earth beneath and heaven above,</w:t>
      </w:r>
      <w:r>
        <w:rPr>
          <w:color w:val="000000"/>
          <w:sz w:val="24"/>
          <w:szCs w:val="24"/>
        </w:rPr>
        <w:br/>
        <w:t xml:space="preserve">Shrank up to less than shadows,—­only Love,</w:t>
      </w:r>
      <w:r>
        <w:rPr>
          <w:color w:val="000000"/>
          <w:sz w:val="24"/>
          <w:szCs w:val="24"/>
        </w:rPr>
        <w:br/>
        <w:t xml:space="preserve">With harpings of an hundred harps unseen,</w:t>
      </w:r>
      <w:r>
        <w:rPr>
          <w:color w:val="000000"/>
          <w:sz w:val="24"/>
          <w:szCs w:val="24"/>
        </w:rPr>
        <w:br/>
        <w:t xml:space="preserve">Filled all the emptiness where these had been.</w:t>
      </w:r>
    </w:p>
    <w:p>
      <w:pPr>
        <w:widowControl w:val="on"/>
        <w:pBdr/>
        <w:spacing w:before="240" w:after="240" w:line="240" w:lineRule="auto"/>
        <w:ind w:left="0" w:right="0"/>
        <w:jc w:val="left"/>
      </w:pPr>
      <w:r>
        <w:rPr>
          <w:color w:val="000000"/>
          <w:sz w:val="24"/>
          <w:szCs w:val="24"/>
        </w:rPr>
        <w:t xml:space="preserve">But soon, like one that hath a sudden thought,</w:t>
      </w:r>
      <w:r>
        <w:rPr>
          <w:color w:val="000000"/>
          <w:sz w:val="24"/>
          <w:szCs w:val="24"/>
        </w:rPr>
        <w:br/>
        <w:t xml:space="preserve">He lifted up his eyes, and turning sought</w:t>
      </w:r>
      <w:r>
        <w:rPr>
          <w:color w:val="000000"/>
          <w:sz w:val="24"/>
          <w:szCs w:val="24"/>
        </w:rPr>
        <w:br/>
        <w:t xml:space="preserve">The halls once more where he was bred, and passed</w:t>
      </w:r>
      <w:r>
        <w:rPr>
          <w:color w:val="000000"/>
          <w:sz w:val="24"/>
          <w:szCs w:val="24"/>
        </w:rPr>
        <w:br/>
        <w:t xml:space="preserve">Through court and corridor, and reached at last</w:t>
      </w:r>
      <w:r>
        <w:rPr>
          <w:color w:val="000000"/>
          <w:sz w:val="24"/>
          <w:szCs w:val="24"/>
        </w:rPr>
        <w:br/>
        <w:t xml:space="preserve">His chamber, in a world of glimmer and gloom. </w:t>
      </w:r>
      <w:r>
        <w:rPr>
          <w:color w:val="000000"/>
          <w:sz w:val="24"/>
          <w:szCs w:val="24"/>
        </w:rPr>
        <w:br/>
        <w:t xml:space="preserve">Here, while the moonrays filled the wide rich room,</w:t>
      </w:r>
      <w:r>
        <w:rPr>
          <w:color w:val="000000"/>
          <w:sz w:val="24"/>
          <w:szCs w:val="24"/>
        </w:rPr>
        <w:br/>
        <w:t xml:space="preserve">The Prince in haste put off his courtly dress</w:t>
      </w:r>
      <w:r>
        <w:rPr>
          <w:color w:val="000000"/>
          <w:sz w:val="24"/>
          <w:szCs w:val="24"/>
        </w:rPr>
        <w:br/>
        <w:t xml:space="preserve">For raiment of a lesser sumptuousness</w:t>
      </w:r>
      <w:r>
        <w:rPr>
          <w:color w:val="000000"/>
          <w:sz w:val="24"/>
          <w:szCs w:val="24"/>
        </w:rPr>
        <w:br/>
        <w:t xml:space="preserve">(A sober habit such as might disguise</w:t>
      </w:r>
      <w:r>
        <w:rPr>
          <w:color w:val="000000"/>
          <w:sz w:val="24"/>
          <w:szCs w:val="24"/>
        </w:rPr>
        <w:br/>
        <w:t xml:space="preserve">His royal rank in any stranger’s eyes)</w:t>
      </w:r>
      <w:r>
        <w:rPr>
          <w:color w:val="000000"/>
          <w:sz w:val="24"/>
          <w:szCs w:val="24"/>
        </w:rPr>
        <w:br/>
        <w:t xml:space="preserve">And taking in his hand three gems that made</w:t>
      </w:r>
      <w:r>
        <w:rPr>
          <w:color w:val="000000"/>
          <w:sz w:val="24"/>
          <w:szCs w:val="24"/>
        </w:rPr>
        <w:br/>
        <w:t xml:space="preserve">Three several splendours in the moonlight, laid</w:t>
      </w:r>
      <w:r>
        <w:rPr>
          <w:color w:val="000000"/>
          <w:sz w:val="24"/>
          <w:szCs w:val="24"/>
        </w:rPr>
        <w:br/>
        <w:t xml:space="preserve">These in his bosom, where no eye might see</w:t>
      </w:r>
      <w:r>
        <w:rPr>
          <w:color w:val="000000"/>
          <w:sz w:val="24"/>
          <w:szCs w:val="24"/>
        </w:rPr>
        <w:br/>
        <w:t xml:space="preserve">The triple radiance; then all noiselessly</w:t>
      </w:r>
      <w:r>
        <w:rPr>
          <w:color w:val="000000"/>
          <w:sz w:val="24"/>
          <w:szCs w:val="24"/>
        </w:rPr>
        <w:br/>
        <w:t xml:space="preserve">Down the wide stair from creaking floor to floor</w:t>
      </w:r>
      <w:r>
        <w:rPr>
          <w:color w:val="000000"/>
          <w:sz w:val="24"/>
          <w:szCs w:val="24"/>
        </w:rPr>
        <w:br/>
        <w:t xml:space="preserve">Passed, and went out from the great palace-door.</w:t>
      </w:r>
    </w:p>
    <w:p>
      <w:pPr>
        <w:widowControl w:val="on"/>
        <w:pBdr/>
        <w:spacing w:before="240" w:after="240" w:line="240" w:lineRule="auto"/>
        <w:ind w:left="0" w:right="0"/>
        <w:jc w:val="left"/>
      </w:pPr>
      <w:r>
        <w:rPr>
          <w:color w:val="000000"/>
          <w:sz w:val="24"/>
          <w:szCs w:val="24"/>
        </w:rPr>
        <w:t xml:space="preserve">Crossing the spacious breadth of garden ground,</w:t>
      </w:r>
      <w:r>
        <w:rPr>
          <w:color w:val="000000"/>
          <w:sz w:val="24"/>
          <w:szCs w:val="24"/>
        </w:rPr>
        <w:br/>
        <w:t xml:space="preserve">Wherein his footfalls were the only sound</w:t>
      </w:r>
      <w:r>
        <w:rPr>
          <w:color w:val="000000"/>
          <w:sz w:val="24"/>
          <w:szCs w:val="24"/>
        </w:rPr>
        <w:br/>
        <w:t xml:space="preserve">Save the wind’s wooing of the tremulous trees,</w:t>
      </w:r>
      <w:r>
        <w:rPr>
          <w:color w:val="000000"/>
          <w:sz w:val="24"/>
          <w:szCs w:val="24"/>
        </w:rPr>
        <w:br/>
        <w:t xml:space="preserve">Forth of that region of imperial ease</w:t>
      </w:r>
      <w:r>
        <w:rPr>
          <w:color w:val="000000"/>
          <w:sz w:val="24"/>
          <w:szCs w:val="24"/>
        </w:rPr>
        <w:br/>
        <w:t xml:space="preserve">He fared, amid the doubtful shadows dim,</w:t>
      </w:r>
      <w:r>
        <w:rPr>
          <w:color w:val="000000"/>
          <w:sz w:val="24"/>
          <w:szCs w:val="24"/>
        </w:rPr>
        <w:br/>
        <w:t xml:space="preserve">No eye in all the place beholding him;</w:t>
      </w:r>
      <w:r>
        <w:rPr>
          <w:color w:val="000000"/>
          <w:sz w:val="24"/>
          <w:szCs w:val="24"/>
        </w:rPr>
        <w:br/>
        <w:t xml:space="preserve">No eye, save only of the warders, who</w:t>
      </w:r>
      <w:r>
        <w:rPr>
          <w:color w:val="000000"/>
          <w:sz w:val="24"/>
          <w:szCs w:val="24"/>
        </w:rPr>
        <w:br/>
        <w:t xml:space="preserve">Opened the gates that he might pass therethrough.</w:t>
      </w:r>
    </w:p>
    <w:p>
      <w:pPr>
        <w:widowControl w:val="on"/>
        <w:pBdr/>
        <w:spacing w:before="240" w:after="240" w:line="240" w:lineRule="auto"/>
        <w:ind w:left="0" w:right="0"/>
        <w:jc w:val="left"/>
      </w:pPr>
      <w:r>
        <w:rPr>
          <w:color w:val="000000"/>
          <w:sz w:val="24"/>
          <w:szCs w:val="24"/>
        </w:rPr>
        <w:t xml:space="preserve">And now to the safe-keeping of the night</w:t>
      </w:r>
      <w:r>
        <w:rPr>
          <w:color w:val="000000"/>
          <w:sz w:val="24"/>
          <w:szCs w:val="24"/>
        </w:rPr>
        <w:br/>
        <w:t xml:space="preserve">Intrusted he the knowledge of his flight;</w:t>
      </w:r>
      <w:r>
        <w:rPr>
          <w:color w:val="000000"/>
          <w:sz w:val="24"/>
          <w:szCs w:val="24"/>
        </w:rPr>
        <w:br/>
        <w:t xml:space="preserve">And quitting all the purlieus of the court,</w:t>
      </w:r>
      <w:r>
        <w:rPr>
          <w:color w:val="000000"/>
          <w:sz w:val="24"/>
          <w:szCs w:val="24"/>
        </w:rPr>
        <w:br/>
        <w:t xml:space="preserve">Out from the city by a secret port</w:t>
      </w:r>
      <w:r>
        <w:rPr>
          <w:color w:val="000000"/>
          <w:sz w:val="24"/>
          <w:szCs w:val="24"/>
        </w:rPr>
        <w:br/>
        <w:t xml:space="preserve">Went, and along the moonlit highway sped. </w:t>
      </w:r>
      <w:r>
        <w:rPr>
          <w:color w:val="000000"/>
          <w:sz w:val="24"/>
          <w:szCs w:val="24"/>
        </w:rPr>
        <w:br/>
        <w:t xml:space="preserve">And himself spake unto himself and said</w:t>
      </w:r>
      <w:r>
        <w:rPr>
          <w:color w:val="000000"/>
          <w:sz w:val="24"/>
          <w:szCs w:val="24"/>
        </w:rPr>
        <w:br/>
        <w:t xml:space="preserve">(Heard only of the silence in his heart)</w:t>
      </w:r>
      <w:r>
        <w:rPr>
          <w:color w:val="000000"/>
          <w:sz w:val="24"/>
          <w:szCs w:val="24"/>
        </w:rPr>
        <w:br/>
        <w:t xml:space="preserve">“Tarry thou here no longer, but depart</w:t>
      </w:r>
      <w:r>
        <w:rPr>
          <w:color w:val="000000"/>
          <w:sz w:val="24"/>
          <w:szCs w:val="24"/>
        </w:rPr>
        <w:br/>
        <w:t xml:space="preserve">Unto the land of the Great Mage; and seek</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The Mage; and whatsoever he shall speak,</w:t>
      </w:r>
      <w:r>
        <w:rPr>
          <w:color w:val="000000"/>
          <w:sz w:val="24"/>
          <w:szCs w:val="24"/>
        </w:rPr>
        <w:br/>
        <w:t xml:space="preserve">Give ear to that he saith, and reverent heed;</w:t>
      </w:r>
      <w:r>
        <w:rPr>
          <w:color w:val="000000"/>
          <w:sz w:val="24"/>
          <w:szCs w:val="24"/>
        </w:rPr>
        <w:br/>
        <w:t xml:space="preserve">And wheresoever he may bid thee speed,</w:t>
      </w:r>
      <w:r>
        <w:rPr>
          <w:color w:val="000000"/>
          <w:sz w:val="24"/>
          <w:szCs w:val="24"/>
        </w:rPr>
        <w:br/>
        <w:t xml:space="preserve">Thitherward thou shalt set thy face and go. </w:t>
      </w:r>
      <w:r>
        <w:rPr>
          <w:color w:val="000000"/>
          <w:sz w:val="24"/>
          <w:szCs w:val="24"/>
        </w:rPr>
        <w:br/>
        <w:t xml:space="preserve">For surely one of so great lore must know</w:t>
      </w:r>
      <w:r>
        <w:rPr>
          <w:color w:val="000000"/>
          <w:sz w:val="24"/>
          <w:szCs w:val="24"/>
        </w:rPr>
        <w:br/>
        <w:t xml:space="preserve">Where lies the land thou sawest in thy dream: </w:t>
      </w:r>
      <w:r>
        <w:rPr>
          <w:color w:val="000000"/>
          <w:sz w:val="24"/>
          <w:szCs w:val="24"/>
        </w:rPr>
        <w:br/>
        <w:t xml:space="preserve">Nay, if he know not that,—­why, then I deem</w:t>
      </w:r>
      <w:r>
        <w:rPr>
          <w:color w:val="000000"/>
          <w:sz w:val="24"/>
          <w:szCs w:val="24"/>
        </w:rPr>
        <w:br/>
        <w:t xml:space="preserve">The wisdom of exceeding little worth</w:t>
      </w:r>
      <w:r>
        <w:rPr>
          <w:color w:val="000000"/>
          <w:sz w:val="24"/>
          <w:szCs w:val="24"/>
        </w:rPr>
        <w:br/>
        <w:t xml:space="preserve">That reads the heavens but cannot read the earth.”
</w:t>
      </w:r>
    </w:p>
    <w:p>
      <w:pPr>
        <w:keepNext w:val="on"/>
        <w:widowControl w:val="on"/>
        <w:pBdr/>
        <w:spacing w:before="299" w:after="299" w:line="240" w:lineRule="auto"/>
        <w:ind w:left="0" w:right="0"/>
        <w:jc w:val="left"/>
        <w:outlineLvl w:val="1"/>
      </w:pPr>
      <w:r>
        <w:rPr>
          <w:b/>
          <w:color w:val="000000"/>
          <w:sz w:val="36"/>
          <w:szCs w:val="36"/>
        </w:rPr>
        <w:t xml:space="preserve">PART THE THIRD</w:t>
      </w:r>
    </w:p>
    <w:p>
      <w:pPr>
        <w:widowControl w:val="on"/>
        <w:pBdr/>
        <w:spacing w:before="240" w:after="240" w:line="240" w:lineRule="auto"/>
        <w:ind w:left="0" w:right="0"/>
        <w:jc w:val="left"/>
      </w:pPr>
      <w:r>
        <w:rPr>
          <w:color w:val="000000"/>
          <w:sz w:val="24"/>
          <w:szCs w:val="24"/>
        </w:rPr>
        <w:t xml:space="preserve">So without rest or tarriance all that night,</w:t>
      </w:r>
      <w:r>
        <w:rPr>
          <w:color w:val="000000"/>
          <w:sz w:val="24"/>
          <w:szCs w:val="24"/>
        </w:rPr>
        <w:br/>
        <w:t xml:space="preserve">Until the world was blear with coming light,</w:t>
      </w:r>
      <w:r>
        <w:rPr>
          <w:color w:val="000000"/>
          <w:sz w:val="24"/>
          <w:szCs w:val="24"/>
        </w:rPr>
        <w:br/>
        <w:t xml:space="preserve">Forth fared the princely fugitive, nor stayed</w:t>
      </w:r>
      <w:r>
        <w:rPr>
          <w:color w:val="000000"/>
          <w:sz w:val="24"/>
          <w:szCs w:val="24"/>
        </w:rPr>
        <w:br/>
        <w:t xml:space="preserve">His wearied feet till morn returning made</w:t>
      </w:r>
      <w:r>
        <w:rPr>
          <w:color w:val="000000"/>
          <w:sz w:val="24"/>
          <w:szCs w:val="24"/>
        </w:rPr>
        <w:br/>
        <w:t xml:space="preserve">Some village all a-hum with wakeful stir;</w:t>
      </w:r>
      <w:r>
        <w:rPr>
          <w:color w:val="000000"/>
          <w:sz w:val="24"/>
          <w:szCs w:val="24"/>
        </w:rPr>
        <w:br/>
        <w:t xml:space="preserve">And from that place the royal wayfarer</w:t>
      </w:r>
      <w:r>
        <w:rPr>
          <w:color w:val="000000"/>
          <w:sz w:val="24"/>
          <w:szCs w:val="24"/>
        </w:rPr>
        <w:br/>
        <w:t xml:space="preserve">Went ever faster on and yet more fast,</w:t>
      </w:r>
      <w:r>
        <w:rPr>
          <w:color w:val="000000"/>
          <w:sz w:val="24"/>
          <w:szCs w:val="24"/>
        </w:rPr>
        <w:br/>
        <w:t xml:space="preserve">Till, ere the noontide sultriness was past,</w:t>
      </w:r>
      <w:r>
        <w:rPr>
          <w:color w:val="000000"/>
          <w:sz w:val="24"/>
          <w:szCs w:val="24"/>
        </w:rPr>
        <w:br/>
        <w:t xml:space="preserve">Upon his ear the burden of the seas</w:t>
      </w:r>
      <w:r>
        <w:rPr>
          <w:color w:val="000000"/>
          <w:sz w:val="24"/>
          <w:szCs w:val="24"/>
        </w:rPr>
        <w:br/>
        <w:t xml:space="preserve">Came dreamlike, heard upon a cool fresh breeze</w:t>
      </w:r>
      <w:r>
        <w:rPr>
          <w:color w:val="000000"/>
          <w:sz w:val="24"/>
          <w:szCs w:val="24"/>
        </w:rPr>
        <w:br/>
        <w:t xml:space="preserve">That tempered gratefully a fervent sky. </w:t>
      </w:r>
      <w:r>
        <w:rPr>
          <w:color w:val="000000"/>
          <w:sz w:val="24"/>
          <w:szCs w:val="24"/>
        </w:rPr>
        <w:br/>
        <w:t xml:space="preserve">And many an hour ere sundown he drew nigh</w:t>
      </w:r>
      <w:r>
        <w:rPr>
          <w:color w:val="000000"/>
          <w:sz w:val="24"/>
          <w:szCs w:val="24"/>
        </w:rPr>
        <w:br/>
        <w:t xml:space="preserve">A fair-built seaport, warder of the land</w:t>
      </w:r>
      <w:r>
        <w:rPr>
          <w:color w:val="000000"/>
          <w:sz w:val="24"/>
          <w:szCs w:val="24"/>
        </w:rPr>
        <w:br/>
        <w:t xml:space="preserve">And watcher of the wave, with odours fanned</w:t>
      </w:r>
      <w:r>
        <w:rPr>
          <w:color w:val="000000"/>
          <w:sz w:val="24"/>
          <w:szCs w:val="24"/>
        </w:rPr>
        <w:br/>
        <w:t xml:space="preserve">Of green fields and of blue from either side;—­</w:t>
      </w:r>
      <w:r>
        <w:rPr>
          <w:color w:val="000000"/>
          <w:sz w:val="24"/>
          <w:szCs w:val="24"/>
        </w:rPr>
        <w:br/>
        <w:t xml:space="preserve">A pleasant place, wherein he might abide,</w:t>
      </w:r>
      <w:r>
        <w:rPr>
          <w:color w:val="000000"/>
          <w:sz w:val="24"/>
          <w:szCs w:val="24"/>
        </w:rPr>
        <w:br/>
        <w:t xml:space="preserve">Unknown of man or woman, till such time</w:t>
      </w:r>
      <w:r>
        <w:rPr>
          <w:color w:val="000000"/>
          <w:sz w:val="24"/>
          <w:szCs w:val="24"/>
        </w:rPr>
        <w:br/>
        <w:t xml:space="preserve">As any ship should sail to that far clime</w:t>
      </w:r>
      <w:r>
        <w:rPr>
          <w:color w:val="000000"/>
          <w:sz w:val="24"/>
          <w:szCs w:val="24"/>
        </w:rPr>
        <w:br/>
        <w:t xml:space="preserve">Where lived the famous great astrologer.</w:t>
      </w:r>
    </w:p>
    <w:p>
      <w:pPr>
        <w:widowControl w:val="on"/>
        <w:pBdr/>
        <w:spacing w:before="240" w:after="240" w:line="240" w:lineRule="auto"/>
        <w:ind w:left="0" w:right="0"/>
        <w:jc w:val="left"/>
      </w:pPr>
      <w:r>
        <w:rPr>
          <w:color w:val="000000"/>
          <w:sz w:val="24"/>
          <w:szCs w:val="24"/>
        </w:rPr>
        <w:t xml:space="preserve">Entered within its gates, a wanderer</w:t>
      </w:r>
      <w:r>
        <w:rPr>
          <w:color w:val="000000"/>
          <w:sz w:val="24"/>
          <w:szCs w:val="24"/>
        </w:rPr>
        <w:br/>
        <w:t xml:space="preserve">Besoiled with dust and no-wise richly drest,</w:t>
      </w:r>
      <w:r>
        <w:rPr>
          <w:color w:val="000000"/>
          <w:sz w:val="24"/>
          <w:szCs w:val="24"/>
        </w:rPr>
        <w:br/>
        <w:t xml:space="preserve">Yet therewithal a prince and princeliest</w:t>
      </w:r>
      <w:r>
        <w:rPr>
          <w:color w:val="000000"/>
          <w:sz w:val="24"/>
          <w:szCs w:val="24"/>
        </w:rPr>
        <w:br/>
        <w:t xml:space="preserve">Of princes, with the press of motley folk</w:t>
      </w:r>
      <w:r>
        <w:rPr>
          <w:color w:val="000000"/>
          <w:sz w:val="24"/>
          <w:szCs w:val="24"/>
        </w:rPr>
        <w:br/>
        <w:t xml:space="preserve">He mixed unheeded and unknown, nor spoke</w:t>
      </w:r>
      <w:r>
        <w:rPr>
          <w:color w:val="000000"/>
          <w:sz w:val="24"/>
          <w:szCs w:val="24"/>
        </w:rPr>
        <w:br/>
        <w:t xml:space="preserve">To any, no man speaking unto him,</w:t>
      </w:r>
      <w:r>
        <w:rPr>
          <w:color w:val="000000"/>
          <w:sz w:val="24"/>
          <w:szCs w:val="24"/>
        </w:rPr>
        <w:br/>
        <w:t xml:space="preserve">But, being wearied sore in every limb,</w:t>
      </w:r>
      <w:r>
        <w:rPr>
          <w:color w:val="000000"/>
          <w:sz w:val="24"/>
          <w:szCs w:val="24"/>
        </w:rPr>
        <w:br/>
        <w:t xml:space="preserve">Sought out a goodly hostel where he might</w:t>
      </w:r>
      <w:r>
        <w:rPr>
          <w:color w:val="000000"/>
          <w:sz w:val="24"/>
          <w:szCs w:val="24"/>
        </w:rPr>
        <w:br/>
        <w:t xml:space="preserve">Rest him and eat and tarry for the night: </w:t>
      </w:r>
      <w:r>
        <w:rPr>
          <w:color w:val="000000"/>
          <w:sz w:val="24"/>
          <w:szCs w:val="24"/>
        </w:rPr>
        <w:br/>
        <w:t xml:space="preserve">And having eaten he arose and passed</w:t>
      </w:r>
      <w:r>
        <w:rPr>
          <w:color w:val="000000"/>
          <w:sz w:val="24"/>
          <w:szCs w:val="24"/>
        </w:rPr>
        <w:br/>
        <w:t xml:space="preserve">Down to the wharves where many a sail and mast</w:t>
      </w:r>
      <w:r>
        <w:rPr>
          <w:color w:val="000000"/>
          <w:sz w:val="24"/>
          <w:szCs w:val="24"/>
        </w:rPr>
        <w:br/>
        <w:t xml:space="preserve">Showed fiery-dark against the setting sun: </w:t>
      </w:r>
      <w:r>
        <w:rPr>
          <w:color w:val="000000"/>
          <w:sz w:val="24"/>
          <w:szCs w:val="24"/>
        </w:rPr>
        <w:br/>
        <w:t xml:space="preserve">There, holding talk with whom he chanced upon,</w:t>
      </w:r>
      <w:r>
        <w:rPr>
          <w:color w:val="000000"/>
          <w:sz w:val="24"/>
          <w:szCs w:val="24"/>
        </w:rPr>
        <w:br/>
        <w:t xml:space="preserve">In that same hour by great good hap he found</w:t>
      </w:r>
      <w:r>
        <w:rPr>
          <w:color w:val="000000"/>
          <w:sz w:val="24"/>
          <w:szCs w:val="24"/>
        </w:rPr>
        <w:br/>
        <w:t xml:space="preserve">The master of a vessel outward-bound</w:t>
      </w:r>
      <w:r>
        <w:rPr>
          <w:color w:val="000000"/>
          <w:sz w:val="24"/>
          <w:szCs w:val="24"/>
        </w:rPr>
        <w:br/>
        <w:t xml:space="preserve">Upon the morrow for that selfsame port</w:t>
      </w:r>
      <w:r>
        <w:rPr>
          <w:color w:val="000000"/>
          <w:sz w:val="24"/>
          <w:szCs w:val="24"/>
        </w:rPr>
        <w:br/>
        <w:t xml:space="preserve">Whither he sought to go (where dwelt at court</w:t>
      </w:r>
      <w:r>
        <w:rPr>
          <w:color w:val="000000"/>
          <w:sz w:val="24"/>
          <w:szCs w:val="24"/>
        </w:rPr>
        <w:br/>
        <w:t xml:space="preserve">The mage deep-read in starry charact’ry). </w:t>
      </w:r>
      <w:r>
        <w:rPr>
          <w:color w:val="000000"/>
          <w:sz w:val="24"/>
          <w:szCs w:val="24"/>
        </w:rPr>
        <w:br/>
        <w:t xml:space="preserve">An honest man and pleasant-tongued was he,</w:t>
      </w:r>
      <w:r>
        <w:rPr>
          <w:color w:val="000000"/>
          <w:sz w:val="24"/>
          <w:szCs w:val="24"/>
        </w:rPr>
        <w:br/>
        <w:t xml:space="preserve">This worthy master-mariner; and since</w:t>
      </w:r>
      <w:r>
        <w:rPr>
          <w:color w:val="000000"/>
          <w:sz w:val="24"/>
          <w:szCs w:val="24"/>
        </w:rPr>
        <w:br/>
        <w:t xml:space="preserve">He had no scorn of well-got gain, the Prince</w:t>
      </w:r>
      <w:r>
        <w:rPr>
          <w:color w:val="000000"/>
          <w:sz w:val="24"/>
          <w:szCs w:val="24"/>
        </w:rPr>
        <w:br/>
        <w:t xml:space="preserve">Agreed to pay him certain sums in gold,</w:t>
      </w:r>
      <w:r>
        <w:rPr>
          <w:color w:val="000000"/>
          <w:sz w:val="24"/>
          <w:szCs w:val="24"/>
        </w:rPr>
        <w:br/>
        <w:t xml:space="preserve">And go aboard his vessel, ere were told</w:t>
      </w:r>
      <w:r>
        <w:rPr>
          <w:color w:val="000000"/>
          <w:sz w:val="24"/>
          <w:szCs w:val="24"/>
        </w:rPr>
        <w:br/>
        <w:t xml:space="preserve">Two hours of sunlight on the coming day;</w:t>
      </w:r>
      <w:r>
        <w:rPr>
          <w:color w:val="000000"/>
          <w:sz w:val="24"/>
          <w:szCs w:val="24"/>
        </w:rPr>
        <w:br/>
        <w:t xml:space="preserve">And thus agreed they wended each his way,</w:t>
      </w:r>
      <w:r>
        <w:rPr>
          <w:color w:val="000000"/>
          <w:sz w:val="24"/>
          <w:szCs w:val="24"/>
        </w:rPr>
        <w:br/>
        <w:t xml:space="preserve">For the dusk hour was nigh, and all the West</w:t>
      </w:r>
      <w:r>
        <w:rPr>
          <w:color w:val="000000"/>
          <w:sz w:val="24"/>
          <w:szCs w:val="24"/>
        </w:rPr>
        <w:br/>
        <w:t xml:space="preserve">Lay emptied of its sun.  But as he pressed</w:t>
      </w:r>
      <w:r>
        <w:rPr>
          <w:color w:val="000000"/>
          <w:sz w:val="24"/>
          <w:szCs w:val="24"/>
        </w:rPr>
        <w:br/>
        <w:t xml:space="preserve">Up the long seaward-sloping street that ran</w:t>
      </w:r>
      <w:r>
        <w:rPr>
          <w:color w:val="000000"/>
          <w:sz w:val="24"/>
          <w:szCs w:val="24"/>
        </w:rPr>
        <w:br/>
        <w:t xml:space="preserve">Through half the town, the Prince sought out a man</w:t>
      </w:r>
      <w:r>
        <w:rPr>
          <w:color w:val="000000"/>
          <w:sz w:val="24"/>
          <w:szCs w:val="24"/>
        </w:rPr>
        <w:br/>
        <w:t xml:space="preserve">Who dealt in pearls and diamonds and all</w:t>
      </w:r>
      <w:r>
        <w:rPr>
          <w:color w:val="000000"/>
          <w:sz w:val="24"/>
          <w:szCs w:val="24"/>
        </w:rPr>
        <w:br/>
        <w:t xml:space="preserve">Manner of stones which men do precious call;</w:t>
      </w:r>
      <w:r>
        <w:rPr>
          <w:color w:val="000000"/>
          <w:sz w:val="24"/>
          <w:szCs w:val="24"/>
        </w:rPr>
        <w:br/>
        <w:t xml:space="preserve">To whom the least of his three gems he sold</w:t>
      </w:r>
      <w:r>
        <w:rPr>
          <w:color w:val="000000"/>
          <w:sz w:val="24"/>
          <w:szCs w:val="24"/>
        </w:rPr>
        <w:br/>
        <w:t xml:space="preserve">For a great price, and laden with the gold</w:t>
      </w:r>
      <w:r>
        <w:rPr>
          <w:color w:val="000000"/>
          <w:sz w:val="24"/>
          <w:szCs w:val="24"/>
        </w:rPr>
        <w:br/>
        <w:t xml:space="preserve">Forthwith returned unto his hostelry</w:t>
      </w:r>
      <w:r>
        <w:rPr>
          <w:color w:val="000000"/>
          <w:sz w:val="24"/>
          <w:szCs w:val="24"/>
        </w:rPr>
        <w:br/>
        <w:t xml:space="preserve">And dreamed all night of seaports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Early the morrow-morn, a fair soft gale</w:t>
      </w:r>
      <w:r>
        <w:rPr>
          <w:color w:val="000000"/>
          <w:sz w:val="24"/>
          <w:szCs w:val="24"/>
        </w:rPr>
        <w:br/>
        <w:t xml:space="preserve">Blowing from overland, the ship set sail</w:t>
      </w:r>
      <w:r>
        <w:rPr>
          <w:color w:val="000000"/>
          <w:sz w:val="24"/>
          <w:szCs w:val="24"/>
        </w:rPr>
        <w:br/>
        <w:t xml:space="preserve">At turning of the tide; and from her deck</w:t>
      </w:r>
      <w:r>
        <w:rPr>
          <w:color w:val="000000"/>
          <w:sz w:val="24"/>
          <w:szCs w:val="24"/>
        </w:rPr>
        <w:br/>
        <w:t xml:space="preserve">The Prince gazed till the town was but a speck,</w:t>
      </w:r>
      <w:r>
        <w:rPr>
          <w:color w:val="000000"/>
          <w:sz w:val="24"/>
          <w:szCs w:val="24"/>
        </w:rPr>
        <w:br/>
        <w:t xml:space="preserve">And all the shore became a memory: </w:t>
      </w:r>
      <w:r>
        <w:rPr>
          <w:color w:val="000000"/>
          <w:sz w:val="24"/>
          <w:szCs w:val="24"/>
        </w:rPr>
        <w:br/>
        <w:t xml:space="preserve">And still he gazed, though more he might not see</w:t>
      </w:r>
      <w:r>
        <w:rPr>
          <w:color w:val="000000"/>
          <w:sz w:val="24"/>
          <w:szCs w:val="24"/>
        </w:rPr>
        <w:br/>
        <w:t xml:space="preserve">Than the wide waters and the great wide sky. </w:t>
      </w:r>
      <w:r>
        <w:rPr>
          <w:color w:val="000000"/>
          <w:sz w:val="24"/>
          <w:szCs w:val="24"/>
        </w:rPr>
        <w:br/>
        <w:t xml:space="preserve">And many a long unchangeful day went by</w:t>
      </w:r>
      <w:r>
        <w:rPr>
          <w:color w:val="000000"/>
          <w:sz w:val="24"/>
          <w:szCs w:val="24"/>
        </w:rPr>
        <w:br/>
        <w:t xml:space="preserve">Ere land was sighted, but at length uprose</w:t>
      </w:r>
      <w:r>
        <w:rPr>
          <w:color w:val="000000"/>
          <w:sz w:val="24"/>
          <w:szCs w:val="24"/>
        </w:rPr>
        <w:br/>
        <w:t xml:space="preserve">A doubtful dusky something, toward the close</w:t>
      </w:r>
      <w:r>
        <w:rPr>
          <w:color w:val="000000"/>
          <w:sz w:val="24"/>
          <w:szCs w:val="24"/>
        </w:rPr>
        <w:br/>
        <w:t xml:space="preserve">Of the last hour before one sultry noon: </w:t>
      </w:r>
      <w:r>
        <w:rPr>
          <w:color w:val="000000"/>
          <w:sz w:val="24"/>
          <w:szCs w:val="24"/>
        </w:rPr>
        <w:br/>
        <w:t xml:space="preserve">Most like an isle of cloud it seemed, but soon</w:t>
      </w:r>
      <w:r>
        <w:rPr>
          <w:color w:val="000000"/>
          <w:sz w:val="24"/>
          <w:szCs w:val="24"/>
        </w:rPr>
        <w:br/>
        <w:t xml:space="preserve">The sailors knew it for the wished strand,</w:t>
      </w:r>
      <w:r>
        <w:rPr>
          <w:color w:val="000000"/>
          <w:sz w:val="24"/>
          <w:szCs w:val="24"/>
        </w:rPr>
        <w:br/>
        <w:t xml:space="preserve">And ere the evenfall they reached the land,</w:t>
      </w:r>
      <w:r>
        <w:rPr>
          <w:color w:val="000000"/>
          <w:sz w:val="24"/>
          <w:szCs w:val="24"/>
        </w:rPr>
        <w:br/>
        <w:t xml:space="preserve">And that same night the royal wanderer lay</w:t>
      </w:r>
      <w:r>
        <w:rPr>
          <w:color w:val="000000"/>
          <w:sz w:val="24"/>
          <w:szCs w:val="24"/>
        </w:rPr>
        <w:br/>
        <w:t xml:space="preserve">In a strange city, amid strange folk, till Day</w:t>
      </w:r>
      <w:r>
        <w:rPr>
          <w:color w:val="000000"/>
          <w:sz w:val="24"/>
          <w:szCs w:val="24"/>
        </w:rPr>
        <w:br/>
        <w:t xml:space="preserve">Rose from the dim sea’s lap and with his wings</w:t>
      </w:r>
      <w:r>
        <w:rPr>
          <w:color w:val="000000"/>
          <w:sz w:val="24"/>
          <w:szCs w:val="24"/>
        </w:rPr>
        <w:br/>
        <w:t xml:space="preserve">Fanned into wakefulness all breathing things.</w:t>
      </w:r>
    </w:p>
    <w:p>
      <w:pPr>
        <w:widowControl w:val="on"/>
        <w:pBdr/>
        <w:spacing w:before="240" w:after="240" w:line="240" w:lineRule="auto"/>
        <w:ind w:left="0" w:right="0"/>
        <w:jc w:val="left"/>
      </w:pPr>
      <w:r>
        <w:rPr>
          <w:color w:val="000000"/>
          <w:sz w:val="24"/>
          <w:szCs w:val="24"/>
        </w:rPr>
        <w:t xml:space="preserve">Then he uprose, but going forth that morn</w:t>
      </w:r>
      <w:r>
        <w:rPr>
          <w:color w:val="000000"/>
          <w:sz w:val="24"/>
          <w:szCs w:val="24"/>
        </w:rPr>
        <w:br/>
        <w:t xml:space="preserve">A sadness came upon him, and forlorn</w:t>
      </w:r>
      <w:r>
        <w:rPr>
          <w:color w:val="000000"/>
          <w:sz w:val="24"/>
          <w:szCs w:val="24"/>
        </w:rPr>
        <w:br/>
        <w:t xml:space="preserve">He felt within himself, and nowise light</w:t>
      </w:r>
      <w:r>
        <w:rPr>
          <w:color w:val="000000"/>
          <w:sz w:val="24"/>
          <w:szCs w:val="24"/>
        </w:rPr>
        <w:br/>
        <w:t xml:space="preserve">Of heart:  for all his lonely travel might</w:t>
      </w:r>
      <w:r>
        <w:rPr>
          <w:color w:val="000000"/>
          <w:sz w:val="24"/>
          <w:szCs w:val="24"/>
        </w:rPr>
        <w:br/>
        <w:t xml:space="preserve">Prove void and fruitless and of no avail,</w:t>
      </w:r>
      <w:r>
        <w:rPr>
          <w:color w:val="000000"/>
          <w:sz w:val="24"/>
          <w:szCs w:val="24"/>
        </w:rPr>
        <w:br/>
        <w:t xml:space="preserve">(Thus pondered he) and should it wholly fail,</w:t>
      </w:r>
      <w:r>
        <w:rPr>
          <w:color w:val="000000"/>
          <w:sz w:val="24"/>
          <w:szCs w:val="24"/>
        </w:rPr>
        <w:br/>
        <w:t xml:space="preserve">What then were left him for to do?  Return</w:t>
      </w:r>
      <w:r>
        <w:rPr>
          <w:color w:val="000000"/>
          <w:sz w:val="24"/>
          <w:szCs w:val="24"/>
        </w:rPr>
        <w:br/>
        <w:t xml:space="preserve">To his own country, that his kin might learn</w:t>
      </w:r>
      <w:r>
        <w:rPr>
          <w:color w:val="000000"/>
          <w:sz w:val="24"/>
          <w:szCs w:val="24"/>
        </w:rPr>
        <w:br/>
        <w:t xml:space="preserve">To know him duped and fooled of fantasies,</w:t>
      </w:r>
      <w:r>
        <w:rPr>
          <w:color w:val="000000"/>
          <w:sz w:val="24"/>
          <w:szCs w:val="24"/>
        </w:rPr>
        <w:br/>
        <w:t xml:space="preserve">Blown hither and thither by an idle breeze</w:t>
      </w:r>
      <w:r>
        <w:rPr>
          <w:color w:val="000000"/>
          <w:sz w:val="24"/>
          <w:szCs w:val="24"/>
        </w:rPr>
        <w:br/>
        <w:t xml:space="preserve">From Dreamland?  Or in lieu, perchance, of this,</w:t>
      </w:r>
      <w:r>
        <w:rPr>
          <w:color w:val="000000"/>
          <w:sz w:val="24"/>
          <w:szCs w:val="24"/>
        </w:rPr>
        <w:br/>
        <w:t xml:space="preserve">Wander unresting, reft of hope and bliss,</w:t>
      </w:r>
      <w:r>
        <w:rPr>
          <w:color w:val="000000"/>
          <w:sz w:val="24"/>
          <w:szCs w:val="24"/>
        </w:rPr>
        <w:br/>
        <w:t xml:space="preserve">A mariner on a sea that hath no coast,</w:t>
      </w:r>
      <w:r>
        <w:rPr>
          <w:color w:val="000000"/>
          <w:sz w:val="24"/>
          <w:szCs w:val="24"/>
        </w:rPr>
        <w:br/>
        <w:t xml:space="preserve">Seeking a shade, himself a shade, and lost</w:t>
      </w:r>
      <w:r>
        <w:rPr>
          <w:color w:val="000000"/>
          <w:sz w:val="24"/>
          <w:szCs w:val="24"/>
        </w:rPr>
        <w:br/>
        <w:t xml:space="preserve">In shadows, as a wave is lost i’ the sea.</w:t>
      </w:r>
    </w:p>
    <w:p>
      <w:pPr>
        <w:widowControl w:val="on"/>
        <w:pBdr/>
        <w:spacing w:before="240" w:after="240" w:line="240" w:lineRule="auto"/>
        <w:ind w:left="0" w:right="0"/>
        <w:jc w:val="left"/>
      </w:pPr>
      <w:r>
        <w:rPr>
          <w:color w:val="000000"/>
          <w:sz w:val="24"/>
          <w:szCs w:val="24"/>
        </w:rPr>
        <w:t xml:space="preserve">Thus in a heart not lightsome pondered he,</w:t>
      </w:r>
      <w:r>
        <w:rPr>
          <w:color w:val="000000"/>
          <w:sz w:val="24"/>
          <w:szCs w:val="24"/>
        </w:rPr>
        <w:br/>
        <w:t xml:space="preserve">And roamed from unfamiliar street to street,</w:t>
      </w:r>
      <w:r>
        <w:rPr>
          <w:color w:val="000000"/>
          <w:sz w:val="24"/>
          <w:szCs w:val="24"/>
        </w:rPr>
        <w:br/>
        <w:t xml:space="preserve">Much marvelling that all he chanced to meet</w:t>
      </w:r>
      <w:r>
        <w:rPr>
          <w:color w:val="000000"/>
          <w:sz w:val="24"/>
          <w:szCs w:val="24"/>
        </w:rPr>
        <w:br/>
        <w:t xml:space="preserve">Showed faces troubled as his own:  for some</w:t>
      </w:r>
      <w:r>
        <w:rPr>
          <w:color w:val="000000"/>
          <w:sz w:val="24"/>
          <w:szCs w:val="24"/>
        </w:rPr>
        <w:br/>
        <w:t xml:space="preserve">Did weep outright, and over all a gloom</w:t>
      </w:r>
      <w:r>
        <w:rPr>
          <w:color w:val="000000"/>
          <w:sz w:val="24"/>
          <w:szCs w:val="24"/>
        </w:rPr>
        <w:br/>
        <w:t xml:space="preserve">Hung, as a cloud that blotteth out the sun. </w:t>
      </w:r>
      <w:r>
        <w:rPr>
          <w:color w:val="000000"/>
          <w:sz w:val="24"/>
          <w:szCs w:val="24"/>
        </w:rPr>
        <w:br/>
        <w:t xml:space="preserve">Wherefore the Prince addressed him unto one</w:t>
      </w:r>
      <w:r>
        <w:rPr>
          <w:color w:val="000000"/>
          <w:sz w:val="24"/>
          <w:szCs w:val="24"/>
        </w:rPr>
        <w:br/>
        <w:t xml:space="preserve">Of sadder visage even than the rest,</w:t>
      </w:r>
      <w:r>
        <w:rPr>
          <w:color w:val="000000"/>
          <w:sz w:val="24"/>
          <w:szCs w:val="24"/>
        </w:rPr>
        <w:br/>
        <w:t xml:space="preserve">Who, ever as he walked, or beat his breast</w:t>
      </w:r>
      <w:r>
        <w:rPr>
          <w:color w:val="000000"/>
          <w:sz w:val="24"/>
          <w:szCs w:val="24"/>
        </w:rPr>
        <w:br/>
        <w:t xml:space="preserve">Or groaned aloud or with his fingers rent</w:t>
      </w:r>
      <w:r>
        <w:rPr>
          <w:color w:val="000000"/>
          <w:sz w:val="24"/>
          <w:szCs w:val="24"/>
        </w:rPr>
        <w:br/>
        <w:t xml:space="preserve">His robe, and, being besought to say what meant</w:t>
      </w:r>
      <w:r>
        <w:rPr>
          <w:color w:val="000000"/>
          <w:sz w:val="24"/>
          <w:szCs w:val="24"/>
        </w:rPr>
        <w:br/>
        <w:t xml:space="preserve">This look of rue on all men’s faces, cried</w:t>
      </w:r>
      <w:r>
        <w:rPr>
          <w:color w:val="000000"/>
          <w:sz w:val="24"/>
          <w:szCs w:val="24"/>
        </w:rPr>
        <w:br/>
        <w:t xml:space="preserve">In loud amazement, “What, can any abide</w:t>
      </w:r>
      <w:r>
        <w:rPr>
          <w:color w:val="000000"/>
          <w:sz w:val="24"/>
          <w:szCs w:val="24"/>
        </w:rPr>
        <w:br/>
        <w:t xml:space="preserve">Within this city, having ears to hear,</w:t>
      </w:r>
      <w:r>
        <w:rPr>
          <w:color w:val="000000"/>
          <w:sz w:val="24"/>
          <w:szCs w:val="24"/>
        </w:rPr>
        <w:br/>
        <w:t xml:space="preserve">Yet know not how this morn the mighty seer</w:t>
      </w:r>
      <w:r>
        <w:rPr>
          <w:color w:val="000000"/>
          <w:sz w:val="24"/>
          <w:szCs w:val="24"/>
        </w:rPr>
        <w:br/>
        <w:t xml:space="preserve">Hath died and left the land all desolate? </w:t>
      </w:r>
      <w:r>
        <w:rPr>
          <w:color w:val="000000"/>
          <w:sz w:val="24"/>
          <w:szCs w:val="24"/>
        </w:rPr>
        <w:br/>
        <w:t xml:space="preserve">For now, when sudden ills befall the state,</w:t>
      </w:r>
      <w:r>
        <w:rPr>
          <w:color w:val="000000"/>
          <w:sz w:val="24"/>
          <w:szCs w:val="24"/>
        </w:rPr>
        <w:br/>
        <w:t xml:space="preserve">There will be none to warn or prophesy</w:t>
      </w:r>
      <w:r>
        <w:rPr>
          <w:color w:val="000000"/>
          <w:sz w:val="24"/>
          <w:szCs w:val="24"/>
        </w:rPr>
        <w:br/>
        <w:t xml:space="preserve">As he, but when calamities are nigh</w:t>
      </w:r>
      <w:r>
        <w:rPr>
          <w:color w:val="000000"/>
          <w:sz w:val="24"/>
          <w:szCs w:val="24"/>
        </w:rPr>
        <w:br/>
        <w:t xml:space="preserve">No man will know till they be come and we</w:t>
      </w:r>
      <w:r>
        <w:rPr>
          <w:color w:val="000000"/>
          <w:sz w:val="24"/>
          <w:szCs w:val="24"/>
        </w:rPr>
        <w:br/>
        <w:t xml:space="preserve">Be all undone together, woe is me!”</w:t>
      </w:r>
    </w:p>
    <w:p>
      <w:pPr>
        <w:widowControl w:val="on"/>
        <w:pBdr/>
        <w:spacing w:before="240" w:after="240" w:line="240" w:lineRule="auto"/>
        <w:ind w:left="0" w:right="0"/>
        <w:jc w:val="left"/>
      </w:pPr>
      <w:r>
        <w:rPr>
          <w:color w:val="000000"/>
          <w:sz w:val="24"/>
          <w:szCs w:val="24"/>
        </w:rPr>
        <w:t xml:space="preserve">Thus ended he his outcry and again</w:t>
      </w:r>
      <w:r>
        <w:rPr>
          <w:color w:val="000000"/>
          <w:sz w:val="24"/>
          <w:szCs w:val="24"/>
        </w:rPr>
        <w:br/>
        <w:t xml:space="preserve">Passed on his way and mixed with other men</w:t>
      </w:r>
      <w:r>
        <w:rPr>
          <w:color w:val="000000"/>
          <w:sz w:val="24"/>
          <w:szCs w:val="24"/>
        </w:rPr>
        <w:br/>
        <w:t xml:space="preserve">Scarce joyfuller than he, if less they spake. </w:t>
      </w:r>
      <w:r>
        <w:rPr>
          <w:color w:val="000000"/>
          <w:sz w:val="24"/>
          <w:szCs w:val="24"/>
        </w:rPr>
        <w:br/>
        <w:t xml:space="preserve">Meanwhile upon the Prince’s heart there brake</w:t>
      </w:r>
      <w:r>
        <w:rPr>
          <w:color w:val="000000"/>
          <w:sz w:val="24"/>
          <w:szCs w:val="24"/>
        </w:rPr>
        <w:br/>
        <w:t xml:space="preserve">Grief like a bitter wind, beneath whose breath</w:t>
      </w:r>
      <w:r>
        <w:rPr>
          <w:color w:val="000000"/>
          <w:sz w:val="24"/>
          <w:szCs w:val="24"/>
        </w:rPr>
        <w:br/>
        <w:t xml:space="preserve">Hope paled and sickened well-nigh unto death: </w:t>
      </w:r>
      <w:r>
        <w:rPr>
          <w:color w:val="000000"/>
          <w:sz w:val="24"/>
          <w:szCs w:val="24"/>
        </w:rPr>
        <w:br/>
        <w:t xml:space="preserve">For lo, those dumb and formless fears that came</w:t>
      </w:r>
      <w:r>
        <w:rPr>
          <w:color w:val="000000"/>
          <w:sz w:val="24"/>
          <w:szCs w:val="24"/>
        </w:rPr>
        <w:br/>
        <w:t xml:space="preserve">Within his heart that morn, and, like a flame</w:t>
      </w:r>
      <w:r>
        <w:rPr>
          <w:color w:val="000000"/>
          <w:sz w:val="24"/>
          <w:szCs w:val="24"/>
        </w:rPr>
        <w:br/>
        <w:t xml:space="preserve">That flickers long and dimly ere it die,</w:t>
      </w:r>
      <w:r>
        <w:rPr>
          <w:color w:val="000000"/>
          <w:sz w:val="24"/>
          <w:szCs w:val="24"/>
        </w:rPr>
        <w:br/>
        <w:t xml:space="preserve">Tarried and would not pass, but fitfully</w:t>
      </w:r>
      <w:r>
        <w:rPr>
          <w:color w:val="000000"/>
          <w:sz w:val="24"/>
          <w:szCs w:val="24"/>
        </w:rPr>
        <w:br/>
        <w:t xml:space="preserve">Flickered and flared and paled and flared again,—­</w:t>
      </w:r>
      <w:r>
        <w:rPr>
          <w:color w:val="000000"/>
          <w:sz w:val="24"/>
          <w:szCs w:val="24"/>
        </w:rPr>
        <w:br/>
        <w:t xml:space="preserve">Lo, those mysterious messengers of pain,</w:t>
      </w:r>
      <w:r>
        <w:rPr>
          <w:color w:val="000000"/>
          <w:sz w:val="24"/>
          <w:szCs w:val="24"/>
        </w:rPr>
        <w:br/>
        <w:t xml:space="preserve">Dumb formless fears, were they not verified? </w:t>
      </w:r>
      <w:r>
        <w:rPr>
          <w:color w:val="000000"/>
          <w:sz w:val="24"/>
          <w:szCs w:val="24"/>
        </w:rPr>
        <w:br/>
        <w:t xml:space="preserve">And lo, that voyage o’er the waters wide,</w:t>
      </w:r>
      <w:r>
        <w:rPr>
          <w:color w:val="000000"/>
          <w:sz w:val="24"/>
          <w:szCs w:val="24"/>
        </w:rPr>
        <w:br/>
        <w:t xml:space="preserve">Was it not vain and a most empty thing? </w:t>
      </w:r>
      <w:r>
        <w:rPr>
          <w:color w:val="000000"/>
          <w:sz w:val="24"/>
          <w:szCs w:val="24"/>
        </w:rPr>
        <w:br/>
        <w:t xml:space="preserve">And what might now the years avail to bring,</w:t>
      </w:r>
      <w:r>
        <w:rPr>
          <w:color w:val="000000"/>
          <w:sz w:val="24"/>
          <w:szCs w:val="24"/>
        </w:rPr>
        <w:br/>
        <w:t xml:space="preserve">But hopes that barren live and barren die?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did his heart with many an inward sigh</w:t>
      </w:r>
      <w:r>
        <w:rPr>
          <w:color w:val="000000"/>
          <w:sz w:val="24"/>
          <w:szCs w:val="24"/>
        </w:rPr>
        <w:br/>
        <w:t xml:space="preserve">Ask of itself, though answer there was none</w:t>
      </w:r>
      <w:r>
        <w:rPr>
          <w:color w:val="000000"/>
          <w:sz w:val="24"/>
          <w:szCs w:val="24"/>
        </w:rPr>
        <w:br/>
        <w:t xml:space="preserve">To be returned:  and so the day, begun</w:t>
      </w:r>
      <w:r>
        <w:rPr>
          <w:color w:val="000000"/>
          <w:sz w:val="24"/>
          <w:szCs w:val="24"/>
        </w:rPr>
        <w:br/>
        <w:t xml:space="preserve">Tristfully, trailed an ever wearier wing;</w:t>
      </w:r>
      <w:r>
        <w:rPr>
          <w:color w:val="000000"/>
          <w:sz w:val="24"/>
          <w:szCs w:val="24"/>
        </w:rPr>
        <w:br/>
        <w:t xml:space="preserve">Till toward night another questioning</w:t>
      </w:r>
      <w:r>
        <w:rPr>
          <w:color w:val="000000"/>
          <w:sz w:val="24"/>
          <w:szCs w:val="24"/>
        </w:rPr>
        <w:br/>
        <w:t xml:space="preserve">Like a strange voice from far beset his soul: </w:t>
      </w:r>
      <w:r>
        <w:rPr>
          <w:color w:val="000000"/>
          <w:sz w:val="24"/>
          <w:szCs w:val="24"/>
        </w:rPr>
        <w:br/>
        <w:t xml:space="preserve">And as a low wind wails for very dole</w:t>
      </w:r>
      <w:r>
        <w:rPr>
          <w:color w:val="000000"/>
          <w:sz w:val="24"/>
          <w:szCs w:val="24"/>
        </w:rPr>
        <w:br/>
        <w:t xml:space="preserve">About a tarn whereof the listless wave</w:t>
      </w:r>
      <w:r>
        <w:rPr>
          <w:color w:val="000000"/>
          <w:sz w:val="24"/>
          <w:szCs w:val="24"/>
        </w:rPr>
        <w:br/>
        <w:t xml:space="preserve">Maketh no answer to its plaining, save</w:t>
      </w:r>
      <w:r>
        <w:rPr>
          <w:color w:val="000000"/>
          <w:sz w:val="24"/>
          <w:szCs w:val="24"/>
        </w:rPr>
        <w:br/>
        <w:t xml:space="preserve">A sound that seems the phantom of its own,</w:t>
      </w:r>
      <w:r>
        <w:rPr>
          <w:color w:val="000000"/>
          <w:sz w:val="24"/>
          <w:szCs w:val="24"/>
        </w:rPr>
        <w:br/>
        <w:t xml:space="preserve">So that low voice making unbidden moan</w:t>
      </w:r>
      <w:r>
        <w:rPr>
          <w:color w:val="000000"/>
          <w:sz w:val="24"/>
          <w:szCs w:val="24"/>
        </w:rPr>
        <w:br/>
        <w:t xml:space="preserve">No answer got, saving the many sighs</w:t>
      </w:r>
      <w:r>
        <w:rPr>
          <w:color w:val="000000"/>
          <w:sz w:val="24"/>
          <w:szCs w:val="24"/>
        </w:rPr>
        <w:br/>
        <w:t xml:space="preserve">Its echoes; and in this reproachful wise,</w:t>
      </w:r>
      <w:r>
        <w:rPr>
          <w:color w:val="000000"/>
          <w:sz w:val="24"/>
          <w:szCs w:val="24"/>
        </w:rPr>
        <w:br/>
        <w:t xml:space="preserve">Heaping new pain on him disconsolate,</w:t>
      </w:r>
      <w:r>
        <w:rPr>
          <w:color w:val="000000"/>
          <w:sz w:val="24"/>
          <w:szCs w:val="24"/>
        </w:rPr>
        <w:br/>
        <w:t xml:space="preserve">The low voice spake and spake, importunate: </w:t>
      </w:r>
      <w:r>
        <w:rPr>
          <w:i/>
          <w:color w:val="000000"/>
          <w:sz w:val="24"/>
          <w:szCs w:val="24"/>
        </w:rPr>
        <w:br/>
        <w:t xml:space="preserve">O Prince that wast and wanderer that art,</w:t>
      </w:r>
      <w:r>
        <w:rPr>
          <w:i/>
          <w:color w:val="000000"/>
          <w:sz w:val="24"/>
          <w:szCs w:val="24"/>
        </w:rPr>
        <w:br/>
        <w:t xml:space="preserve">Say doth love live within thy hidden heart</w:t>
      </w:r>
      <w:r>
        <w:rPr>
          <w:i/>
          <w:color w:val="000000"/>
          <w:sz w:val="24"/>
          <w:szCs w:val="24"/>
        </w:rPr>
        <w:br/>
        <w:t xml:space="preserve">(Love born of dream but nurtured wakingly)</w:t>
      </w:r>
      <w:r>
        <w:rPr>
          <w:i/>
          <w:color w:val="000000"/>
          <w:sz w:val="24"/>
          <w:szCs w:val="24"/>
        </w:rPr>
        <w:br/>
        <w:t xml:space="preserve">Ev’n as that Once when thy soul’s eyes did see</w:t>
      </w:r>
      <w:r>
        <w:rPr>
          <w:i/>
          <w:color w:val="000000"/>
          <w:sz w:val="24"/>
          <w:szCs w:val="24"/>
        </w:rPr>
        <w:br/>
        <w:t xml:space="preserve">Love’s visible self, and worshipt?  Or hast thou</w:t>
      </w:r>
      <w:r>
        <w:rPr>
          <w:i/>
          <w:color w:val="000000"/>
          <w:sz w:val="24"/>
          <w:szCs w:val="24"/>
        </w:rPr>
        <w:br/>
        <w:t xml:space="preserve">Fall’n from thy faith in Her and Love ere now,</w:t>
      </w:r>
      <w:r>
        <w:rPr>
          <w:i/>
          <w:color w:val="000000"/>
          <w:sz w:val="24"/>
          <w:szCs w:val="24"/>
        </w:rPr>
        <w:br/>
        <w:t xml:space="preserve">And is thy passion as a robe outworn? </w:t>
      </w:r>
      <w:r>
        <w:rPr>
          <w:i/>
          <w:color w:val="000000"/>
          <w:sz w:val="24"/>
          <w:szCs w:val="24"/>
        </w:rPr>
        <w:br/>
        <w:t xml:space="preserve">Nay, love forbid!  Yet wherefore art thou lorn</w:t>
      </w:r>
      <w:r>
        <w:rPr>
          <w:i/>
          <w:color w:val="000000"/>
          <w:sz w:val="24"/>
          <w:szCs w:val="24"/>
        </w:rPr>
        <w:br/>
        <w:t xml:space="preserve">Of hope and peace if Love be still thine own? </w:t>
      </w:r>
      <w:r>
        <w:rPr>
          <w:i/>
          <w:color w:val="000000"/>
          <w:sz w:val="24"/>
          <w:szCs w:val="24"/>
        </w:rPr>
        <w:br/>
        <w:t xml:space="preserve">For, were the wondrous vision thou hast known</w:t>
      </w:r>
      <w:r>
        <w:rPr>
          <w:i/>
          <w:color w:val="000000"/>
          <w:sz w:val="24"/>
          <w:szCs w:val="24"/>
        </w:rPr>
        <w:br/>
        <w:t xml:space="preserve">Indeed Love’s voice and Fate’s (which are the same)</w:t>
      </w:r>
      <w:r>
        <w:rPr>
          <w:i/>
          <w:color w:val="000000"/>
          <w:sz w:val="24"/>
          <w:szCs w:val="24"/>
        </w:rPr>
        <w:br/>
        <w:t xml:space="preserve">Then, even as surely as the vision came,</w:t>
      </w:r>
      <w:r>
        <w:rPr>
          <w:i/>
          <w:color w:val="000000"/>
          <w:sz w:val="24"/>
          <w:szCs w:val="24"/>
        </w:rPr>
        <w:br/>
        <w:t xml:space="preserve">So surely shall it be fulfilled, if faith</w:t>
      </w:r>
      <w:r>
        <w:rPr>
          <w:i/>
          <w:color w:val="000000"/>
          <w:sz w:val="24"/>
          <w:szCs w:val="24"/>
        </w:rPr>
        <w:br/>
        <w:t xml:space="preserve">Abide in thee; but if thy spirit saith</w:t>
      </w:r>
      <w:r>
        <w:rPr>
          <w:i/>
          <w:color w:val="000000"/>
          <w:sz w:val="24"/>
          <w:szCs w:val="24"/>
        </w:rPr>
        <w:br/>
        <w:t xml:space="preserve">Treason of Love or Fate, and unbelief</w:t>
      </w:r>
      <w:r>
        <w:rPr>
          <w:i/>
          <w:color w:val="000000"/>
          <w:sz w:val="24"/>
          <w:szCs w:val="24"/>
        </w:rPr>
        <w:br/>
        <w:t xml:space="preserve">House in thy heart, then surely shall swift grief</w:t>
      </w:r>
      <w:r>
        <w:rPr>
          <w:i/>
          <w:color w:val="000000"/>
          <w:sz w:val="24"/>
          <w:szCs w:val="24"/>
        </w:rPr>
        <w:br/>
        <w:t xml:space="preserve">Find thee, and hope (that should be as a breath</w:t>
      </w:r>
      <w:r>
        <w:rPr>
          <w:i/>
          <w:color w:val="000000"/>
          <w:sz w:val="24"/>
          <w:szCs w:val="24"/>
        </w:rPr>
        <w:br/>
        <w:t xml:space="preserve">Of song undying) shall even die the death,</w:t>
      </w:r>
      <w:r>
        <w:rPr>
          <w:i/>
          <w:color w:val="000000"/>
          <w:sz w:val="24"/>
          <w:szCs w:val="24"/>
        </w:rPr>
        <w:br/>
        <w:t xml:space="preserve">And thou thyself the death-in-life shalt see,</w:t>
      </w:r>
      <w:r>
        <w:rPr>
          <w:i/>
          <w:color w:val="000000"/>
          <w:sz w:val="24"/>
          <w:szCs w:val="24"/>
        </w:rPr>
        <w:br/>
        <w:t xml:space="preserve">O Prince that wast, O wanderer that shalt be!</w:t>
      </w:r>
    </w:p>
    <w:p>
      <w:pPr>
        <w:widowControl w:val="on"/>
        <w:pBdr/>
        <w:spacing w:before="240" w:after="240" w:line="240" w:lineRule="auto"/>
        <w:ind w:left="0" w:right="0"/>
        <w:jc w:val="left"/>
      </w:pPr>
      <w:r>
        <w:rPr>
          <w:color w:val="000000"/>
          <w:sz w:val="24"/>
          <w:szCs w:val="24"/>
        </w:rPr>
        <w:t xml:space="preserve">So spake the Voice.  And in the pauses of</w:t>
      </w:r>
      <w:r>
        <w:rPr>
          <w:color w:val="000000"/>
          <w:sz w:val="24"/>
          <w:szCs w:val="24"/>
        </w:rPr>
        <w:br/>
        <w:t xml:space="preserve">That secret Voice, there ’gan to wake and move,</w:t>
      </w:r>
      <w:r>
        <w:rPr>
          <w:color w:val="000000"/>
          <w:sz w:val="24"/>
          <w:szCs w:val="24"/>
        </w:rPr>
        <w:br/>
        <w:t xml:space="preserve">Deep in his heart, a thing of blackest ill—­</w:t>
      </w:r>
      <w:r>
        <w:rPr>
          <w:color w:val="000000"/>
          <w:sz w:val="24"/>
          <w:szCs w:val="24"/>
        </w:rPr>
        <w:br/>
        <w:t xml:space="preserve">The shapeless shadow men call Doubt, until</w:t>
      </w:r>
      <w:r>
        <w:rPr>
          <w:color w:val="000000"/>
          <w:sz w:val="24"/>
          <w:szCs w:val="24"/>
        </w:rPr>
        <w:br/>
        <w:t xml:space="preserve">That hour all unacquainted with his soul: </w:t>
      </w:r>
      <w:r>
        <w:rPr>
          <w:color w:val="000000"/>
          <w:sz w:val="24"/>
          <w:szCs w:val="24"/>
        </w:rPr>
        <w:br/>
        <w:t xml:space="preserve">And being tormented sore of this new dole,</w:t>
      </w:r>
      <w:r>
        <w:rPr>
          <w:color w:val="000000"/>
          <w:sz w:val="24"/>
          <w:szCs w:val="24"/>
        </w:rPr>
        <w:br/>
        <w:t xml:space="preserve">There came on him a longing to explore</w:t>
      </w:r>
      <w:r>
        <w:rPr>
          <w:color w:val="000000"/>
          <w:sz w:val="24"/>
          <w:szCs w:val="24"/>
        </w:rPr>
        <w:br/>
        <w:t xml:space="preserve">That sleep-discovered flowery land once more,</w:t>
      </w:r>
      <w:r>
        <w:rPr>
          <w:color w:val="000000"/>
          <w:sz w:val="24"/>
          <w:szCs w:val="24"/>
        </w:rPr>
        <w:br/>
        <w:t xml:space="preserve">Isled in the dark of the soul; for he did deem</w:t>
      </w:r>
      <w:r>
        <w:rPr>
          <w:color w:val="000000"/>
          <w:sz w:val="24"/>
          <w:szCs w:val="24"/>
        </w:rPr>
        <w:br/>
        <w:t xml:space="preserve">That were he once again to dream The Dream,</w:t>
      </w:r>
      <w:r>
        <w:rPr>
          <w:color w:val="000000"/>
          <w:sz w:val="24"/>
          <w:szCs w:val="24"/>
        </w:rPr>
        <w:br/>
        <w:t xml:space="preserve">His faith new-stablished would stand, and be</w:t>
      </w:r>
      <w:r>
        <w:rPr>
          <w:color w:val="000000"/>
          <w:sz w:val="24"/>
          <w:szCs w:val="24"/>
        </w:rPr>
        <w:br/>
        <w:t xml:space="preserve">No longer vext of this infirmity. </w:t>
      </w:r>
      <w:r>
        <w:rPr>
          <w:color w:val="000000"/>
          <w:sz w:val="24"/>
          <w:szCs w:val="24"/>
        </w:rPr>
        <w:br/>
        <w:t xml:space="preserve">And so that night, ere lying down to sleep,</w:t>
      </w:r>
      <w:r>
        <w:rPr>
          <w:color w:val="000000"/>
          <w:sz w:val="24"/>
          <w:szCs w:val="24"/>
        </w:rPr>
        <w:br/>
        <w:t xml:space="preserve">There came on him, half making him to weep</w:t>
      </w:r>
      <w:r>
        <w:rPr>
          <w:color w:val="000000"/>
          <w:sz w:val="24"/>
          <w:szCs w:val="24"/>
        </w:rPr>
        <w:br/>
        <w:t xml:space="preserve">And half to laugh that such a thing should be,</w:t>
      </w:r>
      <w:r>
        <w:rPr>
          <w:color w:val="000000"/>
          <w:sz w:val="24"/>
          <w:szCs w:val="24"/>
        </w:rPr>
        <w:br/>
        <w:t xml:space="preserve">A mad conceit and antic fantasy</w:t>
      </w:r>
      <w:r>
        <w:rPr>
          <w:color w:val="000000"/>
          <w:sz w:val="24"/>
          <w:szCs w:val="24"/>
        </w:rPr>
        <w:br/>
        <w:t xml:space="preserve">(And yet more sad than merry was the whim)</w:t>
      </w:r>
      <w:r>
        <w:rPr>
          <w:color w:val="000000"/>
          <w:sz w:val="24"/>
          <w:szCs w:val="24"/>
        </w:rPr>
        <w:br/>
        <w:t xml:space="preserve">To crave this boon of Sleep, beseeching him</w:t>
      </w:r>
      <w:r>
        <w:rPr>
          <w:color w:val="000000"/>
          <w:sz w:val="24"/>
          <w:szCs w:val="24"/>
        </w:rPr>
        <w:br/>
        <w:t xml:space="preserve">To send the dream of dreams most coveted. </w:t>
      </w:r>
      <w:r>
        <w:rPr>
          <w:color w:val="000000"/>
          <w:sz w:val="24"/>
          <w:szCs w:val="24"/>
        </w:rPr>
        <w:br/>
        <w:t xml:space="preserve">And ere he lay him down upon his bed,</w:t>
      </w:r>
      <w:r>
        <w:rPr>
          <w:color w:val="000000"/>
          <w:sz w:val="24"/>
          <w:szCs w:val="24"/>
        </w:rPr>
        <w:br/>
        <w:t xml:space="preserve">A soft sweet song was born within his thought;</w:t>
      </w:r>
      <w:r>
        <w:rPr>
          <w:color w:val="000000"/>
          <w:sz w:val="24"/>
          <w:szCs w:val="24"/>
        </w:rPr>
        <w:br/>
        <w:t xml:space="preserve">But if he sang the song, or if ’twas nought</w:t>
      </w:r>
      <w:r>
        <w:rPr>
          <w:color w:val="000000"/>
          <w:sz w:val="24"/>
          <w:szCs w:val="24"/>
        </w:rPr>
        <w:br/>
        <w:t xml:space="preserve">But the soul’s longing whispered to the soul,</w:t>
      </w:r>
      <w:r>
        <w:rPr>
          <w:color w:val="000000"/>
          <w:sz w:val="24"/>
          <w:szCs w:val="24"/>
        </w:rPr>
        <w:br/>
        <w:t xml:space="preserve">Himself knew hardly, while the passion stole</w:t>
      </w:r>
      <w:r>
        <w:rPr>
          <w:color w:val="000000"/>
          <w:sz w:val="24"/>
          <w:szCs w:val="24"/>
        </w:rPr>
        <w:br/>
        <w:t xml:space="preserve">From that still depth where passion lieth prone,</w:t>
      </w:r>
      <w:r>
        <w:rPr>
          <w:color w:val="000000"/>
          <w:sz w:val="24"/>
          <w:szCs w:val="24"/>
        </w:rPr>
        <w:br/>
        <w:t xml:space="preserve">And voiced itself in this-like monotone: </w:t>
      </w:r>
    </w:p>
    <w:p>
      <w:pPr>
        <w:widowControl w:val="on"/>
        <w:pBdr/>
        <w:spacing w:before="240" w:after="240" w:line="240" w:lineRule="auto"/>
        <w:ind w:left="0" w:right="0"/>
        <w:jc w:val="left"/>
      </w:pPr>
      <w:r>
        <w:rPr>
          <w:color w:val="000000"/>
          <w:sz w:val="24"/>
          <w:szCs w:val="24"/>
        </w:rPr>
        <w:t xml:space="preserve">“O Sleep, thou hollow sea, thou soundless sea,</w:t>
      </w:r>
      <w:r>
        <w:rPr>
          <w:color w:val="000000"/>
          <w:sz w:val="24"/>
          <w:szCs w:val="24"/>
        </w:rPr>
        <w:br/>
        <w:t xml:space="preserve">Dull-breaking on the shores of haunted lands,</w:t>
      </w:r>
      <w:r>
        <w:rPr>
          <w:color w:val="000000"/>
          <w:sz w:val="24"/>
          <w:szCs w:val="24"/>
        </w:rPr>
        <w:br/>
        <w:t xml:space="preserve">Lo, I am thine:  do what thou wilt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while, as yet unbounden of thy bands,</w:t>
      </w:r>
      <w:r>
        <w:rPr>
          <w:color w:val="000000"/>
          <w:sz w:val="24"/>
          <w:szCs w:val="24"/>
        </w:rPr>
        <w:br/>
        <w:t xml:space="preserve">I hear the breeze from inland chide and chafe</w:t>
      </w:r>
      <w:r>
        <w:rPr>
          <w:color w:val="000000"/>
          <w:sz w:val="24"/>
          <w:szCs w:val="24"/>
        </w:rPr>
        <w:br/>
        <w:t xml:space="preserve">Along the margin of thy muttering sands,</w:t>
      </w:r>
    </w:p>
    <w:p>
      <w:pPr>
        <w:widowControl w:val="on"/>
        <w:pBdr/>
        <w:spacing w:before="240" w:after="240" w:line="240" w:lineRule="auto"/>
        <w:ind w:left="0" w:right="0"/>
        <w:jc w:val="left"/>
      </w:pPr>
      <w:r>
        <w:rPr>
          <w:color w:val="000000"/>
          <w:sz w:val="24"/>
          <w:szCs w:val="24"/>
        </w:rPr>
        <w:t xml:space="preserve">Somewhat I fain would crave, if thou vouchsafe</w:t>
      </w:r>
      <w:r>
        <w:rPr>
          <w:color w:val="000000"/>
          <w:sz w:val="24"/>
          <w:szCs w:val="24"/>
        </w:rPr>
        <w:br/>
        <w:t xml:space="preserve">To hear mine asking, and to heed wilt deign. </w:t>
      </w:r>
      <w:r>
        <w:rPr>
          <w:color w:val="000000"/>
          <w:sz w:val="24"/>
          <w:szCs w:val="24"/>
        </w:rPr>
        <w:br/>
        <w:t xml:space="preserve">Behold, I come to fling me as a waif</w:t>
      </w:r>
    </w:p>
    <w:p>
      <w:pPr>
        <w:widowControl w:val="on"/>
        <w:pBdr/>
        <w:spacing w:before="240" w:after="240" w:line="240" w:lineRule="auto"/>
        <w:ind w:left="0" w:right="0"/>
        <w:jc w:val="left"/>
      </w:pPr>
      <w:r>
        <w:rPr>
          <w:color w:val="000000"/>
          <w:sz w:val="24"/>
          <w:szCs w:val="24"/>
        </w:rPr>
        <w:t xml:space="preserve">Upon thy waters, O thou murmuring main! </w:t>
      </w:r>
      <w:r>
        <w:rPr>
          <w:color w:val="000000"/>
          <w:sz w:val="24"/>
          <w:szCs w:val="24"/>
        </w:rPr>
        <w:br/>
        <w:t xml:space="preserve">So on some wasteful island cast not me,</w:t>
      </w:r>
      <w:r>
        <w:rPr>
          <w:color w:val="000000"/>
          <w:sz w:val="24"/>
          <w:szCs w:val="24"/>
        </w:rPr>
        <w:br/>
        <w:t xml:space="preserve">Where phantom winds to phantom skies complain,</w:t>
      </w:r>
    </w:p>
    <w:p>
      <w:pPr>
        <w:widowControl w:val="on"/>
        <w:pBdr/>
        <w:spacing w:before="240" w:after="240" w:line="240" w:lineRule="auto"/>
        <w:ind w:left="0" w:right="0"/>
        <w:jc w:val="left"/>
      </w:pPr>
      <w:r>
        <w:rPr>
          <w:color w:val="000000"/>
          <w:sz w:val="24"/>
          <w:szCs w:val="24"/>
        </w:rPr>
        <w:t xml:space="preserve">And creeping terrors crawl from out the sea,</w:t>
      </w:r>
      <w:r>
        <w:rPr>
          <w:color w:val="000000"/>
          <w:sz w:val="24"/>
          <w:szCs w:val="24"/>
        </w:rPr>
        <w:br/>
        <w:t xml:space="preserve">(For such thou hast)—­but o’er thy waves not cold</w:t>
      </w:r>
      <w:r>
        <w:rPr>
          <w:color w:val="000000"/>
          <w:sz w:val="24"/>
          <w:szCs w:val="24"/>
        </w:rPr>
        <w:br/>
        <w:t xml:space="preserve">Bear me to yonder land once more, where She</w:t>
      </w:r>
    </w:p>
    <w:p>
      <w:pPr>
        <w:widowControl w:val="on"/>
        <w:pBdr/>
        <w:spacing w:before="240" w:after="240" w:line="240" w:lineRule="auto"/>
        <w:ind w:left="0" w:right="0"/>
        <w:jc w:val="left"/>
      </w:pPr>
      <w:r>
        <w:rPr>
          <w:color w:val="000000"/>
          <w:sz w:val="24"/>
          <w:szCs w:val="24"/>
        </w:rPr>
        <w:t xml:space="preserve">Sits throned amidst of magic wealth untold: </w:t>
      </w:r>
      <w:r>
        <w:rPr>
          <w:color w:val="000000"/>
          <w:sz w:val="24"/>
          <w:szCs w:val="24"/>
        </w:rPr>
        <w:br/>
        <w:t xml:space="preserve">Golden her palace, golden all her hair,</w:t>
      </w:r>
      <w:r>
        <w:rPr>
          <w:color w:val="000000"/>
          <w:sz w:val="24"/>
          <w:szCs w:val="24"/>
        </w:rPr>
        <w:br/>
        <w:t xml:space="preserve">Golden her city ’neath a heaven of gold!</w:t>
      </w:r>
    </w:p>
    <w:p>
      <w:pPr>
        <w:widowControl w:val="on"/>
        <w:pBdr/>
        <w:spacing w:before="240" w:after="240" w:line="240" w:lineRule="auto"/>
        <w:ind w:left="0" w:right="0"/>
        <w:jc w:val="left"/>
      </w:pPr>
      <w:r>
        <w:rPr>
          <w:color w:val="000000"/>
          <w:sz w:val="24"/>
          <w:szCs w:val="24"/>
        </w:rPr>
        <w:t xml:space="preserve">So may I see in dreams her tresses fair</w:t>
      </w:r>
      <w:r>
        <w:rPr>
          <w:color w:val="000000"/>
          <w:sz w:val="24"/>
          <w:szCs w:val="24"/>
        </w:rPr>
        <w:br/>
        <w:t xml:space="preserve">Down-falling, as a wave of sunlight rests</w:t>
      </w:r>
      <w:r>
        <w:rPr>
          <w:color w:val="000000"/>
          <w:sz w:val="24"/>
          <w:szCs w:val="24"/>
        </w:rPr>
        <w:br/>
        <w:t xml:space="preserve">On some white cloud, about her shoulders bare,</w:t>
      </w:r>
      <w:r>
        <w:rPr>
          <w:color w:val="000000"/>
          <w:sz w:val="24"/>
          <w:szCs w:val="24"/>
        </w:rPr>
        <w:br/>
        <w:t xml:space="preserve">Nigh to the snowdrifts twain which are her breasts.”</w:t>
      </w:r>
    </w:p>
    <w:p>
      <w:pPr>
        <w:widowControl w:val="on"/>
        <w:pBdr/>
        <w:spacing w:before="240" w:after="240" w:line="240" w:lineRule="auto"/>
        <w:ind w:left="0" w:right="0"/>
        <w:jc w:val="left"/>
      </w:pPr>
      <w:r>
        <w:rPr>
          <w:color w:val="000000"/>
          <w:sz w:val="24"/>
          <w:szCs w:val="24"/>
        </w:rPr>
        <w:t xml:space="preserve">So ran the song,—­say rather, so did creep,</w:t>
      </w:r>
      <w:r>
        <w:rPr>
          <w:color w:val="000000"/>
          <w:sz w:val="24"/>
          <w:szCs w:val="24"/>
        </w:rPr>
        <w:br/>
        <w:t xml:space="preserve">With drowsy faltering feet unsure, till Sleep</w:t>
      </w:r>
      <w:r>
        <w:rPr>
          <w:color w:val="000000"/>
          <w:sz w:val="24"/>
          <w:szCs w:val="24"/>
        </w:rPr>
        <w:br/>
        <w:t xml:space="preserve">Himself made end of it, with no rude touch</w:t>
      </w:r>
      <w:r>
        <w:rPr>
          <w:color w:val="000000"/>
          <w:sz w:val="24"/>
          <w:szCs w:val="24"/>
        </w:rPr>
        <w:br/>
        <w:t xml:space="preserve">Sealing the lips that babbled overmuch. </w:t>
      </w:r>
      <w:r>
        <w:rPr>
          <w:color w:val="000000"/>
          <w:sz w:val="24"/>
          <w:szCs w:val="24"/>
        </w:rPr>
        <w:br/>
        <w:t xml:space="preserve">Howbeit the boon of boons most coveted</w:t>
      </w:r>
      <w:r>
        <w:rPr>
          <w:color w:val="000000"/>
          <w:sz w:val="24"/>
          <w:szCs w:val="24"/>
        </w:rPr>
        <w:br/>
        <w:t xml:space="preserve">Withholden was, and in that vision’s stead</w:t>
      </w:r>
      <w:r>
        <w:rPr>
          <w:color w:val="000000"/>
          <w:sz w:val="24"/>
          <w:szCs w:val="24"/>
        </w:rPr>
        <w:br/>
        <w:t xml:space="preserve">Another Dream from its dim hold uprose,</w:t>
      </w:r>
      <w:r>
        <w:rPr>
          <w:color w:val="000000"/>
          <w:sz w:val="24"/>
          <w:szCs w:val="24"/>
        </w:rPr>
        <w:br/>
        <w:t xml:space="preserve">Which he who tells the tale shall straight disclose.</w:t>
      </w:r>
    </w:p>
    <w:p>
      <w:pPr>
        <w:keepNext w:val="on"/>
        <w:widowControl w:val="on"/>
        <w:pBdr/>
        <w:spacing w:before="299" w:after="299" w:line="240" w:lineRule="auto"/>
        <w:ind w:left="0" w:right="0"/>
        <w:jc w:val="left"/>
        <w:outlineLvl w:val="1"/>
      </w:pPr>
      <w:r>
        <w:rPr>
          <w:b/>
          <w:color w:val="000000"/>
          <w:sz w:val="36"/>
          <w:szCs w:val="36"/>
        </w:rPr>
        <w:t xml:space="preserve">PART THE FOURTH</w:t>
      </w:r>
    </w:p>
    <w:p>
      <w:pPr>
        <w:widowControl w:val="on"/>
        <w:pBdr/>
        <w:spacing w:before="240" w:after="240" w:line="240" w:lineRule="auto"/>
        <w:ind w:left="0" w:right="0"/>
        <w:jc w:val="left"/>
      </w:pPr>
      <w:r>
        <w:rPr>
          <w:color w:val="000000"/>
          <w:sz w:val="24"/>
          <w:szCs w:val="24"/>
        </w:rPr>
        <w:t xml:space="preserve">That night he dreamed that over him there stole</w:t>
      </w:r>
      <w:r>
        <w:rPr>
          <w:color w:val="000000"/>
          <w:sz w:val="24"/>
          <w:szCs w:val="24"/>
        </w:rPr>
        <w:br/>
        <w:t xml:space="preserve">A change miraculous, whereby his soul</w:t>
      </w:r>
      <w:r>
        <w:rPr>
          <w:color w:val="000000"/>
          <w:sz w:val="24"/>
          <w:szCs w:val="24"/>
        </w:rPr>
        <w:br/>
        <w:t xml:space="preserve">Was parted from his body for a space,</w:t>
      </w:r>
      <w:r>
        <w:rPr>
          <w:color w:val="000000"/>
          <w:sz w:val="24"/>
          <w:szCs w:val="24"/>
        </w:rPr>
        <w:br/>
        <w:t xml:space="preserve">And through a labyrinth of secret ways</w:t>
      </w:r>
      <w:r>
        <w:rPr>
          <w:color w:val="000000"/>
          <w:sz w:val="24"/>
          <w:szCs w:val="24"/>
        </w:rPr>
        <w:br/>
        <w:t xml:space="preserve">Entered the world where dead men’s ghosts abide</w:t>
      </w:r>
      <w:r>
        <w:rPr>
          <w:color w:val="000000"/>
          <w:sz w:val="24"/>
          <w:szCs w:val="24"/>
        </w:rPr>
        <w:br/>
        <w:t xml:space="preserve">To seek the Seer who yestermorn had died. </w:t>
      </w:r>
      <w:r>
        <w:rPr>
          <w:color w:val="000000"/>
          <w:sz w:val="24"/>
          <w:szCs w:val="24"/>
        </w:rPr>
        <w:br/>
        <w:t xml:space="preserve">And there in very truth he found the Seer,</w:t>
      </w:r>
      <w:r>
        <w:rPr>
          <w:color w:val="000000"/>
          <w:sz w:val="24"/>
          <w:szCs w:val="24"/>
        </w:rPr>
        <w:br/>
        <w:t xml:space="preserve">Who gazing on him said, “What would’st thou here,</w:t>
      </w:r>
      <w:r>
        <w:rPr>
          <w:color w:val="000000"/>
          <w:sz w:val="24"/>
          <w:szCs w:val="24"/>
        </w:rPr>
        <w:br/>
        <w:t xml:space="preserve">O royal-born, who visitest the coasts</w:t>
      </w:r>
      <w:r>
        <w:rPr>
          <w:color w:val="000000"/>
          <w:sz w:val="24"/>
          <w:szCs w:val="24"/>
        </w:rPr>
        <w:br/>
        <w:t xml:space="preserve">Of darkness, and the dwellings of the ghosts?”</w:t>
      </w:r>
    </w:p>
    <w:p>
      <w:pPr>
        <w:widowControl w:val="on"/>
        <w:pBdr/>
        <w:spacing w:before="240" w:after="240" w:line="240" w:lineRule="auto"/>
        <w:ind w:left="0" w:right="0"/>
        <w:jc w:val="left"/>
      </w:pPr>
      <w:r>
        <w:rPr>
          <w:color w:val="000000"/>
          <w:sz w:val="24"/>
          <w:szCs w:val="24"/>
        </w:rPr>
        <w:t xml:space="preserve">Then said the Prince, “I fain would know to find</w:t>
      </w:r>
      <w:r>
        <w:rPr>
          <w:color w:val="000000"/>
          <w:sz w:val="24"/>
          <w:szCs w:val="24"/>
        </w:rPr>
        <w:br/>
        <w:t xml:space="preserve">The land as yet untrod of mortal-kind</w:t>
      </w:r>
      <w:r>
        <w:rPr>
          <w:color w:val="000000"/>
          <w:sz w:val="24"/>
          <w:szCs w:val="24"/>
        </w:rPr>
        <w:br/>
        <w:t xml:space="preserve">Which I beheld by gracious leave of Sleep.” </w:t>
      </w:r>
      <w:r>
        <w:rPr>
          <w:color w:val="000000"/>
          <w:sz w:val="24"/>
          <w:szCs w:val="24"/>
        </w:rPr>
        <w:br/>
        <w:t xml:space="preserve">To whom the Spirit:  “O Prince, the seas are deep</w:t>
      </w:r>
      <w:r>
        <w:rPr>
          <w:color w:val="000000"/>
          <w:sz w:val="24"/>
          <w:szCs w:val="24"/>
        </w:rPr>
        <w:br/>
        <w:t xml:space="preserve">And very wide betwixt thee and that land,</w:t>
      </w:r>
      <w:r>
        <w:rPr>
          <w:color w:val="000000"/>
          <w:sz w:val="24"/>
          <w:szCs w:val="24"/>
        </w:rPr>
        <w:br/>
        <w:t xml:space="preserve">And who shall say how many days do stand,</w:t>
      </w:r>
      <w:r>
        <w:rPr>
          <w:color w:val="000000"/>
          <w:sz w:val="24"/>
          <w:szCs w:val="24"/>
        </w:rPr>
        <w:br/>
        <w:t xml:space="preserve">As dim-seen armed hosts between thy bliss</w:t>
      </w:r>
      <w:r>
        <w:rPr>
          <w:color w:val="000000"/>
          <w:sz w:val="24"/>
          <w:szCs w:val="24"/>
        </w:rPr>
        <w:br/>
        <w:t xml:space="preserve">And thee?—­Moreover, in the world there is</w:t>
      </w:r>
      <w:r>
        <w:rPr>
          <w:color w:val="000000"/>
          <w:sz w:val="24"/>
          <w:szCs w:val="24"/>
        </w:rPr>
        <w:br/>
        <w:t xml:space="preserve">A certain Emerald Stone which some do call</w:t>
      </w:r>
      <w:r>
        <w:rPr>
          <w:color w:val="000000"/>
          <w:sz w:val="24"/>
          <w:szCs w:val="24"/>
        </w:rPr>
        <w:br/>
        <w:t xml:space="preserve">The Emerald of the Virtues Mystical;</w:t>
      </w:r>
      <w:r>
        <w:rPr>
          <w:color w:val="000000"/>
          <w:sz w:val="24"/>
          <w:szCs w:val="24"/>
        </w:rPr>
        <w:br/>
        <w:t xml:space="preserve">(Though what those Virtues Mystical may be</w:t>
      </w:r>
      <w:r>
        <w:rPr>
          <w:color w:val="000000"/>
          <w:sz w:val="24"/>
          <w:szCs w:val="24"/>
        </w:rPr>
        <w:br/>
        <w:t xml:space="preserve">None living knows) and since, O youth, to me</w:t>
      </w:r>
      <w:r>
        <w:rPr>
          <w:color w:val="000000"/>
          <w:sz w:val="24"/>
          <w:szCs w:val="24"/>
        </w:rPr>
        <w:br/>
        <w:t xml:space="preserve">Thou dost apply for counsel, be it known</w:t>
      </w:r>
      <w:r>
        <w:rPr>
          <w:color w:val="000000"/>
          <w:sz w:val="24"/>
          <w:szCs w:val="24"/>
        </w:rPr>
        <w:br/>
        <w:t xml:space="preserve">Except thou have this wondrous emerald stone,</w:t>
      </w:r>
      <w:r>
        <w:rPr>
          <w:color w:val="000000"/>
          <w:sz w:val="24"/>
          <w:szCs w:val="24"/>
        </w:rPr>
        <w:br/>
        <w:t xml:space="preserve">Go seek through all the world, thou shalt not find</w:t>
      </w:r>
      <w:r>
        <w:rPr>
          <w:color w:val="000000"/>
          <w:sz w:val="24"/>
          <w:szCs w:val="24"/>
        </w:rPr>
        <w:br/>
        <w:t xml:space="preserve">The land thou wouldst:  but like the houseless wind</w:t>
      </w:r>
      <w:r>
        <w:rPr>
          <w:color w:val="000000"/>
          <w:sz w:val="24"/>
          <w:szCs w:val="24"/>
        </w:rPr>
        <w:br/>
        <w:t xml:space="preserve">That roams the world to seek a resting-place,</w:t>
      </w:r>
      <w:r>
        <w:rPr>
          <w:color w:val="000000"/>
          <w:sz w:val="24"/>
          <w:szCs w:val="24"/>
        </w:rPr>
        <w:br/>
        <w:t xml:space="preserve">Thou through inhospitable time and space</w:t>
      </w:r>
      <w:r>
        <w:rPr>
          <w:color w:val="000000"/>
          <w:sz w:val="24"/>
          <w:szCs w:val="24"/>
        </w:rPr>
        <w:br/>
        <w:t xml:space="preserve">Shalt roam, till time and space deliver thee,</w:t>
      </w:r>
      <w:r>
        <w:rPr>
          <w:color w:val="000000"/>
          <w:sz w:val="24"/>
          <w:szCs w:val="24"/>
        </w:rPr>
        <w:br/>
        <w:t xml:space="preserve">To spaceless, timeless, mute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in a certain land there once did dwell</w:t>
      </w:r>
      <w:r>
        <w:rPr>
          <w:color w:val="000000"/>
          <w:sz w:val="24"/>
          <w:szCs w:val="24"/>
        </w:rPr>
        <w:br/>
        <w:t xml:space="preserve">(How long ago it needs not I should tell)</w:t>
      </w:r>
      <w:r>
        <w:rPr>
          <w:color w:val="000000"/>
          <w:sz w:val="24"/>
          <w:szCs w:val="24"/>
        </w:rPr>
        <w:br/>
        <w:t xml:space="preserve">At the king’s court a great astrologer,</w:t>
      </w:r>
      <w:r>
        <w:rPr>
          <w:color w:val="000000"/>
          <w:sz w:val="24"/>
          <w:szCs w:val="24"/>
        </w:rPr>
        <w:br/>
        <w:t xml:space="preserve">Ev’n such as erst was I, but mightier</w:t>
      </w:r>
      <w:r>
        <w:rPr>
          <w:color w:val="000000"/>
          <w:sz w:val="24"/>
          <w:szCs w:val="24"/>
        </w:rPr>
        <w:br/>
        <w:t xml:space="preserve">And far excelling; and it came to pass</w:t>
      </w:r>
      <w:r>
        <w:rPr>
          <w:color w:val="000000"/>
          <w:sz w:val="24"/>
          <w:szCs w:val="24"/>
        </w:rPr>
        <w:br/>
        <w:t xml:space="preserve">That he fell sick; and very old he was;</w:t>
      </w:r>
      <w:r>
        <w:rPr>
          <w:color w:val="000000"/>
          <w:sz w:val="24"/>
          <w:szCs w:val="24"/>
        </w:rPr>
        <w:br/>
        <w:t xml:space="preserve">And knowing that his end was nigh, he said</w:t>
      </w:r>
      <w:r>
        <w:rPr>
          <w:color w:val="000000"/>
          <w:sz w:val="24"/>
          <w:szCs w:val="24"/>
        </w:rPr>
        <w:br/>
        <w:t xml:space="preserve">To him that sat in sorrow by his bed,</w:t>
      </w:r>
      <w:r>
        <w:rPr>
          <w:color w:val="000000"/>
          <w:sz w:val="24"/>
          <w:szCs w:val="24"/>
        </w:rPr>
        <w:br/>
        <w:t xml:space="preserve">’O master well-beloved and matchless king,</w:t>
      </w:r>
      <w:r>
        <w:rPr>
          <w:color w:val="000000"/>
          <w:sz w:val="24"/>
          <w:szCs w:val="24"/>
        </w:rPr>
        <w:br/>
        <w:t xml:space="preserve">Take thou and keep this lowly offering</w:t>
      </w:r>
      <w:r>
        <w:rPr>
          <w:color w:val="000000"/>
          <w:sz w:val="24"/>
          <w:szCs w:val="24"/>
        </w:rPr>
        <w:br/>
        <w:t xml:space="preserve">In memory of thy servant;’ whereupon</w:t>
      </w:r>
      <w:r>
        <w:rPr>
          <w:color w:val="000000"/>
          <w:sz w:val="24"/>
          <w:szCs w:val="24"/>
        </w:rPr>
        <w:br/>
        <w:t xml:space="preserve">The king perceived it was a gem that shone</w:t>
      </w:r>
      <w:r>
        <w:rPr>
          <w:color w:val="000000"/>
          <w:sz w:val="24"/>
          <w:szCs w:val="24"/>
        </w:rPr>
        <w:br/>
        <w:t xml:space="preserve">Like the sea’s heart:  and on one side of it</w:t>
      </w:r>
      <w:r>
        <w:rPr>
          <w:color w:val="000000"/>
          <w:sz w:val="24"/>
          <w:szCs w:val="24"/>
        </w:rPr>
        <w:br/>
        <w:t xml:space="preserve">This legend in an unknown tongue was writ—­</w:t>
      </w:r>
      <w:r>
        <w:rPr>
          <w:i/>
          <w:color w:val="000000"/>
          <w:sz w:val="24"/>
          <w:szCs w:val="24"/>
        </w:rPr>
        <w:br/>
        <w:t xml:space="preserve">Who holdeth Me may go where none hath fared</w:t>
      </w:r>
      <w:r>
        <w:rPr>
          <w:i/>
          <w:color w:val="000000"/>
          <w:sz w:val="24"/>
          <w:szCs w:val="24"/>
        </w:rPr>
        <w:br/>
        <w:t xml:space="preserve">Before, and none shall follow afterward.</w:t>
      </w:r>
      <w:r>
        <w:rPr>
          <w:color w:val="000000"/>
          <w:sz w:val="24"/>
          <w:szCs w:val="24"/>
        </w:rPr>
        <w:br/>
        <w:t xml:space="preserve">So the king took the bright green stone betwixt</w:t>
      </w:r>
      <w:r>
        <w:rPr>
          <w:color w:val="000000"/>
          <w:sz w:val="24"/>
          <w:szCs w:val="24"/>
        </w:rPr>
        <w:br/>
        <w:t xml:space="preserve">His fingers, and upon the legend fixed</w:t>
      </w:r>
      <w:r>
        <w:rPr>
          <w:color w:val="000000"/>
          <w:sz w:val="24"/>
          <w:szCs w:val="24"/>
        </w:rPr>
        <w:br/>
        <w:t xml:space="preserve">His eyes, and said unto the dying Seer,</w:t>
      </w:r>
      <w:r>
        <w:rPr>
          <w:color w:val="000000"/>
          <w:sz w:val="24"/>
          <w:szCs w:val="24"/>
        </w:rPr>
        <w:br/>
        <w:t xml:space="preserve">’Now who shall render this dark scripture clear</w:t>
      </w:r>
      <w:r>
        <w:rPr>
          <w:color w:val="000000"/>
          <w:sz w:val="24"/>
          <w:szCs w:val="24"/>
        </w:rPr>
        <w:br/>
        <w:t xml:space="preserve">That I may know the meaning of the gift?’</w:t>
      </w:r>
      <w:r>
        <w:rPr>
          <w:color w:val="000000"/>
          <w:sz w:val="24"/>
          <w:szCs w:val="24"/>
        </w:rPr>
        <w:br/>
        <w:t xml:space="preserve">And the mage oped his mouth and strove to lift</w:t>
      </w:r>
      <w:r>
        <w:rPr>
          <w:color w:val="000000"/>
          <w:sz w:val="24"/>
          <w:szCs w:val="24"/>
        </w:rPr>
        <w:br/>
        <w:t xml:space="preserve">His voice, but could not, for the wished word</w:t>
      </w:r>
      <w:r>
        <w:rPr>
          <w:color w:val="000000"/>
          <w:sz w:val="24"/>
          <w:szCs w:val="24"/>
        </w:rPr>
        <w:br/>
        <w:t xml:space="preserve">Clave to his rattling throat, that no man heard: </w:t>
      </w:r>
      <w:r>
        <w:rPr>
          <w:color w:val="000000"/>
          <w:sz w:val="24"/>
          <w:szCs w:val="24"/>
        </w:rPr>
        <w:br/>
        <w:t xml:space="preserve">Whereby the soul, departing, bore away</w:t>
      </w:r>
      <w:r>
        <w:rPr>
          <w:color w:val="000000"/>
          <w:sz w:val="24"/>
          <w:szCs w:val="24"/>
        </w:rPr>
        <w:br/>
        <w:t xml:space="preserve">From all men living, even to this day,</w:t>
      </w:r>
      <w:r>
        <w:rPr>
          <w:color w:val="000000"/>
          <w:sz w:val="24"/>
          <w:szCs w:val="24"/>
        </w:rPr>
        <w:br/>
        <w:t xml:space="preserve">The secret.  And the jewel hath passed down</w:t>
      </w:r>
      <w:r>
        <w:rPr>
          <w:color w:val="000000"/>
          <w:sz w:val="24"/>
          <w:szCs w:val="24"/>
        </w:rPr>
        <w:br/>
        <w:t xml:space="preserve">Seven times from sire to son, and in the crown</w:t>
      </w:r>
      <w:r>
        <w:rPr>
          <w:color w:val="000000"/>
          <w:sz w:val="24"/>
          <w:szCs w:val="24"/>
        </w:rPr>
        <w:br/>
        <w:t xml:space="preserve">It shineth of that country’s kings, being called</w:t>
      </w:r>
      <w:r>
        <w:rPr>
          <w:color w:val="000000"/>
          <w:sz w:val="24"/>
          <w:szCs w:val="24"/>
        </w:rPr>
        <w:br/>
        <w:t xml:space="preserve">Ev’n to this day the mystic emerald;</w:t>
      </w:r>
      <w:r>
        <w:rPr>
          <w:color w:val="000000"/>
          <w:sz w:val="24"/>
          <w:szCs w:val="24"/>
        </w:rPr>
        <w:br/>
        <w:t xml:space="preserve">But no man liveth in the world, of wit</w:t>
      </w:r>
      <w:r>
        <w:rPr>
          <w:color w:val="000000"/>
          <w:sz w:val="24"/>
          <w:szCs w:val="24"/>
        </w:rPr>
        <w:br/>
        <w:t xml:space="preserve">To read the writing that is on it writ.”</w:t>
      </w:r>
    </w:p>
    <w:p>
      <w:pPr>
        <w:widowControl w:val="on"/>
        <w:pBdr/>
        <w:spacing w:before="240" w:after="240" w:line="240" w:lineRule="auto"/>
        <w:ind w:left="0" w:right="0"/>
        <w:jc w:val="left"/>
      </w:pPr>
      <w:r>
        <w:rPr>
          <w:color w:val="000000"/>
          <w:sz w:val="24"/>
          <w:szCs w:val="24"/>
        </w:rPr>
        <w:t xml:space="preserve">“O Master,” said the Prince, “and wilt not thou</w:t>
      </w:r>
      <w:r>
        <w:rPr>
          <w:color w:val="000000"/>
          <w:sz w:val="24"/>
          <w:szCs w:val="24"/>
        </w:rPr>
        <w:br/>
        <w:t xml:space="preserve">Instruct me where to find the king who now</w:t>
      </w:r>
      <w:r>
        <w:rPr>
          <w:color w:val="000000"/>
          <w:sz w:val="24"/>
          <w:szCs w:val="24"/>
        </w:rPr>
        <w:br/>
        <w:t xml:space="preserve">Weareth the jewel in his diadem?”</w:t>
      </w:r>
      <w:r>
        <w:rPr>
          <w:color w:val="000000"/>
          <w:sz w:val="24"/>
          <w:szCs w:val="24"/>
        </w:rPr>
        <w:br/>
        <w:t xml:space="preserve">To whom the Spirit, “O youth, and if the gem</w:t>
      </w:r>
      <w:r>
        <w:rPr>
          <w:color w:val="000000"/>
          <w:sz w:val="24"/>
          <w:szCs w:val="24"/>
        </w:rPr>
        <w:br/>
        <w:t xml:space="preserve">Be worth the finding, is’t not also worth</w:t>
      </w:r>
      <w:r>
        <w:rPr>
          <w:color w:val="000000"/>
          <w:sz w:val="24"/>
          <w:szCs w:val="24"/>
        </w:rPr>
        <w:br/>
        <w:t xml:space="preserve">The little pain of seeking through the earth?—­</w:t>
      </w:r>
      <w:r>
        <w:rPr>
          <w:color w:val="000000"/>
          <w:sz w:val="24"/>
          <w:szCs w:val="24"/>
        </w:rPr>
        <w:br/>
        <w:t xml:space="preserve">Yet so thou may’st not wander witlessly,</w:t>
      </w:r>
      <w:r>
        <w:rPr>
          <w:color w:val="000000"/>
          <w:sz w:val="24"/>
          <w:szCs w:val="24"/>
        </w:rPr>
        <w:br/>
        <w:t xml:space="preserve">Look thou forget not this I tell to thee: </w:t>
      </w:r>
      <w:r>
        <w:rPr>
          <w:color w:val="000000"/>
          <w:sz w:val="24"/>
          <w:szCs w:val="24"/>
        </w:rPr>
        <w:br/>
        <w:t xml:space="preserve">When in thy journeyings thou shalt dream once more</w:t>
      </w:r>
      <w:r>
        <w:rPr>
          <w:color w:val="000000"/>
          <w:sz w:val="24"/>
          <w:szCs w:val="24"/>
        </w:rPr>
        <w:br/>
        <w:t xml:space="preserve">The fateful dream thou haddest heretofore,</w:t>
      </w:r>
      <w:r>
        <w:rPr>
          <w:color w:val="000000"/>
          <w:sz w:val="24"/>
          <w:szCs w:val="24"/>
        </w:rPr>
        <w:br/>
        <w:t xml:space="preserve">That filled thy veins with longing as with wine,</w:t>
      </w:r>
      <w:r>
        <w:rPr>
          <w:color w:val="000000"/>
          <w:sz w:val="24"/>
          <w:szCs w:val="24"/>
        </w:rPr>
        <w:br/>
        <w:t xml:space="preserve">Till all thy being brimm’d over—­by that sign</w:t>
      </w:r>
      <w:r>
        <w:rPr>
          <w:color w:val="000000"/>
          <w:sz w:val="24"/>
          <w:szCs w:val="24"/>
        </w:rPr>
        <w:br/>
        <w:t xml:space="preserve">Thou mayest know thyself at last to be</w:t>
      </w:r>
      <w:r>
        <w:rPr>
          <w:color w:val="000000"/>
          <w:sz w:val="24"/>
          <w:szCs w:val="24"/>
        </w:rPr>
        <w:br/>
        <w:t xml:space="preserve">Within the borders of his empery</w:t>
      </w:r>
      <w:r>
        <w:rPr>
          <w:color w:val="000000"/>
          <w:sz w:val="24"/>
          <w:szCs w:val="24"/>
        </w:rPr>
        <w:br/>
        <w:t xml:space="preserve">Who hath the mystic emerald stone, whose gleam</w:t>
      </w:r>
      <w:r>
        <w:rPr>
          <w:color w:val="000000"/>
          <w:sz w:val="24"/>
          <w:szCs w:val="24"/>
        </w:rPr>
        <w:br/>
        <w:t xml:space="preserve">Shall light thee to the country of thy dream.”</w:t>
      </w:r>
    </w:p>
    <w:p>
      <w:pPr>
        <w:widowControl w:val="on"/>
        <w:pBdr/>
        <w:spacing w:before="240" w:after="240" w:line="240" w:lineRule="auto"/>
        <w:ind w:left="0" w:right="0"/>
        <w:jc w:val="left"/>
      </w:pPr>
      <w:r>
        <w:rPr>
          <w:color w:val="000000"/>
          <w:sz w:val="24"/>
          <w:szCs w:val="24"/>
        </w:rPr>
        <w:t xml:space="preserve">“But,” said the Prince, “When all the world’s highways</w:t>
      </w:r>
      <w:r>
        <w:rPr>
          <w:color w:val="000000"/>
          <w:sz w:val="24"/>
          <w:szCs w:val="24"/>
        </w:rPr>
        <w:br/>
        <w:t xml:space="preserve">My feet have trod, till after length of days</w:t>
      </w:r>
      <w:r>
        <w:rPr>
          <w:color w:val="000000"/>
          <w:sz w:val="24"/>
          <w:szCs w:val="24"/>
        </w:rPr>
        <w:br/>
        <w:t xml:space="preserve">I reach the land where lies the wondrous stone,</w:t>
      </w:r>
      <w:r>
        <w:rPr>
          <w:color w:val="000000"/>
          <w:sz w:val="24"/>
          <w:szCs w:val="24"/>
        </w:rPr>
        <w:br/>
        <w:t xml:space="preserve">How shall I make so rare a, thing mine own? </w:t>
      </w:r>
      <w:r>
        <w:rPr>
          <w:color w:val="000000"/>
          <w:sz w:val="24"/>
          <w:szCs w:val="24"/>
        </w:rPr>
        <w:br/>
        <w:t xml:space="preserve">For had I riches more than could be told,</w:t>
      </w:r>
      <w:r>
        <w:rPr>
          <w:color w:val="000000"/>
          <w:sz w:val="24"/>
          <w:szCs w:val="24"/>
        </w:rPr>
        <w:br/>
        <w:t xml:space="preserve">What king would sell his jewels for my gold?”</w:t>
      </w:r>
      <w:r>
        <w:rPr>
          <w:color w:val="000000"/>
          <w:sz w:val="24"/>
          <w:szCs w:val="24"/>
        </w:rPr>
        <w:br/>
        <w:t xml:space="preserve">And on this wise the answer of the Seer</w:t>
      </w:r>
      <w:r>
        <w:rPr>
          <w:color w:val="000000"/>
          <w:sz w:val="24"/>
          <w:szCs w:val="24"/>
        </w:rPr>
        <w:br/>
        <w:t xml:space="preserve">Fell in the hollow of his dreaming ear: </w:t>
      </w:r>
      <w:r>
        <w:rPr>
          <w:color w:val="000000"/>
          <w:sz w:val="24"/>
          <w:szCs w:val="24"/>
        </w:rPr>
        <w:br/>
        <w:t xml:space="preserve">“Behold this Iron Chain,—­of power it is</w:t>
      </w:r>
      <w:r>
        <w:rPr>
          <w:color w:val="000000"/>
          <w:sz w:val="24"/>
          <w:szCs w:val="24"/>
        </w:rPr>
        <w:br/>
        <w:t xml:space="preserve">To heal all manner of mortal maladies</w:t>
      </w:r>
      <w:r>
        <w:rPr>
          <w:color w:val="000000"/>
          <w:sz w:val="24"/>
          <w:szCs w:val="24"/>
        </w:rPr>
        <w:br/>
        <w:t xml:space="preserve">In him that wears it round his neck but once,</w:t>
      </w:r>
      <w:r>
        <w:rPr>
          <w:color w:val="000000"/>
          <w:sz w:val="24"/>
          <w:szCs w:val="24"/>
        </w:rPr>
        <w:br/>
        <w:t xml:space="preserve">Between the sun’s downgoing and the sun’s</w:t>
      </w:r>
      <w:r>
        <w:rPr>
          <w:color w:val="000000"/>
          <w:sz w:val="24"/>
          <w:szCs w:val="24"/>
        </w:rPr>
        <w:br/>
        <w:t xml:space="preserve">Uprising:  take it thou, and hold it fast</w:t>
      </w:r>
      <w:r>
        <w:rPr>
          <w:color w:val="000000"/>
          <w:sz w:val="24"/>
          <w:szCs w:val="24"/>
        </w:rPr>
        <w:br/>
        <w:t xml:space="preserve">Until by seeking long thou find at last</w:t>
      </w:r>
      <w:r>
        <w:rPr>
          <w:color w:val="000000"/>
          <w:sz w:val="24"/>
          <w:szCs w:val="24"/>
        </w:rPr>
        <w:br/>
        <w:t xml:space="preserve">The king that hath the mystic emerald stone: </w:t>
      </w:r>
      <w:r>
        <w:rPr>
          <w:color w:val="000000"/>
          <w:sz w:val="24"/>
          <w:szCs w:val="24"/>
        </w:rPr>
        <w:br/>
        <w:t xml:space="preserve">And having found him, thou shalt e’en make known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The virtues lodged within this charmed chain: </w:t>
      </w:r>
      <w:r>
        <w:rPr>
          <w:color w:val="000000"/>
          <w:sz w:val="24"/>
          <w:szCs w:val="24"/>
        </w:rPr>
        <w:br/>
        <w:t xml:space="preserve">Which when the king doth hear he will be fain</w:t>
      </w:r>
      <w:r>
        <w:rPr>
          <w:color w:val="000000"/>
          <w:sz w:val="24"/>
          <w:szCs w:val="24"/>
        </w:rPr>
        <w:br/>
        <w:t xml:space="preserve">To have possession of so strange a thing;</w:t>
      </w:r>
      <w:r>
        <w:rPr>
          <w:color w:val="000000"/>
          <w:sz w:val="24"/>
          <w:szCs w:val="24"/>
        </w:rPr>
        <w:br/>
        <w:t xml:space="preserve">And thou shalt make a bargain with the king</w:t>
      </w:r>
      <w:r>
        <w:rPr>
          <w:color w:val="000000"/>
          <w:sz w:val="24"/>
          <w:szCs w:val="24"/>
        </w:rPr>
        <w:br/>
        <w:t xml:space="preserve">To give the Iron Chain in bartery</w:t>
      </w:r>
      <w:r>
        <w:rPr>
          <w:color w:val="000000"/>
          <w:sz w:val="24"/>
          <w:szCs w:val="24"/>
        </w:rPr>
        <w:br/>
        <w:t xml:space="preserve">For that mysterious jewel whereof he</w:t>
      </w:r>
      <w:r>
        <w:rPr>
          <w:color w:val="000000"/>
          <w:sz w:val="24"/>
          <w:szCs w:val="24"/>
        </w:rPr>
        <w:br/>
        <w:t xml:space="preserve">Knows not the secret worth.  And when at last</w:t>
      </w:r>
      <w:r>
        <w:rPr>
          <w:color w:val="000000"/>
          <w:sz w:val="24"/>
          <w:szCs w:val="24"/>
        </w:rPr>
        <w:br/>
        <w:t xml:space="preserve">The emerald stone in thy own hands thou hast,</w:t>
      </w:r>
      <w:r>
        <w:rPr>
          <w:color w:val="000000"/>
          <w:sz w:val="24"/>
          <w:szCs w:val="24"/>
        </w:rPr>
        <w:br/>
        <w:t xml:space="preserve">Itself shall guide thee whither thou would’st go—­</w:t>
      </w:r>
      <w:r>
        <w:rPr>
          <w:color w:val="000000"/>
          <w:sz w:val="24"/>
          <w:szCs w:val="24"/>
        </w:rPr>
        <w:br/>
        <w:t xml:space="preserve">Ev’n to the land revealed of sleep, where no</w:t>
      </w:r>
      <w:r>
        <w:rPr>
          <w:color w:val="000000"/>
          <w:sz w:val="24"/>
          <w:szCs w:val="24"/>
        </w:rPr>
        <w:br/>
        <w:t xml:space="preserve">Grief comes to mar their music, neither sound</w:t>
      </w:r>
      <w:r>
        <w:rPr>
          <w:color w:val="000000"/>
          <w:sz w:val="24"/>
          <w:szCs w:val="24"/>
        </w:rPr>
        <w:br/>
        <w:t xml:space="preserve">Of sighing, while the golden years go round.”
</w:t>
      </w:r>
    </w:p>
    <w:p>
      <w:pPr>
        <w:widowControl w:val="on"/>
        <w:pBdr/>
        <w:spacing w:before="240" w:after="240" w:line="240" w:lineRule="auto"/>
        <w:ind w:left="0" w:right="0"/>
        <w:jc w:val="left"/>
      </w:pPr>
      <w:r>
        <w:rPr>
          <w:color w:val="000000"/>
          <w:sz w:val="24"/>
          <w:szCs w:val="24"/>
        </w:rPr>
        <w:t xml:space="preserve">So spake the Spirit unto him that dreamed,</w:t>
      </w:r>
      <w:r>
        <w:rPr>
          <w:color w:val="000000"/>
          <w:sz w:val="24"/>
          <w:szCs w:val="24"/>
        </w:rPr>
        <w:br/>
        <w:t xml:space="preserve">And suddenly that world of shadow seemed</w:t>
      </w:r>
      <w:r>
        <w:rPr>
          <w:color w:val="000000"/>
          <w:sz w:val="24"/>
          <w:szCs w:val="24"/>
        </w:rPr>
        <w:br/>
        <w:t xml:space="preserve">More shadowy; and all things began to blend</w:t>
      </w:r>
      <w:r>
        <w:rPr>
          <w:color w:val="000000"/>
          <w:sz w:val="24"/>
          <w:szCs w:val="24"/>
        </w:rPr>
        <w:br/>
        <w:t xml:space="preserve">Together:  and the dream was at an end.</w:t>
      </w:r>
    </w:p>
    <w:p>
      <w:pPr>
        <w:widowControl w:val="on"/>
        <w:pBdr/>
        <w:spacing w:before="240" w:after="240" w:line="240" w:lineRule="auto"/>
        <w:ind w:left="0" w:right="0"/>
        <w:jc w:val="left"/>
      </w:pPr>
      <w:r>
        <w:rPr>
          <w:color w:val="000000"/>
          <w:sz w:val="24"/>
          <w:szCs w:val="24"/>
        </w:rPr>
        <w:t xml:space="preserve">Then slept the Prince a deep sweet sleep that knew</w:t>
      </w:r>
      <w:r>
        <w:rPr>
          <w:color w:val="000000"/>
          <w:sz w:val="24"/>
          <w:szCs w:val="24"/>
        </w:rPr>
        <w:br/>
        <w:t xml:space="preserve">Nor dream nor vision; till the dawnlight grew</w:t>
      </w:r>
      <w:r>
        <w:rPr>
          <w:color w:val="000000"/>
          <w:sz w:val="24"/>
          <w:szCs w:val="24"/>
        </w:rPr>
        <w:br/>
        <w:t xml:space="preserve">Up, and his soul a sudden halt did make</w:t>
      </w:r>
      <w:r>
        <w:rPr>
          <w:color w:val="000000"/>
          <w:sz w:val="24"/>
          <w:szCs w:val="24"/>
        </w:rPr>
        <w:br/>
        <w:t xml:space="preserve">About the confines dim of sleep and wake,</w:t>
      </w:r>
      <w:r>
        <w:rPr>
          <w:color w:val="000000"/>
          <w:sz w:val="24"/>
          <w:szCs w:val="24"/>
        </w:rPr>
        <w:br/>
        <w:t xml:space="preserve">Where wandering lights and wildered shadows meet. </w:t>
      </w:r>
      <w:r>
        <w:rPr>
          <w:color w:val="000000"/>
          <w:sz w:val="24"/>
          <w:szCs w:val="24"/>
        </w:rPr>
        <w:br/>
        <w:t xml:space="preserve">But presently uprising to his feet</w:t>
      </w:r>
      <w:r>
        <w:rPr>
          <w:color w:val="000000"/>
          <w:sz w:val="24"/>
          <w:szCs w:val="24"/>
        </w:rPr>
        <w:br/>
        <w:t xml:space="preserve">From tarriance in that frontier-region dim,</w:t>
      </w:r>
      <w:r>
        <w:rPr>
          <w:color w:val="000000"/>
          <w:sz w:val="24"/>
          <w:szCs w:val="24"/>
        </w:rPr>
        <w:br/>
        <w:t xml:space="preserve">Exceeding wonderment laid hold on him;</w:t>
      </w:r>
      <w:r>
        <w:rPr>
          <w:color w:val="000000"/>
          <w:sz w:val="24"/>
          <w:szCs w:val="24"/>
        </w:rPr>
        <w:br/>
        <w:t xml:space="preserve">For even while from off his bed he rose,</w:t>
      </w:r>
      <w:r>
        <w:rPr>
          <w:color w:val="000000"/>
          <w:sz w:val="24"/>
          <w:szCs w:val="24"/>
        </w:rPr>
        <w:br/>
        <w:t xml:space="preserve">He heard a clinking as of metal, close</w:t>
      </w:r>
      <w:r>
        <w:rPr>
          <w:color w:val="000000"/>
          <w:sz w:val="24"/>
          <w:szCs w:val="24"/>
        </w:rPr>
        <w:br/>
        <w:t xml:space="preserve">Thereby, and could in no-wise understand: </w:t>
      </w:r>
      <w:r>
        <w:rPr>
          <w:color w:val="000000"/>
          <w:sz w:val="24"/>
          <w:szCs w:val="24"/>
        </w:rPr>
        <w:br/>
        <w:t xml:space="preserve">And lo the Iron Chain was in his hand!</w:t>
      </w:r>
    </w:p>
    <w:p>
      <w:pPr>
        <w:keepNext w:val="on"/>
        <w:widowControl w:val="on"/>
        <w:pBdr/>
        <w:spacing w:before="299" w:after="299" w:line="240" w:lineRule="auto"/>
        <w:ind w:left="0" w:right="0"/>
        <w:jc w:val="left"/>
        <w:outlineLvl w:val="1"/>
      </w:pPr>
      <w:r>
        <w:rPr>
          <w:b/>
          <w:color w:val="000000"/>
          <w:sz w:val="36"/>
          <w:szCs w:val="36"/>
        </w:rPr>
        <w:t xml:space="preserve">PART THE FIFTH</w:t>
      </w:r>
    </w:p>
    <w:p>
      <w:pPr>
        <w:widowControl w:val="on"/>
        <w:pBdr/>
        <w:spacing w:before="240" w:after="240" w:line="240" w:lineRule="auto"/>
        <w:ind w:left="0" w:right="0"/>
        <w:jc w:val="left"/>
      </w:pPr>
      <w:r>
        <w:rPr>
          <w:color w:val="000000"/>
          <w:sz w:val="24"/>
          <w:szCs w:val="24"/>
        </w:rPr>
        <w:t xml:space="preserve">So, being risen, the Prince in brief while went</w:t>
      </w:r>
      <w:r>
        <w:rPr>
          <w:color w:val="000000"/>
          <w:sz w:val="24"/>
          <w:szCs w:val="24"/>
        </w:rPr>
        <w:br/>
        <w:t xml:space="preserve">Forth to the market-place, where babblement</w:t>
      </w:r>
      <w:r>
        <w:rPr>
          <w:color w:val="000000"/>
          <w:sz w:val="24"/>
          <w:szCs w:val="24"/>
        </w:rPr>
        <w:br/>
        <w:t xml:space="preserve">Of them that bought and them that sold was one</w:t>
      </w:r>
      <w:r>
        <w:rPr>
          <w:color w:val="000000"/>
          <w:sz w:val="24"/>
          <w:szCs w:val="24"/>
        </w:rPr>
        <w:br/>
        <w:t xml:space="preserve">Of many sounds in murmurous union—­</w:t>
      </w:r>
      <w:r>
        <w:rPr>
          <w:color w:val="000000"/>
          <w:sz w:val="24"/>
          <w:szCs w:val="24"/>
        </w:rPr>
        <w:br/>
        <w:t xml:space="preserve">buzzing as of bees about their hives,</w:t>
      </w:r>
      <w:r>
        <w:rPr>
          <w:color w:val="000000"/>
          <w:sz w:val="24"/>
          <w:szCs w:val="24"/>
        </w:rPr>
        <w:br/>
        <w:t xml:space="preserve">With shriller gossiping of garrulous wives</w:t>
      </w:r>
      <w:r>
        <w:rPr>
          <w:color w:val="000000"/>
          <w:sz w:val="24"/>
          <w:szCs w:val="24"/>
        </w:rPr>
        <w:br/>
        <w:t xml:space="preserve">Piping a tuneless treble thereunto: </w:t>
      </w:r>
      <w:r>
        <w:rPr>
          <w:color w:val="000000"/>
          <w:sz w:val="24"/>
          <w:szCs w:val="24"/>
        </w:rPr>
        <w:br/>
        <w:t xml:space="preserve">In midst whereof he went his way as who</w:t>
      </w:r>
      <w:r>
        <w:rPr>
          <w:color w:val="000000"/>
          <w:sz w:val="24"/>
          <w:szCs w:val="24"/>
        </w:rPr>
        <w:br/>
        <w:t xml:space="preserve">Looketh about him well before he buys,</w:t>
      </w:r>
      <w:r>
        <w:rPr>
          <w:color w:val="000000"/>
          <w:sz w:val="24"/>
          <w:szCs w:val="24"/>
        </w:rPr>
        <w:br/>
        <w:t xml:space="preserve">To mark the manner of their merchandise;</w:t>
      </w:r>
      <w:r>
        <w:rPr>
          <w:color w:val="000000"/>
          <w:sz w:val="24"/>
          <w:szCs w:val="24"/>
        </w:rPr>
        <w:br/>
        <w:t xml:space="preserve">Till chancing upon one who cried for sale</w:t>
      </w:r>
      <w:r>
        <w:rPr>
          <w:color w:val="000000"/>
          <w:sz w:val="24"/>
          <w:szCs w:val="24"/>
        </w:rPr>
        <w:br/>
        <w:t xml:space="preserve">A horse, and seeing it well-limb’d and hale,</w:t>
      </w:r>
      <w:r>
        <w:rPr>
          <w:color w:val="000000"/>
          <w:sz w:val="24"/>
          <w:szCs w:val="24"/>
        </w:rPr>
        <w:br/>
        <w:t xml:space="preserve">And therewithal right goodly to behold,</w:t>
      </w:r>
      <w:r>
        <w:rPr>
          <w:color w:val="000000"/>
          <w:sz w:val="24"/>
          <w:szCs w:val="24"/>
        </w:rPr>
        <w:br/>
        <w:t xml:space="preserve">He bought the beast and paid the man in gold,</w:t>
      </w:r>
      <w:r>
        <w:rPr>
          <w:color w:val="000000"/>
          <w:sz w:val="24"/>
          <w:szCs w:val="24"/>
        </w:rPr>
        <w:br/>
        <w:t xml:space="preserve">And having gotten him the needful gear</w:t>
      </w:r>
      <w:r>
        <w:rPr>
          <w:color w:val="000000"/>
          <w:sz w:val="24"/>
          <w:szCs w:val="24"/>
        </w:rPr>
        <w:br/>
        <w:t xml:space="preserve">Rode from the market, nothing loth to hear</w:t>
      </w:r>
      <w:r>
        <w:rPr>
          <w:color w:val="000000"/>
          <w:sz w:val="24"/>
          <w:szCs w:val="24"/>
        </w:rPr>
        <w:br/>
        <w:t xml:space="preserve">Its garrulous wives no longer, and the din</w:t>
      </w:r>
      <w:r>
        <w:rPr>
          <w:color w:val="000000"/>
          <w:sz w:val="24"/>
          <w:szCs w:val="24"/>
        </w:rPr>
        <w:br/>
        <w:t xml:space="preserve">Of them that daily bought and sold therein. </w:t>
      </w:r>
      <w:r>
        <w:rPr>
          <w:color w:val="000000"/>
          <w:sz w:val="24"/>
          <w:szCs w:val="24"/>
        </w:rPr>
        <w:br/>
        <w:t xml:space="preserve">So from the place he passed, and slowly down</w:t>
      </w:r>
      <w:r>
        <w:rPr>
          <w:color w:val="000000"/>
          <w:sz w:val="24"/>
          <w:szCs w:val="24"/>
        </w:rPr>
        <w:br/>
        <w:t xml:space="preserve">Street after street betook him till the town</w:t>
      </w:r>
      <w:r>
        <w:rPr>
          <w:color w:val="000000"/>
          <w:sz w:val="24"/>
          <w:szCs w:val="24"/>
        </w:rPr>
        <w:br/>
        <w:t xml:space="preserve">Behind him and the gates before him were,</w:t>
      </w:r>
      <w:r>
        <w:rPr>
          <w:color w:val="000000"/>
          <w:sz w:val="24"/>
          <w:szCs w:val="24"/>
        </w:rPr>
        <w:br/>
        <w:t xml:space="preserve">And all without was cornland greenly fair.</w:t>
      </w:r>
    </w:p>
    <w:p>
      <w:pPr>
        <w:widowControl w:val="on"/>
        <w:pBdr/>
        <w:spacing w:before="240" w:after="240" w:line="240" w:lineRule="auto"/>
        <w:ind w:left="0" w:right="0"/>
        <w:jc w:val="left"/>
      </w:pPr>
      <w:r>
        <w:rPr>
          <w:color w:val="000000"/>
          <w:sz w:val="24"/>
          <w:szCs w:val="24"/>
        </w:rPr>
        <w:t xml:space="preserve">And through the cornland wending many a mile,</w:t>
      </w:r>
      <w:r>
        <w:rPr>
          <w:color w:val="000000"/>
          <w:sz w:val="24"/>
          <w:szCs w:val="24"/>
        </w:rPr>
        <w:br/>
        <w:t xml:space="preserve">And through the meadowland, he came erewhile</w:t>
      </w:r>
      <w:r>
        <w:rPr>
          <w:color w:val="000000"/>
          <w:sz w:val="24"/>
          <w:szCs w:val="24"/>
        </w:rPr>
        <w:br/>
        <w:t xml:space="preserve">To where the highways parted, and no man</w:t>
      </w:r>
      <w:r>
        <w:rPr>
          <w:color w:val="000000"/>
          <w:sz w:val="24"/>
          <w:szCs w:val="24"/>
        </w:rPr>
        <w:br/>
        <w:t xml:space="preserve">Was nigh to tell him whitherward they ran;</w:t>
      </w:r>
      <w:r>
        <w:rPr>
          <w:color w:val="000000"/>
          <w:sz w:val="24"/>
          <w:szCs w:val="24"/>
        </w:rPr>
        <w:br/>
        <w:t xml:space="preserve">But while he halted all in doubtful mood,</w:t>
      </w:r>
      <w:r>
        <w:rPr>
          <w:color w:val="000000"/>
          <w:sz w:val="24"/>
          <w:szCs w:val="24"/>
        </w:rPr>
        <w:br/>
        <w:t xml:space="preserve">An eagle, as if mourning for her brood</w:t>
      </w:r>
      <w:r>
        <w:rPr>
          <w:color w:val="000000"/>
          <w:sz w:val="24"/>
          <w:szCs w:val="24"/>
        </w:rPr>
        <w:br/>
        <w:t xml:space="preserve">Stolen, above him sped with rueful cry;</w:t>
      </w:r>
      <w:r>
        <w:rPr>
          <w:color w:val="000000"/>
          <w:sz w:val="24"/>
          <w:szCs w:val="24"/>
        </w:rPr>
        <w:br/>
        <w:t xml:space="preserve">And when that he perceived the fowl to fly</w:t>
      </w:r>
      <w:r>
        <w:rPr>
          <w:color w:val="000000"/>
          <w:sz w:val="24"/>
          <w:szCs w:val="24"/>
        </w:rPr>
        <w:br/>
        <w:t xml:space="preserve">Plaining aloud, unto himself he said,</w:t>
      </w:r>
      <w:r>
        <w:rPr>
          <w:color w:val="000000"/>
          <w:sz w:val="24"/>
          <w:szCs w:val="24"/>
        </w:rPr>
        <w:br/>
        <w:t xml:space="preserve">“Now shall yon mournful mother overhead</w:t>
      </w:r>
      <w:r>
        <w:rPr>
          <w:color w:val="000000"/>
          <w:sz w:val="24"/>
          <w:szCs w:val="24"/>
        </w:rPr>
        <w:br/>
        <w:t xml:space="preserve">Instruct the wandering of my feet, and they</w:t>
      </w:r>
      <w:r>
        <w:rPr>
          <w:color w:val="000000"/>
          <w:sz w:val="24"/>
          <w:szCs w:val="24"/>
        </w:rPr>
        <w:br/>
        <w:t xml:space="preserve">Shall follow where she leadeth:”  and away</w:t>
      </w:r>
      <w:r>
        <w:rPr>
          <w:color w:val="000000"/>
          <w:sz w:val="24"/>
          <w:szCs w:val="24"/>
        </w:rPr>
        <w:br/>
        <w:t xml:space="preserve">The bird went winging westward clamorously,</w:t>
      </w:r>
      <w:r>
        <w:rPr>
          <w:color w:val="000000"/>
          <w:sz w:val="24"/>
          <w:szCs w:val="24"/>
        </w:rPr>
        <w:br/>
        <w:t xml:space="preserve">That westward even in her wake went he. </w:t>
      </w:r>
      <w:r>
        <w:rPr>
          <w:color w:val="000000"/>
          <w:sz w:val="24"/>
          <w:szCs w:val="24"/>
        </w:rPr>
        <w:br/>
        <w:t xml:space="preserve">And it may be that in his heart there stirred</w:t>
      </w:r>
      <w:r>
        <w:rPr>
          <w:color w:val="000000"/>
          <w:sz w:val="24"/>
          <w:szCs w:val="24"/>
        </w:rPr>
        <w:br/>
        <w:t xml:space="preserve">Some feeling as of fellowship with the bird;</w:t>
      </w:r>
      <w:r>
        <w:rPr>
          <w:color w:val="000000"/>
          <w:sz w:val="24"/>
          <w:szCs w:val="24"/>
        </w:rPr>
        <w:br/>
        <w:t xml:space="preserve">For he, like her, was bound on a lone quest;</w:t>
      </w:r>
      <w:r>
        <w:rPr>
          <w:color w:val="000000"/>
          <w:sz w:val="24"/>
          <w:szCs w:val="24"/>
        </w:rPr>
        <w:br/>
        <w:t xml:space="preserve">And for his feet, as for her wings, no rest</w:t>
      </w:r>
      <w:r>
        <w:rPr>
          <w:color w:val="000000"/>
          <w:sz w:val="24"/>
          <w:szCs w:val="24"/>
        </w:rPr>
        <w:br/>
        <w:t xml:space="preserve">Might be, but only urgence of desire,</w:t>
      </w:r>
      <w:r>
        <w:rPr>
          <w:color w:val="000000"/>
          <w:sz w:val="24"/>
          <w:szCs w:val="24"/>
        </w:rPr>
        <w:br/>
        <w:t xml:space="preserve">And one far goal that seemed not ever nigher.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through that country wended he his way,</w:t>
      </w:r>
      <w:r>
        <w:rPr>
          <w:color w:val="000000"/>
          <w:sz w:val="24"/>
          <w:szCs w:val="24"/>
        </w:rPr>
        <w:br/>
        <w:t xml:space="preserve">Resting anights, till on the seventh day</w:t>
      </w:r>
      <w:r>
        <w:rPr>
          <w:color w:val="000000"/>
          <w:sz w:val="24"/>
          <w:szCs w:val="24"/>
        </w:rPr>
        <w:br/>
        <w:t xml:space="preserve">He passed unwares into another land,</w:t>
      </w:r>
      <w:r>
        <w:rPr>
          <w:color w:val="000000"/>
          <w:sz w:val="24"/>
          <w:szCs w:val="24"/>
        </w:rPr>
        <w:br/>
        <w:t xml:space="preserve">Whose people’s speech he could not understand—­</w:t>
      </w:r>
      <w:r>
        <w:rPr>
          <w:color w:val="000000"/>
          <w:sz w:val="24"/>
          <w:szCs w:val="24"/>
        </w:rPr>
        <w:br/>
        <w:t xml:space="preserve">A tract o’er-run with tribes barbarian,</w:t>
      </w:r>
      <w:r>
        <w:rPr>
          <w:color w:val="000000"/>
          <w:sz w:val="24"/>
          <w:szCs w:val="24"/>
        </w:rPr>
        <w:br/>
        <w:t xml:space="preserve">And blood-red from the strife of man with man: </w:t>
      </w:r>
      <w:r>
        <w:rPr>
          <w:color w:val="000000"/>
          <w:sz w:val="24"/>
          <w:szCs w:val="24"/>
        </w:rPr>
        <w:br/>
        <w:t xml:space="preserve">And truly ’twas a thing miraculous</w:t>
      </w:r>
      <w:r>
        <w:rPr>
          <w:color w:val="000000"/>
          <w:sz w:val="24"/>
          <w:szCs w:val="24"/>
        </w:rPr>
        <w:br/>
        <w:t xml:space="preserve">That one should traverse all that rude land thus,</w:t>
      </w:r>
      <w:r>
        <w:rPr>
          <w:color w:val="000000"/>
          <w:sz w:val="24"/>
          <w:szCs w:val="24"/>
        </w:rPr>
        <w:br/>
        <w:t xml:space="preserve">And no man rid him of his gold, nor raise</w:t>
      </w:r>
      <w:r>
        <w:rPr>
          <w:color w:val="000000"/>
          <w:sz w:val="24"/>
          <w:szCs w:val="24"/>
        </w:rPr>
        <w:br/>
        <w:t xml:space="preserve">A hand to make abridgment of his days;</w:t>
      </w:r>
      <w:r>
        <w:rPr>
          <w:color w:val="000000"/>
          <w:sz w:val="24"/>
          <w:szCs w:val="24"/>
        </w:rPr>
        <w:br/>
        <w:t xml:space="preserve">But there was that about him could make men’s</w:t>
      </w:r>
      <w:r>
        <w:rPr>
          <w:color w:val="000000"/>
          <w:sz w:val="24"/>
          <w:szCs w:val="24"/>
        </w:rPr>
        <w:br/>
        <w:t xml:space="preserve">Hearts, ere they knew it, yield him reverence,—­</w:t>
      </w:r>
      <w:r>
        <w:rPr>
          <w:color w:val="000000"/>
          <w:sz w:val="24"/>
          <w:szCs w:val="24"/>
        </w:rPr>
        <w:br/>
        <w:t xml:space="preserve">Perchance a sovran something in his eye,</w:t>
      </w:r>
      <w:r>
        <w:rPr>
          <w:color w:val="000000"/>
          <w:sz w:val="24"/>
          <w:szCs w:val="24"/>
        </w:rPr>
        <w:br/>
        <w:t xml:space="preserve">Whereat the fierce heart failed, it wist not why;—­</w:t>
      </w:r>
      <w:r>
        <w:rPr>
          <w:color w:val="000000"/>
          <w:sz w:val="24"/>
          <w:szCs w:val="24"/>
        </w:rPr>
        <w:br/>
        <w:t xml:space="preserve">Perchance that Fate which (hovering like a doubt</w:t>
      </w:r>
      <w:r>
        <w:rPr>
          <w:color w:val="000000"/>
          <w:sz w:val="24"/>
          <w:szCs w:val="24"/>
        </w:rPr>
        <w:br/>
        <w:t xml:space="preserve">Athwart his being) hemmed him round about,</w:t>
      </w:r>
      <w:r>
        <w:rPr>
          <w:color w:val="000000"/>
          <w:sz w:val="24"/>
          <w:szCs w:val="24"/>
        </w:rPr>
        <w:br/>
        <w:t xml:space="preserve">Gloomed as a visible shadow across his way,</w:t>
      </w:r>
      <w:r>
        <w:rPr>
          <w:color w:val="000000"/>
          <w:sz w:val="24"/>
          <w:szCs w:val="24"/>
        </w:rPr>
        <w:br/>
        <w:t xml:space="preserve">And made men fearful.  Be this as it may,</w:t>
      </w:r>
      <w:r>
        <w:rPr>
          <w:color w:val="000000"/>
          <w:sz w:val="24"/>
          <w:szCs w:val="24"/>
        </w:rPr>
        <w:br/>
        <w:t xml:space="preserve">No harm befell him in that land, and so</w:t>
      </w:r>
      <w:r>
        <w:rPr>
          <w:color w:val="000000"/>
          <w:sz w:val="24"/>
          <w:szCs w:val="24"/>
        </w:rPr>
        <w:br/>
        <w:t xml:space="preserve">He came at last to where the ebb and flow</w:t>
      </w:r>
      <w:r>
        <w:rPr>
          <w:color w:val="000000"/>
          <w:sz w:val="24"/>
          <w:szCs w:val="24"/>
        </w:rPr>
        <w:br/>
        <w:t xml:space="preserve">Of other seas than he had wandered o’er</w:t>
      </w:r>
      <w:r>
        <w:rPr>
          <w:color w:val="000000"/>
          <w:sz w:val="24"/>
          <w:szCs w:val="24"/>
        </w:rPr>
        <w:br/>
        <w:t xml:space="preserve">Upflung to landward an attempered roar;</w:t>
      </w:r>
      <w:r>
        <w:rPr>
          <w:color w:val="000000"/>
          <w:sz w:val="24"/>
          <w:szCs w:val="24"/>
        </w:rPr>
        <w:br/>
        <w:t xml:space="preserve">And wandering downward to the beach, he clomb</w:t>
      </w:r>
      <w:r>
        <w:rPr>
          <w:color w:val="000000"/>
          <w:sz w:val="24"/>
          <w:szCs w:val="24"/>
        </w:rPr>
        <w:br/>
        <w:t xml:space="preserve">To topmost of a tall grey cliff, wherefrom</w:t>
      </w:r>
      <w:r>
        <w:rPr>
          <w:color w:val="000000"/>
          <w:sz w:val="24"/>
          <w:szCs w:val="24"/>
        </w:rPr>
        <w:br/>
        <w:t xml:space="preserve">He saw a smoke as of men’s houses, far</w:t>
      </w:r>
      <w:r>
        <w:rPr>
          <w:color w:val="000000"/>
          <w:sz w:val="24"/>
          <w:szCs w:val="24"/>
        </w:rPr>
        <w:br/>
        <w:t xml:space="preserve">Off, from a jutting point peninsular</w:t>
      </w:r>
      <w:r>
        <w:rPr>
          <w:color w:val="000000"/>
          <w:sz w:val="24"/>
          <w:szCs w:val="24"/>
        </w:rPr>
        <w:br/>
        <w:t xml:space="preserve">Uprising:  whence he deemed that there a town</w:t>
      </w:r>
      <w:r>
        <w:rPr>
          <w:color w:val="000000"/>
          <w:sz w:val="24"/>
          <w:szCs w:val="24"/>
        </w:rPr>
        <w:br/>
        <w:t xml:space="preserve">Must surely be.  And so he clambered down</w:t>
      </w:r>
      <w:r>
        <w:rPr>
          <w:color w:val="000000"/>
          <w:sz w:val="24"/>
          <w:szCs w:val="24"/>
        </w:rPr>
        <w:br/>
        <w:t xml:space="preserve">The cliff, and getting him again to horse</w:t>
      </w:r>
      <w:r>
        <w:rPr>
          <w:color w:val="000000"/>
          <w:sz w:val="24"/>
          <w:szCs w:val="24"/>
        </w:rPr>
        <w:br/>
        <w:t xml:space="preserve">Thither along the seabound held his course,</w:t>
      </w:r>
      <w:r>
        <w:rPr>
          <w:color w:val="000000"/>
          <w:sz w:val="24"/>
          <w:szCs w:val="24"/>
        </w:rPr>
        <w:br/>
        <w:t xml:space="preserve">And reached that city about sunset-tide</w:t>
      </w:r>
      <w:r>
        <w:rPr>
          <w:color w:val="000000"/>
          <w:sz w:val="24"/>
          <w:szCs w:val="24"/>
        </w:rPr>
        <w:br/>
        <w:t xml:space="preserve">The smoking of whose hearths he had espied.</w:t>
      </w:r>
    </w:p>
    <w:p>
      <w:pPr>
        <w:widowControl w:val="on"/>
        <w:pBdr/>
        <w:spacing w:before="240" w:after="240" w:line="240" w:lineRule="auto"/>
        <w:ind w:left="0" w:right="0"/>
        <w:jc w:val="left"/>
      </w:pPr>
      <w:r>
        <w:rPr>
          <w:color w:val="000000"/>
          <w:sz w:val="24"/>
          <w:szCs w:val="24"/>
        </w:rPr>
        <w:t xml:space="preserve">There at an hostel rested he, and there</w:t>
      </w:r>
      <w:r>
        <w:rPr>
          <w:color w:val="000000"/>
          <w:sz w:val="24"/>
          <w:szCs w:val="24"/>
        </w:rPr>
        <w:br/>
        <w:t xml:space="preserve">Tarried the coming of the morn.  But ere</w:t>
      </w:r>
      <w:r>
        <w:rPr>
          <w:color w:val="000000"/>
          <w:sz w:val="24"/>
          <w:szCs w:val="24"/>
        </w:rPr>
        <w:br/>
        <w:t xml:space="preserve">He fell asleep that night, a wandering thought,</w:t>
      </w:r>
      <w:r>
        <w:rPr>
          <w:color w:val="000000"/>
          <w:sz w:val="24"/>
          <w:szCs w:val="24"/>
        </w:rPr>
        <w:br/>
        <w:t xml:space="preserve">Through darkling byeways of the spirit brought,</w:t>
      </w:r>
      <w:r>
        <w:rPr>
          <w:color w:val="000000"/>
          <w:sz w:val="24"/>
          <w:szCs w:val="24"/>
        </w:rPr>
        <w:br/>
        <w:t xml:space="preserve">Knock’d at his soul for entrance, whispering low</w:t>
      </w:r>
      <w:r>
        <w:rPr>
          <w:color w:val="000000"/>
          <w:sz w:val="24"/>
          <w:szCs w:val="24"/>
        </w:rPr>
        <w:br/>
        <w:t xml:space="preserve">“What if to-night thou dream The Dream, and know</w:t>
      </w:r>
      <w:r>
        <w:rPr>
          <w:color w:val="000000"/>
          <w:sz w:val="24"/>
          <w:szCs w:val="24"/>
        </w:rPr>
        <w:br/>
        <w:t xml:space="preserve">To-morrow, when thou wakest from that bliss,</w:t>
      </w:r>
      <w:r>
        <w:rPr>
          <w:color w:val="000000"/>
          <w:sz w:val="24"/>
          <w:szCs w:val="24"/>
        </w:rPr>
        <w:br/>
        <w:t xml:space="preserve">The land wherein thou liest to be his</w:t>
      </w:r>
      <w:r>
        <w:rPr>
          <w:color w:val="000000"/>
          <w:sz w:val="24"/>
          <w:szCs w:val="24"/>
        </w:rPr>
        <w:br/>
        <w:t xml:space="preserve">Who hath the mystic jewel in his keep?”</w:t>
      </w:r>
      <w:r>
        <w:rPr>
          <w:color w:val="000000"/>
          <w:sz w:val="24"/>
          <w:szCs w:val="24"/>
        </w:rPr>
        <w:br/>
        <w:t xml:space="preserve">So, full of flattering hope he fell asleep,</w:t>
      </w:r>
      <w:r>
        <w:rPr>
          <w:color w:val="000000"/>
          <w:sz w:val="24"/>
          <w:szCs w:val="24"/>
        </w:rPr>
        <w:br/>
        <w:t xml:space="preserve">And sleeping dreamed, but dreamed not that he would: </w:t>
      </w:r>
      <w:r>
        <w:rPr>
          <w:color w:val="000000"/>
          <w:sz w:val="24"/>
          <w:szCs w:val="24"/>
        </w:rPr>
        <w:br/>
        <w:t xml:space="preserve">For at one time it seemed as if he stood</w:t>
      </w:r>
      <w:r>
        <w:rPr>
          <w:color w:val="000000"/>
          <w:sz w:val="24"/>
          <w:szCs w:val="24"/>
        </w:rPr>
        <w:br/>
        <w:t xml:space="preserve">Alone upon a sterile neck of land,</w:t>
      </w:r>
      <w:r>
        <w:rPr>
          <w:color w:val="000000"/>
          <w:sz w:val="24"/>
          <w:szCs w:val="24"/>
        </w:rPr>
        <w:br/>
        <w:t xml:space="preserve">Where round about him upon either hand</w:t>
      </w:r>
      <w:r>
        <w:rPr>
          <w:color w:val="000000"/>
          <w:sz w:val="24"/>
          <w:szCs w:val="24"/>
        </w:rPr>
        <w:br/>
        <w:t xml:space="preserve">Was darkness, and the cry of a dark sea,</w:t>
      </w:r>
      <w:r>
        <w:rPr>
          <w:color w:val="000000"/>
          <w:sz w:val="24"/>
          <w:szCs w:val="24"/>
        </w:rPr>
        <w:br/>
        <w:t xml:space="preserve">And worldwide vapours glooming thunderously;</w:t>
      </w:r>
      <w:r>
        <w:rPr>
          <w:color w:val="000000"/>
          <w:sz w:val="24"/>
          <w:szCs w:val="24"/>
        </w:rPr>
        <w:br/>
        <w:t xml:space="preserve">And ever as he stood, the unstable ground</w:t>
      </w:r>
      <w:r>
        <w:rPr>
          <w:color w:val="000000"/>
          <w:sz w:val="24"/>
          <w:szCs w:val="24"/>
        </w:rPr>
        <w:br/>
        <w:t xml:space="preserve">Slid from beneath his feet with a great sound,</w:t>
      </w:r>
      <w:r>
        <w:rPr>
          <w:color w:val="000000"/>
          <w:sz w:val="24"/>
          <w:szCs w:val="24"/>
        </w:rPr>
        <w:br/>
        <w:t xml:space="preserve">Till he could find no foothold anywhere</w:t>
      </w:r>
      <w:r>
        <w:rPr>
          <w:color w:val="000000"/>
          <w:sz w:val="24"/>
          <w:szCs w:val="24"/>
        </w:rPr>
        <w:br/>
        <w:t xml:space="preserve">That seemed not unsubstantial as the air. </w:t>
      </w:r>
      <w:r>
        <w:rPr>
          <w:color w:val="000000"/>
          <w:sz w:val="24"/>
          <w:szCs w:val="24"/>
        </w:rPr>
        <w:br/>
        <w:t xml:space="preserve">At otherwhiles he wandered all alone</w:t>
      </w:r>
      <w:r>
        <w:rPr>
          <w:color w:val="000000"/>
          <w:sz w:val="24"/>
          <w:szCs w:val="24"/>
        </w:rPr>
        <w:br/>
        <w:t xml:space="preserve">About a lonely land, and heard a moan</w:t>
      </w:r>
      <w:r>
        <w:rPr>
          <w:color w:val="000000"/>
          <w:sz w:val="24"/>
          <w:szCs w:val="24"/>
        </w:rPr>
        <w:br/>
        <w:t xml:space="preserve">As of some bird that sang and singing grieved;</w:t>
      </w:r>
      <w:r>
        <w:rPr>
          <w:color w:val="000000"/>
          <w:sz w:val="24"/>
          <w:szCs w:val="24"/>
        </w:rPr>
        <w:br/>
        <w:t xml:space="preserve">And peering all about the woods thick-leaved</w:t>
      </w:r>
      <w:r>
        <w:rPr>
          <w:color w:val="000000"/>
          <w:sz w:val="24"/>
          <w:szCs w:val="24"/>
        </w:rPr>
        <w:br/>
        <w:t xml:space="preserve">If so he might espy the bird, he found</w:t>
      </w:r>
      <w:r>
        <w:rPr>
          <w:color w:val="000000"/>
          <w:sz w:val="24"/>
          <w:szCs w:val="24"/>
        </w:rPr>
        <w:br/>
        <w:t xml:space="preserve">At length, after long searching, that the sound</w:t>
      </w:r>
      <w:r>
        <w:rPr>
          <w:color w:val="000000"/>
          <w:sz w:val="24"/>
          <w:szCs w:val="24"/>
        </w:rPr>
        <w:br/>
        <w:t xml:space="preserve">Even from the bottom of his own heart came,</w:t>
      </w:r>
      <w:r>
        <w:rPr>
          <w:color w:val="000000"/>
          <w:sz w:val="24"/>
          <w:szCs w:val="24"/>
        </w:rPr>
        <w:br/>
        <w:t xml:space="preserve">And unawares his own mouth sang the same. </w:t>
      </w:r>
      <w:r>
        <w:rPr>
          <w:color w:val="000000"/>
          <w:sz w:val="24"/>
          <w:szCs w:val="24"/>
        </w:rPr>
        <w:br/>
        <w:t xml:space="preserve">And then in dream ’twas like as years went by,</w:t>
      </w:r>
      <w:r>
        <w:rPr>
          <w:color w:val="000000"/>
          <w:sz w:val="24"/>
          <w:szCs w:val="24"/>
        </w:rPr>
        <w:br/>
        <w:t xml:space="preserve">And still he journeyed, hardly knowing why,</w:t>
      </w:r>
      <w:r>
        <w:rPr>
          <w:color w:val="000000"/>
          <w:sz w:val="24"/>
          <w:szCs w:val="24"/>
        </w:rPr>
        <w:br/>
        <w:t xml:space="preserve">Till at the last a mist about him fell,</w:t>
      </w:r>
      <w:r>
        <w:rPr>
          <w:color w:val="000000"/>
          <w:sz w:val="24"/>
          <w:szCs w:val="24"/>
        </w:rPr>
        <w:br/>
        <w:t xml:space="preserve">And if the mist were death he could not tell,</w:t>
      </w:r>
      <w:r>
        <w:rPr>
          <w:color w:val="000000"/>
          <w:sz w:val="24"/>
          <w:szCs w:val="24"/>
        </w:rPr>
        <w:br/>
        <w:t xml:space="preserve">For after that he knew no more.  And so</w:t>
      </w:r>
      <w:r>
        <w:rPr>
          <w:color w:val="000000"/>
          <w:sz w:val="24"/>
          <w:szCs w:val="24"/>
        </w:rPr>
        <w:br/>
        <w:t xml:space="preserve">He slept until the cock began to crow.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came the gladful morn, that sendeth sick</w:t>
      </w:r>
      <w:r>
        <w:rPr>
          <w:color w:val="000000"/>
          <w:sz w:val="24"/>
          <w:szCs w:val="24"/>
        </w:rPr>
        <w:br/>
        <w:t xml:space="preserve">Dreams flying, and all shapes melancholic</w:t>
      </w:r>
      <w:r>
        <w:rPr>
          <w:color w:val="000000"/>
          <w:sz w:val="24"/>
          <w:szCs w:val="24"/>
        </w:rPr>
        <w:br/>
        <w:t xml:space="preserve">That vex the slumbers of the love-distraught. </w:t>
      </w:r>
      <w:r>
        <w:rPr>
          <w:color w:val="000000"/>
          <w:sz w:val="24"/>
          <w:szCs w:val="24"/>
        </w:rPr>
        <w:br/>
        <w:t xml:space="preserve">Unto his heart the merry morning brought</w:t>
      </w:r>
      <w:r>
        <w:rPr>
          <w:color w:val="000000"/>
          <w:sz w:val="24"/>
          <w:szCs w:val="24"/>
        </w:rPr>
        <w:br/>
        <w:t xml:space="preserve">Cheer, and forewhisperings of some far-off rest,</w:t>
      </w:r>
      <w:r>
        <w:rPr>
          <w:color w:val="000000"/>
          <w:sz w:val="24"/>
          <w:szCs w:val="24"/>
        </w:rPr>
        <w:br/>
        <w:t xml:space="preserve">When he should end in sweet that bitter quest. </w:t>
      </w:r>
      <w:r>
        <w:rPr>
          <w:color w:val="000000"/>
          <w:sz w:val="24"/>
          <w:szCs w:val="24"/>
        </w:rPr>
        <w:br/>
        <w:t xml:space="preserve">But going forth that morn, and with his feet</w:t>
      </w:r>
      <w:r>
        <w:rPr>
          <w:color w:val="000000"/>
          <w:sz w:val="24"/>
          <w:szCs w:val="24"/>
        </w:rPr>
        <w:br/>
        <w:t xml:space="preserve">Threading the murmurous maze of street and street,</w:t>
      </w:r>
      <w:r>
        <w:rPr>
          <w:color w:val="000000"/>
          <w:sz w:val="24"/>
          <w:szCs w:val="24"/>
        </w:rPr>
        <w:br/>
        <w:t xml:space="preserve">All strangely fell upon him everywhere</w:t>
      </w:r>
      <w:r>
        <w:rPr>
          <w:color w:val="000000"/>
          <w:sz w:val="24"/>
          <w:szCs w:val="24"/>
        </w:rPr>
        <w:br/>
        <w:t xml:space="preserve">The things he saw and heard of foul or fair. </w:t>
      </w:r>
      <w:r>
        <w:rPr>
          <w:color w:val="000000"/>
          <w:sz w:val="24"/>
          <w:szCs w:val="24"/>
        </w:rPr>
        <w:br/>
        <w:t xml:space="preserve">The thronging of the folk that filled the ways;</w:t>
      </w:r>
      <w:r>
        <w:rPr>
          <w:color w:val="000000"/>
          <w:sz w:val="24"/>
          <w:szCs w:val="24"/>
        </w:rPr>
        <w:br/>
        <w:t xml:space="preserve">The hubbub of the street and market-place;</w:t>
      </w:r>
      <w:r>
        <w:rPr>
          <w:color w:val="000000"/>
          <w:sz w:val="24"/>
          <w:szCs w:val="24"/>
        </w:rPr>
        <w:br/>
        <w:t xml:space="preserve">The sound of heavy wain-wheels on the stones;</w:t>
      </w:r>
      <w:r>
        <w:rPr>
          <w:color w:val="000000"/>
          <w:sz w:val="24"/>
          <w:szCs w:val="24"/>
        </w:rPr>
        <w:br/>
        <w:t xml:space="preserve">The comely faces and ill-favoured ones;</w:t>
      </w:r>
      <w:r>
        <w:rPr>
          <w:color w:val="000000"/>
          <w:sz w:val="24"/>
          <w:szCs w:val="24"/>
        </w:rPr>
        <w:br/>
        <w:t xml:space="preserve">The girls with apple-cheeks and hair of gold;</w:t>
      </w:r>
      <w:r>
        <w:rPr>
          <w:color w:val="000000"/>
          <w:sz w:val="24"/>
          <w:szCs w:val="24"/>
        </w:rPr>
        <w:br/>
        <w:t xml:space="preserve">The grey locks and the wrinkles of the old;—­</w:t>
      </w:r>
      <w:r>
        <w:rPr>
          <w:color w:val="000000"/>
          <w:sz w:val="24"/>
          <w:szCs w:val="24"/>
        </w:rPr>
        <w:br/>
        <w:t xml:space="preserve">All these remote and unfamiliar</w:t>
      </w:r>
      <w:r>
        <w:rPr>
          <w:color w:val="000000"/>
          <w:sz w:val="24"/>
          <w:szCs w:val="24"/>
        </w:rPr>
        <w:br/>
        <w:t xml:space="preserve">Seem’d, and himself a something from afar,</w:t>
      </w:r>
      <w:r>
        <w:rPr>
          <w:color w:val="000000"/>
          <w:sz w:val="24"/>
          <w:szCs w:val="24"/>
        </w:rPr>
        <w:br/>
        <w:t xml:space="preserve">Looking at men as shadows on the wall</w:t>
      </w:r>
      <w:r>
        <w:rPr>
          <w:color w:val="000000"/>
          <w:sz w:val="24"/>
          <w:szCs w:val="24"/>
        </w:rPr>
        <w:br/>
        <w:t xml:space="preserve">And even the veriest shadow among them all.</w:t>
      </w:r>
    </w:p>
    <w:p>
      <w:pPr>
        <w:widowControl w:val="on"/>
        <w:pBdr/>
        <w:spacing w:before="240" w:after="240" w:line="240" w:lineRule="auto"/>
        <w:ind w:left="0" w:right="0"/>
        <w:jc w:val="left"/>
      </w:pPr>
      <w:r>
        <w:rPr>
          <w:color w:val="000000"/>
          <w:sz w:val="24"/>
          <w:szCs w:val="24"/>
        </w:rPr>
        <w:t xml:space="preserve">But now when all things dreamwise seemed to swim</w:t>
      </w:r>
      <w:r>
        <w:rPr>
          <w:color w:val="000000"/>
          <w:sz w:val="24"/>
          <w:szCs w:val="24"/>
        </w:rPr>
        <w:br/>
        <w:t xml:space="preserve">About the dubious eyes and ears of him,</w:t>
      </w:r>
      <w:r>
        <w:rPr>
          <w:color w:val="000000"/>
          <w:sz w:val="24"/>
          <w:szCs w:val="24"/>
        </w:rPr>
        <w:br/>
        <w:t xml:space="preserve">That nothing in the world might be believed,</w:t>
      </w:r>
      <w:r>
        <w:rPr>
          <w:color w:val="000000"/>
          <w:sz w:val="24"/>
          <w:szCs w:val="24"/>
        </w:rPr>
        <w:br/>
        <w:t xml:space="preserve">It chanced that on a sudden he perceived</w:t>
      </w:r>
      <w:r>
        <w:rPr>
          <w:color w:val="000000"/>
          <w:sz w:val="24"/>
          <w:szCs w:val="24"/>
        </w:rPr>
        <w:br/>
        <w:t xml:space="preserve">Where one that dealt in jewels sat within</w:t>
      </w:r>
      <w:r>
        <w:rPr>
          <w:color w:val="000000"/>
          <w:sz w:val="24"/>
          <w:szCs w:val="24"/>
        </w:rPr>
        <w:br/>
        <w:t xml:space="preserve">His doorway, hearkening to the outer din,</w:t>
      </w:r>
      <w:r>
        <w:rPr>
          <w:color w:val="000000"/>
          <w:sz w:val="24"/>
          <w:szCs w:val="24"/>
        </w:rPr>
        <w:br/>
        <w:t xml:space="preserve">As who cared no-wise to make fast his ears</w:t>
      </w:r>
      <w:r>
        <w:rPr>
          <w:color w:val="000000"/>
          <w:sz w:val="24"/>
          <w:szCs w:val="24"/>
        </w:rPr>
        <w:br/>
        <w:t xml:space="preserve">Against the babble of the street-farers: </w:t>
      </w:r>
      <w:r>
        <w:rPr>
          <w:color w:val="000000"/>
          <w:sz w:val="24"/>
          <w:szCs w:val="24"/>
        </w:rPr>
        <w:br/>
        <w:t xml:space="preserve">Whereat the merchant, seeing a stranger pass,</w:t>
      </w:r>
      <w:r>
        <w:rPr>
          <w:color w:val="000000"/>
          <w:sz w:val="24"/>
          <w:szCs w:val="24"/>
        </w:rPr>
        <w:br/>
        <w:t xml:space="preserve">Guessed by his garb what countryman he was,</w:t>
      </w:r>
      <w:r>
        <w:rPr>
          <w:color w:val="000000"/>
          <w:sz w:val="24"/>
          <w:szCs w:val="24"/>
        </w:rPr>
        <w:br/>
        <w:t xml:space="preserve">And giving him good-day right courteously</w:t>
      </w:r>
      <w:r>
        <w:rPr>
          <w:color w:val="000000"/>
          <w:sz w:val="24"/>
          <w:szCs w:val="24"/>
        </w:rPr>
        <w:br/>
        <w:t xml:space="preserve">Bespake him in his mother-tongue; for he</w:t>
      </w:r>
      <w:r>
        <w:rPr>
          <w:color w:val="000000"/>
          <w:sz w:val="24"/>
          <w:szCs w:val="24"/>
        </w:rPr>
        <w:br/>
        <w:t xml:space="preserve">Had wandered in his youth o’er distant seas</w:t>
      </w:r>
      <w:r>
        <w:rPr>
          <w:color w:val="000000"/>
          <w:sz w:val="24"/>
          <w:szCs w:val="24"/>
        </w:rPr>
        <w:br/>
        <w:t xml:space="preserve">And knew full many lands and languages. </w:t>
      </w:r>
      <w:r>
        <w:rPr>
          <w:color w:val="000000"/>
          <w:sz w:val="24"/>
          <w:szCs w:val="24"/>
        </w:rPr>
        <w:br/>
        <w:t xml:space="preserve">Wherefore with him the royal stranger fell</w:t>
      </w:r>
      <w:r>
        <w:rPr>
          <w:color w:val="000000"/>
          <w:sz w:val="24"/>
          <w:szCs w:val="24"/>
        </w:rPr>
        <w:br/>
        <w:t xml:space="preserve">To talking cheerly, and besought him tell</w:t>
      </w:r>
      <w:r>
        <w:rPr>
          <w:color w:val="000000"/>
          <w:sz w:val="24"/>
          <w:szCs w:val="24"/>
        </w:rPr>
        <w:br/>
        <w:t xml:space="preserve">Whence all his gems were had and costly things,</w:t>
      </w:r>
      <w:r>
        <w:rPr>
          <w:color w:val="000000"/>
          <w:sz w:val="24"/>
          <w:szCs w:val="24"/>
        </w:rPr>
        <w:br/>
        <w:t xml:space="preserve">Talismans, amulets, and charmed rings: </w:t>
      </w:r>
      <w:r>
        <w:rPr>
          <w:color w:val="000000"/>
          <w:sz w:val="24"/>
          <w:szCs w:val="24"/>
        </w:rPr>
        <w:br/>
        <w:t xml:space="preserve">Whereto the other answered, They had come</w:t>
      </w:r>
      <w:r>
        <w:rPr>
          <w:color w:val="000000"/>
          <w:sz w:val="24"/>
          <w:szCs w:val="24"/>
        </w:rPr>
        <w:br/>
        <w:t xml:space="preserve">Some from a country not far hence, and some</w:t>
      </w:r>
      <w:r>
        <w:rPr>
          <w:color w:val="000000"/>
          <w:sz w:val="24"/>
          <w:szCs w:val="24"/>
        </w:rPr>
        <w:br/>
        <w:t xml:space="preserve">From out a land a thousand leagues away</w:t>
      </w:r>
      <w:r>
        <w:rPr>
          <w:color w:val="000000"/>
          <w:sz w:val="24"/>
          <w:szCs w:val="24"/>
        </w:rPr>
        <w:br/>
        <w:t xml:space="preserve">To eastward, ev’n the birthplace of the Day,</w:t>
      </w:r>
      <w:r>
        <w:rPr>
          <w:color w:val="000000"/>
          <w:sz w:val="24"/>
          <w:szCs w:val="24"/>
        </w:rPr>
        <w:br/>
        <w:t xml:space="preserve">The region of the sun’s nativity;</w:t>
      </w:r>
      <w:r>
        <w:rPr>
          <w:color w:val="000000"/>
          <w:sz w:val="24"/>
          <w:szCs w:val="24"/>
        </w:rPr>
        <w:br/>
        <w:t xml:space="preserve">And giving ear to this right readily</w:t>
      </w:r>
      <w:r>
        <w:rPr>
          <w:color w:val="000000"/>
          <w:sz w:val="24"/>
          <w:szCs w:val="24"/>
        </w:rPr>
        <w:br/>
        <w:t xml:space="preserve">The Prince would fain be told of him the way</w:t>
      </w:r>
      <w:r>
        <w:rPr>
          <w:color w:val="000000"/>
          <w:sz w:val="24"/>
          <w:szCs w:val="24"/>
        </w:rPr>
        <w:br/>
        <w:t xml:space="preserve">To that far homeland of the youngling Day. </w:t>
      </w:r>
      <w:r>
        <w:rPr>
          <w:color w:val="000000"/>
          <w:sz w:val="24"/>
          <w:szCs w:val="24"/>
        </w:rPr>
        <w:br/>
        <w:t xml:space="preserve">So, being ask’d, the other answered, “Sir,</w:t>
      </w:r>
      <w:r>
        <w:rPr>
          <w:color w:val="000000"/>
          <w:sz w:val="24"/>
          <w:szCs w:val="24"/>
        </w:rPr>
        <w:br/>
        <w:t xml:space="preserve">There liveth but one master-mariner</w:t>
      </w:r>
      <w:r>
        <w:rPr>
          <w:color w:val="000000"/>
          <w:sz w:val="24"/>
          <w:szCs w:val="24"/>
        </w:rPr>
        <w:br/>
        <w:t xml:space="preserve">Whose ship hath sailed so far:  and that is he</w:t>
      </w:r>
      <w:r>
        <w:rPr>
          <w:color w:val="000000"/>
          <w:sz w:val="24"/>
          <w:szCs w:val="24"/>
        </w:rPr>
        <w:br/>
        <w:t xml:space="preserve">Who hither brought the jewels thou dost see. </w:t>
      </w:r>
      <w:r>
        <w:rPr>
          <w:color w:val="000000"/>
          <w:sz w:val="24"/>
          <w:szCs w:val="24"/>
        </w:rPr>
        <w:br/>
        <w:t xml:space="preserve">And now, as luck will have it for the nonce,</w:t>
      </w:r>
      <w:r>
        <w:rPr>
          <w:color w:val="000000"/>
          <w:sz w:val="24"/>
          <w:szCs w:val="24"/>
        </w:rPr>
        <w:br/>
        <w:t xml:space="preserve">He wills to voyage thitherward but once</w:t>
      </w:r>
      <w:r>
        <w:rPr>
          <w:color w:val="000000"/>
          <w:sz w:val="24"/>
          <w:szCs w:val="24"/>
        </w:rPr>
        <w:br/>
        <w:t xml:space="preserve">Before he die—­for he is old like me—­</w:t>
      </w:r>
      <w:r>
        <w:rPr>
          <w:color w:val="000000"/>
          <w:sz w:val="24"/>
          <w:szCs w:val="24"/>
        </w:rPr>
        <w:br/>
        <w:t xml:space="preserve">And even this day se’nnight saileth he. </w:t>
      </w:r>
      <w:r>
        <w:rPr>
          <w:color w:val="000000"/>
          <w:sz w:val="24"/>
          <w:szCs w:val="24"/>
        </w:rPr>
        <w:br/>
        <w:t xml:space="preserve">Wherefore if thou be fain to see that land,</w:t>
      </w:r>
      <w:r>
        <w:rPr>
          <w:color w:val="000000"/>
          <w:sz w:val="24"/>
          <w:szCs w:val="24"/>
        </w:rPr>
        <w:br/>
        <w:t xml:space="preserve">There needeth only gold within thy hand: </w:t>
      </w:r>
      <w:r>
        <w:rPr>
          <w:color w:val="000000"/>
          <w:sz w:val="24"/>
          <w:szCs w:val="24"/>
        </w:rPr>
        <w:br/>
        <w:t xml:space="preserve">For gold, if that it jingle true and clear,</w:t>
      </w:r>
      <w:r>
        <w:rPr>
          <w:color w:val="000000"/>
          <w:sz w:val="24"/>
          <w:szCs w:val="24"/>
        </w:rPr>
        <w:br/>
        <w:t xml:space="preserve">Hath still a merry music for man’s ear,</w:t>
      </w:r>
      <w:r>
        <w:rPr>
          <w:color w:val="000000"/>
          <w:sz w:val="24"/>
          <w:szCs w:val="24"/>
        </w:rPr>
        <w:br/>
        <w:t xml:space="preserve">And where is he that hateth sound of it?”</w:t>
      </w:r>
      <w:r>
        <w:rPr>
          <w:color w:val="000000"/>
          <w:sz w:val="24"/>
          <w:szCs w:val="24"/>
        </w:rPr>
        <w:br/>
        <w:t xml:space="preserve">So saying, the merchant bade the stranger sit,</w:t>
      </w:r>
      <w:r>
        <w:rPr>
          <w:color w:val="000000"/>
          <w:sz w:val="24"/>
          <w:szCs w:val="24"/>
        </w:rPr>
        <w:br/>
        <w:t xml:space="preserve">But the Prince thanked him for his courtesy,</w:t>
      </w:r>
      <w:r>
        <w:rPr>
          <w:color w:val="000000"/>
          <w:sz w:val="24"/>
          <w:szCs w:val="24"/>
        </w:rPr>
        <w:br/>
        <w:t xml:space="preserve">And went his way.  And that day se’nnight he</w:t>
      </w:r>
      <w:r>
        <w:rPr>
          <w:color w:val="000000"/>
          <w:sz w:val="24"/>
          <w:szCs w:val="24"/>
        </w:rPr>
        <w:br/>
        <w:t xml:space="preserve">Was sailing toward the far-off morningland,</w:t>
      </w:r>
      <w:r>
        <w:rPr>
          <w:color w:val="000000"/>
          <w:sz w:val="24"/>
          <w:szCs w:val="24"/>
        </w:rPr>
        <w:br/>
        <w:t xml:space="preserve">And felt the skies about him like a band,</w:t>
      </w:r>
      <w:r>
        <w:rPr>
          <w:color w:val="000000"/>
          <w:sz w:val="24"/>
          <w:szCs w:val="24"/>
        </w:rPr>
        <w:br/>
        <w:t xml:space="preserve">And heard the low wind uttering numerous noise,</w:t>
      </w:r>
      <w:r>
        <w:rPr>
          <w:color w:val="000000"/>
          <w:sz w:val="24"/>
          <w:szCs w:val="24"/>
        </w:rPr>
        <w:br/>
        <w:t xml:space="preserve">And all the great sea singing as one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PART THE SIXTH</w:t>
      </w:r>
    </w:p>
    <w:p>
      <w:pPr>
        <w:widowControl w:val="on"/>
        <w:pBdr/>
        <w:spacing w:before="240" w:after="240" w:line="240" w:lineRule="auto"/>
        <w:ind w:left="0" w:right="0"/>
        <w:jc w:val="left"/>
      </w:pPr>
      <w:r>
        <w:rPr>
          <w:color w:val="000000"/>
          <w:sz w:val="24"/>
          <w:szCs w:val="24"/>
        </w:rPr>
        <w:t xml:space="preserve">Even as one voice the great sea sang.  From out</w:t>
      </w:r>
      <w:r>
        <w:rPr>
          <w:color w:val="000000"/>
          <w:sz w:val="24"/>
          <w:szCs w:val="24"/>
        </w:rPr>
        <w:br/>
        <w:t xml:space="preserve">The green heart of the waters round about,</w:t>
      </w:r>
      <w:r>
        <w:rPr>
          <w:color w:val="000000"/>
          <w:sz w:val="24"/>
          <w:szCs w:val="24"/>
        </w:rPr>
        <w:br/>
        <w:t xml:space="preserve">Welled as a bubbling fountain silverly</w:t>
      </w:r>
      <w:r>
        <w:rPr>
          <w:color w:val="000000"/>
          <w:sz w:val="24"/>
          <w:szCs w:val="24"/>
        </w:rPr>
        <w:br/>
        <w:t xml:space="preserve">The overflowing song of the great sea;</w:t>
      </w:r>
      <w:r>
        <w:rPr>
          <w:color w:val="000000"/>
          <w:sz w:val="24"/>
          <w:szCs w:val="24"/>
        </w:rPr>
        <w:br/>
        <w:t xml:space="preserve">Until the Prince, by dint of listening long,</w:t>
      </w:r>
      <w:r>
        <w:rPr>
          <w:color w:val="000000"/>
          <w:sz w:val="24"/>
          <w:szCs w:val="24"/>
        </w:rPr>
        <w:br/>
        <w:t xml:space="preserve">Divined the purport of that mystic song;</w:t>
      </w:r>
      <w:r>
        <w:rPr>
          <w:color w:val="000000"/>
          <w:sz w:val="24"/>
          <w:szCs w:val="24"/>
        </w:rPr>
        <w:br/>
        <w:t xml:space="preserve">(For so do all things breathe articulate breath</w:t>
      </w:r>
      <w:r>
        <w:rPr>
          <w:color w:val="000000"/>
          <w:sz w:val="24"/>
          <w:szCs w:val="24"/>
        </w:rPr>
        <w:br/>
        <w:t xml:space="preserve">Into his ears who rightly harkeneth)</w:t>
      </w:r>
      <w:r>
        <w:rPr>
          <w:color w:val="000000"/>
          <w:sz w:val="24"/>
          <w:szCs w:val="24"/>
        </w:rPr>
        <w:br/>
        <w:t xml:space="preserve">And, if indeed he heard that harmony</w:t>
      </w:r>
      <w:r>
        <w:rPr>
          <w:color w:val="000000"/>
          <w:sz w:val="24"/>
          <w:szCs w:val="24"/>
        </w:rPr>
        <w:br/>
        <w:t xml:space="preserve">Aright, in this wise came the song of the sea: </w:t>
      </w:r>
    </w:p>
    <w:p>
      <w:pPr>
        <w:widowControl w:val="on"/>
        <w:pBdr/>
        <w:spacing w:before="240" w:after="240" w:line="240" w:lineRule="auto"/>
        <w:ind w:left="0" w:right="0"/>
        <w:jc w:val="left"/>
      </w:pPr>
      <w:r>
        <w:rPr>
          <w:color w:val="000000"/>
          <w:sz w:val="24"/>
          <w:szCs w:val="24"/>
        </w:rPr>
        <w:t xml:space="preserve">“Behold all ye that stricken of love do lie,</w:t>
      </w:r>
      <w:r>
        <w:rPr>
          <w:color w:val="000000"/>
          <w:sz w:val="24"/>
          <w:szCs w:val="24"/>
        </w:rPr>
        <w:br/>
        <w:t xml:space="preserve">Wherefore in manacles of a maiden’s eye</w:t>
      </w:r>
      <w:r>
        <w:rPr>
          <w:color w:val="000000"/>
          <w:sz w:val="24"/>
          <w:szCs w:val="24"/>
        </w:rPr>
        <w:br/>
        <w:t xml:space="preserve">Lead ye the life of bondmen and of slaves? </w:t>
      </w:r>
      <w:r>
        <w:rPr>
          <w:color w:val="000000"/>
          <w:sz w:val="24"/>
          <w:szCs w:val="24"/>
        </w:rPr>
        <w:br/>
        <w:t xml:space="preserve">Lo in the caverns and the depths of Me</w:t>
      </w:r>
      <w:r>
        <w:rPr>
          <w:color w:val="000000"/>
          <w:sz w:val="24"/>
          <w:szCs w:val="24"/>
        </w:rPr>
        <w:br/>
        <w:t xml:space="preserve">A thousand mermaids dwell beneath the waves: </w:t>
      </w:r>
      <w:r>
        <w:rPr>
          <w:color w:val="000000"/>
          <w:sz w:val="24"/>
          <w:szCs w:val="24"/>
        </w:rPr>
        <w:br/>
        <w:t xml:space="preserve">A thousand maidens meet for love have I,</w:t>
      </w:r>
      <w:r>
        <w:rPr>
          <w:color w:val="000000"/>
          <w:sz w:val="24"/>
          <w:szCs w:val="24"/>
        </w:rPr>
        <w:br/>
        <w:t xml:space="preserve">Ev’n I the virgin-hearted cold chaste sea. </w:t>
      </w:r>
      <w:r>
        <w:rPr>
          <w:color w:val="000000"/>
          <w:sz w:val="24"/>
          <w:szCs w:val="24"/>
        </w:rPr>
        <w:br/>
        <w:t xml:space="preserve">Behold all ye that weary of life do lie,</w:t>
      </w:r>
      <w:r>
        <w:rPr>
          <w:color w:val="000000"/>
          <w:sz w:val="24"/>
          <w:szCs w:val="24"/>
        </w:rPr>
        <w:br/>
        <w:t xml:space="preserve">There is no rest at all beneath the sky</w:t>
      </w:r>
      <w:r>
        <w:rPr>
          <w:color w:val="000000"/>
          <w:sz w:val="24"/>
          <w:szCs w:val="24"/>
        </w:rPr>
        <w:br/>
        <w:t xml:space="preserve">Save in the nethermost deepness of the deep. </w:t>
      </w:r>
      <w:r>
        <w:rPr>
          <w:color w:val="000000"/>
          <w:sz w:val="24"/>
          <w:szCs w:val="24"/>
        </w:rPr>
        <w:br/>
        <w:t xml:space="preserve">Only the silence and the midst of Me</w:t>
      </w:r>
      <w:r>
        <w:rPr>
          <w:color w:val="000000"/>
          <w:sz w:val="24"/>
          <w:szCs w:val="24"/>
        </w:rPr>
        <w:br/>
        <w:t xml:space="preserve">Can still the sleepless soul that fain would sleep;</w:t>
      </w:r>
      <w:r>
        <w:rPr>
          <w:color w:val="000000"/>
          <w:sz w:val="24"/>
          <w:szCs w:val="24"/>
        </w:rPr>
        <w:br/>
        <w:t xml:space="preserve">For such, a cool death and a sweet have I,</w:t>
      </w:r>
      <w:r>
        <w:rPr>
          <w:color w:val="000000"/>
          <w:sz w:val="24"/>
          <w:szCs w:val="24"/>
        </w:rPr>
        <w:br/>
        <w:t xml:space="preserve">Ev’n I the crystal-hearted cool sweet sea. </w:t>
      </w:r>
      <w:r>
        <w:rPr>
          <w:color w:val="000000"/>
          <w:sz w:val="24"/>
          <w:szCs w:val="24"/>
        </w:rPr>
        <w:br/>
        <w:t xml:space="preserve">Behold all ye that in my lap do lie,</w:t>
      </w:r>
      <w:r>
        <w:rPr>
          <w:color w:val="000000"/>
          <w:sz w:val="24"/>
          <w:szCs w:val="24"/>
        </w:rPr>
        <w:br/>
        <w:t xml:space="preserve">To love is sweet and sweeter still to die,</w:t>
      </w:r>
      <w:r>
        <w:rPr>
          <w:color w:val="000000"/>
          <w:sz w:val="24"/>
          <w:szCs w:val="24"/>
        </w:rPr>
        <w:br/>
        <w:t xml:space="preserve">And woe to him that laugheth me to scorn! </w:t>
      </w:r>
      <w:r>
        <w:rPr>
          <w:color w:val="000000"/>
          <w:sz w:val="24"/>
          <w:szCs w:val="24"/>
        </w:rPr>
        <w:br/>
        <w:t xml:space="preserve">Lo in a little while the anger of Me</w:t>
      </w:r>
      <w:r>
        <w:rPr>
          <w:color w:val="000000"/>
          <w:sz w:val="24"/>
          <w:szCs w:val="24"/>
        </w:rPr>
        <w:br/>
        <w:t xml:space="preserve">Shall make him mourn the day that he was born: </w:t>
      </w:r>
      <w:r>
        <w:rPr>
          <w:color w:val="000000"/>
          <w:sz w:val="24"/>
          <w:szCs w:val="24"/>
        </w:rPr>
        <w:br/>
        <w:t xml:space="preserve">For in mine hour of wrath no ruth have I,</w:t>
      </w:r>
      <w:r>
        <w:rPr>
          <w:color w:val="000000"/>
          <w:sz w:val="24"/>
          <w:szCs w:val="24"/>
        </w:rPr>
        <w:br/>
        <w:t xml:space="preserve">Ev’n I the tempest-hearted pitiless sea.”</w:t>
      </w:r>
    </w:p>
    <w:p>
      <w:pPr>
        <w:widowControl w:val="on"/>
        <w:pBdr/>
        <w:spacing w:before="240" w:after="240" w:line="240" w:lineRule="auto"/>
        <w:ind w:left="0" w:right="0"/>
        <w:jc w:val="left"/>
      </w:pPr>
      <w:r>
        <w:rPr>
          <w:color w:val="000000"/>
          <w:sz w:val="24"/>
          <w:szCs w:val="24"/>
        </w:rPr>
        <w:t xml:space="preserve">So sang the waters, if indeed ’twere they</w:t>
      </w:r>
      <w:r>
        <w:rPr>
          <w:color w:val="000000"/>
          <w:sz w:val="24"/>
          <w:szCs w:val="24"/>
        </w:rPr>
        <w:br/>
        <w:t xml:space="preserve">That sang unto the Prince’s ears that day,</w:t>
      </w:r>
      <w:r>
        <w:rPr>
          <w:color w:val="000000"/>
          <w:sz w:val="24"/>
          <w:szCs w:val="24"/>
        </w:rPr>
        <w:br/>
        <w:t xml:space="preserve">Since in the ship was not a soul besides</w:t>
      </w:r>
      <w:r>
        <w:rPr>
          <w:color w:val="000000"/>
          <w:sz w:val="24"/>
          <w:szCs w:val="24"/>
        </w:rPr>
        <w:br/>
        <w:t xml:space="preserve">Could hear that burden of the voiceful tides;</w:t>
      </w:r>
      <w:r>
        <w:rPr>
          <w:color w:val="000000"/>
          <w:sz w:val="24"/>
          <w:szCs w:val="24"/>
        </w:rPr>
        <w:br/>
        <w:t xml:space="preserve">For when he told the sailors of this thing,</w:t>
      </w:r>
      <w:r>
        <w:rPr>
          <w:color w:val="000000"/>
          <w:sz w:val="24"/>
          <w:szCs w:val="24"/>
        </w:rPr>
        <w:br/>
        <w:t xml:space="preserve">And ev’n what words the waters seemed to sing,</w:t>
      </w:r>
      <w:r>
        <w:rPr>
          <w:color w:val="000000"/>
          <w:sz w:val="24"/>
          <w:szCs w:val="24"/>
        </w:rPr>
        <w:br/>
        <w:t xml:space="preserve">They stared astonishment, and some, that had</w:t>
      </w:r>
      <w:r>
        <w:rPr>
          <w:color w:val="000000"/>
          <w:sz w:val="24"/>
          <w:szCs w:val="24"/>
        </w:rPr>
        <w:br/>
        <w:t xml:space="preserve">More churlish souls than others, held him mad,</w:t>
      </w:r>
      <w:r>
        <w:rPr>
          <w:color w:val="000000"/>
          <w:sz w:val="24"/>
          <w:szCs w:val="24"/>
        </w:rPr>
        <w:br/>
        <w:t xml:space="preserve">And laughed before his face outright.  But when</w:t>
      </w:r>
      <w:r>
        <w:rPr>
          <w:color w:val="000000"/>
          <w:sz w:val="24"/>
          <w:szCs w:val="24"/>
        </w:rPr>
        <w:br/>
        <w:t xml:space="preserve">The captain heard the gossip of his men</w:t>
      </w:r>
      <w:r>
        <w:rPr>
          <w:color w:val="000000"/>
          <w:sz w:val="24"/>
          <w:szCs w:val="24"/>
        </w:rPr>
        <w:br/>
        <w:t xml:space="preserve">Touching this marvel, the strange news begot</w:t>
      </w:r>
      <w:r>
        <w:rPr>
          <w:color w:val="000000"/>
          <w:sz w:val="24"/>
          <w:szCs w:val="24"/>
        </w:rPr>
        <w:br/>
        <w:t xml:space="preserve">No merry mood in him, who wist not what</w:t>
      </w:r>
      <w:r>
        <w:rPr>
          <w:color w:val="000000"/>
          <w:sz w:val="24"/>
          <w:szCs w:val="24"/>
        </w:rPr>
        <w:br/>
        <w:t xml:space="preserve">Should be the meaning of the miracle,</w:t>
      </w:r>
      <w:r>
        <w:rPr>
          <w:color w:val="000000"/>
          <w:sz w:val="24"/>
          <w:szCs w:val="24"/>
        </w:rPr>
        <w:br/>
        <w:t xml:space="preserve">Nor whether ’twere an omen good or ill. </w:t>
      </w:r>
      <w:r>
        <w:rPr>
          <w:color w:val="000000"/>
          <w:sz w:val="24"/>
          <w:szCs w:val="24"/>
        </w:rPr>
        <w:br/>
        <w:t xml:space="preserve">Wherefore the old seafarer—­having heard</w:t>
      </w:r>
      <w:r>
        <w:rPr>
          <w:color w:val="000000"/>
          <w:sz w:val="24"/>
          <w:szCs w:val="24"/>
        </w:rPr>
        <w:br/>
        <w:t xml:space="preserve">The tale retold with many an afterword</w:t>
      </w:r>
      <w:r>
        <w:rPr>
          <w:color w:val="000000"/>
          <w:sz w:val="24"/>
          <w:szCs w:val="24"/>
        </w:rPr>
        <w:br/>
        <w:t xml:space="preserve">The mariners’ own most fruitful wit supplied</w:t>
      </w:r>
      <w:r>
        <w:rPr>
          <w:color w:val="000000"/>
          <w:sz w:val="24"/>
          <w:szCs w:val="24"/>
        </w:rPr>
        <w:br/>
        <w:t xml:space="preserve">To grace the telling—­took the Prince aside,</w:t>
      </w:r>
      <w:r>
        <w:rPr>
          <w:color w:val="000000"/>
          <w:sz w:val="24"/>
          <w:szCs w:val="24"/>
        </w:rPr>
        <w:br/>
        <w:t xml:space="preserve">And ask’d him sundry questions privily</w:t>
      </w:r>
      <w:r>
        <w:rPr>
          <w:color w:val="000000"/>
          <w:sz w:val="24"/>
          <w:szCs w:val="24"/>
        </w:rPr>
        <w:br/>
        <w:t xml:space="preserve">Concerning this same singing of the sea. </w:t>
      </w:r>
      <w:r>
        <w:rPr>
          <w:color w:val="000000"/>
          <w:sz w:val="24"/>
          <w:szCs w:val="24"/>
        </w:rPr>
        <w:br/>
        <w:t xml:space="preserve">So the Prince told him all there was to tell,</w:t>
      </w:r>
      <w:r>
        <w:rPr>
          <w:color w:val="000000"/>
          <w:sz w:val="24"/>
          <w:szCs w:val="24"/>
        </w:rPr>
        <w:br/>
        <w:t xml:space="preserve">And when that he had heard, the old man fell</w:t>
      </w:r>
      <w:r>
        <w:rPr>
          <w:color w:val="000000"/>
          <w:sz w:val="24"/>
          <w:szCs w:val="24"/>
        </w:rPr>
        <w:br/>
        <w:t xml:space="preserve">To meditating much, and shook his head</w:t>
      </w:r>
      <w:r>
        <w:rPr>
          <w:color w:val="000000"/>
          <w:sz w:val="24"/>
          <w:szCs w:val="24"/>
        </w:rPr>
        <w:br/>
        <w:t xml:space="preserve">As one exceeding ill at ease, and said,</w:t>
      </w:r>
      <w:r>
        <w:rPr>
          <w:color w:val="000000"/>
          <w:sz w:val="24"/>
          <w:szCs w:val="24"/>
        </w:rPr>
        <w:br/>
        <w:t xml:space="preserve">“I doubt the singing thou hast heard was no</w:t>
      </w:r>
      <w:r>
        <w:rPr>
          <w:color w:val="000000"/>
          <w:sz w:val="24"/>
          <w:szCs w:val="24"/>
        </w:rPr>
        <w:br/>
        <w:t xml:space="preserve">Voice of the waters billowing below,</w:t>
      </w:r>
      <w:r>
        <w:rPr>
          <w:color w:val="000000"/>
          <w:sz w:val="24"/>
          <w:szCs w:val="24"/>
        </w:rPr>
        <w:br/>
        <w:t xml:space="preserve">But rather of some evil spirit near,</w:t>
      </w:r>
      <w:r>
        <w:rPr>
          <w:color w:val="000000"/>
          <w:sz w:val="24"/>
          <w:szCs w:val="24"/>
        </w:rPr>
        <w:br/>
        <w:t xml:space="preserve">Who sought with singing to beguile thine ear,</w:t>
      </w:r>
      <w:r>
        <w:rPr>
          <w:color w:val="000000"/>
          <w:sz w:val="24"/>
          <w:szCs w:val="24"/>
        </w:rPr>
        <w:br/>
        <w:t xml:space="preserve">Spreading a snare to catch the soul of thee</w:t>
      </w:r>
      <w:r>
        <w:rPr>
          <w:color w:val="000000"/>
          <w:sz w:val="24"/>
          <w:szCs w:val="24"/>
        </w:rPr>
        <w:br/>
        <w:t xml:space="preserve">In meshes of entangling melody,</w:t>
      </w:r>
      <w:r>
        <w:rPr>
          <w:color w:val="000000"/>
          <w:sz w:val="24"/>
          <w:szCs w:val="24"/>
        </w:rPr>
        <w:br/>
        <w:t xml:space="preserve">Which taketh captive the weak minds of men. </w:t>
      </w:r>
      <w:r>
        <w:rPr>
          <w:color w:val="000000"/>
          <w:sz w:val="24"/>
          <w:szCs w:val="24"/>
        </w:rPr>
        <w:br/>
        <w:t xml:space="preserve">Therefore if thou should’st hear the sound again,</w:t>
      </w:r>
      <w:r>
        <w:rPr>
          <w:color w:val="000000"/>
          <w:sz w:val="24"/>
          <w:szCs w:val="24"/>
        </w:rPr>
        <w:br/>
        <w:t xml:space="preserve">Look thou content thee not with hearkening,</w:t>
      </w:r>
      <w:r>
        <w:rPr>
          <w:color w:val="000000"/>
          <w:sz w:val="24"/>
          <w:szCs w:val="24"/>
        </w:rPr>
        <w:br/>
        <w:t xml:space="preserve">But cast thine eyes around, and mark what thing</w:t>
      </w:r>
      <w:r>
        <w:rPr>
          <w:color w:val="000000"/>
          <w:sz w:val="24"/>
          <w:szCs w:val="24"/>
        </w:rPr>
        <w:br/>
        <w:t xml:space="preserve">Thou seest, and let no man know but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spake the white-haired wanderer of the sea. </w:t>
      </w:r>
      <w:r>
        <w:rPr>
          <w:color w:val="000000"/>
          <w:sz w:val="24"/>
          <w:szCs w:val="24"/>
        </w:rPr>
        <w:br/>
        <w:t xml:space="preserve">And on the morrow—­when the sealine grew</w:t>
      </w:r>
      <w:r>
        <w:rPr>
          <w:color w:val="000000"/>
          <w:sz w:val="24"/>
          <w:szCs w:val="24"/>
        </w:rPr>
        <w:br/>
        <w:t xml:space="preserve">O’erhazed with visible heat, and no wind blew,</w:t>
      </w:r>
      <w:r>
        <w:rPr>
          <w:color w:val="000000"/>
          <w:sz w:val="24"/>
          <w:szCs w:val="24"/>
        </w:rPr>
        <w:br/>
        <w:t xml:space="preserve">And the half-stifled morning dropt aswoon</w:t>
      </w:r>
      <w:r>
        <w:rPr>
          <w:color w:val="000000"/>
          <w:sz w:val="24"/>
          <w:szCs w:val="24"/>
        </w:rPr>
        <w:br/>
        <w:t xml:space="preserve">Into the panting bosom of the noon—­</w:t>
      </w:r>
      <w:r>
        <w:rPr>
          <w:color w:val="000000"/>
          <w:sz w:val="24"/>
          <w:szCs w:val="24"/>
        </w:rPr>
        <w:br/>
        <w:t xml:space="preserve">There came into the Prince’s ears anew</w:t>
      </w:r>
      <w:r>
        <w:rPr>
          <w:color w:val="000000"/>
          <w:sz w:val="24"/>
          <w:szCs w:val="24"/>
        </w:rPr>
        <w:br/>
        <w:t xml:space="preserve">The song that yestermorn had hearkened to. </w:t>
      </w:r>
      <w:r>
        <w:rPr>
          <w:color w:val="000000"/>
          <w:sz w:val="24"/>
          <w:szCs w:val="24"/>
        </w:rPr>
        <w:br/>
        <w:t xml:space="preserve">And lifting up his eyes in hope to see</w:t>
      </w:r>
      <w:r>
        <w:rPr>
          <w:color w:val="000000"/>
          <w:sz w:val="24"/>
          <w:szCs w:val="24"/>
        </w:rPr>
        <w:br/>
        <w:t xml:space="preserve">What lips they were that made such melody</w:t>
      </w:r>
      <w:r>
        <w:rPr>
          <w:color w:val="000000"/>
          <w:sz w:val="24"/>
          <w:szCs w:val="24"/>
        </w:rPr>
        <w:br/>
        <w:t xml:space="preserve">And filled him with the fulness of their sound,</w:t>
      </w:r>
      <w:r>
        <w:rPr>
          <w:color w:val="000000"/>
          <w:sz w:val="24"/>
          <w:szCs w:val="24"/>
        </w:rPr>
        <w:br/>
        <w:t xml:space="preserve">He saw the sun at highest of his round</w:t>
      </w:r>
      <w:r>
        <w:rPr>
          <w:color w:val="000000"/>
          <w:sz w:val="24"/>
          <w:szCs w:val="24"/>
        </w:rPr>
        <w:br/>
        <w:t xml:space="preserve">Show as a shield with one dark bloodstain blurred,</w:t>
      </w:r>
      <w:r>
        <w:rPr>
          <w:color w:val="000000"/>
          <w:sz w:val="24"/>
          <w:szCs w:val="24"/>
        </w:rPr>
        <w:br/>
        <w:t xml:space="preserve">By reason of the body of some great bird</w:t>
      </w:r>
      <w:r>
        <w:rPr>
          <w:color w:val="000000"/>
          <w:sz w:val="24"/>
          <w:szCs w:val="24"/>
        </w:rPr>
        <w:br/>
        <w:t xml:space="preserve">Like to an eagle, with wide wings outspread,</w:t>
      </w:r>
      <w:r>
        <w:rPr>
          <w:color w:val="000000"/>
          <w:sz w:val="24"/>
          <w:szCs w:val="24"/>
        </w:rPr>
        <w:br/>
        <w:t xml:space="preserve">Athwart the sunfire hovering duskly red. </w:t>
      </w:r>
      <w:r>
        <w:rPr>
          <w:color w:val="000000"/>
          <w:sz w:val="24"/>
          <w:szCs w:val="24"/>
        </w:rPr>
        <w:br/>
        <w:t xml:space="preserve">So to the master of the ship he told</w:t>
      </w:r>
      <w:r>
        <w:rPr>
          <w:color w:val="000000"/>
          <w:sz w:val="24"/>
          <w:szCs w:val="24"/>
        </w:rPr>
        <w:br/>
        <w:t xml:space="preserve">What he had witnessed, bidding him behold</w:t>
      </w:r>
      <w:r>
        <w:rPr>
          <w:color w:val="000000"/>
          <w:sz w:val="24"/>
          <w:szCs w:val="24"/>
        </w:rPr>
        <w:br/>
        <w:t xml:space="preserve">The marvel with his own eyes if he would;</w:t>
      </w:r>
      <w:r>
        <w:rPr>
          <w:color w:val="000000"/>
          <w:sz w:val="24"/>
          <w:szCs w:val="24"/>
        </w:rPr>
        <w:br/>
        <w:t xml:space="preserve">Who, though he strained his vision all he could,</w:t>
      </w:r>
      <w:r>
        <w:rPr>
          <w:color w:val="000000"/>
          <w:sz w:val="24"/>
          <w:szCs w:val="24"/>
        </w:rPr>
        <w:br/>
        <w:t xml:space="preserve">Yet might not once endure to look the sun</w:t>
      </w:r>
      <w:r>
        <w:rPr>
          <w:color w:val="000000"/>
          <w:sz w:val="24"/>
          <w:szCs w:val="24"/>
        </w:rPr>
        <w:br/>
        <w:t xml:space="preserve">I’ the face; and calling to him one by one</w:t>
      </w:r>
      <w:r>
        <w:rPr>
          <w:color w:val="000000"/>
          <w:sz w:val="24"/>
          <w:szCs w:val="24"/>
        </w:rPr>
        <w:br/>
        <w:t xml:space="preserve">The whole ship’s crew, he bade each mariner look</w:t>
      </w:r>
      <w:r>
        <w:rPr>
          <w:color w:val="000000"/>
          <w:sz w:val="24"/>
          <w:szCs w:val="24"/>
        </w:rPr>
        <w:br/>
        <w:t xml:space="preserve">Sunward who could, but no man’s eyes might brook</w:t>
      </w:r>
      <w:r>
        <w:rPr>
          <w:color w:val="000000"/>
          <w:sz w:val="24"/>
          <w:szCs w:val="24"/>
        </w:rPr>
        <w:br/>
        <w:t xml:space="preserve">The glare upon them of the noontide rays</w:t>
      </w:r>
      <w:r>
        <w:rPr>
          <w:color w:val="000000"/>
          <w:sz w:val="24"/>
          <w:szCs w:val="24"/>
        </w:rPr>
        <w:br/>
        <w:t xml:space="preserve">And lidless fervour of that golden gaze: </w:t>
      </w:r>
      <w:r>
        <w:rPr>
          <w:color w:val="000000"/>
          <w:sz w:val="24"/>
          <w:szCs w:val="24"/>
        </w:rPr>
        <w:br/>
        <w:t xml:space="preserve">So none of them beheld the bodeful bird.</w:t>
      </w:r>
    </w:p>
    <w:p>
      <w:pPr>
        <w:widowControl w:val="on"/>
        <w:pBdr/>
        <w:spacing w:before="240" w:after="240" w:line="240" w:lineRule="auto"/>
        <w:ind w:left="0" w:right="0"/>
        <w:jc w:val="left"/>
      </w:pPr>
      <w:r>
        <w:rPr>
          <w:color w:val="000000"/>
          <w:sz w:val="24"/>
          <w:szCs w:val="24"/>
        </w:rPr>
        <w:t xml:space="preserve">Then said the greybeard captain, hardly heard</w:t>
      </w:r>
      <w:r>
        <w:rPr>
          <w:color w:val="000000"/>
          <w:sz w:val="24"/>
          <w:szCs w:val="24"/>
        </w:rPr>
        <w:br/>
        <w:t xml:space="preserve">Amid the babble of voices great and small,</w:t>
      </w:r>
      <w:r>
        <w:rPr>
          <w:color w:val="000000"/>
          <w:sz w:val="24"/>
          <w:szCs w:val="24"/>
        </w:rPr>
        <w:br/>
        <w:t xml:space="preserve">“The bird thou seest is no bird at all,</w:t>
      </w:r>
      <w:r>
        <w:rPr>
          <w:color w:val="000000"/>
          <w:sz w:val="24"/>
          <w:szCs w:val="24"/>
        </w:rPr>
        <w:br/>
        <w:t xml:space="preserve">But some unholy spirit in guise of one;</w:t>
      </w:r>
      <w:r>
        <w:rPr>
          <w:color w:val="000000"/>
          <w:sz w:val="24"/>
          <w:szCs w:val="24"/>
        </w:rPr>
        <w:br/>
        <w:t xml:space="preserve">And I do fear that we are all undone</w:t>
      </w:r>
      <w:r>
        <w:rPr>
          <w:color w:val="000000"/>
          <w:sz w:val="24"/>
          <w:szCs w:val="24"/>
        </w:rPr>
        <w:br/>
        <w:t xml:space="preserve">If any amongst us hearken to its voice;—­</w:t>
      </w:r>
      <w:r>
        <w:rPr>
          <w:color w:val="000000"/>
          <w:sz w:val="24"/>
          <w:szCs w:val="24"/>
        </w:rPr>
        <w:br/>
        <w:t xml:space="preserve">For of its mouth, I doubt not, was the noise</w:t>
      </w:r>
      <w:r>
        <w:rPr>
          <w:color w:val="000000"/>
          <w:sz w:val="24"/>
          <w:szCs w:val="24"/>
        </w:rPr>
        <w:br/>
        <w:t xml:space="preserve">Thou heardest as of dulcet carolling,</w:t>
      </w:r>
      <w:r>
        <w:rPr>
          <w:color w:val="000000"/>
          <w:sz w:val="24"/>
          <w:szCs w:val="24"/>
        </w:rPr>
        <w:br/>
        <w:t xml:space="preserve">When at thine ear the waters seemed to sing.”</w:t>
      </w:r>
    </w:p>
    <w:p>
      <w:pPr>
        <w:widowControl w:val="on"/>
        <w:pBdr/>
        <w:spacing w:before="240" w:after="240" w:line="240" w:lineRule="auto"/>
        <w:ind w:left="0" w:right="0"/>
        <w:jc w:val="left"/>
      </w:pPr>
      <w:r>
        <w:rPr>
          <w:color w:val="000000"/>
          <w:sz w:val="24"/>
          <w:szCs w:val="24"/>
        </w:rPr>
        <w:t xml:space="preserve">And truly, many a wiser man than he</w:t>
      </w:r>
      <w:r>
        <w:rPr>
          <w:color w:val="000000"/>
          <w:sz w:val="24"/>
          <w:szCs w:val="24"/>
        </w:rPr>
        <w:br/>
        <w:t xml:space="preserve">Herein had farther strayed from verity;</w:t>
      </w:r>
      <w:r>
        <w:rPr>
          <w:color w:val="000000"/>
          <w:sz w:val="24"/>
          <w:szCs w:val="24"/>
        </w:rPr>
        <w:br/>
        <w:t xml:space="preserve">For that great bird that seemed to fan the sun’s</w:t>
      </w:r>
      <w:r>
        <w:rPr>
          <w:color w:val="000000"/>
          <w:sz w:val="24"/>
          <w:szCs w:val="24"/>
        </w:rPr>
        <w:br/>
        <w:t xml:space="preserve">Face with its wings was even the same as once</w:t>
      </w:r>
      <w:r>
        <w:rPr>
          <w:color w:val="000000"/>
          <w:sz w:val="24"/>
          <w:szCs w:val="24"/>
        </w:rPr>
        <w:br/>
        <w:t xml:space="preserve">Flew screaming westward o’er the Prince’s head,</w:t>
      </w:r>
      <w:r>
        <w:rPr>
          <w:color w:val="000000"/>
          <w:sz w:val="24"/>
          <w:szCs w:val="24"/>
        </w:rPr>
        <w:br/>
        <w:t xml:space="preserve">Beguiling him to follow where it fled. </w:t>
      </w:r>
      <w:r>
        <w:rPr>
          <w:color w:val="000000"/>
          <w:sz w:val="24"/>
          <w:szCs w:val="24"/>
        </w:rPr>
        <w:br/>
        <w:t xml:space="preserve">And bird it was not, but a spirit of ill,</w:t>
      </w:r>
      <w:r>
        <w:rPr>
          <w:color w:val="000000"/>
          <w:sz w:val="24"/>
          <w:szCs w:val="24"/>
        </w:rPr>
        <w:br/>
        <w:t xml:space="preserve">Man-hating, and of mankind hated still,</w:t>
      </w:r>
      <w:r>
        <w:rPr>
          <w:color w:val="000000"/>
          <w:sz w:val="24"/>
          <w:szCs w:val="24"/>
        </w:rPr>
        <w:br/>
        <w:t xml:space="preserve">And slave to one yet mightier demon-sprite</w:t>
      </w:r>
      <w:r>
        <w:rPr>
          <w:color w:val="000000"/>
          <w:sz w:val="24"/>
          <w:szCs w:val="24"/>
        </w:rPr>
        <w:br/>
        <w:t xml:space="preserve">Whose dwelling is the shadow of the night.</w:t>
      </w:r>
    </w:p>
    <w:p>
      <w:pPr>
        <w:widowControl w:val="on"/>
        <w:pBdr/>
        <w:spacing w:before="240" w:after="240" w:line="240" w:lineRule="auto"/>
        <w:ind w:left="0" w:right="0"/>
        <w:jc w:val="left"/>
      </w:pPr>
      <w:r>
        <w:rPr>
          <w:color w:val="000000"/>
          <w:sz w:val="24"/>
          <w:szCs w:val="24"/>
        </w:rPr>
        <w:t xml:space="preserve">So the days passed, and always on the next</w:t>
      </w:r>
      <w:r>
        <w:rPr>
          <w:color w:val="000000"/>
          <w:sz w:val="24"/>
          <w:szCs w:val="24"/>
        </w:rPr>
        <w:br/>
        <w:t xml:space="preserve">The bird-sprite like a baleful vision vexed</w:t>
      </w:r>
      <w:r>
        <w:rPr>
          <w:color w:val="000000"/>
          <w:sz w:val="24"/>
          <w:szCs w:val="24"/>
        </w:rPr>
        <w:br/>
        <w:t xml:space="preserve">The happy-hearted sunlight; and each time</w:t>
      </w:r>
      <w:r>
        <w:rPr>
          <w:color w:val="000000"/>
          <w:sz w:val="24"/>
          <w:szCs w:val="24"/>
        </w:rPr>
        <w:br/>
        <w:t xml:space="preserve">Its false sweet song was wedded to the rhyme</w:t>
      </w:r>
      <w:r>
        <w:rPr>
          <w:color w:val="000000"/>
          <w:sz w:val="24"/>
          <w:szCs w:val="24"/>
        </w:rPr>
        <w:br/>
        <w:t xml:space="preserve">And chime of wind and wave—­although it dropped</w:t>
      </w:r>
      <w:r>
        <w:rPr>
          <w:color w:val="000000"/>
          <w:sz w:val="24"/>
          <w:szCs w:val="24"/>
        </w:rPr>
        <w:br/>
        <w:t xml:space="preserve">As honey changed to music—­the Prince stopped</w:t>
      </w:r>
      <w:r>
        <w:rPr>
          <w:color w:val="000000"/>
          <w:sz w:val="24"/>
          <w:szCs w:val="24"/>
        </w:rPr>
        <w:br/>
        <w:t xml:space="preserve">His ears, and would not hear; and so the Sprite,</w:t>
      </w:r>
      <w:r>
        <w:rPr>
          <w:color w:val="000000"/>
          <w:sz w:val="24"/>
          <w:szCs w:val="24"/>
        </w:rPr>
        <w:br/>
        <w:t xml:space="preserve">Seeing his charmed songcraft of no might</w:t>
      </w:r>
      <w:r>
        <w:rPr>
          <w:color w:val="000000"/>
          <w:sz w:val="24"/>
          <w:szCs w:val="24"/>
        </w:rPr>
        <w:br/>
        <w:t xml:space="preserve">Him to ensnare who hearkened not at all,</w:t>
      </w:r>
      <w:r>
        <w:rPr>
          <w:color w:val="000000"/>
          <w:sz w:val="24"/>
          <w:szCs w:val="24"/>
        </w:rPr>
        <w:br/>
        <w:t xml:space="preserve">On the tenth day with dreadful noise let fall</w:t>
      </w:r>
      <w:r>
        <w:rPr>
          <w:color w:val="000000"/>
          <w:sz w:val="24"/>
          <w:szCs w:val="24"/>
        </w:rPr>
        <w:br/>
        <w:t xml:space="preserve">A tempest shaken from the wings of him,</w:t>
      </w:r>
      <w:r>
        <w:rPr>
          <w:color w:val="000000"/>
          <w:sz w:val="24"/>
          <w:szCs w:val="24"/>
        </w:rPr>
        <w:br/>
        <w:t xml:space="preserve">Whereat the eyes of heaven wox thunderous-dim,</w:t>
      </w:r>
      <w:r>
        <w:rPr>
          <w:color w:val="000000"/>
          <w:sz w:val="24"/>
          <w:szCs w:val="24"/>
        </w:rPr>
        <w:br/>
        <w:t xml:space="preserve">Till the day-darkness blinded them, and fell</w:t>
      </w:r>
      <w:r>
        <w:rPr>
          <w:color w:val="000000"/>
          <w:sz w:val="24"/>
          <w:szCs w:val="24"/>
        </w:rPr>
        <w:br/>
        <w:t xml:space="preserve">Holding the world in night unseasonable. </w:t>
      </w:r>
      <w:r>
        <w:rPr>
          <w:color w:val="000000"/>
          <w:sz w:val="24"/>
          <w:szCs w:val="24"/>
        </w:rPr>
        <w:br/>
        <w:t xml:space="preserve">And from his beaked mouth the demon blew</w:t>
      </w:r>
      <w:r>
        <w:rPr>
          <w:color w:val="000000"/>
          <w:sz w:val="24"/>
          <w:szCs w:val="24"/>
        </w:rPr>
        <w:br/>
        <w:t xml:space="preserve">A breath as of a hundred winds, and flew</w:t>
      </w:r>
      <w:r>
        <w:rPr>
          <w:color w:val="000000"/>
          <w:sz w:val="24"/>
          <w:szCs w:val="24"/>
        </w:rPr>
        <w:br/>
        <w:t xml:space="preserve">Downward aswoop upon the labouring bark,</w:t>
      </w:r>
      <w:r>
        <w:rPr>
          <w:color w:val="000000"/>
          <w:sz w:val="24"/>
          <w:szCs w:val="24"/>
        </w:rPr>
        <w:br/>
        <w:t xml:space="preserve">And, covered of the blear untimely Dark,</w:t>
      </w:r>
      <w:r>
        <w:rPr>
          <w:color w:val="000000"/>
          <w:sz w:val="24"/>
          <w:szCs w:val="24"/>
        </w:rPr>
        <w:br/>
        <w:t xml:space="preserve">Clutch’d with his gripple claws the Prince his prey,</w:t>
      </w:r>
      <w:r>
        <w:rPr>
          <w:color w:val="000000"/>
          <w:sz w:val="24"/>
          <w:szCs w:val="24"/>
        </w:rPr>
        <w:br/>
        <w:t xml:space="preserve">And backward through the tempest soared away,</w:t>
      </w:r>
      <w:r>
        <w:rPr>
          <w:color w:val="000000"/>
          <w:sz w:val="24"/>
          <w:szCs w:val="24"/>
        </w:rPr>
        <w:br/>
        <w:t xml:space="preserve">Bearing that royal burden; and his eyes</w:t>
      </w:r>
      <w:r>
        <w:rPr>
          <w:color w:val="000000"/>
          <w:sz w:val="24"/>
          <w:szCs w:val="24"/>
        </w:rPr>
        <w:br/>
        <w:t xml:space="preserve">Were wandering wells of lightning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Long time the Prince was held in swound, and knew</w:t>
      </w:r>
      <w:r>
        <w:rPr>
          <w:color w:val="000000"/>
          <w:sz w:val="24"/>
          <w:szCs w:val="24"/>
        </w:rPr>
        <w:br/>
        <w:t xml:space="preserve">Nor outer world nor inner, as they flew</w:t>
      </w:r>
      <w:r>
        <w:rPr>
          <w:color w:val="000000"/>
          <w:sz w:val="24"/>
          <w:szCs w:val="24"/>
        </w:rPr>
        <w:br/>
        <w:t xml:space="preserve">From darkness unto darkness; till at last—­</w:t>
      </w:r>
      <w:r>
        <w:rPr>
          <w:color w:val="000000"/>
          <w:sz w:val="24"/>
          <w:szCs w:val="24"/>
        </w:rPr>
        <w:br/>
        <w:t xml:space="preserve">The fierce flight over, and his body cast</w:t>
      </w:r>
      <w:r>
        <w:rPr>
          <w:color w:val="000000"/>
          <w:sz w:val="24"/>
          <w:szCs w:val="24"/>
        </w:rPr>
        <w:br/>
        <w:t xml:space="preserve">Somewhere alone in a strange place—­the life</w:t>
      </w:r>
      <w:r>
        <w:rPr>
          <w:color w:val="000000"/>
          <w:sz w:val="24"/>
          <w:szCs w:val="24"/>
        </w:rPr>
        <w:br/>
        <w:t xml:space="preserve">Stirred in him faintly, as at feeble strife</w:t>
      </w:r>
      <w:r>
        <w:rPr>
          <w:color w:val="000000"/>
          <w:sz w:val="24"/>
          <w:szCs w:val="24"/>
        </w:rPr>
        <w:br/>
        <w:t xml:space="preserve">With covetous Death for ownership of him. </w:t>
      </w:r>
      <w:r>
        <w:rPr>
          <w:color w:val="000000"/>
          <w:sz w:val="24"/>
          <w:szCs w:val="24"/>
        </w:rPr>
        <w:br/>
        <w:t xml:space="preserve">And ’fore his eyes the world began to swim</w:t>
      </w:r>
      <w:r>
        <w:rPr>
          <w:color w:val="000000"/>
          <w:sz w:val="24"/>
          <w:szCs w:val="24"/>
        </w:rPr>
        <w:br/>
        <w:t xml:space="preserve">All vague, and doubtful as a dream that lies</w:t>
      </w:r>
      <w:r>
        <w:rPr>
          <w:color w:val="000000"/>
          <w:sz w:val="24"/>
          <w:szCs w:val="24"/>
        </w:rPr>
        <w:br/>
        <w:t xml:space="preserve">Folded within another, petal-wise. </w:t>
      </w:r>
      <w:r>
        <w:rPr>
          <w:color w:val="000000"/>
          <w:sz w:val="24"/>
          <w:szCs w:val="24"/>
        </w:rPr>
        <w:br/>
        <w:t xml:space="preserve">And therewithal himself but half believed</w:t>
      </w:r>
      <w:r>
        <w:rPr>
          <w:color w:val="000000"/>
          <w:sz w:val="24"/>
          <w:szCs w:val="24"/>
        </w:rPr>
        <w:br/>
        <w:t xml:space="preserve">His own eyes’ testimony, and perceived</w:t>
      </w:r>
      <w:r>
        <w:rPr>
          <w:color w:val="000000"/>
          <w:sz w:val="24"/>
          <w:szCs w:val="24"/>
        </w:rPr>
        <w:br/>
        <w:t xml:space="preserve">The things that were about him as who hears</w:t>
      </w:r>
      <w:r>
        <w:rPr>
          <w:color w:val="000000"/>
          <w:sz w:val="24"/>
          <w:szCs w:val="24"/>
        </w:rPr>
        <w:br/>
        <w:t xml:space="preserve">A distant music throbbing toward his ears</w:t>
      </w:r>
      <w:r>
        <w:rPr>
          <w:color w:val="000000"/>
          <w:sz w:val="24"/>
          <w:szCs w:val="24"/>
        </w:rPr>
        <w:br/>
        <w:t xml:space="preserve">At noontide, in a flowery hollow of June,</w:t>
      </w:r>
      <w:r>
        <w:rPr>
          <w:color w:val="000000"/>
          <w:sz w:val="24"/>
          <w:szCs w:val="24"/>
        </w:rPr>
        <w:br/>
        <w:t xml:space="preserve">And listens till he knows not if the tune</w:t>
      </w:r>
      <w:r>
        <w:rPr>
          <w:color w:val="000000"/>
          <w:sz w:val="24"/>
          <w:szCs w:val="24"/>
        </w:rPr>
        <w:br/>
        <w:t xml:space="preserve">And he be one or twain, or near or far,</w:t>
      </w:r>
      <w:r>
        <w:rPr>
          <w:color w:val="000000"/>
          <w:sz w:val="24"/>
          <w:szCs w:val="24"/>
        </w:rPr>
        <w:br/>
        <w:t xml:space="preserve">But only feels that sound and perfume are,</w:t>
      </w:r>
      <w:r>
        <w:rPr>
          <w:color w:val="000000"/>
          <w:sz w:val="24"/>
          <w:szCs w:val="24"/>
        </w:rPr>
        <w:br/>
        <w:t xml:space="preserve">And tremulous light and leafy umbrage:  so</w:t>
      </w:r>
      <w:r>
        <w:rPr>
          <w:color w:val="000000"/>
          <w:sz w:val="24"/>
          <w:szCs w:val="24"/>
        </w:rPr>
        <w:br/>
        <w:t xml:space="preserve">The Prince beheld unknowing, nor fain to know.</w:t>
      </w:r>
    </w:p>
    <w:p>
      <w:pPr>
        <w:widowControl w:val="on"/>
        <w:pBdr/>
        <w:spacing w:before="240" w:after="240" w:line="240" w:lineRule="auto"/>
        <w:ind w:left="0" w:right="0"/>
        <w:jc w:val="left"/>
      </w:pPr>
      <w:r>
        <w:rPr>
          <w:color w:val="000000"/>
          <w:sz w:val="24"/>
          <w:szCs w:val="24"/>
        </w:rPr>
        <w:t xml:space="preserve">About him was a ruinous fair place,</w:t>
      </w:r>
      <w:r>
        <w:rPr>
          <w:color w:val="000000"/>
          <w:sz w:val="24"/>
          <w:szCs w:val="24"/>
        </w:rPr>
        <w:br/>
        <w:t xml:space="preserve">Which Time, who still delighteth to abase</w:t>
      </w:r>
      <w:r>
        <w:rPr>
          <w:color w:val="000000"/>
          <w:sz w:val="24"/>
          <w:szCs w:val="24"/>
        </w:rPr>
        <w:br/>
        <w:t xml:space="preserve">The highest, and throw down what men do build,</w:t>
      </w:r>
      <w:r>
        <w:rPr>
          <w:color w:val="000000"/>
          <w:sz w:val="24"/>
          <w:szCs w:val="24"/>
        </w:rPr>
        <w:br/>
        <w:t xml:space="preserve">With splendid prideful barrenness had filled,</w:t>
      </w:r>
      <w:r>
        <w:rPr>
          <w:color w:val="000000"/>
          <w:sz w:val="24"/>
          <w:szCs w:val="24"/>
        </w:rPr>
        <w:br/>
        <w:t xml:space="preserve">And dust of immemorial dreams, and breath</w:t>
      </w:r>
      <w:r>
        <w:rPr>
          <w:color w:val="000000"/>
          <w:sz w:val="24"/>
          <w:szCs w:val="24"/>
        </w:rPr>
        <w:br/>
        <w:t xml:space="preserve">Of silence, which is next of kin to death. </w:t>
      </w:r>
      <w:r>
        <w:rPr>
          <w:color w:val="000000"/>
          <w:sz w:val="24"/>
          <w:szCs w:val="24"/>
        </w:rPr>
        <w:br/>
        <w:t xml:space="preserve">A weedy wilderness it seemed, that was</w:t>
      </w:r>
      <w:r>
        <w:rPr>
          <w:color w:val="000000"/>
          <w:sz w:val="24"/>
          <w:szCs w:val="24"/>
        </w:rPr>
        <w:br/>
        <w:t xml:space="preserve">In days forepast a garden, but the grass</w:t>
      </w:r>
      <w:r>
        <w:rPr>
          <w:color w:val="000000"/>
          <w:sz w:val="24"/>
          <w:szCs w:val="24"/>
        </w:rPr>
        <w:br/>
        <w:t xml:space="preserve">Grew now where once the flowers, and hard by</w:t>
      </w:r>
      <w:r>
        <w:rPr>
          <w:color w:val="000000"/>
          <w:sz w:val="24"/>
          <w:szCs w:val="24"/>
        </w:rPr>
        <w:br/>
        <w:t xml:space="preserve">A many-throated fountain had run dry</w:t>
      </w:r>
      <w:r>
        <w:rPr>
          <w:color w:val="000000"/>
          <w:sz w:val="24"/>
          <w:szCs w:val="24"/>
        </w:rPr>
        <w:br/>
        <w:t xml:space="preserve">Which erst all day a web of rainbows wove</w:t>
      </w:r>
      <w:r>
        <w:rPr>
          <w:color w:val="000000"/>
          <w:sz w:val="24"/>
          <w:szCs w:val="24"/>
        </w:rPr>
        <w:br/>
        <w:t xml:space="preserve">Out of the body of the sun its love. </w:t>
      </w:r>
      <w:r>
        <w:rPr>
          <w:color w:val="000000"/>
          <w:sz w:val="24"/>
          <w:szCs w:val="24"/>
        </w:rPr>
        <w:br/>
        <w:t xml:space="preserve">And but a furlong’s space beyond, there towered</w:t>
      </w:r>
      <w:r>
        <w:rPr>
          <w:color w:val="000000"/>
          <w:sz w:val="24"/>
          <w:szCs w:val="24"/>
        </w:rPr>
        <w:br/>
        <w:t xml:space="preserve">In middest of that silent realm deflowered</w:t>
      </w:r>
      <w:r>
        <w:rPr>
          <w:color w:val="000000"/>
          <w:sz w:val="24"/>
          <w:szCs w:val="24"/>
        </w:rPr>
        <w:br/>
        <w:t xml:space="preserve">A palace builded of black marble, whence</w:t>
      </w:r>
      <w:r>
        <w:rPr>
          <w:color w:val="000000"/>
          <w:sz w:val="24"/>
          <w:szCs w:val="24"/>
        </w:rPr>
        <w:br/>
        <w:t xml:space="preserve">The shadow of a swart magnificence</w:t>
      </w:r>
      <w:r>
        <w:rPr>
          <w:color w:val="000000"/>
          <w:sz w:val="24"/>
          <w:szCs w:val="24"/>
        </w:rPr>
        <w:br/>
        <w:t xml:space="preserve">Falling, upon the outer space begot</w:t>
      </w:r>
      <w:r>
        <w:rPr>
          <w:color w:val="000000"/>
          <w:sz w:val="24"/>
          <w:szCs w:val="24"/>
        </w:rPr>
        <w:br/>
        <w:t xml:space="preserve">A dream of darkness when the night was not. </w:t>
      </w:r>
      <w:r>
        <w:rPr>
          <w:color w:val="000000"/>
          <w:sz w:val="24"/>
          <w:szCs w:val="24"/>
        </w:rPr>
        <w:br/>
        <w:t xml:space="preserve">Which while the Prince beheld, a wonderment</w:t>
      </w:r>
      <w:r>
        <w:rPr>
          <w:color w:val="000000"/>
          <w:sz w:val="24"/>
          <w:szCs w:val="24"/>
        </w:rPr>
        <w:br/>
        <w:t xml:space="preserve">Laid hold upon him, that he rose and went</w:t>
      </w:r>
      <w:r>
        <w:rPr>
          <w:color w:val="000000"/>
          <w:sz w:val="24"/>
          <w:szCs w:val="24"/>
        </w:rPr>
        <w:br/>
        <w:t xml:space="preserve">Toward the palace-portico apace,</w:t>
      </w:r>
      <w:r>
        <w:rPr>
          <w:color w:val="000000"/>
          <w:sz w:val="24"/>
          <w:szCs w:val="24"/>
        </w:rPr>
        <w:br/>
        <w:t xml:space="preserve">Thinking to read the riddle of the place. </w:t>
      </w:r>
      <w:r>
        <w:rPr>
          <w:color w:val="000000"/>
          <w:sz w:val="24"/>
          <w:szCs w:val="24"/>
        </w:rPr>
        <w:br/>
        <w:t xml:space="preserve">And entering in (for open was the door)</w:t>
      </w:r>
      <w:r>
        <w:rPr>
          <w:color w:val="000000"/>
          <w:sz w:val="24"/>
          <w:szCs w:val="24"/>
        </w:rPr>
        <w:br/>
        <w:t xml:space="preserve">From hall to hall he passed, from floor to floor,</w:t>
      </w:r>
      <w:r>
        <w:rPr>
          <w:color w:val="000000"/>
          <w:sz w:val="24"/>
          <w:szCs w:val="24"/>
        </w:rPr>
        <w:br/>
        <w:t xml:space="preserve">Through all the spacious house, and (saving where</w:t>
      </w:r>
      <w:r>
        <w:rPr>
          <w:color w:val="000000"/>
          <w:sz w:val="24"/>
          <w:szCs w:val="24"/>
        </w:rPr>
        <w:br/>
        <w:t xml:space="preserve">The subtile spider had his darksome lair)</w:t>
      </w:r>
      <w:r>
        <w:rPr>
          <w:color w:val="000000"/>
          <w:sz w:val="24"/>
          <w:szCs w:val="24"/>
        </w:rPr>
        <w:br/>
        <w:t xml:space="preserve">No living creature could he find in it. </w:t>
      </w:r>
      <w:r>
        <w:rPr>
          <w:color w:val="000000"/>
          <w:sz w:val="24"/>
          <w:szCs w:val="24"/>
        </w:rPr>
        <w:br/>
        <w:t xml:space="preserve">Howbeit, by certain writing that was writ</w:t>
      </w:r>
      <w:r>
        <w:rPr>
          <w:color w:val="000000"/>
          <w:sz w:val="24"/>
          <w:szCs w:val="24"/>
        </w:rPr>
        <w:br/>
        <w:t xml:space="preserve">Upon the wall of one dark room and bare,</w:t>
      </w:r>
      <w:r>
        <w:rPr>
          <w:color w:val="000000"/>
          <w:sz w:val="24"/>
          <w:szCs w:val="24"/>
        </w:rPr>
        <w:br/>
        <w:t xml:space="preserve">He guessed that some great sorcerer had there</w:t>
      </w:r>
      <w:r>
        <w:rPr>
          <w:color w:val="000000"/>
          <w:sz w:val="24"/>
          <w:szCs w:val="24"/>
        </w:rPr>
        <w:br/>
        <w:t xml:space="preserve">Inhabited, a slave to his own lust</w:t>
      </w:r>
      <w:r>
        <w:rPr>
          <w:color w:val="000000"/>
          <w:sz w:val="24"/>
          <w:szCs w:val="24"/>
        </w:rPr>
        <w:br/>
        <w:t xml:space="preserve">Of evil power and knowledge, till the dust</w:t>
      </w:r>
      <w:r>
        <w:rPr>
          <w:color w:val="000000"/>
          <w:sz w:val="24"/>
          <w:szCs w:val="24"/>
        </w:rPr>
        <w:br/>
        <w:t xml:space="preserve">Received his dust, and darkness had his soul;</w:t>
      </w:r>
      <w:r>
        <w:rPr>
          <w:color w:val="000000"/>
          <w:sz w:val="24"/>
          <w:szCs w:val="24"/>
        </w:rPr>
        <w:br/>
        <w:t xml:space="preserve">But ere death took him he had willed the whole</w:t>
      </w:r>
      <w:r>
        <w:rPr>
          <w:color w:val="000000"/>
          <w:sz w:val="24"/>
          <w:szCs w:val="24"/>
        </w:rPr>
        <w:br/>
        <w:t xml:space="preserve">Of his possessions to a Spirit of Ill,</w:t>
      </w:r>
      <w:r>
        <w:rPr>
          <w:color w:val="000000"/>
          <w:sz w:val="24"/>
          <w:szCs w:val="24"/>
        </w:rPr>
        <w:br/>
        <w:t xml:space="preserve">His sometime mate in commerce damnable,</w:t>
      </w:r>
      <w:r>
        <w:rPr>
          <w:color w:val="000000"/>
          <w:sz w:val="24"/>
          <w:szCs w:val="24"/>
        </w:rPr>
        <w:br/>
        <w:t xml:space="preserve">Making him lord of that high house, wherein</w:t>
      </w:r>
      <w:r>
        <w:rPr>
          <w:color w:val="000000"/>
          <w:sz w:val="24"/>
          <w:szCs w:val="24"/>
        </w:rPr>
        <w:br/>
        <w:t xml:space="preserve">The twain had sealed their covenant of sin.</w:t>
      </w:r>
    </w:p>
    <w:p>
      <w:pPr>
        <w:widowControl w:val="on"/>
        <w:pBdr/>
        <w:spacing w:before="240" w:after="240" w:line="240" w:lineRule="auto"/>
        <w:ind w:left="0" w:right="0"/>
        <w:jc w:val="left"/>
      </w:pPr>
      <w:r>
        <w:rPr>
          <w:color w:val="000000"/>
          <w:sz w:val="24"/>
          <w:szCs w:val="24"/>
        </w:rPr>
        <w:t xml:space="preserve">With that a horror smote the Prince, and fain</w:t>
      </w:r>
      <w:r>
        <w:rPr>
          <w:color w:val="000000"/>
          <w:sz w:val="24"/>
          <w:szCs w:val="24"/>
        </w:rPr>
        <w:br/>
        <w:t xml:space="preserve">Would he have fled that evil spirit’s domain</w:t>
      </w:r>
      <w:r>
        <w:rPr>
          <w:color w:val="000000"/>
          <w:sz w:val="24"/>
          <w:szCs w:val="24"/>
        </w:rPr>
        <w:br/>
        <w:t xml:space="preserve">And shook its dust from off his feet that hour. </w:t>
      </w:r>
      <w:r>
        <w:rPr>
          <w:color w:val="000000"/>
          <w:sz w:val="24"/>
          <w:szCs w:val="24"/>
        </w:rPr>
        <w:br/>
        <w:t xml:space="preserve">But from a window of the topmost tower</w:t>
      </w:r>
      <w:r>
        <w:rPr>
          <w:color w:val="000000"/>
          <w:sz w:val="24"/>
          <w:szCs w:val="24"/>
        </w:rPr>
        <w:br/>
        <w:t xml:space="preserve">Viewing the dim-leaved wilderness without,</w:t>
      </w:r>
      <w:r>
        <w:rPr>
          <w:color w:val="000000"/>
          <w:sz w:val="24"/>
          <w:szCs w:val="24"/>
        </w:rPr>
        <w:br/>
        <w:t xml:space="preserve">Full plainly he perceived it hemmed about</w:t>
      </w:r>
      <w:r>
        <w:rPr>
          <w:color w:val="000000"/>
          <w:sz w:val="24"/>
          <w:szCs w:val="24"/>
        </w:rPr>
        <w:br/>
        <w:t xml:space="preserve">With waves, an island of the middle sea,</w:t>
      </w:r>
      <w:r>
        <w:rPr>
          <w:color w:val="000000"/>
          <w:sz w:val="24"/>
          <w:szCs w:val="24"/>
        </w:rPr>
        <w:br/>
        <w:t xml:space="preserve">In watery barriers bound insuperably;</w:t>
      </w:r>
      <w:r>
        <w:rPr>
          <w:color w:val="000000"/>
          <w:sz w:val="24"/>
          <w:szCs w:val="24"/>
        </w:rPr>
        <w:br/>
        <w:t xml:space="preserve">And human habitation saw he none,</w:t>
      </w:r>
      <w:r>
        <w:rPr>
          <w:color w:val="000000"/>
          <w:sz w:val="24"/>
          <w:szCs w:val="24"/>
        </w:rPr>
        <w:br/>
        <w:t xml:space="preserve">Nor heard one bird a-singing in the sun</w:t>
      </w:r>
      <w:r>
        <w:rPr>
          <w:color w:val="000000"/>
          <w:sz w:val="24"/>
          <w:szCs w:val="24"/>
        </w:rPr>
        <w:br/>
        <w:t xml:space="preserve">To lighten the intolerable stress</w:t>
      </w:r>
      <w:r>
        <w:rPr>
          <w:color w:val="000000"/>
          <w:sz w:val="24"/>
          <w:szCs w:val="24"/>
        </w:rPr>
        <w:br/>
        <w:t xml:space="preserve">Of utter undisputed silentness.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by these signs he knew himself the thrall</w:t>
      </w:r>
      <w:r>
        <w:rPr>
          <w:color w:val="000000"/>
          <w:sz w:val="24"/>
          <w:szCs w:val="24"/>
        </w:rPr>
        <w:br/>
        <w:t xml:space="preserve">Of that foul spirit unseen, and therewithal</w:t>
      </w:r>
      <w:r>
        <w:rPr>
          <w:color w:val="000000"/>
          <w:sz w:val="24"/>
          <w:szCs w:val="24"/>
        </w:rPr>
        <w:br/>
        <w:t xml:space="preserve">Wholly unfellowed in captivity,</w:t>
      </w:r>
      <w:r>
        <w:rPr>
          <w:color w:val="000000"/>
          <w:sz w:val="24"/>
          <w:szCs w:val="24"/>
        </w:rPr>
        <w:br/>
        <w:t xml:space="preserve">Bound round with fetters of the tyrannous sea. </w:t>
      </w:r>
      <w:r>
        <w:rPr>
          <w:color w:val="000000"/>
          <w:sz w:val="24"/>
          <w:szCs w:val="24"/>
        </w:rPr>
        <w:br/>
        <w:t xml:space="preserve">And sick for very loneliness, he passed</w:t>
      </w:r>
      <w:r>
        <w:rPr>
          <w:color w:val="000000"/>
          <w:sz w:val="24"/>
          <w:szCs w:val="24"/>
        </w:rPr>
        <w:br/>
        <w:t xml:space="preserve">Downward through galleries and chambers vast</w:t>
      </w:r>
      <w:r>
        <w:rPr>
          <w:color w:val="000000"/>
          <w:sz w:val="24"/>
          <w:szCs w:val="24"/>
        </w:rPr>
        <w:br/>
        <w:t xml:space="preserve">To one wide hall wherefrom a vestibule</w:t>
      </w:r>
      <w:r>
        <w:rPr>
          <w:color w:val="000000"/>
          <w:sz w:val="24"/>
          <w:szCs w:val="24"/>
        </w:rPr>
        <w:br/>
        <w:t xml:space="preserve">Opened into a dim green space and cool,</w:t>
      </w:r>
      <w:r>
        <w:rPr>
          <w:color w:val="000000"/>
          <w:sz w:val="24"/>
          <w:szCs w:val="24"/>
        </w:rPr>
        <w:br/>
        <w:t xml:space="preserve">Where great trees grew that various fruitage bore</w:t>
      </w:r>
      <w:r>
        <w:rPr>
          <w:color w:val="000000"/>
          <w:sz w:val="24"/>
          <w:szCs w:val="24"/>
        </w:rPr>
        <w:br/>
        <w:t xml:space="preserve">The like whereof he had not seen before,</w:t>
      </w:r>
      <w:r>
        <w:rPr>
          <w:color w:val="000000"/>
          <w:sz w:val="24"/>
          <w:szCs w:val="24"/>
        </w:rPr>
        <w:br/>
        <w:t xml:space="preserve">And hard by was a well of water sweet;</w:t>
      </w:r>
      <w:r>
        <w:rPr>
          <w:color w:val="000000"/>
          <w:sz w:val="24"/>
          <w:szCs w:val="24"/>
        </w:rPr>
        <w:br/>
        <w:t xml:space="preserve">And being anhungered he did pluck and eat</w:t>
      </w:r>
      <w:r>
        <w:rPr>
          <w:color w:val="000000"/>
          <w:sz w:val="24"/>
          <w:szCs w:val="24"/>
        </w:rPr>
        <w:br/>
        <w:t xml:space="preserve">The strange fair fruit, and being athirst did drink</w:t>
      </w:r>
      <w:r>
        <w:rPr>
          <w:color w:val="000000"/>
          <w:sz w:val="24"/>
          <w:szCs w:val="24"/>
        </w:rPr>
        <w:br/>
        <w:t xml:space="preserve">The water, and lay down beside the brink;</w:t>
      </w:r>
      <w:r>
        <w:rPr>
          <w:color w:val="000000"/>
          <w:sz w:val="24"/>
          <w:szCs w:val="24"/>
        </w:rPr>
        <w:br/>
        <w:t xml:space="preserve">Till sleep, as one that droppeth from the skies,</w:t>
      </w:r>
      <w:r>
        <w:rPr>
          <w:color w:val="000000"/>
          <w:sz w:val="24"/>
          <w:szCs w:val="24"/>
        </w:rPr>
        <w:br/>
        <w:t xml:space="preserve">Dropt down, and made a mist about his eyes.</w:t>
      </w:r>
    </w:p>
    <w:p>
      <w:pPr>
        <w:keepNext w:val="on"/>
        <w:widowControl w:val="on"/>
        <w:pBdr/>
        <w:spacing w:before="299" w:after="299" w:line="240" w:lineRule="auto"/>
        <w:ind w:left="0" w:right="0"/>
        <w:jc w:val="left"/>
        <w:outlineLvl w:val="1"/>
      </w:pPr>
      <w:r>
        <w:rPr>
          <w:b/>
          <w:color w:val="000000"/>
          <w:sz w:val="36"/>
          <w:szCs w:val="36"/>
        </w:rPr>
        <w:t xml:space="preserve">PART THE SEVENTH</w:t>
      </w:r>
    </w:p>
    <w:p>
      <w:pPr>
        <w:widowControl w:val="on"/>
        <w:pBdr/>
        <w:spacing w:before="240" w:after="240" w:line="240" w:lineRule="auto"/>
        <w:ind w:left="0" w:right="0"/>
        <w:jc w:val="left"/>
      </w:pPr>
      <w:r>
        <w:rPr>
          <w:color w:val="000000"/>
          <w:sz w:val="24"/>
          <w:szCs w:val="24"/>
        </w:rPr>
        <w:t xml:space="preserve">But Sleep, who makes a mist about the sense,</w:t>
      </w:r>
      <w:r>
        <w:rPr>
          <w:color w:val="000000"/>
          <w:sz w:val="24"/>
          <w:szCs w:val="24"/>
        </w:rPr>
        <w:br/>
        <w:t xml:space="preserve">Doth ope the eyelids of the soul, and thence</w:t>
      </w:r>
      <w:r>
        <w:rPr>
          <w:color w:val="000000"/>
          <w:sz w:val="24"/>
          <w:szCs w:val="24"/>
        </w:rPr>
        <w:br/>
        <w:t xml:space="preserve">Lifteth a heavier cloud than that whereby</w:t>
      </w:r>
      <w:r>
        <w:rPr>
          <w:color w:val="000000"/>
          <w:sz w:val="24"/>
          <w:szCs w:val="24"/>
        </w:rPr>
        <w:br/>
        <w:t xml:space="preserve">He veils the vision of the fleshly eye. </w:t>
      </w:r>
      <w:r>
        <w:rPr>
          <w:color w:val="000000"/>
          <w:sz w:val="24"/>
          <w:szCs w:val="24"/>
        </w:rPr>
        <w:br/>
        <w:t xml:space="preserve">And not alone by dreams doth Sleep make known</w:t>
      </w:r>
      <w:r>
        <w:rPr>
          <w:color w:val="000000"/>
          <w:sz w:val="24"/>
          <w:szCs w:val="24"/>
        </w:rPr>
        <w:br/>
        <w:t xml:space="preserve">The sealed things and covert—­not alone</w:t>
      </w:r>
      <w:r>
        <w:rPr>
          <w:color w:val="000000"/>
          <w:sz w:val="24"/>
          <w:szCs w:val="24"/>
        </w:rPr>
        <w:br/>
        <w:t xml:space="preserve">In </w:t>
      </w:r>
      <w:r>
        <w:rPr>
          <w:i/>
          <w:color w:val="000000"/>
          <w:sz w:val="24"/>
          <w:szCs w:val="24"/>
        </w:rPr>
        <w:t xml:space="preserve">visions</w:t>
      </w:r>
      <w:r>
        <w:rPr>
          <w:color w:val="000000"/>
          <w:sz w:val="24"/>
          <w:szCs w:val="24"/>
        </w:rPr>
        <w:t xml:space="preserve"> of the night do mortals hear</w:t>
      </w:r>
      <w:r>
        <w:rPr>
          <w:color w:val="000000"/>
          <w:sz w:val="24"/>
          <w:szCs w:val="24"/>
        </w:rPr>
        <w:br/>
        <w:t xml:space="preserve">The fatal feet and whispering wings draw near;</w:t>
      </w:r>
      <w:r>
        <w:rPr>
          <w:color w:val="000000"/>
          <w:sz w:val="24"/>
          <w:szCs w:val="24"/>
        </w:rPr>
        <w:br/>
        <w:t xml:space="preserve">But dimly and in darkness doth the soul</w:t>
      </w:r>
      <w:r>
        <w:rPr>
          <w:color w:val="000000"/>
          <w:sz w:val="24"/>
          <w:szCs w:val="24"/>
        </w:rPr>
        <w:br/>
        <w:t xml:space="preserve">Drink of the streams of slumber as they roll,</w:t>
      </w:r>
      <w:r>
        <w:rPr>
          <w:color w:val="000000"/>
          <w:sz w:val="24"/>
          <w:szCs w:val="24"/>
        </w:rPr>
        <w:br/>
        <w:t xml:space="preserve">And win fine secrets from their waters deep: </w:t>
      </w:r>
      <w:r>
        <w:rPr>
          <w:color w:val="000000"/>
          <w:sz w:val="24"/>
          <w:szCs w:val="24"/>
        </w:rPr>
        <w:br/>
        <w:t xml:space="preserve">Yea, of a truth, the spirit doth grow in sleep.</w:t>
      </w:r>
    </w:p>
    <w:p>
      <w:pPr>
        <w:widowControl w:val="on"/>
        <w:pBdr/>
        <w:spacing w:before="240" w:after="240" w:line="240" w:lineRule="auto"/>
        <w:ind w:left="0" w:right="0"/>
        <w:jc w:val="left"/>
      </w:pPr>
      <w:r>
        <w:rPr>
          <w:color w:val="000000"/>
          <w:sz w:val="24"/>
          <w:szCs w:val="24"/>
        </w:rPr>
        <w:t xml:space="preserve">Howbeit I know not whether as he slept</w:t>
      </w:r>
      <w:r>
        <w:rPr>
          <w:color w:val="000000"/>
          <w:sz w:val="24"/>
          <w:szCs w:val="24"/>
        </w:rPr>
        <w:br/>
        <w:t xml:space="preserve">A voice from out the depth of dream upleapt</w:t>
      </w:r>
      <w:r>
        <w:rPr>
          <w:color w:val="000000"/>
          <w:sz w:val="24"/>
          <w:szCs w:val="24"/>
        </w:rPr>
        <w:br/>
        <w:t xml:space="preserve">And whispered in his ear; or whether he</w:t>
      </w:r>
      <w:r>
        <w:rPr>
          <w:color w:val="000000"/>
          <w:sz w:val="24"/>
          <w:szCs w:val="24"/>
        </w:rPr>
        <w:br/>
        <w:t xml:space="preserve">Grew to the knowledge blindly, as a tree</w:t>
      </w:r>
      <w:r>
        <w:rPr>
          <w:color w:val="000000"/>
          <w:sz w:val="24"/>
          <w:szCs w:val="24"/>
        </w:rPr>
        <w:br/>
        <w:t xml:space="preserve">Waxes from bloom to fruitage, knowing not</w:t>
      </w:r>
      <w:r>
        <w:rPr>
          <w:color w:val="000000"/>
          <w:sz w:val="24"/>
          <w:szCs w:val="24"/>
        </w:rPr>
        <w:br/>
        <w:t xml:space="preserve">The manner of its growth:  but this I wot,</w:t>
      </w:r>
      <w:r>
        <w:rPr>
          <w:color w:val="000000"/>
          <w:sz w:val="24"/>
          <w:szCs w:val="24"/>
        </w:rPr>
        <w:br/>
        <w:t xml:space="preserve">That rising from that sleep beside the spring</w:t>
      </w:r>
      <w:r>
        <w:rPr>
          <w:color w:val="000000"/>
          <w:sz w:val="24"/>
          <w:szCs w:val="24"/>
        </w:rPr>
        <w:br/>
        <w:t xml:space="preserve">The Prince had knowledge of a certain thing</w:t>
      </w:r>
      <w:r>
        <w:rPr>
          <w:color w:val="000000"/>
          <w:sz w:val="24"/>
          <w:szCs w:val="24"/>
        </w:rPr>
        <w:br/>
        <w:t xml:space="preserve">Whereof he had not wist until that hour—­</w:t>
      </w:r>
      <w:r>
        <w:rPr>
          <w:color w:val="000000"/>
          <w:sz w:val="24"/>
          <w:szCs w:val="24"/>
        </w:rPr>
        <w:br/>
        <w:t xml:space="preserve">To wit, that two contending spirits had power</w:t>
      </w:r>
      <w:r>
        <w:rPr>
          <w:color w:val="000000"/>
          <w:sz w:val="24"/>
          <w:szCs w:val="24"/>
        </w:rPr>
        <w:br/>
        <w:t xml:space="preserve">Over </w:t>
      </w:r>
      <w:r>
        <w:rPr>
          <w:i/>
          <w:color w:val="000000"/>
          <w:sz w:val="24"/>
          <w:szCs w:val="24"/>
        </w:rPr>
        <w:t xml:space="preserve">his</w:t>
      </w:r>
      <w:r>
        <w:rPr>
          <w:color w:val="000000"/>
          <w:sz w:val="24"/>
          <w:szCs w:val="24"/>
        </w:rPr>
        <w:t xml:space="preserve"> spirit, ruling him with sway</w:t>
      </w:r>
      <w:r>
        <w:rPr>
          <w:color w:val="000000"/>
          <w:sz w:val="24"/>
          <w:szCs w:val="24"/>
        </w:rPr>
        <w:br/>
        <w:t xml:space="preserve">Altern; as ’twere dominion now of Day</w:t>
      </w:r>
      <w:r>
        <w:rPr>
          <w:color w:val="000000"/>
          <w:sz w:val="24"/>
          <w:szCs w:val="24"/>
        </w:rPr>
        <w:br/>
        <w:t xml:space="preserve">And now of Dark; for one was of the light,</w:t>
      </w:r>
      <w:r>
        <w:rPr>
          <w:color w:val="000000"/>
          <w:sz w:val="24"/>
          <w:szCs w:val="24"/>
        </w:rPr>
        <w:br/>
        <w:t xml:space="preserve">And one was of the blackness of the night.</w:t>
      </w:r>
    </w:p>
    <w:p>
      <w:pPr>
        <w:widowControl w:val="on"/>
        <w:pBdr/>
        <w:spacing w:before="240" w:after="240" w:line="240" w:lineRule="auto"/>
        <w:ind w:left="0" w:right="0"/>
        <w:jc w:val="left"/>
      </w:pPr>
      <w:r>
        <w:rPr>
          <w:color w:val="000000"/>
          <w:sz w:val="24"/>
          <w:szCs w:val="24"/>
        </w:rPr>
        <w:t xml:space="preserve">Now there be certain evil spirits whom</w:t>
      </w:r>
      <w:r>
        <w:rPr>
          <w:color w:val="000000"/>
          <w:sz w:val="24"/>
          <w:szCs w:val="24"/>
        </w:rPr>
        <w:br/>
        <w:t xml:space="preserve">The mother of the darkness in her womb</w:t>
      </w:r>
      <w:r>
        <w:rPr>
          <w:color w:val="000000"/>
          <w:sz w:val="24"/>
          <w:szCs w:val="24"/>
        </w:rPr>
        <w:br/>
        <w:t xml:space="preserve">Conceived ere darkness’ self; and one of these</w:t>
      </w:r>
      <w:r>
        <w:rPr>
          <w:color w:val="000000"/>
          <w:sz w:val="24"/>
          <w:szCs w:val="24"/>
        </w:rPr>
        <w:br/>
        <w:t xml:space="preserve">Did rule that island of the middle seas</w:t>
      </w:r>
      <w:r>
        <w:rPr>
          <w:color w:val="000000"/>
          <w:sz w:val="24"/>
          <w:szCs w:val="24"/>
        </w:rPr>
        <w:br/>
        <w:t xml:space="preserve">Hemmed round with silence and enchantment dim. </w:t>
      </w:r>
      <w:r>
        <w:rPr>
          <w:color w:val="000000"/>
          <w:sz w:val="24"/>
          <w:szCs w:val="24"/>
        </w:rPr>
        <w:br/>
        <w:t xml:space="preserve">Nothing in all the world so pleasured him</w:t>
      </w:r>
      <w:r>
        <w:rPr>
          <w:color w:val="000000"/>
          <w:sz w:val="24"/>
          <w:szCs w:val="24"/>
        </w:rPr>
        <w:br/>
        <w:t xml:space="preserve">As filling human hearts with dolorousness</w:t>
      </w:r>
      <w:r>
        <w:rPr>
          <w:color w:val="000000"/>
          <w:sz w:val="24"/>
          <w:szCs w:val="24"/>
        </w:rPr>
        <w:br/>
        <w:t xml:space="preserve">And banning where another sprite did bless;</w:t>
      </w:r>
      <w:r>
        <w:rPr>
          <w:color w:val="000000"/>
          <w:sz w:val="24"/>
          <w:szCs w:val="24"/>
        </w:rPr>
        <w:br/>
        <w:t xml:space="preserve">But chiefly did his malice take delight</w:t>
      </w:r>
      <w:r>
        <w:rPr>
          <w:color w:val="000000"/>
          <w:sz w:val="24"/>
          <w:szCs w:val="24"/>
        </w:rPr>
        <w:br/>
        <w:t xml:space="preserve">In thwarting lovers’ hopes and breathing blight</w:t>
      </w:r>
      <w:r>
        <w:rPr>
          <w:color w:val="000000"/>
          <w:sz w:val="24"/>
          <w:szCs w:val="24"/>
        </w:rPr>
        <w:br/>
        <w:t xml:space="preserve">Into the blossoms newly-opened</w:t>
      </w:r>
      <w:r>
        <w:rPr>
          <w:color w:val="000000"/>
          <w:sz w:val="24"/>
          <w:szCs w:val="24"/>
        </w:rPr>
        <w:br/>
        <w:t xml:space="preserve">Of sweet desire, till all of sweet were fled: </w:t>
      </w:r>
      <w:r>
        <w:rPr>
          <w:color w:val="000000"/>
          <w:sz w:val="24"/>
          <w:szCs w:val="24"/>
        </w:rPr>
        <w:br/>
        <w:t xml:space="preserve">And (for he knew what secret hopes did fill</w:t>
      </w:r>
      <w:r>
        <w:rPr>
          <w:color w:val="000000"/>
          <w:sz w:val="24"/>
          <w:szCs w:val="24"/>
        </w:rPr>
        <w:br/>
        <w:t xml:space="preserve">The minds of men) ’twas even now his will</w:t>
      </w:r>
      <w:r>
        <w:rPr>
          <w:color w:val="000000"/>
          <w:sz w:val="24"/>
          <w:szCs w:val="24"/>
        </w:rPr>
        <w:br/>
        <w:t xml:space="preserve">To step between the Prince and his desire,</w:t>
      </w:r>
      <w:r>
        <w:rPr>
          <w:color w:val="000000"/>
          <w:sz w:val="24"/>
          <w:szCs w:val="24"/>
        </w:rPr>
        <w:br/>
        <w:t xml:space="preserve">Nor suffer him to fare one furlong nigher</w:t>
      </w:r>
      <w:r>
        <w:rPr>
          <w:color w:val="000000"/>
          <w:sz w:val="24"/>
          <w:szCs w:val="24"/>
        </w:rPr>
        <w:br/>
        <w:t xml:space="preserve">Unto that distant-shining golden goal</w:t>
      </w:r>
      <w:r>
        <w:rPr>
          <w:color w:val="000000"/>
          <w:sz w:val="24"/>
          <w:szCs w:val="24"/>
        </w:rPr>
        <w:br/>
        <w:t xml:space="preserve">That beacon’d through the darkness to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so the days, the sultry summer days,</w:t>
      </w:r>
      <w:r>
        <w:rPr>
          <w:color w:val="000000"/>
          <w:sz w:val="24"/>
          <w:szCs w:val="24"/>
        </w:rPr>
        <w:br/>
        <w:t xml:space="preserve">Went by, and wimpled over with fine haze</w:t>
      </w:r>
      <w:r>
        <w:rPr>
          <w:color w:val="000000"/>
          <w:sz w:val="24"/>
          <w:szCs w:val="24"/>
        </w:rPr>
        <w:br/>
        <w:t xml:space="preserve">The noiseless nights stole after them, as steals</w:t>
      </w:r>
      <w:r>
        <w:rPr>
          <w:color w:val="000000"/>
          <w:sz w:val="24"/>
          <w:szCs w:val="24"/>
        </w:rPr>
        <w:br/>
        <w:t xml:space="preserve">The moon-made shadow at some traveller’s heels. </w:t>
      </w:r>
      <w:r>
        <w:rPr>
          <w:color w:val="000000"/>
          <w:sz w:val="24"/>
          <w:szCs w:val="24"/>
        </w:rPr>
        <w:br/>
        <w:t xml:space="preserve">And day by day and night by night the Prince</w:t>
      </w:r>
      <w:r>
        <w:rPr>
          <w:color w:val="000000"/>
          <w:sz w:val="24"/>
          <w:szCs w:val="24"/>
        </w:rPr>
        <w:br/>
        <w:t xml:space="preserve">Dwelt in that island of enchantment, since</w:t>
      </w:r>
      <w:r>
        <w:rPr>
          <w:color w:val="000000"/>
          <w:sz w:val="24"/>
          <w:szCs w:val="24"/>
        </w:rPr>
        <w:br/>
        <w:t xml:space="preserve">The hour when Evil Hap, in likeness of</w:t>
      </w:r>
      <w:r>
        <w:rPr>
          <w:color w:val="000000"/>
          <w:sz w:val="24"/>
          <w:szCs w:val="24"/>
        </w:rPr>
        <w:br/>
        <w:t xml:space="preserve">An eagle swooping from the clouds above,</w:t>
      </w:r>
      <w:r>
        <w:rPr>
          <w:color w:val="000000"/>
          <w:sz w:val="24"/>
          <w:szCs w:val="24"/>
        </w:rPr>
        <w:br/>
        <w:t xml:space="preserve">Did bind him body and soul unto that place. </w:t>
      </w:r>
      <w:r>
        <w:rPr>
          <w:color w:val="000000"/>
          <w:sz w:val="24"/>
          <w:szCs w:val="24"/>
        </w:rPr>
        <w:br/>
        <w:t xml:space="preserve">And in due time the summer waxed apace,</w:t>
      </w:r>
      <w:r>
        <w:rPr>
          <w:color w:val="000000"/>
          <w:sz w:val="24"/>
          <w:szCs w:val="24"/>
        </w:rPr>
        <w:br/>
        <w:t xml:space="preserve">And in due time the summer waned:  and now</w:t>
      </w:r>
      <w:r>
        <w:rPr>
          <w:color w:val="000000"/>
          <w:sz w:val="24"/>
          <w:szCs w:val="24"/>
        </w:rPr>
        <w:br/>
        <w:t xml:space="preserve">The withered leaf had fallen from the bough,</w:t>
      </w:r>
      <w:r>
        <w:rPr>
          <w:color w:val="000000"/>
          <w:sz w:val="24"/>
          <w:szCs w:val="24"/>
        </w:rPr>
        <w:br/>
        <w:t xml:space="preserve">And now the winter came and now the spring;</w:t>
      </w:r>
      <w:r>
        <w:rPr>
          <w:color w:val="000000"/>
          <w:sz w:val="24"/>
          <w:szCs w:val="24"/>
        </w:rPr>
        <w:br/>
        <w:t xml:space="preserve">Yea, summer’s self was toward on the wing</w:t>
      </w:r>
      <w:r>
        <w:rPr>
          <w:color w:val="000000"/>
          <w:sz w:val="24"/>
          <w:szCs w:val="24"/>
        </w:rPr>
        <w:br/>
        <w:t xml:space="preserve">From wandering overseas:  and all this while</w:t>
      </w:r>
      <w:r>
        <w:rPr>
          <w:color w:val="000000"/>
          <w:sz w:val="24"/>
          <w:szCs w:val="24"/>
        </w:rPr>
        <w:br/>
        <w:t xml:space="preserve">The Prince abode in that enchanted isle,</w:t>
      </w:r>
      <w:r>
        <w:rPr>
          <w:color w:val="000000"/>
          <w:sz w:val="24"/>
          <w:szCs w:val="24"/>
        </w:rPr>
        <w:br/>
        <w:t xml:space="preserve">Marvelling much at Fortune and her ways.</w:t>
      </w:r>
    </w:p>
    <w:p>
      <w:pPr>
        <w:widowControl w:val="on"/>
        <w:pBdr/>
        <w:spacing w:before="240" w:after="240" w:line="240" w:lineRule="auto"/>
        <w:ind w:left="0" w:right="0"/>
        <w:jc w:val="left"/>
      </w:pPr>
      <w:r>
        <w:rPr>
          <w:color w:val="000000"/>
          <w:sz w:val="24"/>
          <w:szCs w:val="24"/>
        </w:rPr>
        <w:t xml:space="preserve">And by degrees the slowly-sliding days</w:t>
      </w:r>
      <w:r>
        <w:rPr>
          <w:color w:val="000000"/>
          <w:sz w:val="24"/>
          <w:szCs w:val="24"/>
        </w:rPr>
        <w:br/>
        <w:t xml:space="preserve">Gathered themselves together into years,</w:t>
      </w:r>
      <w:r>
        <w:rPr>
          <w:color w:val="000000"/>
          <w:sz w:val="24"/>
          <w:szCs w:val="24"/>
        </w:rPr>
        <w:br/>
        <w:t xml:space="preserve">And oftentimes his spirit welled in tears</w:t>
      </w:r>
      <w:r>
        <w:rPr>
          <w:color w:val="000000"/>
          <w:sz w:val="24"/>
          <w:szCs w:val="24"/>
        </w:rPr>
        <w:br/>
        <w:t xml:space="preserve">From dawn to darkness and from dark to dawn,</w:t>
      </w:r>
      <w:r>
        <w:rPr>
          <w:color w:val="000000"/>
          <w:sz w:val="24"/>
          <w:szCs w:val="24"/>
        </w:rPr>
        <w:br/>
        <w:t xml:space="preserve">By reason of the light of life withdrawn. </w:t>
      </w:r>
      <w:r>
        <w:rPr>
          <w:color w:val="000000"/>
          <w:sz w:val="24"/>
          <w:szCs w:val="24"/>
        </w:rPr>
        <w:br/>
        <w:t xml:space="preserve">And if the night brought sleep, a fitful sleep,</w:t>
      </w:r>
      <w:r>
        <w:rPr>
          <w:color w:val="000000"/>
          <w:sz w:val="24"/>
          <w:szCs w:val="24"/>
        </w:rPr>
        <w:br/>
        <w:t xml:space="preserve">The phantoms of a buried time would creep</w:t>
      </w:r>
      <w:r>
        <w:rPr>
          <w:color w:val="000000"/>
          <w:sz w:val="24"/>
          <w:szCs w:val="24"/>
        </w:rPr>
        <w:br/>
        <w:t xml:space="preserve">Out of their hollow hiding-places vast,</w:t>
      </w:r>
      <w:r>
        <w:rPr>
          <w:color w:val="000000"/>
          <w:sz w:val="24"/>
          <w:szCs w:val="24"/>
        </w:rPr>
        <w:br/>
        <w:t xml:space="preserve">Peopling his Present from the wizard Past. </w:t>
      </w:r>
      <w:r>
        <w:rPr>
          <w:color w:val="000000"/>
          <w:sz w:val="24"/>
          <w:szCs w:val="24"/>
        </w:rPr>
        <w:br/>
        <w:t xml:space="preserve">Sometimes between the whirl of dream and dream,</w:t>
      </w:r>
      <w:r>
        <w:rPr>
          <w:color w:val="000000"/>
          <w:sz w:val="24"/>
          <w:szCs w:val="24"/>
        </w:rPr>
        <w:br/>
        <w:t xml:space="preserve">All in a doubtful middle-world, a gleam</w:t>
      </w:r>
      <w:r>
        <w:rPr>
          <w:color w:val="000000"/>
          <w:sz w:val="24"/>
          <w:szCs w:val="24"/>
        </w:rPr>
        <w:br/>
        <w:t xml:space="preserve">Went shivering past him through the chill grey space,</w:t>
      </w:r>
      <w:r>
        <w:rPr>
          <w:color w:val="000000"/>
          <w:sz w:val="24"/>
          <w:szCs w:val="24"/>
        </w:rPr>
        <w:br/>
        <w:t xml:space="preserve">And lo he knew it for his mother’s face,</w:t>
      </w:r>
      <w:r>
        <w:rPr>
          <w:color w:val="000000"/>
          <w:sz w:val="24"/>
          <w:szCs w:val="24"/>
        </w:rPr>
        <w:br/>
        <w:t xml:space="preserve">And wept; and all the silence where he stood</w:t>
      </w:r>
      <w:r>
        <w:rPr>
          <w:color w:val="000000"/>
          <w:sz w:val="24"/>
          <w:szCs w:val="24"/>
        </w:rPr>
        <w:br/>
        <w:t xml:space="preserve">Wept with him.  And at times the dreamer would</w:t>
      </w:r>
      <w:r>
        <w:rPr>
          <w:color w:val="000000"/>
          <w:sz w:val="24"/>
          <w:szCs w:val="24"/>
        </w:rPr>
        <w:br/>
        <w:t xml:space="preserve">Dream himself back beneath his father’s roof</w:t>
      </w:r>
      <w:r>
        <w:rPr>
          <w:color w:val="000000"/>
          <w:sz w:val="24"/>
          <w:szCs w:val="24"/>
        </w:rPr>
        <w:br/>
        <w:t xml:space="preserve">At eventide, and there would hold aloof</w:t>
      </w:r>
      <w:r>
        <w:rPr>
          <w:color w:val="000000"/>
          <w:sz w:val="24"/>
          <w:szCs w:val="24"/>
        </w:rPr>
        <w:br/>
        <w:t xml:space="preserve">In silence, clothed upon with shadows dim,</w:t>
      </w:r>
      <w:r>
        <w:rPr>
          <w:color w:val="000000"/>
          <w:sz w:val="24"/>
          <w:szCs w:val="24"/>
        </w:rPr>
        <w:br/>
        <w:t xml:space="preserve">To hear if any spake concerning him;</w:t>
      </w:r>
      <w:r>
        <w:rPr>
          <w:color w:val="000000"/>
          <w:sz w:val="24"/>
          <w:szCs w:val="24"/>
        </w:rPr>
        <w:br/>
        <w:t xml:space="preserve">But the hours came and went and went and came,</w:t>
      </w:r>
      <w:r>
        <w:rPr>
          <w:color w:val="000000"/>
          <w:sz w:val="24"/>
          <w:szCs w:val="24"/>
        </w:rPr>
        <w:br/>
        <w:t xml:space="preserve">And no man’s mouth did ever name his name. </w:t>
      </w:r>
      <w:r>
        <w:rPr>
          <w:color w:val="000000"/>
          <w:sz w:val="24"/>
          <w:szCs w:val="24"/>
        </w:rPr>
        <w:br/>
        <w:t xml:space="preserve">And year by year he saw the queen and king</w:t>
      </w:r>
      <w:r>
        <w:rPr>
          <w:color w:val="000000"/>
          <w:sz w:val="24"/>
          <w:szCs w:val="24"/>
        </w:rPr>
        <w:br/>
        <w:t xml:space="preserve">Wax older, and beheld a shadowy thing</w:t>
      </w:r>
      <w:r>
        <w:rPr>
          <w:color w:val="000000"/>
          <w:sz w:val="24"/>
          <w:szCs w:val="24"/>
        </w:rPr>
        <w:br/>
        <w:t xml:space="preserve">Lurking behind them, till it came between</w:t>
      </w:r>
      <w:r>
        <w:rPr>
          <w:color w:val="000000"/>
          <w:sz w:val="24"/>
          <w:szCs w:val="24"/>
        </w:rPr>
        <w:br/>
        <w:t xml:space="preserve">His dreamsight and the semblance of the queen,</w:t>
      </w:r>
      <w:r>
        <w:rPr>
          <w:color w:val="000000"/>
          <w:sz w:val="24"/>
          <w:szCs w:val="24"/>
        </w:rPr>
        <w:br/>
        <w:t xml:space="preserve">From which time forth he saw her not:  and when</w:t>
      </w:r>
      <w:r>
        <w:rPr>
          <w:color w:val="000000"/>
          <w:sz w:val="24"/>
          <w:szCs w:val="24"/>
        </w:rPr>
        <w:br/>
        <w:t xml:space="preserve">Another year had been it came again,</w:t>
      </w:r>
      <w:r>
        <w:rPr>
          <w:color w:val="000000"/>
          <w:sz w:val="24"/>
          <w:szCs w:val="24"/>
        </w:rPr>
        <w:br/>
        <w:t xml:space="preserve">And after that he saw his sire the king</w:t>
      </w:r>
      <w:r>
        <w:rPr>
          <w:color w:val="000000"/>
          <w:sz w:val="24"/>
          <w:szCs w:val="24"/>
        </w:rPr>
        <w:br/>
        <w:t xml:space="preserve">No more, by reason of the shadowy thing</w:t>
      </w:r>
      <w:r>
        <w:rPr>
          <w:color w:val="000000"/>
          <w:sz w:val="24"/>
          <w:szCs w:val="24"/>
        </w:rPr>
        <w:br/>
        <w:t xml:space="preserve">Stepping between; and all the place became</w:t>
      </w:r>
      <w:r>
        <w:rPr>
          <w:color w:val="000000"/>
          <w:sz w:val="24"/>
          <w:szCs w:val="24"/>
        </w:rPr>
        <w:br/>
        <w:t xml:space="preserve">As darkness, and the echo of a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need to loiter o’er the chronicle</w:t>
      </w:r>
      <w:r>
        <w:rPr>
          <w:color w:val="000000"/>
          <w:sz w:val="24"/>
          <w:szCs w:val="24"/>
        </w:rPr>
        <w:br/>
        <w:t xml:space="preserve">Of days that brought no change?  What boots it tell</w:t>
      </w:r>
      <w:r>
        <w:rPr>
          <w:color w:val="000000"/>
          <w:sz w:val="24"/>
          <w:szCs w:val="24"/>
        </w:rPr>
        <w:br/>
        <w:t xml:space="preserve">The tale of hours whereof each moment was</w:t>
      </w:r>
      <w:r>
        <w:rPr>
          <w:color w:val="000000"/>
          <w:sz w:val="24"/>
          <w:szCs w:val="24"/>
        </w:rPr>
        <w:br/>
        <w:t xml:space="preserve">As like its fellow as one blade of grass</w:t>
      </w:r>
      <w:r>
        <w:rPr>
          <w:color w:val="000000"/>
          <w:sz w:val="24"/>
          <w:szCs w:val="24"/>
        </w:rPr>
        <w:br/>
        <w:t xml:space="preserve">Is to another, when the dew doth fall</w:t>
      </w:r>
      <w:r>
        <w:rPr>
          <w:color w:val="000000"/>
          <w:sz w:val="24"/>
          <w:szCs w:val="24"/>
        </w:rPr>
        <w:br/>
        <w:t xml:space="preserve">Without respect of any amongst them all? </w:t>
      </w:r>
      <w:r>
        <w:rPr>
          <w:color w:val="000000"/>
          <w:sz w:val="24"/>
          <w:szCs w:val="24"/>
        </w:rPr>
        <w:br/>
        <w:t xml:space="preserve">Enow that time in that enchanted air</w:t>
      </w:r>
      <w:r>
        <w:rPr>
          <w:color w:val="000000"/>
          <w:sz w:val="24"/>
          <w:szCs w:val="24"/>
        </w:rPr>
        <w:br/>
        <w:t xml:space="preserve">Nor slept nor tarried more than otherwhere,</w:t>
      </w:r>
      <w:r>
        <w:rPr>
          <w:color w:val="000000"/>
          <w:sz w:val="24"/>
          <w:szCs w:val="24"/>
        </w:rPr>
        <w:br/>
        <w:t xml:space="preserve">And so at last the captive lived to see</w:t>
      </w:r>
      <w:r>
        <w:rPr>
          <w:color w:val="000000"/>
          <w:sz w:val="24"/>
          <w:szCs w:val="24"/>
        </w:rPr>
        <w:br/>
        <w:t xml:space="preserve">The fiftieth year of his captivity. </w:t>
      </w:r>
      <w:r>
        <w:rPr>
          <w:color w:val="000000"/>
          <w:sz w:val="24"/>
          <w:szCs w:val="24"/>
        </w:rPr>
        <w:br/>
        <w:t xml:space="preserve">And on a day within that fiftieth year</w:t>
      </w:r>
      <w:r>
        <w:rPr>
          <w:color w:val="000000"/>
          <w:sz w:val="24"/>
          <w:szCs w:val="24"/>
        </w:rPr>
        <w:br/>
        <w:t xml:space="preserve">He wandered down unto the beach, to hear</w:t>
      </w:r>
      <w:r>
        <w:rPr>
          <w:color w:val="000000"/>
          <w:sz w:val="24"/>
          <w:szCs w:val="24"/>
        </w:rPr>
        <w:br/>
        <w:t xml:space="preserve">The breaking of the breakers on the shore,</w:t>
      </w:r>
      <w:r>
        <w:rPr>
          <w:color w:val="000000"/>
          <w:sz w:val="24"/>
          <w:szCs w:val="24"/>
        </w:rPr>
        <w:br/>
        <w:t xml:space="preserve">As he had heard them ofttimes heretofore</w:t>
      </w:r>
      <w:r>
        <w:rPr>
          <w:color w:val="000000"/>
          <w:sz w:val="24"/>
          <w:szCs w:val="24"/>
        </w:rPr>
        <w:br/>
        <w:t xml:space="preserve">In days when he would sit and watch the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If peradventure there some ship might be. </w:t>
      </w:r>
      <w:r>
        <w:rPr>
          <w:color w:val="000000"/>
          <w:sz w:val="24"/>
          <w:szCs w:val="24"/>
        </w:rPr>
        <w:br/>
        <w:t xml:space="preserve">But now his soul no longer yearned as then</w:t>
      </w:r>
      <w:r>
        <w:rPr>
          <w:color w:val="000000"/>
          <w:sz w:val="24"/>
          <w:szCs w:val="24"/>
        </w:rPr>
        <w:br/>
        <w:t xml:space="preserve">To win her way back to the world of men: </w:t>
      </w:r>
      <w:r>
        <w:rPr>
          <w:color w:val="000000"/>
          <w:sz w:val="24"/>
          <w:szCs w:val="24"/>
        </w:rPr>
        <w:br/>
        <w:t xml:space="preserve">For what could now his freedom profit him? </w:t>
      </w:r>
      <w:r>
        <w:rPr>
          <w:color w:val="000000"/>
          <w:sz w:val="24"/>
          <w:szCs w:val="24"/>
        </w:rPr>
        <w:br/>
        <w:t xml:space="preserve">The hope that filled youth’s beaker to its brim</w:t>
      </w:r>
      <w:r>
        <w:rPr>
          <w:color w:val="000000"/>
          <w:sz w:val="24"/>
          <w:szCs w:val="24"/>
        </w:rPr>
        <w:br/>
        <w:t xml:space="preserve">The tremulous hand of age had long outspilled,</w:t>
      </w:r>
      <w:r>
        <w:rPr>
          <w:color w:val="000000"/>
          <w:sz w:val="24"/>
          <w:szCs w:val="24"/>
        </w:rPr>
        <w:br/>
        <w:t xml:space="preserve">And whence might now the vessel be refilled? </w:t>
      </w:r>
      <w:r>
        <w:rPr>
          <w:color w:val="000000"/>
          <w:sz w:val="24"/>
          <w:szCs w:val="24"/>
        </w:rPr>
        <w:br/>
        <w:t xml:space="preserve">Moreover, after length of days and years</w:t>
      </w:r>
      <w:r>
        <w:rPr>
          <w:color w:val="000000"/>
          <w:sz w:val="24"/>
          <w:szCs w:val="24"/>
        </w:rPr>
        <w:br/>
        <w:t xml:space="preserve">The soul had ceased to beat her barriers,</w:t>
      </w:r>
      <w:r>
        <w:rPr>
          <w:color w:val="000000"/>
          <w:sz w:val="24"/>
          <w:szCs w:val="24"/>
        </w:rPr>
        <w:br/>
        <w:t xml:space="preserve">And like a freeborn bird that caged sings</w:t>
      </w:r>
      <w:r>
        <w:rPr>
          <w:color w:val="000000"/>
          <w:sz w:val="24"/>
          <w:szCs w:val="24"/>
        </w:rPr>
        <w:br/>
        <w:t xml:space="preserve">Had grown at last forgetful of her wings.
</w:t>
      </w:r>
    </w:p>
    <w:p>
      <w:pPr>
        <w:widowControl w:val="on"/>
        <w:pBdr/>
        <w:spacing w:before="240" w:after="240" w:line="240" w:lineRule="auto"/>
        <w:ind w:left="0" w:right="0"/>
        <w:jc w:val="left"/>
      </w:pPr>
      <w:r>
        <w:rPr>
          <w:color w:val="000000"/>
          <w:sz w:val="24"/>
          <w:szCs w:val="24"/>
        </w:rPr>
        <w:t xml:space="preserve">And so he took his way toward the sea—­</w:t>
      </w:r>
      <w:r>
        <w:rPr>
          <w:color w:val="000000"/>
          <w:sz w:val="24"/>
          <w:szCs w:val="24"/>
        </w:rPr>
        <w:br/>
        <w:t xml:space="preserve">Not, as in former days, if haply he</w:t>
      </w:r>
      <w:r>
        <w:rPr>
          <w:color w:val="000000"/>
          <w:sz w:val="24"/>
          <w:szCs w:val="24"/>
        </w:rPr>
        <w:br/>
        <w:t xml:space="preserve">Might spy some ship upon the nether blue,</w:t>
      </w:r>
      <w:r>
        <w:rPr>
          <w:color w:val="000000"/>
          <w:sz w:val="24"/>
          <w:szCs w:val="24"/>
        </w:rPr>
        <w:br/>
        <w:t xml:space="preserve">And beckon with his hands unto the crew,</w:t>
      </w:r>
      <w:r>
        <w:rPr>
          <w:color w:val="000000"/>
          <w:sz w:val="24"/>
          <w:szCs w:val="24"/>
        </w:rPr>
        <w:br/>
        <w:t xml:space="preserve">But rather with an easeful heart to hear</w:t>
      </w:r>
      <w:r>
        <w:rPr>
          <w:color w:val="000000"/>
          <w:sz w:val="24"/>
          <w:szCs w:val="24"/>
        </w:rPr>
        <w:br/>
        <w:t xml:space="preserve">What things the waves might whisper to his ear</w:t>
      </w:r>
      <w:r>
        <w:rPr>
          <w:color w:val="000000"/>
          <w:sz w:val="24"/>
          <w:szCs w:val="24"/>
        </w:rPr>
        <w:br/>
        <w:t xml:space="preserve">Of counsel wise and comfortable speech. </w:t>
      </w:r>
      <w:r>
        <w:rPr>
          <w:color w:val="000000"/>
          <w:sz w:val="24"/>
          <w:szCs w:val="24"/>
        </w:rPr>
        <w:br/>
        <w:t xml:space="preserve">But while he walked about the yellow beach,</w:t>
      </w:r>
      <w:r>
        <w:rPr>
          <w:color w:val="000000"/>
          <w:sz w:val="24"/>
          <w:szCs w:val="24"/>
        </w:rPr>
        <w:br/>
        <w:t xml:space="preserve">There came upon his limbs an heaviness,</w:t>
      </w:r>
      <w:r>
        <w:rPr>
          <w:color w:val="000000"/>
          <w:sz w:val="24"/>
          <w:szCs w:val="24"/>
        </w:rPr>
        <w:br/>
        <w:t xml:space="preserve">For languor of the sultry time’s excess;</w:t>
      </w:r>
      <w:r>
        <w:rPr>
          <w:color w:val="000000"/>
          <w:sz w:val="24"/>
          <w:szCs w:val="24"/>
        </w:rPr>
        <w:br/>
        <w:t xml:space="preserve">And so he lay him down under a tree</w:t>
      </w:r>
      <w:r>
        <w:rPr>
          <w:color w:val="000000"/>
          <w:sz w:val="24"/>
          <w:szCs w:val="24"/>
        </w:rPr>
        <w:br/>
        <w:t xml:space="preserve">Hard by a little cove, and there the sea</w:t>
      </w:r>
      <w:r>
        <w:rPr>
          <w:color w:val="000000"/>
          <w:sz w:val="24"/>
          <w:szCs w:val="24"/>
        </w:rPr>
        <w:br/>
        <w:t xml:space="preserve">Sang him to sleep.  And sleeping thus, he dreamed</w:t>
      </w:r>
      <w:r>
        <w:rPr>
          <w:color w:val="000000"/>
          <w:sz w:val="24"/>
          <w:szCs w:val="24"/>
        </w:rPr>
        <w:br/>
        <w:t xml:space="preserve">A dream of very wonderment:  himseemed,</w:t>
      </w:r>
      <w:r>
        <w:rPr>
          <w:color w:val="000000"/>
          <w:sz w:val="24"/>
          <w:szCs w:val="24"/>
        </w:rPr>
        <w:br/>
        <w:t xml:space="preserve">The spirit that half an hundred years before</w:t>
      </w:r>
      <w:r>
        <w:rPr>
          <w:color w:val="000000"/>
          <w:sz w:val="24"/>
          <w:szCs w:val="24"/>
        </w:rPr>
        <w:br/>
        <w:t xml:space="preserve">In likeness of an eagle came and bore</w:t>
      </w:r>
      <w:r>
        <w:rPr>
          <w:color w:val="000000"/>
          <w:sz w:val="24"/>
          <w:szCs w:val="24"/>
        </w:rPr>
        <w:br/>
        <w:t xml:space="preserve">His body to that island on a day,</w:t>
      </w:r>
      <w:r>
        <w:rPr>
          <w:color w:val="000000"/>
          <w:sz w:val="24"/>
          <w:szCs w:val="24"/>
        </w:rPr>
        <w:br/>
        <w:t xml:space="preserve">Came yet again and found him where he lay,</w:t>
      </w:r>
      <w:r>
        <w:rPr>
          <w:color w:val="000000"/>
          <w:sz w:val="24"/>
          <w:szCs w:val="24"/>
        </w:rPr>
        <w:br/>
        <w:t xml:space="preserve">And taking him betwixt his talons flew</w:t>
      </w:r>
      <w:r>
        <w:rPr>
          <w:color w:val="000000"/>
          <w:sz w:val="24"/>
          <w:szCs w:val="24"/>
        </w:rPr>
        <w:br/>
        <w:t xml:space="preserve">O’er seas and far-off countries, till they drew</w:t>
      </w:r>
      <w:r>
        <w:rPr>
          <w:color w:val="000000"/>
          <w:sz w:val="24"/>
          <w:szCs w:val="24"/>
        </w:rPr>
        <w:br/>
        <w:t xml:space="preserve">Nigh to a city that was built between</w:t>
      </w:r>
      <w:r>
        <w:rPr>
          <w:color w:val="000000"/>
          <w:sz w:val="24"/>
          <w:szCs w:val="24"/>
        </w:rPr>
        <w:br/>
        <w:t xml:space="preserve">Four mountains in a pleasant land and green;</w:t>
      </w:r>
      <w:r>
        <w:rPr>
          <w:color w:val="000000"/>
          <w:sz w:val="24"/>
          <w:szCs w:val="24"/>
        </w:rPr>
        <w:br/>
        <w:t xml:space="preserve">And there upon the highest mountain’s top</w:t>
      </w:r>
      <w:r>
        <w:rPr>
          <w:color w:val="000000"/>
          <w:sz w:val="24"/>
          <w:szCs w:val="24"/>
        </w:rPr>
        <w:br/>
        <w:t xml:space="preserve">The bird that was no bird at all let drop</w:t>
      </w:r>
      <w:r>
        <w:rPr>
          <w:color w:val="000000"/>
          <w:sz w:val="24"/>
          <w:szCs w:val="24"/>
        </w:rPr>
        <w:br/>
        <w:t xml:space="preserve">Its burthen, and was seen of him no more.</w:t>
      </w:r>
    </w:p>
    <w:p>
      <w:pPr>
        <w:widowControl w:val="on"/>
        <w:pBdr/>
        <w:spacing w:before="240" w:after="240" w:line="240" w:lineRule="auto"/>
        <w:ind w:left="0" w:right="0"/>
        <w:jc w:val="left"/>
      </w:pPr>
      <w:r>
        <w:rPr>
          <w:color w:val="000000"/>
          <w:sz w:val="24"/>
          <w:szCs w:val="24"/>
        </w:rPr>
        <w:t xml:space="preserve">Thereat he waked, and issuing from the door</w:t>
      </w:r>
      <w:r>
        <w:rPr>
          <w:color w:val="000000"/>
          <w:sz w:val="24"/>
          <w:szCs w:val="24"/>
        </w:rPr>
        <w:br/>
        <w:t xml:space="preserve">Of dream did marvel in his heart; because</w:t>
      </w:r>
      <w:r>
        <w:rPr>
          <w:color w:val="000000"/>
          <w:sz w:val="24"/>
          <w:szCs w:val="24"/>
        </w:rPr>
        <w:br/>
        <w:t xml:space="preserve">He found he had but dreamed the thing that was: </w:t>
      </w:r>
      <w:r>
        <w:rPr>
          <w:color w:val="000000"/>
          <w:sz w:val="24"/>
          <w:szCs w:val="24"/>
        </w:rPr>
        <w:br/>
        <w:t xml:space="preserve">For there, assuredly, was neither sea</w:t>
      </w:r>
      <w:r>
        <w:rPr>
          <w:color w:val="000000"/>
          <w:sz w:val="24"/>
          <w:szCs w:val="24"/>
        </w:rPr>
        <w:br/>
        <w:t xml:space="preserve">Nor Isle Enchanted; and assuredly</w:t>
      </w:r>
      <w:r>
        <w:rPr>
          <w:color w:val="000000"/>
          <w:sz w:val="24"/>
          <w:szCs w:val="24"/>
        </w:rPr>
        <w:br/>
        <w:t xml:space="preserve">He sat upon the peak of a great hill;</w:t>
      </w:r>
      <w:r>
        <w:rPr>
          <w:color w:val="000000"/>
          <w:sz w:val="24"/>
          <w:szCs w:val="24"/>
        </w:rPr>
        <w:br/>
        <w:t xml:space="preserve">And far below him, looking strangely still,</w:t>
      </w:r>
      <w:r>
        <w:rPr>
          <w:color w:val="000000"/>
          <w:sz w:val="24"/>
          <w:szCs w:val="24"/>
        </w:rPr>
        <w:br/>
        <w:t xml:space="preserve">Uptowered a city exceeding fair to ken,</w:t>
      </w:r>
      <w:r>
        <w:rPr>
          <w:color w:val="000000"/>
          <w:sz w:val="24"/>
          <w:szCs w:val="24"/>
        </w:rPr>
        <w:br/>
        <w:t xml:space="preserve">And murmurous with multitude of men.</w:t>
      </w:r>
    </w:p>
    <w:p>
      <w:pPr>
        <w:keepNext w:val="on"/>
        <w:widowControl w:val="on"/>
        <w:pBdr/>
        <w:spacing w:before="299" w:after="299" w:line="240" w:lineRule="auto"/>
        <w:ind w:left="0" w:right="0"/>
        <w:jc w:val="left"/>
        <w:outlineLvl w:val="1"/>
      </w:pPr>
      <w:r>
        <w:rPr>
          <w:b/>
          <w:color w:val="000000"/>
          <w:sz w:val="36"/>
          <w:szCs w:val="36"/>
        </w:rPr>
        <w:t xml:space="preserve">PART THE EIGHTH</w:t>
      </w:r>
    </w:p>
    <w:p>
      <w:pPr>
        <w:widowControl w:val="on"/>
        <w:pBdr/>
        <w:spacing w:before="240" w:after="240" w:line="240" w:lineRule="auto"/>
        <w:ind w:left="0" w:right="0"/>
        <w:jc w:val="left"/>
      </w:pPr>
      <w:r>
        <w:rPr>
          <w:color w:val="000000"/>
          <w:sz w:val="24"/>
          <w:szCs w:val="24"/>
        </w:rPr>
        <w:t xml:space="preserve">Now as it chanced, the day was almost spent</w:t>
      </w:r>
      <w:r>
        <w:rPr>
          <w:color w:val="000000"/>
          <w:sz w:val="24"/>
          <w:szCs w:val="24"/>
        </w:rPr>
        <w:br/>
        <w:t xml:space="preserve">When down the lonely mountain-side he went,</w:t>
      </w:r>
      <w:r>
        <w:rPr>
          <w:color w:val="000000"/>
          <w:sz w:val="24"/>
          <w:szCs w:val="24"/>
        </w:rPr>
        <w:br/>
        <w:t xml:space="preserve">The whitehaired man, the Prince that was; and ere</w:t>
      </w:r>
      <w:r>
        <w:rPr>
          <w:color w:val="000000"/>
          <w:sz w:val="24"/>
          <w:szCs w:val="24"/>
        </w:rPr>
        <w:br/>
        <w:t xml:space="preserve">He won the silence of the valley where</w:t>
      </w:r>
      <w:r>
        <w:rPr>
          <w:color w:val="000000"/>
          <w:sz w:val="24"/>
          <w:szCs w:val="24"/>
        </w:rPr>
        <w:br/>
        <w:t xml:space="preserve">The city’s many towers uprose, the gate</w:t>
      </w:r>
      <w:r>
        <w:rPr>
          <w:color w:val="000000"/>
          <w:sz w:val="24"/>
          <w:szCs w:val="24"/>
        </w:rPr>
        <w:br/>
        <w:t xml:space="preserve">Was closed against him, for the hour was late. </w:t>
      </w:r>
      <w:r>
        <w:rPr>
          <w:color w:val="000000"/>
          <w:sz w:val="24"/>
          <w:szCs w:val="24"/>
        </w:rPr>
        <w:br/>
        <w:t xml:space="preserve">So even as they that have not wherewithal</w:t>
      </w:r>
      <w:r>
        <w:rPr>
          <w:color w:val="000000"/>
          <w:sz w:val="24"/>
          <w:szCs w:val="24"/>
        </w:rPr>
        <w:br/>
        <w:t xml:space="preserve">To roof them from the rain if it should fall,</w:t>
      </w:r>
      <w:r>
        <w:rPr>
          <w:color w:val="000000"/>
          <w:sz w:val="24"/>
          <w:szCs w:val="24"/>
        </w:rPr>
        <w:br/>
        <w:t xml:space="preserve">Upon the grassy ground this king’s son lay,</w:t>
      </w:r>
      <w:r>
        <w:rPr>
          <w:color w:val="000000"/>
          <w:sz w:val="24"/>
          <w:szCs w:val="24"/>
        </w:rPr>
        <w:br/>
        <w:t xml:space="preserve">And slept till nigh the coming of the day.</w:t>
      </w:r>
    </w:p>
    <w:p>
      <w:pPr>
        <w:widowControl w:val="on"/>
        <w:pBdr/>
        <w:spacing w:before="240" w:after="240" w:line="240" w:lineRule="auto"/>
        <w:ind w:left="0" w:right="0"/>
        <w:jc w:val="left"/>
      </w:pPr>
      <w:r>
        <w:rPr>
          <w:color w:val="000000"/>
          <w:sz w:val="24"/>
          <w:szCs w:val="24"/>
        </w:rPr>
        <w:t xml:space="preserve">But while as any vagabond he slept</w:t>
      </w:r>
      <w:r>
        <w:rPr>
          <w:color w:val="000000"/>
          <w:sz w:val="24"/>
          <w:szCs w:val="24"/>
        </w:rPr>
        <w:br/>
        <w:t xml:space="preserve">Or outcast from the homes of men, there crept</w:t>
      </w:r>
      <w:r>
        <w:rPr>
          <w:color w:val="000000"/>
          <w:sz w:val="24"/>
          <w:szCs w:val="24"/>
        </w:rPr>
        <w:br/>
        <w:t xml:space="preserve">Unto him lying in such sorry sort</w:t>
      </w:r>
      <w:r>
        <w:rPr>
          <w:color w:val="000000"/>
          <w:sz w:val="24"/>
          <w:szCs w:val="24"/>
        </w:rPr>
        <w:br/>
        <w:t xml:space="preserve">A something fairer than the kingliest court</w:t>
      </w:r>
      <w:r>
        <w:rPr>
          <w:color w:val="000000"/>
          <w:sz w:val="24"/>
          <w:szCs w:val="24"/>
        </w:rPr>
        <w:br/>
        <w:t xml:space="preserve">In all the peopled world had witness of—­</w:t>
      </w:r>
      <w:r>
        <w:rPr>
          <w:color w:val="000000"/>
          <w:sz w:val="24"/>
          <w:szCs w:val="24"/>
        </w:rPr>
        <w:br/>
        <w:t xml:space="preserve">Even the shadow of the throne of Love,</w:t>
      </w:r>
      <w:r>
        <w:rPr>
          <w:color w:val="000000"/>
          <w:sz w:val="24"/>
          <w:szCs w:val="24"/>
        </w:rPr>
        <w:br/>
        <w:t xml:space="preserve">That from a height beyond all height did creep</w:t>
      </w:r>
      <w:r>
        <w:rPr>
          <w:color w:val="000000"/>
          <w:sz w:val="24"/>
          <w:szCs w:val="24"/>
        </w:rPr>
        <w:br/>
        <w:t xml:space="preserve">Along the pavement of the halls of sleep.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O fair and wonderful! that shadow was</w:t>
      </w:r>
      <w:r>
        <w:rPr>
          <w:color w:val="000000"/>
          <w:sz w:val="24"/>
          <w:szCs w:val="24"/>
        </w:rPr>
        <w:br/>
        <w:t xml:space="preserve">The golden dream of dreams that came across</w:t>
      </w:r>
      <w:r>
        <w:rPr>
          <w:color w:val="000000"/>
          <w:sz w:val="24"/>
          <w:szCs w:val="24"/>
        </w:rPr>
        <w:br/>
        <w:t xml:space="preserve">His youth, full half an hundred years before,</w:t>
      </w:r>
      <w:r>
        <w:rPr>
          <w:color w:val="000000"/>
          <w:sz w:val="24"/>
          <w:szCs w:val="24"/>
        </w:rPr>
        <w:br/>
        <w:t xml:space="preserve">And sent him wandering through the world.  Once more</w:t>
      </w:r>
      <w:r>
        <w:rPr>
          <w:color w:val="000000"/>
          <w:sz w:val="24"/>
          <w:szCs w:val="24"/>
        </w:rPr>
        <w:br/>
        <w:t xml:space="preserve">In a lone boat that sails and oars had none,</w:t>
      </w:r>
      <w:r>
        <w:rPr>
          <w:color w:val="000000"/>
          <w:sz w:val="24"/>
          <w:szCs w:val="24"/>
        </w:rPr>
        <w:br/>
        <w:t xml:space="preserve">Midmost a land of summer and the sun</w:t>
      </w:r>
      <w:r>
        <w:rPr>
          <w:color w:val="000000"/>
          <w:sz w:val="24"/>
          <w:szCs w:val="24"/>
        </w:rPr>
        <w:br/>
        <w:t xml:space="preserve">Where nothing was that was not fair to see,</w:t>
      </w:r>
      <w:r>
        <w:rPr>
          <w:color w:val="000000"/>
          <w:sz w:val="24"/>
          <w:szCs w:val="24"/>
        </w:rPr>
        <w:br/>
        <w:t xml:space="preserve">Adown a gliding river glided he,</w:t>
      </w:r>
      <w:r>
        <w:rPr>
          <w:color w:val="000000"/>
          <w:sz w:val="24"/>
          <w:szCs w:val="24"/>
        </w:rPr>
        <w:br/>
        <w:t xml:space="preserve">And saw the city that was built thereby,</w:t>
      </w:r>
      <w:r>
        <w:rPr>
          <w:color w:val="000000"/>
          <w:sz w:val="24"/>
          <w:szCs w:val="24"/>
        </w:rPr>
        <w:br/>
        <w:t xml:space="preserve">And saw the chariot of the queen draw nigh,</w:t>
      </w:r>
      <w:r>
        <w:rPr>
          <w:color w:val="000000"/>
          <w:sz w:val="24"/>
          <w:szCs w:val="24"/>
        </w:rPr>
        <w:br/>
        <w:t xml:space="preserve">And gazed upon her in the goodly street;</w:t>
      </w:r>
      <w:r>
        <w:rPr>
          <w:color w:val="000000"/>
          <w:sz w:val="24"/>
          <w:szCs w:val="24"/>
        </w:rPr>
        <w:br/>
        <w:t xml:space="preserve">Whereat he waked and rose upon his feet,</w:t>
      </w:r>
      <w:r>
        <w:rPr>
          <w:color w:val="000000"/>
          <w:sz w:val="24"/>
          <w:szCs w:val="24"/>
        </w:rPr>
        <w:br/>
        <w:t xml:space="preserve">Remembering the Vision of the Seer,</w:t>
      </w:r>
      <w:r>
        <w:rPr>
          <w:color w:val="000000"/>
          <w:sz w:val="24"/>
          <w:szCs w:val="24"/>
        </w:rPr>
        <w:br/>
        <w:t xml:space="preserve">And what the spirit spake unto his ear: </w:t>
      </w:r>
      <w:r>
        <w:rPr>
          <w:color w:val="000000"/>
          <w:sz w:val="24"/>
          <w:szCs w:val="24"/>
        </w:rPr>
        <w:br/>
        <w:t xml:space="preserve">“When in thy wanderings thou shalt dream once more</w:t>
      </w:r>
      <w:r>
        <w:rPr>
          <w:color w:val="000000"/>
          <w:sz w:val="24"/>
          <w:szCs w:val="24"/>
        </w:rPr>
        <w:br/>
        <w:t xml:space="preserve">The fateful dream thou haddest heretofore,</w:t>
      </w:r>
      <w:r>
        <w:rPr>
          <w:color w:val="000000"/>
          <w:sz w:val="24"/>
          <w:szCs w:val="24"/>
        </w:rPr>
        <w:br/>
        <w:t xml:space="preserve">That filled thy veins with longing as with wine</w:t>
      </w:r>
      <w:r>
        <w:rPr>
          <w:color w:val="000000"/>
          <w:sz w:val="24"/>
          <w:szCs w:val="24"/>
        </w:rPr>
        <w:br/>
        <w:t xml:space="preserve">Till all thy being brimm’d over—­by that sign</w:t>
      </w:r>
      <w:r>
        <w:rPr>
          <w:color w:val="000000"/>
          <w:sz w:val="24"/>
          <w:szCs w:val="24"/>
        </w:rPr>
        <w:br/>
        <w:t xml:space="preserve">Thou mayest know thyself at last to be</w:t>
      </w:r>
      <w:r>
        <w:rPr>
          <w:color w:val="000000"/>
          <w:sz w:val="24"/>
          <w:szCs w:val="24"/>
        </w:rPr>
        <w:br/>
        <w:t xml:space="preserve">Within the borders of his empery</w:t>
      </w:r>
      <w:r>
        <w:rPr>
          <w:color w:val="000000"/>
          <w:sz w:val="24"/>
          <w:szCs w:val="24"/>
        </w:rPr>
        <w:br/>
        <w:t xml:space="preserve">Who hath the mystic emerald stone, whose gleam</w:t>
      </w:r>
      <w:r>
        <w:rPr>
          <w:color w:val="000000"/>
          <w:sz w:val="24"/>
          <w:szCs w:val="24"/>
        </w:rPr>
        <w:br/>
        <w:t xml:space="preserve">Shall light thee to the country of thy dream.”
</w:t>
      </w:r>
    </w:p>
    <w:p>
      <w:pPr>
        <w:widowControl w:val="on"/>
        <w:pBdr/>
        <w:spacing w:before="240" w:after="240" w:line="240" w:lineRule="auto"/>
        <w:ind w:left="0" w:right="0"/>
        <w:jc w:val="left"/>
      </w:pPr>
      <w:r>
        <w:rPr>
          <w:color w:val="000000"/>
          <w:sz w:val="24"/>
          <w:szCs w:val="24"/>
        </w:rPr>
        <w:t xml:space="preserve">Then rose the heart within his heart and said: </w:t>
      </w:r>
      <w:r>
        <w:rPr>
          <w:color w:val="000000"/>
          <w:sz w:val="24"/>
          <w:szCs w:val="24"/>
        </w:rPr>
        <w:br/>
        <w:t xml:space="preserve">“O bitter scornful Fate, in days long dead</w:t>
      </w:r>
      <w:r>
        <w:rPr>
          <w:color w:val="000000"/>
          <w:sz w:val="24"/>
          <w:szCs w:val="24"/>
        </w:rPr>
        <w:br/>
        <w:t xml:space="preserve">I asked and thou denied’st mine asking:  now</w:t>
      </w:r>
      <w:r>
        <w:rPr>
          <w:color w:val="000000"/>
          <w:sz w:val="24"/>
          <w:szCs w:val="24"/>
        </w:rPr>
        <w:br/>
        <w:t xml:space="preserve">The boon can no-wise profit me, and thou</w:t>
      </w:r>
      <w:r>
        <w:rPr>
          <w:color w:val="000000"/>
          <w:sz w:val="24"/>
          <w:szCs w:val="24"/>
        </w:rPr>
        <w:br/>
        <w:t xml:space="preserve">Dost mock me with bestowal!” Thereupon</w:t>
      </w:r>
      <w:r>
        <w:rPr>
          <w:color w:val="000000"/>
          <w:sz w:val="24"/>
          <w:szCs w:val="24"/>
        </w:rPr>
        <w:br/>
        <w:t xml:space="preserve">He fell to thinking of his youthhood gone,</w:t>
      </w:r>
      <w:r>
        <w:rPr>
          <w:color w:val="000000"/>
          <w:sz w:val="24"/>
          <w:szCs w:val="24"/>
        </w:rPr>
        <w:br/>
        <w:t xml:space="preserve">And wept.  For now the goal, the longtime-sought,</w:t>
      </w:r>
      <w:r>
        <w:rPr>
          <w:color w:val="000000"/>
          <w:sz w:val="24"/>
          <w:szCs w:val="24"/>
        </w:rPr>
        <w:br/>
        <w:t xml:space="preserve">Was even at hand, “but how shall I,” he thought,</w:t>
      </w:r>
      <w:r>
        <w:rPr>
          <w:color w:val="000000"/>
          <w:sz w:val="24"/>
          <w:szCs w:val="24"/>
        </w:rPr>
        <w:br/>
        <w:t xml:space="preserve">“I that am old and sad and hoary-haired,</w:t>
      </w:r>
      <w:r>
        <w:rPr>
          <w:color w:val="000000"/>
          <w:sz w:val="24"/>
          <w:szCs w:val="24"/>
        </w:rPr>
        <w:br/>
        <w:t xml:space="preserve">Enter the place for youth and love prepared? </w:t>
      </w:r>
      <w:r>
        <w:rPr>
          <w:color w:val="000000"/>
          <w:sz w:val="24"/>
          <w:szCs w:val="24"/>
        </w:rPr>
        <w:br/>
        <w:t xml:space="preserve">For in my veins the wellspring of desire</w:t>
      </w:r>
      <w:r>
        <w:rPr>
          <w:color w:val="000000"/>
          <w:sz w:val="24"/>
          <w:szCs w:val="24"/>
        </w:rPr>
        <w:br/>
        <w:t xml:space="preserve">Hath failed, and in mine heart the golden fire</w:t>
      </w:r>
      <w:r>
        <w:rPr>
          <w:color w:val="000000"/>
          <w:sz w:val="24"/>
          <w:szCs w:val="24"/>
        </w:rPr>
        <w:br/>
        <w:t xml:space="preserve">Burneth no more for ever.  I draw near</w:t>
      </w:r>
      <w:r>
        <w:rPr>
          <w:color w:val="000000"/>
          <w:sz w:val="24"/>
          <w:szCs w:val="24"/>
        </w:rPr>
        <w:br/>
        <w:t xml:space="preserve">The night that is about our day, and hear</w:t>
      </w:r>
      <w:r>
        <w:rPr>
          <w:color w:val="000000"/>
          <w:sz w:val="24"/>
          <w:szCs w:val="24"/>
        </w:rPr>
        <w:br/>
        <w:t xml:space="preserve">The sighing of the darkness as I go</w:t>
      </w:r>
      <w:r>
        <w:rPr>
          <w:color w:val="000000"/>
          <w:sz w:val="24"/>
          <w:szCs w:val="24"/>
        </w:rPr>
        <w:br/>
        <w:t xml:space="preserve">Whose ancient secret there is none doth know.”</w:t>
      </w:r>
    </w:p>
    <w:p>
      <w:pPr>
        <w:widowControl w:val="on"/>
        <w:pBdr/>
        <w:spacing w:before="240" w:after="240" w:line="240" w:lineRule="auto"/>
        <w:ind w:left="0" w:right="0"/>
        <w:jc w:val="left"/>
      </w:pPr>
      <w:r>
        <w:rPr>
          <w:color w:val="000000"/>
          <w:sz w:val="24"/>
          <w:szCs w:val="24"/>
        </w:rPr>
        <w:t xml:space="preserve">Ev’n so to his own heart he spake full sad,</w:t>
      </w:r>
      <w:r>
        <w:rPr>
          <w:color w:val="000000"/>
          <w:sz w:val="24"/>
          <w:szCs w:val="24"/>
        </w:rPr>
        <w:br/>
        <w:t xml:space="preserve">And many and bitter were the thoughts he had</w:t>
      </w:r>
      <w:r>
        <w:rPr>
          <w:color w:val="000000"/>
          <w:sz w:val="24"/>
          <w:szCs w:val="24"/>
        </w:rPr>
        <w:br/>
        <w:t xml:space="preserve">Of days that were and days that were to be. </w:t>
      </w:r>
      <w:r>
        <w:rPr>
          <w:color w:val="000000"/>
          <w:sz w:val="24"/>
          <w:szCs w:val="24"/>
        </w:rPr>
        <w:br/>
        <w:t xml:space="preserve">But now the East was big with dawn, and he</w:t>
      </w:r>
      <w:r>
        <w:rPr>
          <w:color w:val="000000"/>
          <w:sz w:val="24"/>
          <w:szCs w:val="24"/>
        </w:rPr>
        <w:br/>
        <w:t xml:space="preserve">Drew nigh the city-gates and entered in,</w:t>
      </w:r>
      <w:r>
        <w:rPr>
          <w:color w:val="000000"/>
          <w:sz w:val="24"/>
          <w:szCs w:val="24"/>
        </w:rPr>
        <w:br/>
        <w:t xml:space="preserve">Ere yet the place remurmured with the din</w:t>
      </w:r>
      <w:r>
        <w:rPr>
          <w:color w:val="000000"/>
          <w:sz w:val="24"/>
          <w:szCs w:val="24"/>
        </w:rPr>
        <w:br/>
        <w:t xml:space="preserve">Of voices and the tread of human feet;</w:t>
      </w:r>
      <w:r>
        <w:rPr>
          <w:color w:val="000000"/>
          <w:sz w:val="24"/>
          <w:szCs w:val="24"/>
        </w:rPr>
        <w:br/>
        <w:t xml:space="preserve">And going up the void and silent street,</w:t>
      </w:r>
      <w:r>
        <w:rPr>
          <w:color w:val="000000"/>
          <w:sz w:val="24"/>
          <w:szCs w:val="24"/>
        </w:rPr>
        <w:br/>
        <w:t xml:space="preserve">All in the chill gleam of the new-lit air,</w:t>
      </w:r>
      <w:r>
        <w:rPr>
          <w:color w:val="000000"/>
          <w:sz w:val="24"/>
          <w:szCs w:val="24"/>
        </w:rPr>
        <w:br/>
        <w:t xml:space="preserve">A Thought found way into his soul, and there</w:t>
      </w:r>
      <w:r>
        <w:rPr>
          <w:color w:val="000000"/>
          <w:sz w:val="24"/>
          <w:szCs w:val="24"/>
        </w:rPr>
        <w:br/>
        <w:t xml:space="preserve">Abode and grew, and in brief while became</w:t>
      </w:r>
      <w:r>
        <w:rPr>
          <w:color w:val="000000"/>
          <w:sz w:val="24"/>
          <w:szCs w:val="24"/>
        </w:rPr>
        <w:br/>
        <w:t xml:space="preserve">Desire, and quickened to a quenchless flame: </w:t>
      </w:r>
      <w:r>
        <w:rPr>
          <w:color w:val="000000"/>
          <w:sz w:val="24"/>
          <w:szCs w:val="24"/>
        </w:rPr>
        <w:br/>
        <w:t xml:space="preserve">And holding converse with himself, he said,</w:t>
      </w:r>
      <w:r>
        <w:rPr>
          <w:color w:val="000000"/>
          <w:sz w:val="24"/>
          <w:szCs w:val="24"/>
        </w:rPr>
        <w:br/>
        <w:t xml:space="preserve">“Though in my heart the heart’s desire be dead,</w:t>
      </w:r>
      <w:r>
        <w:rPr>
          <w:color w:val="000000"/>
          <w:sz w:val="24"/>
          <w:szCs w:val="24"/>
        </w:rPr>
        <w:br/>
        <w:t xml:space="preserve">And can no more these time-stilled pulses move;</w:t>
      </w:r>
      <w:r>
        <w:rPr>
          <w:color w:val="000000"/>
          <w:sz w:val="24"/>
          <w:szCs w:val="24"/>
        </w:rPr>
        <w:br/>
        <w:t xml:space="preserve">Though Death were lovelier to these eyes than Love</w:t>
      </w:r>
      <w:r>
        <w:rPr>
          <w:color w:val="000000"/>
          <w:sz w:val="24"/>
          <w:szCs w:val="24"/>
        </w:rPr>
        <w:br/>
        <w:t xml:space="preserve">Yet would these eyes behold, or ere I pass,</w:t>
      </w:r>
      <w:r>
        <w:rPr>
          <w:color w:val="000000"/>
          <w:sz w:val="24"/>
          <w:szCs w:val="24"/>
        </w:rPr>
        <w:br/>
        <w:t xml:space="preserve">The land that mirror’d lay as in a glass</w:t>
      </w:r>
      <w:r>
        <w:rPr>
          <w:color w:val="000000"/>
          <w:sz w:val="24"/>
          <w:szCs w:val="24"/>
        </w:rPr>
        <w:br/>
        <w:t xml:space="preserve">In the deep wells of dream.  And her that is</w:t>
      </w:r>
      <w:r>
        <w:rPr>
          <w:color w:val="000000"/>
          <w:sz w:val="24"/>
          <w:szCs w:val="24"/>
        </w:rPr>
        <w:br/>
        <w:t xml:space="preserve">The sunlight of that city of all bliss,</w:t>
      </w:r>
      <w:r>
        <w:rPr>
          <w:color w:val="000000"/>
          <w:sz w:val="24"/>
          <w:szCs w:val="24"/>
        </w:rPr>
        <w:br/>
        <w:t xml:space="preserve">Her would I fain see once with waking eyes</w:t>
      </w:r>
      <w:r>
        <w:rPr>
          <w:color w:val="000000"/>
          <w:sz w:val="24"/>
          <w:szCs w:val="24"/>
        </w:rPr>
        <w:br/>
        <w:t xml:space="preserve">Whom sleep hath rendered unto vision twice. </w:t>
      </w:r>
      <w:r>
        <w:rPr>
          <w:color w:val="000000"/>
          <w:sz w:val="24"/>
          <w:szCs w:val="24"/>
        </w:rPr>
        <w:br/>
        <w:t xml:space="preserve">And having seen her beauty I would go</w:t>
      </w:r>
      <w:r>
        <w:rPr>
          <w:color w:val="000000"/>
          <w:sz w:val="24"/>
          <w:szCs w:val="24"/>
        </w:rPr>
        <w:br/>
        <w:t xml:space="preserve">My way, even to the river which doth flow</w:t>
      </w:r>
      <w:r>
        <w:rPr>
          <w:color w:val="000000"/>
          <w:sz w:val="24"/>
          <w:szCs w:val="24"/>
        </w:rPr>
        <w:br/>
        <w:t xml:space="preserve">From daylight unto darkness and the place</w:t>
      </w:r>
      <w:r>
        <w:rPr>
          <w:color w:val="000000"/>
          <w:sz w:val="24"/>
          <w:szCs w:val="24"/>
        </w:rPr>
        <w:br/>
        <w:t xml:space="preserve">Of silence, where the ghosts are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mused the man, and evermore his thought</w:t>
      </w:r>
      <w:r>
        <w:rPr>
          <w:color w:val="000000"/>
          <w:sz w:val="24"/>
          <w:szCs w:val="24"/>
        </w:rPr>
        <w:br/>
        <w:t xml:space="preserve">Gave him no peace.  Wherefore next morn he sought</w:t>
      </w:r>
      <w:r>
        <w:rPr>
          <w:color w:val="000000"/>
          <w:sz w:val="24"/>
          <w:szCs w:val="24"/>
        </w:rPr>
        <w:br/>
        <w:t xml:space="preserve">The palace of the king, but on his way</w:t>
      </w:r>
      <w:r>
        <w:rPr>
          <w:color w:val="000000"/>
          <w:sz w:val="24"/>
          <w:szCs w:val="24"/>
        </w:rPr>
        <w:br/>
        <w:t xml:space="preserve">Tarried till nigh the middle of the day</w:t>
      </w:r>
      <w:r>
        <w:rPr>
          <w:color w:val="000000"/>
          <w:sz w:val="24"/>
          <w:szCs w:val="24"/>
        </w:rPr>
        <w:br/>
        <w:t xml:space="preserve">In talk with certain of the city-folk;</w:t>
      </w:r>
      <w:r>
        <w:rPr>
          <w:color w:val="000000"/>
          <w:sz w:val="24"/>
          <w:szCs w:val="24"/>
        </w:rPr>
        <w:br/>
        <w:t xml:space="preserve">Whereby he learned, if that were true they spoke,</w:t>
      </w:r>
      <w:r>
        <w:rPr>
          <w:color w:val="000000"/>
          <w:sz w:val="24"/>
          <w:szCs w:val="24"/>
        </w:rPr>
        <w:br/>
        <w:t xml:space="preserve">How that the king their lord was nigh distract</w:t>
      </w:r>
      <w:r>
        <w:rPr>
          <w:color w:val="000000"/>
          <w:sz w:val="24"/>
          <w:szCs w:val="24"/>
        </w:rPr>
        <w:br/>
        <w:t xml:space="preserve">With torture of a strange disease that racked</w:t>
      </w:r>
      <w:r>
        <w:rPr>
          <w:color w:val="000000"/>
          <w:sz w:val="24"/>
          <w:szCs w:val="24"/>
        </w:rPr>
        <w:br/>
        <w:t xml:space="preserve">Each day his anguished body more and more,</w:t>
      </w:r>
      <w:r>
        <w:rPr>
          <w:color w:val="000000"/>
          <w:sz w:val="24"/>
          <w:szCs w:val="24"/>
        </w:rPr>
        <w:br/>
        <w:t xml:space="preserve">Setting at naught the leeches and their lore. </w:t>
      </w:r>
      <w:r>
        <w:rPr>
          <w:color w:val="000000"/>
          <w:sz w:val="24"/>
          <w:szCs w:val="24"/>
        </w:rPr>
        <w:br/>
        <w:t xml:space="preserve">Which having heard he went before the king,</w:t>
      </w:r>
      <w:r>
        <w:rPr>
          <w:color w:val="000000"/>
          <w:sz w:val="24"/>
          <w:szCs w:val="24"/>
        </w:rPr>
        <w:br/>
        <w:t xml:space="preserve">Who sat upon his throne, delivering</w:t>
      </w:r>
      <w:r>
        <w:rPr>
          <w:color w:val="000000"/>
          <w:sz w:val="24"/>
          <w:szCs w:val="24"/>
        </w:rPr>
        <w:br/>
        <w:t xml:space="preserve">Judgment, his body pierced the while with pain. </w:t>
      </w:r>
      <w:r>
        <w:rPr>
          <w:color w:val="000000"/>
          <w:sz w:val="24"/>
          <w:szCs w:val="24"/>
        </w:rPr>
        <w:br/>
        <w:t xml:space="preserve">And taking from his neck the charmed chain</w:t>
      </w:r>
      <w:r>
        <w:rPr>
          <w:color w:val="000000"/>
          <w:sz w:val="24"/>
          <w:szCs w:val="24"/>
        </w:rPr>
        <w:br/>
        <w:t xml:space="preserve">Which he had borne about him ever since</w:t>
      </w:r>
      <w:r>
        <w:rPr>
          <w:color w:val="000000"/>
          <w:sz w:val="24"/>
          <w:szCs w:val="24"/>
        </w:rPr>
        <w:br/>
        <w:t xml:space="preserve">That morn miraculous, the unknown Prince</w:t>
      </w:r>
      <w:r>
        <w:rPr>
          <w:color w:val="000000"/>
          <w:sz w:val="24"/>
          <w:szCs w:val="24"/>
        </w:rPr>
        <w:br/>
        <w:t xml:space="preserve">Upspake and said, “O king, I hold within</w:t>
      </w:r>
      <w:r>
        <w:rPr>
          <w:color w:val="000000"/>
          <w:sz w:val="24"/>
          <w:szCs w:val="24"/>
        </w:rPr>
        <w:br/>
        <w:t xml:space="preserve">My hand a wonder-working medicine</w:t>
      </w:r>
      <w:r>
        <w:rPr>
          <w:color w:val="000000"/>
          <w:sz w:val="24"/>
          <w:szCs w:val="24"/>
        </w:rPr>
        <w:br/>
        <w:t xml:space="preserve">Of power to make thee whole if thou wilt deign</w:t>
      </w:r>
      <w:r>
        <w:rPr>
          <w:color w:val="000000"/>
          <w:sz w:val="24"/>
          <w:szCs w:val="24"/>
        </w:rPr>
        <w:br/>
        <w:t xml:space="preserve">So to be healed;” and he held the chain</w:t>
      </w:r>
      <w:r>
        <w:rPr>
          <w:color w:val="000000"/>
          <w:sz w:val="24"/>
          <w:szCs w:val="24"/>
        </w:rPr>
        <w:br/>
        <w:t xml:space="preserve">Aloft, and straightway told unto the king</w:t>
      </w:r>
      <w:r>
        <w:rPr>
          <w:color w:val="000000"/>
          <w:sz w:val="24"/>
          <w:szCs w:val="24"/>
        </w:rPr>
        <w:br/>
        <w:t xml:space="preserve">The passing worth and wonder of the thing.</w:t>
      </w:r>
    </w:p>
    <w:p>
      <w:pPr>
        <w:widowControl w:val="on"/>
        <w:pBdr/>
        <w:spacing w:before="240" w:after="240" w:line="240" w:lineRule="auto"/>
        <w:ind w:left="0" w:right="0"/>
        <w:jc w:val="left"/>
      </w:pPr>
      <w:r>
        <w:rPr>
          <w:color w:val="000000"/>
          <w:sz w:val="24"/>
          <w:szCs w:val="24"/>
        </w:rPr>
        <w:t xml:space="preserve">Then he that heard stretched forth a hand that shook</w:t>
      </w:r>
      <w:r>
        <w:rPr>
          <w:color w:val="000000"/>
          <w:sz w:val="24"/>
          <w:szCs w:val="24"/>
        </w:rPr>
        <w:br/>
        <w:t xml:space="preserve">With sudden fever of half-hope, and took</w:t>
      </w:r>
      <w:r>
        <w:rPr>
          <w:color w:val="000000"/>
          <w:sz w:val="24"/>
          <w:szCs w:val="24"/>
        </w:rPr>
        <w:br/>
        <w:t xml:space="preserve">The chain, and turned it over in his hand</w:t>
      </w:r>
      <w:r>
        <w:rPr>
          <w:color w:val="000000"/>
          <w:sz w:val="24"/>
          <w:szCs w:val="24"/>
        </w:rPr>
        <w:br/>
        <w:t xml:space="preserve">Until his eyes had left no link unscanned. </w:t>
      </w:r>
      <w:r>
        <w:rPr>
          <w:color w:val="000000"/>
          <w:sz w:val="24"/>
          <w:szCs w:val="24"/>
        </w:rPr>
        <w:br/>
        <w:t xml:space="preserve">And on each separate link was character’d</w:t>
      </w:r>
      <w:r>
        <w:rPr>
          <w:color w:val="000000"/>
          <w:sz w:val="24"/>
          <w:szCs w:val="24"/>
        </w:rPr>
        <w:br/>
        <w:t xml:space="preserve">A language that no living ear had heard,</w:t>
      </w:r>
      <w:r>
        <w:rPr>
          <w:color w:val="000000"/>
          <w:sz w:val="24"/>
          <w:szCs w:val="24"/>
        </w:rPr>
        <w:br/>
        <w:t xml:space="preserve">Occult, of secret import, mystic, strange. </w:t>
      </w:r>
      <w:r>
        <w:rPr>
          <w:color w:val="000000"/>
          <w:sz w:val="24"/>
          <w:szCs w:val="24"/>
        </w:rPr>
        <w:br/>
        <w:t xml:space="preserve">Then said the king, “What would’st thou in exchange</w:t>
      </w:r>
      <w:r>
        <w:rPr>
          <w:color w:val="000000"/>
          <w:sz w:val="24"/>
          <w:szCs w:val="24"/>
        </w:rPr>
        <w:br/>
        <w:t xml:space="preserve">For this the magic metal thou dost bring?”</w:t>
      </w:r>
      <w:r>
        <w:rPr>
          <w:color w:val="000000"/>
          <w:sz w:val="24"/>
          <w:szCs w:val="24"/>
        </w:rPr>
        <w:br/>
        <w:t xml:space="preserve">And the Prince answered him and said, “O king,</w:t>
      </w:r>
      <w:r>
        <w:rPr>
          <w:color w:val="000000"/>
          <w:sz w:val="24"/>
          <w:szCs w:val="24"/>
        </w:rPr>
        <w:br/>
        <w:t xml:space="preserve">Even the emerald stone which some do call</w:t>
      </w:r>
      <w:r>
        <w:rPr>
          <w:color w:val="000000"/>
          <w:sz w:val="24"/>
          <w:szCs w:val="24"/>
        </w:rPr>
        <w:br/>
        <w:t xml:space="preserve">The Emerald of the Virtues Mystical.” </w:t>
      </w:r>
      <w:r>
        <w:rPr>
          <w:color w:val="000000"/>
          <w:sz w:val="24"/>
          <w:szCs w:val="24"/>
        </w:rPr>
        <w:br/>
        <w:t xml:space="preserve">And they who thronged the hall of judgment were</w:t>
      </w:r>
      <w:r>
        <w:rPr>
          <w:color w:val="000000"/>
          <w:sz w:val="24"/>
          <w:szCs w:val="24"/>
        </w:rPr>
        <w:br/>
        <w:t xml:space="preserve">Astonished at the stranger who could dare</w:t>
      </w:r>
      <w:r>
        <w:rPr>
          <w:color w:val="000000"/>
          <w:sz w:val="24"/>
          <w:szCs w:val="24"/>
        </w:rPr>
        <w:br/>
        <w:t xml:space="preserve">Ask such a boon; and some base mouths did curl</w:t>
      </w:r>
      <w:r>
        <w:rPr>
          <w:color w:val="000000"/>
          <w:sz w:val="24"/>
          <w:szCs w:val="24"/>
        </w:rPr>
        <w:br/>
        <w:t xml:space="preserve">With sneers, churl whispering to his fellow churl,</w:t>
      </w:r>
      <w:r>
        <w:rPr>
          <w:color w:val="000000"/>
          <w:sz w:val="24"/>
          <w:szCs w:val="24"/>
        </w:rPr>
        <w:br/>
        <w:t xml:space="preserve">“Who could have deemed the man so covetous,</w:t>
      </w:r>
      <w:r>
        <w:rPr>
          <w:color w:val="000000"/>
          <w:sz w:val="24"/>
          <w:szCs w:val="24"/>
        </w:rPr>
        <w:br/>
        <w:t xml:space="preserve">So void of shame in his great greed?” For thus</w:t>
      </w:r>
      <w:r>
        <w:rPr>
          <w:color w:val="000000"/>
          <w:sz w:val="24"/>
          <w:szCs w:val="24"/>
        </w:rPr>
        <w:br/>
        <w:t xml:space="preserve">It shall be ever underneath the sun,</w:t>
      </w:r>
      <w:r>
        <w:rPr>
          <w:color w:val="000000"/>
          <w:sz w:val="24"/>
          <w:szCs w:val="24"/>
        </w:rPr>
        <w:br/>
        <w:t xml:space="preserve">Each man believing that high hearts are none</w:t>
      </w:r>
      <w:r>
        <w:rPr>
          <w:color w:val="000000"/>
          <w:sz w:val="24"/>
          <w:szCs w:val="24"/>
        </w:rPr>
        <w:br/>
        <w:t xml:space="preserve">Whose own is as the dust he treads on low.</w:t>
      </w:r>
    </w:p>
    <w:p>
      <w:pPr>
        <w:widowControl w:val="on"/>
        <w:pBdr/>
        <w:spacing w:before="240" w:after="240" w:line="240" w:lineRule="auto"/>
        <w:ind w:left="0" w:right="0"/>
        <w:jc w:val="left"/>
      </w:pPr>
      <w:r>
        <w:rPr>
          <w:color w:val="000000"/>
          <w:sz w:val="24"/>
          <w:szCs w:val="24"/>
        </w:rPr>
        <w:t xml:space="preserve">But the king answered saying, “Be it so. </w:t>
      </w:r>
      <w:r>
        <w:rPr>
          <w:color w:val="000000"/>
          <w:sz w:val="24"/>
          <w:szCs w:val="24"/>
        </w:rPr>
        <w:br/>
        <w:t xml:space="preserve">To-night this chain of iron shall be worn</w:t>
      </w:r>
      <w:r>
        <w:rPr>
          <w:color w:val="000000"/>
          <w:sz w:val="24"/>
          <w:szCs w:val="24"/>
        </w:rPr>
        <w:br/>
        <w:t xml:space="preserve">About my neck, and on the morrow-morn,</w:t>
      </w:r>
      <w:r>
        <w:rPr>
          <w:color w:val="000000"/>
          <w:sz w:val="24"/>
          <w:szCs w:val="24"/>
        </w:rPr>
        <w:br/>
        <w:t xml:space="preserve">If all the pain have left these limbs of mine,</w:t>
      </w:r>
      <w:r>
        <w:rPr>
          <w:color w:val="000000"/>
          <w:sz w:val="24"/>
          <w:szCs w:val="24"/>
        </w:rPr>
        <w:br/>
        <w:t xml:space="preserve">The guerdon thou demandest shall be thine. </w:t>
      </w:r>
      <w:r>
        <w:rPr>
          <w:color w:val="000000"/>
          <w:sz w:val="24"/>
          <w:szCs w:val="24"/>
        </w:rPr>
        <w:br/>
        <w:t xml:space="preserve">But if this torment still tormenteth me,</w:t>
      </w:r>
      <w:r>
        <w:rPr>
          <w:color w:val="000000"/>
          <w:sz w:val="24"/>
          <w:szCs w:val="24"/>
        </w:rPr>
        <w:br/>
        <w:t xml:space="preserve">Thy head and shoulders shall part company,</w:t>
      </w:r>
      <w:r>
        <w:rPr>
          <w:color w:val="000000"/>
          <w:sz w:val="24"/>
          <w:szCs w:val="24"/>
        </w:rPr>
        <w:br/>
        <w:t xml:space="preserve">And both be cast uncoffin’d to the worms. </w:t>
      </w:r>
      <w:r>
        <w:rPr>
          <w:color w:val="000000"/>
          <w:sz w:val="24"/>
          <w:szCs w:val="24"/>
        </w:rPr>
        <w:br/>
        <w:t xml:space="preserve">Open thy mouth and answer if these terms</w:t>
      </w:r>
      <w:r>
        <w:rPr>
          <w:color w:val="000000"/>
          <w:sz w:val="24"/>
          <w:szCs w:val="24"/>
        </w:rPr>
        <w:br/>
        <w:t xml:space="preserve">Content thee.”  And aloud the Prince replied,</w:t>
      </w:r>
      <w:r>
        <w:rPr>
          <w:color w:val="000000"/>
          <w:sz w:val="24"/>
          <w:szCs w:val="24"/>
        </w:rPr>
        <w:br/>
        <w:t xml:space="preserve">“With these conditions I am satisfied:” </w:t>
      </w:r>
      <w:r>
        <w:rPr>
          <w:color w:val="000000"/>
          <w:sz w:val="24"/>
          <w:szCs w:val="24"/>
        </w:rPr>
        <w:br/>
        <w:t xml:space="preserve">Whereafter, rising from his knees, he went</w:t>
      </w:r>
      <w:r>
        <w:rPr>
          <w:color w:val="000000"/>
          <w:sz w:val="24"/>
          <w:szCs w:val="24"/>
        </w:rPr>
        <w:br/>
        <w:t xml:space="preserve">Out from before the king, and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Next morning, when the king awoke, I wis</w:t>
      </w:r>
      <w:r>
        <w:rPr>
          <w:color w:val="000000"/>
          <w:sz w:val="24"/>
          <w:szCs w:val="24"/>
        </w:rPr>
        <w:br/>
        <w:t xml:space="preserve">No heart was lighter in the land than his;</w:t>
      </w:r>
      <w:r>
        <w:rPr>
          <w:color w:val="000000"/>
          <w:sz w:val="24"/>
          <w:szCs w:val="24"/>
        </w:rPr>
        <w:br/>
        <w:t xml:space="preserve">For all the grievous burden of his pains</w:t>
      </w:r>
      <w:r>
        <w:rPr>
          <w:color w:val="000000"/>
          <w:sz w:val="24"/>
          <w:szCs w:val="24"/>
        </w:rPr>
        <w:br/>
        <w:t xml:space="preserve">Had fall’n from off his limbs, and in his veins</w:t>
      </w:r>
      <w:r>
        <w:rPr>
          <w:color w:val="000000"/>
          <w:sz w:val="24"/>
          <w:szCs w:val="24"/>
        </w:rPr>
        <w:br/>
        <w:t xml:space="preserve">Upleapt the glad new life, and the sick soul</w:t>
      </w:r>
      <w:r>
        <w:rPr>
          <w:color w:val="000000"/>
          <w:sz w:val="24"/>
          <w:szCs w:val="24"/>
        </w:rPr>
        <w:br/>
        <w:t xml:space="preserve">Seemed like its body all at once made whole. </w:t>
      </w:r>
      <w:r>
        <w:rPr>
          <w:color w:val="000000"/>
          <w:sz w:val="24"/>
          <w:szCs w:val="24"/>
        </w:rPr>
        <w:br/>
        <w:t xml:space="preserve">But hardly was the king uprisen before</w:t>
      </w:r>
      <w:r>
        <w:rPr>
          <w:color w:val="000000"/>
          <w:sz w:val="24"/>
          <w:szCs w:val="24"/>
        </w:rPr>
        <w:br/>
        <w:t xml:space="preserve">There knock’d and entered at the chamber-door</w:t>
      </w:r>
      <w:r>
        <w:rPr>
          <w:color w:val="000000"/>
          <w:sz w:val="24"/>
          <w:szCs w:val="24"/>
        </w:rPr>
        <w:br/>
        <w:t xml:space="preserve">His chief physician (a right skilful leech,</w:t>
      </w:r>
      <w:r>
        <w:rPr>
          <w:color w:val="000000"/>
          <w:sz w:val="24"/>
          <w:szCs w:val="24"/>
        </w:rPr>
        <w:br/>
        <w:t xml:space="preserve">But given to hollow trickeries of speech,</w:t>
      </w:r>
      <w:r>
        <w:rPr>
          <w:color w:val="000000"/>
          <w:sz w:val="24"/>
          <w:szCs w:val="24"/>
        </w:rPr>
        <w:br/>
        <w:t xml:space="preserve">And artful ways and wiles) who said, “O king,</w:t>
      </w:r>
      <w:r>
        <w:rPr>
          <w:color w:val="000000"/>
          <w:sz w:val="24"/>
          <w:szCs w:val="24"/>
        </w:rPr>
        <w:br/>
        <w:t xml:space="preserve">Be not deceived, I pray thee.  One good thing</w:t>
      </w:r>
      <w:r>
        <w:rPr>
          <w:color w:val="000000"/>
          <w:sz w:val="24"/>
          <w:szCs w:val="24"/>
        </w:rPr>
        <w:br/>
        <w:t xml:space="preserve">Comes of another, like from like.  The weed</w:t>
      </w:r>
      <w:r>
        <w:rPr>
          <w:color w:val="000000"/>
          <w:sz w:val="24"/>
          <w:szCs w:val="24"/>
        </w:rPr>
        <w:br/>
        <w:t xml:space="preserve">Beareth not lilies, neither do apes breed</w:t>
      </w:r>
      <w:r>
        <w:rPr>
          <w:color w:val="000000"/>
          <w:sz w:val="24"/>
          <w:szCs w:val="24"/>
        </w:rPr>
        <w:br/>
        <w:t xml:space="preserve">Antelopes.  Thou art healed of thy pain</w:t>
      </w:r>
      <w:r>
        <w:rPr>
          <w:color w:val="000000"/>
          <w:sz w:val="24"/>
          <w:szCs w:val="24"/>
        </w:rPr>
        <w:br/>
        <w:t xml:space="preserve">Not by the wearing of an iron chain—­</w:t>
      </w:r>
      <w:r>
        <w:rPr>
          <w:color w:val="000000"/>
          <w:sz w:val="24"/>
          <w:szCs w:val="24"/>
        </w:rPr>
        <w:br/>
        <w:t xml:space="preserve">An iron chain forsooth!”—­(hereat he laughed</w:t>
      </w:r>
      <w:r>
        <w:rPr>
          <w:color w:val="000000"/>
          <w:sz w:val="24"/>
          <w:szCs w:val="24"/>
        </w:rPr>
        <w:br/>
        <w:t xml:space="preserve">As ’twere a huge rare jest) “but by the draught</w:t>
      </w:r>
      <w:r>
        <w:rPr>
          <w:color w:val="000000"/>
          <w:sz w:val="24"/>
          <w:szCs w:val="24"/>
        </w:rPr>
        <w:br/>
        <w:t xml:space="preserve">Which I prepared for thee with mine own hands</w:t>
      </w:r>
      <w:r>
        <w:rPr>
          <w:color w:val="000000"/>
          <w:sz w:val="24"/>
          <w:szCs w:val="24"/>
        </w:rPr>
        <w:br/>
        <w:t xml:space="preserve">From certain precious simples grown in lands</w:t>
      </w:r>
      <w:r>
        <w:rPr>
          <w:color w:val="000000"/>
          <w:sz w:val="24"/>
          <w:szCs w:val="24"/>
        </w:rPr>
        <w:br/>
        <w:t xml:space="preserve">It irks me tell how many leagues away: </w:t>
      </w:r>
      <w:r>
        <w:rPr>
          <w:color w:val="000000"/>
          <w:sz w:val="24"/>
          <w:szCs w:val="24"/>
        </w:rPr>
        <w:br/>
        <w:t xml:space="preserve">Which medicine thou tookest yesterday.”</w:t>
      </w:r>
    </w:p>
    <w:p>
      <w:pPr>
        <w:widowControl w:val="on"/>
        <w:pBdr/>
        <w:spacing w:before="240" w:after="240" w:line="240" w:lineRule="auto"/>
        <w:ind w:left="0" w:right="0"/>
        <w:jc w:val="left"/>
      </w:pPr>
      <w:r>
        <w:rPr>
          <w:color w:val="000000"/>
          <w:sz w:val="24"/>
          <w:szCs w:val="24"/>
        </w:rPr>
        <w:t xml:space="preserve">Then said the king, “O false and jealous man,</w:t>
      </w:r>
      <w:r>
        <w:rPr>
          <w:color w:val="000000"/>
          <w:sz w:val="24"/>
          <w:szCs w:val="24"/>
        </w:rPr>
        <w:br/>
        <w:t xml:space="preserve">Who lovest better thine own praises than</w:t>
      </w:r>
      <w:r>
        <w:rPr>
          <w:color w:val="000000"/>
          <w:sz w:val="24"/>
          <w:szCs w:val="24"/>
        </w:rPr>
        <w:br/>
        <w:t xml:space="preserve">Thy master’s welfare!  Little ’tis to such</w:t>
      </w:r>
      <w:r>
        <w:rPr>
          <w:color w:val="000000"/>
          <w:sz w:val="24"/>
          <w:szCs w:val="24"/>
        </w:rPr>
        <w:br/>
        <w:t xml:space="preserve">As thou, that I should be made whole; but much</w:t>
      </w:r>
      <w:r>
        <w:rPr>
          <w:color w:val="000000"/>
          <w:sz w:val="24"/>
          <w:szCs w:val="24"/>
        </w:rPr>
        <w:br/>
        <w:t xml:space="preserve">That men should go before thee, trumpeting</w:t>
      </w:r>
      <w:r>
        <w:rPr>
          <w:color w:val="000000"/>
          <w:sz w:val="24"/>
          <w:szCs w:val="24"/>
        </w:rPr>
        <w:br/>
        <w:t xml:space="preserve">“‘Behold the man that cured our lord the king.’”</w:t>
      </w:r>
      <w:r>
        <w:rPr>
          <w:color w:val="000000"/>
          <w:sz w:val="24"/>
          <w:szCs w:val="24"/>
        </w:rPr>
        <w:br/>
        <w:t xml:space="preserve">And he was sore displeased and in no mood</w:t>
      </w:r>
      <w:r>
        <w:rPr>
          <w:color w:val="000000"/>
          <w:sz w:val="24"/>
          <w:szCs w:val="24"/>
        </w:rPr>
        <w:br/>
        <w:t xml:space="preserve">To hearken.  But the chief physician stood</w:t>
      </w:r>
      <w:r>
        <w:rPr>
          <w:color w:val="000000"/>
          <w:sz w:val="24"/>
          <w:szCs w:val="24"/>
        </w:rPr>
        <w:br/>
        <w:t xml:space="preserve">Unmoved amid this hail of kingly scorn,</w:t>
      </w:r>
      <w:r>
        <w:rPr>
          <w:color w:val="000000"/>
          <w:sz w:val="24"/>
          <w:szCs w:val="24"/>
        </w:rPr>
        <w:br/>
        <w:t xml:space="preserve">With meek face martyr-like, as who hath borne</w:t>
      </w:r>
      <w:r>
        <w:rPr>
          <w:color w:val="000000"/>
          <w:sz w:val="24"/>
          <w:szCs w:val="24"/>
        </w:rPr>
        <w:br/>
        <w:t xml:space="preserve">Much in the name of Truth, and much can bear. </w:t>
      </w:r>
      <w:r>
        <w:rPr>
          <w:color w:val="000000"/>
          <w:sz w:val="24"/>
          <w:szCs w:val="24"/>
        </w:rPr>
        <w:br/>
        <w:t xml:space="preserve">And from the mouth of him false words and fair</w:t>
      </w:r>
      <w:r>
        <w:rPr>
          <w:color w:val="000000"/>
          <w:sz w:val="24"/>
          <w:szCs w:val="24"/>
        </w:rPr>
        <w:br/>
        <w:t xml:space="preserve">So cunningly flowed that in a little while</w:t>
      </w:r>
      <w:r>
        <w:rPr>
          <w:color w:val="000000"/>
          <w:sz w:val="24"/>
          <w:szCs w:val="24"/>
        </w:rPr>
        <w:br/>
        <w:t xml:space="preserve">The royal frown became a royal smile,</w:t>
      </w:r>
      <w:r>
        <w:rPr>
          <w:color w:val="000000"/>
          <w:sz w:val="24"/>
          <w:szCs w:val="24"/>
        </w:rPr>
        <w:br/>
        <w:t xml:space="preserve">And the king hearkened to the leech and was</w:t>
      </w:r>
      <w:r>
        <w:rPr>
          <w:color w:val="000000"/>
          <w:sz w:val="24"/>
          <w:szCs w:val="24"/>
        </w:rPr>
        <w:br/>
        <w:t xml:space="preserve">Persuaded.  So that morn it came to pass</w:t>
      </w:r>
      <w:r>
        <w:rPr>
          <w:color w:val="000000"/>
          <w:sz w:val="24"/>
          <w:szCs w:val="24"/>
        </w:rPr>
        <w:br/>
        <w:t xml:space="preserve">That when the Prince appeared before the throne</w:t>
      </w:r>
      <w:r>
        <w:rPr>
          <w:color w:val="000000"/>
          <w:sz w:val="24"/>
          <w:szCs w:val="24"/>
        </w:rPr>
        <w:br/>
        <w:t xml:space="preserve">To claim his rightful meed, the emerald stone,</w:t>
      </w:r>
      <w:r>
        <w:rPr>
          <w:color w:val="000000"/>
          <w:sz w:val="24"/>
          <w:szCs w:val="24"/>
        </w:rPr>
        <w:br/>
        <w:t xml:space="preserve">The king denied his title to receive</w:t>
      </w:r>
      <w:r>
        <w:rPr>
          <w:color w:val="000000"/>
          <w:sz w:val="24"/>
          <w:szCs w:val="24"/>
        </w:rPr>
        <w:br/>
        <w:t xml:space="preserve">The jewel, saying, “Think’st thou I believe</w:t>
      </w:r>
      <w:r>
        <w:rPr>
          <w:color w:val="000000"/>
          <w:sz w:val="24"/>
          <w:szCs w:val="24"/>
        </w:rPr>
        <w:br/>
        <w:t xml:space="preserve">Yon jingling chain hath healed my body?  Nay;</w:t>
      </w:r>
      <w:r>
        <w:rPr>
          <w:color w:val="000000"/>
          <w:sz w:val="24"/>
          <w:szCs w:val="24"/>
        </w:rPr>
        <w:br/>
        <w:t xml:space="preserve">For whatsoever such as thou may say</w:t>
      </w:r>
      <w:r>
        <w:rPr>
          <w:color w:val="000000"/>
          <w:sz w:val="24"/>
          <w:szCs w:val="24"/>
        </w:rPr>
        <w:br/>
        <w:t xml:space="preserve">I am not found so easy to beguile: </w:t>
      </w:r>
      <w:r>
        <w:rPr>
          <w:color w:val="000000"/>
          <w:sz w:val="24"/>
          <w:szCs w:val="24"/>
        </w:rPr>
        <w:br/>
        <w:t xml:space="preserve">As for the gem thou wouldest, this good while</w:t>
      </w:r>
      <w:r>
        <w:rPr>
          <w:color w:val="000000"/>
          <w:sz w:val="24"/>
          <w:szCs w:val="24"/>
        </w:rPr>
        <w:br/>
        <w:t xml:space="preserve">It hath adorned the crown I wear, nor shall</w:t>
      </w:r>
      <w:r>
        <w:rPr>
          <w:color w:val="000000"/>
          <w:sz w:val="24"/>
          <w:szCs w:val="24"/>
        </w:rPr>
        <w:br/>
        <w:t xml:space="preserve">The stone be parted from the coronal.”</w:t>
      </w:r>
    </w:p>
    <w:p>
      <w:pPr>
        <w:widowControl w:val="on"/>
        <w:pBdr/>
        <w:spacing w:before="240" w:after="240" w:line="240" w:lineRule="auto"/>
        <w:ind w:left="0" w:right="0"/>
        <w:jc w:val="left"/>
      </w:pPr>
      <w:r>
        <w:rPr>
          <w:color w:val="000000"/>
          <w:sz w:val="24"/>
          <w:szCs w:val="24"/>
        </w:rPr>
        <w:t xml:space="preserve">Scarce had the false king spoken when behold</w:t>
      </w:r>
      <w:r>
        <w:rPr>
          <w:color w:val="000000"/>
          <w:sz w:val="24"/>
          <w:szCs w:val="24"/>
        </w:rPr>
        <w:br/>
        <w:t xml:space="preserve">Through the high ceiling’s goodly fretted gold</w:t>
      </w:r>
      <w:r>
        <w:rPr>
          <w:color w:val="000000"/>
          <w:sz w:val="24"/>
          <w:szCs w:val="24"/>
        </w:rPr>
        <w:br/>
        <w:t xml:space="preserve">A sudden shaft of lightning downward sped</w:t>
      </w:r>
      <w:r>
        <w:rPr>
          <w:color w:val="000000"/>
          <w:sz w:val="24"/>
          <w:szCs w:val="24"/>
        </w:rPr>
        <w:br/>
        <w:t xml:space="preserve">And smote the golden crown upon his head,</w:t>
      </w:r>
      <w:r>
        <w:rPr>
          <w:color w:val="000000"/>
          <w:sz w:val="24"/>
          <w:szCs w:val="24"/>
        </w:rPr>
        <w:br/>
        <w:t xml:space="preserve">Yea, melted ev’n as wax the golden crown. </w:t>
      </w:r>
      <w:r>
        <w:rPr>
          <w:color w:val="000000"/>
          <w:sz w:val="24"/>
          <w:szCs w:val="24"/>
        </w:rPr>
        <w:br/>
        <w:t xml:space="preserve">And from the molten metal there fell down</w:t>
      </w:r>
      <w:r>
        <w:rPr>
          <w:color w:val="000000"/>
          <w:sz w:val="24"/>
          <w:szCs w:val="24"/>
        </w:rPr>
        <w:br/>
        <w:t xml:space="preserve">A grassgreen Splendour, and the Emerald Stone</w:t>
      </w:r>
      <w:r>
        <w:rPr>
          <w:color w:val="000000"/>
          <w:sz w:val="24"/>
          <w:szCs w:val="24"/>
        </w:rPr>
        <w:br/>
        <w:t xml:space="preserve">Tumbled from step to step before the throne,</w:t>
      </w:r>
      <w:r>
        <w:rPr>
          <w:color w:val="000000"/>
          <w:sz w:val="24"/>
          <w:szCs w:val="24"/>
        </w:rPr>
        <w:br/>
        <w:t xml:space="preserve">And lay all moveless at the Prince’s feet! </w:t>
      </w:r>
      <w:r>
        <w:rPr>
          <w:color w:val="000000"/>
          <w:sz w:val="24"/>
          <w:szCs w:val="24"/>
        </w:rPr>
        <w:br/>
        <w:t xml:space="preserve">And the king sat upon his royal seat</w:t>
      </w:r>
      <w:r>
        <w:rPr>
          <w:color w:val="000000"/>
          <w:sz w:val="24"/>
          <w:szCs w:val="24"/>
        </w:rPr>
        <w:br/>
        <w:t xml:space="preserve">A dead king, marble-mute:  but no man stirred</w:t>
      </w:r>
      <w:r>
        <w:rPr>
          <w:color w:val="000000"/>
          <w:sz w:val="24"/>
          <w:szCs w:val="24"/>
        </w:rPr>
        <w:br/>
        <w:t xml:space="preserve">Or spake:  and only silence might be heard.</w:t>
      </w:r>
    </w:p>
    <w:p>
      <w:pPr>
        <w:widowControl w:val="on"/>
        <w:pBdr/>
        <w:spacing w:before="240" w:after="240" w:line="240" w:lineRule="auto"/>
        <w:ind w:left="0" w:right="0"/>
        <w:jc w:val="left"/>
      </w:pPr>
      <w:r>
        <w:rPr>
          <w:color w:val="000000"/>
          <w:sz w:val="24"/>
          <w:szCs w:val="24"/>
        </w:rPr>
        <w:t xml:space="preserve">Then he before whose feet the gem did lie</w:t>
      </w:r>
      <w:r>
        <w:rPr>
          <w:color w:val="000000"/>
          <w:sz w:val="24"/>
          <w:szCs w:val="24"/>
        </w:rPr>
        <w:br/>
        <w:t xml:space="preserve">Said not a word to any man thereby,</w:t>
      </w:r>
      <w:r>
        <w:rPr>
          <w:color w:val="000000"/>
          <w:sz w:val="24"/>
          <w:szCs w:val="24"/>
        </w:rPr>
        <w:br/>
        <w:t xml:space="preserve">But stooped and lifted it from off the floor,</w:t>
      </w:r>
      <w:r>
        <w:rPr>
          <w:color w:val="000000"/>
          <w:sz w:val="24"/>
          <w:szCs w:val="24"/>
        </w:rPr>
        <w:br/>
        <w:t xml:space="preserve">And passing outward from the open door</w:t>
      </w:r>
      <w:r>
        <w:rPr>
          <w:color w:val="000000"/>
          <w:sz w:val="24"/>
          <w:szCs w:val="24"/>
        </w:rPr>
        <w:br/>
        <w:t xml:space="preserve">Put the mysterious jewel in his breast</w:t>
      </w:r>
      <w:r>
        <w:rPr>
          <w:color w:val="000000"/>
          <w:sz w:val="24"/>
          <w:szCs w:val="24"/>
        </w:rPr>
        <w:br/>
        <w:t xml:space="preserve">And went his way, none daring to molest</w:t>
      </w:r>
      <w:r>
        <w:rPr>
          <w:color w:val="000000"/>
          <w:sz w:val="24"/>
          <w:szCs w:val="24"/>
        </w:rPr>
        <w:br/>
        <w:t xml:space="preserve">The stranger.  For the whisper rose and ran,</w:t>
      </w:r>
      <w:r>
        <w:rPr>
          <w:color w:val="000000"/>
          <w:sz w:val="24"/>
          <w:szCs w:val="24"/>
        </w:rPr>
        <w:br/>
        <w:t xml:space="preserve">“Is not the lightning leagued with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PART THE NINTH</w:t>
      </w:r>
    </w:p>
    <w:p>
      <w:pPr>
        <w:widowControl w:val="on"/>
        <w:pBdr/>
        <w:spacing w:before="240" w:after="240" w:line="240" w:lineRule="auto"/>
        <w:ind w:left="0" w:right="0"/>
        <w:jc w:val="left"/>
      </w:pPr>
      <w:r>
        <w:rPr>
          <w:color w:val="000000"/>
          <w:sz w:val="24"/>
          <w:szCs w:val="24"/>
        </w:rPr>
        <w:t xml:space="preserve">And passing through the city he went out</w:t>
      </w:r>
      <w:r>
        <w:rPr>
          <w:color w:val="000000"/>
          <w:sz w:val="24"/>
          <w:szCs w:val="24"/>
        </w:rPr>
        <w:br/>
        <w:t xml:space="preserve">Into the fat fields lying thereabout,</w:t>
      </w:r>
      <w:r>
        <w:rPr>
          <w:color w:val="000000"/>
          <w:sz w:val="24"/>
          <w:szCs w:val="24"/>
        </w:rPr>
        <w:br/>
        <w:t xml:space="preserve">And lo the spirit of the emerald stone</w:t>
      </w:r>
      <w:r>
        <w:rPr>
          <w:color w:val="000000"/>
          <w:sz w:val="24"/>
          <w:szCs w:val="24"/>
        </w:rPr>
        <w:br/>
        <w:t xml:space="preserve">With secret influence to himself unknown</w:t>
      </w:r>
      <w:r>
        <w:rPr>
          <w:color w:val="000000"/>
          <w:sz w:val="24"/>
          <w:szCs w:val="24"/>
        </w:rPr>
        <w:br/>
        <w:t xml:space="preserve">Guided the wandering of his errant feet,</w:t>
      </w:r>
      <w:r>
        <w:rPr>
          <w:color w:val="000000"/>
          <w:sz w:val="24"/>
          <w:szCs w:val="24"/>
        </w:rPr>
        <w:br/>
        <w:t xml:space="preserve">The servants of the errant soul; and sweet</w:t>
      </w:r>
      <w:r>
        <w:rPr>
          <w:color w:val="000000"/>
          <w:sz w:val="24"/>
          <w:szCs w:val="24"/>
        </w:rPr>
        <w:br/>
        <w:t xml:space="preserve">The meadows were, with babble of birds, and noise</w:t>
      </w:r>
      <w:r>
        <w:rPr>
          <w:color w:val="000000"/>
          <w:sz w:val="24"/>
          <w:szCs w:val="24"/>
        </w:rPr>
        <w:br/>
        <w:t xml:space="preserve">Of brooks, the water’s voice and the wind’s voice. </w:t>
      </w:r>
      <w:r>
        <w:rPr>
          <w:color w:val="000000"/>
          <w:sz w:val="24"/>
          <w:szCs w:val="24"/>
        </w:rPr>
        <w:br/>
        <w:t xml:space="preserve">Howbeit he gave small heed to any of them;</w:t>
      </w:r>
      <w:r>
        <w:rPr>
          <w:color w:val="000000"/>
          <w:sz w:val="24"/>
          <w:szCs w:val="24"/>
        </w:rPr>
        <w:br/>
        <w:t xml:space="preserve">And now the subtile spirit of the gem</w:t>
      </w:r>
      <w:r>
        <w:rPr>
          <w:color w:val="000000"/>
          <w:sz w:val="24"/>
          <w:szCs w:val="24"/>
        </w:rPr>
        <w:br/>
        <w:t xml:space="preserve">Led him along a winding way that ran</w:t>
      </w:r>
      <w:r>
        <w:rPr>
          <w:color w:val="000000"/>
          <w:sz w:val="24"/>
          <w:szCs w:val="24"/>
        </w:rPr>
        <w:br/>
        <w:t xml:space="preserve">Beyond the fields to where the woods began</w:t>
      </w:r>
      <w:r>
        <w:rPr>
          <w:color w:val="000000"/>
          <w:sz w:val="24"/>
          <w:szCs w:val="24"/>
        </w:rPr>
        <w:br/>
        <w:t xml:space="preserve">To spread green matwork for the mountains’ feet;</w:t>
      </w:r>
      <w:r>
        <w:rPr>
          <w:color w:val="000000"/>
          <w:sz w:val="24"/>
          <w:szCs w:val="24"/>
        </w:rPr>
        <w:br/>
        <w:t xml:space="preserve">A region where the Silence had her seat</w:t>
      </w:r>
      <w:r>
        <w:rPr>
          <w:color w:val="000000"/>
          <w:sz w:val="24"/>
          <w:szCs w:val="24"/>
        </w:rPr>
        <w:br/>
        <w:t xml:space="preserve">And hearkened to the sounds that only she</w:t>
      </w:r>
      <w:r>
        <w:rPr>
          <w:color w:val="000000"/>
          <w:sz w:val="24"/>
          <w:szCs w:val="24"/>
        </w:rPr>
        <w:br/>
        <w:t xml:space="preserve">Can hear—­the fall of dew on herb and tree;</w:t>
      </w:r>
      <w:r>
        <w:rPr>
          <w:color w:val="000000"/>
          <w:sz w:val="24"/>
          <w:szCs w:val="24"/>
        </w:rPr>
        <w:br/>
        <w:t xml:space="preserve">The voice of the growing of the grass; the night</w:t>
      </w:r>
      <w:r>
        <w:rPr>
          <w:color w:val="000000"/>
          <w:sz w:val="24"/>
          <w:szCs w:val="24"/>
        </w:rPr>
        <w:br/>
        <w:t xml:space="preserve">Down-fluttering breathless from the heaven’s height;</w:t>
      </w:r>
      <w:r>
        <w:rPr>
          <w:color w:val="000000"/>
          <w:sz w:val="24"/>
          <w:szCs w:val="24"/>
        </w:rPr>
        <w:br/>
        <w:t xml:space="preserve">And autumn whispering unawares at times</w:t>
      </w:r>
      <w:r>
        <w:rPr>
          <w:color w:val="000000"/>
          <w:sz w:val="24"/>
          <w:szCs w:val="24"/>
        </w:rPr>
        <w:br/>
        <w:t xml:space="preserve">Strange secrets and dark sayings, wrapt in rhymes</w:t>
      </w:r>
      <w:r>
        <w:rPr>
          <w:color w:val="000000"/>
          <w:sz w:val="24"/>
          <w:szCs w:val="24"/>
        </w:rPr>
        <w:br/>
        <w:t xml:space="preserve">Wind-won from forest branches.  At this place</w:t>
      </w:r>
      <w:r>
        <w:rPr>
          <w:color w:val="000000"/>
          <w:sz w:val="24"/>
          <w:szCs w:val="24"/>
        </w:rPr>
        <w:br/>
        <w:t xml:space="preserve">The old man rested for a little space,</w:t>
      </w:r>
      <w:r>
        <w:rPr>
          <w:color w:val="000000"/>
          <w:sz w:val="24"/>
          <w:szCs w:val="24"/>
        </w:rPr>
        <w:br/>
        <w:t xml:space="preserve">Forgetful that the day was wellnigh flown: </w:t>
      </w:r>
      <w:r>
        <w:rPr>
          <w:color w:val="000000"/>
          <w:sz w:val="24"/>
          <w:szCs w:val="24"/>
        </w:rPr>
        <w:br/>
        <w:t xml:space="preserve">But soon the urgent spirit of the stone</w:t>
      </w:r>
      <w:r>
        <w:rPr>
          <w:color w:val="000000"/>
          <w:sz w:val="24"/>
          <w:szCs w:val="24"/>
        </w:rPr>
        <w:br/>
        <w:t xml:space="preserve">Itself re-entered and possessed anew</w:t>
      </w:r>
      <w:r>
        <w:rPr>
          <w:color w:val="000000"/>
          <w:sz w:val="24"/>
          <w:szCs w:val="24"/>
        </w:rPr>
        <w:br/>
        <w:t xml:space="preserve">His soul; and led thereby, and wandering through</w:t>
      </w:r>
      <w:r>
        <w:rPr>
          <w:color w:val="000000"/>
          <w:sz w:val="24"/>
          <w:szCs w:val="24"/>
        </w:rPr>
        <w:br/>
        <w:t xml:space="preserve">A mile of trackless and untrodden ground,</w:t>
      </w:r>
      <w:r>
        <w:rPr>
          <w:color w:val="000000"/>
          <w:sz w:val="24"/>
          <w:szCs w:val="24"/>
        </w:rPr>
        <w:br/>
        <w:t xml:space="preserve">By favour of the rising moon he found</w:t>
      </w:r>
      <w:r>
        <w:rPr>
          <w:color w:val="000000"/>
          <w:sz w:val="24"/>
          <w:szCs w:val="24"/>
        </w:rPr>
        <w:br/>
        <w:t xml:space="preserve">A rude path, broken here and there by rills</w:t>
      </w:r>
      <w:r>
        <w:rPr>
          <w:color w:val="000000"/>
          <w:sz w:val="24"/>
          <w:szCs w:val="24"/>
        </w:rPr>
        <w:br/>
        <w:t xml:space="preserve">Which crossed it as they hurried from the hills. </w:t>
      </w:r>
      <w:r>
        <w:rPr>
          <w:color w:val="000000"/>
          <w:sz w:val="24"/>
          <w:szCs w:val="24"/>
        </w:rPr>
        <w:br/>
        <w:t xml:space="preserve">And going whitherso the wild path went,</w:t>
      </w:r>
      <w:r>
        <w:rPr>
          <w:color w:val="000000"/>
          <w:sz w:val="24"/>
          <w:szCs w:val="24"/>
        </w:rPr>
        <w:br/>
        <w:t xml:space="preserve">A two hours’ journeying brought him, wellnigh spent</w:t>
      </w:r>
      <w:r>
        <w:rPr>
          <w:color w:val="000000"/>
          <w:sz w:val="24"/>
          <w:szCs w:val="24"/>
        </w:rPr>
        <w:br/>
        <w:t xml:space="preserve">With toiling upwards, to a mountain pass,</w:t>
      </w:r>
      <w:r>
        <w:rPr>
          <w:color w:val="000000"/>
          <w:sz w:val="24"/>
          <w:szCs w:val="24"/>
        </w:rPr>
        <w:br/>
        <w:t xml:space="preserve">A bleak lone place where no trees grew nor grass,</w:t>
      </w:r>
      <w:r>
        <w:rPr>
          <w:color w:val="000000"/>
          <w:sz w:val="24"/>
          <w:szCs w:val="24"/>
        </w:rPr>
        <w:br/>
        <w:t xml:space="preserve">But on each hand a peak of rock, high-reared,</w:t>
      </w:r>
      <w:r>
        <w:rPr>
          <w:color w:val="000000"/>
          <w:sz w:val="24"/>
          <w:szCs w:val="24"/>
        </w:rPr>
        <w:br/>
        <w:t xml:space="preserve">Uprose:  afar the two like horns appeared</w:t>
      </w:r>
      <w:r>
        <w:rPr>
          <w:color w:val="000000"/>
          <w:sz w:val="24"/>
          <w:szCs w:val="24"/>
        </w:rPr>
        <w:br/>
        <w:t xml:space="preserve">Of some great beast, so tapering-tall they were. </w:t>
      </w:r>
      <w:r>
        <w:rPr>
          <w:color w:val="000000"/>
          <w:sz w:val="24"/>
          <w:szCs w:val="24"/>
        </w:rPr>
        <w:br/>
        <w:t xml:space="preserve">And now with forward gaze the wanderer</w:t>
      </w:r>
      <w:r>
        <w:rPr>
          <w:color w:val="000000"/>
          <w:sz w:val="24"/>
          <w:szCs w:val="24"/>
        </w:rPr>
        <w:br/>
        <w:t xml:space="preserve">Stood where the pass was highest and the track</w:t>
      </w:r>
      <w:r>
        <w:rPr>
          <w:color w:val="000000"/>
          <w:sz w:val="24"/>
          <w:szCs w:val="24"/>
        </w:rPr>
        <w:br/>
        <w:t xml:space="preserve">Went downward both ways; and behind his back</w:t>
      </w:r>
      <w:r>
        <w:rPr>
          <w:color w:val="000000"/>
          <w:sz w:val="24"/>
          <w:szCs w:val="24"/>
        </w:rPr>
        <w:br/>
        <w:t xml:space="preserve">The full moon shone, and lo before his face</w:t>
      </w:r>
      <w:r>
        <w:rPr>
          <w:color w:val="000000"/>
          <w:sz w:val="24"/>
          <w:szCs w:val="24"/>
        </w:rPr>
        <w:br/>
        <w:t xml:space="preserve">The bright sea glimmered at the mountain’s base. </w:t>
      </w:r>
      <w:r>
        <w:rPr>
          <w:color w:val="000000"/>
          <w:sz w:val="24"/>
          <w:szCs w:val="24"/>
        </w:rPr>
        <w:br/>
        <w:t xml:space="preserve">It seemed, what way soever he might turn,</w:t>
      </w:r>
      <w:r>
        <w:rPr>
          <w:color w:val="000000"/>
          <w:sz w:val="24"/>
          <w:szCs w:val="24"/>
        </w:rPr>
        <w:br/>
        <w:t xml:space="preserve">His fate still led him to that watery bourn.</w:t>
      </w:r>
    </w:p>
    <w:p>
      <w:pPr>
        <w:widowControl w:val="on"/>
        <w:pBdr/>
        <w:spacing w:before="240" w:after="240" w:line="240" w:lineRule="auto"/>
        <w:ind w:left="0" w:right="0"/>
        <w:jc w:val="left"/>
      </w:pPr>
      <w:r>
        <w:rPr>
          <w:color w:val="000000"/>
          <w:sz w:val="24"/>
          <w:szCs w:val="24"/>
        </w:rPr>
        <w:t xml:space="preserve">So journeying down the track which lay before,</w:t>
      </w:r>
      <w:r>
        <w:rPr>
          <w:color w:val="000000"/>
          <w:sz w:val="24"/>
          <w:szCs w:val="24"/>
        </w:rPr>
        <w:br/>
        <w:t xml:space="preserve">He came, an hour past midnight, to the shore,</w:t>
      </w:r>
      <w:r>
        <w:rPr>
          <w:color w:val="000000"/>
          <w:sz w:val="24"/>
          <w:szCs w:val="24"/>
        </w:rPr>
        <w:br/>
        <w:t xml:space="preserve">And, looking backward, far above espied</w:t>
      </w:r>
      <w:r>
        <w:rPr>
          <w:color w:val="000000"/>
          <w:sz w:val="24"/>
          <w:szCs w:val="24"/>
        </w:rPr>
        <w:br/>
        <w:t xml:space="preserve">The two sharp peaks, one peak on either side</w:t>
      </w:r>
      <w:r>
        <w:rPr>
          <w:color w:val="000000"/>
          <w:sz w:val="24"/>
          <w:szCs w:val="24"/>
        </w:rPr>
        <w:br/>
        <w:t xml:space="preserve">Of that lone pass; verily like a pair</w:t>
      </w:r>
      <w:r>
        <w:rPr>
          <w:color w:val="000000"/>
          <w:sz w:val="24"/>
          <w:szCs w:val="24"/>
        </w:rPr>
        <w:br/>
        <w:t xml:space="preserve">Of monstrous horns, the tips far-seen, up there: </w:t>
      </w:r>
      <w:r>
        <w:rPr>
          <w:color w:val="000000"/>
          <w:sz w:val="24"/>
          <w:szCs w:val="24"/>
        </w:rPr>
        <w:br/>
        <w:t xml:space="preserve">And in the nether space betwixt the two,</w:t>
      </w:r>
      <w:r>
        <w:rPr>
          <w:color w:val="000000"/>
          <w:sz w:val="24"/>
          <w:szCs w:val="24"/>
        </w:rPr>
        <w:br/>
        <w:t xml:space="preserve">A single monstrous eye the moon shone through.</w:t>
      </w:r>
    </w:p>
    <w:p>
      <w:pPr>
        <w:widowControl w:val="on"/>
        <w:pBdr/>
        <w:spacing w:before="240" w:after="240" w:line="240" w:lineRule="auto"/>
        <w:ind w:left="0" w:right="0"/>
        <w:jc w:val="left"/>
      </w:pPr>
      <w:r>
        <w:rPr>
          <w:color w:val="000000"/>
          <w:sz w:val="24"/>
          <w:szCs w:val="24"/>
        </w:rPr>
        <w:t xml:space="preserve">Now all this while the spirit of the stone</w:t>
      </w:r>
      <w:r>
        <w:rPr>
          <w:color w:val="000000"/>
          <w:sz w:val="24"/>
          <w:szCs w:val="24"/>
        </w:rPr>
        <w:br/>
        <w:t xml:space="preserve">Had led him forward, he, the old man lone,</w:t>
      </w:r>
      <w:r>
        <w:rPr>
          <w:color w:val="000000"/>
          <w:sz w:val="24"/>
          <w:szCs w:val="24"/>
        </w:rPr>
        <w:br/>
        <w:t xml:space="preserve">Taking no thought of whither he was bound. </w:t>
      </w:r>
      <w:r>
        <w:rPr>
          <w:color w:val="000000"/>
          <w:sz w:val="24"/>
          <w:szCs w:val="24"/>
        </w:rPr>
        <w:br/>
        <w:t xml:space="preserve">And roaming now along the beach he found</w:t>
      </w:r>
      <w:r>
        <w:rPr>
          <w:color w:val="000000"/>
          <w:sz w:val="24"/>
          <w:szCs w:val="24"/>
        </w:rPr>
        <w:br/>
        <w:t xml:space="preserve">A creek, and in the creek, some little way</w:t>
      </w:r>
      <w:r>
        <w:rPr>
          <w:color w:val="000000"/>
          <w:sz w:val="24"/>
          <w:szCs w:val="24"/>
        </w:rPr>
        <w:br/>
        <w:t xml:space="preserve">From where it joined the sea, a pinnace lay</w:t>
      </w:r>
      <w:r>
        <w:rPr>
          <w:color w:val="000000"/>
          <w:sz w:val="24"/>
          <w:szCs w:val="24"/>
        </w:rPr>
        <w:br/>
        <w:t xml:space="preserve">Moored at the marge; and stepping thereinto,</w:t>
      </w:r>
      <w:r>
        <w:rPr>
          <w:color w:val="000000"/>
          <w:sz w:val="24"/>
          <w:szCs w:val="24"/>
        </w:rPr>
        <w:br/>
        <w:t xml:space="preserve">He sat him down, and from his bosom drew</w:t>
      </w:r>
      <w:r>
        <w:rPr>
          <w:color w:val="000000"/>
          <w:sz w:val="24"/>
          <w:szCs w:val="24"/>
        </w:rPr>
        <w:br/>
        <w:t xml:space="preserve">The mystic gem, and placed it at the prow,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That he might watch its paly splendours, how</w:t>
      </w:r>
      <w:r>
        <w:rPr>
          <w:color w:val="000000"/>
          <w:sz w:val="24"/>
          <w:szCs w:val="24"/>
        </w:rPr>
        <w:br/>
        <w:t xml:space="preserve">They lightened here and there, and flashed aflame,</w:t>
      </w:r>
      <w:r>
        <w:rPr>
          <w:color w:val="000000"/>
          <w:sz w:val="24"/>
          <w:szCs w:val="24"/>
        </w:rPr>
        <w:br/>
        <w:t xml:space="preserve">Mocked at the moon and put the stars to shame. </w:t>
      </w:r>
      <w:r>
        <w:rPr>
          <w:color w:val="000000"/>
          <w:sz w:val="24"/>
          <w:szCs w:val="24"/>
        </w:rPr>
        <w:br/>
        <w:t xml:space="preserve">But hardly was the stone out of his hand,</w:t>
      </w:r>
      <w:r>
        <w:rPr>
          <w:color w:val="000000"/>
          <w:sz w:val="24"/>
          <w:szCs w:val="24"/>
        </w:rPr>
        <w:br/>
        <w:t xml:space="preserve">When the boat wrenched her moorings from the land,</w:t>
      </w:r>
      <w:r>
        <w:rPr>
          <w:color w:val="000000"/>
          <w:sz w:val="24"/>
          <w:szCs w:val="24"/>
        </w:rPr>
        <w:br/>
        <w:t xml:space="preserve">And swift as any captive bird set free</w:t>
      </w:r>
      <w:r>
        <w:rPr>
          <w:color w:val="000000"/>
          <w:sz w:val="24"/>
          <w:szCs w:val="24"/>
        </w:rPr>
        <w:br/>
        <w:t xml:space="preserve">Shot o’er the shimmering surface of the sea,</w:t>
      </w:r>
      <w:r>
        <w:rPr>
          <w:color w:val="000000"/>
          <w:sz w:val="24"/>
          <w:szCs w:val="24"/>
        </w:rPr>
        <w:br/>
        <w:t xml:space="preserve">The spirit of the emerald guiding her;</w:t>
      </w:r>
      <w:r>
        <w:rPr>
          <w:color w:val="000000"/>
          <w:sz w:val="24"/>
          <w:szCs w:val="24"/>
        </w:rPr>
        <w:br/>
        <w:t xml:space="preserve">And for a time the old man could not stir</w:t>
      </w:r>
      <w:r>
        <w:rPr>
          <w:color w:val="000000"/>
          <w:sz w:val="24"/>
          <w:szCs w:val="24"/>
        </w:rPr>
        <w:br/>
        <w:t xml:space="preserve">For very greatness of astonishment.
</w:t>
      </w:r>
    </w:p>
    <w:p>
      <w:pPr>
        <w:widowControl w:val="on"/>
        <w:pBdr/>
        <w:spacing w:before="240" w:after="240" w:line="240" w:lineRule="auto"/>
        <w:ind w:left="0" w:right="0"/>
        <w:jc w:val="left"/>
      </w:pPr>
      <w:r>
        <w:rPr>
          <w:color w:val="000000"/>
          <w:sz w:val="24"/>
          <w:szCs w:val="24"/>
        </w:rPr>
        <w:t xml:space="preserve">But merrily o’er the moonlit waters went</w:t>
      </w:r>
      <w:r>
        <w:rPr>
          <w:color w:val="000000"/>
          <w:sz w:val="24"/>
          <w:szCs w:val="24"/>
        </w:rPr>
        <w:br/>
        <w:t xml:space="preserve">The pinnace, till the land was out of sight,</w:t>
      </w:r>
      <w:r>
        <w:rPr>
          <w:color w:val="000000"/>
          <w:sz w:val="24"/>
          <w:szCs w:val="24"/>
        </w:rPr>
        <w:br/>
        <w:t xml:space="preserve">Far in the dreaming distance.  All that night,</w:t>
      </w:r>
      <w:r>
        <w:rPr>
          <w:color w:val="000000"/>
          <w:sz w:val="24"/>
          <w:szCs w:val="24"/>
        </w:rPr>
        <w:br/>
        <w:t xml:space="preserve">Faster than ever wind in winter blew,</w:t>
      </w:r>
      <w:r>
        <w:rPr>
          <w:color w:val="000000"/>
          <w:sz w:val="24"/>
          <w:szCs w:val="24"/>
        </w:rPr>
        <w:br/>
        <w:t xml:space="preserve">Faster than quarrel flies the bow, she flew. </w:t>
      </w:r>
      <w:r>
        <w:rPr>
          <w:color w:val="000000"/>
          <w:sz w:val="24"/>
          <w:szCs w:val="24"/>
        </w:rPr>
        <w:br/>
        <w:t xml:space="preserve">A moment was a league in that wild flight</w:t>
      </w:r>
      <w:r>
        <w:rPr>
          <w:color w:val="000000"/>
          <w:sz w:val="24"/>
          <w:szCs w:val="24"/>
        </w:rPr>
        <w:br/>
        <w:t xml:space="preserve">From vast to vast of ocean and the night. </w:t>
      </w:r>
      <w:r>
        <w:rPr>
          <w:color w:val="000000"/>
          <w:sz w:val="24"/>
          <w:szCs w:val="24"/>
        </w:rPr>
        <w:br/>
        <w:t xml:space="preserve">And now the moon her lanthorn had withdrawn: </w:t>
      </w:r>
      <w:r>
        <w:rPr>
          <w:color w:val="000000"/>
          <w:sz w:val="24"/>
          <w:szCs w:val="24"/>
        </w:rPr>
        <w:br/>
        <w:t xml:space="preserve">And now the pale weak heralds of the dawn</w:t>
      </w:r>
      <w:r>
        <w:rPr>
          <w:color w:val="000000"/>
          <w:sz w:val="24"/>
          <w:szCs w:val="24"/>
        </w:rPr>
        <w:br/>
        <w:t xml:space="preserve">Lifted the lids of their blear eyes afar: </w:t>
      </w:r>
      <w:r>
        <w:rPr>
          <w:color w:val="000000"/>
          <w:sz w:val="24"/>
          <w:szCs w:val="24"/>
        </w:rPr>
        <w:br/>
        <w:t xml:space="preserve">The last belated straggler of a star</w:t>
      </w:r>
      <w:r>
        <w:rPr>
          <w:color w:val="000000"/>
          <w:sz w:val="24"/>
          <w:szCs w:val="24"/>
        </w:rPr>
        <w:br/>
        <w:t xml:space="preserve">Went home; and in her season due the morn</w:t>
      </w:r>
      <w:r>
        <w:rPr>
          <w:color w:val="000000"/>
          <w:sz w:val="24"/>
          <w:szCs w:val="24"/>
        </w:rPr>
        <w:br/>
        <w:t xml:space="preserve">Brake on a cold and silent sea forlorn—­</w:t>
      </w:r>
      <w:r>
        <w:rPr>
          <w:color w:val="000000"/>
          <w:sz w:val="24"/>
          <w:szCs w:val="24"/>
        </w:rPr>
        <w:br/>
        <w:t xml:space="preserve">A strange mute sea, where never wave hath stirred,</w:t>
      </w:r>
      <w:r>
        <w:rPr>
          <w:color w:val="000000"/>
          <w:sz w:val="24"/>
          <w:szCs w:val="24"/>
        </w:rPr>
        <w:br/>
        <w:t xml:space="preserve">Nor sound of any wandering wind is heard,</w:t>
      </w:r>
      <w:r>
        <w:rPr>
          <w:color w:val="000000"/>
          <w:sz w:val="24"/>
          <w:szCs w:val="24"/>
        </w:rPr>
        <w:br/>
        <w:t xml:space="preserve">Nor voice of sailors sailing merrily: </w:t>
      </w:r>
      <w:r>
        <w:rPr>
          <w:color w:val="000000"/>
          <w:sz w:val="24"/>
          <w:szCs w:val="24"/>
        </w:rPr>
        <w:br/>
        <w:t xml:space="preserve">A sea untraversed, an enchanted sea</w:t>
      </w:r>
      <w:r>
        <w:rPr>
          <w:color w:val="000000"/>
          <w:sz w:val="24"/>
          <w:szCs w:val="24"/>
        </w:rPr>
        <w:br/>
        <w:t xml:space="preserve">From all the world fate-folden; hemmed about</w:t>
      </w:r>
      <w:r>
        <w:rPr>
          <w:color w:val="000000"/>
          <w:sz w:val="24"/>
          <w:szCs w:val="24"/>
        </w:rPr>
        <w:br/>
        <w:t xml:space="preserve">Of linked Dreams; encompassed with a Doubt.</w:t>
      </w:r>
    </w:p>
    <w:p>
      <w:pPr>
        <w:widowControl w:val="on"/>
        <w:pBdr/>
        <w:spacing w:before="240" w:after="240" w:line="240" w:lineRule="auto"/>
        <w:ind w:left="0" w:right="0"/>
        <w:jc w:val="left"/>
      </w:pPr>
      <w:r>
        <w:rPr>
          <w:color w:val="000000"/>
          <w:sz w:val="24"/>
          <w:szCs w:val="24"/>
        </w:rPr>
        <w:t xml:space="preserve">But not the less for lack of wind went she,</w:t>
      </w:r>
      <w:r>
        <w:rPr>
          <w:color w:val="000000"/>
          <w:sz w:val="24"/>
          <w:szCs w:val="24"/>
        </w:rPr>
        <w:br/>
        <w:t xml:space="preserve">The flying pinnace, o’er that silent sea,</w:t>
      </w:r>
      <w:r>
        <w:rPr>
          <w:color w:val="000000"/>
          <w:sz w:val="24"/>
          <w:szCs w:val="24"/>
        </w:rPr>
        <w:br/>
        <w:t xml:space="preserve">Till those dull waters of enchantment lay</w:t>
      </w:r>
      <w:r>
        <w:rPr>
          <w:color w:val="000000"/>
          <w:sz w:val="24"/>
          <w:szCs w:val="24"/>
        </w:rPr>
        <w:br/>
        <w:t xml:space="preserve">Behind her many a league.  And now her way</w:t>
      </w:r>
      <w:r>
        <w:rPr>
          <w:color w:val="000000"/>
          <w:sz w:val="24"/>
          <w:szCs w:val="24"/>
        </w:rPr>
        <w:br/>
        <w:t xml:space="preserve">Was toward a shining tract of ocean, where</w:t>
      </w:r>
      <w:r>
        <w:rPr>
          <w:color w:val="000000"/>
          <w:sz w:val="24"/>
          <w:szCs w:val="24"/>
        </w:rPr>
        <w:br/>
        <w:t xml:space="preserve">Low winds with bland breath flattered the mild air,</w:t>
      </w:r>
      <w:r>
        <w:rPr>
          <w:color w:val="000000"/>
          <w:sz w:val="24"/>
          <w:szCs w:val="24"/>
        </w:rPr>
        <w:br/>
        <w:t xml:space="preserve">And low waves did together clasp and close,</w:t>
      </w:r>
      <w:r>
        <w:rPr>
          <w:color w:val="000000"/>
          <w:sz w:val="24"/>
          <w:szCs w:val="24"/>
        </w:rPr>
        <w:br/>
        <w:t xml:space="preserve">And skyward yearning from the sea there rose</w:t>
      </w:r>
      <w:r>
        <w:rPr>
          <w:color w:val="000000"/>
          <w:sz w:val="24"/>
          <w:szCs w:val="24"/>
        </w:rPr>
        <w:br/>
        <w:t xml:space="preserve">And seaward yearning from the sky there fell</w:t>
      </w:r>
      <w:r>
        <w:rPr>
          <w:color w:val="000000"/>
          <w:sz w:val="24"/>
          <w:szCs w:val="24"/>
        </w:rPr>
        <w:br/>
        <w:t xml:space="preserve">A Spirit of Deep Content Unspeakable: </w:t>
      </w:r>
      <w:r>
        <w:rPr>
          <w:color w:val="000000"/>
          <w:sz w:val="24"/>
          <w:szCs w:val="24"/>
        </w:rPr>
        <w:br/>
        <w:t xml:space="preserve">So midway meeting betwixt sky and sea,</w:t>
      </w:r>
      <w:r>
        <w:rPr>
          <w:color w:val="000000"/>
          <w:sz w:val="24"/>
          <w:szCs w:val="24"/>
        </w:rPr>
        <w:br/>
        <w:t xml:space="preserve">These twain are married for eternity,</w:t>
      </w:r>
      <w:r>
        <w:rPr>
          <w:color w:val="000000"/>
          <w:sz w:val="24"/>
          <w:szCs w:val="24"/>
        </w:rPr>
        <w:br/>
        <w:t xml:space="preserve">And rule the spirits of that Deep, and share</w:t>
      </w:r>
      <w:r>
        <w:rPr>
          <w:color w:val="000000"/>
          <w:sz w:val="24"/>
          <w:szCs w:val="24"/>
        </w:rPr>
        <w:br/>
        <w:t xml:space="preserve">The lordship of the legions of the air.</w:t>
      </w:r>
    </w:p>
    <w:p>
      <w:pPr>
        <w:widowControl w:val="on"/>
        <w:pBdr/>
        <w:spacing w:before="240" w:after="240" w:line="240" w:lineRule="auto"/>
        <w:ind w:left="0" w:right="0"/>
        <w:jc w:val="left"/>
      </w:pPr>
      <w:r>
        <w:rPr>
          <w:color w:val="000000"/>
          <w:sz w:val="24"/>
          <w:szCs w:val="24"/>
        </w:rPr>
        <w:t xml:space="preserve">Here winds but came to rest them from their wars</w:t>
      </w:r>
      <w:r>
        <w:rPr>
          <w:color w:val="000000"/>
          <w:sz w:val="24"/>
          <w:szCs w:val="24"/>
        </w:rPr>
        <w:br/>
        <w:t xml:space="preserve">With far seas waged.  Here Darkness had her stars</w:t>
      </w:r>
      <w:r>
        <w:rPr>
          <w:color w:val="000000"/>
          <w:sz w:val="24"/>
          <w:szCs w:val="24"/>
        </w:rPr>
        <w:br/>
        <w:t xml:space="preserve">Always, a nightly multitudinous birth. </w:t>
      </w:r>
      <w:r>
        <w:rPr>
          <w:color w:val="000000"/>
          <w:sz w:val="24"/>
          <w:szCs w:val="24"/>
        </w:rPr>
        <w:br/>
        <w:t xml:space="preserve">And entering on this happier zone of earth,</w:t>
      </w:r>
      <w:r>
        <w:rPr>
          <w:color w:val="000000"/>
          <w:sz w:val="24"/>
          <w:szCs w:val="24"/>
        </w:rPr>
        <w:br/>
        <w:t xml:space="preserve">The boat ’gan bate her speed, and by degrees</w:t>
      </w:r>
      <w:r>
        <w:rPr>
          <w:color w:val="000000"/>
          <w:sz w:val="24"/>
          <w:szCs w:val="24"/>
        </w:rPr>
        <w:br/>
        <w:t xml:space="preserve">Tempered her motion to the tranquil seas,</w:t>
      </w:r>
      <w:r>
        <w:rPr>
          <w:color w:val="000000"/>
          <w:sz w:val="24"/>
          <w:szCs w:val="24"/>
        </w:rPr>
        <w:br/>
        <w:t xml:space="preserve">As if she knew the land not far ahead,</w:t>
      </w:r>
      <w:r>
        <w:rPr>
          <w:color w:val="000000"/>
          <w:sz w:val="24"/>
          <w:szCs w:val="24"/>
        </w:rPr>
        <w:br/>
        <w:t xml:space="preserve">The port not far:  so forward piloted</w:t>
      </w:r>
      <w:r>
        <w:rPr>
          <w:color w:val="000000"/>
          <w:sz w:val="24"/>
          <w:szCs w:val="24"/>
        </w:rPr>
        <w:br/>
        <w:t xml:space="preserve">By that sweet spirit and strong, she held her way</w:t>
      </w:r>
      <w:r>
        <w:rPr>
          <w:color w:val="000000"/>
          <w:sz w:val="24"/>
          <w:szCs w:val="24"/>
        </w:rPr>
        <w:br/>
        <w:t xml:space="preserve">Unveering.  And a little past midday,</w:t>
      </w:r>
      <w:r>
        <w:rPr>
          <w:color w:val="000000"/>
          <w:sz w:val="24"/>
          <w:szCs w:val="24"/>
        </w:rPr>
        <w:br/>
        <w:t xml:space="preserve">The wanderer lifted up his eyes, and right</w:t>
      </w:r>
      <w:r>
        <w:rPr>
          <w:color w:val="000000"/>
          <w:sz w:val="24"/>
          <w:szCs w:val="24"/>
        </w:rPr>
        <w:br/>
        <w:t xml:space="preserve">Before him saw what seemed a great wall, white</w:t>
      </w:r>
      <w:r>
        <w:rPr>
          <w:color w:val="000000"/>
          <w:sz w:val="24"/>
          <w:szCs w:val="24"/>
        </w:rPr>
        <w:br/>
        <w:t xml:space="preserve">As alabaster, builded o’er the sea,</w:t>
      </w:r>
      <w:r>
        <w:rPr>
          <w:color w:val="000000"/>
          <w:sz w:val="24"/>
          <w:szCs w:val="24"/>
        </w:rPr>
        <w:br/>
        <w:t xml:space="preserve">High as the heaven; but drawing nearer he</w:t>
      </w:r>
      <w:r>
        <w:rPr>
          <w:color w:val="000000"/>
          <w:sz w:val="24"/>
          <w:szCs w:val="24"/>
        </w:rPr>
        <w:br/>
        <w:t xml:space="preserve">Perceived it was a mighty mist that lay</w:t>
      </w:r>
      <w:r>
        <w:rPr>
          <w:color w:val="000000"/>
          <w:sz w:val="24"/>
          <w:szCs w:val="24"/>
        </w:rPr>
        <w:br/>
        <w:t xml:space="preserve">Upon the ocean, stretching far away</w:t>
      </w:r>
      <w:r>
        <w:rPr>
          <w:color w:val="000000"/>
          <w:sz w:val="24"/>
          <w:szCs w:val="24"/>
        </w:rPr>
        <w:br/>
        <w:t xml:space="preserve">Northward and southward, and the sun appeared</w:t>
      </w:r>
      <w:r>
        <w:rPr>
          <w:color w:val="000000"/>
          <w:sz w:val="24"/>
          <w:szCs w:val="24"/>
        </w:rPr>
        <w:br/>
        <w:t xml:space="preserve">Powerless to melt its mass.  And while he neared</w:t>
      </w:r>
      <w:r>
        <w:rPr>
          <w:color w:val="000000"/>
          <w:sz w:val="24"/>
          <w:szCs w:val="24"/>
        </w:rPr>
        <w:br/>
        <w:t xml:space="preserve">This cloudy barrier stretching north and south,</w:t>
      </w:r>
      <w:r>
        <w:rPr>
          <w:color w:val="000000"/>
          <w:sz w:val="24"/>
          <w:szCs w:val="24"/>
        </w:rPr>
        <w:br/>
        <w:t xml:space="preserve">A tale once told him by his mother’s mouth,</w:t>
      </w:r>
      <w:r>
        <w:rPr>
          <w:color w:val="000000"/>
          <w:sz w:val="24"/>
          <w:szCs w:val="24"/>
        </w:rPr>
        <w:br/>
        <w:t xml:space="preserve">In childhood, while he sat upon her knee,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Rose to remembrance:  </w:t>
      </w:r>
      <w:r>
        <w:rPr>
          <w:i/>
          <w:color w:val="000000"/>
          <w:sz w:val="24"/>
          <w:szCs w:val="24"/>
        </w:rPr>
        <w:t xml:space="preserve">how that on the sea. </w:t>
      </w:r>
      <w:r>
        <w:rPr>
          <w:i/>
          <w:color w:val="000000"/>
          <w:sz w:val="24"/>
          <w:szCs w:val="24"/>
        </w:rPr>
        <w:br/>
        <w:t xml:space="preserve">Sat somewhere a Great Mist which no sun’s heat</w:t>
      </w:r>
      <w:r>
        <w:rPr>
          <w:i/>
          <w:color w:val="000000"/>
          <w:sz w:val="24"/>
          <w:szCs w:val="24"/>
        </w:rPr>
        <w:br/>
        <w:t xml:space="preserve">Could melt, nor wind make wander from, its seat. </w:t>
      </w:r>
      <w:r>
        <w:rPr>
          <w:i/>
          <w:color w:val="000000"/>
          <w:sz w:val="24"/>
          <w:szCs w:val="24"/>
        </w:rPr>
        <w:br/>
        <w:t xml:space="preserve">So great it was, the fastest ship would need</w:t>
      </w:r>
      <w:r>
        <w:rPr>
          <w:i/>
          <w:color w:val="000000"/>
          <w:sz w:val="24"/>
          <w:szCs w:val="24"/>
        </w:rPr>
        <w:br/>
        <w:t xml:space="preserve">Seven days to compass it, with all her speed. </w:t>
      </w:r>
      <w:r>
        <w:rPr>
          <w:i/>
          <w:color w:val="000000"/>
          <w:sz w:val="24"/>
          <w:szCs w:val="24"/>
        </w:rPr>
        <w:br/>
        <w:t xml:space="preserve">And they of deepest lore and wisest wit</w:t>
      </w:r>
      <w:r>
        <w:rPr>
          <w:i/>
          <w:color w:val="000000"/>
          <w:sz w:val="24"/>
          <w:szCs w:val="24"/>
        </w:rPr>
        <w:br/>
        <w:t xml:space="preserve">Deemed that an island in the midst of it</w:t>
      </w:r>
      <w:r>
        <w:rPr>
          <w:i/>
          <w:color w:val="000000"/>
          <w:sz w:val="24"/>
          <w:szCs w:val="24"/>
        </w:rPr>
        <w:br/>
        <w:t xml:space="preserve">Bloomed like a rosebush ring’d with snows, a place</w:t>
      </w:r>
      <w:r>
        <w:rPr>
          <w:i/>
          <w:color w:val="000000"/>
          <w:sz w:val="24"/>
          <w:szCs w:val="24"/>
        </w:rPr>
        <w:br/>
        <w:t xml:space="preserve">Of pleasance, folded in that white embrace</w:t>
      </w:r>
      <w:r>
        <w:rPr>
          <w:i/>
          <w:color w:val="000000"/>
          <w:sz w:val="24"/>
          <w:szCs w:val="24"/>
        </w:rPr>
        <w:br/>
        <w:t xml:space="preserve">And chill.  But never yet would pilot steer</w:t>
      </w:r>
      <w:r>
        <w:rPr>
          <w:i/>
          <w:color w:val="000000"/>
          <w:sz w:val="24"/>
          <w:szCs w:val="24"/>
        </w:rPr>
        <w:br/>
        <w:t xml:space="preserve">Into the fog that wrapped it round, for fear</w:t>
      </w:r>
      <w:r>
        <w:rPr>
          <w:i/>
          <w:color w:val="000000"/>
          <w:sz w:val="24"/>
          <w:szCs w:val="24"/>
        </w:rPr>
        <w:br/>
        <w:t xml:space="preserve">Of running blindfold in that sightless mist</w:t>
      </w:r>
      <w:r>
        <w:rPr>
          <w:i/>
          <w:color w:val="000000"/>
          <w:sz w:val="24"/>
          <w:szCs w:val="24"/>
        </w:rPr>
        <w:br/>
        <w:t xml:space="preserve">On sunken reefs whereof no mariner wist: </w:t>
      </w:r>
      <w:r>
        <w:rPr>
          <w:i/>
          <w:color w:val="000000"/>
          <w:sz w:val="24"/>
          <w:szCs w:val="24"/>
        </w:rPr>
        <w:br/>
        <w:t xml:space="preserve">And so from all the world this happy isle</w:t>
      </w:r>
      <w:r>
        <w:rPr>
          <w:i/>
          <w:color w:val="000000"/>
          <w:sz w:val="24"/>
          <w:szCs w:val="24"/>
        </w:rPr>
        <w:br/>
        <w:t xml:space="preserve">Lay hidden</w:t>
      </w:r>
      <w:r>
        <w:rPr>
          <w:color w:val="000000"/>
          <w:sz w:val="24"/>
          <w:szCs w:val="24"/>
        </w:rPr>
        <w:t xml:space="preserve">.  Thus the queen, long since; and while</w:t>
      </w:r>
      <w:r>
        <w:rPr>
          <w:color w:val="000000"/>
          <w:sz w:val="24"/>
          <w:szCs w:val="24"/>
        </w:rPr>
        <w:br/>
        <w:t xml:space="preserve">He marvelled if the mist before his ken</w:t>
      </w:r>
      <w:r>
        <w:rPr>
          <w:color w:val="000000"/>
          <w:sz w:val="24"/>
          <w:szCs w:val="24"/>
        </w:rPr>
        <w:br/>
        <w:t xml:space="preserve">Could be the same she told of—­even then,</w:t>
      </w:r>
      <w:r>
        <w:rPr>
          <w:color w:val="000000"/>
          <w:sz w:val="24"/>
          <w:szCs w:val="24"/>
        </w:rPr>
        <w:br/>
        <w:t xml:space="preserve">Hardly a furlong ‘fore the pinnace’ prow</w:t>
      </w:r>
      <w:r>
        <w:rPr>
          <w:color w:val="000000"/>
          <w:sz w:val="24"/>
          <w:szCs w:val="24"/>
        </w:rPr>
        <w:br/>
        <w:t xml:space="preserve">It lay:  and now ’twas hard at hand:  and now</w:t>
      </w:r>
      <w:r>
        <w:rPr>
          <w:color w:val="000000"/>
          <w:sz w:val="24"/>
          <w:szCs w:val="24"/>
        </w:rPr>
        <w:br/>
        <w:t xml:space="preserve">The boat had swept into the folds of it! </w:t>
      </w:r>
      <w:r>
        <w:rPr>
          <w:color w:val="000000"/>
          <w:sz w:val="24"/>
          <w:szCs w:val="24"/>
        </w:rPr>
        <w:br/>
        <w:t xml:space="preserve">But all that vision of white darkness—­lit</w:t>
      </w:r>
      <w:r>
        <w:rPr>
          <w:color w:val="000000"/>
          <w:sz w:val="24"/>
          <w:szCs w:val="24"/>
        </w:rPr>
        <w:br/>
        <w:t xml:space="preserve">By the full splendour of the emerald stone</w:t>
      </w:r>
      <w:r>
        <w:rPr>
          <w:color w:val="000000"/>
          <w:sz w:val="24"/>
          <w:szCs w:val="24"/>
        </w:rPr>
        <w:br/>
        <w:t xml:space="preserve">That from the forepart of the pinnace shone—­</w:t>
      </w:r>
      <w:r>
        <w:rPr>
          <w:color w:val="000000"/>
          <w:sz w:val="24"/>
          <w:szCs w:val="24"/>
        </w:rPr>
        <w:br/>
        <w:t xml:space="preserve">Melted around her, as in sunder cleft</w:t>
      </w:r>
      <w:r>
        <w:rPr>
          <w:color w:val="000000"/>
          <w:sz w:val="24"/>
          <w:szCs w:val="24"/>
        </w:rPr>
        <w:br/>
        <w:t xml:space="preserve">By that strong spirit of light; and there was left</w:t>
      </w:r>
      <w:r>
        <w:rPr>
          <w:color w:val="000000"/>
          <w:sz w:val="24"/>
          <w:szCs w:val="24"/>
        </w:rPr>
        <w:br/>
        <w:t xml:space="preserve">A wandering space, behind her and before,</w:t>
      </w:r>
      <w:r>
        <w:rPr>
          <w:color w:val="000000"/>
          <w:sz w:val="24"/>
          <w:szCs w:val="24"/>
        </w:rPr>
        <w:br/>
        <w:t xml:space="preserve">Of radiance, roofed and walled with mist, the floor</w:t>
      </w:r>
      <w:r>
        <w:rPr>
          <w:color w:val="000000"/>
          <w:sz w:val="24"/>
          <w:szCs w:val="24"/>
        </w:rPr>
        <w:br/>
        <w:t xml:space="preserve">A liquid pavement large.  And so she passed</w:t>
      </w:r>
      <w:r>
        <w:rPr>
          <w:color w:val="000000"/>
          <w:sz w:val="24"/>
          <w:szCs w:val="24"/>
        </w:rPr>
        <w:br/>
        <w:t xml:space="preserve">Through twilight immemorial, and at last</w:t>
      </w:r>
      <w:r>
        <w:rPr>
          <w:color w:val="000000"/>
          <w:sz w:val="24"/>
          <w:szCs w:val="24"/>
        </w:rPr>
        <w:br/>
        <w:t xml:space="preserve">Issued upon the other side, where lay</w:t>
      </w:r>
      <w:r>
        <w:rPr>
          <w:color w:val="000000"/>
          <w:sz w:val="24"/>
          <w:szCs w:val="24"/>
        </w:rPr>
        <w:br/>
        <w:t xml:space="preserve">The land no mortal knew before that day.
</w:t>
      </w:r>
    </w:p>
    <w:p>
      <w:pPr>
        <w:widowControl w:val="on"/>
        <w:pBdr/>
        <w:spacing w:before="240" w:after="240" w:line="240" w:lineRule="auto"/>
        <w:ind w:left="0" w:right="0"/>
        <w:jc w:val="left"/>
      </w:pPr>
      <w:r>
        <w:rPr>
          <w:color w:val="000000"/>
          <w:sz w:val="24"/>
          <w:szCs w:val="24"/>
        </w:rPr>
        <w:t xml:space="preserve">There wilding orchards faced the beach, and bare</w:t>
      </w:r>
      <w:r>
        <w:rPr>
          <w:color w:val="000000"/>
          <w:sz w:val="24"/>
          <w:szCs w:val="24"/>
        </w:rPr>
        <w:br/>
        <w:t xml:space="preserve">All manner of delicious fruit and rare,</w:t>
      </w:r>
      <w:r>
        <w:rPr>
          <w:color w:val="000000"/>
          <w:sz w:val="24"/>
          <w:szCs w:val="24"/>
        </w:rPr>
        <w:br/>
        <w:t xml:space="preserve">Such as in gardens of kings’ palaces</w:t>
      </w:r>
      <w:r>
        <w:rPr>
          <w:color w:val="000000"/>
          <w:sz w:val="24"/>
          <w:szCs w:val="24"/>
        </w:rPr>
        <w:br/>
        <w:t xml:space="preserve">Trembles upon the sultry-scented trees,</w:t>
      </w:r>
      <w:r>
        <w:rPr>
          <w:color w:val="000000"/>
          <w:sz w:val="24"/>
          <w:szCs w:val="24"/>
        </w:rPr>
        <w:br/>
        <w:t xml:space="preserve">The soul of many sunbeams at its core. </w:t>
      </w:r>
      <w:r>
        <w:rPr>
          <w:color w:val="000000"/>
          <w:sz w:val="24"/>
          <w:szCs w:val="24"/>
        </w:rPr>
        <w:br/>
        <w:t xml:space="preserve">Well-pleased the wanderer landed on this shore,</w:t>
      </w:r>
      <w:r>
        <w:rPr>
          <w:color w:val="000000"/>
          <w:sz w:val="24"/>
          <w:szCs w:val="24"/>
        </w:rPr>
        <w:br/>
        <w:t xml:space="preserve">Beholding all its pleasantness, how sweet</w:t>
      </w:r>
      <w:r>
        <w:rPr>
          <w:color w:val="000000"/>
          <w:sz w:val="24"/>
          <w:szCs w:val="24"/>
        </w:rPr>
        <w:br/>
        <w:t xml:space="preserve">And soft, to the tired soul, to the tired feet. </w:t>
      </w:r>
      <w:r>
        <w:rPr>
          <w:color w:val="000000"/>
          <w:sz w:val="24"/>
          <w:szCs w:val="24"/>
        </w:rPr>
        <w:br/>
        <w:t xml:space="preserve">And so he sat him down beneath the boughs,</w:t>
      </w:r>
      <w:r>
        <w:rPr>
          <w:color w:val="000000"/>
          <w:sz w:val="24"/>
          <w:szCs w:val="24"/>
        </w:rPr>
        <w:br/>
        <w:t xml:space="preserve">And there a low wind seemed to drone and drowse</w:t>
      </w:r>
      <w:r>
        <w:rPr>
          <w:color w:val="000000"/>
          <w:sz w:val="24"/>
          <w:szCs w:val="24"/>
        </w:rPr>
        <w:br/>
        <w:t xml:space="preserve">Among the leaves as it were gone astray</w:t>
      </w:r>
      <w:r>
        <w:rPr>
          <w:color w:val="000000"/>
          <w:sz w:val="24"/>
          <w:szCs w:val="24"/>
        </w:rPr>
        <w:br/>
        <w:t xml:space="preserve">And like to faint forwearied by the way;</w:t>
      </w:r>
      <w:r>
        <w:rPr>
          <w:color w:val="000000"/>
          <w:sz w:val="24"/>
          <w:szCs w:val="24"/>
        </w:rPr>
        <w:br/>
        <w:t xml:space="preserve">Till the persistence of the sound begat</w:t>
      </w:r>
      <w:r>
        <w:rPr>
          <w:color w:val="000000"/>
          <w:sz w:val="24"/>
          <w:szCs w:val="24"/>
        </w:rPr>
        <w:br/>
        <w:t xml:space="preserve">An heaviness within him as he sat: </w:t>
      </w:r>
      <w:r>
        <w:rPr>
          <w:color w:val="000000"/>
          <w:sz w:val="24"/>
          <w:szCs w:val="24"/>
        </w:rPr>
        <w:br/>
        <w:t xml:space="preserve">So when Sleep chanced to come that way, he found</w:t>
      </w:r>
      <w:r>
        <w:rPr>
          <w:color w:val="000000"/>
          <w:sz w:val="24"/>
          <w:szCs w:val="24"/>
        </w:rPr>
        <w:br/>
        <w:t xml:space="preserve">A captive not unwilling to be bound,</w:t>
      </w:r>
      <w:r>
        <w:rPr>
          <w:color w:val="000000"/>
          <w:sz w:val="24"/>
          <w:szCs w:val="24"/>
        </w:rPr>
        <w:br/>
        <w:t xml:space="preserve">And on his body those fine fetters put</w:t>
      </w:r>
      <w:r>
        <w:rPr>
          <w:color w:val="000000"/>
          <w:sz w:val="24"/>
          <w:szCs w:val="24"/>
        </w:rPr>
        <w:br/>
        <w:t xml:space="preserve">Wherewith he bindeth mortals hand and foot.</w:t>
      </w:r>
    </w:p>
    <w:p>
      <w:pPr>
        <w:widowControl w:val="on"/>
        <w:pBdr/>
        <w:spacing w:before="240" w:after="240" w:line="240" w:lineRule="auto"/>
        <w:ind w:left="0" w:right="0"/>
        <w:jc w:val="left"/>
      </w:pPr>
      <w:r>
        <w:rPr>
          <w:color w:val="000000"/>
          <w:sz w:val="24"/>
          <w:szCs w:val="24"/>
        </w:rPr>
        <w:t xml:space="preserve">When the tired sleeper oped again his eyes,</w:t>
      </w:r>
      <w:r>
        <w:rPr>
          <w:color w:val="000000"/>
          <w:sz w:val="24"/>
          <w:szCs w:val="24"/>
        </w:rPr>
        <w:br/>
        <w:t xml:space="preserve">’Twas early morn, and he beheld the skies</w:t>
      </w:r>
      <w:r>
        <w:rPr>
          <w:color w:val="000000"/>
          <w:sz w:val="24"/>
          <w:szCs w:val="24"/>
        </w:rPr>
        <w:br/>
        <w:t xml:space="preserve">Glowing from those deep hours of rest and dew</w:t>
      </w:r>
      <w:r>
        <w:rPr>
          <w:color w:val="000000"/>
          <w:sz w:val="24"/>
          <w:szCs w:val="24"/>
        </w:rPr>
        <w:br/>
        <w:t xml:space="preserve">Wherein all creatures do themselves renew. </w:t>
      </w:r>
      <w:r>
        <w:rPr>
          <w:color w:val="000000"/>
          <w:sz w:val="24"/>
          <w:szCs w:val="24"/>
        </w:rPr>
        <w:br/>
        <w:t xml:space="preserve">The laughing leaves blink’d in the sun, throughout</w:t>
      </w:r>
      <w:r>
        <w:rPr>
          <w:color w:val="000000"/>
          <w:sz w:val="24"/>
          <w:szCs w:val="24"/>
        </w:rPr>
        <w:br/>
        <w:t xml:space="preserve">Those dewy realms of orchard thereabout;</w:t>
      </w:r>
      <w:r>
        <w:rPr>
          <w:color w:val="000000"/>
          <w:sz w:val="24"/>
          <w:szCs w:val="24"/>
        </w:rPr>
        <w:br/>
        <w:t xml:space="preserve">But green fields lay beyond, and farther still,</w:t>
      </w:r>
      <w:r>
        <w:rPr>
          <w:color w:val="000000"/>
          <w:sz w:val="24"/>
          <w:szCs w:val="24"/>
        </w:rPr>
        <w:br/>
        <w:t xml:space="preserve">Betwixt them and the sun, a great high hill</w:t>
      </w:r>
      <w:r>
        <w:rPr>
          <w:color w:val="000000"/>
          <w:sz w:val="24"/>
          <w:szCs w:val="24"/>
        </w:rPr>
        <w:br/>
        <w:t xml:space="preserve">Kept these in shadow, and the brighter made</w:t>
      </w:r>
      <w:r>
        <w:rPr>
          <w:color w:val="000000"/>
          <w:sz w:val="24"/>
          <w:szCs w:val="24"/>
        </w:rPr>
        <w:br/>
        <w:t xml:space="preserve">The fruitlands look for all that neighbouring shade. </w:t>
      </w:r>
      <w:r>
        <w:rPr>
          <w:color w:val="000000"/>
          <w:sz w:val="24"/>
          <w:szCs w:val="24"/>
        </w:rPr>
        <w:br/>
        <w:t xml:space="preserve">And he the solitary man uprose,</w:t>
      </w:r>
      <w:r>
        <w:rPr>
          <w:color w:val="000000"/>
          <w:sz w:val="24"/>
          <w:szCs w:val="24"/>
        </w:rPr>
        <w:br/>
        <w:t xml:space="preserve">His face toward the mountain beyond those</w:t>
      </w:r>
      <w:r>
        <w:rPr>
          <w:color w:val="000000"/>
          <w:sz w:val="24"/>
          <w:szCs w:val="24"/>
        </w:rPr>
        <w:br/>
        <w:t xml:space="preserve">Fair fields not yet acquainted with the sun;</w:t>
      </w:r>
      <w:r>
        <w:rPr>
          <w:color w:val="000000"/>
          <w:sz w:val="24"/>
          <w:szCs w:val="24"/>
        </w:rPr>
        <w:br/>
        <w:t xml:space="preserve">And crossed the fields, and climbed the hill,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won</w:t>
      </w:r>
      <w:r>
        <w:rPr>
          <w:color w:val="000000"/>
          <w:sz w:val="24"/>
          <w:szCs w:val="24"/>
        </w:rPr>
        <w:br/>
        <w:t xml:space="preserve">The top; and journeying down the eastern side</w:t>
      </w:r>
      <w:r>
        <w:rPr>
          <w:color w:val="000000"/>
          <w:sz w:val="24"/>
          <w:szCs w:val="24"/>
        </w:rPr>
        <w:br/>
        <w:t xml:space="preserve">Entered upon a grassy vale and wide,</w:t>
      </w:r>
      <w:r>
        <w:rPr>
          <w:color w:val="000000"/>
          <w:sz w:val="24"/>
          <w:szCs w:val="24"/>
        </w:rPr>
        <w:br/>
        <w:t xml:space="preserve">Where in the midst a pure stream ran, as yet</w:t>
      </w:r>
      <w:r>
        <w:rPr>
          <w:color w:val="000000"/>
          <w:sz w:val="24"/>
          <w:szCs w:val="24"/>
        </w:rPr>
        <w:br/>
        <w:t xml:space="preserve">A youngling, hardly able to forget</w:t>
      </w:r>
      <w:r>
        <w:rPr>
          <w:color w:val="000000"/>
          <w:sz w:val="24"/>
          <w:szCs w:val="24"/>
        </w:rPr>
        <w:br/>
        <w:t xml:space="preserve">The lofty place of its nativity,</w:t>
      </w:r>
      <w:r>
        <w:rPr>
          <w:color w:val="000000"/>
          <w:sz w:val="24"/>
          <w:szCs w:val="24"/>
        </w:rPr>
        <w:br/>
        <w:t xml:space="preserve">Nor lusting yet for union with the sea. </w:t>
      </w:r>
      <w:r>
        <w:rPr>
          <w:color w:val="000000"/>
          <w:sz w:val="24"/>
          <w:szCs w:val="24"/>
        </w:rPr>
        <w:br/>
        <w:t xml:space="preserve">And through this valley, taking for his guide</w:t>
      </w:r>
      <w:r>
        <w:rPr>
          <w:color w:val="000000"/>
          <w:sz w:val="24"/>
          <w:szCs w:val="24"/>
        </w:rPr>
        <w:br/>
        <w:t xml:space="preserve">The stream, and walking by the waterside,</w:t>
      </w:r>
      <w:r>
        <w:rPr>
          <w:color w:val="000000"/>
          <w:sz w:val="24"/>
          <w:szCs w:val="24"/>
        </w:rPr>
        <w:br/>
        <w:t xml:space="preserve">He wandered on, but had at whiles to ford</w:t>
      </w:r>
      <w:r>
        <w:rPr>
          <w:color w:val="000000"/>
          <w:sz w:val="24"/>
          <w:szCs w:val="24"/>
        </w:rPr>
        <w:br/>
        <w:t xml:space="preserve">The lesser brooks that from the mountains poured</w:t>
      </w:r>
      <w:r>
        <w:rPr>
          <w:color w:val="000000"/>
          <w:sz w:val="24"/>
          <w:szCs w:val="24"/>
        </w:rPr>
        <w:br/>
        <w:t xml:space="preserve">Into this greater; which by slow degrees,</w:t>
      </w:r>
      <w:r>
        <w:rPr>
          <w:color w:val="000000"/>
          <w:sz w:val="24"/>
          <w:szCs w:val="24"/>
        </w:rPr>
        <w:br/>
        <w:t xml:space="preserve">Enlarged with such continual soft increase,</w:t>
      </w:r>
      <w:r>
        <w:rPr>
          <w:color w:val="000000"/>
          <w:sz w:val="24"/>
          <w:szCs w:val="24"/>
        </w:rPr>
        <w:br/>
        <w:t xml:space="preserve">Became a river broad and fair, but still</w:t>
      </w:r>
      <w:r>
        <w:rPr>
          <w:color w:val="000000"/>
          <w:sz w:val="24"/>
          <w:szCs w:val="24"/>
        </w:rPr>
        <w:br/>
        <w:t xml:space="preserve">As clear as when it flowed a mountain-rill: </w:t>
      </w:r>
      <w:r>
        <w:rPr>
          <w:color w:val="000000"/>
          <w:sz w:val="24"/>
          <w:szCs w:val="24"/>
        </w:rPr>
        <w:br/>
        <w:t xml:space="preserve">And he the wanderer wandering by that stream</w:t>
      </w:r>
      <w:r>
        <w:rPr>
          <w:color w:val="000000"/>
          <w:sz w:val="24"/>
          <w:szCs w:val="24"/>
        </w:rPr>
        <w:br/>
        <w:t xml:space="preserve">Saw ’twas the river he had known in dream.
</w:t>
      </w:r>
    </w:p>
    <w:p>
      <w:pPr>
        <w:widowControl w:val="on"/>
        <w:pBdr/>
        <w:spacing w:before="240" w:after="240" w:line="240" w:lineRule="auto"/>
        <w:ind w:left="0" w:right="0"/>
        <w:jc w:val="left"/>
      </w:pPr>
      <w:r>
        <w:rPr>
          <w:color w:val="000000"/>
          <w:sz w:val="24"/>
          <w:szCs w:val="24"/>
        </w:rPr>
        <w:t xml:space="preserve">So day by day he journeyed; and it chanced</w:t>
      </w:r>
      <w:r>
        <w:rPr>
          <w:color w:val="000000"/>
          <w:sz w:val="24"/>
          <w:szCs w:val="24"/>
        </w:rPr>
        <w:br/>
        <w:t xml:space="preserve">One day he fared till night was well advanced</w:t>
      </w:r>
      <w:r>
        <w:rPr>
          <w:color w:val="000000"/>
          <w:sz w:val="24"/>
          <w:szCs w:val="24"/>
        </w:rPr>
        <w:br/>
        <w:t xml:space="preserve">Ere lying down to sleep; and when he waked</w:t>
      </w:r>
      <w:r>
        <w:rPr>
          <w:color w:val="000000"/>
          <w:sz w:val="24"/>
          <w:szCs w:val="24"/>
        </w:rPr>
        <w:br/>
        <w:t xml:space="preserve">Next morn, his bones and all his body ached,</w:t>
      </w:r>
      <w:r>
        <w:rPr>
          <w:color w:val="000000"/>
          <w:sz w:val="24"/>
          <w:szCs w:val="24"/>
        </w:rPr>
        <w:br/>
        <w:t xml:space="preserve">And on his temples lay a weary heat,</w:t>
      </w:r>
      <w:r>
        <w:rPr>
          <w:color w:val="000000"/>
          <w:sz w:val="24"/>
          <w:szCs w:val="24"/>
        </w:rPr>
        <w:br/>
        <w:t xml:space="preserve">And with sore pain he got upon his feet. </w:t>
      </w:r>
      <w:r>
        <w:rPr>
          <w:color w:val="000000"/>
          <w:sz w:val="24"/>
          <w:szCs w:val="24"/>
        </w:rPr>
        <w:br/>
        <w:t xml:space="preserve">Yet when he rose and hard at hand espied</w:t>
      </w:r>
      <w:r>
        <w:rPr>
          <w:color w:val="000000"/>
          <w:sz w:val="24"/>
          <w:szCs w:val="24"/>
        </w:rPr>
        <w:br/>
        <w:t xml:space="preserve">The City sloping to the riverside,</w:t>
      </w:r>
      <w:r>
        <w:rPr>
          <w:color w:val="000000"/>
          <w:sz w:val="24"/>
          <w:szCs w:val="24"/>
        </w:rPr>
        <w:br/>
        <w:t xml:space="preserve">With bright white walls and golden port agleam,</w:t>
      </w:r>
      <w:r>
        <w:rPr>
          <w:color w:val="000000"/>
          <w:sz w:val="24"/>
          <w:szCs w:val="24"/>
        </w:rPr>
        <w:br/>
        <w:t xml:space="preserve">Such as he saw them figured in the dream—­</w:t>
      </w:r>
      <w:r>
        <w:rPr>
          <w:color w:val="000000"/>
          <w:sz w:val="24"/>
          <w:szCs w:val="24"/>
        </w:rPr>
        <w:br/>
        <w:t xml:space="preserve">Then the blood leapt as fire along his veins</w:t>
      </w:r>
      <w:r>
        <w:rPr>
          <w:color w:val="000000"/>
          <w:sz w:val="24"/>
          <w:szCs w:val="24"/>
        </w:rPr>
        <w:br/>
        <w:t xml:space="preserve">And the o’erwearied limbs forgat their pains. </w:t>
      </w:r>
      <w:r>
        <w:rPr>
          <w:color w:val="000000"/>
          <w:sz w:val="24"/>
          <w:szCs w:val="24"/>
        </w:rPr>
        <w:br/>
        <w:t xml:space="preserve">But when he strove to make what speed he might</w:t>
      </w:r>
      <w:r>
        <w:rPr>
          <w:color w:val="000000"/>
          <w:sz w:val="24"/>
          <w:szCs w:val="24"/>
        </w:rPr>
        <w:br/>
        <w:t xml:space="preserve">Toward the happy haven full in sight,</w:t>
      </w:r>
      <w:r>
        <w:rPr>
          <w:color w:val="000000"/>
          <w:sz w:val="24"/>
          <w:szCs w:val="24"/>
        </w:rPr>
        <w:br/>
        <w:t xml:space="preserve">The feet that would have hastened thereunto</w:t>
      </w:r>
      <w:r>
        <w:rPr>
          <w:color w:val="000000"/>
          <w:sz w:val="24"/>
          <w:szCs w:val="24"/>
        </w:rPr>
        <w:br/>
        <w:t xml:space="preserve">Could not; and heavily, as old men do,</w:t>
      </w:r>
      <w:r>
        <w:rPr>
          <w:color w:val="000000"/>
          <w:sz w:val="24"/>
          <w:szCs w:val="24"/>
        </w:rPr>
        <w:br/>
        <w:t xml:space="preserve">He fell to earth, and groaned aloud and said,</w:t>
      </w:r>
      <w:r>
        <w:rPr>
          <w:color w:val="000000"/>
          <w:sz w:val="24"/>
          <w:szCs w:val="24"/>
        </w:rPr>
        <w:br/>
        <w:t xml:space="preserve">“Old man, what would’st thou, with thy silvered head,</w:t>
      </w:r>
      <w:r>
        <w:rPr>
          <w:color w:val="000000"/>
          <w:sz w:val="24"/>
          <w:szCs w:val="24"/>
        </w:rPr>
        <w:br/>
        <w:t xml:space="preserve">Yonder, where all their tresses be as gold</w:t>
      </w:r>
      <w:r>
        <w:rPr>
          <w:color w:val="000000"/>
          <w:sz w:val="24"/>
          <w:szCs w:val="24"/>
        </w:rPr>
        <w:br/>
        <w:t xml:space="preserve">Forever?—­Thou art suffered to behold</w:t>
      </w:r>
      <w:r>
        <w:rPr>
          <w:color w:val="000000"/>
          <w:sz w:val="24"/>
          <w:szCs w:val="24"/>
        </w:rPr>
        <w:br/>
        <w:t xml:space="preserve">The city of thy search:  what wilt thou more? </w:t>
      </w:r>
      <w:r>
        <w:rPr>
          <w:color w:val="000000"/>
          <w:sz w:val="24"/>
          <w:szCs w:val="24"/>
        </w:rPr>
        <w:br/>
        <w:t xml:space="preserve">Tarry thou here upon this river-shore;</w:t>
      </w:r>
      <w:r>
        <w:rPr>
          <w:color w:val="000000"/>
          <w:sz w:val="24"/>
          <w:szCs w:val="24"/>
        </w:rPr>
        <w:br/>
        <w:t xml:space="preserve">Thou mightest farther go nor find the grass</w:t>
      </w:r>
      <w:r>
        <w:rPr>
          <w:color w:val="000000"/>
          <w:sz w:val="24"/>
          <w:szCs w:val="24"/>
        </w:rPr>
        <w:br/>
        <w:t xml:space="preserve">Greener, whereon to lay thy head, and pass</w:t>
      </w:r>
      <w:r>
        <w:rPr>
          <w:color w:val="000000"/>
          <w:sz w:val="24"/>
          <w:szCs w:val="24"/>
        </w:rPr>
        <w:br/>
        <w:t xml:space="preserve">Into the deep dark populous empty land.”</w:t>
      </w:r>
    </w:p>
    <w:p>
      <w:pPr>
        <w:widowControl w:val="on"/>
        <w:pBdr/>
        <w:spacing w:before="240" w:after="240" w:line="240" w:lineRule="auto"/>
        <w:ind w:left="0" w:right="0"/>
        <w:jc w:val="left"/>
      </w:pPr>
      <w:r>
        <w:rPr>
          <w:color w:val="000000"/>
          <w:sz w:val="24"/>
          <w:szCs w:val="24"/>
        </w:rPr>
        <w:t xml:space="preserve">So spake the man, not able to withstand</w:t>
      </w:r>
      <w:r>
        <w:rPr>
          <w:color w:val="000000"/>
          <w:sz w:val="24"/>
          <w:szCs w:val="24"/>
        </w:rPr>
        <w:br/>
        <w:t xml:space="preserve">This dumb remonstrance of the flesh, now first</w:t>
      </w:r>
      <w:r>
        <w:rPr>
          <w:color w:val="000000"/>
          <w:sz w:val="24"/>
          <w:szCs w:val="24"/>
        </w:rPr>
        <w:br/>
        <w:t xml:space="preserve">Thwarting the soul.  Howbeit a mighty thirst</w:t>
      </w:r>
      <w:r>
        <w:rPr>
          <w:color w:val="000000"/>
          <w:sz w:val="24"/>
          <w:szCs w:val="24"/>
        </w:rPr>
        <w:br/>
        <w:t xml:space="preserve">Consumed him, and he crawled unto the brink</w:t>
      </w:r>
      <w:r>
        <w:rPr>
          <w:color w:val="000000"/>
          <w:sz w:val="24"/>
          <w:szCs w:val="24"/>
        </w:rPr>
        <w:br/>
        <w:t xml:space="preserve">Of the clear stream hard by, that he might drink</w:t>
      </w:r>
      <w:r>
        <w:rPr>
          <w:color w:val="000000"/>
          <w:sz w:val="24"/>
          <w:szCs w:val="24"/>
        </w:rPr>
        <w:br/>
        <w:t xml:space="preserve">One draught thereof, and with the water still</w:t>
      </w:r>
      <w:r>
        <w:rPr>
          <w:color w:val="000000"/>
          <w:sz w:val="24"/>
          <w:szCs w:val="24"/>
        </w:rPr>
        <w:br/>
        <w:t xml:space="preserve">His deep desire.  When lo a miracle! </w:t>
      </w:r>
      <w:r>
        <w:rPr>
          <w:color w:val="000000"/>
          <w:sz w:val="24"/>
          <w:szCs w:val="24"/>
        </w:rPr>
        <w:br/>
        <w:t xml:space="preserve">No sooner had he drunken than his whole</w:t>
      </w:r>
      <w:r>
        <w:rPr>
          <w:color w:val="000000"/>
          <w:sz w:val="24"/>
          <w:szCs w:val="24"/>
        </w:rPr>
        <w:br/>
        <w:t xml:space="preserve">Body was changed and did from crown to sole</w:t>
      </w:r>
      <w:r>
        <w:rPr>
          <w:color w:val="000000"/>
          <w:sz w:val="24"/>
          <w:szCs w:val="24"/>
        </w:rPr>
        <w:br/>
        <w:t xml:space="preserve">The likeness of its youthful self put on,</w:t>
      </w:r>
      <w:r>
        <w:rPr>
          <w:color w:val="000000"/>
          <w:sz w:val="24"/>
          <w:szCs w:val="24"/>
        </w:rPr>
        <w:br/>
        <w:t xml:space="preserve">The Prince of half-an-hundred years agone,</w:t>
      </w:r>
      <w:r>
        <w:rPr>
          <w:color w:val="000000"/>
          <w:sz w:val="24"/>
          <w:szCs w:val="24"/>
        </w:rPr>
        <w:br/>
        <w:t xml:space="preserve">Wearing the very garments that he wore</w:t>
      </w:r>
      <w:r>
        <w:rPr>
          <w:color w:val="000000"/>
          <w:sz w:val="24"/>
          <w:szCs w:val="24"/>
        </w:rPr>
        <w:br/>
        <w:t xml:space="preserve">What time his years were but a single score.</w:t>
      </w:r>
    </w:p>
    <w:p>
      <w:pPr>
        <w:widowControl w:val="on"/>
        <w:pBdr/>
        <w:spacing w:before="240" w:after="240" w:line="240" w:lineRule="auto"/>
        <w:ind w:left="0" w:right="0"/>
        <w:jc w:val="left"/>
      </w:pPr>
      <w:r>
        <w:rPr>
          <w:color w:val="000000"/>
          <w:sz w:val="24"/>
          <w:szCs w:val="24"/>
        </w:rPr>
        <w:t xml:space="preserve">Then he remembered how that in The Dream</w:t>
      </w:r>
      <w:r>
        <w:rPr>
          <w:color w:val="000000"/>
          <w:sz w:val="24"/>
          <w:szCs w:val="24"/>
        </w:rPr>
        <w:br/>
        <w:t xml:space="preserve">One told him of the marvel of that stream,</w:t>
      </w:r>
      <w:r>
        <w:rPr>
          <w:color w:val="000000"/>
          <w:sz w:val="24"/>
          <w:szCs w:val="24"/>
        </w:rPr>
        <w:br/>
        <w:t xml:space="preserve">Whose waters are a well of youth eterne. </w:t>
      </w:r>
      <w:r>
        <w:rPr>
          <w:color w:val="000000"/>
          <w:sz w:val="24"/>
          <w:szCs w:val="24"/>
        </w:rPr>
        <w:br/>
        <w:t xml:space="preserve">And night and day its crystal heart doth yearn</w:t>
      </w:r>
      <w:r>
        <w:rPr>
          <w:color w:val="000000"/>
          <w:sz w:val="24"/>
          <w:szCs w:val="24"/>
        </w:rPr>
        <w:br/>
        <w:t xml:space="preserve">To wed its youthhood with the sea’s old age;</w:t>
      </w:r>
      <w:r>
        <w:rPr>
          <w:color w:val="000000"/>
          <w:sz w:val="24"/>
          <w:szCs w:val="24"/>
        </w:rPr>
        <w:br/>
        <w:t xml:space="preserve">And faring on that bridal pilgrimage,</w:t>
      </w:r>
      <w:r>
        <w:rPr>
          <w:color w:val="000000"/>
          <w:sz w:val="24"/>
          <w:szCs w:val="24"/>
        </w:rPr>
        <w:br/>
        <w:t xml:space="preserve">Its waters past the shining city are rolled,</w:t>
      </w:r>
      <w:r>
        <w:rPr>
          <w:color w:val="000000"/>
          <w:sz w:val="24"/>
          <w:szCs w:val="24"/>
        </w:rPr>
        <w:br/>
        <w:t xml:space="preserve">And all the people drink and wax not old.</w:t>
      </w:r>
    </w:p>
    <w:p>
      <w:pPr>
        <w:keepNext w:val="on"/>
        <w:widowControl w:val="on"/>
        <w:pBdr/>
        <w:spacing w:before="299" w:after="299" w:line="240" w:lineRule="auto"/>
        <w:ind w:left="0" w:right="0"/>
        <w:jc w:val="left"/>
        <w:outlineLvl w:val="1"/>
      </w:pPr>
      <w:r>
        <w:rPr>
          <w:b/>
          <w:color w:val="000000"/>
          <w:sz w:val="36"/>
          <w:szCs w:val="36"/>
        </w:rPr>
        <w:t xml:space="preserve">PART THE TENTH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night within the City of Youth there stood</w:t>
      </w:r>
      <w:r>
        <w:rPr>
          <w:color w:val="000000"/>
          <w:sz w:val="24"/>
          <w:szCs w:val="24"/>
        </w:rPr>
        <w:br/>
        <w:t xml:space="preserve">Musicians playing to the multitude</w:t>
      </w:r>
      <w:r>
        <w:rPr>
          <w:color w:val="000000"/>
          <w:sz w:val="24"/>
          <w:szCs w:val="24"/>
        </w:rPr>
        <w:br/>
        <w:t xml:space="preserve">On many a gold and silver instrument</w:t>
      </w:r>
      <w:r>
        <w:rPr>
          <w:color w:val="000000"/>
          <w:sz w:val="24"/>
          <w:szCs w:val="24"/>
        </w:rPr>
        <w:br/>
        <w:t xml:space="preserve">Whose differing souls yet chimed in glad consent. </w:t>
      </w:r>
      <w:r>
        <w:rPr>
          <w:color w:val="000000"/>
          <w:sz w:val="24"/>
          <w:szCs w:val="24"/>
        </w:rPr>
        <w:br/>
        <w:t xml:space="preserve">And sooth-tongued singers, throated like the bird</w:t>
      </w:r>
      <w:r>
        <w:rPr>
          <w:color w:val="000000"/>
          <w:sz w:val="24"/>
          <w:szCs w:val="24"/>
        </w:rPr>
        <w:br/>
        <w:t xml:space="preserve">All darkness holds its breath to hear, were heard</w:t>
      </w:r>
      <w:r>
        <w:rPr>
          <w:color w:val="000000"/>
          <w:sz w:val="24"/>
          <w:szCs w:val="24"/>
        </w:rPr>
        <w:br/>
        <w:t xml:space="preserve">Chanting aloud before the comely folk,</w:t>
      </w:r>
      <w:r>
        <w:rPr>
          <w:color w:val="000000"/>
          <w:sz w:val="24"/>
          <w:szCs w:val="24"/>
        </w:rPr>
        <w:br/>
        <w:t xml:space="preserve">Chanting aloud till none-for listening spoke,</w:t>
      </w:r>
      <w:r>
        <w:rPr>
          <w:color w:val="000000"/>
          <w:sz w:val="24"/>
          <w:szCs w:val="24"/>
        </w:rPr>
        <w:br/>
        <w:t xml:space="preserve">Chanting aloud that all the city rang;</w:t>
      </w:r>
      <w:r>
        <w:rPr>
          <w:color w:val="000000"/>
          <w:sz w:val="24"/>
          <w:szCs w:val="24"/>
        </w:rPr>
        <w:br/>
        <w:t xml:space="preserve">And whoso will may hear the song they sang:—­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 happy hearts, O youths and damsels, pray</w:t>
      </w:r>
      <w:r>
        <w:rPr>
          <w:color w:val="000000"/>
          <w:sz w:val="24"/>
          <w:szCs w:val="24"/>
        </w:rPr>
        <w:br/>
        <w:t xml:space="preserve">What new and wondrous thing hath chanced to-day,</w:t>
      </w:r>
      <w:r>
        <w:rPr>
          <w:color w:val="000000"/>
          <w:sz w:val="24"/>
          <w:szCs w:val="24"/>
        </w:rPr>
        <w:br/>
        <w:t xml:space="preserve">O happy hearts, what wondrous thing and new? </w:t>
      </w:r>
      <w:r>
        <w:rPr>
          <w:color w:val="000000"/>
          <w:sz w:val="24"/>
          <w:szCs w:val="24"/>
        </w:rPr>
        <w:br/>
        <w:t xml:space="preserve">Set the gold sun with kinglier-mightful glance,</w:t>
      </w:r>
      <w:r>
        <w:rPr>
          <w:color w:val="000000"/>
          <w:sz w:val="24"/>
          <w:szCs w:val="24"/>
        </w:rPr>
        <w:br/>
        <w:t xml:space="preserve">Rose the maid-moon with queenlier countenance,</w:t>
      </w:r>
      <w:r>
        <w:rPr>
          <w:color w:val="000000"/>
          <w:sz w:val="24"/>
          <w:szCs w:val="24"/>
        </w:rPr>
        <w:br/>
        <w:t xml:space="preserve">Came the stars forth a merrier madder crew,</w:t>
      </w:r>
      <w:r>
        <w:rPr>
          <w:color w:val="000000"/>
          <w:sz w:val="24"/>
          <w:szCs w:val="24"/>
        </w:rPr>
        <w:br/>
        <w:t xml:space="preserve">Than ever sun or maiden-moon before,</w:t>
      </w:r>
      <w:r>
        <w:rPr>
          <w:color w:val="000000"/>
          <w:sz w:val="24"/>
          <w:szCs w:val="24"/>
        </w:rPr>
        <w:br/>
        <w:t xml:space="preserve">Or jostling stars that shook the darkness’ floor</w:t>
      </w:r>
      <w:r>
        <w:rPr>
          <w:color w:val="000000"/>
          <w:sz w:val="24"/>
          <w:szCs w:val="24"/>
        </w:rPr>
        <w:br/>
        <w:t xml:space="preserve">With night-wide tremor ’neath their dizzy dance?</w:t>
      </w:r>
    </w:p>
    <w:p>
      <w:pPr>
        <w:widowControl w:val="on"/>
        <w:pBdr/>
        <w:spacing w:before="240" w:after="240" w:line="240" w:lineRule="auto"/>
        <w:ind w:left="0" w:right="0"/>
        <w:jc w:val="left"/>
      </w:pPr>
      <w:r>
        <w:rPr>
          <w:color w:val="000000"/>
          <w:sz w:val="24"/>
          <w:szCs w:val="24"/>
        </w:rPr>
        <w:t xml:space="preserve">Strong is the Sun, but strong alway was he;</w:t>
      </w:r>
      <w:r>
        <w:rPr>
          <w:color w:val="000000"/>
          <w:sz w:val="24"/>
          <w:szCs w:val="24"/>
        </w:rPr>
        <w:br/>
        <w:t xml:space="preserve">The Moon is fair, but ever fair showed she;</w:t>
      </w:r>
      <w:r>
        <w:rPr>
          <w:color w:val="000000"/>
          <w:sz w:val="24"/>
          <w:szCs w:val="24"/>
        </w:rPr>
        <w:br/>
        <w:t xml:space="preserve">The Stars are many, and who hath known them few? </w:t>
      </w:r>
      <w:r>
        <w:rPr>
          <w:color w:val="000000"/>
          <w:sz w:val="24"/>
          <w:szCs w:val="24"/>
        </w:rPr>
        <w:br/>
        <w:t xml:space="preserve">As now they be, so heretofore were they: </w:t>
      </w:r>
      <w:r>
        <w:rPr>
          <w:color w:val="000000"/>
          <w:sz w:val="24"/>
          <w:szCs w:val="24"/>
        </w:rPr>
        <w:br/>
        <w:t xml:space="preserve">What is the wondrous thing hath chanced to-day,</w:t>
      </w:r>
      <w:r>
        <w:rPr>
          <w:color w:val="000000"/>
          <w:sz w:val="24"/>
          <w:szCs w:val="24"/>
        </w:rPr>
        <w:br/>
        <w:t xml:space="preserve">O happy hearts, the wondrous thing and new,</w:t>
      </w:r>
      <w:r>
        <w:rPr>
          <w:color w:val="000000"/>
          <w:sz w:val="24"/>
          <w:szCs w:val="24"/>
        </w:rPr>
        <w:br/>
        <w:t xml:space="preserve">Whereof ye are glad together even more</w:t>
      </w:r>
      <w:r>
        <w:rPr>
          <w:color w:val="000000"/>
          <w:sz w:val="24"/>
          <w:szCs w:val="24"/>
        </w:rPr>
        <w:br/>
        <w:t xml:space="preserve">Than of the sunlight or the moonlight or</w:t>
      </w:r>
      <w:r>
        <w:rPr>
          <w:color w:val="000000"/>
          <w:sz w:val="24"/>
          <w:szCs w:val="24"/>
        </w:rPr>
        <w:br/>
        <w:t xml:space="preserve">The light o’ the stars that strow the milky-way?</w:t>
      </w:r>
    </w:p>
    <w:p>
      <w:pPr>
        <w:widowControl w:val="on"/>
        <w:pBdr/>
        <w:spacing w:before="240" w:after="240" w:line="240" w:lineRule="auto"/>
        <w:ind w:left="0" w:right="0"/>
        <w:jc w:val="left"/>
      </w:pPr>
      <w:r>
        <w:rPr>
          <w:color w:val="000000"/>
          <w:sz w:val="24"/>
          <w:szCs w:val="24"/>
        </w:rPr>
        <w:t xml:space="preserve">For all your many maidens have the head</w:t>
      </w:r>
      <w:r>
        <w:rPr>
          <w:color w:val="000000"/>
          <w:sz w:val="24"/>
          <w:szCs w:val="24"/>
        </w:rPr>
        <w:br/>
        <w:t xml:space="preserve">In goodly festal wise engarlanded,</w:t>
      </w:r>
      <w:r>
        <w:rPr>
          <w:color w:val="000000"/>
          <w:sz w:val="24"/>
          <w:szCs w:val="24"/>
        </w:rPr>
        <w:br/>
        <w:t xml:space="preserve">With flowers at noon the banquet of the bees,</w:t>
      </w:r>
      <w:r>
        <w:rPr>
          <w:color w:val="000000"/>
          <w:sz w:val="24"/>
          <w:szCs w:val="24"/>
        </w:rPr>
        <w:br/>
        <w:t xml:space="preserve">And leaves that in some grove at midday grew: </w:t>
      </w:r>
      <w:r>
        <w:rPr>
          <w:color w:val="000000"/>
          <w:sz w:val="24"/>
          <w:szCs w:val="24"/>
        </w:rPr>
        <w:br/>
        <w:t xml:space="preserve">And ever since the falling of the dew</w:t>
      </w:r>
      <w:r>
        <w:rPr>
          <w:color w:val="000000"/>
          <w:sz w:val="24"/>
          <w:szCs w:val="24"/>
        </w:rPr>
        <w:br/>
        <w:t xml:space="preserve">Your streets are full of pomps and pageantries,</w:t>
      </w:r>
      <w:r>
        <w:rPr>
          <w:color w:val="000000"/>
          <w:sz w:val="24"/>
          <w:szCs w:val="24"/>
        </w:rPr>
        <w:br/>
        <w:t xml:space="preserve">Laughter and song, feasting and dancing:—­nay,</w:t>
      </w:r>
      <w:r>
        <w:rPr>
          <w:color w:val="000000"/>
          <w:sz w:val="24"/>
          <w:szCs w:val="24"/>
        </w:rPr>
        <w:br/>
        <w:t xml:space="preserve">Surely some wondrous thing hath chanced to-day;</w:t>
      </w:r>
      <w:r>
        <w:rPr>
          <w:color w:val="000000"/>
          <w:sz w:val="24"/>
          <w:szCs w:val="24"/>
        </w:rPr>
        <w:br/>
        <w:t xml:space="preserve">O happy hearts, what wondrous thing and new?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 no, ye need not answer any word! </w:t>
      </w:r>
      <w:r>
        <w:rPr>
          <w:color w:val="000000"/>
          <w:sz w:val="24"/>
          <w:szCs w:val="24"/>
        </w:rPr>
        <w:br/>
        <w:t xml:space="preserve">Heard have we all—­who lives and hath not heard?—­</w:t>
      </w:r>
      <w:r>
        <w:rPr>
          <w:color w:val="000000"/>
          <w:sz w:val="24"/>
          <w:szCs w:val="24"/>
        </w:rPr>
        <w:br/>
        <w:t xml:space="preserve">What thing the sovran Fates have done to-day;</w:t>
      </w:r>
      <w:r>
        <w:rPr>
          <w:color w:val="000000"/>
          <w:sz w:val="24"/>
          <w:szCs w:val="24"/>
        </w:rPr>
        <w:br/>
        <w:t xml:space="preserve">Who turn the tides of life which way they please,</w:t>
      </w:r>
      <w:r>
        <w:rPr>
          <w:color w:val="000000"/>
          <w:sz w:val="24"/>
          <w:szCs w:val="24"/>
        </w:rPr>
        <w:br/>
        <w:t xml:space="preserve">And sit themselves aloft, aloof, at ease: </w:t>
      </w:r>
      <w:r>
        <w:rPr>
          <w:color w:val="000000"/>
          <w:sz w:val="24"/>
          <w:szCs w:val="24"/>
        </w:rPr>
        <w:br/>
        <w:t xml:space="preserve">Dwellers in courts of marble silence they. </w:t>
      </w:r>
      <w:r>
        <w:rPr>
          <w:color w:val="000000"/>
          <w:sz w:val="24"/>
          <w:szCs w:val="24"/>
        </w:rPr>
        <w:br/>
        <w:t xml:space="preserve">No need to ask what thing the Fates have done</w:t>
      </w:r>
      <w:r>
        <w:rPr>
          <w:color w:val="000000"/>
          <w:sz w:val="24"/>
          <w:szCs w:val="24"/>
        </w:rPr>
        <w:br/>
        <w:t xml:space="preserve">Between the sunrise and the set of sun,</w:t>
      </w:r>
      <w:r>
        <w:rPr>
          <w:color w:val="000000"/>
          <w:sz w:val="24"/>
          <w:szCs w:val="24"/>
        </w:rPr>
        <w:br/>
        <w:t xml:space="preserve">Mute-moving in their twilight fastnesses!</w:t>
      </w:r>
    </w:p>
    <w:p>
      <w:pPr>
        <w:widowControl w:val="on"/>
        <w:pBdr/>
        <w:spacing w:before="240" w:after="240" w:line="240" w:lineRule="auto"/>
        <w:ind w:left="0" w:right="0"/>
        <w:jc w:val="left"/>
      </w:pPr>
      <w:r>
        <w:rPr>
          <w:color w:val="000000"/>
          <w:sz w:val="24"/>
          <w:szCs w:val="24"/>
        </w:rPr>
        <w:t xml:space="preserve">Changeless, aloft, aloof, mute-moving, dim,</w:t>
      </w:r>
      <w:r>
        <w:rPr>
          <w:color w:val="000000"/>
          <w:sz w:val="24"/>
          <w:szCs w:val="24"/>
        </w:rPr>
        <w:br/>
        <w:t xml:space="preserve">In ancient fastnesses of twilight—­him</w:t>
      </w:r>
      <w:r>
        <w:rPr>
          <w:color w:val="000000"/>
          <w:sz w:val="24"/>
          <w:szCs w:val="24"/>
        </w:rPr>
        <w:br/>
        <w:t xml:space="preserve">Have they not sent this day, the long-foretold,</w:t>
      </w:r>
      <w:r>
        <w:rPr>
          <w:color w:val="000000"/>
          <w:sz w:val="24"/>
          <w:szCs w:val="24"/>
        </w:rPr>
        <w:br/>
        <w:t xml:space="preserve">The long-foretold and much-desired, of whom</w:t>
      </w:r>
      <w:r>
        <w:rPr>
          <w:color w:val="000000"/>
          <w:sz w:val="24"/>
          <w:szCs w:val="24"/>
        </w:rPr>
        <w:br/>
        <w:t xml:space="preserve">’Twas whilom written in the rolls of doom</w:t>
      </w:r>
      <w:r>
        <w:rPr>
          <w:color w:val="000000"/>
          <w:sz w:val="24"/>
          <w:szCs w:val="24"/>
        </w:rPr>
        <w:br/>
        <w:t xml:space="preserve">How in a dream he should this land behold,</w:t>
      </w:r>
      <w:r>
        <w:rPr>
          <w:color w:val="000000"/>
          <w:sz w:val="24"/>
          <w:szCs w:val="24"/>
        </w:rPr>
        <w:br/>
        <w:t xml:space="preserve">And hither come from worldwide wandering,</w:t>
      </w:r>
      <w:r>
        <w:rPr>
          <w:color w:val="000000"/>
          <w:sz w:val="24"/>
          <w:szCs w:val="24"/>
        </w:rPr>
        <w:br/>
        <w:t xml:space="preserve">Hither where all the folk should hail him king,</w:t>
      </w:r>
      <w:r>
        <w:rPr>
          <w:color w:val="000000"/>
          <w:sz w:val="24"/>
          <w:szCs w:val="24"/>
        </w:rPr>
        <w:br/>
        <w:t xml:space="preserve">Our king foredestined from his mother’s womb?</w:t>
      </w:r>
    </w:p>
    <w:p>
      <w:pPr>
        <w:widowControl w:val="on"/>
        <w:pBdr/>
        <w:spacing w:before="240" w:after="240" w:line="240" w:lineRule="auto"/>
        <w:ind w:left="0" w:right="0"/>
        <w:jc w:val="left"/>
      </w:pPr>
      <w:r>
        <w:rPr>
          <w:color w:val="000000"/>
          <w:sz w:val="24"/>
          <w:szCs w:val="24"/>
        </w:rPr>
        <w:t xml:space="preserve">Long time he tarried, but the time is past,</w:t>
      </w:r>
      <w:r>
        <w:rPr>
          <w:color w:val="000000"/>
          <w:sz w:val="24"/>
          <w:szCs w:val="24"/>
        </w:rPr>
        <w:br/>
        <w:t xml:space="preserve">And he hath come ye waited for, at last: </w:t>
      </w:r>
      <w:r>
        <w:rPr>
          <w:color w:val="000000"/>
          <w:sz w:val="24"/>
          <w:szCs w:val="24"/>
        </w:rPr>
        <w:br/>
        <w:t xml:space="preserve">The long-foretold, the much-desired, hath come. </w:t>
      </w:r>
      <w:r>
        <w:rPr>
          <w:color w:val="000000"/>
          <w:sz w:val="24"/>
          <w:szCs w:val="24"/>
        </w:rPr>
        <w:br/>
        <w:t xml:space="preserve">And ye command your minstrels noise abroad</w:t>
      </w:r>
      <w:r>
        <w:rPr>
          <w:color w:val="000000"/>
          <w:sz w:val="24"/>
          <w:szCs w:val="24"/>
        </w:rPr>
        <w:br/>
        <w:t xml:space="preserve">With lyre and tongue your joyance and his laud,</w:t>
      </w:r>
      <w:r>
        <w:rPr>
          <w:color w:val="000000"/>
          <w:sz w:val="24"/>
          <w:szCs w:val="24"/>
        </w:rPr>
        <w:br/>
        <w:t xml:space="preserve">And, sooth to say, the minstrels are not dumb. </w:t>
      </w:r>
      <w:r>
        <w:rPr>
          <w:color w:val="000000"/>
          <w:sz w:val="24"/>
          <w:szCs w:val="24"/>
        </w:rPr>
        <w:br/>
        <w:t xml:space="preserve">And ever in the pauses of our chant,</w:t>
      </w:r>
      <w:r>
        <w:rPr>
          <w:color w:val="000000"/>
          <w:sz w:val="24"/>
          <w:szCs w:val="24"/>
        </w:rPr>
        <w:br/>
        <w:t xml:space="preserve">So for exceeding perfect joy ye pant,</w:t>
      </w:r>
      <w:r>
        <w:rPr>
          <w:color w:val="000000"/>
          <w:sz w:val="24"/>
          <w:szCs w:val="24"/>
        </w:rPr>
        <w:br/>
        <w:t xml:space="preserve">We hear the beating of your hearts applaud!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she our Queen—­ah, who shall tell what hours</w:t>
      </w:r>
      <w:r>
        <w:rPr>
          <w:color w:val="000000"/>
          <w:sz w:val="24"/>
          <w:szCs w:val="24"/>
        </w:rPr>
        <w:br/>
        <w:t xml:space="preserve">She bode his coming in her palace-towers,</w:t>
      </w:r>
      <w:r>
        <w:rPr>
          <w:color w:val="000000"/>
          <w:sz w:val="24"/>
          <w:szCs w:val="24"/>
        </w:rPr>
        <w:br/>
        <w:t xml:space="preserve">Unmated she in all the land alone? </w:t>
      </w:r>
      <w:r>
        <w:rPr>
          <w:color w:val="000000"/>
          <w:sz w:val="24"/>
          <w:szCs w:val="24"/>
        </w:rPr>
        <w:br/>
        <w:t xml:space="preserve">’Twas yours, O youths and maids, to clasp and kiss;</w:t>
      </w:r>
      <w:r>
        <w:rPr>
          <w:color w:val="000000"/>
          <w:sz w:val="24"/>
          <w:szCs w:val="24"/>
        </w:rPr>
        <w:br/>
        <w:t xml:space="preserve">Desiring and desired ye had your bliss: </w:t>
      </w:r>
      <w:r>
        <w:rPr>
          <w:color w:val="000000"/>
          <w:sz w:val="24"/>
          <w:szCs w:val="24"/>
        </w:rPr>
        <w:br/>
        <w:t xml:space="preserve">The Queen she sat upon her loveless throne. </w:t>
      </w:r>
      <w:r>
        <w:rPr>
          <w:color w:val="000000"/>
          <w:sz w:val="24"/>
          <w:szCs w:val="24"/>
        </w:rPr>
        <w:br/>
        <w:t xml:space="preserve">Sleeping she saw his face, but could not find</w:t>
      </w:r>
      <w:r>
        <w:rPr>
          <w:color w:val="000000"/>
          <w:sz w:val="24"/>
          <w:szCs w:val="24"/>
        </w:rPr>
        <w:br/>
        <w:t xml:space="preserve">Its phantom’s phantom when she waked, nor wind</w:t>
      </w:r>
      <w:r>
        <w:rPr>
          <w:color w:val="000000"/>
          <w:sz w:val="24"/>
          <w:szCs w:val="24"/>
        </w:rPr>
        <w:br/>
        <w:t xml:space="preserve">About her finger one gold hair of his.</w:t>
      </w:r>
    </w:p>
    <w:p>
      <w:pPr>
        <w:widowControl w:val="on"/>
        <w:pBdr/>
        <w:spacing w:before="240" w:after="240" w:line="240" w:lineRule="auto"/>
        <w:ind w:left="0" w:right="0"/>
        <w:jc w:val="left"/>
      </w:pPr>
      <w:r>
        <w:rPr>
          <w:color w:val="000000"/>
          <w:sz w:val="24"/>
          <w:szCs w:val="24"/>
        </w:rPr>
        <w:t xml:space="preserve">Often when evening sobered all the air,</w:t>
      </w:r>
      <w:r>
        <w:rPr>
          <w:color w:val="000000"/>
          <w:sz w:val="24"/>
          <w:szCs w:val="24"/>
        </w:rPr>
        <w:br/>
        <w:t xml:space="preserve">No doubt but she would sit and marvel where</w:t>
      </w:r>
      <w:r>
        <w:rPr>
          <w:color w:val="000000"/>
          <w:sz w:val="24"/>
          <w:szCs w:val="24"/>
        </w:rPr>
        <w:br/>
        <w:t xml:space="preserve">He tarried, by the bounds of what strange sea;</w:t>
      </w:r>
      <w:r>
        <w:rPr>
          <w:color w:val="000000"/>
          <w:sz w:val="24"/>
          <w:szCs w:val="24"/>
        </w:rPr>
        <w:br/>
        <w:t xml:space="preserve">And peradventure look at intervals</w:t>
      </w:r>
      <w:r>
        <w:rPr>
          <w:color w:val="000000"/>
          <w:sz w:val="24"/>
          <w:szCs w:val="24"/>
        </w:rPr>
        <w:br/>
        <w:t xml:space="preserve">Forth of the windows of her palace walls,</w:t>
      </w:r>
      <w:r>
        <w:rPr>
          <w:color w:val="000000"/>
          <w:sz w:val="24"/>
          <w:szCs w:val="24"/>
        </w:rPr>
        <w:br/>
        <w:t xml:space="preserve">And watch the gloaming darken fount and tree;</w:t>
      </w:r>
      <w:r>
        <w:rPr>
          <w:color w:val="000000"/>
          <w:sz w:val="24"/>
          <w:szCs w:val="24"/>
        </w:rPr>
        <w:br/>
        <w:t xml:space="preserve">And think on twilight shores, with dreaming caves</w:t>
      </w:r>
      <w:r>
        <w:rPr>
          <w:color w:val="000000"/>
          <w:sz w:val="24"/>
          <w:szCs w:val="24"/>
        </w:rPr>
        <w:br/>
        <w:t xml:space="preserve">Full of the groping of bewildered waves,</w:t>
      </w:r>
      <w:r>
        <w:rPr>
          <w:color w:val="000000"/>
          <w:sz w:val="24"/>
          <w:szCs w:val="24"/>
        </w:rPr>
        <w:br/>
        <w:t xml:space="preserve">Full of the murmur of their hollow halls.</w:t>
      </w:r>
    </w:p>
    <w:p>
      <w:pPr>
        <w:widowControl w:val="on"/>
        <w:pBdr/>
        <w:spacing w:before="240" w:after="240" w:line="240" w:lineRule="auto"/>
        <w:ind w:left="0" w:right="0"/>
        <w:jc w:val="left"/>
      </w:pPr>
      <w:r>
        <w:rPr>
          <w:color w:val="000000"/>
          <w:sz w:val="24"/>
          <w:szCs w:val="24"/>
        </w:rPr>
        <w:t xml:space="preserve">As flowers desire the kisses of the rain,</w:t>
      </w:r>
      <w:r>
        <w:rPr>
          <w:color w:val="000000"/>
          <w:sz w:val="24"/>
          <w:szCs w:val="24"/>
        </w:rPr>
        <w:br/>
        <w:t xml:space="preserve">She his, and many a year desired in vain: </w:t>
      </w:r>
      <w:r>
        <w:rPr>
          <w:color w:val="000000"/>
          <w:sz w:val="24"/>
          <w:szCs w:val="24"/>
        </w:rPr>
        <w:br/>
        <w:t xml:space="preserve">She waits no more who waited long enow. </w:t>
      </w:r>
      <w:r>
        <w:rPr>
          <w:color w:val="000000"/>
          <w:sz w:val="24"/>
          <w:szCs w:val="24"/>
        </w:rPr>
        <w:br/>
        <w:t xml:space="preserve">Nor listeth he to wander any more</w:t>
      </w:r>
      <w:r>
        <w:rPr>
          <w:color w:val="000000"/>
          <w:sz w:val="24"/>
          <w:szCs w:val="24"/>
        </w:rPr>
        <w:br/>
        <w:t xml:space="preserve">Who went as go the winds from sea to shore,</w:t>
      </w:r>
      <w:r>
        <w:rPr>
          <w:color w:val="000000"/>
          <w:sz w:val="24"/>
          <w:szCs w:val="24"/>
        </w:rPr>
        <w:br/>
        <w:t xml:space="preserve">From shore to sea who went as the winds go. </w:t>
      </w:r>
      <w:r>
        <w:rPr>
          <w:color w:val="000000"/>
          <w:sz w:val="24"/>
          <w:szCs w:val="24"/>
        </w:rPr>
        <w:br/>
        <w:t xml:space="preserve">The winds do seek a place of rest; the flowers</w:t>
      </w:r>
      <w:r>
        <w:rPr>
          <w:color w:val="000000"/>
          <w:sz w:val="24"/>
          <w:szCs w:val="24"/>
        </w:rPr>
        <w:br/>
        <w:t xml:space="preserve">Look for the rain; but in a while the showers</w:t>
      </w:r>
      <w:r>
        <w:rPr>
          <w:color w:val="000000"/>
          <w:sz w:val="24"/>
          <w:szCs w:val="24"/>
        </w:rPr>
        <w:br/>
        <w:t xml:space="preserve">Come, and the winds lie down, their wanderings o’er.</w:t>
      </w:r>
    </w:p>
    <w:p>
      <w:pPr>
        <w:widowControl w:val="on"/>
        <w:pBdr/>
        <w:spacing w:before="240" w:after="240" w:line="240" w:lineRule="auto"/>
        <w:ind w:left="0" w:right="0"/>
        <w:jc w:val="left"/>
      </w:pPr>
      <w:r>
        <w:rPr>
          <w:b/>
          <w:color w:val="000000"/>
          <w:sz w:val="24"/>
          <w:szCs w:val="24"/>
        </w:rPr>
        <w:t xml:space="preserve">ANGELO.</w:t>
      </w:r>
    </w:p>
    <w:p>
      <w:pPr>
        <w:widowControl w:val="on"/>
        <w:pBdr/>
        <w:spacing w:before="240" w:after="240" w:line="240" w:lineRule="auto"/>
        <w:ind w:left="0" w:right="0"/>
        <w:jc w:val="left"/>
      </w:pPr>
      <w:r>
        <w:rPr>
          <w:color w:val="000000"/>
          <w:sz w:val="24"/>
          <w:szCs w:val="24"/>
        </w:rPr>
        <w:t xml:space="preserve">Seven moons, new moons, had eastward set their horns</w:t>
      </w:r>
      <w:r>
        <w:rPr>
          <w:color w:val="000000"/>
          <w:sz w:val="24"/>
          <w:szCs w:val="24"/>
        </w:rPr>
        <w:br/>
        <w:t xml:space="preserve">Averted from the sun; seven moons, old moons,</w:t>
      </w:r>
      <w:r>
        <w:rPr>
          <w:color w:val="000000"/>
          <w:sz w:val="24"/>
          <w:szCs w:val="24"/>
        </w:rPr>
        <w:br/>
        <w:t xml:space="preserve">Westward their sun-averted horns had set;</w:t>
      </w:r>
      <w:r>
        <w:rPr>
          <w:color w:val="000000"/>
          <w:sz w:val="24"/>
          <w:szCs w:val="24"/>
        </w:rPr>
        <w:br/>
        <w:t xml:space="preserve">Since Angelo had brought his young bride home,</w:t>
      </w:r>
      <w:r>
        <w:rPr>
          <w:color w:val="000000"/>
          <w:sz w:val="24"/>
          <w:szCs w:val="24"/>
        </w:rPr>
        <w:br/>
        <w:t xml:space="preserve">Lucia, to queen it in his Tuscan halls. </w:t>
      </w:r>
      <w:r>
        <w:rPr>
          <w:color w:val="000000"/>
          <w:sz w:val="24"/>
          <w:szCs w:val="24"/>
        </w:rPr>
        <w:br/>
        <w:t xml:space="preserve">And much the folk had marvelled on that day</w:t>
      </w:r>
      <w:r>
        <w:rPr>
          <w:color w:val="000000"/>
          <w:sz w:val="24"/>
          <w:szCs w:val="24"/>
        </w:rPr>
        <w:br/>
        <w:t xml:space="preserve">Seeing the bride how young and fair she was,</w:t>
      </w:r>
      <w:r>
        <w:rPr>
          <w:color w:val="000000"/>
          <w:sz w:val="24"/>
          <w:szCs w:val="24"/>
        </w:rPr>
        <w:br/>
        <w:t xml:space="preserve">How all unlike the groom; for she had known</w:t>
      </w:r>
      <w:r>
        <w:rPr>
          <w:color w:val="000000"/>
          <w:sz w:val="24"/>
          <w:szCs w:val="24"/>
        </w:rPr>
        <w:br/>
        <w:t xml:space="preserve">Twenty and five soft summers woo the world,</w:t>
      </w:r>
      <w:r>
        <w:rPr>
          <w:color w:val="000000"/>
          <w:sz w:val="24"/>
          <w:szCs w:val="24"/>
        </w:rPr>
        <w:br/>
        <w:t xml:space="preserve">He twice as many winters take ’t by storm. </w:t>
      </w:r>
      <w:r>
        <w:rPr>
          <w:color w:val="000000"/>
          <w:sz w:val="24"/>
          <w:szCs w:val="24"/>
        </w:rPr>
        <w:br/>
        <w:t xml:space="preserve">And in those half-an-hundred winters,—­ay,</w:t>
      </w:r>
      <w:r>
        <w:rPr>
          <w:color w:val="000000"/>
          <w:sz w:val="24"/>
          <w:szCs w:val="24"/>
        </w:rPr>
        <w:br/>
        <w:t xml:space="preserve">And in the summer’s blaze, and blush of spring,</w:t>
      </w:r>
      <w:r>
        <w:rPr>
          <w:color w:val="000000"/>
          <w:sz w:val="24"/>
          <w:szCs w:val="24"/>
        </w:rPr>
        <w:br/>
        <w:t xml:space="preserve">  And pomp of grave and grandiose autumntides,—­</w:t>
      </w:r>
      <w:r>
        <w:rPr>
          <w:color w:val="000000"/>
          <w:sz w:val="24"/>
          <w:szCs w:val="24"/>
        </w:rPr>
        <w:br/>
        <w:t xml:space="preserve">Full many a wind had beat upon his heart,</w:t>
      </w:r>
      <w:r>
        <w:rPr>
          <w:color w:val="000000"/>
          <w:sz w:val="24"/>
          <w:szCs w:val="24"/>
        </w:rPr>
        <w:br/>
        <w:t xml:space="preserve">Of grief and frustrate hope full many a wind,</w:t>
      </w:r>
      <w:r>
        <w:rPr>
          <w:color w:val="000000"/>
          <w:sz w:val="24"/>
          <w:szCs w:val="24"/>
        </w:rPr>
        <w:br/>
        <w:t xml:space="preserve">And rains full many, but no rains could damp</w:t>
      </w:r>
      <w:r>
        <w:rPr>
          <w:color w:val="000000"/>
          <w:sz w:val="24"/>
          <w:szCs w:val="24"/>
        </w:rPr>
        <w:br/>
        <w:t xml:space="preserve">The fuel that was stored within; which lay</w:t>
      </w:r>
      <w:r>
        <w:rPr>
          <w:color w:val="000000"/>
          <w:sz w:val="24"/>
          <w:szCs w:val="24"/>
        </w:rPr>
        <w:br/>
        <w:t xml:space="preserve">Unlighted, waiting for the tinder-touch,</w:t>
      </w:r>
      <w:r>
        <w:rPr>
          <w:color w:val="000000"/>
          <w:sz w:val="24"/>
          <w:szCs w:val="24"/>
        </w:rPr>
        <w:br/>
        <w:t xml:space="preserve">Until a chance spark fall’n from Lucia’s eyes</w:t>
      </w:r>
      <w:r>
        <w:rPr>
          <w:color w:val="000000"/>
          <w:sz w:val="24"/>
          <w:szCs w:val="24"/>
        </w:rPr>
        <w:br/>
        <w:t xml:space="preserve">Kindled the fuel, and the fire was love: </w:t>
      </w:r>
      <w:r>
        <w:rPr>
          <w:color w:val="000000"/>
          <w:sz w:val="24"/>
          <w:szCs w:val="24"/>
        </w:rPr>
        <w:br/>
        <w:t xml:space="preserve">Not such as rises blown upon the wind,</w:t>
      </w:r>
      <w:r>
        <w:rPr>
          <w:color w:val="000000"/>
          <w:sz w:val="24"/>
          <w:szCs w:val="24"/>
        </w:rPr>
        <w:br/>
        <w:t xml:space="preserve">Goaded to flame by gusts of phantasy,</w:t>
      </w:r>
      <w:r>
        <w:rPr>
          <w:color w:val="000000"/>
          <w:sz w:val="24"/>
          <w:szCs w:val="24"/>
        </w:rPr>
        <w:br/>
        <w:t xml:space="preserve">But still, and needing no replenishment,</w:t>
      </w:r>
      <w:r>
        <w:rPr>
          <w:color w:val="000000"/>
          <w:sz w:val="24"/>
          <w:szCs w:val="24"/>
        </w:rPr>
        <w:br/>
        <w:t xml:space="preserve">Unquenchable, that would not be put out.</w:t>
      </w:r>
    </w:p>
    <w:p>
      <w:pPr>
        <w:widowControl w:val="on"/>
        <w:pBdr/>
        <w:spacing w:before="240" w:after="240" w:line="240" w:lineRule="auto"/>
        <w:ind w:left="0" w:right="0"/>
        <w:jc w:val="left"/>
      </w:pPr>
      <w:r>
        <w:rPr>
          <w:color w:val="000000"/>
          <w:sz w:val="24"/>
          <w:szCs w:val="24"/>
        </w:rPr>
        <w:t xml:space="preserve">Albeit the lady Lucia’s bosom lacked</w:t>
      </w:r>
      <w:r>
        <w:rPr>
          <w:color w:val="000000"/>
          <w:sz w:val="24"/>
          <w:szCs w:val="24"/>
        </w:rPr>
        <w:br/>
        <w:t xml:space="preserve">The ore had made her heart a richer mine</w:t>
      </w:r>
      <w:r>
        <w:rPr>
          <w:color w:val="000000"/>
          <w:sz w:val="24"/>
          <w:szCs w:val="24"/>
        </w:rPr>
        <w:br/>
        <w:t xml:space="preserve">Than earth’s auriferous heart unsunned; from her</w:t>
      </w:r>
      <w:r>
        <w:rPr>
          <w:color w:val="000000"/>
          <w:sz w:val="24"/>
          <w:szCs w:val="24"/>
        </w:rPr>
        <w:br/>
        <w:t xml:space="preserve">Love went not out, in whom there was no love. </w:t>
      </w:r>
      <w:r>
        <w:rPr>
          <w:color w:val="000000"/>
          <w:sz w:val="24"/>
          <w:szCs w:val="24"/>
        </w:rPr>
        <w:br/>
        <w:t xml:space="preserve">Cold from the first, her breast grew frore, and bit</w:t>
      </w:r>
      <w:r>
        <w:rPr>
          <w:color w:val="000000"/>
          <w:sz w:val="24"/>
          <w:szCs w:val="24"/>
        </w:rPr>
        <w:br/>
        <w:t xml:space="preserve">Her kind lord’s bosom with its stinging frost. </w:t>
      </w:r>
      <w:r>
        <w:rPr>
          <w:color w:val="000000"/>
          <w:sz w:val="24"/>
          <w:szCs w:val="24"/>
        </w:rPr>
        <w:br/>
        <w:t xml:space="preserve">Because he loved the fields and forests, made</w:t>
      </w:r>
      <w:r>
        <w:rPr>
          <w:color w:val="000000"/>
          <w:sz w:val="24"/>
          <w:szCs w:val="24"/>
        </w:rPr>
        <w:br/>
        <w:t xml:space="preserve">Few banquetings for highborn winebibbers,</w:t>
      </w:r>
      <w:r>
        <w:rPr>
          <w:color w:val="000000"/>
          <w:sz w:val="24"/>
          <w:szCs w:val="24"/>
        </w:rPr>
        <w:br/>
        <w:t xml:space="preserve">Eschewed the city and led no sumptuous life,</w:t>
      </w:r>
      <w:r>
        <w:rPr>
          <w:color w:val="000000"/>
          <w:sz w:val="24"/>
          <w:szCs w:val="24"/>
        </w:rPr>
        <w:br/>
        <w:t xml:space="preserve">She, courtly, sneered at his uncourtliness,</w:t>
      </w:r>
      <w:r>
        <w:rPr>
          <w:color w:val="000000"/>
          <w:sz w:val="24"/>
          <w:szCs w:val="24"/>
        </w:rPr>
        <w:br/>
        <w:t xml:space="preserve">Deeming his manners of a bygone mode. </w:t>
      </w:r>
      <w:r>
        <w:rPr>
          <w:color w:val="000000"/>
          <w:sz w:val="24"/>
          <w:szCs w:val="24"/>
        </w:rPr>
        <w:br/>
        <w:t xml:space="preserve">And for that he was gentle overmuch,</w:t>
      </w:r>
      <w:r>
        <w:rPr>
          <w:color w:val="000000"/>
          <w:sz w:val="24"/>
          <w:szCs w:val="24"/>
        </w:rPr>
        <w:br/>
        <w:t xml:space="preserve">And overmuch forbearant, she despised,</w:t>
      </w:r>
      <w:r>
        <w:rPr>
          <w:color w:val="000000"/>
          <w:sz w:val="24"/>
          <w:szCs w:val="24"/>
        </w:rPr>
        <w:br/>
        <w:t xml:space="preserve">Mocked, slighted, taunted him, and of her scorn</w:t>
      </w:r>
      <w:r>
        <w:rPr>
          <w:color w:val="000000"/>
          <w:sz w:val="24"/>
          <w:szCs w:val="24"/>
        </w:rPr>
        <w:br/>
        <w:t xml:space="preserve">Made a sharp shaft to wound his life at will. </w:t>
      </w:r>
      <w:r>
        <w:rPr>
          <w:color w:val="000000"/>
          <w:sz w:val="24"/>
          <w:szCs w:val="24"/>
        </w:rPr>
        <w:br/>
        <w:t xml:space="preserve">She filled her cup with hate and bade him drink,</w:t>
      </w:r>
      <w:r>
        <w:rPr>
          <w:color w:val="000000"/>
          <w:sz w:val="24"/>
          <w:szCs w:val="24"/>
        </w:rPr>
        <w:br/>
        <w:t xml:space="preserve">And he returned it brimming o’er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so seven moons had waxed and waned since these</w:t>
      </w:r>
      <w:r>
        <w:rPr>
          <w:color w:val="000000"/>
          <w:sz w:val="24"/>
          <w:szCs w:val="24"/>
        </w:rPr>
        <w:br/>
        <w:t xml:space="preserve">Were wedded.  And it chanced, one morn of Spring</w:t>
      </w:r>
      <w:r>
        <w:rPr>
          <w:color w:val="000000"/>
          <w:sz w:val="24"/>
          <w:szCs w:val="24"/>
        </w:rPr>
        <w:br/>
        <w:t xml:space="preserve">Lucia bespake her spouse in even more</w:t>
      </w:r>
      <w:r>
        <w:rPr>
          <w:color w:val="000000"/>
          <w:sz w:val="24"/>
          <w:szCs w:val="24"/>
        </w:rPr>
        <w:br/>
        <w:t xml:space="preserve">Ungentle wise than was her wont, and he,</w:t>
      </w:r>
      <w:r>
        <w:rPr>
          <w:color w:val="000000"/>
          <w:sz w:val="24"/>
          <w:szCs w:val="24"/>
        </w:rPr>
        <w:br/>
        <w:t xml:space="preserve">For the first time, reproved her;—­not as one</w:t>
      </w:r>
      <w:r>
        <w:rPr>
          <w:color w:val="000000"/>
          <w:sz w:val="24"/>
          <w:szCs w:val="24"/>
        </w:rPr>
        <w:br/>
        <w:t xml:space="preserve">That having from another ta’en ill words</w:t>
      </w:r>
      <w:r>
        <w:rPr>
          <w:color w:val="000000"/>
          <w:sz w:val="24"/>
          <w:szCs w:val="24"/>
        </w:rPr>
        <w:br/>
        <w:t xml:space="preserve">Will e’en cry quits and barter words as ill;</w:t>
      </w:r>
      <w:r>
        <w:rPr>
          <w:color w:val="000000"/>
          <w:sz w:val="24"/>
          <w:szCs w:val="24"/>
        </w:rPr>
        <w:br/>
        <w:t xml:space="preserve">But liker as a father, whom his child</w:t>
      </w:r>
      <w:r>
        <w:rPr>
          <w:color w:val="000000"/>
          <w:sz w:val="24"/>
          <w:szCs w:val="24"/>
        </w:rPr>
        <w:br/>
        <w:t xml:space="preserve">With insolent lips hath wounded, chides the child</w:t>
      </w:r>
      <w:r>
        <w:rPr>
          <w:color w:val="000000"/>
          <w:sz w:val="24"/>
          <w:szCs w:val="24"/>
        </w:rPr>
        <w:br/>
        <w:t xml:space="preserve">Less than he knows it had been wise to do,</w:t>
      </w:r>
      <w:r>
        <w:rPr>
          <w:color w:val="000000"/>
          <w:sz w:val="24"/>
          <w:szCs w:val="24"/>
        </w:rPr>
        <w:br/>
        <w:t xml:space="preserve">Saying within himself:  “The time will come</w:t>
      </w:r>
      <w:r>
        <w:rPr>
          <w:color w:val="000000"/>
          <w:sz w:val="24"/>
          <w:szCs w:val="24"/>
        </w:rPr>
        <w:br/>
        <w:t xml:space="preserve">When thou wilt think on thy dead father, how</w:t>
      </w:r>
      <w:r>
        <w:rPr>
          <w:color w:val="000000"/>
          <w:sz w:val="24"/>
          <w:szCs w:val="24"/>
        </w:rPr>
        <w:br/>
        <w:t xml:space="preserve">Thou might’st have spoken gentlier unto him</w:t>
      </w:r>
      <w:r>
        <w:rPr>
          <w:color w:val="000000"/>
          <w:sz w:val="24"/>
          <w:szCs w:val="24"/>
        </w:rPr>
        <w:br/>
        <w:t xml:space="preserve">One day, when yet thy father was alive: </w:t>
      </w:r>
      <w:r>
        <w:rPr>
          <w:color w:val="000000"/>
          <w:sz w:val="24"/>
          <w:szCs w:val="24"/>
        </w:rPr>
        <w:br/>
        <w:t xml:space="preserve">So shall thy heart rebuke thy heart enow:”—­</w:t>
      </w:r>
      <w:r>
        <w:rPr>
          <w:color w:val="000000"/>
          <w:sz w:val="24"/>
          <w:szCs w:val="24"/>
        </w:rPr>
        <w:br/>
        <w:t xml:space="preserve">Ev’n thus did Angelo reprove his wife.</w:t>
      </w:r>
    </w:p>
    <w:p>
      <w:pPr>
        <w:widowControl w:val="on"/>
        <w:pBdr/>
        <w:spacing w:before="240" w:after="240" w:line="240" w:lineRule="auto"/>
        <w:ind w:left="0" w:right="0"/>
        <w:jc w:val="left"/>
      </w:pPr>
      <w:r>
        <w:rPr>
          <w:color w:val="000000"/>
          <w:sz w:val="24"/>
          <w:szCs w:val="24"/>
        </w:rPr>
        <w:t xml:space="preserve">But though the words from his rough-bearded lips</w:t>
      </w:r>
      <w:r>
        <w:rPr>
          <w:color w:val="000000"/>
          <w:sz w:val="24"/>
          <w:szCs w:val="24"/>
        </w:rPr>
        <w:br/>
        <w:t xml:space="preserve">Were like sweet water from the mouth of some</w:t>
      </w:r>
      <w:r>
        <w:rPr>
          <w:color w:val="000000"/>
          <w:sz w:val="24"/>
          <w:szCs w:val="24"/>
        </w:rPr>
        <w:br/>
        <w:t xml:space="preserve">Rock-fountain hewn with elemental hands,</w:t>
      </w:r>
      <w:r>
        <w:rPr>
          <w:color w:val="000000"/>
          <w:sz w:val="24"/>
          <w:szCs w:val="24"/>
        </w:rPr>
        <w:br/>
        <w:t xml:space="preserve">They fell as water cast i’ the fire, to be</w:t>
      </w:r>
      <w:r>
        <w:rPr>
          <w:color w:val="000000"/>
          <w:sz w:val="24"/>
          <w:szCs w:val="24"/>
        </w:rPr>
        <w:br/>
        <w:t xml:space="preserve">Consumed with hissing rage.  Her wrath, let loose,</w:t>
      </w:r>
      <w:r>
        <w:rPr>
          <w:color w:val="000000"/>
          <w:sz w:val="24"/>
          <w:szCs w:val="24"/>
        </w:rPr>
        <w:br/>
        <w:t xml:space="preserve">Blew to and fro, and hither and thither, like</w:t>
      </w:r>
      <w:r>
        <w:rPr>
          <w:color w:val="000000"/>
          <w:sz w:val="24"/>
          <w:szCs w:val="24"/>
        </w:rPr>
        <w:br/>
        <w:t xml:space="preserve">A wind that seems to have forgotten whence</w:t>
      </w:r>
      <w:r>
        <w:rPr>
          <w:color w:val="000000"/>
          <w:sz w:val="24"/>
          <w:szCs w:val="24"/>
        </w:rPr>
        <w:br/>
        <w:t xml:space="preserve">It came, and whither it was bidden blow. </w:t>
      </w:r>
      <w:r>
        <w:rPr>
          <w:color w:val="000000"/>
          <w:sz w:val="24"/>
          <w:szCs w:val="24"/>
        </w:rPr>
        <w:br/>
        <w:t xml:space="preserve">She cursed the kinsfolk who had willed that she</w:t>
      </w:r>
      <w:r>
        <w:rPr>
          <w:color w:val="000000"/>
          <w:sz w:val="24"/>
          <w:szCs w:val="24"/>
        </w:rPr>
        <w:br/>
        <w:t xml:space="preserve">Should wed with him; and cursed herself that gave</w:t>
      </w:r>
      <w:r>
        <w:rPr>
          <w:color w:val="000000"/>
          <w:sz w:val="24"/>
          <w:szCs w:val="24"/>
        </w:rPr>
        <w:br/>
        <w:t xml:space="preserve">Ear to the utterance of their will; and cursed</w:t>
      </w:r>
      <w:r>
        <w:rPr>
          <w:color w:val="000000"/>
          <w:sz w:val="24"/>
          <w:szCs w:val="24"/>
        </w:rPr>
        <w:br/>
        <w:t xml:space="preserve">The day on which their will became her deed: </w:t>
      </w:r>
      <w:r>
        <w:rPr>
          <w:color w:val="000000"/>
          <w:sz w:val="24"/>
          <w:szCs w:val="24"/>
        </w:rPr>
        <w:br/>
        <w:t xml:space="preserve">Saying—­and this he knew not until now—­</w:t>
      </w:r>
      <w:r>
        <w:rPr>
          <w:color w:val="000000"/>
          <w:sz w:val="24"/>
          <w:szCs w:val="24"/>
        </w:rPr>
        <w:br/>
        <w:t xml:space="preserve">“Fool, I should ne’er have wedded thee at all,</w:t>
      </w:r>
      <w:r>
        <w:rPr>
          <w:color w:val="000000"/>
          <w:sz w:val="24"/>
          <w:szCs w:val="24"/>
        </w:rPr>
        <w:br/>
        <w:t xml:space="preserve">No, neither thee nor any like to thee,</w:t>
      </w:r>
      <w:r>
        <w:rPr>
          <w:color w:val="000000"/>
          <w:sz w:val="24"/>
          <w:szCs w:val="24"/>
        </w:rPr>
        <w:br/>
        <w:t xml:space="preserve">Had not my father wellnigh forced me to ’t.” </w:t>
      </w:r>
      <w:r>
        <w:rPr>
          <w:color w:val="000000"/>
          <w:sz w:val="24"/>
          <w:szCs w:val="24"/>
        </w:rPr>
        <w:br/>
        <w:t xml:space="preserve">And he that hearkened, the Lord Angelo,</w:t>
      </w:r>
      <w:r>
        <w:rPr>
          <w:color w:val="000000"/>
          <w:sz w:val="24"/>
          <w:szCs w:val="24"/>
        </w:rPr>
        <w:br/>
        <w:t xml:space="preserve">Spake not a word, but bowed his head, and went</w:t>
      </w:r>
      <w:r>
        <w:rPr>
          <w:color w:val="000000"/>
          <w:sz w:val="24"/>
          <w:szCs w:val="24"/>
        </w:rPr>
        <w:br/>
        <w:t xml:space="preserve">Forth of his castle to the forest nigh,</w:t>
      </w:r>
      <w:r>
        <w:rPr>
          <w:color w:val="000000"/>
          <w:sz w:val="24"/>
          <w:szCs w:val="24"/>
        </w:rPr>
        <w:br/>
        <w:t xml:space="preserve">And roamed all day about the forest, filled</w:t>
      </w:r>
      <w:r>
        <w:rPr>
          <w:color w:val="000000"/>
          <w:sz w:val="24"/>
          <w:szCs w:val="24"/>
        </w:rPr>
        <w:br/>
        <w:t xml:space="preserve">With grief, and marvelling at her lack of love.</w:t>
      </w:r>
    </w:p>
    <w:p>
      <w:pPr>
        <w:widowControl w:val="on"/>
        <w:pBdr/>
        <w:spacing w:before="240" w:after="240" w:line="240" w:lineRule="auto"/>
        <w:ind w:left="0" w:right="0"/>
        <w:jc w:val="left"/>
      </w:pPr>
      <w:r>
        <w:rPr>
          <w:color w:val="000000"/>
          <w:sz w:val="24"/>
          <w:szCs w:val="24"/>
        </w:rPr>
        <w:t xml:space="preserve">But that which sorelier bruised his breast than ev’n</w:t>
      </w:r>
      <w:r>
        <w:rPr>
          <w:color w:val="000000"/>
          <w:sz w:val="24"/>
          <w:szCs w:val="24"/>
        </w:rPr>
        <w:br/>
        <w:t xml:space="preserve">Lucia’s exceeding lack of love for him,</w:t>
      </w:r>
      <w:r>
        <w:rPr>
          <w:color w:val="000000"/>
          <w:sz w:val="24"/>
          <w:szCs w:val="24"/>
        </w:rPr>
        <w:br/>
        <w:t xml:space="preserve">Was this new knowledge, that in taking her</w:t>
      </w:r>
      <w:r>
        <w:rPr>
          <w:color w:val="000000"/>
          <w:sz w:val="24"/>
          <w:szCs w:val="24"/>
        </w:rPr>
        <w:br/>
        <w:t xml:space="preserve">To wife—­in the very act of taking her</w:t>
      </w:r>
      <w:r>
        <w:rPr>
          <w:color w:val="000000"/>
          <w:sz w:val="24"/>
          <w:szCs w:val="24"/>
        </w:rPr>
        <w:br/>
        <w:t xml:space="preserve">To wife—­himself had crossed the secret will</w:t>
      </w:r>
      <w:r>
        <w:rPr>
          <w:color w:val="000000"/>
          <w:sz w:val="24"/>
          <w:szCs w:val="24"/>
        </w:rPr>
        <w:br/>
        <w:t xml:space="preserve">Of her whose will in all things it had been</w:t>
      </w:r>
      <w:r>
        <w:rPr>
          <w:color w:val="000000"/>
          <w:sz w:val="24"/>
          <w:szCs w:val="24"/>
        </w:rPr>
        <w:br/>
        <w:t xml:space="preserve">His soul’s most perfect bliss to gratify. </w:t>
      </w:r>
      <w:r>
        <w:rPr>
          <w:color w:val="000000"/>
          <w:sz w:val="24"/>
          <w:szCs w:val="24"/>
        </w:rPr>
        <w:br/>
        <w:t xml:space="preserve">Wherefore, to make atonement, in some sort,</w:t>
      </w:r>
      <w:r>
        <w:rPr>
          <w:color w:val="000000"/>
          <w:sz w:val="24"/>
          <w:szCs w:val="24"/>
        </w:rPr>
        <w:br/>
        <w:t xml:space="preserve">For this one wrong he deemed that he had done</w:t>
      </w:r>
      <w:r>
        <w:rPr>
          <w:color w:val="000000"/>
          <w:sz w:val="24"/>
          <w:szCs w:val="24"/>
        </w:rPr>
        <w:br/>
        <w:t xml:space="preserve">The woman—­this one crossing of her will—­</w:t>
      </w:r>
      <w:r>
        <w:rPr>
          <w:color w:val="000000"/>
          <w:sz w:val="24"/>
          <w:szCs w:val="24"/>
        </w:rPr>
        <w:br/>
        <w:t xml:space="preserve">He knelt him down under the brooding shade</w:t>
      </w:r>
      <w:r>
        <w:rPr>
          <w:color w:val="000000"/>
          <w:sz w:val="24"/>
          <w:szCs w:val="24"/>
        </w:rPr>
        <w:br/>
        <w:t xml:space="preserve">Of a huge oak, and vowed ’fore heaven a vow: </w:t>
      </w:r>
      <w:r>
        <w:rPr>
          <w:color w:val="000000"/>
          <w:sz w:val="24"/>
          <w:szCs w:val="24"/>
        </w:rPr>
        <w:br/>
        <w:t xml:space="preserve">To wit, that Lucia never afterward</w:t>
      </w:r>
      <w:r>
        <w:rPr>
          <w:color w:val="000000"/>
          <w:sz w:val="24"/>
          <w:szCs w:val="24"/>
        </w:rPr>
        <w:br/>
        <w:t xml:space="preserve">Should in his hearing utter forth a wish</w:t>
      </w:r>
      <w:r>
        <w:rPr>
          <w:color w:val="000000"/>
          <w:sz w:val="24"/>
          <w:szCs w:val="24"/>
        </w:rPr>
        <w:br/>
        <w:t xml:space="preserve">For aught of earthly but himself would see</w:t>
      </w:r>
      <w:r>
        <w:rPr>
          <w:color w:val="000000"/>
          <w:sz w:val="24"/>
          <w:szCs w:val="24"/>
        </w:rPr>
        <w:br/>
        <w:t xml:space="preserve">That wish fulfilled, if such fulfilment were</w:t>
      </w:r>
      <w:r>
        <w:rPr>
          <w:color w:val="000000"/>
          <w:sz w:val="24"/>
          <w:szCs w:val="24"/>
        </w:rPr>
        <w:br/>
        <w:t xml:space="preserve">An end that mortal man could compass.  Then</w:t>
      </w:r>
      <w:r>
        <w:rPr>
          <w:color w:val="000000"/>
          <w:sz w:val="24"/>
          <w:szCs w:val="24"/>
        </w:rPr>
        <w:br/>
        <w:t xml:space="preserve">Uprising, he beheld the sinking sun</w:t>
      </w:r>
      <w:r>
        <w:rPr>
          <w:color w:val="000000"/>
          <w:sz w:val="24"/>
          <w:szCs w:val="24"/>
        </w:rPr>
        <w:br/>
        <w:t xml:space="preserve">A vast round eye gaze in upon the wood</w:t>
      </w:r>
      <w:r>
        <w:rPr>
          <w:color w:val="000000"/>
          <w:sz w:val="24"/>
          <w:szCs w:val="24"/>
        </w:rPr>
        <w:br/>
        <w:t xml:space="preserve">Through leafy lattice of its nether boughs: </w:t>
      </w:r>
      <w:r>
        <w:rPr>
          <w:color w:val="000000"/>
          <w:sz w:val="24"/>
          <w:szCs w:val="24"/>
        </w:rPr>
        <w:br/>
        <w:t xml:space="preserve">Whereat he turned him castlewards, and owned</w:t>
      </w:r>
      <w:r>
        <w:rPr>
          <w:color w:val="000000"/>
          <w:sz w:val="24"/>
          <w:szCs w:val="24"/>
        </w:rPr>
        <w:br/>
        <w:t xml:space="preserve">A lighter heart than he had borne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Homeward his face no sooner had he set</w:t>
      </w:r>
      <w:r>
        <w:rPr>
          <w:color w:val="000000"/>
          <w:sz w:val="24"/>
          <w:szCs w:val="24"/>
        </w:rPr>
        <w:br/>
        <w:t xml:space="preserve">Than through the woods came riding unto him</w:t>
      </w:r>
      <w:r>
        <w:rPr>
          <w:color w:val="000000"/>
          <w:sz w:val="24"/>
          <w:szCs w:val="24"/>
        </w:rPr>
        <w:br/>
        <w:t xml:space="preserve">A stranger, of a goodly personage,</w:t>
      </w:r>
      <w:r>
        <w:rPr>
          <w:color w:val="000000"/>
          <w:sz w:val="24"/>
          <w:szCs w:val="24"/>
        </w:rPr>
        <w:br/>
        <w:t xml:space="preserve">Young, and right richly habited, who stayed</w:t>
      </w:r>
      <w:r>
        <w:rPr>
          <w:color w:val="000000"/>
          <w:sz w:val="24"/>
          <w:szCs w:val="24"/>
        </w:rPr>
        <w:br/>
        <w:t xml:space="preserve">His horse, and greeted Angelo, and said: </w:t>
      </w:r>
      <w:r>
        <w:rPr>
          <w:color w:val="000000"/>
          <w:sz w:val="24"/>
          <w:szCs w:val="24"/>
        </w:rPr>
        <w:br/>
        <w:t xml:space="preserve">“I pray you, sir, direct me how to find</w:t>
      </w:r>
      <w:r>
        <w:rPr>
          <w:color w:val="000000"/>
          <w:sz w:val="24"/>
          <w:szCs w:val="24"/>
        </w:rPr>
        <w:br/>
        <w:t xml:space="preserve">An hostel, if there be such hereabouts;</w:t>
      </w:r>
      <w:r>
        <w:rPr>
          <w:color w:val="000000"/>
          <w:sz w:val="24"/>
          <w:szCs w:val="24"/>
        </w:rPr>
        <w:br/>
        <w:t xml:space="preserve">For I have ridden far, and lost my way</w:t>
      </w:r>
      <w:r>
        <w:rPr>
          <w:color w:val="000000"/>
          <w:sz w:val="24"/>
          <w:szCs w:val="24"/>
        </w:rPr>
        <w:br/>
        <w:t xml:space="preserve">Among these woods, and twilight is at hand.” </w:t>
      </w:r>
      <w:r>
        <w:rPr>
          <w:color w:val="000000"/>
          <w:sz w:val="24"/>
          <w:szCs w:val="24"/>
        </w:rPr>
        <w:br/>
        <w:t xml:space="preserve">Then he that heard replied to him that asked,</w:t>
      </w:r>
      <w:r>
        <w:rPr>
          <w:color w:val="000000"/>
          <w:sz w:val="24"/>
          <w:szCs w:val="24"/>
        </w:rPr>
        <w:br/>
        <w:t xml:space="preserve">Saying:  “The nearest inn is farther hence</w:t>
      </w:r>
      <w:r>
        <w:rPr>
          <w:color w:val="000000"/>
          <w:sz w:val="24"/>
          <w:szCs w:val="24"/>
        </w:rPr>
        <w:br/>
        <w:t xml:space="preserve">Than mine own house; make therefore mine own house</w:t>
      </w:r>
      <w:r>
        <w:rPr>
          <w:color w:val="000000"/>
          <w:sz w:val="24"/>
          <w:szCs w:val="24"/>
        </w:rPr>
        <w:br/>
        <w:t xml:space="preserve">Your inn for this one night, and unto such</w:t>
      </w:r>
      <w:r>
        <w:rPr>
          <w:color w:val="000000"/>
          <w:sz w:val="24"/>
          <w:szCs w:val="24"/>
        </w:rPr>
        <w:br/>
        <w:t xml:space="preserve">Poor entertainment as my house affords</w:t>
      </w:r>
      <w:r>
        <w:rPr>
          <w:color w:val="000000"/>
          <w:sz w:val="24"/>
          <w:szCs w:val="24"/>
        </w:rPr>
        <w:br/>
        <w:t xml:space="preserve">You are most welcome.”  So the stranger thanked</w:t>
      </w:r>
      <w:r>
        <w:rPr>
          <w:color w:val="000000"/>
          <w:sz w:val="24"/>
          <w:szCs w:val="24"/>
        </w:rPr>
        <w:br/>
        <w:t xml:space="preserve">In courtly speeches the Lord Angelo,</w:t>
      </w:r>
      <w:r>
        <w:rPr>
          <w:color w:val="000000"/>
          <w:sz w:val="24"/>
          <w:szCs w:val="24"/>
        </w:rPr>
        <w:br/>
        <w:t xml:space="preserve">Gladly accepting hospitalities</w:t>
      </w:r>
      <w:r>
        <w:rPr>
          <w:color w:val="000000"/>
          <w:sz w:val="24"/>
          <w:szCs w:val="24"/>
        </w:rPr>
        <w:br/>
        <w:t xml:space="preserve">That were so gladly proffered; and the two</w:t>
      </w:r>
      <w:r>
        <w:rPr>
          <w:color w:val="000000"/>
          <w:sz w:val="24"/>
          <w:szCs w:val="24"/>
        </w:rPr>
        <w:br/>
        <w:t xml:space="preserve">Fared on together, host and guest that were</w:t>
      </w:r>
      <w:r>
        <w:rPr>
          <w:color w:val="000000"/>
          <w:sz w:val="24"/>
          <w:szCs w:val="24"/>
        </w:rPr>
        <w:br/>
        <w:t xml:space="preserve">To be, until they reached the castle, where</w:t>
      </w:r>
      <w:r>
        <w:rPr>
          <w:color w:val="000000"/>
          <w:sz w:val="24"/>
          <w:szCs w:val="24"/>
        </w:rPr>
        <w:br/>
        <w:t xml:space="preserve">Angelo dwelt, and where his fathers lived</w:t>
      </w:r>
      <w:r>
        <w:rPr>
          <w:color w:val="000000"/>
          <w:sz w:val="24"/>
          <w:szCs w:val="24"/>
        </w:rPr>
        <w:br/>
        <w:t xml:space="preserve">Before him, lords of land, in olden days.</w:t>
      </w:r>
    </w:p>
    <w:p>
      <w:pPr>
        <w:widowControl w:val="on"/>
        <w:pBdr/>
        <w:spacing w:before="240" w:after="240" w:line="240" w:lineRule="auto"/>
        <w:ind w:left="0" w:right="0"/>
        <w:jc w:val="left"/>
      </w:pPr>
      <w:r>
        <w:rPr>
          <w:color w:val="000000"/>
          <w:sz w:val="24"/>
          <w:szCs w:val="24"/>
        </w:rPr>
        <w:t xml:space="preserve">And entering in, the castle’s later lord</w:t>
      </w:r>
      <w:r>
        <w:rPr>
          <w:color w:val="000000"/>
          <w:sz w:val="24"/>
          <w:szCs w:val="24"/>
        </w:rPr>
        <w:br/>
        <w:t xml:space="preserve">Led the young signor to the chamber where</w:t>
      </w:r>
      <w:r>
        <w:rPr>
          <w:color w:val="000000"/>
          <w:sz w:val="24"/>
          <w:szCs w:val="24"/>
        </w:rPr>
        <w:br/>
        <w:t xml:space="preserve">The lady Lucia sat, who rose to give</w:t>
      </w:r>
      <w:r>
        <w:rPr>
          <w:color w:val="000000"/>
          <w:sz w:val="24"/>
          <w:szCs w:val="24"/>
        </w:rPr>
        <w:br/>
        <w:t xml:space="preserve">The stranger courteous welcome. (When she chose,</w:t>
      </w:r>
      <w:r>
        <w:rPr>
          <w:color w:val="000000"/>
          <w:sz w:val="24"/>
          <w:szCs w:val="24"/>
        </w:rPr>
        <w:br/>
        <w:t xml:space="preserve">Of looks and lips more gracious none than she.)</w:t>
      </w:r>
      <w:r>
        <w:rPr>
          <w:color w:val="000000"/>
          <w:sz w:val="24"/>
          <w:szCs w:val="24"/>
        </w:rPr>
        <w:br/>
        <w:t xml:space="preserve">But soon as she beheld the young man’s face,</w:t>
      </w:r>
      <w:r>
        <w:rPr>
          <w:color w:val="000000"/>
          <w:sz w:val="24"/>
          <w:szCs w:val="24"/>
        </w:rPr>
        <w:br/>
        <w:t xml:space="preserve">A sudden pallor seized her own, and back</w:t>
      </w:r>
      <w:r>
        <w:rPr>
          <w:color w:val="000000"/>
          <w:sz w:val="24"/>
          <w:szCs w:val="24"/>
        </w:rPr>
        <w:br/>
        <w:t xml:space="preserve">She started, wellnigh swooning, but regained</w:t>
      </w:r>
      <w:r>
        <w:rPr>
          <w:color w:val="000000"/>
          <w:sz w:val="24"/>
          <w:szCs w:val="24"/>
        </w:rPr>
        <w:br/>
        <w:t xml:space="preserve">Her wonted self as suddenly, declared</w:t>
      </w:r>
      <w:r>
        <w:rPr>
          <w:color w:val="000000"/>
          <w:sz w:val="24"/>
          <w:szCs w:val="24"/>
        </w:rPr>
        <w:br/>
        <w:t xml:space="preserve">’Twas but a momentary sickness went</w:t>
      </w:r>
      <w:r>
        <w:rPr>
          <w:color w:val="000000"/>
          <w:sz w:val="24"/>
          <w:szCs w:val="24"/>
        </w:rPr>
        <w:br/>
        <w:t xml:space="preserve">Arrow-like through her, sharp, but therewithal</w:t>
      </w:r>
      <w:r>
        <w:rPr>
          <w:color w:val="000000"/>
          <w:sz w:val="24"/>
          <w:szCs w:val="24"/>
        </w:rPr>
        <w:br/>
        <w:t xml:space="preserve">Brief as the breath’s one ebb and flow; and which,</w:t>
      </w:r>
      <w:r>
        <w:rPr>
          <w:color w:val="000000"/>
          <w:sz w:val="24"/>
          <w:szCs w:val="24"/>
        </w:rPr>
        <w:br/>
        <w:t xml:space="preserve">Passing, had left her painless as before. </w:t>
      </w:r>
      <w:r>
        <w:rPr>
          <w:color w:val="000000"/>
          <w:sz w:val="24"/>
          <w:szCs w:val="24"/>
        </w:rPr>
        <w:br/>
        <w:t xml:space="preserve">And truly, from that moment she appeared</w:t>
      </w:r>
      <w:r>
        <w:rPr>
          <w:color w:val="000000"/>
          <w:sz w:val="24"/>
          <w:szCs w:val="24"/>
        </w:rPr>
        <w:br/>
        <w:t xml:space="preserve">More brightly beautiful, if Angelo</w:t>
      </w:r>
      <w:r>
        <w:rPr>
          <w:color w:val="000000"/>
          <w:sz w:val="24"/>
          <w:szCs w:val="24"/>
        </w:rPr>
        <w:br/>
        <w:t xml:space="preserve">Erred not, than she had looked for many a day.</w:t>
      </w:r>
    </w:p>
    <w:p>
      <w:pPr>
        <w:widowControl w:val="on"/>
        <w:pBdr/>
        <w:spacing w:before="240" w:after="240" w:line="240" w:lineRule="auto"/>
        <w:ind w:left="0" w:right="0"/>
        <w:jc w:val="left"/>
      </w:pPr>
      <w:r>
        <w:rPr>
          <w:color w:val="000000"/>
          <w:sz w:val="24"/>
          <w:szCs w:val="24"/>
        </w:rPr>
        <w:t xml:space="preserve">So in brief while the stranger-guest sat down,</w:t>
      </w:r>
      <w:r>
        <w:rPr>
          <w:color w:val="000000"/>
          <w:sz w:val="24"/>
          <w:szCs w:val="24"/>
        </w:rPr>
        <w:br/>
        <w:t xml:space="preserve">With host and hostess, to a table charged</w:t>
      </w:r>
      <w:r>
        <w:rPr>
          <w:color w:val="000000"/>
          <w:sz w:val="24"/>
          <w:szCs w:val="24"/>
        </w:rPr>
        <w:br/>
        <w:t xml:space="preserve">With delicate meats, and fragrant fruits, and wine. </w:t>
      </w:r>
      <w:r>
        <w:rPr>
          <w:color w:val="000000"/>
          <w:sz w:val="24"/>
          <w:szCs w:val="24"/>
        </w:rPr>
        <w:br/>
        <w:t xml:space="preserve">And when the meal was over, and themselves</w:t>
      </w:r>
      <w:r>
        <w:rPr>
          <w:color w:val="000000"/>
          <w:sz w:val="24"/>
          <w:szCs w:val="24"/>
        </w:rPr>
        <w:br/>
        <w:t xml:space="preserve">Were with themselves alone—­the serving-men</w:t>
      </w:r>
      <w:r>
        <w:rPr>
          <w:color w:val="000000"/>
          <w:sz w:val="24"/>
          <w:szCs w:val="24"/>
        </w:rPr>
        <w:br/>
        <w:t xml:space="preserve">Having withdrawn—­a cheerful converse rose</w:t>
      </w:r>
      <w:r>
        <w:rPr>
          <w:color w:val="000000"/>
          <w:sz w:val="24"/>
          <w:szCs w:val="24"/>
        </w:rPr>
        <w:br/>
        <w:t xml:space="preserve">Concerning divers matters old and new. </w:t>
      </w:r>
      <w:r>
        <w:rPr>
          <w:color w:val="000000"/>
          <w:sz w:val="24"/>
          <w:szCs w:val="24"/>
        </w:rPr>
        <w:br/>
        <w:t xml:space="preserve">And Angelo that evening let his tongue</w:t>
      </w:r>
      <w:r>
        <w:rPr>
          <w:color w:val="000000"/>
          <w:sz w:val="24"/>
          <w:szCs w:val="24"/>
        </w:rPr>
        <w:br/>
        <w:t xml:space="preserve">Range more at freedom than he used; for though</w:t>
      </w:r>
      <w:r>
        <w:rPr>
          <w:color w:val="000000"/>
          <w:sz w:val="24"/>
          <w:szCs w:val="24"/>
        </w:rPr>
        <w:br/>
        <w:t xml:space="preserve">No man was less to prating given than he,</w:t>
      </w:r>
      <w:r>
        <w:rPr>
          <w:color w:val="000000"/>
          <w:sz w:val="24"/>
          <w:szCs w:val="24"/>
        </w:rPr>
        <w:br/>
        <w:t xml:space="preserve">Yet, when he liked his listener, he could make</w:t>
      </w:r>
      <w:r>
        <w:rPr>
          <w:color w:val="000000"/>
          <w:sz w:val="24"/>
          <w:szCs w:val="24"/>
        </w:rPr>
        <w:br/>
        <w:t xml:space="preserve">His mouth discourse in such a wise that few</w:t>
      </w:r>
      <w:r>
        <w:rPr>
          <w:color w:val="000000"/>
          <w:sz w:val="24"/>
          <w:szCs w:val="24"/>
        </w:rPr>
        <w:br/>
        <w:t xml:space="preserve">Had failed to give delighted audience. </w:t>
      </w:r>
      <w:r>
        <w:rPr>
          <w:color w:val="000000"/>
          <w:sz w:val="24"/>
          <w:szCs w:val="24"/>
        </w:rPr>
        <w:br/>
        <w:t xml:space="preserve">For he had learning, and, besides the lore</w:t>
      </w:r>
      <w:r>
        <w:rPr>
          <w:color w:val="000000"/>
          <w:sz w:val="24"/>
          <w:szCs w:val="24"/>
        </w:rPr>
        <w:br/>
        <w:t xml:space="preserve">Won from his books, a better wisdom owned—­</w:t>
      </w:r>
      <w:r>
        <w:rPr>
          <w:color w:val="000000"/>
          <w:sz w:val="24"/>
          <w:szCs w:val="24"/>
        </w:rPr>
        <w:br/>
        <w:t xml:space="preserve">A knowledge of the stuff whence books are made,</w:t>
      </w:r>
      <w:r>
        <w:rPr>
          <w:color w:val="000000"/>
          <w:sz w:val="24"/>
          <w:szCs w:val="24"/>
        </w:rPr>
        <w:br/>
        <w:t xml:space="preserve">The human mind and all it feeds upon. </w:t>
      </w:r>
      <w:r>
        <w:rPr>
          <w:color w:val="000000"/>
          <w:sz w:val="24"/>
          <w:szCs w:val="24"/>
        </w:rPr>
        <w:br/>
        <w:t xml:space="preserve">And, in his youth a wanderer, he had roamed</w:t>
      </w:r>
      <w:r>
        <w:rPr>
          <w:color w:val="000000"/>
          <w:sz w:val="24"/>
          <w:szCs w:val="24"/>
        </w:rPr>
        <w:br/>
        <w:t xml:space="preserve">O’er many countries, not as one who sees</w:t>
      </w:r>
      <w:r>
        <w:rPr>
          <w:color w:val="000000"/>
          <w:sz w:val="24"/>
          <w:szCs w:val="24"/>
        </w:rPr>
        <w:br/>
        <w:t xml:space="preserve">With eyes alone, and hearkens but with ears;</w:t>
      </w:r>
      <w:r>
        <w:rPr>
          <w:color w:val="000000"/>
          <w:sz w:val="24"/>
          <w:szCs w:val="24"/>
        </w:rPr>
        <w:br/>
        <w:t xml:space="preserve">Rather as who would slake the thirst of the soul</w:t>
      </w:r>
      <w:r>
        <w:rPr>
          <w:color w:val="000000"/>
          <w:sz w:val="24"/>
          <w:szCs w:val="24"/>
        </w:rPr>
        <w:br/>
        <w:t xml:space="preserve">By sucking wisdom from the breasts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Wherefore the hours flew lightly, winged with words;</w:t>
      </w:r>
      <w:r>
        <w:rPr>
          <w:color w:val="000000"/>
          <w:sz w:val="24"/>
          <w:szCs w:val="24"/>
        </w:rPr>
        <w:br/>
        <w:t xml:space="preserve">Till Angelo, from telling of his own</w:t>
      </w:r>
      <w:r>
        <w:rPr>
          <w:color w:val="000000"/>
          <w:sz w:val="24"/>
          <w:szCs w:val="24"/>
        </w:rPr>
        <w:br/>
        <w:t xml:space="preserve">Young days and early fortunes good and ill,</w:t>
      </w:r>
      <w:r>
        <w:rPr>
          <w:color w:val="000000"/>
          <w:sz w:val="24"/>
          <w:szCs w:val="24"/>
        </w:rPr>
        <w:br/>
        <w:t xml:space="preserve">Was with remembrance smitten, as it chanced,</w:t>
      </w:r>
      <w:r>
        <w:rPr>
          <w:color w:val="000000"/>
          <w:sz w:val="24"/>
          <w:szCs w:val="24"/>
        </w:rPr>
        <w:br/>
        <w:t xml:space="preserve">Of some old grief ’twas grief to think upon. </w:t>
      </w:r>
      <w:r>
        <w:rPr>
          <w:color w:val="000000"/>
          <w:sz w:val="24"/>
          <w:szCs w:val="24"/>
        </w:rPr>
        <w:br/>
        <w:t xml:space="preserve">And so he changed his theme o’ the sudden, donned</w:t>
      </w:r>
      <w:r>
        <w:rPr>
          <w:color w:val="000000"/>
          <w:sz w:val="24"/>
          <w:szCs w:val="24"/>
        </w:rPr>
        <w:br/>
        <w:t xml:space="preserve">A shadowy mask of laboured pleasantry,</w:t>
      </w:r>
      <w:r>
        <w:rPr>
          <w:color w:val="000000"/>
          <w:sz w:val="24"/>
          <w:szCs w:val="24"/>
        </w:rPr>
        <w:br/>
        <w:t xml:space="preserve">And said:  “My wife, sir, hath a pretty gift</w:t>
      </w:r>
      <w:r>
        <w:rPr>
          <w:color w:val="000000"/>
          <w:sz w:val="24"/>
          <w:szCs w:val="24"/>
        </w:rPr>
        <w:br/>
        <w:t xml:space="preserve">Of singing and of luting:  it may be</w:t>
      </w:r>
      <w:r>
        <w:rPr>
          <w:color w:val="000000"/>
          <w:sz w:val="24"/>
          <w:szCs w:val="24"/>
        </w:rPr>
        <w:br/>
        <w:t xml:space="preserve">If you should let your tongue turn mendicant—­</w:t>
      </w:r>
      <w:r>
        <w:rPr>
          <w:color w:val="000000"/>
          <w:sz w:val="24"/>
          <w:szCs w:val="24"/>
        </w:rPr>
        <w:br/>
        <w:t xml:space="preserve">Not for itself but for its needy kin,</w:t>
      </w:r>
      <w:r>
        <w:rPr>
          <w:color w:val="000000"/>
          <w:sz w:val="24"/>
          <w:szCs w:val="24"/>
        </w:rPr>
        <w:br/>
        <w:t xml:space="preserve">Your ears—­she might be got to give an alms</w:t>
      </w:r>
      <w:r>
        <w:rPr>
          <w:color w:val="000000"/>
          <w:sz w:val="24"/>
          <w:szCs w:val="24"/>
        </w:rPr>
        <w:br/>
        <w:t xml:space="preserve">For those twin brethren.”  Whereupon the guest</w:t>
      </w:r>
      <w:r>
        <w:rPr>
          <w:color w:val="000000"/>
          <w:sz w:val="24"/>
          <w:szCs w:val="24"/>
        </w:rPr>
        <w:br/>
        <w:t xml:space="preserve">Unto his hostess turned and smiling said: </w:t>
      </w:r>
      <w:r>
        <w:rPr>
          <w:color w:val="000000"/>
          <w:sz w:val="24"/>
          <w:szCs w:val="24"/>
        </w:rPr>
        <w:br/>
        <w:t xml:space="preserve">“That were indeed a golden alms your voice</w:t>
      </w:r>
      <w:r>
        <w:rPr>
          <w:color w:val="000000"/>
          <w:sz w:val="24"/>
          <w:szCs w:val="24"/>
        </w:rPr>
        <w:br/>
        <w:t xml:space="preserve">Could well afford, and never know itself</w:t>
      </w:r>
      <w:r>
        <w:rPr>
          <w:color w:val="000000"/>
          <w:sz w:val="24"/>
          <w:szCs w:val="24"/>
        </w:rPr>
        <w:br/>
        <w:t xml:space="preserve">The poorer, being a mint of suchlike coin.” </w:t>
      </w:r>
      <w:r>
        <w:rPr>
          <w:color w:val="000000"/>
          <w:sz w:val="24"/>
          <w:szCs w:val="24"/>
        </w:rPr>
        <w:br/>
        <w:t xml:space="preserve">And she made answer archly:  “I have oft</w:t>
      </w:r>
      <w:r>
        <w:rPr>
          <w:color w:val="000000"/>
          <w:sz w:val="24"/>
          <w:szCs w:val="24"/>
        </w:rPr>
        <w:br/>
        <w:t xml:space="preserve">Heard flatterers of a woman’s singing say</w:t>
      </w:r>
      <w:r>
        <w:rPr>
          <w:color w:val="000000"/>
          <w:sz w:val="24"/>
          <w:szCs w:val="24"/>
        </w:rPr>
        <w:br/>
        <w:t xml:space="preserve">Her voice was silvery:—­to compare ’t with gold</w:t>
      </w:r>
      <w:r>
        <w:rPr>
          <w:color w:val="000000"/>
          <w:sz w:val="24"/>
          <w:szCs w:val="24"/>
        </w:rPr>
        <w:br/>
        <w:t xml:space="preserve">Is sure a new conceit.  But, sir, you praise</w:t>
      </w:r>
      <w:r>
        <w:rPr>
          <w:color w:val="000000"/>
          <w:sz w:val="24"/>
          <w:szCs w:val="24"/>
        </w:rPr>
        <w:br/>
        <w:t xml:space="preserve">My singing, who have not yet heard me sing.” </w:t>
      </w:r>
      <w:r>
        <w:rPr>
          <w:color w:val="000000"/>
          <w:sz w:val="24"/>
          <w:szCs w:val="24"/>
        </w:rPr>
        <w:br/>
        <w:t xml:space="preserve">And he:  “I take it that a woman’s speech</w:t>
      </w:r>
      <w:r>
        <w:rPr>
          <w:color w:val="000000"/>
          <w:sz w:val="24"/>
          <w:szCs w:val="24"/>
        </w:rPr>
        <w:br/>
        <w:t xml:space="preserve">Is to her singing what a bird’s low chirp</w:t>
      </w:r>
      <w:r>
        <w:rPr>
          <w:color w:val="000000"/>
          <w:sz w:val="24"/>
          <w:szCs w:val="24"/>
        </w:rPr>
        <w:br/>
        <w:t xml:space="preserve">Is to </w:t>
      </w:r>
      <w:r>
        <w:rPr>
          <w:i/>
          <w:color w:val="000000"/>
          <w:sz w:val="24"/>
          <w:szCs w:val="24"/>
        </w:rPr>
        <w:t xml:space="preserve">its</w:t>
      </w:r>
      <w:r>
        <w:rPr>
          <w:color w:val="000000"/>
          <w:sz w:val="24"/>
          <w:szCs w:val="24"/>
        </w:rPr>
        <w:t xml:space="preserve"> singing:  and if Philomel</w:t>
      </w:r>
      <w:r>
        <w:rPr>
          <w:color w:val="000000"/>
          <w:sz w:val="24"/>
          <w:szCs w:val="24"/>
        </w:rPr>
        <w:br/>
        <w:t xml:space="preserve">Chirp in the hearing of the woodman, he</w:t>
      </w:r>
      <w:r>
        <w:rPr>
          <w:color w:val="000000"/>
          <w:sz w:val="24"/>
          <w:szCs w:val="24"/>
        </w:rPr>
        <w:br/>
        <w:t xml:space="preserve">Knows ’tis the nightingale that chirps, and so</w:t>
      </w:r>
      <w:r>
        <w:rPr>
          <w:color w:val="000000"/>
          <w:sz w:val="24"/>
          <w:szCs w:val="24"/>
        </w:rPr>
        <w:br/>
        <w:t xml:space="preserve">Expects nought meaner than its sovereign song. </w:t>
      </w:r>
      <w:r>
        <w:rPr>
          <w:color w:val="000000"/>
          <w:sz w:val="24"/>
          <w:szCs w:val="24"/>
        </w:rPr>
        <w:br/>
        <w:t xml:space="preserve">Madam, ’tis thus your speaking-voice hath given</w:t>
      </w:r>
      <w:r>
        <w:rPr>
          <w:color w:val="000000"/>
          <w:sz w:val="24"/>
          <w:szCs w:val="24"/>
        </w:rPr>
        <w:br/>
        <w:t xml:space="preserve">Earnest of what your singing-voice will be;</w:t>
      </w:r>
      <w:r>
        <w:rPr>
          <w:color w:val="000000"/>
          <w:sz w:val="24"/>
          <w:szCs w:val="24"/>
        </w:rPr>
        <w:br/>
        <w:t xml:space="preserve">And therefore I entreat you not to dash</w:t>
      </w:r>
      <w:r>
        <w:rPr>
          <w:color w:val="000000"/>
          <w:sz w:val="24"/>
          <w:szCs w:val="24"/>
        </w:rPr>
        <w:br/>
        <w:t xml:space="preserve">The expectations you have raised so high,</w:t>
      </w:r>
      <w:r>
        <w:rPr>
          <w:color w:val="000000"/>
          <w:sz w:val="24"/>
          <w:szCs w:val="24"/>
        </w:rPr>
        <w:br/>
        <w:t xml:space="preserve">By your refusal.”  And she answered him: </w:t>
      </w:r>
      <w:r>
        <w:rPr>
          <w:color w:val="000000"/>
          <w:sz w:val="24"/>
          <w:szCs w:val="24"/>
        </w:rPr>
        <w:br/>
        <w:t xml:space="preserve">“Nay, if you think to hear a nightingale,</w:t>
      </w:r>
      <w:r>
        <w:rPr>
          <w:color w:val="000000"/>
          <w:sz w:val="24"/>
          <w:szCs w:val="24"/>
        </w:rPr>
        <w:br/>
        <w:t xml:space="preserve">I doubt refusal could not dash them more</w:t>
      </w:r>
      <w:r>
        <w:rPr>
          <w:color w:val="000000"/>
          <w:sz w:val="24"/>
          <w:szCs w:val="24"/>
        </w:rPr>
        <w:br/>
        <w:t xml:space="preserve">Than will compliance.  But in very truth,</w:t>
      </w:r>
      <w:r>
        <w:rPr>
          <w:color w:val="000000"/>
          <w:sz w:val="24"/>
          <w:szCs w:val="24"/>
        </w:rPr>
        <w:br/>
        <w:t xml:space="preserve">The boon you crave so small and worthless is,</w:t>
      </w:r>
      <w:r>
        <w:rPr>
          <w:color w:val="000000"/>
          <w:sz w:val="24"/>
          <w:szCs w:val="24"/>
        </w:rPr>
        <w:br/>
        <w:t xml:space="preserve">’Twere miserly to grudge it.  Where’s my lute?”</w:t>
      </w:r>
    </w:p>
    <w:p>
      <w:pPr>
        <w:widowControl w:val="on"/>
        <w:pBdr/>
        <w:spacing w:before="240" w:after="240" w:line="240" w:lineRule="auto"/>
        <w:ind w:left="0" w:right="0"/>
        <w:jc w:val="left"/>
      </w:pPr>
      <w:r>
        <w:rPr>
          <w:color w:val="000000"/>
          <w:sz w:val="24"/>
          <w:szCs w:val="24"/>
        </w:rPr>
        <w:t xml:space="preserve">So saying, she bethought her suddenly—­</w:t>
      </w:r>
      <w:r>
        <w:rPr>
          <w:color w:val="000000"/>
          <w:sz w:val="24"/>
          <w:szCs w:val="24"/>
        </w:rPr>
        <w:br/>
        <w:t xml:space="preserve">Or feigned to have bethought her suddenly—­</w:t>
      </w:r>
      <w:r>
        <w:rPr>
          <w:color w:val="000000"/>
          <w:sz w:val="24"/>
          <w:szCs w:val="24"/>
        </w:rPr>
        <w:br/>
        <w:t xml:space="preserve">How she had left the lute that afternoon</w:t>
      </w:r>
      <w:r>
        <w:rPr>
          <w:color w:val="000000"/>
          <w:sz w:val="24"/>
          <w:szCs w:val="24"/>
        </w:rPr>
        <w:br/>
        <w:t xml:space="preserve">Lying upon an arbour-seat, when she</w:t>
      </w:r>
      <w:r>
        <w:rPr>
          <w:color w:val="000000"/>
          <w:sz w:val="24"/>
          <w:szCs w:val="24"/>
        </w:rPr>
        <w:br/>
        <w:t xml:space="preserve">Grew tired of fingering the strings of it—­</w:t>
      </w:r>
      <w:r>
        <w:rPr>
          <w:color w:val="000000"/>
          <w:sz w:val="24"/>
          <w:szCs w:val="24"/>
        </w:rPr>
        <w:br/>
        <w:t xml:space="preserve">Down in the garden, where she wont to walk,</w:t>
      </w:r>
      <w:r>
        <w:rPr>
          <w:color w:val="000000"/>
          <w:sz w:val="24"/>
          <w:szCs w:val="24"/>
        </w:rPr>
        <w:br/>
        <w:t xml:space="preserve">Her lute loquacious to the trees’ deaf trunks. </w:t>
      </w:r>
      <w:r>
        <w:rPr>
          <w:color w:val="000000"/>
          <w:sz w:val="24"/>
          <w:szCs w:val="24"/>
        </w:rPr>
        <w:br/>
        <w:t xml:space="preserve">And Angelo, right glad to render her</w:t>
      </w:r>
      <w:r>
        <w:rPr>
          <w:color w:val="000000"/>
          <w:sz w:val="24"/>
          <w:szCs w:val="24"/>
        </w:rPr>
        <w:br/>
        <w:t xml:space="preserve">Such little graceful offices of love,</w:t>
      </w:r>
      <w:r>
        <w:rPr>
          <w:color w:val="000000"/>
          <w:sz w:val="24"/>
          <w:szCs w:val="24"/>
        </w:rPr>
        <w:br/>
        <w:t xml:space="preserve">And gladder yet with hope to hear her sing</w:t>
      </w:r>
      <w:r>
        <w:rPr>
          <w:color w:val="000000"/>
          <w:sz w:val="24"/>
          <w:szCs w:val="24"/>
        </w:rPr>
        <w:br/>
        <w:t xml:space="preserve">Who had denied his asking many a time,</w:t>
      </w:r>
      <w:r>
        <w:rPr>
          <w:color w:val="000000"/>
          <w:sz w:val="24"/>
          <w:szCs w:val="24"/>
        </w:rPr>
        <w:br/>
        <w:t xml:space="preserve">Awaited not another word, but rose</w:t>
      </w:r>
      <w:r>
        <w:rPr>
          <w:color w:val="000000"/>
          <w:sz w:val="24"/>
          <w:szCs w:val="24"/>
        </w:rPr>
        <w:br/>
        <w:t xml:space="preserve">And said, “Myself will bring it,” and before</w:t>
      </w:r>
      <w:r>
        <w:rPr>
          <w:color w:val="000000"/>
          <w:sz w:val="24"/>
          <w:szCs w:val="24"/>
        </w:rPr>
        <w:br/>
        <w:t xml:space="preserve">She could assent or disapprove, was gone.</w:t>
      </w:r>
    </w:p>
    <w:p>
      <w:pPr>
        <w:widowControl w:val="on"/>
        <w:pBdr/>
        <w:spacing w:before="240" w:after="240" w:line="240" w:lineRule="auto"/>
        <w:ind w:left="0" w:right="0"/>
        <w:jc w:val="left"/>
      </w:pPr>
      <w:r>
        <w:rPr>
          <w:color w:val="000000"/>
          <w:sz w:val="24"/>
          <w:szCs w:val="24"/>
        </w:rPr>
        <w:t xml:space="preserve">Scarce had he left the chamber when behold</w:t>
      </w:r>
      <w:r>
        <w:rPr>
          <w:color w:val="000000"/>
          <w:sz w:val="24"/>
          <w:szCs w:val="24"/>
        </w:rPr>
        <w:br/>
        <w:t xml:space="preserve">His wife uprose, and his young stranger-guest</w:t>
      </w:r>
      <w:r>
        <w:rPr>
          <w:color w:val="000000"/>
          <w:sz w:val="24"/>
          <w:szCs w:val="24"/>
        </w:rPr>
        <w:br/>
        <w:t xml:space="preserve">Uprose, and in a trice they cast their arms</w:t>
      </w:r>
      <w:r>
        <w:rPr>
          <w:color w:val="000000"/>
          <w:sz w:val="24"/>
          <w:szCs w:val="24"/>
        </w:rPr>
        <w:br/>
        <w:t xml:space="preserve">About each other, kissed each other, called</w:t>
      </w:r>
      <w:r>
        <w:rPr>
          <w:color w:val="000000"/>
          <w:sz w:val="24"/>
          <w:szCs w:val="24"/>
        </w:rPr>
        <w:br/>
        <w:t xml:space="preserve">Each other </w:t>
      </w:r>
      <w:r>
        <w:rPr>
          <w:i/>
          <w:color w:val="000000"/>
          <w:sz w:val="24"/>
          <w:szCs w:val="24"/>
        </w:rPr>
        <w:t xml:space="preserve">dear</w:t>
      </w:r>
      <w:r>
        <w:rPr>
          <w:color w:val="000000"/>
          <w:sz w:val="24"/>
          <w:szCs w:val="24"/>
        </w:rPr>
        <w:t xml:space="preserve"> and </w:t>
      </w:r>
      <w:r>
        <w:rPr>
          <w:i/>
          <w:color w:val="000000"/>
          <w:sz w:val="24"/>
          <w:szCs w:val="24"/>
        </w:rPr>
        <w:t xml:space="preserve">love</w:t>
      </w:r>
      <w:r>
        <w:rPr>
          <w:color w:val="000000"/>
          <w:sz w:val="24"/>
          <w:szCs w:val="24"/>
        </w:rPr>
        <w:t xml:space="preserve">, till Lucia said: </w:t>
      </w:r>
      <w:r>
        <w:rPr>
          <w:color w:val="000000"/>
          <w:sz w:val="24"/>
          <w:szCs w:val="24"/>
        </w:rPr>
        <w:br/>
        <w:t xml:space="preserve">“Why cam’st thou not before, my Ugo, whom</w:t>
      </w:r>
      <w:r>
        <w:rPr>
          <w:color w:val="000000"/>
          <w:sz w:val="24"/>
          <w:szCs w:val="24"/>
        </w:rPr>
        <w:br/>
        <w:t xml:space="preserve">I loved, who lovedst me, for many a day,</w:t>
      </w:r>
      <w:r>
        <w:rPr>
          <w:color w:val="000000"/>
          <w:sz w:val="24"/>
          <w:szCs w:val="24"/>
        </w:rPr>
        <w:br/>
        <w:t xml:space="preserve">For many a paradisal day, ere yet</w:t>
      </w:r>
      <w:r>
        <w:rPr>
          <w:color w:val="000000"/>
          <w:sz w:val="24"/>
          <w:szCs w:val="24"/>
        </w:rPr>
        <w:br/>
        <w:t xml:space="preserve">I saw that lean fool with the grizzled beard</w:t>
      </w:r>
      <w:r>
        <w:rPr>
          <w:color w:val="000000"/>
          <w:sz w:val="24"/>
          <w:szCs w:val="24"/>
        </w:rPr>
        <w:br/>
        <w:t xml:space="preserve">Who’s gone a-questing for his true wife’s lute?”</w:t>
      </w:r>
      <w:r>
        <w:rPr>
          <w:color w:val="000000"/>
          <w:sz w:val="24"/>
          <w:szCs w:val="24"/>
        </w:rPr>
        <w:br/>
        <w:t xml:space="preserve">And he made answer:  “I had come erenow,</w:t>
      </w:r>
      <w:r>
        <w:rPr>
          <w:color w:val="000000"/>
          <w:sz w:val="24"/>
          <w:szCs w:val="24"/>
        </w:rPr>
        <w:br/>
        <w:t xml:space="preserve">But that my father, dying, left a load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Of cumbrous duties I had needs perform—­</w:t>
      </w:r>
      <w:r>
        <w:rPr>
          <w:color w:val="000000"/>
          <w:sz w:val="24"/>
          <w:szCs w:val="24"/>
        </w:rPr>
        <w:br/>
        <w:t xml:space="preserve">Dry, peevish, crabbed business at the best,</w:t>
      </w:r>
      <w:r>
        <w:rPr>
          <w:color w:val="000000"/>
          <w:sz w:val="24"/>
          <w:szCs w:val="24"/>
        </w:rPr>
        <w:br/>
        <w:t xml:space="preserve">Impertinences indispensable,</w:t>
      </w:r>
      <w:r>
        <w:rPr>
          <w:color w:val="000000"/>
          <w:sz w:val="24"/>
          <w:szCs w:val="24"/>
        </w:rPr>
        <w:br/>
        <w:t xml:space="preserve">Accumulated dulness, if you will,</w:t>
      </w:r>
      <w:r>
        <w:rPr>
          <w:color w:val="000000"/>
          <w:sz w:val="24"/>
          <w:szCs w:val="24"/>
        </w:rPr>
        <w:br/>
        <w:t xml:space="preserve">Such as I would not irk your ears withal: </w:t>
      </w:r>
      <w:r>
        <w:rPr>
          <w:color w:val="000000"/>
          <w:sz w:val="24"/>
          <w:szCs w:val="24"/>
        </w:rPr>
        <w:br/>
        <w:t xml:space="preserve">Howbeit I came at last, and nigh a week</w:t>
      </w:r>
      <w:r>
        <w:rPr>
          <w:color w:val="000000"/>
          <w:sz w:val="24"/>
          <w:szCs w:val="24"/>
        </w:rPr>
        <w:br/>
        <w:t xml:space="preserve">Have tarried in the region hereabouts,</w:t>
      </w:r>
      <w:r>
        <w:rPr>
          <w:color w:val="000000"/>
          <w:sz w:val="24"/>
          <w:szCs w:val="24"/>
        </w:rPr>
        <w:br/>
        <w:t xml:space="preserve">Unknown—­and yearning for one glimpse of you,</w:t>
      </w:r>
      <w:r>
        <w:rPr>
          <w:color w:val="000000"/>
          <w:sz w:val="24"/>
          <w:szCs w:val="24"/>
        </w:rPr>
        <w:br/>
        <w:t xml:space="preserve">One word, one kiss from you, if even it were</w:t>
      </w:r>
      <w:r>
        <w:rPr>
          <w:color w:val="000000"/>
          <w:sz w:val="24"/>
          <w:szCs w:val="24"/>
        </w:rPr>
        <w:br/>
        <w:t xml:space="preserve">One only and the last; until, to-day,</w:t>
      </w:r>
      <w:r>
        <w:rPr>
          <w:color w:val="000000"/>
          <w:sz w:val="24"/>
          <w:szCs w:val="24"/>
        </w:rPr>
        <w:br/>
        <w:t xml:space="preserve">Roaming the neighbouring forest, I espied</w:t>
      </w:r>
      <w:r>
        <w:rPr>
          <w:color w:val="000000"/>
          <w:sz w:val="24"/>
          <w:szCs w:val="24"/>
        </w:rPr>
        <w:br/>
        <w:t xml:space="preserve">Your husband, guessed it was your husband, feigned</w:t>
      </w:r>
      <w:r>
        <w:rPr>
          <w:color w:val="000000"/>
          <w:sz w:val="24"/>
          <w:szCs w:val="24"/>
        </w:rPr>
        <w:br/>
        <w:t xml:space="preserve">I was a traveller who had lost myself</w:t>
      </w:r>
      <w:r>
        <w:rPr>
          <w:color w:val="000000"/>
          <w:sz w:val="24"/>
          <w:szCs w:val="24"/>
        </w:rPr>
        <w:br/>
        <w:t xml:space="preserve">Among the woods, received from him—­ah, now</w:t>
      </w:r>
      <w:r>
        <w:rPr>
          <w:color w:val="000000"/>
          <w:sz w:val="24"/>
          <w:szCs w:val="24"/>
        </w:rPr>
        <w:br/>
        <w:t xml:space="preserve">You laugh, and truly ’tis a famous jest—­</w:t>
      </w:r>
      <w:r>
        <w:rPr>
          <w:color w:val="000000"/>
          <w:sz w:val="24"/>
          <w:szCs w:val="24"/>
        </w:rPr>
        <w:br/>
        <w:t xml:space="preserve">A courteous invitation to his house,</w:t>
      </w:r>
      <w:r>
        <w:rPr>
          <w:color w:val="000000"/>
          <w:sz w:val="24"/>
          <w:szCs w:val="24"/>
        </w:rPr>
        <w:br/>
        <w:t xml:space="preserve">Deemed it were churlish to refuse, and so—­</w:t>
      </w:r>
      <w:r>
        <w:rPr>
          <w:color w:val="000000"/>
          <w:sz w:val="24"/>
          <w:szCs w:val="24"/>
        </w:rPr>
        <w:br/>
        <w:t xml:space="preserve">And so am here, your Ugo, with a heart</w:t>
      </w:r>
      <w:r>
        <w:rPr>
          <w:color w:val="000000"/>
          <w:sz w:val="24"/>
          <w:szCs w:val="24"/>
        </w:rPr>
        <w:br/>
        <w:t xml:space="preserve">The loyal subject of your sovereign heart,</w:t>
      </w:r>
      <w:r>
        <w:rPr>
          <w:color w:val="000000"/>
          <w:sz w:val="24"/>
          <w:szCs w:val="24"/>
        </w:rPr>
        <w:br/>
        <w:t xml:space="preserve">As in old days.”  Therewith he sat him down,</w:t>
      </w:r>
      <w:r>
        <w:rPr>
          <w:color w:val="000000"/>
          <w:sz w:val="24"/>
          <w:szCs w:val="24"/>
        </w:rPr>
        <w:br/>
        <w:t xml:space="preserve">And softly drawing her upon his knee</w:t>
      </w:r>
      <w:r>
        <w:rPr>
          <w:color w:val="000000"/>
          <w:sz w:val="24"/>
          <w:szCs w:val="24"/>
        </w:rPr>
        <w:br/>
        <w:t xml:space="preserve">Made him a zone of her lascivious arms.
</w:t>
      </w:r>
    </w:p>
    <w:p>
      <w:pPr>
        <w:widowControl w:val="on"/>
        <w:pBdr/>
        <w:spacing w:before="240" w:after="240" w:line="240" w:lineRule="auto"/>
        <w:ind w:left="0" w:right="0"/>
        <w:jc w:val="left"/>
      </w:pPr>
      <w:r>
        <w:rPr>
          <w:color w:val="000000"/>
          <w:sz w:val="24"/>
          <w:szCs w:val="24"/>
        </w:rPr>
        <w:t xml:space="preserve">But thus encinctured hardly had he sat</w:t>
      </w:r>
      <w:r>
        <w:rPr>
          <w:color w:val="000000"/>
          <w:sz w:val="24"/>
          <w:szCs w:val="24"/>
        </w:rPr>
        <w:br/>
        <w:t xml:space="preserve">A moment, when, returning, Angelo</w:t>
      </w:r>
      <w:r>
        <w:rPr>
          <w:color w:val="000000"/>
          <w:sz w:val="24"/>
          <w:szCs w:val="24"/>
        </w:rPr>
        <w:br/>
        <w:t xml:space="preserve">Stood at the threshold of the room, and held</w:t>
      </w:r>
      <w:r>
        <w:rPr>
          <w:color w:val="000000"/>
          <w:sz w:val="24"/>
          <w:szCs w:val="24"/>
        </w:rPr>
        <w:br/>
        <w:t xml:space="preserve">The door half opened, and so standing saw</w:t>
      </w:r>
      <w:r>
        <w:rPr>
          <w:color w:val="000000"/>
          <w:sz w:val="24"/>
          <w:szCs w:val="24"/>
        </w:rPr>
        <w:br/>
        <w:t xml:space="preserve">The lovers, and they saw not him; for half</w:t>
      </w:r>
      <w:r>
        <w:rPr>
          <w:color w:val="000000"/>
          <w:sz w:val="24"/>
          <w:szCs w:val="24"/>
        </w:rPr>
        <w:br/>
        <w:t xml:space="preserve">The chamber lay in shadow, by no lamp</w:t>
      </w:r>
      <w:r>
        <w:rPr>
          <w:color w:val="000000"/>
          <w:sz w:val="24"/>
          <w:szCs w:val="24"/>
        </w:rPr>
        <w:br/>
        <w:t xml:space="preserve">Lighted, or window to admit the moon: </w:t>
      </w:r>
      <w:r>
        <w:rPr>
          <w:color w:val="000000"/>
          <w:sz w:val="24"/>
          <w:szCs w:val="24"/>
        </w:rPr>
        <w:br/>
        <w:t xml:space="preserve">And there the entrance was, and Angelo.</w:t>
      </w:r>
    </w:p>
    <w:p>
      <w:pPr>
        <w:widowControl w:val="on"/>
        <w:pBdr/>
        <w:spacing w:before="240" w:after="240" w:line="240" w:lineRule="auto"/>
        <w:ind w:left="0" w:right="0"/>
        <w:jc w:val="left"/>
      </w:pPr>
      <w:r>
        <w:rPr>
          <w:color w:val="000000"/>
          <w:sz w:val="24"/>
          <w:szCs w:val="24"/>
        </w:rPr>
        <w:t xml:space="preserve">And listening to their speech a little space,</w:t>
      </w:r>
      <w:r>
        <w:rPr>
          <w:color w:val="000000"/>
          <w:sz w:val="24"/>
          <w:szCs w:val="24"/>
        </w:rPr>
        <w:br/>
        <w:t xml:space="preserve">The fugitive brief moments were to him</w:t>
      </w:r>
      <w:r>
        <w:rPr>
          <w:color w:val="000000"/>
          <w:sz w:val="24"/>
          <w:szCs w:val="24"/>
        </w:rPr>
        <w:br/>
        <w:t xml:space="preserve">A pyramid of piled eternities. </w:t>
      </w:r>
      <w:r>
        <w:rPr>
          <w:color w:val="000000"/>
          <w:sz w:val="24"/>
          <w:szCs w:val="24"/>
        </w:rPr>
        <w:br/>
        <w:t xml:space="preserve">For while he hearkened, Ugo said:  “My love,</w:t>
      </w:r>
      <w:r>
        <w:rPr>
          <w:color w:val="000000"/>
          <w:sz w:val="24"/>
          <w:szCs w:val="24"/>
        </w:rPr>
        <w:br/>
        <w:t xml:space="preserve">Answer me this one question, which may seem</w:t>
      </w:r>
      <w:r>
        <w:rPr>
          <w:color w:val="000000"/>
          <w:sz w:val="24"/>
          <w:szCs w:val="24"/>
        </w:rPr>
        <w:br/>
        <w:t xml:space="preserve">Idle, yet is not;—­how much lov’st thou me?”</w:t>
      </w:r>
      <w:r>
        <w:rPr>
          <w:color w:val="000000"/>
          <w:sz w:val="24"/>
          <w:szCs w:val="24"/>
        </w:rPr>
        <w:br/>
        <w:t xml:space="preserve">And she replied:  “I love thee just as much</w:t>
      </w:r>
      <w:r>
        <w:rPr>
          <w:color w:val="000000"/>
          <w:sz w:val="24"/>
          <w:szCs w:val="24"/>
        </w:rPr>
        <w:br/>
        <w:t xml:space="preserve">As I do hate my husband, and no more.” </w:t>
      </w:r>
      <w:r>
        <w:rPr>
          <w:color w:val="000000"/>
          <w:sz w:val="24"/>
          <w:szCs w:val="24"/>
        </w:rPr>
        <w:br/>
        <w:t xml:space="preserve">Then he:  “But prithee how much hatest thou</w:t>
      </w:r>
      <w:r>
        <w:rPr>
          <w:color w:val="000000"/>
          <w:sz w:val="24"/>
          <w:szCs w:val="24"/>
        </w:rPr>
        <w:br/>
        <w:t xml:space="preserve">Thy husband?” And she answered:  “Ev’n as much</w:t>
      </w:r>
      <w:r>
        <w:rPr>
          <w:color w:val="000000"/>
          <w:sz w:val="24"/>
          <w:szCs w:val="24"/>
        </w:rPr>
        <w:br/>
        <w:t xml:space="preserve">As I love thee.  To hate him one whit more</w:t>
      </w:r>
      <w:r>
        <w:rPr>
          <w:color w:val="000000"/>
          <w:sz w:val="24"/>
          <w:szCs w:val="24"/>
        </w:rPr>
        <w:br/>
        <w:t xml:space="preserve">Than that, were past the power of Lucia’s hate.” </w:t>
      </w:r>
      <w:r>
        <w:rPr>
          <w:color w:val="000000"/>
          <w:sz w:val="24"/>
          <w:szCs w:val="24"/>
        </w:rPr>
        <w:br/>
        <w:t xml:space="preserve">And Ugo:  “If thou lovest me so much,</w:t>
      </w:r>
      <w:r>
        <w:rPr>
          <w:color w:val="000000"/>
          <w:sz w:val="24"/>
          <w:szCs w:val="24"/>
        </w:rPr>
        <w:br/>
        <w:t xml:space="preserve">Grant me one gift in token of thy love.” </w:t>
      </w:r>
      <w:r>
        <w:rPr>
          <w:color w:val="000000"/>
          <w:sz w:val="24"/>
          <w:szCs w:val="24"/>
        </w:rPr>
        <w:br/>
        <w:t xml:space="preserve">Then she:  “What would’st thou?” And he answered her: </w:t>
      </w:r>
      <w:r>
        <w:rPr>
          <w:color w:val="000000"/>
          <w:sz w:val="24"/>
          <w:szCs w:val="24"/>
        </w:rPr>
        <w:br/>
        <w:t xml:space="preserve">“Even thyself; no poorer gift will I.” </w:t>
      </w:r>
      <w:r>
        <w:rPr>
          <w:color w:val="000000"/>
          <w:sz w:val="24"/>
          <w:szCs w:val="24"/>
        </w:rPr>
        <w:br/>
        <w:t xml:space="preserve">But Lucia said:  “Nay, have I not bestowed</w:t>
      </w:r>
      <w:r>
        <w:rPr>
          <w:color w:val="000000"/>
          <w:sz w:val="24"/>
          <w:szCs w:val="24"/>
        </w:rPr>
        <w:br/>
        <w:t xml:space="preserve">My love, which is my soul, my richer self? </w:t>
      </w:r>
      <w:r>
        <w:rPr>
          <w:color w:val="000000"/>
          <w:sz w:val="24"/>
          <w:szCs w:val="24"/>
        </w:rPr>
        <w:br/>
        <w:t xml:space="preserve">My poorer self, which is my body, how</w:t>
      </w:r>
      <w:r>
        <w:rPr>
          <w:color w:val="000000"/>
          <w:sz w:val="24"/>
          <w:szCs w:val="24"/>
        </w:rPr>
        <w:br/>
        <w:t xml:space="preserve">Can I bestow, when ’tis not in mine own</w:t>
      </w:r>
      <w:r>
        <w:rPr>
          <w:color w:val="000000"/>
          <w:sz w:val="24"/>
          <w:szCs w:val="24"/>
        </w:rPr>
        <w:br/>
        <w:t xml:space="preserve">Possession, being his property forsooth,</w:t>
      </w:r>
      <w:r>
        <w:rPr>
          <w:color w:val="000000"/>
          <w:sz w:val="24"/>
          <w:szCs w:val="24"/>
        </w:rPr>
        <w:br/>
        <w:t xml:space="preserve">Who holds the ecclesiastic title-deed?... </w:t>
      </w:r>
      <w:r>
        <w:rPr>
          <w:color w:val="000000"/>
          <w:sz w:val="24"/>
          <w:szCs w:val="24"/>
        </w:rPr>
        <w:br/>
        <w:t xml:space="preserve">Yet—­but I know not ... if I grant this boon,</w:t>
      </w:r>
      <w:r>
        <w:rPr>
          <w:color w:val="000000"/>
          <w:sz w:val="24"/>
          <w:szCs w:val="24"/>
        </w:rPr>
        <w:br/>
        <w:t xml:space="preserve">Bethink thee, how wilt carry hence the gift? </w:t>
      </w:r>
      <w:r>
        <w:rPr>
          <w:color w:val="000000"/>
          <w:sz w:val="24"/>
          <w:szCs w:val="24"/>
        </w:rPr>
        <w:br/>
        <w:t xml:space="preserve">Quick.  For the time is all-too brief to waste.” </w:t>
      </w:r>
      <w:r>
        <w:rPr>
          <w:color w:val="000000"/>
          <w:sz w:val="24"/>
          <w:szCs w:val="24"/>
        </w:rPr>
        <w:br/>
        <w:t xml:space="preserve">And Ugo spake with hurrying tongue:  “Right so: </w:t>
      </w:r>
      <w:r>
        <w:rPr>
          <w:color w:val="000000"/>
          <w:sz w:val="24"/>
          <w:szCs w:val="24"/>
        </w:rPr>
        <w:br/>
        <w:t xml:space="preserve">To-morrow, therefore, when the sun hath set,</w:t>
      </w:r>
      <w:r>
        <w:rPr>
          <w:color w:val="000000"/>
          <w:sz w:val="24"/>
          <w:szCs w:val="24"/>
        </w:rPr>
        <w:br/>
        <w:t xml:space="preserve">Quit thou the castle, all alone, and haste</w:t>
      </w:r>
      <w:r>
        <w:rPr>
          <w:color w:val="000000"/>
          <w:sz w:val="24"/>
          <w:szCs w:val="24"/>
        </w:rPr>
        <w:br/>
        <w:t xml:space="preserve">To yonder tarn that lies amid the trees</w:t>
      </w:r>
      <w:r>
        <w:rPr>
          <w:color w:val="000000"/>
          <w:sz w:val="24"/>
          <w:szCs w:val="24"/>
        </w:rPr>
        <w:br/>
        <w:t xml:space="preserve">Haply a furlong westward from your house—­</w:t>
      </w:r>
      <w:r>
        <w:rPr>
          <w:color w:val="000000"/>
          <w:sz w:val="24"/>
          <w:szCs w:val="24"/>
        </w:rPr>
        <w:br/>
        <w:t xml:space="preserve">The gloomy lakelet fringed with pines—­and there</w:t>
      </w:r>
      <w:r>
        <w:rPr>
          <w:color w:val="000000"/>
          <w:sz w:val="24"/>
          <w:szCs w:val="24"/>
        </w:rPr>
        <w:br/>
        <w:t xml:space="preserve">Upon the hither margin thou shalt find</w:t>
      </w:r>
      <w:r>
        <w:rPr>
          <w:color w:val="000000"/>
          <w:sz w:val="24"/>
          <w:szCs w:val="24"/>
        </w:rPr>
        <w:br/>
        <w:t xml:space="preserve">Me, and two with me, mounted all, and armed,</w:t>
      </w:r>
      <w:r>
        <w:rPr>
          <w:color w:val="000000"/>
          <w:sz w:val="24"/>
          <w:szCs w:val="24"/>
        </w:rPr>
        <w:br/>
        <w:t xml:space="preserve">With a fourth steed to bear thee on his back: </w:t>
      </w:r>
      <w:r>
        <w:rPr>
          <w:color w:val="000000"/>
          <w:sz w:val="24"/>
          <w:szCs w:val="24"/>
        </w:rPr>
        <w:br/>
        <w:t xml:space="preserve">And thou shalt fly with me, my Lucia, till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Thou reach my castle in the mountain’d North,</w:t>
      </w:r>
      <w:r>
        <w:rPr>
          <w:color w:val="000000"/>
          <w:sz w:val="24"/>
          <w:szCs w:val="24"/>
        </w:rPr>
        <w:br/>
        <w:t xml:space="preserve">Whose mistress I will make thee, and mine own.” </w:t>
      </w:r>
      <w:r>
        <w:rPr>
          <w:color w:val="000000"/>
          <w:sz w:val="24"/>
          <w:szCs w:val="24"/>
        </w:rPr>
        <w:br/>
        <w:t xml:space="preserve">Then Lucia said:  “But how if Angelo</w:t>
      </w:r>
      <w:r>
        <w:rPr>
          <w:color w:val="000000"/>
          <w:sz w:val="24"/>
          <w:szCs w:val="24"/>
        </w:rPr>
        <w:br/>
        <w:t xml:space="preserve">Pursue and overtake us?” Whereupon</w:t>
      </w:r>
      <w:r>
        <w:rPr>
          <w:color w:val="000000"/>
          <w:sz w:val="24"/>
          <w:szCs w:val="24"/>
        </w:rPr>
        <w:br/>
        <w:t xml:space="preserve">Ugo replied:  “Pursue he may,—­o’ertake</w:t>
      </w:r>
      <w:r>
        <w:rPr>
          <w:color w:val="000000"/>
          <w:sz w:val="24"/>
          <w:szCs w:val="24"/>
        </w:rPr>
        <w:br/>
        <w:t xml:space="preserve">He shall not, save he saddle him the wind. </w:t>
      </w:r>
      <w:r>
        <w:rPr>
          <w:color w:val="000000"/>
          <w:sz w:val="24"/>
          <w:szCs w:val="24"/>
        </w:rPr>
        <w:br/>
        <w:t xml:space="preserve">Besides—­to grant the impossible—­if he</w:t>
      </w:r>
      <w:r>
        <w:rPr>
          <w:i/>
          <w:color w:val="000000"/>
          <w:sz w:val="24"/>
          <w:szCs w:val="24"/>
        </w:rPr>
        <w:br/>
        <w:t xml:space="preserve">Were</w:t>
      </w:r>
      <w:r>
        <w:rPr>
          <w:color w:val="000000"/>
          <w:sz w:val="24"/>
          <w:szCs w:val="24"/>
        </w:rPr>
        <w:t xml:space="preserve"> to o’ertake us, he could only strive</w:t>
      </w:r>
      <w:r>
        <w:rPr>
          <w:color w:val="000000"/>
          <w:sz w:val="24"/>
          <w:szCs w:val="24"/>
        </w:rPr>
        <w:br/>
        <w:t xml:space="preserve">To win you back with argument; wherein</w:t>
      </w:r>
      <w:r>
        <w:rPr>
          <w:color w:val="000000"/>
          <w:sz w:val="24"/>
          <w:szCs w:val="24"/>
        </w:rPr>
        <w:br/>
        <w:t xml:space="preserve">My servants, at their master’s bidding, could</w:t>
      </w:r>
      <w:r>
        <w:rPr>
          <w:color w:val="000000"/>
          <w:sz w:val="24"/>
          <w:szCs w:val="24"/>
        </w:rPr>
        <w:br/>
        <w:t xml:space="preserve">Debate with him on more than equal terms: </w:t>
      </w:r>
      <w:r>
        <w:rPr>
          <w:color w:val="000000"/>
          <w:sz w:val="24"/>
          <w:szCs w:val="24"/>
        </w:rPr>
        <w:br/>
        <w:t xml:space="preserve">Cold steel convinces warmest disputants. </w:t>
      </w:r>
      <w:r>
        <w:rPr>
          <w:color w:val="000000"/>
          <w:sz w:val="24"/>
          <w:szCs w:val="24"/>
        </w:rPr>
        <w:br/>
        <w:t xml:space="preserve">Or, if to see the bosom marital</w:t>
      </w:r>
      <w:r>
        <w:rPr>
          <w:color w:val="000000"/>
          <w:sz w:val="24"/>
          <w:szCs w:val="24"/>
        </w:rPr>
        <w:br/>
        <w:t xml:space="preserve">Impierced, would make your own consorted heart</w:t>
      </w:r>
      <w:r>
        <w:rPr>
          <w:color w:val="000000"/>
          <w:sz w:val="24"/>
          <w:szCs w:val="24"/>
        </w:rPr>
        <w:br/>
        <w:t xml:space="preserve">Bleed sympathetic, some more mild—­” But she,</w:t>
      </w:r>
      <w:r>
        <w:rPr>
          <w:color w:val="000000"/>
          <w:sz w:val="24"/>
          <w:szCs w:val="24"/>
        </w:rPr>
        <w:br/>
        <w:t xml:space="preserve">The beauteous Fury, interrupted him</w:t>
      </w:r>
      <w:r>
        <w:rPr>
          <w:color w:val="000000"/>
          <w:sz w:val="24"/>
          <w:szCs w:val="24"/>
        </w:rPr>
        <w:br/>
        <w:t xml:space="preserve">With passionate-pallid lips:  “Reproach me not</w:t>
      </w:r>
      <w:r>
        <w:rPr>
          <w:color w:val="000000"/>
          <w:sz w:val="24"/>
          <w:szCs w:val="24"/>
        </w:rPr>
        <w:br/>
        <w:t xml:space="preserve">Beforehand—­even in jest reproach me not—­</w:t>
      </w:r>
      <w:r>
        <w:rPr>
          <w:color w:val="000000"/>
          <w:sz w:val="24"/>
          <w:szCs w:val="24"/>
        </w:rPr>
        <w:br/>
        <w:t xml:space="preserve">With imputation of such tenderness</w:t>
      </w:r>
      <w:r>
        <w:rPr>
          <w:color w:val="000000"/>
          <w:sz w:val="24"/>
          <w:szCs w:val="24"/>
        </w:rPr>
        <w:br/>
        <w:t xml:space="preserve">For </w:t>
      </w:r>
      <w:r>
        <w:rPr>
          <w:i/>
          <w:color w:val="000000"/>
          <w:sz w:val="24"/>
          <w:szCs w:val="24"/>
        </w:rPr>
        <w:t xml:space="preserve">him</w:t>
      </w:r>
      <w:r>
        <w:rPr>
          <w:color w:val="000000"/>
          <w:sz w:val="24"/>
          <w:szCs w:val="24"/>
        </w:rPr>
        <w:t xml:space="preserve"> and </w:t>
      </w:r>
      <w:r>
        <w:rPr>
          <w:i/>
          <w:color w:val="000000"/>
          <w:sz w:val="24"/>
          <w:szCs w:val="24"/>
        </w:rPr>
        <w:t xml:space="preserve">his</w:t>
      </w:r>
      <w:r>
        <w:rPr>
          <w:color w:val="000000"/>
          <w:sz w:val="24"/>
          <w:szCs w:val="24"/>
        </w:rPr>
        <w:t xml:space="preserve"> life—­when thou knowest how</w:t>
      </w:r>
      <w:r>
        <w:rPr>
          <w:color w:val="000000"/>
          <w:sz w:val="24"/>
          <w:szCs w:val="24"/>
        </w:rPr>
        <w:br/>
        <w:t xml:space="preserve">I hate, hate, hate him,—­when thou knowest how</w:t>
      </w:r>
      <w:r>
        <w:rPr>
          <w:color w:val="000000"/>
          <w:sz w:val="24"/>
          <w:szCs w:val="24"/>
        </w:rPr>
        <w:br/>
        <w:t xml:space="preserve">I wish, and wish, and wish, that he were dead.”
</w:t>
      </w:r>
    </w:p>
    <w:p>
      <w:pPr>
        <w:widowControl w:val="on"/>
        <w:pBdr/>
        <w:spacing w:before="240" w:after="240" w:line="240" w:lineRule="auto"/>
        <w:ind w:left="0" w:right="0"/>
        <w:jc w:val="left"/>
      </w:pPr>
      <w:r>
        <w:rPr>
          <w:color w:val="000000"/>
          <w:sz w:val="24"/>
          <w:szCs w:val="24"/>
        </w:rPr>
        <w:t xml:space="preserve">Then Angelo bethought him of his vow;</w:t>
      </w:r>
      <w:r>
        <w:rPr>
          <w:color w:val="000000"/>
          <w:sz w:val="24"/>
          <w:szCs w:val="24"/>
        </w:rPr>
        <w:br/>
        <w:t xml:space="preserve">And stepping forward stood before the twain;</w:t>
      </w:r>
      <w:r>
        <w:rPr>
          <w:color w:val="000000"/>
          <w:sz w:val="24"/>
          <w:szCs w:val="24"/>
        </w:rPr>
        <w:br/>
        <w:t xml:space="preserve">And from his girdle plucked a dagger forth;</w:t>
      </w:r>
      <w:r>
        <w:rPr>
          <w:color w:val="000000"/>
          <w:sz w:val="24"/>
          <w:szCs w:val="24"/>
        </w:rPr>
        <w:br/>
        <w:t xml:space="preserve">And spake no word, but pierced his own heart through.</w:t>
      </w:r>
    </w:p>
    <w:p>
      <w:pPr>
        <w:keepNext w:val="on"/>
        <w:widowControl w:val="on"/>
        <w:pBdr/>
        <w:spacing w:before="299" w:after="299" w:line="240" w:lineRule="auto"/>
        <w:ind w:left="0" w:right="0"/>
        <w:jc w:val="left"/>
        <w:outlineLvl w:val="1"/>
      </w:pPr>
      <w:r>
        <w:rPr>
          <w:b/>
          <w:color w:val="000000"/>
          <w:sz w:val="36"/>
          <w:szCs w:val="36"/>
        </w:rPr>
        <w:t xml:space="preserve">THE QUESTIONER</w:t>
      </w:r>
    </w:p>
    <w:p>
      <w:pPr>
        <w:widowControl w:val="on"/>
        <w:pBdr/>
        <w:spacing w:before="240" w:after="240" w:line="240" w:lineRule="auto"/>
        <w:ind w:left="0" w:right="0"/>
        <w:jc w:val="left"/>
      </w:pPr>
      <w:r>
        <w:rPr>
          <w:color w:val="000000"/>
          <w:sz w:val="24"/>
          <w:szCs w:val="24"/>
        </w:rPr>
        <w:t xml:space="preserve">I asked of heaven and earth and sea,</w:t>
      </w:r>
      <w:r>
        <w:rPr>
          <w:color w:val="000000"/>
          <w:sz w:val="24"/>
          <w:szCs w:val="24"/>
        </w:rPr>
        <w:br/>
        <w:t xml:space="preserve">Saying:  “O wondrous trinity,</w:t>
      </w:r>
      <w:r>
        <w:rPr>
          <w:color w:val="000000"/>
          <w:sz w:val="24"/>
          <w:szCs w:val="24"/>
        </w:rPr>
        <w:br/>
        <w:t xml:space="preserve">Deign to make answer unto me,</w:t>
      </w:r>
      <w:r>
        <w:rPr>
          <w:color w:val="000000"/>
          <w:sz w:val="24"/>
          <w:szCs w:val="24"/>
        </w:rPr>
        <w:br/>
        <w:t xml:space="preserve">And tell me truly what ye be.” </w:t>
      </w:r>
      <w:r>
        <w:rPr>
          <w:color w:val="000000"/>
          <w:sz w:val="24"/>
          <w:szCs w:val="24"/>
        </w:rPr>
        <w:br/>
        <w:t xml:space="preserve">And they made answer:  “Verily,</w:t>
      </w:r>
      <w:r>
        <w:rPr>
          <w:color w:val="000000"/>
          <w:sz w:val="24"/>
          <w:szCs w:val="24"/>
        </w:rPr>
        <w:br/>
        <w:t xml:space="preserve">The mask before His face are we,</w:t>
      </w:r>
      <w:r>
        <w:rPr>
          <w:color w:val="000000"/>
          <w:sz w:val="24"/>
          <w:szCs w:val="24"/>
        </w:rPr>
        <w:br/>
        <w:t xml:space="preserve">Because ’tis writ no man can see</w:t>
      </w:r>
      <w:r>
        <w:rPr>
          <w:color w:val="000000"/>
          <w:sz w:val="24"/>
          <w:szCs w:val="24"/>
        </w:rPr>
        <w:br/>
        <w:t xml:space="preserve">His face and live;”—­so spake the three. </w:t>
      </w:r>
      <w:r>
        <w:rPr>
          <w:color w:val="000000"/>
          <w:sz w:val="24"/>
          <w:szCs w:val="24"/>
        </w:rPr>
        <w:br/>
        <w:t xml:space="preserve">Then I:  “O wondrous trinity,</w:t>
      </w:r>
      <w:r>
        <w:rPr>
          <w:color w:val="000000"/>
          <w:sz w:val="24"/>
          <w:szCs w:val="24"/>
        </w:rPr>
        <w:br/>
        <w:t xml:space="preserve">A mask is but a mockery—­</w:t>
      </w:r>
      <w:r>
        <w:rPr>
          <w:color w:val="000000"/>
          <w:sz w:val="24"/>
          <w:szCs w:val="24"/>
        </w:rPr>
        <w:br/>
        <w:t xml:space="preserve">Make answer yet again to me</w:t>
      </w:r>
      <w:r>
        <w:rPr>
          <w:color w:val="000000"/>
          <w:sz w:val="24"/>
          <w:szCs w:val="24"/>
        </w:rPr>
        <w:br/>
        <w:t xml:space="preserve">And tell if aught besides are ye.” </w:t>
      </w:r>
      <w:r>
        <w:rPr>
          <w:color w:val="000000"/>
          <w:sz w:val="24"/>
          <w:szCs w:val="24"/>
        </w:rPr>
        <w:br/>
        <w:t xml:space="preserve">And they made answer:  “Verily,</w:t>
      </w:r>
      <w:r>
        <w:rPr>
          <w:color w:val="000000"/>
          <w:sz w:val="24"/>
          <w:szCs w:val="24"/>
        </w:rPr>
        <w:br/>
        <w:t xml:space="preserve">The robe around His form are we,</w:t>
      </w:r>
      <w:r>
        <w:rPr>
          <w:color w:val="000000"/>
          <w:sz w:val="24"/>
          <w:szCs w:val="24"/>
        </w:rPr>
        <w:br/>
        <w:t xml:space="preserve">That sick and sore mortality</w:t>
      </w:r>
      <w:r>
        <w:rPr>
          <w:color w:val="000000"/>
          <w:sz w:val="24"/>
          <w:szCs w:val="24"/>
        </w:rPr>
        <w:br/>
        <w:t xml:space="preserve">May touch its hem and healed be.” </w:t>
      </w:r>
      <w:r>
        <w:rPr>
          <w:color w:val="000000"/>
          <w:sz w:val="24"/>
          <w:szCs w:val="24"/>
        </w:rPr>
        <w:br/>
        <w:t xml:space="preserve">Then I:  “O wondrous trinity,</w:t>
      </w:r>
      <w:r>
        <w:rPr>
          <w:color w:val="000000"/>
          <w:sz w:val="24"/>
          <w:szCs w:val="24"/>
        </w:rPr>
        <w:br/>
        <w:t xml:space="preserve">Vouchsafe once more to answer me,</w:t>
      </w:r>
      <w:r>
        <w:rPr>
          <w:color w:val="000000"/>
          <w:sz w:val="24"/>
          <w:szCs w:val="24"/>
        </w:rPr>
        <w:br/>
        <w:t xml:space="preserve">And tell me truly, what is He</w:t>
      </w:r>
      <w:r>
        <w:rPr>
          <w:color w:val="000000"/>
          <w:sz w:val="24"/>
          <w:szCs w:val="24"/>
        </w:rPr>
        <w:br/>
        <w:t xml:space="preserve">Whose very mask and raiment ye?”</w:t>
      </w:r>
      <w:r>
        <w:rPr>
          <w:color w:val="000000"/>
          <w:sz w:val="24"/>
          <w:szCs w:val="24"/>
        </w:rPr>
        <w:br/>
        <w:t xml:space="preserve">But they replied:  “Of Time are we,</w:t>
      </w:r>
      <w:r>
        <w:rPr>
          <w:color w:val="000000"/>
          <w:sz w:val="24"/>
          <w:szCs w:val="24"/>
        </w:rPr>
        <w:br/>
        <w:t xml:space="preserve">And of Eternity is He. </w:t>
      </w:r>
      <w:r>
        <w:rPr>
          <w:color w:val="000000"/>
          <w:sz w:val="24"/>
          <w:szCs w:val="24"/>
        </w:rPr>
        <w:br/>
        <w:t xml:space="preserve">Wait thou, and ask Eternity;</w:t>
      </w:r>
      <w:r>
        <w:rPr>
          <w:color w:val="000000"/>
          <w:sz w:val="24"/>
          <w:szCs w:val="24"/>
        </w:rPr>
        <w:br/>
        <w:t xml:space="preserve">Belike his mouth shall answer thee.”</w:t>
      </w:r>
    </w:p>
    <w:p>
      <w:pPr>
        <w:keepNext w:val="on"/>
        <w:widowControl w:val="on"/>
        <w:pBdr/>
        <w:spacing w:before="299" w:after="299" w:line="240" w:lineRule="auto"/>
        <w:ind w:left="0" w:right="0"/>
        <w:jc w:val="left"/>
        <w:outlineLvl w:val="1"/>
      </w:pPr>
      <w:r>
        <w:rPr>
          <w:b/>
          <w:color w:val="000000"/>
          <w:sz w:val="36"/>
          <w:szCs w:val="36"/>
        </w:rPr>
        <w:t xml:space="preserve">THE RIVER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drones a bee with sultry hum</w:t>
      </w:r>
      <w:r>
        <w:rPr>
          <w:color w:val="000000"/>
          <w:sz w:val="24"/>
          <w:szCs w:val="24"/>
        </w:rPr>
        <w:br/>
        <w:t xml:space="preserve">When all the world with heat lies dumb,</w:t>
      </w:r>
      <w:r>
        <w:rPr>
          <w:color w:val="000000"/>
          <w:sz w:val="24"/>
          <w:szCs w:val="24"/>
        </w:rPr>
        <w:br/>
        <w:t xml:space="preserve">Thou dronest through the drowsed lea,</w:t>
      </w:r>
      <w:r>
        <w:rPr>
          <w:color w:val="000000"/>
          <w:sz w:val="24"/>
          <w:szCs w:val="24"/>
        </w:rPr>
        <w:br/>
        <w:t xml:space="preserve">To lose thyself and find the sea.</w:t>
      </w:r>
    </w:p>
    <w:p>
      <w:pPr>
        <w:widowControl w:val="on"/>
        <w:pBdr/>
        <w:spacing w:before="240" w:after="240" w:line="240" w:lineRule="auto"/>
        <w:ind w:left="0" w:right="0"/>
        <w:jc w:val="left"/>
      </w:pPr>
      <w:r>
        <w:rPr>
          <w:color w:val="000000"/>
          <w:sz w:val="24"/>
          <w:szCs w:val="24"/>
        </w:rPr>
        <w:t xml:space="preserve">As fares the soul that threads the gloom</w:t>
      </w:r>
      <w:r>
        <w:rPr>
          <w:color w:val="000000"/>
          <w:sz w:val="24"/>
          <w:szCs w:val="24"/>
        </w:rPr>
        <w:br/>
        <w:t xml:space="preserve">Toward an unseen goal of doom,</w:t>
      </w:r>
      <w:r>
        <w:rPr>
          <w:color w:val="000000"/>
          <w:sz w:val="24"/>
          <w:szCs w:val="24"/>
        </w:rPr>
        <w:br/>
        <w:t xml:space="preserve">Thou farest forth all witlessly,</w:t>
      </w:r>
      <w:r>
        <w:rPr>
          <w:color w:val="000000"/>
          <w:sz w:val="24"/>
          <w:szCs w:val="24"/>
        </w:rPr>
        <w:br/>
        <w:t xml:space="preserve">To lose thyself and find the sea.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soul is such a stream as thou,</w:t>
      </w:r>
      <w:r>
        <w:rPr>
          <w:color w:val="000000"/>
          <w:sz w:val="24"/>
          <w:szCs w:val="24"/>
        </w:rPr>
        <w:br/>
        <w:t xml:space="preserve">Lapsing along it heeds not how;</w:t>
      </w:r>
      <w:r>
        <w:rPr>
          <w:color w:val="000000"/>
          <w:sz w:val="24"/>
          <w:szCs w:val="24"/>
        </w:rPr>
        <w:br/>
        <w:t xml:space="preserve">In one thing only unlike thee,—­</w:t>
      </w:r>
      <w:r>
        <w:rPr>
          <w:color w:val="000000"/>
          <w:sz w:val="24"/>
          <w:szCs w:val="24"/>
        </w:rPr>
        <w:br/>
        <w:t xml:space="preserve">Losing itself, it finds no sea.</w:t>
      </w:r>
    </w:p>
    <w:p>
      <w:pPr>
        <w:widowControl w:val="on"/>
        <w:pBdr/>
        <w:spacing w:before="240" w:after="240" w:line="240" w:lineRule="auto"/>
        <w:ind w:left="0" w:right="0"/>
        <w:jc w:val="left"/>
      </w:pPr>
      <w:r>
        <w:rPr>
          <w:color w:val="000000"/>
          <w:sz w:val="24"/>
          <w:szCs w:val="24"/>
        </w:rPr>
        <w:t xml:space="preserve">Albeit I know a day shall come</w:t>
      </w:r>
      <w:r>
        <w:rPr>
          <w:color w:val="000000"/>
          <w:sz w:val="24"/>
          <w:szCs w:val="24"/>
        </w:rPr>
        <w:br/>
        <w:t xml:space="preserve">When its dull waters will be dumb;</w:t>
      </w:r>
      <w:r>
        <w:rPr>
          <w:color w:val="000000"/>
          <w:sz w:val="24"/>
          <w:szCs w:val="24"/>
        </w:rPr>
        <w:br/>
        <w:t xml:space="preserve">And then this river-soul of Me,</w:t>
      </w:r>
      <w:r>
        <w:rPr>
          <w:color w:val="000000"/>
          <w:sz w:val="24"/>
          <w:szCs w:val="24"/>
        </w:rPr>
        <w:br/>
        <w:t xml:space="preserve">Losing itself, shall find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CHANGED VOICES</w:t>
      </w:r>
    </w:p>
    <w:p>
      <w:pPr>
        <w:widowControl w:val="on"/>
        <w:pBdr/>
        <w:spacing w:before="240" w:after="240" w:line="240" w:lineRule="auto"/>
        <w:ind w:left="0" w:right="0"/>
        <w:jc w:val="left"/>
      </w:pPr>
      <w:r>
        <w:rPr>
          <w:color w:val="000000"/>
          <w:sz w:val="24"/>
          <w:szCs w:val="24"/>
        </w:rPr>
        <w:t xml:space="preserve">Last night the seawind was to me</w:t>
      </w:r>
      <w:r>
        <w:rPr>
          <w:color w:val="000000"/>
          <w:sz w:val="24"/>
          <w:szCs w:val="24"/>
        </w:rPr>
        <w:br/>
        <w:t xml:space="preserve">A metaphor of liberty,</w:t>
      </w:r>
      <w:r>
        <w:rPr>
          <w:color w:val="000000"/>
          <w:sz w:val="24"/>
          <w:szCs w:val="24"/>
        </w:rPr>
        <w:br/>
        <w:t xml:space="preserve">  And every wave along the beach</w:t>
      </w:r>
      <w:r>
        <w:rPr>
          <w:color w:val="000000"/>
          <w:sz w:val="24"/>
          <w:szCs w:val="24"/>
        </w:rPr>
        <w:br/>
        <w:t xml:space="preserve">A starlit music seemed to be.</w:t>
      </w:r>
    </w:p>
    <w:p>
      <w:pPr>
        <w:widowControl w:val="on"/>
        <w:pBdr/>
        <w:spacing w:before="240" w:after="240" w:line="240" w:lineRule="auto"/>
        <w:ind w:left="0" w:right="0"/>
        <w:jc w:val="left"/>
      </w:pPr>
      <w:r>
        <w:rPr>
          <w:color w:val="000000"/>
          <w:sz w:val="24"/>
          <w:szCs w:val="24"/>
        </w:rPr>
        <w:t xml:space="preserve">To-day the seawind is to me</w:t>
      </w:r>
      <w:r>
        <w:rPr>
          <w:color w:val="000000"/>
          <w:sz w:val="24"/>
          <w:szCs w:val="24"/>
        </w:rPr>
        <w:br/>
        <w:t xml:space="preserve">A fettered soul that would be free,</w:t>
      </w:r>
      <w:r>
        <w:rPr>
          <w:color w:val="000000"/>
          <w:sz w:val="24"/>
          <w:szCs w:val="24"/>
        </w:rPr>
        <w:br/>
        <w:t xml:space="preserve">  And dumbly striving after speech</w:t>
      </w:r>
      <w:r>
        <w:rPr>
          <w:color w:val="000000"/>
          <w:sz w:val="24"/>
          <w:szCs w:val="24"/>
        </w:rPr>
        <w:br/>
        <w:t xml:space="preserve">The tides yearn landward painfully.</w:t>
      </w:r>
    </w:p>
    <w:p>
      <w:pPr>
        <w:widowControl w:val="on"/>
        <w:pBdr/>
        <w:spacing w:before="240" w:after="240" w:line="240" w:lineRule="auto"/>
        <w:ind w:left="0" w:right="0"/>
        <w:jc w:val="left"/>
      </w:pPr>
      <w:r>
        <w:rPr>
          <w:color w:val="000000"/>
          <w:sz w:val="24"/>
          <w:szCs w:val="24"/>
        </w:rPr>
        <w:t xml:space="preserve">To-morrow how shall sound for me</w:t>
      </w:r>
      <w:r>
        <w:rPr>
          <w:color w:val="000000"/>
          <w:sz w:val="24"/>
          <w:szCs w:val="24"/>
        </w:rPr>
        <w:br/>
        <w:t xml:space="preserve">The changing voice of wind and sea? </w:t>
      </w:r>
      <w:r>
        <w:rPr>
          <w:color w:val="000000"/>
          <w:sz w:val="24"/>
          <w:szCs w:val="24"/>
        </w:rPr>
        <w:br/>
        <w:t xml:space="preserve">  What tidings shall be borne of each? </w:t>
      </w:r>
      <w:r>
        <w:rPr>
          <w:color w:val="000000"/>
          <w:sz w:val="24"/>
          <w:szCs w:val="24"/>
        </w:rPr>
        <w:br/>
        <w:t xml:space="preserve">What rumour of what mystery?</w:t>
      </w:r>
    </w:p>
    <w:p>
      <w:pPr>
        <w:keepNext w:val="on"/>
        <w:widowControl w:val="on"/>
        <w:pBdr/>
        <w:spacing w:before="299" w:after="299" w:line="240" w:lineRule="auto"/>
        <w:ind w:left="0" w:right="0"/>
        <w:jc w:val="left"/>
        <w:outlineLvl w:val="1"/>
      </w:pPr>
      <w:r>
        <w:rPr>
          <w:b/>
          <w:color w:val="000000"/>
          <w:sz w:val="36"/>
          <w:szCs w:val="36"/>
        </w:rPr>
        <w:t xml:space="preserve">A SUNSET</w:t>
      </w:r>
    </w:p>
    <w:p>
      <w:pPr>
        <w:widowControl w:val="on"/>
        <w:pBdr/>
        <w:spacing w:before="240" w:after="240" w:line="240" w:lineRule="auto"/>
        <w:ind w:left="0" w:right="0"/>
        <w:jc w:val="left"/>
      </w:pPr>
      <w:r>
        <w:rPr>
          <w:color w:val="000000"/>
          <w:sz w:val="24"/>
          <w:szCs w:val="24"/>
        </w:rPr>
        <w:t xml:space="preserve">Westward a league the city lay, with one</w:t>
      </w:r>
      <w:r>
        <w:rPr>
          <w:color w:val="000000"/>
          <w:sz w:val="24"/>
          <w:szCs w:val="24"/>
        </w:rPr>
        <w:br/>
        <w:t xml:space="preserve">Cloud’s imminent umbrage o’er it:  when behold,</w:t>
      </w:r>
      <w:r>
        <w:rPr>
          <w:color w:val="000000"/>
          <w:sz w:val="24"/>
          <w:szCs w:val="24"/>
        </w:rPr>
        <w:br/>
        <w:t xml:space="preserve">    The incendiary sun</w:t>
      </w:r>
      <w:r>
        <w:rPr>
          <w:color w:val="000000"/>
          <w:sz w:val="24"/>
          <w:szCs w:val="24"/>
        </w:rPr>
        <w:br/>
        <w:t xml:space="preserve">  Dropped from the womb o’ the vapour, rolled</w:t>
      </w:r>
      <w:r>
        <w:rPr>
          <w:color w:val="000000"/>
          <w:sz w:val="24"/>
          <w:szCs w:val="24"/>
        </w:rPr>
        <w:br/>
        <w:t xml:space="preserve">’Mongst huddled towers and temples, ’twixt them set</w:t>
      </w:r>
      <w:r>
        <w:rPr>
          <w:color w:val="000000"/>
          <w:sz w:val="24"/>
          <w:szCs w:val="24"/>
        </w:rPr>
        <w:br/>
        <w:t xml:space="preserve">Infinite ardour of candescent gold,</w:t>
      </w:r>
      <w:r>
        <w:rPr>
          <w:color w:val="000000"/>
          <w:sz w:val="24"/>
          <w:szCs w:val="24"/>
        </w:rPr>
        <w:br/>
        <w:t xml:space="preserve">    Encompassed minaret</w:t>
      </w:r>
      <w:r>
        <w:rPr>
          <w:color w:val="000000"/>
          <w:sz w:val="24"/>
          <w:szCs w:val="24"/>
        </w:rPr>
        <w:br/>
        <w:t xml:space="preserve">  And terrace and marmoreal spire</w:t>
      </w:r>
      <w:r>
        <w:rPr>
          <w:color w:val="000000"/>
          <w:sz w:val="24"/>
          <w:szCs w:val="24"/>
        </w:rPr>
        <w:br/>
        <w:t xml:space="preserve">With conflagration:  roofs enfurnaced, yet</w:t>
      </w:r>
      <w:r>
        <w:rPr>
          <w:color w:val="000000"/>
          <w:sz w:val="24"/>
          <w:szCs w:val="24"/>
        </w:rPr>
        <w:br/>
        <w:t xml:space="preserve">Unmolten,—­columns and cupolas flanked with fire,</w:t>
      </w:r>
      <w:r>
        <w:rPr>
          <w:color w:val="000000"/>
          <w:sz w:val="24"/>
          <w:szCs w:val="24"/>
        </w:rPr>
        <w:br/>
        <w:t xml:space="preserve">    Yet standing unconsumed</w:t>
      </w:r>
      <w:r>
        <w:rPr>
          <w:color w:val="000000"/>
          <w:sz w:val="24"/>
          <w:szCs w:val="24"/>
        </w:rPr>
        <w:br/>
        <w:t xml:space="preserve">  Of the fierce fervency,—­and higher</w:t>
      </w:r>
      <w:r>
        <w:rPr>
          <w:color w:val="000000"/>
          <w:sz w:val="24"/>
          <w:szCs w:val="24"/>
        </w:rPr>
        <w:br/>
        <w:t xml:space="preserve">Than all, their fringes goldenly illumed,</w:t>
      </w:r>
      <w:r>
        <w:rPr>
          <w:color w:val="000000"/>
          <w:sz w:val="24"/>
          <w:szCs w:val="24"/>
        </w:rPr>
        <w:br/>
        <w:t xml:space="preserve">Dishevelled clouds, like massed empurpled smoke</w:t>
      </w:r>
      <w:r>
        <w:rPr>
          <w:color w:val="000000"/>
          <w:sz w:val="24"/>
          <w:szCs w:val="24"/>
        </w:rPr>
        <w:br/>
        <w:t xml:space="preserve">    From smouldering forges fumed: </w:t>
      </w:r>
      <w:r>
        <w:rPr>
          <w:color w:val="000000"/>
          <w:sz w:val="24"/>
          <w:szCs w:val="24"/>
        </w:rPr>
        <w:br/>
        <w:t xml:space="preserve">  Till suddenly the bright spell broke</w:t>
      </w:r>
      <w:r>
        <w:rPr>
          <w:color w:val="000000"/>
          <w:sz w:val="24"/>
          <w:szCs w:val="24"/>
        </w:rPr>
        <w:br/>
        <w:t xml:space="preserve">With the sun sinking through some palace-floor</w:t>
      </w:r>
      <w:r>
        <w:rPr>
          <w:color w:val="000000"/>
          <w:sz w:val="24"/>
          <w:szCs w:val="24"/>
        </w:rPr>
        <w:br/>
        <w:t xml:space="preserve">And vanishing wholly.  Then the city woke,</w:t>
      </w:r>
      <w:r>
        <w:rPr>
          <w:color w:val="000000"/>
          <w:sz w:val="24"/>
          <w:szCs w:val="24"/>
        </w:rPr>
        <w:br/>
        <w:t xml:space="preserve">    Her mighty Fire-Dream o’er,</w:t>
      </w:r>
      <w:r>
        <w:rPr>
          <w:color w:val="000000"/>
          <w:sz w:val="24"/>
          <w:szCs w:val="24"/>
        </w:rPr>
        <w:br/>
        <w:t xml:space="preserve">  As who from out a sleep is raised</w:t>
      </w:r>
      <w:r>
        <w:rPr>
          <w:color w:val="000000"/>
          <w:sz w:val="24"/>
          <w:szCs w:val="24"/>
        </w:rPr>
        <w:br/>
        <w:t xml:space="preserve">Of terrible loveliness, lasting hardly more</w:t>
      </w:r>
      <w:r>
        <w:rPr>
          <w:color w:val="000000"/>
          <w:sz w:val="24"/>
          <w:szCs w:val="24"/>
        </w:rPr>
        <w:br/>
        <w:t xml:space="preserve">Than one most monumental moment; dazed</w:t>
      </w:r>
      <w:r>
        <w:rPr>
          <w:color w:val="000000"/>
          <w:sz w:val="24"/>
          <w:szCs w:val="24"/>
        </w:rPr>
        <w:br/>
        <w:t xml:space="preserve">    He looketh, having come</w:t>
      </w:r>
      <w:r>
        <w:rPr>
          <w:color w:val="000000"/>
          <w:sz w:val="24"/>
          <w:szCs w:val="24"/>
        </w:rPr>
        <w:br/>
        <w:t xml:space="preserve">  Forth of one world and witless gazed</w:t>
      </w:r>
      <w:r>
        <w:rPr>
          <w:color w:val="000000"/>
          <w:sz w:val="24"/>
          <w:szCs w:val="24"/>
        </w:rPr>
        <w:br/>
        <w:t xml:space="preserve">Into another:  ev’n so looked, for some</w:t>
      </w:r>
      <w:r>
        <w:rPr>
          <w:color w:val="000000"/>
          <w:sz w:val="24"/>
          <w:szCs w:val="24"/>
        </w:rPr>
        <w:br/>
        <w:t xml:space="preserve">Brief while, the city—­amazed, immobile, dumb.</w:t>
      </w:r>
    </w:p>
    <w:p>
      <w:pPr>
        <w:keepNext w:val="on"/>
        <w:widowControl w:val="on"/>
        <w:pBdr/>
        <w:spacing w:before="299" w:after="299" w:line="240" w:lineRule="auto"/>
        <w:ind w:left="0" w:right="0"/>
        <w:jc w:val="left"/>
        <w:outlineLvl w:val="1"/>
      </w:pPr>
      <w:r>
        <w:rPr>
          <w:b/>
          <w:color w:val="000000"/>
          <w:sz w:val="36"/>
          <w:szCs w:val="36"/>
        </w:rPr>
        <w:t xml:space="preserve">A SONG OF THREE SINGERS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Wave and wind and willow-tree</w:t>
      </w:r>
      <w:r>
        <w:rPr>
          <w:color w:val="000000"/>
          <w:sz w:val="24"/>
          <w:szCs w:val="24"/>
        </w:rPr>
        <w:br/>
        <w:t xml:space="preserve">Speak a speech that no man knoweth;</w:t>
      </w:r>
      <w:r>
        <w:rPr>
          <w:color w:val="000000"/>
          <w:sz w:val="24"/>
          <w:szCs w:val="24"/>
        </w:rPr>
        <w:br/>
        <w:t xml:space="preserve">Tree that sigheth, wind that bloweth,</w:t>
      </w:r>
      <w:r>
        <w:rPr>
          <w:color w:val="000000"/>
          <w:sz w:val="24"/>
          <w:szCs w:val="24"/>
        </w:rPr>
        <w:br/>
        <w:t xml:space="preserve">  Wave that floweth to the sea: </w:t>
      </w:r>
      <w:r>
        <w:rPr>
          <w:color w:val="000000"/>
          <w:sz w:val="24"/>
          <w:szCs w:val="24"/>
        </w:rPr>
        <w:br/>
        <w:t xml:space="preserve">  Wave and wind and willow-tree.</w:t>
      </w:r>
    </w:p>
    <w:p>
      <w:pPr>
        <w:widowControl w:val="on"/>
        <w:pBdr/>
        <w:spacing w:before="240" w:after="240" w:line="240" w:lineRule="auto"/>
        <w:ind w:left="0" w:right="0"/>
        <w:jc w:val="left"/>
      </w:pPr>
      <w:r>
        <w:rPr>
          <w:color w:val="000000"/>
          <w:sz w:val="24"/>
          <w:szCs w:val="24"/>
        </w:rPr>
        <w:t xml:space="preserve">  Peerless perfect poets ye,</w:t>
      </w:r>
      <w:r>
        <w:rPr>
          <w:color w:val="000000"/>
          <w:sz w:val="24"/>
          <w:szCs w:val="24"/>
        </w:rPr>
        <w:br/>
        <w:t xml:space="preserve">Singing songs all songs excelling,</w:t>
      </w:r>
      <w:r>
        <w:rPr>
          <w:color w:val="000000"/>
          <w:sz w:val="24"/>
          <w:szCs w:val="24"/>
        </w:rPr>
        <w:br/>
        <w:t xml:space="preserve">Fine as crystal music dwelling</w:t>
      </w:r>
      <w:r>
        <w:rPr>
          <w:color w:val="000000"/>
          <w:sz w:val="24"/>
          <w:szCs w:val="24"/>
        </w:rPr>
        <w:br/>
        <w:t xml:space="preserve">  In a welling fountain free: </w:t>
      </w:r>
      <w:r>
        <w:rPr>
          <w:color w:val="000000"/>
          <w:sz w:val="24"/>
          <w:szCs w:val="24"/>
        </w:rPr>
        <w:br/>
        <w:t xml:space="preserve">  Peerless perfect poets three!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Wave and wind and willow-tree</w:t>
      </w:r>
      <w:r>
        <w:rPr>
          <w:color w:val="000000"/>
          <w:sz w:val="24"/>
          <w:szCs w:val="24"/>
        </w:rPr>
        <w:br/>
        <w:t xml:space="preserve">Know not aught of poets’ rhyming,</w:t>
      </w:r>
      <w:r>
        <w:rPr>
          <w:color w:val="000000"/>
          <w:sz w:val="24"/>
          <w:szCs w:val="24"/>
        </w:rPr>
        <w:br/>
        <w:t xml:space="preserve">Yet they make a silver-chiming</w:t>
      </w:r>
      <w:r>
        <w:rPr>
          <w:color w:val="000000"/>
          <w:sz w:val="24"/>
          <w:szCs w:val="24"/>
        </w:rPr>
        <w:br/>
        <w:t xml:space="preserve">  Sunward-climbing minstrelsy,</w:t>
      </w:r>
      <w:r>
        <w:rPr>
          <w:color w:val="000000"/>
          <w:sz w:val="24"/>
          <w:szCs w:val="24"/>
        </w:rPr>
        <w:br/>
        <w:t xml:space="preserve">  Soother than all songs that be.</w:t>
      </w:r>
    </w:p>
    <w:p>
      <w:pPr>
        <w:widowControl w:val="on"/>
        <w:pBdr/>
        <w:spacing w:before="240" w:after="240" w:line="240" w:lineRule="auto"/>
        <w:ind w:left="0" w:right="0"/>
        <w:jc w:val="left"/>
      </w:pPr>
      <w:r>
        <w:rPr>
          <w:color w:val="000000"/>
          <w:sz w:val="24"/>
          <w:szCs w:val="24"/>
        </w:rPr>
        <w:t xml:space="preserve">  Blows the wind it knows not why,</w:t>
      </w:r>
      <w:r>
        <w:rPr>
          <w:color w:val="000000"/>
          <w:sz w:val="24"/>
          <w:szCs w:val="24"/>
        </w:rPr>
        <w:br/>
        <w:t xml:space="preserve">Flows the wave it knows not whither,</w:t>
      </w:r>
      <w:r>
        <w:rPr>
          <w:color w:val="000000"/>
          <w:sz w:val="24"/>
          <w:szCs w:val="24"/>
        </w:rPr>
        <w:br/>
        <w:t xml:space="preserve">And the willow swayeth hither</w:t>
      </w:r>
      <w:r>
        <w:rPr>
          <w:color w:val="000000"/>
          <w:sz w:val="24"/>
          <w:szCs w:val="24"/>
        </w:rPr>
        <w:br/>
        <w:t xml:space="preserve">  Swayeth thither witlessly,</w:t>
      </w:r>
      <w:r>
        <w:rPr>
          <w:color w:val="000000"/>
          <w:sz w:val="24"/>
          <w:szCs w:val="24"/>
        </w:rPr>
        <w:br/>
        <w:t xml:space="preserve">  Nothing knowing save to sigh.</w:t>
      </w:r>
    </w:p>
    <w:p>
      <w:pPr>
        <w:widowControl w:val="on"/>
        <w:pBdr/>
        <w:spacing w:before="240" w:after="240" w:line="240" w:lineRule="auto"/>
        <w:ind w:left="0" w:right="0"/>
        <w:jc w:val="left"/>
      </w:pPr>
      <w:r>
        <w:rPr>
          <w:b/>
          <w:color w:val="000000"/>
          <w:sz w:val="24"/>
          <w:szCs w:val="24"/>
        </w:rPr>
        <w:t xml:space="preserve">LOVE’S ASTROLOGY</w:t>
      </w:r>
    </w:p>
    <w:p>
      <w:pPr>
        <w:widowControl w:val="on"/>
        <w:pBdr/>
        <w:spacing w:before="240" w:after="240" w:line="240" w:lineRule="auto"/>
        <w:ind w:left="0" w:right="0"/>
        <w:jc w:val="left"/>
      </w:pPr>
      <w:r>
        <w:rPr>
          <w:color w:val="000000"/>
          <w:sz w:val="24"/>
          <w:szCs w:val="24"/>
        </w:rPr>
        <w:t xml:space="preserve">  I know not if they erred</w:t>
      </w:r>
      <w:r>
        <w:rPr>
          <w:color w:val="000000"/>
          <w:sz w:val="24"/>
          <w:szCs w:val="24"/>
        </w:rPr>
        <w:br/>
        <w:t xml:space="preserve">    Who thought to see</w:t>
      </w:r>
      <w:r>
        <w:rPr>
          <w:color w:val="000000"/>
          <w:sz w:val="24"/>
          <w:szCs w:val="24"/>
        </w:rPr>
        <w:br/>
        <w:t xml:space="preserve">The tale of all the times to be,</w:t>
      </w:r>
      <w:r>
        <w:rPr>
          <w:color w:val="000000"/>
          <w:sz w:val="24"/>
          <w:szCs w:val="24"/>
        </w:rPr>
        <w:br/>
        <w:t xml:space="preserve">    Star-character’d;</w:t>
      </w:r>
      <w:r>
        <w:rPr>
          <w:color w:val="000000"/>
          <w:sz w:val="24"/>
          <w:szCs w:val="24"/>
        </w:rPr>
        <w:br/>
        <w:t xml:space="preserve">  I know not, neither care,</w:t>
      </w:r>
      <w:r>
        <w:rPr>
          <w:color w:val="000000"/>
          <w:sz w:val="24"/>
          <w:szCs w:val="24"/>
        </w:rPr>
        <w:br/>
        <w:t xml:space="preserve">  If fools or knaves they were.</w:t>
      </w:r>
    </w:p>
    <w:p>
      <w:pPr>
        <w:widowControl w:val="on"/>
        <w:pBdr/>
        <w:spacing w:before="240" w:after="240" w:line="240" w:lineRule="auto"/>
        <w:ind w:left="0" w:right="0"/>
        <w:jc w:val="left"/>
      </w:pPr>
      <w:r>
        <w:rPr>
          <w:color w:val="000000"/>
          <w:sz w:val="24"/>
          <w:szCs w:val="24"/>
        </w:rPr>
        <w:t xml:space="preserve">  But this I know:  last night</w:t>
      </w:r>
      <w:r>
        <w:rPr>
          <w:color w:val="000000"/>
          <w:sz w:val="24"/>
          <w:szCs w:val="24"/>
        </w:rPr>
        <w:br/>
        <w:t xml:space="preserve">    On me there shone</w:t>
      </w:r>
      <w:r>
        <w:rPr>
          <w:i/>
          <w:color w:val="000000"/>
          <w:sz w:val="24"/>
          <w:szCs w:val="24"/>
        </w:rPr>
        <w:br/>
        <w:t xml:space="preserve">Two stars</w:t>
      </w:r>
      <w:r>
        <w:rPr>
          <w:color w:val="000000"/>
          <w:sz w:val="24"/>
          <w:szCs w:val="24"/>
        </w:rPr>
        <w:t xml:space="preserve"> that made all stars look wan</w:t>
      </w:r>
      <w:r>
        <w:rPr>
          <w:color w:val="000000"/>
          <w:sz w:val="24"/>
          <w:szCs w:val="24"/>
        </w:rPr>
        <w:br/>
        <w:t xml:space="preserve">    And shamed quite,</w:t>
      </w:r>
      <w:r>
        <w:rPr>
          <w:color w:val="000000"/>
          <w:sz w:val="24"/>
          <w:szCs w:val="24"/>
        </w:rPr>
        <w:br/>
        <w:t xml:space="preserve">  Wherefrom the soul of me</w:t>
      </w:r>
      <w:r>
        <w:rPr>
          <w:color w:val="000000"/>
          <w:sz w:val="24"/>
          <w:szCs w:val="24"/>
        </w:rPr>
        <w:br/>
        <w:t xml:space="preserve">  Divined her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THREE FLOWERS</w:t>
      </w:r>
    </w:p>
    <w:p>
      <w:pPr>
        <w:widowControl w:val="on"/>
        <w:pBdr/>
        <w:spacing w:before="240" w:after="240" w:line="240" w:lineRule="auto"/>
        <w:ind w:left="0" w:right="0"/>
        <w:jc w:val="left"/>
      </w:pPr>
      <w:r>
        <w:rPr>
          <w:color w:val="000000"/>
          <w:sz w:val="24"/>
          <w:szCs w:val="24"/>
        </w:rPr>
        <w:t xml:space="preserve">I made a little song about the rose</w:t>
      </w:r>
      <w:r>
        <w:rPr>
          <w:color w:val="000000"/>
          <w:sz w:val="24"/>
          <w:szCs w:val="24"/>
        </w:rPr>
        <w:br/>
        <w:t xml:space="preserve">  And sang it for the rose to hear,</w:t>
      </w:r>
      <w:r>
        <w:rPr>
          <w:color w:val="000000"/>
          <w:sz w:val="24"/>
          <w:szCs w:val="24"/>
        </w:rPr>
        <w:br/>
        <w:t xml:space="preserve">Nor ever marked until the music’s close</w:t>
      </w:r>
      <w:r>
        <w:rPr>
          <w:color w:val="000000"/>
          <w:sz w:val="24"/>
          <w:szCs w:val="24"/>
        </w:rPr>
        <w:br/>
        <w:t xml:space="preserve">  A lily that was listening near.</w:t>
      </w:r>
    </w:p>
    <w:p>
      <w:pPr>
        <w:widowControl w:val="on"/>
        <w:pBdr/>
        <w:spacing w:before="240" w:after="240" w:line="240" w:lineRule="auto"/>
        <w:ind w:left="0" w:right="0"/>
        <w:jc w:val="left"/>
      </w:pPr>
      <w:r>
        <w:rPr>
          <w:color w:val="000000"/>
          <w:sz w:val="24"/>
          <w:szCs w:val="24"/>
        </w:rPr>
        <w:t xml:space="preserve">The red red rose flushed redder with delight,</w:t>
      </w:r>
      <w:r>
        <w:rPr>
          <w:color w:val="000000"/>
          <w:sz w:val="24"/>
          <w:szCs w:val="24"/>
        </w:rPr>
        <w:br/>
        <w:t xml:space="preserve">  And like a queen her head she raised. </w:t>
      </w:r>
      <w:r>
        <w:rPr>
          <w:color w:val="000000"/>
          <w:sz w:val="24"/>
          <w:szCs w:val="24"/>
        </w:rPr>
        <w:br/>
        <w:t xml:space="preserve">The white white lily blanched a paler white,</w:t>
      </w:r>
      <w:r>
        <w:rPr>
          <w:color w:val="000000"/>
          <w:sz w:val="24"/>
          <w:szCs w:val="24"/>
        </w:rPr>
        <w:br/>
        <w:t xml:space="preserve">  For anger that she was not praised.</w:t>
      </w:r>
    </w:p>
    <w:p>
      <w:pPr>
        <w:widowControl w:val="on"/>
        <w:pBdr/>
        <w:spacing w:before="240" w:after="240" w:line="240" w:lineRule="auto"/>
        <w:ind w:left="0" w:right="0"/>
        <w:jc w:val="left"/>
      </w:pPr>
      <w:r>
        <w:rPr>
          <w:color w:val="000000"/>
          <w:sz w:val="24"/>
          <w:szCs w:val="24"/>
        </w:rPr>
        <w:t xml:space="preserve">Turning I left the rose unto her pride,</w:t>
      </w:r>
      <w:r>
        <w:rPr>
          <w:color w:val="000000"/>
          <w:sz w:val="24"/>
          <w:szCs w:val="24"/>
        </w:rPr>
        <w:br/>
        <w:t xml:space="preserve">  The lily to her enviousness,</w:t>
      </w:r>
      <w:r>
        <w:rPr>
          <w:color w:val="000000"/>
          <w:sz w:val="24"/>
          <w:szCs w:val="24"/>
        </w:rPr>
        <w:br/>
        <w:t xml:space="preserve">And soon upon the grassy ground espied</w:t>
      </w:r>
      <w:r>
        <w:rPr>
          <w:color w:val="000000"/>
          <w:sz w:val="24"/>
          <w:szCs w:val="24"/>
        </w:rPr>
        <w:br/>
        <w:t xml:space="preserve">  A daisy all companionless.</w:t>
      </w:r>
    </w:p>
    <w:p>
      <w:pPr>
        <w:widowControl w:val="on"/>
        <w:pBdr/>
        <w:spacing w:before="240" w:after="240" w:line="240" w:lineRule="auto"/>
        <w:ind w:left="0" w:right="0"/>
        <w:jc w:val="left"/>
      </w:pPr>
      <w:r>
        <w:rPr>
          <w:color w:val="000000"/>
          <w:sz w:val="24"/>
          <w:szCs w:val="24"/>
        </w:rPr>
        <w:t xml:space="preserve">Doubtless no flattered flower is this, I deemed;</w:t>
      </w:r>
      <w:r>
        <w:rPr>
          <w:color w:val="000000"/>
          <w:sz w:val="24"/>
          <w:szCs w:val="24"/>
        </w:rPr>
        <w:br/>
        <w:t xml:space="preserve">  And not so graciously it grew</w:t>
      </w:r>
      <w:r>
        <w:rPr>
          <w:color w:val="000000"/>
          <w:sz w:val="24"/>
          <w:szCs w:val="24"/>
        </w:rPr>
        <w:br/>
        <w:t xml:space="preserve">As rose or lily:  but methought it seemed</w:t>
      </w:r>
      <w:r>
        <w:rPr>
          <w:color w:val="000000"/>
          <w:sz w:val="24"/>
          <w:szCs w:val="24"/>
        </w:rPr>
        <w:br/>
        <w:t xml:space="preserve">  More thankful for the sun and dew.</w:t>
      </w:r>
    </w:p>
    <w:p>
      <w:pPr>
        <w:widowControl w:val="on"/>
        <w:pBdr/>
        <w:spacing w:before="240" w:after="240" w:line="240" w:lineRule="auto"/>
        <w:ind w:left="0" w:right="0"/>
        <w:jc w:val="left"/>
      </w:pPr>
      <w:r>
        <w:rPr>
          <w:i/>
          <w:color w:val="000000"/>
          <w:sz w:val="24"/>
          <w:szCs w:val="24"/>
        </w:rPr>
        <w:t xml:space="preserve">Dear love, my sweet small flower that grew’st among</w:t>
      </w:r>
      <w:r>
        <w:rPr>
          <w:i/>
          <w:color w:val="000000"/>
          <w:sz w:val="24"/>
          <w:szCs w:val="24"/>
        </w:rPr>
        <w:br/>
        <w:t xml:space="preserve">  The grass, from all the flowers apart,—­</w:t>
      </w:r>
      <w:r>
        <w:rPr>
          <w:i/>
          <w:color w:val="000000"/>
          <w:sz w:val="24"/>
          <w:szCs w:val="24"/>
        </w:rPr>
        <w:br/>
        <w:t xml:space="preserve">Forgive me that I gave the rose my song,</w:t>
      </w:r>
      <w:r>
        <w:rPr>
          <w:i/>
          <w:color w:val="000000"/>
          <w:sz w:val="24"/>
          <w:szCs w:val="24"/>
        </w:rPr>
        <w:br/>
        <w:t xml:space="preserve">  Ere thou, the daisy, hadst my heart!</w:t>
      </w:r>
    </w:p>
    <w:p>
      <w:pPr>
        <w:keepNext w:val="on"/>
        <w:widowControl w:val="on"/>
        <w:pBdr/>
        <w:spacing w:before="299" w:after="299" w:line="240" w:lineRule="auto"/>
        <w:ind w:left="0" w:right="0"/>
        <w:jc w:val="left"/>
        <w:outlineLvl w:val="1"/>
      </w:pPr>
      <w:r>
        <w:rPr>
          <w:b/>
          <w:color w:val="000000"/>
          <w:sz w:val="36"/>
          <w:szCs w:val="36"/>
        </w:rPr>
        <w:t xml:space="preserve">THREE ETERNITIES</w:t>
      </w:r>
    </w:p>
    <w:p>
      <w:pPr>
        <w:widowControl w:val="on"/>
        <w:pBdr/>
        <w:spacing w:before="240" w:after="240" w:line="240" w:lineRule="auto"/>
        <w:ind w:left="0" w:right="0"/>
        <w:jc w:val="left"/>
      </w:pPr>
      <w:r>
        <w:rPr>
          <w:color w:val="000000"/>
          <w:sz w:val="24"/>
          <w:szCs w:val="24"/>
        </w:rPr>
        <w:t xml:space="preserve">Lo, thou and I, my love,</w:t>
      </w:r>
      <w:r>
        <w:rPr>
          <w:color w:val="000000"/>
          <w:sz w:val="24"/>
          <w:szCs w:val="24"/>
        </w:rPr>
        <w:br/>
        <w:t xml:space="preserve">And the sad stars above,—­</w:t>
      </w:r>
      <w:r>
        <w:rPr>
          <w:color w:val="000000"/>
          <w:sz w:val="24"/>
          <w:szCs w:val="24"/>
        </w:rPr>
        <w:br/>
        <w:t xml:space="preserve">Thou and I, I and thou! </w:t>
      </w:r>
      <w:r>
        <w:rPr>
          <w:color w:val="000000"/>
          <w:sz w:val="24"/>
          <w:szCs w:val="24"/>
        </w:rPr>
        <w:br/>
        <w:t xml:space="preserve">Ah could we lie as now</w:t>
      </w:r>
      <w:r>
        <w:rPr>
          <w:color w:val="000000"/>
          <w:sz w:val="24"/>
          <w:szCs w:val="24"/>
        </w:rPr>
        <w:br/>
        <w:t xml:space="preserve">Ever and aye, my love,</w:t>
      </w:r>
      <w:r>
        <w:rPr>
          <w:color w:val="000000"/>
          <w:sz w:val="24"/>
          <w:szCs w:val="24"/>
        </w:rPr>
        <w:br/>
        <w:t xml:space="preserve">Hand within hand, my love,</w:t>
      </w:r>
      <w:r>
        <w:rPr>
          <w:color w:val="000000"/>
          <w:sz w:val="24"/>
          <w:szCs w:val="24"/>
        </w:rPr>
        <w:br/>
        <w:t xml:space="preserve">Heart within heart, my dove,</w:t>
      </w:r>
      <w:r>
        <w:rPr>
          <w:color w:val="000000"/>
          <w:sz w:val="24"/>
          <w:szCs w:val="24"/>
        </w:rPr>
        <w:br/>
        <w:t xml:space="preserve">  Through night and day</w:t>
      </w:r>
      <w:r>
        <w:rPr>
          <w:color w:val="000000"/>
          <w:sz w:val="24"/>
          <w:szCs w:val="24"/>
        </w:rPr>
        <w:br/>
        <w:t xml:space="preserve">    For ever!</w:t>
      </w:r>
    </w:p>
    <w:p>
      <w:pPr>
        <w:widowControl w:val="on"/>
        <w:pBdr/>
        <w:spacing w:before="240" w:after="240" w:line="240" w:lineRule="auto"/>
        <w:ind w:left="0" w:right="0"/>
        <w:jc w:val="left"/>
      </w:pPr>
      <w:r>
        <w:rPr>
          <w:color w:val="000000"/>
          <w:sz w:val="24"/>
          <w:szCs w:val="24"/>
        </w:rPr>
        <w:t xml:space="preserve">Lo, thou and I, my love,</w:t>
      </w:r>
      <w:r>
        <w:rPr>
          <w:color w:val="000000"/>
          <w:sz w:val="24"/>
          <w:szCs w:val="24"/>
        </w:rPr>
        <w:br/>
        <w:t xml:space="preserve">Up in the sky above,</w:t>
      </w:r>
      <w:r>
        <w:rPr>
          <w:color w:val="000000"/>
          <w:sz w:val="24"/>
          <w:szCs w:val="24"/>
        </w:rPr>
        <w:br/>
        <w:t xml:space="preserve">Where the sun makes his home</w:t>
      </w:r>
      <w:r>
        <w:rPr>
          <w:color w:val="000000"/>
          <w:sz w:val="24"/>
          <w:szCs w:val="24"/>
        </w:rPr>
        <w:br/>
        <w:t xml:space="preserve">And the gods are, my love,</w:t>
      </w:r>
      <w:r>
        <w:rPr>
          <w:color w:val="000000"/>
          <w:sz w:val="24"/>
          <w:szCs w:val="24"/>
        </w:rPr>
        <w:br/>
        <w:t xml:space="preserve">One day may wander from</w:t>
      </w:r>
      <w:r>
        <w:rPr>
          <w:color w:val="000000"/>
          <w:sz w:val="24"/>
          <w:szCs w:val="24"/>
        </w:rPr>
        <w:br/>
        <w:t xml:space="preserve">Star unto star, my love,—­</w:t>
      </w:r>
      <w:r>
        <w:rPr>
          <w:color w:val="000000"/>
          <w:sz w:val="24"/>
          <w:szCs w:val="24"/>
        </w:rPr>
        <w:br/>
        <w:t xml:space="preserve">Soul within soul, my love,</w:t>
      </w:r>
      <w:r>
        <w:rPr>
          <w:color w:val="000000"/>
          <w:sz w:val="24"/>
          <w:szCs w:val="24"/>
        </w:rPr>
        <w:br/>
        <w:t xml:space="preserve">  Yonder afar</w:t>
      </w:r>
      <w:r>
        <w:rPr>
          <w:color w:val="000000"/>
          <w:sz w:val="24"/>
          <w:szCs w:val="24"/>
        </w:rPr>
        <w:br/>
        <w:t xml:space="preserve">    For ever!</w:t>
      </w:r>
    </w:p>
    <w:p>
      <w:pPr>
        <w:widowControl w:val="on"/>
        <w:pBdr/>
        <w:spacing w:before="240" w:after="240" w:line="240" w:lineRule="auto"/>
        <w:ind w:left="0" w:right="0"/>
        <w:jc w:val="left"/>
      </w:pPr>
      <w:r>
        <w:rPr>
          <w:color w:val="000000"/>
          <w:sz w:val="24"/>
          <w:szCs w:val="24"/>
        </w:rPr>
        <w:t xml:space="preserve">Lo, thou and I, my love,</w:t>
      </w:r>
      <w:r>
        <w:rPr>
          <w:color w:val="000000"/>
          <w:sz w:val="24"/>
          <w:szCs w:val="24"/>
        </w:rPr>
        <w:br/>
        <w:t xml:space="preserve">Some time shall lie, my love,</w:t>
      </w:r>
      <w:r>
        <w:rPr>
          <w:color w:val="000000"/>
          <w:sz w:val="24"/>
          <w:szCs w:val="24"/>
        </w:rPr>
        <w:br/>
        <w:t xml:space="preserve">Knowing not night from day,</w:t>
      </w:r>
      <w:r>
        <w:rPr>
          <w:color w:val="000000"/>
          <w:sz w:val="24"/>
          <w:szCs w:val="24"/>
        </w:rPr>
        <w:br/>
        <w:t xml:space="preserve">Knowing not toil from rest,—­</w:t>
      </w:r>
      <w:r>
        <w:rPr>
          <w:color w:val="000000"/>
          <w:sz w:val="24"/>
          <w:szCs w:val="24"/>
        </w:rPr>
        <w:br/>
        <w:t xml:space="preserve">Breast unto breast, my love,</w:t>
      </w:r>
      <w:r>
        <w:rPr>
          <w:color w:val="000000"/>
          <w:sz w:val="24"/>
          <w:szCs w:val="24"/>
        </w:rPr>
        <w:br/>
        <w:t xml:space="preserve">Even as now for aye: </w:t>
      </w:r>
      <w:r>
        <w:rPr>
          <w:color w:val="000000"/>
          <w:sz w:val="24"/>
          <w:szCs w:val="24"/>
        </w:rPr>
        <w:br/>
        <w:t xml:space="preserve">Clay within clay, my love,</w:t>
      </w:r>
      <w:r>
        <w:rPr>
          <w:color w:val="000000"/>
          <w:sz w:val="24"/>
          <w:szCs w:val="24"/>
        </w:rPr>
        <w:br/>
        <w:t xml:space="preserve">  Clay within clay</w:t>
      </w:r>
      <w:r>
        <w:rPr>
          <w:color w:val="000000"/>
          <w:sz w:val="24"/>
          <w:szCs w:val="24"/>
        </w:rPr>
        <w:br/>
        <w:t xml:space="preserve">    For ever!</w:t>
      </w:r>
    </w:p>
    <w:p>
      <w:pPr>
        <w:keepNext w:val="on"/>
        <w:widowControl w:val="on"/>
        <w:pBdr/>
        <w:spacing w:before="299" w:after="299" w:line="240" w:lineRule="auto"/>
        <w:ind w:left="0" w:right="0"/>
        <w:jc w:val="left"/>
        <w:outlineLvl w:val="1"/>
      </w:pPr>
      <w:r>
        <w:rPr>
          <w:b/>
          <w:color w:val="000000"/>
          <w:sz w:val="36"/>
          <w:szCs w:val="36"/>
        </w:rPr>
        <w:t xml:space="preserve">LOVE OUTLOVED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Love cometh and love goeth,</w:t>
      </w:r>
      <w:r>
        <w:rPr>
          <w:color w:val="000000"/>
          <w:sz w:val="24"/>
          <w:szCs w:val="24"/>
        </w:rPr>
        <w:br/>
        <w:t xml:space="preserve">      And he is wise who knoweth</w:t>
      </w:r>
      <w:r>
        <w:rPr>
          <w:color w:val="000000"/>
          <w:sz w:val="24"/>
          <w:szCs w:val="24"/>
        </w:rPr>
        <w:br/>
        <w:t xml:space="preserve">      Whither and whence love flies: </w:t>
      </w:r>
      <w:r>
        <w:rPr>
          <w:color w:val="000000"/>
          <w:sz w:val="24"/>
          <w:szCs w:val="24"/>
        </w:rPr>
        <w:br/>
        <w:t xml:space="preserve">      But wise and yet more wise</w:t>
      </w:r>
      <w:r>
        <w:rPr>
          <w:color w:val="000000"/>
          <w:sz w:val="24"/>
          <w:szCs w:val="24"/>
        </w:rPr>
        <w:br/>
        <w:t xml:space="preserve">Are they that heed not whence he flies or whither</w:t>
      </w:r>
      <w:r>
        <w:rPr>
          <w:color w:val="000000"/>
          <w:sz w:val="24"/>
          <w:szCs w:val="24"/>
        </w:rPr>
        <w:br/>
        <w:t xml:space="preserve">Who hither speeds to-day, to-morrow thither;</w:t>
      </w:r>
      <w:r>
        <w:rPr>
          <w:color w:val="000000"/>
          <w:sz w:val="24"/>
          <w:szCs w:val="24"/>
        </w:rPr>
        <w:br/>
        <w:t xml:space="preserve">Like to the wind that as it listeth blows,</w:t>
      </w:r>
      <w:r>
        <w:rPr>
          <w:color w:val="000000"/>
          <w:sz w:val="24"/>
          <w:szCs w:val="24"/>
        </w:rPr>
        <w:br/>
        <w:t xml:space="preserve">And man doth hear the sound thereof, but knows</w:t>
      </w:r>
      <w:r>
        <w:rPr>
          <w:color w:val="000000"/>
          <w:sz w:val="24"/>
          <w:szCs w:val="24"/>
        </w:rPr>
        <w:br/>
        <w:t xml:space="preserve">Nor whence it comes nor whither yet it goes.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 sweet my sometime loved and worshipt one</w:t>
      </w:r>
      <w:r>
        <w:rPr>
          <w:color w:val="000000"/>
          <w:sz w:val="24"/>
          <w:szCs w:val="24"/>
        </w:rPr>
        <w:br/>
        <w:t xml:space="preserve">  A day thou gavest me</w:t>
      </w:r>
      <w:r>
        <w:rPr>
          <w:color w:val="000000"/>
          <w:sz w:val="24"/>
          <w:szCs w:val="24"/>
        </w:rPr>
        <w:br/>
        <w:t xml:space="preserve">That rose full-orbed in starlike happiness</w:t>
      </w:r>
      <w:r>
        <w:rPr>
          <w:color w:val="000000"/>
          <w:sz w:val="24"/>
          <w:szCs w:val="24"/>
        </w:rPr>
        <w:br/>
        <w:t xml:space="preserve">And lit our heaven that other stars had none:—­</w:t>
      </w:r>
      <w:r>
        <w:rPr>
          <w:color w:val="000000"/>
          <w:sz w:val="24"/>
          <w:szCs w:val="24"/>
        </w:rPr>
        <w:br/>
        <w:t xml:space="preserve">Sole as that westering sphere companionless</w:t>
      </w:r>
      <w:r>
        <w:rPr>
          <w:color w:val="000000"/>
          <w:sz w:val="24"/>
          <w:szCs w:val="24"/>
        </w:rPr>
        <w:br/>
        <w:t xml:space="preserve">    When twilight is begun</w:t>
      </w:r>
      <w:r>
        <w:rPr>
          <w:color w:val="000000"/>
          <w:sz w:val="24"/>
          <w:szCs w:val="24"/>
        </w:rPr>
        <w:br/>
        <w:t xml:space="preserve">And the dead sun transfigureth the sea: </w:t>
      </w:r>
      <w:r>
        <w:rPr>
          <w:color w:val="000000"/>
          <w:sz w:val="24"/>
          <w:szCs w:val="24"/>
        </w:rPr>
        <w:br/>
        <w:t xml:space="preserve">      A day so bright</w:t>
      </w:r>
      <w:r>
        <w:rPr>
          <w:color w:val="000000"/>
          <w:sz w:val="24"/>
          <w:szCs w:val="24"/>
        </w:rPr>
        <w:br/>
        <w:t xml:space="preserve">Methought the very shadow, from its light</w:t>
      </w:r>
      <w:r>
        <w:rPr>
          <w:color w:val="000000"/>
          <w:sz w:val="24"/>
          <w:szCs w:val="24"/>
        </w:rPr>
        <w:br/>
        <w:t xml:space="preserve">    Thrown, were enough to bless</w:t>
      </w:r>
      <w:r>
        <w:rPr>
          <w:color w:val="000000"/>
          <w:sz w:val="24"/>
          <w:szCs w:val="24"/>
        </w:rPr>
        <w:br/>
        <w:t xml:space="preserve">(Albeit with but a shadow’s benison)</w:t>
      </w:r>
      <w:r>
        <w:rPr>
          <w:color w:val="000000"/>
          <w:sz w:val="24"/>
          <w:szCs w:val="24"/>
        </w:rPr>
        <w:br/>
        <w:t xml:space="preserve">The unborn days its dark posterity. </w:t>
      </w:r>
      <w:r>
        <w:rPr>
          <w:color w:val="000000"/>
          <w:sz w:val="24"/>
          <w:szCs w:val="24"/>
        </w:rPr>
        <w:br/>
        <w:t xml:space="preserve">  Methought our love, though dead, should be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Fair as in life, by memory</w:t>
      </w:r>
      <w:r>
        <w:rPr>
          <w:color w:val="000000"/>
          <w:sz w:val="24"/>
          <w:szCs w:val="24"/>
        </w:rPr>
        <w:br/>
        <w:t xml:space="preserve">Embalmed, a rose with bloom for aye unblown. </w:t>
      </w:r>
      <w:r>
        <w:rPr>
          <w:color w:val="000000"/>
          <w:sz w:val="24"/>
          <w:szCs w:val="24"/>
        </w:rPr>
        <w:br/>
        <w:t xml:space="preserve">But lo the forest is with faded leaves</w:t>
      </w:r>
      <w:r>
        <w:rPr>
          <w:color w:val="000000"/>
          <w:sz w:val="24"/>
          <w:szCs w:val="24"/>
        </w:rPr>
        <w:br/>
        <w:t xml:space="preserve">And our two hearts with faded loves bestrown,</w:t>
      </w:r>
      <w:r>
        <w:rPr>
          <w:color w:val="000000"/>
          <w:sz w:val="24"/>
          <w:szCs w:val="24"/>
        </w:rPr>
        <w:br/>
        <w:t xml:space="preserve">  And in mine ear the weak wind grieves</w:t>
      </w:r>
      <w:r>
        <w:rPr>
          <w:color w:val="000000"/>
          <w:sz w:val="24"/>
          <w:szCs w:val="24"/>
        </w:rPr>
        <w:br/>
        <w:t xml:space="preserve">      And uttereth moan: </w:t>
      </w:r>
      <w:r>
        <w:rPr>
          <w:color w:val="000000"/>
          <w:sz w:val="24"/>
          <w:szCs w:val="24"/>
        </w:rPr>
        <w:br/>
        <w:t xml:space="preserve">“Shed leaves and fallen, fallen loves and shed,</w:t>
      </w:r>
      <w:r>
        <w:rPr>
          <w:color w:val="000000"/>
          <w:sz w:val="24"/>
          <w:szCs w:val="24"/>
        </w:rPr>
        <w:br/>
        <w:t xml:space="preserve">And those are dead and these are more than dead;</w:t>
      </w:r>
      <w:r>
        <w:rPr>
          <w:color w:val="000000"/>
          <w:sz w:val="24"/>
          <w:szCs w:val="24"/>
        </w:rPr>
        <w:br/>
        <w:t xml:space="preserve">      And those have known</w:t>
      </w:r>
      <w:r>
        <w:rPr>
          <w:color w:val="000000"/>
          <w:sz w:val="24"/>
          <w:szCs w:val="24"/>
        </w:rPr>
        <w:br/>
        <w:t xml:space="preserve">The springtime, these the lovetime, overthrown,</w:t>
      </w:r>
      <w:r>
        <w:rPr>
          <w:color w:val="000000"/>
          <w:sz w:val="24"/>
          <w:szCs w:val="24"/>
        </w:rPr>
        <w:br/>
        <w:t xml:space="preserve">With all fair times and pleasureful that be.” </w:t>
      </w:r>
      <w:r>
        <w:rPr>
          <w:color w:val="000000"/>
          <w:sz w:val="24"/>
          <w:szCs w:val="24"/>
        </w:rPr>
        <w:br/>
        <w:t xml:space="preserve">And shall not we, O Time, and shall not we</w:t>
      </w:r>
      <w:r>
        <w:rPr>
          <w:color w:val="000000"/>
          <w:sz w:val="24"/>
          <w:szCs w:val="24"/>
        </w:rPr>
        <w:br/>
        <w:t xml:space="preserve">      Thy strong self see</w:t>
      </w:r>
      <w:r>
        <w:rPr>
          <w:color w:val="000000"/>
          <w:sz w:val="24"/>
          <w:szCs w:val="24"/>
        </w:rPr>
        <w:br/>
        <w:t xml:space="preserve">    Brought low and vanquished,</w:t>
      </w:r>
      <w:r>
        <w:rPr>
          <w:color w:val="000000"/>
          <w:sz w:val="24"/>
          <w:szCs w:val="24"/>
        </w:rPr>
        <w:br/>
        <w:t xml:space="preserve">    And made to bow the knee</w:t>
      </w:r>
      <w:r>
        <w:rPr>
          <w:color w:val="000000"/>
          <w:sz w:val="24"/>
          <w:szCs w:val="24"/>
        </w:rPr>
        <w:br/>
        <w:t xml:space="preserve">      And bow the head</w:t>
      </w:r>
      <w:r>
        <w:rPr>
          <w:color w:val="000000"/>
          <w:sz w:val="24"/>
          <w:szCs w:val="24"/>
        </w:rPr>
        <w:br/>
        <w:t xml:space="preserve">To one that is when thou and thine are fled,</w:t>
      </w:r>
      <w:r>
        <w:rPr>
          <w:color w:val="000000"/>
          <w:sz w:val="24"/>
          <w:szCs w:val="24"/>
        </w:rPr>
        <w:br/>
        <w:t xml:space="preserve">The silent-eyed austere Eternity?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Behold a new song still the lark doth sing</w:t>
      </w:r>
      <w:r>
        <w:rPr>
          <w:color w:val="000000"/>
          <w:sz w:val="24"/>
          <w:szCs w:val="24"/>
        </w:rPr>
        <w:br/>
        <w:t xml:space="preserve">Each morning when he riseth from the grass,</w:t>
      </w:r>
      <w:r>
        <w:rPr>
          <w:color w:val="000000"/>
          <w:sz w:val="24"/>
          <w:szCs w:val="24"/>
        </w:rPr>
        <w:br/>
        <w:t xml:space="preserve">And no man sigheth for the song that was,</w:t>
      </w:r>
      <w:r>
        <w:rPr>
          <w:color w:val="000000"/>
          <w:sz w:val="24"/>
          <w:szCs w:val="24"/>
        </w:rPr>
        <w:br/>
        <w:t xml:space="preserve">The melody that yestermorn did bring. </w:t>
      </w:r>
      <w:r>
        <w:rPr>
          <w:color w:val="000000"/>
          <w:sz w:val="24"/>
          <w:szCs w:val="24"/>
        </w:rPr>
        <w:br/>
        <w:t xml:space="preserve">The rose dies and the lily, and no man mourns</w:t>
      </w:r>
      <w:r>
        <w:rPr>
          <w:color w:val="000000"/>
          <w:sz w:val="24"/>
          <w:szCs w:val="24"/>
        </w:rPr>
        <w:br/>
        <w:t xml:space="preserve">That nevermore the selfsame flower returns: </w:t>
      </w:r>
      <w:r>
        <w:rPr>
          <w:color w:val="000000"/>
          <w:sz w:val="24"/>
          <w:szCs w:val="24"/>
        </w:rPr>
        <w:br/>
        <w:t xml:space="preserve">For well we know a thousand flowers will spring,</w:t>
      </w:r>
      <w:r>
        <w:rPr>
          <w:color w:val="000000"/>
          <w:sz w:val="24"/>
          <w:szCs w:val="24"/>
        </w:rPr>
        <w:br/>
        <w:t xml:space="preserve">A thousand birds make music on the wing. </w:t>
      </w:r>
      <w:r>
        <w:rPr>
          <w:color w:val="000000"/>
          <w:sz w:val="24"/>
          <w:szCs w:val="24"/>
        </w:rPr>
        <w:br/>
        <w:t xml:space="preserve">Ay me! fair things and sweet are birds and flowers,</w:t>
      </w:r>
      <w:r>
        <w:rPr>
          <w:color w:val="000000"/>
          <w:sz w:val="24"/>
          <w:szCs w:val="24"/>
        </w:rPr>
        <w:br/>
        <w:t xml:space="preserve">The scent of lily and rose in gardens still,</w:t>
      </w:r>
      <w:r>
        <w:rPr>
          <w:color w:val="000000"/>
          <w:sz w:val="24"/>
          <w:szCs w:val="24"/>
        </w:rPr>
        <w:br/>
        <w:t xml:space="preserve">The babble of beaked mouths that speak no ill: </w:t>
      </w:r>
      <w:r>
        <w:rPr>
          <w:color w:val="000000"/>
          <w:sz w:val="24"/>
          <w:szCs w:val="24"/>
        </w:rPr>
        <w:br/>
        <w:t xml:space="preserve">And love is sweeter yet than flower or bird,</w:t>
      </w:r>
      <w:r>
        <w:rPr>
          <w:color w:val="000000"/>
          <w:sz w:val="24"/>
          <w:szCs w:val="24"/>
        </w:rPr>
        <w:br/>
        <w:t xml:space="preserve">Or any odor smelled or ditty heard—­</w:t>
      </w:r>
      <w:r>
        <w:rPr>
          <w:color w:val="000000"/>
          <w:sz w:val="24"/>
          <w:szCs w:val="24"/>
        </w:rPr>
        <w:br/>
        <w:t xml:space="preserve">Love is another and a sweeter thing. </w:t>
      </w:r>
      <w:r>
        <w:rPr>
          <w:color w:val="000000"/>
          <w:sz w:val="24"/>
          <w:szCs w:val="24"/>
        </w:rPr>
        <w:br/>
        <w:t xml:space="preserve">But when the music ceaseth in Love’s bowers,</w:t>
      </w:r>
      <w:r>
        <w:rPr>
          <w:color w:val="000000"/>
          <w:sz w:val="24"/>
          <w:szCs w:val="24"/>
        </w:rPr>
        <w:br/>
        <w:t xml:space="preserve">Who listeneth well shall hear the silence stirred</w:t>
      </w:r>
      <w:r>
        <w:rPr>
          <w:color w:val="000000"/>
          <w:sz w:val="24"/>
          <w:szCs w:val="24"/>
        </w:rPr>
        <w:br/>
        <w:t xml:space="preserve">With aftermoan of many a fretful string: </w:t>
      </w:r>
      <w:r>
        <w:rPr>
          <w:color w:val="000000"/>
          <w:sz w:val="24"/>
          <w:szCs w:val="24"/>
        </w:rPr>
        <w:br/>
        <w:t xml:space="preserve">For when Love harpeth to the hollow hours,</w:t>
      </w:r>
      <w:r>
        <w:rPr>
          <w:color w:val="000000"/>
          <w:sz w:val="24"/>
          <w:szCs w:val="24"/>
        </w:rPr>
        <w:br/>
        <w:t xml:space="preserve">His gladdest notes make saddest echoing.</w:t>
      </w:r>
    </w:p>
    <w:p>
      <w:pPr>
        <w:keepNext w:val="on"/>
        <w:widowControl w:val="on"/>
        <w:pBdr/>
        <w:spacing w:before="299" w:after="299" w:line="240" w:lineRule="auto"/>
        <w:ind w:left="0" w:right="0"/>
        <w:jc w:val="left"/>
        <w:outlineLvl w:val="1"/>
      </w:pPr>
      <w:r>
        <w:rPr>
          <w:b/>
          <w:color w:val="000000"/>
          <w:sz w:val="36"/>
          <w:szCs w:val="36"/>
        </w:rPr>
        <w:t xml:space="preserve">VANISHINGS</w:t>
      </w:r>
    </w:p>
    <w:p>
      <w:pPr>
        <w:widowControl w:val="on"/>
        <w:pBdr/>
        <w:spacing w:before="240" w:after="240" w:line="240" w:lineRule="auto"/>
        <w:ind w:left="0" w:right="0"/>
        <w:jc w:val="left"/>
      </w:pPr>
      <w:r>
        <w:rPr>
          <w:color w:val="000000"/>
          <w:sz w:val="24"/>
          <w:szCs w:val="24"/>
        </w:rPr>
        <w:t xml:space="preserve">As one whose eyes have watched the stricken day</w:t>
      </w:r>
      <w:r>
        <w:rPr>
          <w:color w:val="000000"/>
          <w:sz w:val="24"/>
          <w:szCs w:val="24"/>
        </w:rPr>
        <w:br/>
        <w:t xml:space="preserve">Swoon to its crimson death adown the sea,</w:t>
      </w:r>
      <w:r>
        <w:rPr>
          <w:color w:val="000000"/>
          <w:sz w:val="24"/>
          <w:szCs w:val="24"/>
        </w:rPr>
        <w:br/>
        <w:t xml:space="preserve">Turning his face to eastward suddenly</w:t>
      </w:r>
      <w:r>
        <w:rPr>
          <w:color w:val="000000"/>
          <w:sz w:val="24"/>
          <w:szCs w:val="24"/>
        </w:rPr>
        <w:br/>
        <w:t xml:space="preserve">Sees a lack-lustre world all chill and gray,—­</w:t>
      </w:r>
      <w:r>
        <w:rPr>
          <w:color w:val="000000"/>
          <w:sz w:val="24"/>
          <w:szCs w:val="24"/>
        </w:rPr>
        <w:br/>
        <w:t xml:space="preserve">Then, wandering sunless whitherso he may,</w:t>
      </w:r>
      <w:r>
        <w:rPr>
          <w:color w:val="000000"/>
          <w:sz w:val="24"/>
          <w:szCs w:val="24"/>
        </w:rPr>
        <w:br/>
        <w:t xml:space="preserve">Feels the first dubious dumb obscurity,</w:t>
      </w:r>
      <w:r>
        <w:rPr>
          <w:color w:val="000000"/>
          <w:sz w:val="24"/>
          <w:szCs w:val="24"/>
        </w:rPr>
        <w:br/>
        <w:t xml:space="preserve">And vague foregloomings of the Dark to be,</w:t>
      </w:r>
      <w:r>
        <w:rPr>
          <w:color w:val="000000"/>
          <w:sz w:val="24"/>
          <w:szCs w:val="24"/>
        </w:rPr>
        <w:br/>
        <w:t xml:space="preserve">Close like a sadness round his glimmering way;</w:t>
      </w:r>
      <w:r>
        <w:rPr>
          <w:color w:val="000000"/>
          <w:sz w:val="24"/>
          <w:szCs w:val="24"/>
        </w:rPr>
        <w:br/>
        <w:t xml:space="preserve">So I, from drifting dreambound on and on</w:t>
      </w:r>
      <w:r>
        <w:rPr>
          <w:color w:val="000000"/>
          <w:sz w:val="24"/>
          <w:szCs w:val="24"/>
        </w:rPr>
        <w:br/>
        <w:t xml:space="preserve">About strange isles of utter bliss, in seas</w:t>
      </w:r>
      <w:r>
        <w:rPr>
          <w:color w:val="000000"/>
          <w:sz w:val="24"/>
          <w:szCs w:val="24"/>
        </w:rPr>
        <w:br/>
        <w:t xml:space="preserve">Whose waves are unimagined melodies,</w:t>
      </w:r>
      <w:r>
        <w:rPr>
          <w:color w:val="000000"/>
          <w:sz w:val="24"/>
          <w:szCs w:val="24"/>
        </w:rPr>
        <w:br/>
        <w:t xml:space="preserve">Rose and beheld the dreamless world anew: </w:t>
      </w:r>
      <w:r>
        <w:rPr>
          <w:color w:val="000000"/>
          <w:sz w:val="24"/>
          <w:szCs w:val="24"/>
        </w:rPr>
        <w:br/>
        <w:t xml:space="preserve">Sad were the fields, and dim with splendours gone</w:t>
      </w:r>
      <w:r>
        <w:rPr>
          <w:color w:val="000000"/>
          <w:sz w:val="24"/>
          <w:szCs w:val="24"/>
        </w:rPr>
        <w:br/>
        <w:t xml:space="preserve">The strait sky-glimpses fugitive and few.</w:t>
      </w:r>
    </w:p>
    <w:p>
      <w:pPr>
        <w:keepNext w:val="on"/>
        <w:widowControl w:val="on"/>
        <w:pBdr/>
        <w:spacing w:before="299" w:after="299" w:line="240" w:lineRule="auto"/>
        <w:ind w:left="0" w:right="0"/>
        <w:jc w:val="left"/>
        <w:outlineLvl w:val="1"/>
      </w:pPr>
      <w:r>
        <w:rPr>
          <w:b/>
          <w:color w:val="000000"/>
          <w:sz w:val="36"/>
          <w:szCs w:val="36"/>
        </w:rPr>
        <w:t xml:space="preserve">BEETHOVEN</w:t>
      </w:r>
    </w:p>
    <w:p>
      <w:pPr>
        <w:widowControl w:val="on"/>
        <w:pBdr/>
        <w:spacing w:before="240" w:after="240" w:line="240" w:lineRule="auto"/>
        <w:ind w:left="0" w:right="0"/>
        <w:jc w:val="left"/>
      </w:pPr>
      <w:r>
        <w:rPr>
          <w:color w:val="000000"/>
          <w:sz w:val="24"/>
          <w:szCs w:val="24"/>
        </w:rPr>
        <w:t xml:space="preserve">O Master, if immortals suffer aught</w:t>
      </w:r>
      <w:r>
        <w:rPr>
          <w:color w:val="000000"/>
          <w:sz w:val="24"/>
          <w:szCs w:val="24"/>
        </w:rPr>
        <w:br/>
        <w:t xml:space="preserve">Of sadness like to ours, and in like sighs</w:t>
      </w:r>
      <w:r>
        <w:rPr>
          <w:color w:val="000000"/>
          <w:sz w:val="24"/>
          <w:szCs w:val="24"/>
        </w:rPr>
        <w:br/>
        <w:t xml:space="preserve">And with like overflow of darkened eyes</w:t>
      </w:r>
      <w:r>
        <w:rPr>
          <w:color w:val="000000"/>
          <w:sz w:val="24"/>
          <w:szCs w:val="24"/>
        </w:rPr>
        <w:br/>
        <w:t xml:space="preserve">Disburden them, I know not; but methought,</w:t>
      </w:r>
      <w:r>
        <w:rPr>
          <w:color w:val="000000"/>
          <w:sz w:val="24"/>
          <w:szCs w:val="24"/>
        </w:rPr>
        <w:br/>
        <w:t xml:space="preserve">What time to day mine ear the utterance caught</w:t>
      </w:r>
      <w:r>
        <w:rPr>
          <w:color w:val="000000"/>
          <w:sz w:val="24"/>
          <w:szCs w:val="24"/>
        </w:rPr>
        <w:br/>
        <w:t xml:space="preserve">Whereby in manifold melodious wise</w:t>
      </w:r>
      <w:r>
        <w:rPr>
          <w:color w:val="000000"/>
          <w:sz w:val="24"/>
          <w:szCs w:val="24"/>
        </w:rPr>
        <w:br/>
        <w:t xml:space="preserve">Thy heart’s unrestful infelicities</w:t>
      </w:r>
      <w:r>
        <w:rPr>
          <w:color w:val="000000"/>
          <w:sz w:val="24"/>
          <w:szCs w:val="24"/>
        </w:rPr>
        <w:br/>
        <w:t xml:space="preserve">Rose like a sea with easeless winds distraught,</w:t>
      </w:r>
      <w:r>
        <w:rPr>
          <w:color w:val="000000"/>
          <w:sz w:val="24"/>
          <w:szCs w:val="24"/>
        </w:rPr>
        <w:br/>
        <w:t xml:space="preserve">That thine seemed angel’s grieving, as of one</w:t>
      </w:r>
      <w:r>
        <w:rPr>
          <w:color w:val="000000"/>
          <w:sz w:val="24"/>
          <w:szCs w:val="24"/>
        </w:rPr>
        <w:br/>
        <w:t xml:space="preserve">Strayed somewhere out of heaven, and uttering</w:t>
      </w:r>
      <w:r>
        <w:rPr>
          <w:color w:val="000000"/>
          <w:sz w:val="24"/>
          <w:szCs w:val="24"/>
        </w:rPr>
        <w:br/>
        <w:t xml:space="preserve">Lone moan and alien wail:  because he hath</w:t>
      </w:r>
      <w:r>
        <w:rPr>
          <w:color w:val="000000"/>
          <w:sz w:val="24"/>
          <w:szCs w:val="24"/>
        </w:rPr>
        <w:br/>
        <w:t xml:space="preserve">Failed to remember the remounting path,</w:t>
      </w:r>
      <w:r>
        <w:rPr>
          <w:color w:val="000000"/>
          <w:sz w:val="24"/>
          <w:szCs w:val="24"/>
        </w:rPr>
        <w:br/>
        <w:t xml:space="preserve">And singing, weeping, can but weep and sing</w:t>
      </w:r>
      <w:r>
        <w:rPr>
          <w:color w:val="000000"/>
          <w:sz w:val="24"/>
          <w:szCs w:val="24"/>
        </w:rPr>
        <w:br/>
        <w:t xml:space="preserve">Ever, through vasts forgotten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GOD-SEEKING</w:t>
      </w:r>
    </w:p>
    <w:p>
      <w:pPr>
        <w:widowControl w:val="on"/>
        <w:pBdr/>
        <w:spacing w:before="240" w:after="240" w:line="240" w:lineRule="auto"/>
        <w:ind w:left="0" w:right="0"/>
        <w:jc w:val="left"/>
      </w:pPr>
      <w:r>
        <w:rPr>
          <w:color w:val="000000"/>
          <w:sz w:val="24"/>
          <w:szCs w:val="24"/>
        </w:rPr>
        <w:t xml:space="preserve">God-seeking thou hast journeyed far and nigh. </w:t>
      </w:r>
      <w:r>
        <w:rPr>
          <w:color w:val="000000"/>
          <w:sz w:val="24"/>
          <w:szCs w:val="24"/>
        </w:rPr>
        <w:br/>
        <w:t xml:space="preserve">On dawn-lit mountain-tops thy soul did yearn</w:t>
      </w:r>
      <w:r>
        <w:rPr>
          <w:color w:val="000000"/>
          <w:sz w:val="24"/>
          <w:szCs w:val="24"/>
        </w:rPr>
        <w:br/>
        <w:t xml:space="preserve">To hear His trailing garments wander by;</w:t>
      </w:r>
      <w:r>
        <w:rPr>
          <w:color w:val="000000"/>
          <w:sz w:val="24"/>
          <w:szCs w:val="24"/>
        </w:rPr>
        <w:br/>
        <w:t xml:space="preserve">And where ’mid thunderous glooms great sunsets burn,</w:t>
      </w:r>
      <w:r>
        <w:rPr>
          <w:color w:val="000000"/>
          <w:sz w:val="24"/>
          <w:szCs w:val="24"/>
        </w:rPr>
        <w:br/>
        <w:t xml:space="preserve">Vainly thou sought’st His shadow on sea and sky;</w:t>
      </w:r>
      <w:r>
        <w:rPr>
          <w:color w:val="000000"/>
          <w:sz w:val="24"/>
          <w:szCs w:val="24"/>
        </w:rPr>
        <w:br/>
        <w:t xml:space="preserve">Or gazing up, at noontide, could’st discern</w:t>
      </w:r>
      <w:r>
        <w:rPr>
          <w:color w:val="000000"/>
          <w:sz w:val="24"/>
          <w:szCs w:val="24"/>
        </w:rPr>
        <w:br/>
        <w:t xml:space="preserve">Only a neutral heaven’s indifferent eye</w:t>
      </w:r>
      <w:r>
        <w:rPr>
          <w:color w:val="000000"/>
          <w:sz w:val="24"/>
          <w:szCs w:val="24"/>
        </w:rPr>
        <w:br/>
        <w:t xml:space="preserve">And countenance austerely taciturn.</w:t>
      </w:r>
    </w:p>
    <w:p>
      <w:pPr>
        <w:widowControl w:val="on"/>
        <w:pBdr/>
        <w:spacing w:before="240" w:after="240" w:line="240" w:lineRule="auto"/>
        <w:ind w:left="0" w:right="0"/>
        <w:jc w:val="left"/>
      </w:pPr>
      <w:r>
        <w:rPr>
          <w:color w:val="000000"/>
          <w:sz w:val="24"/>
          <w:szCs w:val="24"/>
        </w:rPr>
        <w:t xml:space="preserve">Yet whom thou soughtest I have found at last;</w:t>
      </w:r>
      <w:r>
        <w:rPr>
          <w:color w:val="000000"/>
          <w:sz w:val="24"/>
          <w:szCs w:val="24"/>
        </w:rPr>
        <w:br/>
        <w:t xml:space="preserve">Neither where tempest dims the world below</w:t>
      </w:r>
      <w:r>
        <w:rPr>
          <w:color w:val="000000"/>
          <w:sz w:val="24"/>
          <w:szCs w:val="24"/>
        </w:rPr>
        <w:br/>
        <w:t xml:space="preserve">Nor where the westering daylight reels aghast</w:t>
      </w:r>
      <w:r>
        <w:rPr>
          <w:color w:val="000000"/>
          <w:sz w:val="24"/>
          <w:szCs w:val="24"/>
        </w:rPr>
        <w:br/>
        <w:t xml:space="preserve">In conflagrations of red overthrow: </w:t>
      </w:r>
      <w:r>
        <w:rPr>
          <w:color w:val="000000"/>
          <w:sz w:val="24"/>
          <w:szCs w:val="24"/>
        </w:rPr>
        <w:br/>
        <w:t xml:space="preserve">But where this virgin brooklet silvers past,</w:t>
      </w:r>
      <w:r>
        <w:rPr>
          <w:color w:val="000000"/>
          <w:sz w:val="24"/>
          <w:szCs w:val="24"/>
        </w:rPr>
        <w:br/>
        <w:t xml:space="preserve">And yellowing either bank the king-cups blow.</w:t>
      </w:r>
    </w:p>
    <w:p>
      <w:pPr>
        <w:keepNext w:val="on"/>
        <w:widowControl w:val="on"/>
        <w:pBdr/>
        <w:spacing w:before="299" w:after="299" w:line="240" w:lineRule="auto"/>
        <w:ind w:left="0" w:right="0"/>
        <w:jc w:val="left"/>
        <w:outlineLvl w:val="1"/>
      </w:pPr>
      <w:r>
        <w:rPr>
          <w:b/>
          <w:color w:val="000000"/>
          <w:sz w:val="36"/>
          <w:szCs w:val="36"/>
        </w:rPr>
        <w:t xml:space="preserve">SKYFARING</w:t>
      </w:r>
    </w:p>
    <w:p>
      <w:pPr>
        <w:widowControl w:val="on"/>
        <w:pBdr/>
        <w:spacing w:before="240" w:after="240" w:line="240" w:lineRule="auto"/>
        <w:ind w:left="0" w:right="0"/>
        <w:jc w:val="left"/>
      </w:pPr>
      <w:r>
        <w:rPr>
          <w:color w:val="000000"/>
          <w:sz w:val="24"/>
          <w:szCs w:val="24"/>
        </w:rPr>
        <w:t xml:space="preserve">Drifting through vacant spaces vast of sleep,</w:t>
      </w:r>
      <w:r>
        <w:rPr>
          <w:color w:val="000000"/>
          <w:sz w:val="24"/>
          <w:szCs w:val="24"/>
        </w:rPr>
        <w:br/>
        <w:t xml:space="preserve">One overtook me like a flying star</w:t>
      </w:r>
      <w:r>
        <w:rPr>
          <w:color w:val="000000"/>
          <w:sz w:val="24"/>
          <w:szCs w:val="24"/>
        </w:rPr>
        <w:br/>
        <w:t xml:space="preserve">And whirled me onward in his glistering car. </w:t>
      </w:r>
      <w:r>
        <w:rPr>
          <w:color w:val="000000"/>
          <w:sz w:val="24"/>
          <w:szCs w:val="24"/>
        </w:rPr>
        <w:br/>
        <w:t xml:space="preserve">From shade to shade the winged steeds did leap,</w:t>
      </w:r>
      <w:r>
        <w:rPr>
          <w:color w:val="000000"/>
          <w:sz w:val="24"/>
          <w:szCs w:val="24"/>
        </w:rPr>
        <w:br/>
        <w:t xml:space="preserve">And clomb the midnight like a mountain-steep;</w:t>
      </w:r>
      <w:r>
        <w:rPr>
          <w:color w:val="000000"/>
          <w:sz w:val="24"/>
          <w:szCs w:val="24"/>
        </w:rPr>
        <w:br/>
        <w:t xml:space="preserve">Till that vague world where men and women are,</w:t>
      </w:r>
      <w:r>
        <w:rPr>
          <w:color w:val="000000"/>
          <w:sz w:val="24"/>
          <w:szCs w:val="24"/>
        </w:rPr>
        <w:br/>
        <w:t xml:space="preserve">Ev’n as a rushlight down the gulfs afar,</w:t>
      </w:r>
      <w:r>
        <w:rPr>
          <w:color w:val="000000"/>
          <w:sz w:val="24"/>
          <w:szCs w:val="24"/>
        </w:rPr>
        <w:br/>
        <w:t xml:space="preserve">Paled and went out, upswallowed of the deep.</w:t>
      </w:r>
    </w:p>
    <w:p>
      <w:pPr>
        <w:widowControl w:val="on"/>
        <w:pBdr/>
        <w:spacing w:before="240" w:after="240" w:line="240" w:lineRule="auto"/>
        <w:ind w:left="0" w:right="0"/>
        <w:jc w:val="left"/>
      </w:pPr>
      <w:r>
        <w:rPr>
          <w:color w:val="000000"/>
          <w:sz w:val="24"/>
          <w:szCs w:val="24"/>
        </w:rPr>
        <w:t xml:space="preserve">Then I to that ethereal charioteer: </w:t>
      </w:r>
      <w:r>
        <w:rPr>
          <w:color w:val="000000"/>
          <w:sz w:val="24"/>
          <w:szCs w:val="24"/>
        </w:rPr>
        <w:br/>
        <w:t xml:space="preserve">“O whither through the vastness are we bound? </w:t>
      </w:r>
      <w:r>
        <w:rPr>
          <w:color w:val="000000"/>
          <w:sz w:val="24"/>
          <w:szCs w:val="24"/>
        </w:rPr>
        <w:br/>
        <w:t xml:space="preserve">O bear me back to yonder blinded sphere!”</w:t>
      </w:r>
      <w:r>
        <w:rPr>
          <w:color w:val="000000"/>
          <w:sz w:val="24"/>
          <w:szCs w:val="24"/>
        </w:rPr>
        <w:br/>
        <w:t xml:space="preserve">Therewith I heard the ends of night resound;</w:t>
      </w:r>
      <w:r>
        <w:rPr>
          <w:color w:val="000000"/>
          <w:sz w:val="24"/>
          <w:szCs w:val="24"/>
        </w:rPr>
        <w:br/>
        <w:t xml:space="preserve">And, wakened by ten thousand echoes, found</w:t>
      </w:r>
      <w:r>
        <w:rPr>
          <w:color w:val="000000"/>
          <w:sz w:val="24"/>
          <w:szCs w:val="24"/>
        </w:rPr>
        <w:br/>
        <w:t xml:space="preserve">That far-off planet lying all-too near.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96369">
    <w:multiLevelType w:val="hybridMultilevel"/>
    <w:lvl w:ilvl="0" w:tplc="387012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96369">
    <w:abstractNumId w:val="178963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80033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