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Representative Plays by American Dramatists: 1856-1911: Paul Kauvar; or, Anarchy eBook</w:t>
      </w:r>
    </w:p>
    <w:p>
      <w:pPr>
        <w:keepNext w:val="on"/>
        <w:widowControl w:val="on"/>
        <w:pBdr/>
        <w:spacing w:before="299" w:after="299" w:line="240" w:lineRule="auto"/>
        <w:ind w:left="0" w:right="0"/>
        <w:jc w:val="left"/>
        <w:outlineLvl w:val="1"/>
      </w:pPr>
      <w:r>
        <w:rPr>
          <w:b/>
          <w:color w:val="000000"/>
          <w:sz w:val="36"/>
          <w:szCs w:val="36"/>
        </w:rPr>
        <w:t xml:space="preserve">Representative Plays by American Dramatists: 1856-1911: Paul Kauvar; or, Anarchy by Steele MacKaye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6895944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Title:  Representative Plays by American Dramatists:  1856-1911:  Paul Kauvar; or, Anarchy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PAUL KAUVAR; OR, ANARCHY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STEELE MACKAYE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NEW NATIONAL THEATRE.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THIS PERFORMANCE IS GIVEN UNDER THE AUSPICES OF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THIS PROCUTION IS A TRIBUTE TO THE CAUSE FREELY OFFERED BY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PAUL KAUVAR;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ANARCHY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DRAMATIS PERSONAE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WOMEN.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PAUL KAUVAR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NANETTE.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POTIN.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NANETTE.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POTIN.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NANETTE.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POTIN.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NANETTE.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POTIN.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NANETTE.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POTIN.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NANETTE.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POTIN.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NANETTE.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POTIN.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NANETTE.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POTIN.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NANETTE.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POTIN.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NANETTE.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POTIN.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NANETTE.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POTIN.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NANETTE.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POTIN.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NANETTE.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POTIN.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NANETTE.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POTIN.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NANETTE.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POTIN.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NANETTE.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NANETTE.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NANETTE.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NANETTE.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NANETTE.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NANETTE.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NANETTE.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NANETTE.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NANETTE.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VOICE.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NANETTE.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DUKE.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DUKE.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NANETTE.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DUKE.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NANETTE.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DUKE.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DUKE.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DUKE.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NANETTE.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NANETTE.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GOUROC.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NANETTE.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GOUROC.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NANETTE.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POTIN.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NANETTE.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POTIN.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NANETTE.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POTIN.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NANETTE.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GOUROC.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NANETTE.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GOUROC.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POTIN.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GOUROC.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POTIN.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GOUROC.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NANETTE.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GOUROC.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DUKE.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GOUROC.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DUKE.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GOUROC.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GOUROC.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POTIN.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GOUROC.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DUKE.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GOUROC.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DUKE.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GOUROC.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GOUROC.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DUKE.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GOUROC.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GOUROC.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DUKE.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GOUROC.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DUKE.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GOUROC.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GOUROC.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DUKE.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DUKE.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GOUROC.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GOUROC.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DUKE.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PAUL.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NANETTE.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PAUL.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PAUL.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PAUL.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PAUL.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PAUL.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PAUL.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PAUL.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PAUL.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PAUL.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PAUL.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PAUL.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PAUL.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PAUL.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PAUL.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PAUL.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PAUL.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PAUL.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PAUL.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PAUL.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PAUL.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PAUL.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DUKE.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PAUL.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PAUL.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DUKE.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PAUL.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DUKE.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PAUL.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DUKE.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PAUL.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DUKE.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PAUL.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DUKE.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PAUL.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DUKE.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PAUL.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DUKE.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PAUL.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DUKE.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PAUL.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DUKE.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PAUL.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DUKE.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PAUL.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PAUL.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DUKE.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DUKE.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DUKE.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PAUL.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DUKE.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GOUROC.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DUKE.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GOUROC.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POTIN.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GOUROC.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POTIN.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GOUROC.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PAUL.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GOUROC.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PAUL.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GOUROC.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PAUL.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PAUL.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GOUROC.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PAUL.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GOUROC.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PAUL.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GOUROC.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PAUL.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GOUROC.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PAUL.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PAUL.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NANETTE.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PAUL.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PAUL.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PAUL.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PAUL.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PAUL.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PAUL.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PAUL.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PAUL.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PAUL.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DUKE.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PAUL.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DUKE.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PAUL.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TABOOZE.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PAUL.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TABOOZE.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DUKE.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PAUL.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DUKE.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PAUL.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CURTAIN.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POTIN.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GOUROC.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POTIN.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GOUROC.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POTIN.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GOUROC.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POTIN.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GOUROC.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POTIN.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GOUROC.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POTIN.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GOUROC.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POTIN.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GOUROC.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POTIN.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GOUROC.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POTIN.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NANETTE.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POTIN.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NANETTE.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POTIN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NANETTE.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POTIN.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NANETTE.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POTIN.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NANETTE.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POTIN.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NANETTE.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POTIN.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GOUROC.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MARDOCHE.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GOUROC.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MARDOCHE.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GOUROC.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MARDOCHE.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GOUROC.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MARDOCHE.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GOUROC.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MARDOCHE.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GOUROC.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MARDOCHE.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GOUROC.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MARDOCHE.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GOUROC.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MARDOCHE.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GOUROC.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MARDOCHE.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GOUROC.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MARDOCHE.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GOUROC.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MARDOCHE.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GOUROC.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MARDOCHE.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GOUROC.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MARDOCHE.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GOUROC.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MARDOCHE.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GOUROC.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MARDOCHE.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GOUROC.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MARDOCHE.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GOUROC.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MARDOCHE.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OFFICER.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GOUROC.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OFFICER.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DUKE.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OFFICER.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OFFICER.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DUKE.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GOUROC.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GOUROC.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GOUROC.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GOUROC.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GOUROC.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GOUROC.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GOUROC.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GOUROC.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GOUROC.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GOUROC.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VOICE.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GOUROC.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GOUROC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GOUROC.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GOUROC.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POTIN.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NANETTE.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POTIN.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NANETTE.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POTIN.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NANETTE.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POTIN.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NANETTE.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POTIN.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NANETTE.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TURNKEY.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POTIN.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NANETTE.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POTIN.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PAUL.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POTIN.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PAUL.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NANETTE.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PAUL.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NANETTE.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PAUL.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NANETTE.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PAUL.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NANETTE.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PAUL.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NANETTE.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PAUL.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NANETTE.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PAUL.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NANETTE.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PAUL.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NANETTE.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PAUL.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NANETTE.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PAUL.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NANETTE.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PAUL.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NANETTE.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PAUL.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NANETTE.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PAUL.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NANETTE.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PAUL.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NANETTE.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PAUL.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JEAN.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PAUL.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JEAN.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PAUL.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JEAN.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PAUL.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JEAN.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PAUL.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JEAN.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PAUL.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JEAN.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PAUL.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JEAN.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PAUL.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PAUL.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PAUL.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PAUL.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PAUL.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PAUL.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DUKE.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DUKE.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PAUL.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DUKE.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PAUL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DUKE.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PAUL.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DUKE.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POTIN.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GOUROC.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DUKE.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POTIN.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PAUL.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DUKE.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PAUL.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DUKE.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GOUROC.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PAUL.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GOUROC.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PAUL.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GOUROC.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PAUL.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GOUROC.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PAUL.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GOUROC.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PAUL.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GOUROC.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PAUL.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GOUROC.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PAUL.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GOUROC.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PAUL.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GOUROC.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PAUL.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VOICE.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GOUROC.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PAUL.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GOUROC.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GOUROC.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VOICE.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GOUROC.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GOUROC.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GOUROC.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OFFICER.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DUKE.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GOUROC.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GOUROC.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CURTAIN.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DENISE.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LA HOGUE.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DENISE.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LA HOGUE.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DENISE.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LA HOGUE.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DENISE.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LA HOGUE.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LA ROCHEJACQUELEIN.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LA HOGUE.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LA ROCHE.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LA HOGUE.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LA ROCHE.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LA HOGUE.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LA ROCHE.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DENISE.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LA ROCHE.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DENISE.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LA ROCHE.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DENISE.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LA ROCHE.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DENISE.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LA ROCHE.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DENISE.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LA ROCHE.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JEAN.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DENISE.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LA ROCHE.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JEAN.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LA ROCHE.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JEAN.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LA ROCHE.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JEAN.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DENISE.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LA HOGUE.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LA ROCHE.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LA HOGUE.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LA ROCHE.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LA HOGUE.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SENTINEL.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JEAN.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SENTINEL.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JEAN.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DENISE.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NANETTE.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JEAN.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GOUROC.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DUKE.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JEAN.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JEAN.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JEAN.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DUKE.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GOUROC.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GOUROC.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DUKE.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GOUROC.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DUKE.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GOUROC.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DUKE.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LA ROCHE.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DUKE.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LA ROCHE.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DUKE.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LA ROCHE.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GOUROC.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DUKE.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LA ROCHE.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LA ROCHE.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GOUROC.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LA ROCHE.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GOUROC.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LA ROCHE.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LA ROCHE.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DUKE.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LA ROCHE.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DUKE.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DENISE.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LA ROCHE.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LA ROCHE.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LA ROCHE.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DUKE.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LA ROCHE.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DUKE.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GOUROC.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DUKE.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GOUROC.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DUKE.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GOUROC.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DUKE.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GOUROC.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DUKE.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GOUROC.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DUKE.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GOUROC.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DUKE.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GOUROC.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DUKE.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GOUROC.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NANETTE.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DUKE.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GOUROC.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DUKE.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DUKE.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DUKE.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DUKE.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DUKE.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DUKE.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DUKE.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DUKE.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DUKE.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DUKE.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DUKE.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DUKE.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DUKE.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DUKE.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DUKE.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GOUROC.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DUKE.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GOUROC.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DUKE.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GOUROC.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DUKE.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GOUROC.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DUKE.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GOUROC.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LA ROCHE.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DUKE.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CURTAIN.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DUKE.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LA ROCHE.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GOUROC.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LA ROCHE.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DUKE.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LA ROCHE.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DUKE.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LA ROCHE.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DUKE.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DENISE.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DENISE.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JEAN.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LA ROCHE.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DUKE.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GOUROC.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GOUROC.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GOUROC.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GOUROC.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GOUROC.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GOUROC.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GOUROC.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GOUROC.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GOUROC.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LA ROCHE.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DUKE.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GOUROC.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LA ROCHE.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LA HOGUE.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ORDERLY.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LA ROCHE.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PRISONER.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LA ROCHE.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PRISONER.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LA ROCHE.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PRISONER.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LA ROCHE.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PRISONER.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LA HOGUE.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LA ROCHE.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PRISONER.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LA HOGUE.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LA ROCHE.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PRISONER.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LA ROCHE.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PRISONER.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LA ROCHE.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PRISONER.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LA ROCHE.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PRISONER.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LA ROCHE.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PRISONER.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LA HOGUE.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LA ROCHE.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PRISONER.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LA ROCHE.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PRISONER.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LA HOGUE.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LA ROCHE.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PRISONER.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LA ROCHE.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LA HOGUE.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LA HOGUE.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PRISONER.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LA HOGUE.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LA ROCHE.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PRISONER.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LA HOGUE.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PRISONER.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PAUL.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LA ROCHE.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LA HOGUE.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LA ROCHE.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PAUL.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LA ROCHE.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PAUL.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LA ROCHE.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PAUL.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LA ROCHE.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PAUL.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LA ROCHE.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PAUL.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LA ROCHE.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PAUL.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LA ROCHE.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PAUL.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LA ROCHE.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PAUL.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LA ROCHE.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PAUL.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LA ROCHE.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PAUL.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LA ROCHE.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PAUL.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LA ROCHE.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PAUL.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LA ROCHE.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PAUL.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LA ROCHE.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PAUL.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LA ROCHE.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PAUL.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LA ROCHE.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PAUL.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LA ROCHE.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PAUL.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LA ROCHE.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PAUL.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LA ROCHE.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PAUL.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LA ROCHE.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PAUL.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LA ROCHE.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PAUL.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LA ROCHE.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PAUL.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LA HOGUE.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LA ROCHE.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LA HOGUE.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LA ROCHE.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PAUL.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LA ROCHE.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PAUL.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LA ROCHE.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PAUL.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LA ROCHE.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PAUL.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LA ROCHE.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PAUL.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LA HOGUE.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PAUL.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LA HOGUE.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ORDERLY.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LA ROCHE.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PAUL.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LA ROCHE.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PAUL.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CURTAIN.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PAUL.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JEAN.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PAUL.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JEAN.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PAUL.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JEAN.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PAUL.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JEAN.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PAUL.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JEAN.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PAUL.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JEAN.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PAUL.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JEAN.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PAUL.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JEAN.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PAUL.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JEAN.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PAUL.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JEAN.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PAUL.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JEAN.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PAUL.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JEAN.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PAUL.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JEAN.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PAUL.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JEAN.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PAUL.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PAUL.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LA ROCHE.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PAUL.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LA ROCHE.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PAUL.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LA ROCHE.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PAUL.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LA HOGUE.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PAUL.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LA HOGUE.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PAUL.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LA ROCHE.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LA HOGUE.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PAUL.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JEAN.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DENISE.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LA HOGUE.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LA ROCHE.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DENISE.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LA ROCHE.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PAUL.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LA ROCHE.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PAUL.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LA ROCHE.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PAUL.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LA HOGUE.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PAUL.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LA HOGUE.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JEAN.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PAUL.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JEAN.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PAUL.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JEAN.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PAUL.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JEAN.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POTIN.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PAUL.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POTIN.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PAUL.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POTIN.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VOICES.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POTIN.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GOUJON.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POTIN.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GOUJON.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POTIN.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GOUJON.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POTIN.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GOUJON.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POTIN.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SCARLOTTE.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MOB.</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SCARLOTTE.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MOB.</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BOURDOTTE.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POTIN.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MOB.</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CARRAC.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BOURDOTTE.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SCARLOTTE.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CARRAC.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MOB.</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SCARLOTTE.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CARRAC.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MOB.</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POTIN.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SCARLOTTE.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POTIN.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SCARLOTTE.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MOB.</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POTIN.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CARRAC.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POTIN.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CARRAC.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MOB.</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POTIN.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CARRAC.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SCARLOTTE.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POTIN.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CARRAC.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SCARLOTTE.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BOURDOTTE.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CARRAC.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BOURDOTTE.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CARRAC.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POTIN.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CARRAC.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MOB.</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CARRAC.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BOURDOTTE.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MOB.</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BOURDOTTE.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MOB.</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CARRAC.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FIRST SANS CULOTTE.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SECOND SANS CULOTTE.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ALINE.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CARRAC.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DUKE.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PAUL.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CARRAC.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GOUROC.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PAUL.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CARRAC.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GOUROC.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CARRAC.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MOB.</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CARRAC.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NANETTE.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POTIN.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CARRAC.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GOUROC.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PAUL.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CARRAC.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GOUJON.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CARRAC.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GOUROC.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CARRAC.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MOB.</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BOURDOTTE.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MOB.</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NANETTE.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BOURDOTTE.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NANETTE.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POTIN.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NANETTE.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CARRAC.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POTIN.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SOLDIERS.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POTIN.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BOURDOTTE.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POTIN.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POTIN.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NANETTE.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PAUL.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CARRAC.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MOB.</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GOUROC.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BOURDOTTE.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CARRAC.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BOURDOTTE.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MOB.</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PAUL.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CARRAC.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PAUL.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BOURDOTTE.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MOB.</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POTIN.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PAUL.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PAUL.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POTIN.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GOUJON.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CARRAC.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PAUL.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CARRAC.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PAUL.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BOURDOTTE.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SCARLOTTE.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MOB.</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KLEBER.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CARRAC.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KLEBER.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CARRAC.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GOUJON.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CARRAC.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KLEBER.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PAUL.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KLEBER.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PAUL.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KLEBER.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CARRAC.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MOB.</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KLEBER.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CARRAC.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PAUL.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BOURDOTTE.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SCARLOTTE.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JEAN.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DUKE.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JEAN.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KLEBER.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DUKE.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PAUL.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CURTAIN.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Title:  Representative Plays by American Dramatists:  1856-1911:  Paul Kauvar; or, Anarchy</w:t>
      </w:r>
    </w:p>
    <w:p>
      <w:pPr>
        <w:widowControl w:val="on"/>
        <w:pBdr/>
        <w:spacing w:before="240" w:after="240" w:line="240" w:lineRule="auto"/>
        <w:ind w:left="0" w:right="0"/>
        <w:jc w:val="left"/>
      </w:pPr>
      <w:r>
        <w:rPr>
          <w:color w:val="000000"/>
          <w:sz w:val="24"/>
          <w:szCs w:val="24"/>
        </w:rPr>
        <w:t xml:space="preserve">Author:  Steele Mackaye</w:t>
      </w:r>
    </w:p>
    <w:p>
      <w:pPr>
        <w:widowControl w:val="on"/>
        <w:pBdr/>
        <w:spacing w:before="240" w:after="240" w:line="240" w:lineRule="auto"/>
        <w:ind w:left="0" w:right="0"/>
        <w:jc w:val="left"/>
      </w:pPr>
      <w:r>
        <w:rPr>
          <w:color w:val="000000"/>
          <w:sz w:val="24"/>
          <w:szCs w:val="24"/>
        </w:rPr>
        <w:t xml:space="preserve">Release Date:  July 23, 2004 [EBook #13006]</w:t>
      </w:r>
    </w:p>
    <w:p>
      <w:pPr>
        <w:widowControl w:val="on"/>
        <w:pBdr/>
        <w:spacing w:before="240" w:after="240" w:line="240" w:lineRule="auto"/>
        <w:ind w:left="0" w:right="0"/>
        <w:jc w:val="left"/>
      </w:pPr>
      <w:r>
        <w:rPr>
          <w:color w:val="000000"/>
          <w:sz w:val="24"/>
          <w:szCs w:val="24"/>
        </w:rPr>
        <w:t xml:space="preserve">Language:  English</w:t>
      </w:r>
    </w:p>
    <w:p>
      <w:pPr>
        <w:widowControl w:val="on"/>
        <w:pBdr/>
        <w:spacing w:before="240" w:after="240" w:line="240" w:lineRule="auto"/>
        <w:ind w:left="0" w:right="0"/>
        <w:jc w:val="left"/>
      </w:pPr>
      <w:r>
        <w:rPr>
          <w:color w:val="000000"/>
          <w:sz w:val="24"/>
          <w:szCs w:val="24"/>
        </w:rPr>
        <w:t xml:space="preserve">Character set encoding:  ASCII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Paul</w:t>
      </w:r>
      <w:r>
        <w:rPr>
          <w:color w:val="000000"/>
          <w:sz w:val="24"/>
          <w:szCs w:val="24"/>
        </w:rPr>
        <w:t xml:space="preserve"> </w:t>
      </w:r>
      <w:r>
        <w:rPr>
          <w:i/>
          <w:color w:val="000000"/>
          <w:sz w:val="24"/>
          <w:szCs w:val="24"/>
        </w:rPr>
        <w:t xml:space="preserve">Kauvar</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anarchy</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Produced by David Starner, Leah Moser and the Online Distributed</w:t>
      </w:r>
      <w:r>
        <w:rPr>
          <w:color w:val="000000"/>
          <w:sz w:val="24"/>
          <w:szCs w:val="24"/>
        </w:rPr>
        <w:br/>
        <w:t xml:space="preserve">Proofreading Team.</w:t>
      </w:r>
    </w:p>
    <w:p>
      <w:pPr>
        <w:keepNext w:val="on"/>
        <w:widowControl w:val="on"/>
        <w:pBdr/>
        <w:spacing w:before="299" w:after="299" w:line="240" w:lineRule="auto"/>
        <w:ind w:left="0" w:right="0"/>
        <w:jc w:val="left"/>
        <w:outlineLvl w:val="1"/>
      </w:pPr>
      <w:r>
        <w:rPr>
          <w:b/>
          <w:color w:val="000000"/>
          <w:sz w:val="36"/>
          <w:szCs w:val="36"/>
        </w:rPr>
        <w:t xml:space="preserve">PAUL KAUVAR; OR, ANARCHY</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Steele</w:t>
      </w:r>
      <w:r>
        <w:rPr>
          <w:color w:val="000000"/>
          <w:sz w:val="24"/>
          <w:szCs w:val="24"/>
        </w:rPr>
        <w:t xml:space="preserve"> </w:t>
      </w:r>
      <w:r>
        <w:rPr>
          <w:i/>
          <w:color w:val="000000"/>
          <w:sz w:val="24"/>
          <w:szCs w:val="24"/>
        </w:rPr>
        <w:t xml:space="preserve">Mackaye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STEELE MACKAYE</w:t>
      </w:r>
    </w:p>
    <w:p>
      <w:pPr>
        <w:widowControl w:val="on"/>
        <w:pBdr/>
        <w:spacing w:before="240" w:after="240" w:line="240" w:lineRule="auto"/>
        <w:ind w:left="0" w:right="0"/>
        <w:jc w:val="left"/>
      </w:pPr>
      <w:r>
        <w:rPr>
          <w:color w:val="000000"/>
          <w:sz w:val="24"/>
          <w:szCs w:val="24"/>
        </w:rPr>
        <w:t xml:space="preserve">(1844-1894)</w:t>
      </w:r>
    </w:p>
    <w:p>
      <w:pPr>
        <w:widowControl w:val="on"/>
        <w:pBdr/>
        <w:spacing w:before="240" w:after="240" w:line="240" w:lineRule="auto"/>
        <w:ind w:left="0" w:right="0"/>
        <w:jc w:val="left"/>
      </w:pPr>
      <w:r>
        <w:rPr>
          <w:color w:val="000000"/>
          <w:sz w:val="24"/>
          <w:szCs w:val="24"/>
        </w:rPr>
        <w:t xml:space="preserve">When one realizes the sociological purpose behind Steele Mackaye’s “Paul Kauvar; or, Anarchy,” it is interesting to note how inefficient the old form of drama was to carry anything more than the formal romantic fervour.  Compared with John Galsworthy’s treatment in “Strife” and “Justice,” it makes one glad that realism came and washed away all the obscuring claptrap of that period.  Daly, Boucicault, and their generation were held firmly in its grip; they could not get away from it, and they were justified in their loyalty to it by the insistent claim “The Two Orphans” and “The Lady of Lyons” had upon the public.  All the more credit, therefore, that Bronson Howard, David Belasco, and James A. Herne escaped it; had the latter completely freed himself of melodrama, his plays would be better known to-day, better capable of revival, because of the true greatness of their simple realistic patches.</w:t>
      </w:r>
    </w:p>
    <w:p>
      <w:pPr>
        <w:widowControl w:val="on"/>
        <w:pBdr/>
        <w:spacing w:before="240" w:after="240" w:line="240" w:lineRule="auto"/>
        <w:ind w:left="0" w:right="0"/>
        <w:jc w:val="left"/>
      </w:pPr>
      <w:r>
        <w:rPr>
          <w:color w:val="000000"/>
          <w:sz w:val="24"/>
          <w:szCs w:val="24"/>
        </w:rPr>
        <w:t xml:space="preserve">But where Mackaye vitalized the old style was in the vigour of his treatment.  He loved the large scene, the mob movement; and he worked with a big brush.  As Nym Crinkle, the popular New York </w:t>
      </w:r>
      <w:r>
        <w:rPr>
          <w:i/>
          <w:color w:val="000000"/>
          <w:sz w:val="24"/>
          <w:szCs w:val="24"/>
        </w:rPr>
        <w:t xml:space="preserve">World</w:t>
      </w:r>
      <w:r>
        <w:rPr>
          <w:color w:val="000000"/>
          <w:sz w:val="24"/>
          <w:szCs w:val="24"/>
        </w:rPr>
        <w:t xml:space="preserve"> dramatic critic of the day, wrote:  “Whatever else he may be, [he] is not a ‘lisping hawthorne bud’!  He doesn’t embroider such napkins as the ‘Abbe Constantin’, and he can’t arrange such waxworks as ‘Elaine’.  He can’t stereoscope an emotion, but he can incarnate it if you give him people enough.”</w:t>
      </w:r>
    </w:p>
    <w:p>
      <w:pPr>
        <w:widowControl w:val="on"/>
        <w:pBdr/>
        <w:spacing w:before="240" w:after="240" w:line="240" w:lineRule="auto"/>
        <w:ind w:left="0" w:right="0"/>
        <w:jc w:val="left"/>
      </w:pPr>
      <w:r>
        <w:rPr>
          <w:color w:val="000000"/>
          <w:sz w:val="24"/>
          <w:szCs w:val="24"/>
        </w:rPr>
        <w:t xml:space="preserve">Mackaye’s mind was large, resourceful, daring—­both in the opinions it upheld, and the practical theatrical innovations it introduced into the theatre, like the double stage for the little Madison Square playhouse, in New York, which was the precursor of such modern paraphernalia as came later with the foreign revolving stages.  He always stood on the threshold of modernism, advocating those principles which were to fructify in the decades to follow him.  Such pioneer spirit was evident in his ardent advocacy of Delsarte methods of acting; his own work as an actor was coloured and influenced by the master whose pupil he became in the early years of his career.  When one recalls the methods of Wallack, and his shy approach toward anything which was “natural,” it seems very advanced to hear Mackaye echoing the Delsarte philosophy.  This advocacy was nowhere better demonstrated than when, at a breakfast given him at the New York Lotos Club, he talked on the rationale of art for two hours, and held spell-bound the attention of Longfellow, Bryant, Louis Agassiz, James J. Fields, E.P.  Whipple, Edwin Booth and others.  He once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A man to be a true actor must not only possess the power to portray vividly the emotions which in any given situation would be natural to himself, but he must study the character of the man whom he impersonates, and then act as that man would act in a like situation.</w:t>
      </w:r>
    </w:p>
    <w:p>
      <w:pPr>
        <w:widowControl w:val="on"/>
        <w:pBdr/>
        <w:spacing w:before="240" w:after="240" w:line="240" w:lineRule="auto"/>
        <w:ind w:left="0" w:right="0"/>
        <w:jc w:val="left"/>
      </w:pPr>
      <w:r>
        <w:rPr>
          <w:color w:val="000000"/>
          <w:sz w:val="24"/>
          <w:szCs w:val="24"/>
        </w:rPr>
        <w:t xml:space="preserve">Mackaye’s devotion to Delsarte was manifest in the many practical ways he aided his teacher; he was rewarded by being left most of his master’s manuscripts.  This passionate interest in the technique of acting not only enriched his own work, but, in 1872, prompted him to open a Delsarte house (the St. James Theatre), and later interested him in a school of acting.  Mackaye studied at the Ecole des Beaux Arts and the Conservatoire, in Paris, having as an instructor at the latter institution M. Regnier.  On his way back to America, Tom Taylor persuaded him to attempt </w:t>
      </w:r>
      <w:r>
        <w:rPr>
          <w:i/>
          <w:color w:val="000000"/>
          <w:sz w:val="24"/>
          <w:szCs w:val="24"/>
        </w:rPr>
        <w:t xml:space="preserve">Hamlet</w:t>
      </w:r>
      <w:r>
        <w:rPr>
          <w:color w:val="000000"/>
          <w:sz w:val="24"/>
          <w:szCs w:val="24"/>
        </w:rPr>
        <w:t xml:space="preserve"> in London, at the Crystal Palace.  This essayal met with success.  It also opened the way for collaboration with Tom Taylor in the writing of “Arkwright’s Wife” and “Clancarty,” and with Charles Reade of “Jealousy.”  At this time also he commenced a dramatization of George Eliot’s “Silas Marner.”</w:t>
      </w:r>
    </w:p>
    <w:p>
      <w:pPr>
        <w:widowControl w:val="on"/>
        <w:pBdr/>
        <w:spacing w:before="240" w:after="240" w:line="240" w:lineRule="auto"/>
        <w:ind w:left="0" w:right="0"/>
        <w:jc w:val="left"/>
      </w:pPr>
      <w:r>
        <w:rPr>
          <w:color w:val="000000"/>
          <w:sz w:val="24"/>
          <w:szCs w:val="24"/>
        </w:rPr>
        <w:t xml:space="preserve">There were no half-way measures about Mackaye; things of the theatre and principles of the theatre caught and held his interest.  At the very last of his life, while he was at work on his “Spectatorus,” which foreran the American idea of a Hippodrome, and which might have, in years to come, happily housed his son Percy’s “Caliban,” he was at the same time attempting to combine with it an educational aspect which would lift it above the mere spectacular.  The symbolical notes which he handed his son—­who was then a mere boy—­for the writing of a Chorus, show the profound approach he took to all his work.  Such seriousness is one of the consuming traits of Percy, whose sense of humour is probably better developed than that of his father, and whose sway of literary expression is fuller.</w:t>
      </w:r>
    </w:p>
    <w:p>
      <w:pPr>
        <w:widowControl w:val="on"/>
        <w:pBdr/>
        <w:spacing w:before="240" w:after="240" w:line="240" w:lineRule="auto"/>
        <w:ind w:left="0" w:right="0"/>
        <w:jc w:val="left"/>
      </w:pPr>
      <w:r>
        <w:rPr>
          <w:color w:val="000000"/>
          <w:sz w:val="24"/>
          <w:szCs w:val="24"/>
        </w:rPr>
        <w:t xml:space="preserve">For none of Steele Mackaye’s dramas were written with any idea of being read.  They were all constructed by one fully alive to the theatre and its demands.  In view of this, it is surprising how well “Paul Kauvar” flows in type.  The minor editorial changes made for this edition by Mr. Percy Mackaye are based on several manuscripts, and the result is the first authentic text of the play.  Steele Mackaye was always gripped in fascination by mob psychology, always eager to write of the Reign of Terror.  The version here used is the mature one, given its premiere at Buffalo, New York, May 30, 1887.  But Mr. Percy Mackaye is authority for the statement that while his father was studying with Delsarte, in Paris, he became enamoured of the Revolution, and there are two manuscripts extant, “The Denouncer” and “The Terror,” which indicate that he was chipping away at his theme very early in life.  He recast these sketches in the summer of 1875, while at Brattleborough, Vt., where he had a cottage on the Bliss Farm, familiar now to Rudyard Kipling lovers because of the fact that here, too, Kipling wrote, at a later day.</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 years 1875 and 1887 are the mileposts between which stretched a long period of successful play-writing by Steele Mackaye.  By ’75, he had already written “Marriage” (1872), “Arkwright’s Wife” (1873) and “Clancarty” (1874).  There followed quickly “Rose Michel” (1875, in collaboration), “Queen and Woman” (1876, an adaptation from Hugo), “Won at Last” (1877), “Through the Dark” (1878), “An Iron Will” (1879, later to be called “Hazel Kirke,” 1880), “A Fool’s Errand” (1881, an adaptation), “Dakolar” (1884), “In Spite of All” (1885), and “Rienzi” (1886).  Then came the present play, followed by “A Noble Rogue” (1888) and “Money Mad,” modelled after Hugo.</w:t>
      </w:r>
    </w:p>
    <w:p>
      <w:pPr>
        <w:widowControl w:val="on"/>
        <w:pBdr/>
        <w:spacing w:before="240" w:after="240" w:line="240" w:lineRule="auto"/>
        <w:ind w:left="0" w:right="0"/>
        <w:jc w:val="left"/>
      </w:pPr>
      <w:r>
        <w:rPr>
          <w:color w:val="000000"/>
          <w:sz w:val="24"/>
          <w:szCs w:val="24"/>
        </w:rPr>
        <w:t xml:space="preserve">In correspondence with Mr. Percy Mackaye, it is significant to hear him insisting on his father’s change in sociological bearing having taken place while writing “Paul Kauvar.”  Timeliness was given to its initial presentment through the fact that at the moment some Chicago anarchists had been on trial, and were condemned to death.  Writing of the incident, William Dean Howells recalls that: </w:t>
      </w:r>
    </w:p>
    <w:p>
      <w:pPr>
        <w:widowControl w:val="on"/>
        <w:pBdr/>
        <w:spacing w:before="0" w:after="0" w:line="240" w:lineRule="auto"/>
        <w:ind w:left="0" w:right="0"/>
        <w:jc w:val="left"/>
      </w:pPr>
      <w:r>
        <w:rPr>
          <w:color w:val="000000"/>
          <w:sz w:val="24"/>
          <w:szCs w:val="24"/>
        </w:rPr>
        <w:t xml:space="preserve">At the house of Judge Pryor, in 1887, several of us came together in sympathy with your father, who was trying—­or had vainly tried—­to get the United States Supreme Court to grant the Chicago anarchists a new trial.  With your father I believed that the men had been convicted on an unjust ruling, and condemned for their opinions, not for a proven crime.  I remember your father’s wrathful fervour, and the instances he alledged of police brutality. [Letter to Mr. Percy Mackaye.]</w:t>
      </w:r>
    </w:p>
    <w:p>
      <w:pPr>
        <w:widowControl w:val="on"/>
        <w:pBdr/>
        <w:spacing w:before="240" w:after="240" w:line="240" w:lineRule="auto"/>
        <w:ind w:left="0" w:right="0"/>
        <w:jc w:val="left"/>
      </w:pPr>
      <w:r>
        <w:rPr>
          <w:color w:val="000000"/>
          <w:sz w:val="24"/>
          <w:szCs w:val="24"/>
        </w:rPr>
        <w:t xml:space="preserve">In a published interview, Mackaye expressed his concern for the case; but he likewise was reticent about making theatre capital out of it.  He is reported to have said: </w:t>
      </w:r>
    </w:p>
    <w:p>
      <w:pPr>
        <w:widowControl w:val="on"/>
        <w:pBdr/>
        <w:spacing w:before="0" w:after="0" w:line="240" w:lineRule="auto"/>
        <w:ind w:left="0" w:right="0"/>
        <w:jc w:val="left"/>
      </w:pPr>
      <w:r>
        <w:rPr>
          <w:color w:val="000000"/>
          <w:sz w:val="24"/>
          <w:szCs w:val="24"/>
        </w:rPr>
        <w:t xml:space="preserve">The play was first called “Paul Kauvar; or, Anarchy.”  Then I thought “Anarchy” would be the best title, and under that I produced it in Buffalo.  After its production, the Chicago anarchists were hanged, and, to avoid a possible charge of trading on that event, I went back to my first title.  Later, however, the subtitle, “Anarchy,” was gradually reduced to smaller lettering and finally dropped.</w:t>
      </w:r>
    </w:p>
    <w:p>
      <w:pPr>
        <w:widowControl w:val="on"/>
        <w:pBdr/>
        <w:spacing w:before="240" w:after="240" w:line="240" w:lineRule="auto"/>
        <w:ind w:left="0" w:right="0"/>
        <w:jc w:val="left"/>
      </w:pPr>
      <w:r>
        <w:rPr>
          <w:color w:val="000000"/>
          <w:sz w:val="24"/>
          <w:szCs w:val="24"/>
        </w:rPr>
        <w:t xml:space="preserve">The success of the play on its first night was a double triumph, for twelve hundred leading citizens had signed an invitation to have it given in Mackaye’s native city, and the evening was a kind of public testimony to his position.  This was one of the rare instances of an American dramatist receiving such recognition.  Mackaye assumed the title-role, and, supporting him were Frederick de Belleville, Eben Plympton, Sidney Drew, Julian Mitchell, May Irwin, and Genevieve Lytton.  Commenting on the occasion, the Buffalo </w:t>
      </w:r>
      <w:r>
        <w:rPr>
          <w:i/>
          <w:color w:val="000000"/>
          <w:sz w:val="24"/>
          <w:szCs w:val="24"/>
        </w:rPr>
        <w:t xml:space="preserve">Courier</w:t>
      </w:r>
      <w:r>
        <w:rPr>
          <w:color w:val="000000"/>
          <w:sz w:val="24"/>
          <w:szCs w:val="24"/>
        </w:rPr>
        <w:t xml:space="preserve">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It was not as a playwright alone that his friends honour Mr. Mackaye.  It may be said of him with strict justice that he is one of the few men of our day who have brought to the much-abused theatre the intelligence, the skill, the learning and the genius that it so much needs in an era of speculators and buffoons.  He has always been able and willing to take the pen or the rostrum, whether at Harvard or at Steinway Hall, to expound the principles upon which he has so assiduously worked for the past fifteen years.</w:t>
      </w:r>
    </w:p>
    <w:p>
      <w:pPr>
        <w:widowControl w:val="on"/>
        <w:pBdr/>
        <w:spacing w:before="240" w:after="240" w:line="240" w:lineRule="auto"/>
        <w:ind w:left="0" w:right="0"/>
        <w:jc w:val="left"/>
      </w:pPr>
      <w:r>
        <w:rPr>
          <w:color w:val="000000"/>
          <w:sz w:val="24"/>
          <w:szCs w:val="24"/>
        </w:rPr>
        <w:t xml:space="preserve">Mackaye had chosen his theme in the same spirit that Judge Conrad had selected “Jack Cade.”  He wished to measure the danger of liberty, but he did so indirectly, for the play does not abound in long philosophical flights of definition and warning.  He himself confessed that the subject was defined only once, in these words, spoken by the hero to the woman he loves, when she is pleading with him to flee from France.  He silences her by saying: </w:t>
      </w:r>
    </w:p>
    <w:p>
      <w:pPr>
        <w:widowControl w:val="on"/>
        <w:pBdr/>
        <w:spacing w:before="0" w:after="0" w:line="240" w:lineRule="auto"/>
        <w:ind w:left="0" w:right="0"/>
        <w:jc w:val="left"/>
      </w:pPr>
      <w:r>
        <w:rPr>
          <w:color w:val="000000"/>
          <w:sz w:val="24"/>
          <w:szCs w:val="24"/>
        </w:rPr>
        <w:t xml:space="preserve">“I must stay to war with beasts who bring disgrace upon our noble cause.  The torch of liberty, which should light mankind to progress, when left in madmen’s hands, kindles that blaze of anarchy whose only end is ashes.”</w:t>
      </w:r>
    </w:p>
    <w:p>
      <w:pPr>
        <w:widowControl w:val="on"/>
        <w:pBdr/>
        <w:spacing w:before="240" w:after="240" w:line="240" w:lineRule="auto"/>
        <w:ind w:left="0" w:right="0"/>
        <w:jc w:val="left"/>
      </w:pPr>
      <w:r>
        <w:rPr>
          <w:color w:val="000000"/>
          <w:sz w:val="24"/>
          <w:szCs w:val="24"/>
        </w:rPr>
        <w:t xml:space="preserve">This indicates very distinctly that Mackaye’s stand for the Chicago anarchists was not due to sympathy with their political monomania, but rather championed justice which, only when rightly used, will stem the tide of overwrought minds.  With the execution of these men, he believed the cause of anarchy would be strengthened by the general impression gained of their martyrdom.  His attitude was widely discussed, and “Paul Kauvar” became a visible demonstration of anarchy gone mad.</w:t>
      </w:r>
    </w:p>
    <w:p>
      <w:pPr>
        <w:widowControl w:val="on"/>
        <w:pBdr/>
        <w:spacing w:before="240" w:after="240" w:line="240" w:lineRule="auto"/>
        <w:ind w:left="0" w:right="0"/>
        <w:jc w:val="left"/>
      </w:pPr>
      <w:r>
        <w:rPr>
          <w:color w:val="000000"/>
          <w:sz w:val="24"/>
          <w:szCs w:val="24"/>
        </w:rPr>
        <w:t xml:space="preserve">Of the component elements in his play, Mackaye left a full record.  It is worth preserving as indication of his motive.  In an interview he said: </w:t>
      </w:r>
    </w:p>
    <w:p>
      <w:pPr>
        <w:widowControl w:val="on"/>
        <w:pBdr/>
        <w:spacing w:before="0" w:after="0" w:line="240" w:lineRule="auto"/>
        <w:ind w:left="0" w:right="0"/>
        <w:jc w:val="left"/>
      </w:pPr>
      <w:r>
        <w:rPr>
          <w:color w:val="000000"/>
          <w:sz w:val="24"/>
          <w:szCs w:val="24"/>
        </w:rPr>
        <w:t xml:space="preserve">For many years I have devoted myself to the mechanical, as well as the artistic side of the theatre, in the hope that by improving stage mechanism I might help to develop the artistic ensemble essential to high art results in the theatre.  To this end I have made numerous inventions, and designed and built several theatres. [The Madison Square and the Lyceum Theatres.]</w:t>
      </w:r>
      <w:r>
        <w:rPr>
          <w:color w:val="000000"/>
          <w:sz w:val="24"/>
          <w:szCs w:val="24"/>
        </w:rPr>
        <w:t xml:space="preserve">In this work I have been almost daily in contact with labourers and mechanics of every kind, and this contact stirred in me a very deep and sincere sympathy with these classes of men.  I was led to realize the greatness of obligation under which the whole world is placed by the industry, ability and devotion to duty which characterizes by far the larger portion of the working classes.</w:t>
      </w:r>
      <w:r>
        <w:rPr>
          <w:color w:val="000000"/>
          <w:sz w:val="24"/>
          <w:szCs w:val="24"/>
        </w:rPr>
        <w:t xml:space="preserve">At the same time, through relations intimate and confidential, I became conscious that certain foreign ideas—­the natural outgrowth of excessive poverty and despotism in the Old World—­were insinuating themselves into the hearts and minds of American labourers to an extent perilous to their own prosperity</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and to the very life of the republic.</w:t>
      </w:r>
      <w:r>
        <w:rPr>
          <w:color w:val="000000"/>
          <w:sz w:val="24"/>
          <w:szCs w:val="24"/>
        </w:rPr>
        <w:t xml:space="preserve">In this country political corruption and the grasping spirit of corporations are constantly affording the demagogue or the dreamer opportunity to preach the destruction of civil order with great plausibility, giving scope to reckless theorists who have so often, in the world’s history, baffled the endeavours of the rational and patient liberalists of their day.</w:t>
      </w:r>
      <w:r>
        <w:rPr>
          <w:color w:val="000000"/>
          <w:sz w:val="24"/>
          <w:szCs w:val="24"/>
        </w:rPr>
        <w:t xml:space="preserve">This excited in me an ardent desire to do what little I could as a dramatist to counteract what seemed to me the poisonous influences of these hidden forces:  to write a play which might throw some light on the goal of destruction to which these influences inevitably lead, whenever the agitation between capital and labour accepts the leadership of anarchism.</w:t>
      </w:r>
      <w:r>
        <w:rPr>
          <w:color w:val="000000"/>
          <w:sz w:val="24"/>
          <w:szCs w:val="24"/>
        </w:rPr>
        <w:t xml:space="preserve">The time chosen by me was that of the Terror in France, 1793-94, during which the noble fruits of the French Revolution came near to annihilation, thanks to the supremacy, for a time, of a small band of anarchical men who, in the name of liberty, invoked the tyranny of terror.</w:t>
      </w:r>
      <w:r>
        <w:rPr>
          <w:color w:val="000000"/>
          <w:sz w:val="24"/>
          <w:szCs w:val="24"/>
        </w:rPr>
        <w:t xml:space="preserve">The hero of my play, </w:t>
      </w:r>
      <w:r>
        <w:rPr>
          <w:i/>
          <w:color w:val="000000"/>
          <w:sz w:val="24"/>
          <w:szCs w:val="24"/>
        </w:rPr>
        <w:t xml:space="preserve">Paul Kauvar</w:t>
      </w:r>
      <w:r>
        <w:rPr>
          <w:color w:val="000000"/>
          <w:sz w:val="24"/>
          <w:szCs w:val="24"/>
        </w:rPr>
        <w:t xml:space="preserve">, has for his prototype Camille Desmoulins, one of the most conspicuous and sincere sons of liberty of his day, who—­in spite of his magnificent devotion to freedom—­when he dared oppose the Jacobins, was beheaded at the guillotine—­a martyr to national, as distinct from personal, liberty.</w:t>
      </w:r>
      <w:r>
        <w:rPr>
          <w:color w:val="000000"/>
          <w:sz w:val="24"/>
          <w:szCs w:val="24"/>
        </w:rPr>
        <w:t xml:space="preserve">The typical anarchist in my play is portrayed in </w:t>
      </w:r>
      <w:r>
        <w:rPr>
          <w:i/>
          <w:color w:val="000000"/>
          <w:sz w:val="24"/>
          <w:szCs w:val="24"/>
        </w:rPr>
        <w:t xml:space="preserve">Carrac</w:t>
      </w:r>
      <w:r>
        <w:rPr>
          <w:color w:val="000000"/>
          <w:sz w:val="24"/>
          <w:szCs w:val="24"/>
        </w:rPr>
        <w:t xml:space="preserve">, whose prototype was Thomas Carier, sent into La Vendee as a representative of the Jacobin convention.  It was this man who, without process of law, guillotined or destroyed most horribly over one hundred thousand innocent men, women, and children—­in the name of liberty.  He it was who invented the “republican marriage”—­the drowned bodies of whose naked victims dammed the river Loire, and rendered its water pestilential.</w:t>
      </w:r>
    </w:p>
    <w:p>
      <w:pPr>
        <w:widowControl w:val="on"/>
        <w:pBdr/>
        <w:spacing w:before="240" w:after="240" w:line="240" w:lineRule="auto"/>
        <w:ind w:left="0" w:right="0"/>
        <w:jc w:val="left"/>
      </w:pPr>
      <w:r>
        <w:rPr>
          <w:color w:val="000000"/>
          <w:sz w:val="24"/>
          <w:szCs w:val="24"/>
        </w:rPr>
        <w:t xml:space="preserve">    The </w:t>
      </w:r>
      <w:r>
        <w:rPr>
          <w:i/>
          <w:color w:val="000000"/>
          <w:sz w:val="24"/>
          <w:szCs w:val="24"/>
        </w:rPr>
        <w:t xml:space="preserve">Duc de Beaumont</w:t>
      </w:r>
      <w:r>
        <w:rPr>
          <w:color w:val="000000"/>
          <w:sz w:val="24"/>
          <w:szCs w:val="24"/>
        </w:rPr>
        <w:t xml:space="preserve"> portrays a type of the true noblesse of</w:t>
      </w:r>
      <w:r>
        <w:rPr>
          <w:color w:val="000000"/>
          <w:sz w:val="24"/>
          <w:szCs w:val="24"/>
        </w:rPr>
        <w:br/>
        <w:t xml:space="preserve">    France—­proud, fearless, often unjust, never ignoble.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Gouroc</w:t>
      </w:r>
      <w:r>
        <w:rPr>
          <w:color w:val="000000"/>
          <w:sz w:val="24"/>
          <w:szCs w:val="24"/>
        </w:rPr>
        <w:t xml:space="preserve"> depicts the intriguing type of noblesse whose egotism</w:t>
      </w:r>
      <w:r>
        <w:rPr>
          <w:color w:val="000000"/>
          <w:sz w:val="24"/>
          <w:szCs w:val="24"/>
        </w:rPr>
        <w:br/>
        <w:t xml:space="preserve">    and cruelty engendered the tyranny of the monarchy, and</w:t>
      </w:r>
      <w:r>
        <w:rPr>
          <w:color w:val="000000"/>
          <w:sz w:val="24"/>
          <w:szCs w:val="24"/>
        </w:rPr>
        <w:br/>
        <w:t xml:space="preserve">    justified its destruction.</w:t>
      </w:r>
    </w:p>
    <w:p>
      <w:pPr>
        <w:widowControl w:val="on"/>
        <w:pBdr/>
        <w:spacing w:before="240" w:after="240" w:line="240" w:lineRule="auto"/>
        <w:ind w:left="0" w:right="0"/>
        <w:jc w:val="left"/>
      </w:pPr>
      <w:r>
        <w:rPr>
          <w:color w:val="000000"/>
          <w:sz w:val="24"/>
          <w:szCs w:val="24"/>
        </w:rPr>
        <w:t xml:space="preserve">    The prototype of General Delaroche was the brave and generous</w:t>
      </w:r>
      <w:r>
        <w:rPr>
          <w:color w:val="000000"/>
          <w:sz w:val="24"/>
          <w:szCs w:val="24"/>
        </w:rPr>
        <w:br/>
        <w:t xml:space="preserve">    </w:t>
      </w:r>
      <w:r>
        <w:rPr>
          <w:i/>
          <w:color w:val="000000"/>
          <w:sz w:val="24"/>
          <w:szCs w:val="24"/>
        </w:rPr>
        <w:t xml:space="preserve">Henri de la Rochejacquelin</w:t>
      </w:r>
      <w:r>
        <w:rPr>
          <w:color w:val="000000"/>
          <w:sz w:val="24"/>
          <w:szCs w:val="24"/>
        </w:rPr>
        <w:t xml:space="preserve">, young leader of the royalists in</w:t>
      </w:r>
      <w:r>
        <w:rPr>
          <w:color w:val="000000"/>
          <w:sz w:val="24"/>
          <w:szCs w:val="24"/>
        </w:rPr>
        <w:br/>
        <w:t xml:space="preserve">    La Vendee.</w:t>
      </w:r>
    </w:p>
    <w:p>
      <w:pPr>
        <w:widowControl w:val="on"/>
        <w:pBdr/>
        <w:spacing w:before="0" w:after="0" w:line="240" w:lineRule="auto"/>
        <w:ind w:left="0" w:right="0"/>
        <w:jc w:val="left"/>
      </w:pPr>
      <w:r>
        <w:rPr>
          <w:color w:val="000000"/>
          <w:sz w:val="24"/>
          <w:szCs w:val="24"/>
        </w:rPr>
        <w:t xml:space="preserve">By the interplay of these types, I have sought to emphasize what is truly heroic in the struggle which must ensue in all times between men and classes possessed of differing ideas.  Especially it is the purpose of my play to remind the American masses, by the history of the past, not to assist foreign influences to repeat that history on this continent in the future.</w:t>
      </w:r>
    </w:p>
    <w:p>
      <w:pPr>
        <w:widowControl w:val="on"/>
        <w:pBdr/>
        <w:spacing w:before="240" w:after="240" w:line="240" w:lineRule="auto"/>
        <w:ind w:left="0" w:right="0"/>
        <w:jc w:val="left"/>
      </w:pPr>
      <w:r>
        <w:rPr>
          <w:color w:val="000000"/>
          <w:sz w:val="24"/>
          <w:szCs w:val="24"/>
        </w:rPr>
        <w:t xml:space="preserve">A sound attitude, and one supported now (1920) daily in the conservative press, whenever I.W.W. and Bolshevist demonstrations shake the country!  But “Paul Kauvar” is, to-day, not the kind of drama to drive home the lesson; fashions have changed.</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On December 24, 1887, “Paul Kauvar” opened at the New York Standard Theatre, with Joseph Haworth and Annie Robe, and thereafter started on a stage career whose history is long and varied.  It reached London, May 12, 1890, under the management of Augustus Harris, at the Drury Lane, with William Terriss and Jessie Millward heading the cast.</w:t>
      </w:r>
    </w:p>
    <w:p>
      <w:pPr>
        <w:widowControl w:val="on"/>
        <w:pBdr/>
        <w:spacing w:before="240" w:after="240" w:line="240" w:lineRule="auto"/>
        <w:ind w:left="0" w:right="0"/>
        <w:jc w:val="left"/>
      </w:pPr>
      <w:r>
        <w:rPr>
          <w:color w:val="000000"/>
          <w:sz w:val="24"/>
          <w:szCs w:val="24"/>
        </w:rPr>
        <w:t xml:space="preserve">Nym Crinkle liked “Paul Kauvar” because of its vigourous masculinity.  To him there was in it the “scintillant iron,” “the strong arm, ruddy at times with the tongues of promethean fire.”  It is a big canvas, avowedly romantic.  “It is,” he wrote, after the play had been running in New York some months, “a work of great propulsive power, of genuine creative ingenuity, of massive dramatic effectiveness.”  On that account it is well worth the preserving and the reading.</w:t>
      </w:r>
    </w:p>
    <w:p>
      <w:pPr>
        <w:keepNext w:val="on"/>
        <w:widowControl w:val="on"/>
        <w:pBdr/>
        <w:spacing w:before="299" w:after="299" w:line="240" w:lineRule="auto"/>
        <w:ind w:left="0" w:right="0"/>
        <w:jc w:val="left"/>
        <w:outlineLvl w:val="1"/>
      </w:pPr>
      <w:r>
        <w:rPr>
          <w:b/>
          <w:color w:val="000000"/>
          <w:sz w:val="36"/>
          <w:szCs w:val="36"/>
        </w:rPr>
        <w:t xml:space="preserve">NEW NATIONAL THEATRE.</w:t>
      </w:r>
    </w:p>
    <w:p>
      <w:pPr>
        <w:widowControl w:val="on"/>
        <w:pBdr/>
        <w:spacing w:before="240" w:after="240" w:line="240" w:lineRule="auto"/>
        <w:ind w:left="0" w:right="0"/>
        <w:jc w:val="left"/>
      </w:pPr>
      <w:r>
        <w:rPr>
          <w:i/>
          <w:color w:val="000000"/>
          <w:sz w:val="24"/>
          <w:szCs w:val="24"/>
        </w:rPr>
        <w:t xml:space="preserve">Washington</w:t>
      </w:r>
      <w:r>
        <w:rPr>
          <w:color w:val="000000"/>
          <w:sz w:val="24"/>
          <w:szCs w:val="24"/>
        </w:rPr>
        <w:t xml:space="preserve">, D.C.</w:t>
      </w:r>
    </w:p>
    <w:p>
      <w:pPr>
        <w:widowControl w:val="on"/>
        <w:pBdr/>
        <w:spacing w:before="240" w:after="240" w:line="240" w:lineRule="auto"/>
        <w:ind w:left="0" w:right="0"/>
        <w:jc w:val="left"/>
      </w:pPr>
      <w:r>
        <w:rPr>
          <w:color w:val="000000"/>
          <w:sz w:val="24"/>
          <w:szCs w:val="24"/>
        </w:rPr>
        <w:t xml:space="preserve">W.H.  </w:t>
      </w:r>
      <w:r>
        <w:rPr>
          <w:i/>
          <w:color w:val="000000"/>
          <w:sz w:val="24"/>
          <w:szCs w:val="24"/>
        </w:rPr>
        <w:t xml:space="preserve">Rapley</w:t>
      </w:r>
      <w:r>
        <w:rPr>
          <w:color w:val="000000"/>
          <w:sz w:val="24"/>
          <w:szCs w:val="24"/>
        </w:rPr>
        <w:t xml:space="preserve">.  Manager.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Saturday</w:t>
      </w:r>
      <w:r>
        <w:rPr>
          <w:color w:val="000000"/>
          <w:sz w:val="24"/>
          <w:szCs w:val="24"/>
        </w:rPr>
        <w:t xml:space="preserve"> </w:t>
      </w:r>
      <w:r>
        <w:rPr>
          <w:i/>
          <w:color w:val="000000"/>
          <w:sz w:val="24"/>
          <w:szCs w:val="24"/>
        </w:rPr>
        <w:t xml:space="preserve">evening</w:t>
      </w:r>
      <w:r>
        <w:rPr>
          <w:color w:val="000000"/>
          <w:sz w:val="24"/>
          <w:szCs w:val="24"/>
        </w:rPr>
        <w:t xml:space="preserve">,...  </w:t>
      </w:r>
      <w:r>
        <w:rPr>
          <w:i/>
          <w:color w:val="000000"/>
          <w:sz w:val="24"/>
          <w:szCs w:val="24"/>
        </w:rPr>
        <w:t xml:space="preserve">May</w:t>
      </w:r>
      <w:r>
        <w:rPr>
          <w:color w:val="000000"/>
          <w:sz w:val="24"/>
          <w:szCs w:val="24"/>
        </w:rPr>
        <w:t xml:space="preserve"> 5th, 1888,</w:t>
      </w:r>
    </w:p>
    <w:p>
      <w:pPr>
        <w:widowControl w:val="on"/>
        <w:pBdr/>
        <w:spacing w:before="240" w:after="240" w:line="240" w:lineRule="auto"/>
        <w:ind w:left="0" w:right="0"/>
        <w:jc w:val="left"/>
      </w:pPr>
      <w:r>
        <w:rPr>
          <w:color w:val="000000"/>
          <w:sz w:val="24"/>
          <w:szCs w:val="24"/>
        </w:rPr>
        <w:t xml:space="preserve">Grand Production for the Benefit of</w:t>
      </w:r>
    </w:p>
    <w:p>
      <w:pPr>
        <w:widowControl w:val="on"/>
        <w:pBdr/>
        <w:spacing w:before="240" w:after="240" w:line="240" w:lineRule="auto"/>
        <w:ind w:left="0" w:right="0"/>
        <w:jc w:val="left"/>
      </w:pPr>
      <w:r>
        <w:rPr>
          <w:color w:val="000000"/>
          <w:sz w:val="24"/>
          <w:szCs w:val="24"/>
        </w:rPr>
        <w:t xml:space="preserve">The Statue of Washington,</w:t>
      </w:r>
      <w:r>
        <w:rPr>
          <w:color w:val="000000"/>
          <w:sz w:val="24"/>
          <w:szCs w:val="24"/>
        </w:rPr>
        <w:br/>
        <w:t xml:space="preserve">to be presented by</w:t>
      </w:r>
    </w:p>
    <w:p>
      <w:pPr>
        <w:widowControl w:val="on"/>
        <w:pBdr/>
        <w:spacing w:before="240" w:after="240" w:line="240" w:lineRule="auto"/>
        <w:ind w:left="0" w:right="0"/>
        <w:jc w:val="left"/>
      </w:pPr>
      <w:r>
        <w:rPr>
          <w:color w:val="000000"/>
          <w:sz w:val="24"/>
          <w:szCs w:val="24"/>
        </w:rPr>
        <w:t xml:space="preserve">The United States to the Republic of France,</w:t>
      </w:r>
      <w:r>
        <w:rPr>
          <w:color w:val="000000"/>
          <w:sz w:val="24"/>
          <w:szCs w:val="24"/>
        </w:rPr>
        <w:br/>
        <w:t xml:space="preserve">of the latest and greatest New York success.</w:t>
      </w:r>
    </w:p>
    <w:p>
      <w:pPr>
        <w:widowControl w:val="on"/>
        <w:pBdr/>
        <w:spacing w:before="240" w:after="240" w:line="240" w:lineRule="auto"/>
        <w:ind w:left="0" w:right="0"/>
        <w:jc w:val="left"/>
      </w:pPr>
      <w:r>
        <w:rPr>
          <w:i/>
          <w:color w:val="000000"/>
          <w:sz w:val="24"/>
          <w:szCs w:val="24"/>
        </w:rPr>
        <w:t xml:space="preserve">Paul</w:t>
      </w:r>
      <w:r>
        <w:rPr>
          <w:color w:val="000000"/>
          <w:sz w:val="24"/>
          <w:szCs w:val="24"/>
        </w:rPr>
        <w:t xml:space="preserve"> </w:t>
      </w:r>
      <w:r>
        <w:rPr>
          <w:i/>
          <w:color w:val="000000"/>
          <w:sz w:val="24"/>
          <w:szCs w:val="24"/>
        </w:rPr>
        <w:t xml:space="preserve">Kauvar</w:t>
      </w:r>
      <w:r>
        <w:rPr>
          <w:color w:val="000000"/>
          <w:sz w:val="24"/>
          <w:szCs w:val="24"/>
        </w:rPr>
        <w:t xml:space="preserve">,</w:t>
      </w:r>
      <w:r>
        <w:rPr>
          <w:color w:val="000000"/>
          <w:sz w:val="24"/>
          <w:szCs w:val="24"/>
        </w:rPr>
        <w:br/>
        <w:t xml:space="preserve">by</w:t>
      </w:r>
      <w:r>
        <w:rPr>
          <w:i/>
          <w:color w:val="000000"/>
          <w:sz w:val="24"/>
          <w:szCs w:val="24"/>
        </w:rPr>
        <w:br/>
        <w:t xml:space="preserve">Steele</w:t>
      </w:r>
      <w:r>
        <w:rPr>
          <w:color w:val="000000"/>
          <w:sz w:val="24"/>
          <w:szCs w:val="24"/>
        </w:rPr>
        <w:t xml:space="preserve"> </w:t>
      </w:r>
      <w:r>
        <w:rPr>
          <w:i/>
          <w:color w:val="000000"/>
          <w:sz w:val="24"/>
          <w:szCs w:val="24"/>
        </w:rPr>
        <w:t xml:space="preserve">Mackaye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THIS PERFORMANCE IS GIVEN UNDER THE AUSPICES OF</w:t>
      </w:r>
    </w:p>
    <w:p>
      <w:pPr>
        <w:widowControl w:val="on"/>
        <w:pBdr/>
        <w:spacing w:before="240" w:after="240" w:line="240" w:lineRule="auto"/>
        <w:ind w:left="0" w:right="0"/>
        <w:jc w:val="left"/>
      </w:pPr>
      <w:r>
        <w:rPr>
          <w:color w:val="000000"/>
          <w:sz w:val="24"/>
          <w:szCs w:val="24"/>
        </w:rPr>
        <w:t xml:space="preserve">=The President and Mrs. Cleveland=,</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following</w:t>
      </w:r>
      <w:r>
        <w:rPr>
          <w:color w:val="000000"/>
          <w:sz w:val="24"/>
          <w:szCs w:val="24"/>
        </w:rPr>
        <w:t xml:space="preserve"> </w:t>
      </w:r>
      <w:r>
        <w:rPr>
          <w:i/>
          <w:color w:val="000000"/>
          <w:sz w:val="24"/>
          <w:szCs w:val="24"/>
        </w:rPr>
        <w:t xml:space="preserve">distinguished</w:t>
      </w:r>
      <w:r>
        <w:rPr>
          <w:color w:val="000000"/>
          <w:sz w:val="24"/>
          <w:szCs w:val="24"/>
        </w:rPr>
        <w:t xml:space="preserve"> </w:t>
      </w:r>
      <w:r>
        <w:rPr>
          <w:i/>
          <w:color w:val="000000"/>
          <w:sz w:val="24"/>
          <w:szCs w:val="24"/>
        </w:rPr>
        <w:t xml:space="preserve">committee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ladies</w:t>
      </w:r>
      <w:r>
        <w:rPr>
          <w:color w:val="000000"/>
          <w:sz w:val="24"/>
          <w:szCs w:val="24"/>
        </w:rPr>
        <w:t xml:space="preserve">: </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Nathan</w:t>
      </w:r>
      <w:r>
        <w:rPr>
          <w:color w:val="000000"/>
          <w:sz w:val="24"/>
          <w:szCs w:val="24"/>
        </w:rPr>
        <w:t xml:space="preserve"> </w:t>
      </w:r>
      <w:r>
        <w:rPr>
          <w:i/>
          <w:color w:val="000000"/>
          <w:sz w:val="24"/>
          <w:szCs w:val="24"/>
        </w:rPr>
        <w:t xml:space="preserve">Appleton</w:t>
      </w:r>
      <w:r>
        <w:rPr>
          <w:color w:val="000000"/>
          <w:sz w:val="24"/>
          <w:szCs w:val="24"/>
        </w:rPr>
        <w:t xml:space="preserve">, </w:t>
      </w:r>
      <w:r>
        <w:rPr>
          <w:i/>
          <w:color w:val="000000"/>
          <w:sz w:val="24"/>
          <w:szCs w:val="24"/>
        </w:rPr>
        <w:t xml:space="preserve">Mrs</w:t>
      </w:r>
      <w:r>
        <w:rPr>
          <w:color w:val="000000"/>
          <w:sz w:val="24"/>
          <w:szCs w:val="24"/>
        </w:rPr>
        <w:t xml:space="preserve">. </w:t>
      </w:r>
      <w:r>
        <w:rPr>
          <w:i/>
          <w:color w:val="000000"/>
          <w:sz w:val="24"/>
          <w:szCs w:val="24"/>
        </w:rPr>
        <w:t xml:space="preserve">Senator</w:t>
      </w:r>
      <w:r>
        <w:rPr>
          <w:color w:val="000000"/>
          <w:sz w:val="24"/>
          <w:szCs w:val="24"/>
        </w:rPr>
        <w:t xml:space="preserve"> J.P.  </w:t>
      </w:r>
      <w:r>
        <w:rPr>
          <w:i/>
          <w:color w:val="000000"/>
          <w:sz w:val="24"/>
          <w:szCs w:val="24"/>
        </w:rPr>
        <w:t xml:space="preserve">Jones</w:t>
      </w:r>
      <w:r>
        <w:rPr>
          <w:color w:val="000000"/>
          <w:sz w:val="24"/>
          <w:szCs w:val="24"/>
        </w:rPr>
        <w:t xml:space="preserve">,</w:t>
      </w:r>
      <w:r>
        <w:rPr>
          <w:i/>
          <w:color w:val="000000"/>
          <w:sz w:val="24"/>
          <w:szCs w:val="24"/>
        </w:rPr>
        <w:br/>
        <w:t xml:space="preserve">Miss</w:t>
      </w:r>
      <w:r>
        <w:rPr>
          <w:color w:val="000000"/>
          <w:sz w:val="24"/>
          <w:szCs w:val="24"/>
        </w:rPr>
        <w:t xml:space="preserve"> </w:t>
      </w:r>
      <w:r>
        <w:rPr>
          <w:i/>
          <w:color w:val="000000"/>
          <w:sz w:val="24"/>
          <w:szCs w:val="24"/>
        </w:rPr>
        <w:t xml:space="preserve">Florence</w:t>
      </w:r>
      <w:r>
        <w:rPr>
          <w:color w:val="000000"/>
          <w:sz w:val="24"/>
          <w:szCs w:val="24"/>
        </w:rPr>
        <w:t xml:space="preserve"> </w:t>
      </w:r>
      <w:r>
        <w:rPr>
          <w:i/>
          <w:color w:val="000000"/>
          <w:sz w:val="24"/>
          <w:szCs w:val="24"/>
        </w:rPr>
        <w:t xml:space="preserve">Bayard</w:t>
      </w:r>
      <w:r>
        <w:rPr>
          <w:color w:val="000000"/>
          <w:sz w:val="24"/>
          <w:szCs w:val="24"/>
        </w:rPr>
        <w:t xml:space="preserve">, </w:t>
      </w:r>
      <w:r>
        <w:rPr>
          <w:i/>
          <w:color w:val="000000"/>
          <w:sz w:val="24"/>
          <w:szCs w:val="24"/>
        </w:rPr>
        <w:t xml:space="preserve">Mrs</w:t>
      </w:r>
      <w:r>
        <w:rPr>
          <w:color w:val="000000"/>
          <w:sz w:val="24"/>
          <w:szCs w:val="24"/>
        </w:rPr>
        <w:t xml:space="preserve">. </w:t>
      </w:r>
      <w:r>
        <w:rPr>
          <w:i/>
          <w:color w:val="000000"/>
          <w:sz w:val="24"/>
          <w:szCs w:val="24"/>
        </w:rPr>
        <w:t xml:space="preserve">Senator</w:t>
      </w:r>
      <w:r>
        <w:rPr>
          <w:color w:val="000000"/>
          <w:sz w:val="24"/>
          <w:szCs w:val="24"/>
        </w:rPr>
        <w:t xml:space="preserve"> </w:t>
      </w:r>
      <w:r>
        <w:rPr>
          <w:i/>
          <w:color w:val="000000"/>
          <w:sz w:val="24"/>
          <w:szCs w:val="24"/>
        </w:rPr>
        <w:t xml:space="preserve">Palmer</w:t>
      </w:r>
      <w:r>
        <w:rPr>
          <w:color w:val="000000"/>
          <w:sz w:val="24"/>
          <w:szCs w:val="24"/>
        </w:rPr>
        <w:t xml:space="preserve">,</w:t>
      </w:r>
      <w:r>
        <w:rPr>
          <w:i/>
          <w:color w:val="000000"/>
          <w:sz w:val="24"/>
          <w:szCs w:val="24"/>
        </w:rPr>
        <w:br/>
        <w:t xml:space="preserve">Mrs</w:t>
      </w:r>
      <w:r>
        <w:rPr>
          <w:color w:val="000000"/>
          <w:sz w:val="24"/>
          <w:szCs w:val="24"/>
        </w:rPr>
        <w:t xml:space="preserve">. </w:t>
      </w:r>
      <w:r>
        <w:rPr>
          <w:i/>
          <w:color w:val="000000"/>
          <w:sz w:val="24"/>
          <w:szCs w:val="24"/>
        </w:rPr>
        <w:t xml:space="preserve">Secretary</w:t>
      </w:r>
      <w:r>
        <w:rPr>
          <w:color w:val="000000"/>
          <w:sz w:val="24"/>
          <w:szCs w:val="24"/>
        </w:rPr>
        <w:t xml:space="preserve"> </w:t>
      </w:r>
      <w:r>
        <w:rPr>
          <w:i/>
          <w:color w:val="000000"/>
          <w:sz w:val="24"/>
          <w:szCs w:val="24"/>
        </w:rPr>
        <w:t xml:space="preserve">Fairchild</w:t>
      </w:r>
      <w:r>
        <w:rPr>
          <w:color w:val="000000"/>
          <w:sz w:val="24"/>
          <w:szCs w:val="24"/>
        </w:rPr>
        <w:t xml:space="preserve">, </w:t>
      </w:r>
      <w:r>
        <w:rPr>
          <w:i/>
          <w:color w:val="000000"/>
          <w:sz w:val="24"/>
          <w:szCs w:val="24"/>
        </w:rPr>
        <w:t xml:space="preserve">Mrs</w:t>
      </w:r>
      <w:r>
        <w:rPr>
          <w:color w:val="000000"/>
          <w:sz w:val="24"/>
          <w:szCs w:val="24"/>
        </w:rPr>
        <w:t xml:space="preserve">. </w:t>
      </w:r>
      <w:r>
        <w:rPr>
          <w:i/>
          <w:color w:val="000000"/>
          <w:sz w:val="24"/>
          <w:szCs w:val="24"/>
        </w:rPr>
        <w:t xml:space="preserve">Secretary</w:t>
      </w:r>
      <w:r>
        <w:rPr>
          <w:color w:val="000000"/>
          <w:sz w:val="24"/>
          <w:szCs w:val="24"/>
        </w:rPr>
        <w:t xml:space="preserve"> </w:t>
      </w:r>
      <w:r>
        <w:rPr>
          <w:i/>
          <w:color w:val="000000"/>
          <w:sz w:val="24"/>
          <w:szCs w:val="24"/>
        </w:rPr>
        <w:t xml:space="preserve">Endicott</w:t>
      </w:r>
      <w:r>
        <w:rPr>
          <w:color w:val="000000"/>
          <w:sz w:val="24"/>
          <w:szCs w:val="24"/>
        </w:rPr>
        <w:t xml:space="preserve">,</w:t>
      </w:r>
      <w:r>
        <w:rPr>
          <w:i/>
          <w:color w:val="000000"/>
          <w:sz w:val="24"/>
          <w:szCs w:val="24"/>
        </w:rPr>
        <w:br/>
        <w:t xml:space="preserve">Mrs</w:t>
      </w:r>
      <w:r>
        <w:rPr>
          <w:color w:val="000000"/>
          <w:sz w:val="24"/>
          <w:szCs w:val="24"/>
        </w:rPr>
        <w:t xml:space="preserve">. </w:t>
      </w:r>
      <w:r>
        <w:rPr>
          <w:i/>
          <w:color w:val="000000"/>
          <w:sz w:val="24"/>
          <w:szCs w:val="24"/>
        </w:rPr>
        <w:t xml:space="preserve">Don</w:t>
      </w:r>
      <w:r>
        <w:rPr>
          <w:color w:val="000000"/>
          <w:sz w:val="24"/>
          <w:szCs w:val="24"/>
        </w:rPr>
        <w:t xml:space="preserve"> M. DICKINSOX, </w:t>
      </w:r>
      <w:r>
        <w:rPr>
          <w:i/>
          <w:color w:val="000000"/>
          <w:sz w:val="24"/>
          <w:szCs w:val="24"/>
        </w:rPr>
        <w:t xml:space="preserve">Mrs</w:t>
      </w:r>
      <w:r>
        <w:rPr>
          <w:color w:val="000000"/>
          <w:sz w:val="24"/>
          <w:szCs w:val="24"/>
        </w:rPr>
        <w:t xml:space="preserve">. </w:t>
      </w:r>
      <w:r>
        <w:rPr>
          <w:i/>
          <w:color w:val="000000"/>
          <w:sz w:val="24"/>
          <w:szCs w:val="24"/>
        </w:rPr>
        <w:t xml:space="preserve">Justice</w:t>
      </w:r>
      <w:r>
        <w:rPr>
          <w:color w:val="000000"/>
          <w:sz w:val="24"/>
          <w:szCs w:val="24"/>
        </w:rPr>
        <w:t xml:space="preserve"> </w:t>
      </w:r>
      <w:r>
        <w:rPr>
          <w:i/>
          <w:color w:val="000000"/>
          <w:sz w:val="24"/>
          <w:szCs w:val="24"/>
        </w:rPr>
        <w:t xml:space="preserve">field</w:t>
      </w:r>
      <w:r>
        <w:rPr>
          <w:color w:val="000000"/>
          <w:sz w:val="24"/>
          <w:szCs w:val="24"/>
        </w:rPr>
        <w:t xml:space="preserve">,</w:t>
      </w:r>
      <w:r>
        <w:rPr>
          <w:i/>
          <w:color w:val="000000"/>
          <w:sz w:val="24"/>
          <w:szCs w:val="24"/>
        </w:rPr>
        <w:br/>
        <w:t xml:space="preserve">Mrs</w:t>
      </w:r>
      <w:r>
        <w:rPr>
          <w:color w:val="000000"/>
          <w:sz w:val="24"/>
          <w:szCs w:val="24"/>
        </w:rPr>
        <w:t xml:space="preserve">. </w:t>
      </w:r>
      <w:r>
        <w:rPr>
          <w:i/>
          <w:color w:val="000000"/>
          <w:sz w:val="24"/>
          <w:szCs w:val="24"/>
        </w:rPr>
        <w:t xml:space="preserve">Senator</w:t>
      </w:r>
      <w:r>
        <w:rPr>
          <w:color w:val="000000"/>
          <w:sz w:val="24"/>
          <w:szCs w:val="24"/>
        </w:rPr>
        <w:t xml:space="preserve"> </w:t>
      </w:r>
      <w:r>
        <w:rPr>
          <w:i/>
          <w:color w:val="000000"/>
          <w:sz w:val="24"/>
          <w:szCs w:val="24"/>
        </w:rPr>
        <w:t xml:space="preserve">Sherman</w:t>
      </w:r>
      <w:r>
        <w:rPr>
          <w:color w:val="000000"/>
          <w:sz w:val="24"/>
          <w:szCs w:val="24"/>
        </w:rPr>
        <w:t xml:space="preserve">, </w:t>
      </w:r>
      <w:r>
        <w:rPr>
          <w:i/>
          <w:color w:val="000000"/>
          <w:sz w:val="24"/>
          <w:szCs w:val="24"/>
        </w:rPr>
        <w:t xml:space="preserve">Mrs</w:t>
      </w:r>
      <w:r>
        <w:rPr>
          <w:color w:val="000000"/>
          <w:sz w:val="24"/>
          <w:szCs w:val="24"/>
        </w:rPr>
        <w:t xml:space="preserve">. </w:t>
      </w:r>
      <w:r>
        <w:rPr>
          <w:i/>
          <w:color w:val="000000"/>
          <w:sz w:val="24"/>
          <w:szCs w:val="24"/>
        </w:rPr>
        <w:t xml:space="preserve">Senator</w:t>
      </w:r>
      <w:r>
        <w:rPr>
          <w:color w:val="000000"/>
          <w:sz w:val="24"/>
          <w:szCs w:val="24"/>
        </w:rPr>
        <w:t xml:space="preserve"> </w:t>
      </w:r>
      <w:r>
        <w:rPr>
          <w:i/>
          <w:color w:val="000000"/>
          <w:sz w:val="24"/>
          <w:szCs w:val="24"/>
        </w:rPr>
        <w:t xml:space="preserve">Stanford</w:t>
      </w:r>
      <w:r>
        <w:rPr>
          <w:color w:val="000000"/>
          <w:sz w:val="24"/>
          <w:szCs w:val="24"/>
        </w:rPr>
        <w:t xml:space="preserve">,</w:t>
      </w:r>
      <w:r>
        <w:rPr>
          <w:i/>
          <w:color w:val="000000"/>
          <w:sz w:val="24"/>
          <w:szCs w:val="24"/>
        </w:rPr>
        <w:br/>
        <w:t xml:space="preserve">Mrs</w:t>
      </w:r>
      <w:r>
        <w:rPr>
          <w:color w:val="000000"/>
          <w:sz w:val="24"/>
          <w:szCs w:val="24"/>
        </w:rPr>
        <w:t xml:space="preserve">. </w:t>
      </w:r>
      <w:r>
        <w:rPr>
          <w:i/>
          <w:color w:val="000000"/>
          <w:sz w:val="24"/>
          <w:szCs w:val="24"/>
        </w:rPr>
        <w:t xml:space="preserve">Senator</w:t>
      </w:r>
      <w:r>
        <w:rPr>
          <w:color w:val="000000"/>
          <w:sz w:val="24"/>
          <w:szCs w:val="24"/>
        </w:rPr>
        <w:t xml:space="preserve"> </w:t>
      </w:r>
      <w:r>
        <w:rPr>
          <w:i/>
          <w:color w:val="000000"/>
          <w:sz w:val="24"/>
          <w:szCs w:val="24"/>
        </w:rPr>
        <w:t xml:space="preserve">Hearst</w:t>
      </w:r>
      <w:r>
        <w:rPr>
          <w:color w:val="000000"/>
          <w:sz w:val="24"/>
          <w:szCs w:val="24"/>
        </w:rPr>
        <w:t xml:space="preserve">, </w:t>
      </w:r>
      <w:r>
        <w:rPr>
          <w:i/>
          <w:color w:val="000000"/>
          <w:sz w:val="24"/>
          <w:szCs w:val="24"/>
        </w:rPr>
        <w:t xml:space="preserve">Mrs</w:t>
      </w:r>
      <w:r>
        <w:rPr>
          <w:color w:val="000000"/>
          <w:sz w:val="24"/>
          <w:szCs w:val="24"/>
        </w:rPr>
        <w:t xml:space="preserve">. </w:t>
      </w:r>
      <w:r>
        <w:rPr>
          <w:i/>
          <w:color w:val="000000"/>
          <w:sz w:val="24"/>
          <w:szCs w:val="24"/>
        </w:rPr>
        <w:t xml:space="preserve">Senator</w:t>
      </w:r>
      <w:r>
        <w:rPr>
          <w:color w:val="000000"/>
          <w:sz w:val="24"/>
          <w:szCs w:val="24"/>
        </w:rPr>
        <w:t xml:space="preserve"> </w:t>
      </w:r>
      <w:r>
        <w:rPr>
          <w:i/>
          <w:color w:val="000000"/>
          <w:sz w:val="24"/>
          <w:szCs w:val="24"/>
        </w:rPr>
        <w:t xml:space="preserve">Stockbridge</w:t>
      </w:r>
      <w:r>
        <w:rPr>
          <w:color w:val="000000"/>
          <w:sz w:val="24"/>
          <w:szCs w:val="24"/>
        </w:rPr>
        <w:t xml:space="preserve">,</w:t>
      </w:r>
      <w:r>
        <w:rPr>
          <w:i/>
          <w:color w:val="000000"/>
          <w:sz w:val="24"/>
          <w:szCs w:val="24"/>
        </w:rPr>
        <w:br/>
        <w:t xml:space="preserve">Mrs</w:t>
      </w:r>
      <w:r>
        <w:rPr>
          <w:color w:val="000000"/>
          <w:sz w:val="24"/>
          <w:szCs w:val="24"/>
        </w:rPr>
        <w:t xml:space="preserve">. </w:t>
      </w:r>
      <w:r>
        <w:rPr>
          <w:i/>
          <w:color w:val="000000"/>
          <w:sz w:val="24"/>
          <w:szCs w:val="24"/>
        </w:rPr>
        <w:t xml:space="preserve">Senator</w:t>
      </w:r>
      <w:r>
        <w:rPr>
          <w:color w:val="000000"/>
          <w:sz w:val="24"/>
          <w:szCs w:val="24"/>
        </w:rPr>
        <w:t xml:space="preserve"> </w:t>
      </w:r>
      <w:r>
        <w:rPr>
          <w:i/>
          <w:color w:val="000000"/>
          <w:sz w:val="24"/>
          <w:szCs w:val="24"/>
        </w:rPr>
        <w:t xml:space="preserve">Manderson</w:t>
      </w:r>
      <w:r>
        <w:rPr>
          <w:color w:val="000000"/>
          <w:sz w:val="24"/>
          <w:szCs w:val="24"/>
        </w:rPr>
        <w:t xml:space="preserve">, </w:t>
      </w:r>
      <w:r>
        <w:rPr>
          <w:i/>
          <w:color w:val="000000"/>
          <w:sz w:val="24"/>
          <w:szCs w:val="24"/>
        </w:rPr>
        <w:t xml:space="preserve">Mrs</w:t>
      </w:r>
      <w:r>
        <w:rPr>
          <w:color w:val="000000"/>
          <w:sz w:val="24"/>
          <w:szCs w:val="24"/>
        </w:rPr>
        <w:t xml:space="preserve">. </w:t>
      </w:r>
      <w:r>
        <w:rPr>
          <w:i/>
          <w:color w:val="000000"/>
          <w:sz w:val="24"/>
          <w:szCs w:val="24"/>
        </w:rPr>
        <w:t xml:space="preserve">Senator</w:t>
      </w:r>
      <w:r>
        <w:rPr>
          <w:color w:val="000000"/>
          <w:sz w:val="24"/>
          <w:szCs w:val="24"/>
        </w:rPr>
        <w:t xml:space="preserve"> </w:t>
      </w:r>
      <w:r>
        <w:rPr>
          <w:i/>
          <w:color w:val="000000"/>
          <w:sz w:val="24"/>
          <w:szCs w:val="24"/>
        </w:rPr>
        <w:t xml:space="preserve">Walthall</w:t>
      </w:r>
      <w:r>
        <w:rPr>
          <w:color w:val="000000"/>
          <w:sz w:val="24"/>
          <w:szCs w:val="24"/>
        </w:rPr>
        <w:t xml:space="preserve">,</w:t>
      </w:r>
      <w:r>
        <w:rPr>
          <w:i/>
          <w:color w:val="000000"/>
          <w:sz w:val="24"/>
          <w:szCs w:val="24"/>
        </w:rPr>
        <w:br/>
        <w:t xml:space="preserve">Mrs</w:t>
      </w:r>
      <w:r>
        <w:rPr>
          <w:color w:val="000000"/>
          <w:sz w:val="24"/>
          <w:szCs w:val="24"/>
        </w:rPr>
        <w:t xml:space="preserve">. F.M.D.  </w:t>
      </w:r>
      <w:r>
        <w:rPr>
          <w:i/>
          <w:color w:val="000000"/>
          <w:sz w:val="24"/>
          <w:szCs w:val="24"/>
        </w:rPr>
        <w:t xml:space="preserve">Sweat</w:t>
      </w:r>
      <w:r>
        <w:rPr>
          <w:color w:val="000000"/>
          <w:sz w:val="24"/>
          <w:szCs w:val="24"/>
        </w:rPr>
        <w:t xml:space="preserve">, </w:t>
      </w:r>
      <w:r>
        <w:rPr>
          <w:i/>
          <w:color w:val="000000"/>
          <w:sz w:val="24"/>
          <w:szCs w:val="24"/>
        </w:rPr>
        <w:t xml:space="preserve">Mrs</w:t>
      </w:r>
      <w:r>
        <w:rPr>
          <w:color w:val="000000"/>
          <w:sz w:val="24"/>
          <w:szCs w:val="24"/>
        </w:rPr>
        <w:t xml:space="preserve">. S.V.  </w:t>
      </w:r>
      <w:r>
        <w:rPr>
          <w:i/>
          <w:color w:val="000000"/>
          <w:sz w:val="24"/>
          <w:szCs w:val="24"/>
        </w:rPr>
        <w:t xml:space="preserve">White</w:t>
      </w:r>
      <w:r>
        <w:rPr>
          <w:color w:val="000000"/>
          <w:sz w:val="24"/>
          <w:szCs w:val="24"/>
        </w:rPr>
        <w:t xml:space="preserve">,</w:t>
      </w:r>
      <w:r>
        <w:rPr>
          <w:color w:val="000000"/>
          <w:sz w:val="24"/>
          <w:szCs w:val="24"/>
        </w:rPr>
        <w:br/>
        <w:t xml:space="preserve">                and </w:t>
      </w:r>
      <w:r>
        <w:rPr>
          <w:i/>
          <w:color w:val="000000"/>
          <w:sz w:val="24"/>
          <w:szCs w:val="24"/>
        </w:rPr>
        <w:t xml:space="preserve">Mrs</w:t>
      </w:r>
      <w:r>
        <w:rPr>
          <w:color w:val="000000"/>
          <w:sz w:val="24"/>
          <w:szCs w:val="24"/>
        </w:rPr>
        <w:t xml:space="preserve">. </w:t>
      </w:r>
      <w:r>
        <w:rPr>
          <w:i/>
          <w:color w:val="000000"/>
          <w:sz w:val="24"/>
          <w:szCs w:val="24"/>
        </w:rPr>
        <w:t xml:space="preserve">Washington</w:t>
      </w:r>
      <w:r>
        <w:rPr>
          <w:color w:val="000000"/>
          <w:sz w:val="24"/>
          <w:szCs w:val="24"/>
        </w:rPr>
        <w:t xml:space="preserve"> McLEAN;</w:t>
      </w:r>
    </w:p>
    <w:p>
      <w:pPr>
        <w:widowControl w:val="on"/>
        <w:pBdr/>
        <w:spacing w:before="240" w:after="240" w:line="240" w:lineRule="auto"/>
        <w:ind w:left="0" w:right="0"/>
        <w:jc w:val="left"/>
      </w:pPr>
      <w:r>
        <w:rPr>
          <w:color w:val="000000"/>
          <w:sz w:val="24"/>
          <w:szCs w:val="24"/>
        </w:rPr>
        <w:t xml:space="preserve">And the Following Executive Committee of Ladies and Gentlemen: </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Senator</w:t>
      </w:r>
      <w:r>
        <w:rPr>
          <w:color w:val="000000"/>
          <w:sz w:val="24"/>
          <w:szCs w:val="24"/>
        </w:rPr>
        <w:t xml:space="preserve"> </w:t>
      </w:r>
      <w:r>
        <w:rPr>
          <w:i/>
          <w:color w:val="000000"/>
          <w:sz w:val="24"/>
          <w:szCs w:val="24"/>
        </w:rPr>
        <w:t xml:space="preserve">John</w:t>
      </w:r>
      <w:r>
        <w:rPr>
          <w:color w:val="000000"/>
          <w:sz w:val="24"/>
          <w:szCs w:val="24"/>
        </w:rPr>
        <w:t xml:space="preserve"> P. </w:t>
      </w:r>
      <w:r>
        <w:rPr>
          <w:i/>
          <w:color w:val="000000"/>
          <w:sz w:val="24"/>
          <w:szCs w:val="24"/>
        </w:rPr>
        <w:t xml:space="preserve">Jones</w:t>
      </w:r>
      <w:r>
        <w:rPr>
          <w:color w:val="000000"/>
          <w:sz w:val="24"/>
          <w:szCs w:val="24"/>
        </w:rPr>
        <w:t xml:space="preserve">, </w:t>
      </w:r>
      <w:r>
        <w:rPr>
          <w:i/>
          <w:color w:val="000000"/>
          <w:sz w:val="24"/>
          <w:szCs w:val="24"/>
        </w:rPr>
        <w:t xml:space="preserve">representative</w:t>
      </w:r>
      <w:r>
        <w:rPr>
          <w:color w:val="000000"/>
          <w:sz w:val="24"/>
          <w:szCs w:val="24"/>
        </w:rPr>
        <w:t xml:space="preserve"> H.H.  </w:t>
      </w:r>
      <w:r>
        <w:rPr>
          <w:i/>
          <w:color w:val="000000"/>
          <w:sz w:val="24"/>
          <w:szCs w:val="24"/>
        </w:rPr>
        <w:t xml:space="preserve">Bingham</w:t>
      </w:r>
      <w:r>
        <w:rPr>
          <w:color w:val="000000"/>
          <w:sz w:val="24"/>
          <w:szCs w:val="24"/>
        </w:rPr>
        <w:t xml:space="preserve">,</w:t>
      </w:r>
      <w:r>
        <w:rPr>
          <w:i/>
          <w:color w:val="000000"/>
          <w:sz w:val="24"/>
          <w:szCs w:val="24"/>
        </w:rPr>
        <w:br/>
        <w:t xml:space="preserve">Mrs</w:t>
      </w:r>
      <w:r>
        <w:rPr>
          <w:color w:val="000000"/>
          <w:sz w:val="24"/>
          <w:szCs w:val="24"/>
        </w:rPr>
        <w:t xml:space="preserve">. </w:t>
      </w:r>
      <w:r>
        <w:rPr>
          <w:i/>
          <w:color w:val="000000"/>
          <w:sz w:val="24"/>
          <w:szCs w:val="24"/>
        </w:rPr>
        <w:t xml:space="preserve">Senator</w:t>
      </w:r>
      <w:r>
        <w:rPr>
          <w:color w:val="000000"/>
          <w:sz w:val="24"/>
          <w:szCs w:val="24"/>
        </w:rPr>
        <w:t xml:space="preserve"> </w:t>
      </w:r>
      <w:r>
        <w:rPr>
          <w:i/>
          <w:color w:val="000000"/>
          <w:sz w:val="24"/>
          <w:szCs w:val="24"/>
        </w:rPr>
        <w:t xml:space="preserve">Thomas</w:t>
      </w:r>
      <w:r>
        <w:rPr>
          <w:color w:val="000000"/>
          <w:sz w:val="24"/>
          <w:szCs w:val="24"/>
        </w:rPr>
        <w:t xml:space="preserve"> W. </w:t>
      </w:r>
      <w:r>
        <w:rPr>
          <w:i/>
          <w:color w:val="000000"/>
          <w:sz w:val="24"/>
          <w:szCs w:val="24"/>
        </w:rPr>
        <w:t xml:space="preserve">Palmer</w:t>
      </w:r>
      <w:r>
        <w:rPr>
          <w:color w:val="000000"/>
          <w:sz w:val="24"/>
          <w:szCs w:val="24"/>
        </w:rPr>
        <w:t xml:space="preserve">, </w:t>
      </w:r>
      <w:r>
        <w:rPr>
          <w:i/>
          <w:color w:val="000000"/>
          <w:sz w:val="24"/>
          <w:szCs w:val="24"/>
        </w:rPr>
        <w:t xml:space="preserve">Mr</w:t>
      </w:r>
      <w:r>
        <w:rPr>
          <w:color w:val="000000"/>
          <w:sz w:val="24"/>
          <w:szCs w:val="24"/>
        </w:rPr>
        <w:t xml:space="preserve">. M.P.  </w:t>
      </w:r>
      <w:r>
        <w:rPr>
          <w:i/>
          <w:color w:val="000000"/>
          <w:sz w:val="24"/>
          <w:szCs w:val="24"/>
        </w:rPr>
        <w:t xml:space="preserve">Handy</w:t>
      </w:r>
      <w:r>
        <w:rPr>
          <w:color w:val="000000"/>
          <w:sz w:val="24"/>
          <w:szCs w:val="24"/>
        </w:rPr>
        <w:t xml:space="preserve">,</w:t>
      </w:r>
      <w:r>
        <w:rPr>
          <w:i/>
          <w:color w:val="000000"/>
          <w:sz w:val="24"/>
          <w:szCs w:val="24"/>
        </w:rPr>
        <w:br/>
        <w:t xml:space="preserve">Miss</w:t>
      </w:r>
      <w:r>
        <w:rPr>
          <w:color w:val="000000"/>
          <w:sz w:val="24"/>
          <w:szCs w:val="24"/>
        </w:rPr>
        <w:t xml:space="preserve"> </w:t>
      </w:r>
      <w:r>
        <w:rPr>
          <w:i/>
          <w:color w:val="000000"/>
          <w:sz w:val="24"/>
          <w:szCs w:val="24"/>
        </w:rPr>
        <w:t xml:space="preserve">Florence</w:t>
      </w:r>
      <w:r>
        <w:rPr>
          <w:color w:val="000000"/>
          <w:sz w:val="24"/>
          <w:szCs w:val="24"/>
        </w:rPr>
        <w:t xml:space="preserve"> </w:t>
      </w:r>
      <w:r>
        <w:rPr>
          <w:i/>
          <w:color w:val="000000"/>
          <w:sz w:val="24"/>
          <w:szCs w:val="24"/>
        </w:rPr>
        <w:t xml:space="preserve">Bayard</w:t>
      </w:r>
      <w:r>
        <w:rPr>
          <w:color w:val="000000"/>
          <w:sz w:val="24"/>
          <w:szCs w:val="24"/>
        </w:rPr>
        <w:t xml:space="preserve">, </w:t>
      </w:r>
      <w:r>
        <w:rPr>
          <w:i/>
          <w:color w:val="000000"/>
          <w:sz w:val="24"/>
          <w:szCs w:val="24"/>
        </w:rPr>
        <w:t xml:space="preserve">Mr</w:t>
      </w:r>
      <w:r>
        <w:rPr>
          <w:color w:val="000000"/>
          <w:sz w:val="24"/>
          <w:szCs w:val="24"/>
        </w:rPr>
        <w:t xml:space="preserve">. F.A.  </w:t>
      </w:r>
      <w:r>
        <w:rPr>
          <w:i/>
          <w:color w:val="000000"/>
          <w:sz w:val="24"/>
          <w:szCs w:val="24"/>
        </w:rPr>
        <w:t xml:space="preserve">Richardson</w:t>
      </w:r>
      <w:r>
        <w:rPr>
          <w:color w:val="000000"/>
          <w:sz w:val="24"/>
          <w:szCs w:val="24"/>
        </w:rPr>
        <w:t xml:space="preserve">,</w:t>
      </w:r>
      <w:r>
        <w:rPr>
          <w:i/>
          <w:color w:val="000000"/>
          <w:sz w:val="24"/>
          <w:szCs w:val="24"/>
        </w:rPr>
        <w:br/>
        <w:t xml:space="preserve">senator</w:t>
      </w:r>
      <w:r>
        <w:rPr>
          <w:color w:val="000000"/>
          <w:sz w:val="24"/>
          <w:szCs w:val="24"/>
        </w:rPr>
        <w:t xml:space="preserve"> W.B.  </w:t>
      </w:r>
      <w:r>
        <w:rPr>
          <w:i/>
          <w:color w:val="000000"/>
          <w:sz w:val="24"/>
          <w:szCs w:val="24"/>
        </w:rPr>
        <w:t xml:space="preserve">Allison</w:t>
      </w:r>
      <w:r>
        <w:rPr>
          <w:color w:val="000000"/>
          <w:sz w:val="24"/>
          <w:szCs w:val="24"/>
        </w:rPr>
        <w:t xml:space="preserve">, </w:t>
      </w:r>
      <w:r>
        <w:rPr>
          <w:i/>
          <w:color w:val="000000"/>
          <w:sz w:val="24"/>
          <w:szCs w:val="24"/>
        </w:rPr>
        <w:t xml:space="preserve">Mr</w:t>
      </w:r>
      <w:r>
        <w:rPr>
          <w:color w:val="000000"/>
          <w:sz w:val="24"/>
          <w:szCs w:val="24"/>
        </w:rPr>
        <w:t xml:space="preserve">. W. </w:t>
      </w:r>
      <w:r>
        <w:rPr>
          <w:i/>
          <w:color w:val="000000"/>
          <w:sz w:val="24"/>
          <w:szCs w:val="24"/>
        </w:rPr>
        <w:t xml:space="preserve">Stilson</w:t>
      </w:r>
      <w:r>
        <w:rPr>
          <w:color w:val="000000"/>
          <w:sz w:val="24"/>
          <w:szCs w:val="24"/>
        </w:rPr>
        <w:t xml:space="preserve"> </w:t>
      </w:r>
      <w:r>
        <w:rPr>
          <w:i/>
          <w:color w:val="000000"/>
          <w:sz w:val="24"/>
          <w:szCs w:val="24"/>
        </w:rPr>
        <w:t xml:space="preserve">Hutchins</w:t>
      </w:r>
      <w:r>
        <w:rPr>
          <w:color w:val="000000"/>
          <w:sz w:val="24"/>
          <w:szCs w:val="24"/>
        </w:rPr>
        <w:t xml:space="preserve">,</w:t>
      </w:r>
      <w:r>
        <w:rPr>
          <w:i/>
          <w:color w:val="000000"/>
          <w:sz w:val="24"/>
          <w:szCs w:val="24"/>
        </w:rPr>
        <w:br/>
        <w:t xml:space="preserve">senator</w:t>
      </w:r>
      <w:r>
        <w:rPr>
          <w:color w:val="000000"/>
          <w:sz w:val="24"/>
          <w:szCs w:val="24"/>
        </w:rPr>
        <w:t xml:space="preserve"> J.D.  </w:t>
      </w:r>
      <w:r>
        <w:rPr>
          <w:i/>
          <w:color w:val="000000"/>
          <w:sz w:val="24"/>
          <w:szCs w:val="24"/>
        </w:rPr>
        <w:t xml:space="preserve">Cameron</w:t>
      </w:r>
      <w:r>
        <w:rPr>
          <w:color w:val="000000"/>
          <w:sz w:val="24"/>
          <w:szCs w:val="24"/>
        </w:rPr>
        <w:t xml:space="preserve">, </w:t>
      </w:r>
      <w:r>
        <w:rPr>
          <w:i/>
          <w:color w:val="000000"/>
          <w:sz w:val="24"/>
          <w:szCs w:val="24"/>
        </w:rPr>
        <w:t xml:space="preserve">Mr</w:t>
      </w:r>
      <w:r>
        <w:rPr>
          <w:color w:val="000000"/>
          <w:sz w:val="24"/>
          <w:szCs w:val="24"/>
        </w:rPr>
        <w:t xml:space="preserve">. D.R.  McKEE,</w:t>
      </w:r>
      <w:r>
        <w:rPr>
          <w:i/>
          <w:color w:val="000000"/>
          <w:sz w:val="24"/>
          <w:szCs w:val="24"/>
        </w:rPr>
        <w:br/>
        <w:t xml:space="preserve">senator</w:t>
      </w:r>
      <w:r>
        <w:rPr>
          <w:color w:val="000000"/>
          <w:sz w:val="24"/>
          <w:szCs w:val="24"/>
        </w:rPr>
        <w:t xml:space="preserve"> </w:t>
      </w:r>
      <w:r>
        <w:rPr>
          <w:i/>
          <w:color w:val="000000"/>
          <w:sz w:val="24"/>
          <w:szCs w:val="24"/>
        </w:rPr>
        <w:t xml:space="preserve">John</w:t>
      </w:r>
      <w:r>
        <w:rPr>
          <w:color w:val="000000"/>
          <w:sz w:val="24"/>
          <w:szCs w:val="24"/>
        </w:rPr>
        <w:t xml:space="preserve"> T. </w:t>
      </w:r>
      <w:r>
        <w:rPr>
          <w:i/>
          <w:color w:val="000000"/>
          <w:sz w:val="24"/>
          <w:szCs w:val="24"/>
        </w:rPr>
        <w:t xml:space="preserve">Morgan</w:t>
      </w:r>
      <w:r>
        <w:rPr>
          <w:color w:val="000000"/>
          <w:sz w:val="24"/>
          <w:szCs w:val="24"/>
        </w:rPr>
        <w:t xml:space="preserve">, </w:t>
      </w:r>
      <w:r>
        <w:rPr>
          <w:i/>
          <w:color w:val="000000"/>
          <w:sz w:val="24"/>
          <w:szCs w:val="24"/>
        </w:rPr>
        <w:t xml:space="preserve">Mr</w:t>
      </w:r>
      <w:r>
        <w:rPr>
          <w:color w:val="000000"/>
          <w:sz w:val="24"/>
          <w:szCs w:val="24"/>
        </w:rPr>
        <w:t xml:space="preserve">. </w:t>
      </w:r>
      <w:r>
        <w:rPr>
          <w:i/>
          <w:color w:val="000000"/>
          <w:sz w:val="24"/>
          <w:szCs w:val="24"/>
        </w:rPr>
        <w:t xml:space="preserve">James</w:t>
      </w:r>
      <w:r>
        <w:rPr>
          <w:color w:val="000000"/>
          <w:sz w:val="24"/>
          <w:szCs w:val="24"/>
        </w:rPr>
        <w:t xml:space="preserve"> R. </w:t>
      </w:r>
      <w:r>
        <w:rPr>
          <w:i/>
          <w:color w:val="000000"/>
          <w:sz w:val="24"/>
          <w:szCs w:val="24"/>
        </w:rPr>
        <w:t xml:space="preserve">Young</w:t>
      </w:r>
      <w:r>
        <w:rPr>
          <w:color w:val="000000"/>
          <w:sz w:val="24"/>
          <w:szCs w:val="24"/>
        </w:rPr>
        <w:t xml:space="preserve">,</w:t>
      </w:r>
      <w:r>
        <w:rPr>
          <w:i/>
          <w:color w:val="000000"/>
          <w:sz w:val="24"/>
          <w:szCs w:val="24"/>
        </w:rPr>
        <w:br/>
        <w:t xml:space="preserve">representative</w:t>
      </w:r>
      <w:r>
        <w:rPr>
          <w:color w:val="000000"/>
          <w:sz w:val="24"/>
          <w:szCs w:val="24"/>
        </w:rPr>
        <w:t xml:space="preserve"> J.J.  </w:t>
      </w:r>
      <w:r>
        <w:rPr>
          <w:i/>
          <w:color w:val="000000"/>
          <w:sz w:val="24"/>
          <w:szCs w:val="24"/>
        </w:rPr>
        <w:t xml:space="preserve">Hemphill</w:t>
      </w:r>
      <w:r>
        <w:rPr>
          <w:color w:val="000000"/>
          <w:sz w:val="24"/>
          <w:szCs w:val="24"/>
        </w:rPr>
        <w:t xml:space="preserve">, </w:t>
      </w:r>
      <w:r>
        <w:rPr>
          <w:i/>
          <w:color w:val="000000"/>
          <w:sz w:val="24"/>
          <w:szCs w:val="24"/>
        </w:rPr>
        <w:t xml:space="preserve">Mr</w:t>
      </w:r>
      <w:r>
        <w:rPr>
          <w:color w:val="000000"/>
          <w:sz w:val="24"/>
          <w:szCs w:val="24"/>
        </w:rPr>
        <w:t xml:space="preserve">. W.F.  O’BRIEN,</w:t>
      </w:r>
      <w:r>
        <w:rPr>
          <w:color w:val="000000"/>
          <w:sz w:val="24"/>
          <w:szCs w:val="24"/>
        </w:rPr>
        <w:br/>
        <w:t xml:space="preserve">                and </w:t>
      </w:r>
      <w:r>
        <w:rPr>
          <w:i/>
          <w:color w:val="000000"/>
          <w:sz w:val="24"/>
          <w:szCs w:val="24"/>
        </w:rPr>
        <w:t xml:space="preserve">col</w:t>
      </w:r>
      <w:r>
        <w:rPr>
          <w:color w:val="000000"/>
          <w:sz w:val="24"/>
          <w:szCs w:val="24"/>
        </w:rPr>
        <w:t xml:space="preserve">.  </w:t>
      </w:r>
      <w:r>
        <w:rPr>
          <w:i/>
          <w:color w:val="000000"/>
          <w:sz w:val="24"/>
          <w:szCs w:val="24"/>
        </w:rPr>
        <w:t xml:space="preserve">Thomas</w:t>
      </w:r>
      <w:r>
        <w:rPr>
          <w:color w:val="000000"/>
          <w:sz w:val="24"/>
          <w:szCs w:val="24"/>
        </w:rPr>
        <w:t xml:space="preserve"> P. </w:t>
      </w:r>
      <w:r>
        <w:rPr>
          <w:i/>
          <w:color w:val="000000"/>
          <w:sz w:val="24"/>
          <w:szCs w:val="24"/>
        </w:rPr>
        <w:t xml:space="preserve">Ochiltree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THIS PROCUTION IS A TRIBUTE TO THE CAUSE FREELY OFFERED BY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Mr</w:t>
      </w:r>
      <w:r>
        <w:rPr>
          <w:color w:val="000000"/>
          <w:sz w:val="24"/>
          <w:szCs w:val="24"/>
        </w:rPr>
        <w:t xml:space="preserve">. </w:t>
      </w:r>
      <w:r>
        <w:rPr>
          <w:i/>
          <w:color w:val="000000"/>
          <w:sz w:val="24"/>
          <w:szCs w:val="24"/>
        </w:rPr>
        <w:t xml:space="preserve">Henry</w:t>
      </w:r>
      <w:r>
        <w:rPr>
          <w:color w:val="000000"/>
          <w:sz w:val="24"/>
          <w:szCs w:val="24"/>
        </w:rPr>
        <w:t xml:space="preserve"> G. </w:t>
      </w:r>
      <w:r>
        <w:rPr>
          <w:i/>
          <w:color w:val="000000"/>
          <w:sz w:val="24"/>
          <w:szCs w:val="24"/>
        </w:rPr>
        <w:t xml:space="preserve">Miner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Steele</w:t>
      </w:r>
      <w:r>
        <w:rPr>
          <w:color w:val="000000"/>
          <w:sz w:val="24"/>
          <w:szCs w:val="24"/>
        </w:rPr>
        <w:t xml:space="preserve"> </w:t>
      </w:r>
      <w:r>
        <w:rPr>
          <w:i/>
          <w:color w:val="000000"/>
          <w:sz w:val="24"/>
          <w:szCs w:val="24"/>
        </w:rPr>
        <w:t xml:space="preserve">Mackaye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the Following Volunteer Cast.</w:t>
      </w:r>
    </w:p>
    <w:p>
      <w:pPr>
        <w:widowControl w:val="on"/>
        <w:pBdr/>
        <w:spacing w:before="240" w:after="240" w:line="240" w:lineRule="auto"/>
        <w:ind w:left="0" w:right="0"/>
        <w:jc w:val="left"/>
      </w:pPr>
      <w:r>
        <w:rPr>
          <w:i/>
          <w:color w:val="000000"/>
          <w:sz w:val="24"/>
          <w:szCs w:val="24"/>
        </w:rPr>
        <w:t xml:space="preserve">Gentlemen</w:t>
      </w:r>
      <w:r>
        <w:rPr>
          <w:color w:val="000000"/>
          <w:sz w:val="24"/>
          <w:szCs w:val="24"/>
        </w:rPr>
        <w:t xml:space="preserve">: </w:t>
      </w:r>
    </w:p>
    <w:p>
      <w:pPr>
        <w:widowControl w:val="on"/>
        <w:pBdr/>
        <w:spacing w:before="240" w:after="240" w:line="240" w:lineRule="auto"/>
        <w:ind w:left="0" w:right="0"/>
        <w:jc w:val="left"/>
      </w:pPr>
      <w:r>
        <w:rPr>
          <w:i/>
          <w:color w:val="000000"/>
          <w:sz w:val="24"/>
          <w:szCs w:val="24"/>
        </w:rPr>
        <w:t xml:space="preserve">Paul</w:t>
      </w:r>
      <w:r>
        <w:rPr>
          <w:color w:val="000000"/>
          <w:sz w:val="24"/>
          <w:szCs w:val="24"/>
        </w:rPr>
        <w:t xml:space="preserve"> </w:t>
      </w:r>
      <w:r>
        <w:rPr>
          <w:i/>
          <w:color w:val="000000"/>
          <w:sz w:val="24"/>
          <w:szCs w:val="24"/>
        </w:rPr>
        <w:t xml:space="preserve">Kauvar</w:t>
      </w:r>
      <w:r>
        <w:rPr>
          <w:color w:val="000000"/>
          <w:sz w:val="24"/>
          <w:szCs w:val="24"/>
        </w:rPr>
        <w:t xml:space="preserve"> </w:t>
      </w:r>
      <w:r>
        <w:rPr>
          <w:i/>
          <w:color w:val="000000"/>
          <w:sz w:val="24"/>
          <w:szCs w:val="24"/>
        </w:rPr>
        <w:t xml:space="preserve">Steele</w:t>
      </w:r>
      <w:r>
        <w:rPr>
          <w:color w:val="000000"/>
          <w:sz w:val="24"/>
          <w:szCs w:val="24"/>
        </w:rPr>
        <w:t xml:space="preserve"> </w:t>
      </w:r>
      <w:r>
        <w:rPr>
          <w:i/>
          <w:color w:val="000000"/>
          <w:sz w:val="24"/>
          <w:szCs w:val="24"/>
        </w:rPr>
        <w:t xml:space="preserve">Mackaye</w:t>
      </w:r>
      <w:r>
        <w:rPr>
          <w:i/>
          <w:color w:val="000000"/>
          <w:sz w:val="24"/>
          <w:szCs w:val="24"/>
        </w:rPr>
        <w:br/>
        <w:t xml:space="preserve">Honore</w:t>
      </w:r>
      <w:r>
        <w:rPr>
          <w:color w:val="000000"/>
          <w:sz w:val="24"/>
          <w:szCs w:val="24"/>
        </w:rPr>
        <w:t xml:space="preserve"> </w:t>
      </w:r>
      <w:r>
        <w:rPr>
          <w:i/>
          <w:color w:val="000000"/>
          <w:sz w:val="24"/>
          <w:szCs w:val="24"/>
        </w:rPr>
        <w:t xml:space="preserve">Albert</w:t>
      </w:r>
      <w:r>
        <w:rPr>
          <w:color w:val="000000"/>
          <w:sz w:val="24"/>
          <w:szCs w:val="24"/>
        </w:rPr>
        <w:t xml:space="preserve"> </w:t>
      </w:r>
      <w:r>
        <w:rPr>
          <w:i/>
          <w:color w:val="000000"/>
          <w:sz w:val="24"/>
          <w:szCs w:val="24"/>
        </w:rPr>
        <w:t xml:space="preserve">Maxime</w:t>
      </w:r>
      <w:r>
        <w:rPr>
          <w:color w:val="000000"/>
          <w:sz w:val="24"/>
          <w:szCs w:val="24"/>
        </w:rPr>
        <w:t xml:space="preserve">, Duc de Beaumont </w:t>
      </w:r>
      <w:r>
        <w:rPr>
          <w:i/>
          <w:color w:val="000000"/>
          <w:sz w:val="24"/>
          <w:szCs w:val="24"/>
        </w:rPr>
        <w:t xml:space="preserve">Frederic</w:t>
      </w:r>
      <w:r>
        <w:rPr>
          <w:color w:val="000000"/>
          <w:sz w:val="24"/>
          <w:szCs w:val="24"/>
        </w:rPr>
        <w:t xml:space="preserve"> </w:t>
      </w:r>
      <w:r>
        <w:rPr>
          <w:i/>
          <w:color w:val="000000"/>
          <w:sz w:val="24"/>
          <w:szCs w:val="24"/>
        </w:rPr>
        <w:t xml:space="preserve">de</w:t>
      </w:r>
      <w:r>
        <w:rPr>
          <w:color w:val="000000"/>
          <w:sz w:val="24"/>
          <w:szCs w:val="24"/>
        </w:rPr>
        <w:t xml:space="preserve"> </w:t>
      </w:r>
      <w:r>
        <w:rPr>
          <w:i/>
          <w:color w:val="000000"/>
          <w:sz w:val="24"/>
          <w:szCs w:val="24"/>
        </w:rPr>
        <w:t xml:space="preserve">Belleville</w:t>
      </w:r>
      <w:r>
        <w:rPr>
          <w:i/>
          <w:color w:val="000000"/>
          <w:sz w:val="24"/>
          <w:szCs w:val="24"/>
        </w:rPr>
        <w:br/>
        <w:t xml:space="preserve">Marquis</w:t>
      </w:r>
      <w:r>
        <w:rPr>
          <w:color w:val="000000"/>
          <w:sz w:val="24"/>
          <w:szCs w:val="24"/>
        </w:rPr>
        <w:t xml:space="preserve"> </w:t>
      </w:r>
      <w:r>
        <w:rPr>
          <w:i/>
          <w:color w:val="000000"/>
          <w:sz w:val="24"/>
          <w:szCs w:val="24"/>
        </w:rPr>
        <w:t xml:space="preserve">de</w:t>
      </w:r>
      <w:r>
        <w:rPr>
          <w:color w:val="000000"/>
          <w:sz w:val="24"/>
          <w:szCs w:val="24"/>
        </w:rPr>
        <w:t xml:space="preserve"> </w:t>
      </w:r>
      <w:r>
        <w:rPr>
          <w:i/>
          <w:color w:val="000000"/>
          <w:sz w:val="24"/>
          <w:szCs w:val="24"/>
        </w:rPr>
        <w:t xml:space="preserve">Vaux</w:t>
      </w:r>
      <w:r>
        <w:rPr>
          <w:color w:val="000000"/>
          <w:sz w:val="24"/>
          <w:szCs w:val="24"/>
        </w:rPr>
        <w:t xml:space="preserve">, alias </w:t>
      </w:r>
      <w:r>
        <w:rPr>
          <w:i/>
          <w:color w:val="000000"/>
          <w:sz w:val="24"/>
          <w:szCs w:val="24"/>
        </w:rPr>
        <w:t xml:space="preserve">Gouroc</w:t>
      </w:r>
      <w:r>
        <w:rPr>
          <w:color w:val="000000"/>
          <w:sz w:val="24"/>
          <w:szCs w:val="24"/>
        </w:rPr>
        <w:t xml:space="preserve">, one of the public accusers of the Revolutionary</w:t>
      </w:r>
      <w:r>
        <w:rPr>
          <w:color w:val="000000"/>
          <w:sz w:val="24"/>
          <w:szCs w:val="24"/>
        </w:rPr>
        <w:br/>
        <w:t xml:space="preserve">  Tribunal </w:t>
      </w:r>
      <w:r>
        <w:rPr>
          <w:i/>
          <w:color w:val="000000"/>
          <w:sz w:val="24"/>
          <w:szCs w:val="24"/>
        </w:rPr>
        <w:t xml:space="preserve">Wilton</w:t>
      </w:r>
      <w:r>
        <w:rPr>
          <w:color w:val="000000"/>
          <w:sz w:val="24"/>
          <w:szCs w:val="24"/>
        </w:rPr>
        <w:t xml:space="preserve"> </w:t>
      </w:r>
      <w:r>
        <w:rPr>
          <w:i/>
          <w:color w:val="000000"/>
          <w:sz w:val="24"/>
          <w:szCs w:val="24"/>
        </w:rPr>
        <w:t xml:space="preserve">Lackaye</w:t>
      </w:r>
      <w:r>
        <w:rPr>
          <w:i/>
          <w:color w:val="000000"/>
          <w:sz w:val="24"/>
          <w:szCs w:val="24"/>
        </w:rPr>
        <w:br/>
        <w:t xml:space="preserve">general</w:t>
      </w:r>
      <w:r>
        <w:rPr>
          <w:color w:val="000000"/>
          <w:sz w:val="24"/>
          <w:szCs w:val="24"/>
        </w:rPr>
        <w:t xml:space="preserve"> </w:t>
      </w:r>
      <w:r>
        <w:rPr>
          <w:i/>
          <w:color w:val="000000"/>
          <w:sz w:val="24"/>
          <w:szCs w:val="24"/>
        </w:rPr>
        <w:t xml:space="preserve">Delaroche</w:t>
      </w:r>
      <w:r>
        <w:rPr>
          <w:color w:val="000000"/>
          <w:sz w:val="24"/>
          <w:szCs w:val="24"/>
        </w:rPr>
        <w:t xml:space="preserve">, Commander of the Royalist Forces in La Vendee </w:t>
      </w:r>
      <w:r>
        <w:rPr>
          <w:i/>
          <w:color w:val="000000"/>
          <w:sz w:val="24"/>
          <w:szCs w:val="24"/>
        </w:rPr>
        <w:t xml:space="preserve">Nestor</w:t>
      </w:r>
      <w:r>
        <w:rPr>
          <w:color w:val="000000"/>
          <w:sz w:val="24"/>
          <w:szCs w:val="24"/>
        </w:rPr>
        <w:t xml:space="preserve"> </w:t>
      </w:r>
      <w:r>
        <w:rPr>
          <w:i/>
          <w:color w:val="000000"/>
          <w:sz w:val="24"/>
          <w:szCs w:val="24"/>
        </w:rPr>
        <w:t xml:space="preserve">Lennon</w:t>
      </w:r>
      <w:r>
        <w:rPr>
          <w:i/>
          <w:color w:val="000000"/>
          <w:sz w:val="24"/>
          <w:szCs w:val="24"/>
        </w:rPr>
        <w:br/>
        <w:t xml:space="preserve">general</w:t>
      </w:r>
      <w:r>
        <w:rPr>
          <w:color w:val="000000"/>
          <w:sz w:val="24"/>
          <w:szCs w:val="24"/>
        </w:rPr>
        <w:t xml:space="preserve"> KLETERRE, Commander of the Republican Forces in La Vendee M.B.  </w:t>
      </w:r>
      <w:r>
        <w:rPr>
          <w:i/>
          <w:color w:val="000000"/>
          <w:sz w:val="24"/>
          <w:szCs w:val="24"/>
        </w:rPr>
        <w:t xml:space="preserve">Snyder</w:t>
      </w:r>
      <w:r>
        <w:rPr>
          <w:i/>
          <w:color w:val="000000"/>
          <w:sz w:val="24"/>
          <w:szCs w:val="24"/>
        </w:rPr>
        <w:br/>
        <w:t xml:space="preserve">col</w:t>
      </w:r>
      <w:r>
        <w:rPr>
          <w:color w:val="000000"/>
          <w:sz w:val="24"/>
          <w:szCs w:val="24"/>
        </w:rPr>
        <w:t xml:space="preserve">.  </w:t>
      </w:r>
      <w:r>
        <w:rPr>
          <w:i/>
          <w:color w:val="000000"/>
          <w:sz w:val="24"/>
          <w:szCs w:val="24"/>
        </w:rPr>
        <w:t xml:space="preserve">La</w:t>
      </w:r>
      <w:r>
        <w:rPr>
          <w:color w:val="000000"/>
          <w:sz w:val="24"/>
          <w:szCs w:val="24"/>
        </w:rPr>
        <w:t xml:space="preserve"> </w:t>
      </w:r>
      <w:r>
        <w:rPr>
          <w:i/>
          <w:color w:val="000000"/>
          <w:sz w:val="24"/>
          <w:szCs w:val="24"/>
        </w:rPr>
        <w:t xml:space="preserve">Hogue</w:t>
      </w:r>
      <w:r>
        <w:rPr>
          <w:color w:val="000000"/>
          <w:sz w:val="24"/>
          <w:szCs w:val="24"/>
        </w:rPr>
        <w:t xml:space="preserve">, on the staff of General Delaroche </w:t>
      </w:r>
      <w:r>
        <w:rPr>
          <w:i/>
          <w:color w:val="000000"/>
          <w:sz w:val="24"/>
          <w:szCs w:val="24"/>
        </w:rPr>
        <w:t xml:space="preserve">Leslie</w:t>
      </w:r>
      <w:r>
        <w:rPr>
          <w:color w:val="000000"/>
          <w:sz w:val="24"/>
          <w:szCs w:val="24"/>
        </w:rPr>
        <w:t xml:space="preserve"> </w:t>
      </w:r>
      <w:r>
        <w:rPr>
          <w:i/>
          <w:color w:val="000000"/>
          <w:sz w:val="24"/>
          <w:szCs w:val="24"/>
        </w:rPr>
        <w:t xml:space="preserve">Allen</w:t>
      </w:r>
      <w:r>
        <w:rPr>
          <w:i/>
          <w:color w:val="000000"/>
          <w:sz w:val="24"/>
          <w:szCs w:val="24"/>
        </w:rPr>
        <w:br/>
        <w:t xml:space="preserve">Dodolphe</w:t>
      </w:r>
      <w:r>
        <w:rPr>
          <w:color w:val="000000"/>
          <w:sz w:val="24"/>
          <w:szCs w:val="24"/>
        </w:rPr>
        <w:t xml:space="preserve"> </w:t>
      </w:r>
      <w:r>
        <w:rPr>
          <w:i/>
          <w:color w:val="000000"/>
          <w:sz w:val="24"/>
          <w:szCs w:val="24"/>
        </w:rPr>
        <w:t xml:space="preserve">Potin</w:t>
      </w:r>
      <w:r>
        <w:rPr>
          <w:color w:val="000000"/>
          <w:sz w:val="24"/>
          <w:szCs w:val="24"/>
        </w:rPr>
        <w:t xml:space="preserve">, an usher of the Revolutionary Tribunal; afterwards sergeant in the</w:t>
      </w:r>
      <w:r>
        <w:rPr>
          <w:color w:val="000000"/>
          <w:sz w:val="24"/>
          <w:szCs w:val="24"/>
        </w:rPr>
        <w:br/>
        <w:t xml:space="preserve"> Battalion of the Bonnets Rouges </w:t>
      </w:r>
      <w:r>
        <w:rPr>
          <w:i/>
          <w:color w:val="000000"/>
          <w:sz w:val="24"/>
          <w:szCs w:val="24"/>
        </w:rPr>
        <w:t xml:space="preserve">Sidney</w:t>
      </w:r>
      <w:r>
        <w:rPr>
          <w:color w:val="000000"/>
          <w:sz w:val="24"/>
          <w:szCs w:val="24"/>
        </w:rPr>
        <w:t xml:space="preserve"> </w:t>
      </w:r>
      <w:r>
        <w:rPr>
          <w:i/>
          <w:color w:val="000000"/>
          <w:sz w:val="24"/>
          <w:szCs w:val="24"/>
        </w:rPr>
        <w:t xml:space="preserve">Drew</w:t>
      </w:r>
      <w:r>
        <w:rPr>
          <w:i/>
          <w:color w:val="000000"/>
          <w:sz w:val="24"/>
          <w:szCs w:val="24"/>
        </w:rPr>
        <w:br/>
        <w:t xml:space="preserve">Carrac</w:t>
      </w:r>
      <w:r>
        <w:rPr>
          <w:color w:val="000000"/>
          <w:sz w:val="24"/>
          <w:szCs w:val="24"/>
        </w:rPr>
        <w:t xml:space="preserve">, a typical Anarchist and a Republican Representative in La Vendee </w:t>
      </w:r>
      <w:r>
        <w:rPr>
          <w:i/>
          <w:color w:val="000000"/>
          <w:sz w:val="24"/>
          <w:szCs w:val="24"/>
        </w:rPr>
        <w:t xml:space="preserve">Geo</w:t>
      </w:r>
      <w:r>
        <w:rPr>
          <w:color w:val="000000"/>
          <w:sz w:val="24"/>
          <w:szCs w:val="24"/>
        </w:rPr>
        <w:t xml:space="preserve">. </w:t>
      </w:r>
      <w:r>
        <w:rPr>
          <w:i/>
          <w:color w:val="000000"/>
          <w:sz w:val="24"/>
          <w:szCs w:val="24"/>
        </w:rPr>
        <w:t xml:space="preserve">Fawcett</w:t>
      </w:r>
      <w:r>
        <w:rPr>
          <w:color w:val="000000"/>
          <w:sz w:val="24"/>
          <w:szCs w:val="24"/>
        </w:rPr>
        <w:br/>
        <w:t xml:space="preserve">BOURDOTTE, a “Sans Culottes” </w:t>
      </w:r>
      <w:r>
        <w:rPr>
          <w:i/>
          <w:color w:val="000000"/>
          <w:sz w:val="24"/>
          <w:szCs w:val="24"/>
        </w:rPr>
        <w:t xml:space="preserve">Edward</w:t>
      </w:r>
      <w:r>
        <w:rPr>
          <w:color w:val="000000"/>
          <w:sz w:val="24"/>
          <w:szCs w:val="24"/>
        </w:rPr>
        <w:t xml:space="preserve"> </w:t>
      </w:r>
      <w:r>
        <w:rPr>
          <w:i/>
          <w:color w:val="000000"/>
          <w:sz w:val="24"/>
          <w:szCs w:val="24"/>
        </w:rPr>
        <w:t xml:space="preserve">Coleman</w:t>
      </w:r>
      <w:r>
        <w:rPr>
          <w:color w:val="000000"/>
          <w:sz w:val="24"/>
          <w:szCs w:val="24"/>
        </w:rPr>
        <w:br/>
        <w:t xml:space="preserve">GOUJON, a Corporal in the Battalion of the Bonnets Rouges E.M.  </w:t>
      </w:r>
      <w:r>
        <w:rPr>
          <w:i/>
          <w:color w:val="000000"/>
          <w:sz w:val="24"/>
          <w:szCs w:val="24"/>
        </w:rPr>
        <w:t xml:space="preserve">Hurd</w:t>
      </w:r>
      <w:r>
        <w:rPr>
          <w:color w:val="000000"/>
          <w:sz w:val="24"/>
          <w:szCs w:val="24"/>
        </w:rPr>
        <w:br/>
        <w:t xml:space="preserve">TABOOZE, an officer of Gens d’Armes J.F.  </w:t>
      </w:r>
      <w:r>
        <w:rPr>
          <w:i/>
          <w:color w:val="000000"/>
          <w:sz w:val="24"/>
          <w:szCs w:val="24"/>
        </w:rPr>
        <w:t xml:space="preserve">Wentworth</w:t>
      </w:r>
      <w:r>
        <w:rPr>
          <w:i/>
          <w:color w:val="000000"/>
          <w:sz w:val="24"/>
          <w:szCs w:val="24"/>
        </w:rPr>
        <w:br/>
        <w:t xml:space="preserve">first</w:t>
      </w:r>
      <w:r>
        <w:rPr>
          <w:color w:val="000000"/>
          <w:sz w:val="24"/>
          <w:szCs w:val="24"/>
        </w:rPr>
        <w:t xml:space="preserve"> </w:t>
      </w:r>
      <w:r>
        <w:rPr>
          <w:i/>
          <w:color w:val="000000"/>
          <w:sz w:val="24"/>
          <w:szCs w:val="24"/>
        </w:rPr>
        <w:t xml:space="preserve">orderly</w:t>
      </w:r>
      <w:r>
        <w:rPr>
          <w:color w:val="000000"/>
          <w:sz w:val="24"/>
          <w:szCs w:val="24"/>
        </w:rPr>
        <w:t xml:space="preserve"> E.R.  </w:t>
      </w:r>
      <w:r>
        <w:rPr>
          <w:i/>
          <w:color w:val="000000"/>
          <w:sz w:val="24"/>
          <w:szCs w:val="24"/>
        </w:rPr>
        <w:t xml:space="preserve">Spencer</w:t>
      </w:r>
      <w:r>
        <w:rPr>
          <w:i/>
          <w:color w:val="000000"/>
          <w:sz w:val="24"/>
          <w:szCs w:val="24"/>
        </w:rPr>
        <w:br/>
        <w:t xml:space="preserve">second</w:t>
      </w:r>
      <w:r>
        <w:rPr>
          <w:color w:val="000000"/>
          <w:sz w:val="24"/>
          <w:szCs w:val="24"/>
        </w:rPr>
        <w:t xml:space="preserve"> </w:t>
      </w:r>
      <w:r>
        <w:rPr>
          <w:i/>
          <w:color w:val="000000"/>
          <w:sz w:val="24"/>
          <w:szCs w:val="24"/>
        </w:rPr>
        <w:t xml:space="preserve">orderly</w:t>
      </w:r>
      <w:r>
        <w:rPr>
          <w:color w:val="000000"/>
          <w:sz w:val="24"/>
          <w:szCs w:val="24"/>
        </w:rPr>
        <w:t xml:space="preserve"> A.S.  </w:t>
      </w:r>
      <w:r>
        <w:rPr>
          <w:i/>
          <w:color w:val="000000"/>
          <w:sz w:val="24"/>
          <w:szCs w:val="24"/>
        </w:rPr>
        <w:t xml:space="preserve">Palmer</w:t>
      </w:r>
      <w:r>
        <w:rPr>
          <w:i/>
          <w:color w:val="000000"/>
          <w:sz w:val="24"/>
          <w:szCs w:val="24"/>
        </w:rPr>
        <w:br/>
        <w:t xml:space="preserve">first</w:t>
      </w:r>
      <w:r>
        <w:rPr>
          <w:color w:val="000000"/>
          <w:sz w:val="24"/>
          <w:szCs w:val="24"/>
        </w:rPr>
        <w:t xml:space="preserve"> </w:t>
      </w:r>
      <w:r>
        <w:rPr>
          <w:i/>
          <w:color w:val="000000"/>
          <w:sz w:val="24"/>
          <w:szCs w:val="24"/>
        </w:rPr>
        <w:t xml:space="preserve">Sans</w:t>
      </w:r>
      <w:r>
        <w:rPr>
          <w:color w:val="000000"/>
          <w:sz w:val="24"/>
          <w:szCs w:val="24"/>
        </w:rPr>
        <w:t xml:space="preserve"> </w:t>
      </w:r>
      <w:r>
        <w:rPr>
          <w:i/>
          <w:color w:val="000000"/>
          <w:sz w:val="24"/>
          <w:szCs w:val="24"/>
        </w:rPr>
        <w:t xml:space="preserve">culottes</w:t>
      </w:r>
      <w:r>
        <w:rPr>
          <w:color w:val="000000"/>
          <w:sz w:val="24"/>
          <w:szCs w:val="24"/>
        </w:rPr>
        <w:t xml:space="preserve"> </w:t>
      </w:r>
      <w:r>
        <w:rPr>
          <w:i/>
          <w:color w:val="000000"/>
          <w:sz w:val="24"/>
          <w:szCs w:val="24"/>
        </w:rPr>
        <w:t xml:space="preserve">Rufus</w:t>
      </w:r>
      <w:r>
        <w:rPr>
          <w:color w:val="000000"/>
          <w:sz w:val="24"/>
          <w:szCs w:val="24"/>
        </w:rPr>
        <w:t xml:space="preserve"> </w:t>
      </w:r>
      <w:r>
        <w:rPr>
          <w:i/>
          <w:color w:val="000000"/>
          <w:sz w:val="24"/>
          <w:szCs w:val="24"/>
        </w:rPr>
        <w:t xml:space="preserve">William</w:t>
      </w:r>
      <w:r>
        <w:rPr>
          <w:i/>
          <w:color w:val="000000"/>
          <w:sz w:val="24"/>
          <w:szCs w:val="24"/>
        </w:rPr>
        <w:br/>
        <w:t xml:space="preserve">second</w:t>
      </w:r>
      <w:r>
        <w:rPr>
          <w:color w:val="000000"/>
          <w:sz w:val="24"/>
          <w:szCs w:val="24"/>
        </w:rPr>
        <w:t xml:space="preserve"> </w:t>
      </w:r>
      <w:r>
        <w:rPr>
          <w:i/>
          <w:color w:val="000000"/>
          <w:sz w:val="24"/>
          <w:szCs w:val="24"/>
        </w:rPr>
        <w:t xml:space="preserve">Sans</w:t>
      </w:r>
      <w:r>
        <w:rPr>
          <w:color w:val="000000"/>
          <w:sz w:val="24"/>
          <w:szCs w:val="24"/>
        </w:rPr>
        <w:t xml:space="preserve"> </w:t>
      </w:r>
      <w:r>
        <w:rPr>
          <w:i/>
          <w:color w:val="000000"/>
          <w:sz w:val="24"/>
          <w:szCs w:val="24"/>
        </w:rPr>
        <w:t xml:space="preserve">culottes</w:t>
      </w:r>
      <w:r>
        <w:rPr>
          <w:color w:val="000000"/>
          <w:sz w:val="24"/>
          <w:szCs w:val="24"/>
        </w:rPr>
        <w:t xml:space="preserve"> R.S.  McBRIDE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i/>
          <w:color w:val="000000"/>
          <w:sz w:val="24"/>
          <w:szCs w:val="24"/>
        </w:rPr>
        <w:t xml:space="preserve">Ladies</w:t>
      </w:r>
      <w:r>
        <w:rPr>
          <w:color w:val="000000"/>
          <w:sz w:val="24"/>
          <w:szCs w:val="24"/>
        </w:rPr>
        <w:t xml:space="preserve">: </w:t>
      </w:r>
    </w:p>
    <w:p>
      <w:pPr>
        <w:widowControl w:val="on"/>
        <w:pBdr/>
        <w:spacing w:before="240" w:after="240" w:line="240" w:lineRule="auto"/>
        <w:ind w:left="0" w:right="0"/>
        <w:jc w:val="left"/>
      </w:pPr>
      <w:r>
        <w:rPr>
          <w:i/>
          <w:color w:val="000000"/>
          <w:sz w:val="24"/>
          <w:szCs w:val="24"/>
        </w:rPr>
        <w:t xml:space="preserve">Diane</w:t>
      </w:r>
      <w:r>
        <w:rPr>
          <w:color w:val="000000"/>
          <w:sz w:val="24"/>
          <w:szCs w:val="24"/>
        </w:rPr>
        <w:t xml:space="preserve"> </w:t>
      </w:r>
      <w:r>
        <w:rPr>
          <w:i/>
          <w:color w:val="000000"/>
          <w:sz w:val="24"/>
          <w:szCs w:val="24"/>
        </w:rPr>
        <w:t xml:space="preserve">de</w:t>
      </w:r>
      <w:r>
        <w:rPr>
          <w:color w:val="000000"/>
          <w:sz w:val="24"/>
          <w:szCs w:val="24"/>
        </w:rPr>
        <w:t xml:space="preserve"> </w:t>
      </w:r>
      <w:r>
        <w:rPr>
          <w:i/>
          <w:color w:val="000000"/>
          <w:sz w:val="24"/>
          <w:szCs w:val="24"/>
        </w:rPr>
        <w:t xml:space="preserve">Beaumont</w:t>
      </w:r>
      <w:r>
        <w:rPr>
          <w:color w:val="000000"/>
          <w:sz w:val="24"/>
          <w:szCs w:val="24"/>
        </w:rPr>
        <w:t xml:space="preserve">, daughter of the Duke Miss </w:t>
      </w:r>
      <w:r>
        <w:rPr>
          <w:i/>
          <w:color w:val="000000"/>
          <w:sz w:val="24"/>
          <w:szCs w:val="24"/>
        </w:rPr>
        <w:t xml:space="preserve">Carrie</w:t>
      </w:r>
      <w:r>
        <w:rPr>
          <w:color w:val="000000"/>
          <w:sz w:val="24"/>
          <w:szCs w:val="24"/>
        </w:rPr>
        <w:t xml:space="preserve"> </w:t>
      </w:r>
      <w:r>
        <w:rPr>
          <w:i/>
          <w:color w:val="000000"/>
          <w:sz w:val="24"/>
          <w:szCs w:val="24"/>
        </w:rPr>
        <w:t xml:space="preserve">Turner</w:t>
      </w:r>
      <w:r>
        <w:rPr>
          <w:i/>
          <w:color w:val="000000"/>
          <w:sz w:val="24"/>
          <w:szCs w:val="24"/>
        </w:rPr>
        <w:br/>
        <w:t xml:space="preserve">Nanette</w:t>
      </w:r>
      <w:r>
        <w:rPr>
          <w:color w:val="000000"/>
          <w:sz w:val="24"/>
          <w:szCs w:val="24"/>
        </w:rPr>
        <w:t xml:space="preserve"> </w:t>
      </w:r>
      <w:r>
        <w:rPr>
          <w:i/>
          <w:color w:val="000000"/>
          <w:sz w:val="24"/>
          <w:szCs w:val="24"/>
        </w:rPr>
        <w:t xml:space="preserve">Potin</w:t>
      </w:r>
      <w:r>
        <w:rPr>
          <w:color w:val="000000"/>
          <w:sz w:val="24"/>
          <w:szCs w:val="24"/>
        </w:rPr>
        <w:t xml:space="preserve"> Miss </w:t>
      </w:r>
      <w:r>
        <w:rPr>
          <w:i/>
          <w:color w:val="000000"/>
          <w:sz w:val="24"/>
          <w:szCs w:val="24"/>
        </w:rPr>
        <w:t xml:space="preserve">Helen</w:t>
      </w:r>
      <w:r>
        <w:rPr>
          <w:color w:val="000000"/>
          <w:sz w:val="24"/>
          <w:szCs w:val="24"/>
        </w:rPr>
        <w:t xml:space="preserve"> </w:t>
      </w:r>
      <w:r>
        <w:rPr>
          <w:i/>
          <w:color w:val="000000"/>
          <w:sz w:val="24"/>
          <w:szCs w:val="24"/>
        </w:rPr>
        <w:t xml:space="preserve">mar</w:t>
      </w:r>
      <w:r>
        <w:rPr>
          <w:i/>
          <w:color w:val="000000"/>
          <w:sz w:val="24"/>
          <w:szCs w:val="24"/>
        </w:rPr>
        <w:br/>
        <w:t xml:space="preserve">Scarlotte</w:t>
      </w:r>
      <w:r>
        <w:rPr>
          <w:color w:val="000000"/>
          <w:sz w:val="24"/>
          <w:szCs w:val="24"/>
        </w:rPr>
        <w:t xml:space="preserve"> Miss </w:t>
      </w:r>
      <w:r>
        <w:rPr>
          <w:i/>
          <w:color w:val="000000"/>
          <w:sz w:val="24"/>
          <w:szCs w:val="24"/>
        </w:rPr>
        <w:t xml:space="preserve">Lizzie</w:t>
      </w:r>
      <w:r>
        <w:rPr>
          <w:color w:val="000000"/>
          <w:sz w:val="24"/>
          <w:szCs w:val="24"/>
        </w:rPr>
        <w:t xml:space="preserve"> RECHELLE</w:t>
      </w:r>
    </w:p>
    <w:p>
      <w:pPr>
        <w:widowControl w:val="on"/>
        <w:pBdr/>
        <w:spacing w:before="240" w:after="240" w:line="240" w:lineRule="auto"/>
        <w:ind w:left="0" w:right="0"/>
        <w:jc w:val="left"/>
      </w:pPr>
      <w:r>
        <w:rPr>
          <w:i/>
          <w:color w:val="000000"/>
          <w:sz w:val="24"/>
          <w:szCs w:val="24"/>
        </w:rPr>
        <w:t xml:space="preserve">And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following</w:t>
      </w:r>
      <w:r>
        <w:rPr>
          <w:color w:val="000000"/>
          <w:sz w:val="24"/>
          <w:szCs w:val="24"/>
        </w:rPr>
        <w:t xml:space="preserve"> </w:t>
      </w:r>
      <w:r>
        <w:rPr>
          <w:i/>
          <w:color w:val="000000"/>
          <w:sz w:val="24"/>
          <w:szCs w:val="24"/>
        </w:rPr>
        <w:t xml:space="preserve">trained</w:t>
      </w:r>
      <w:r>
        <w:rPr>
          <w:color w:val="000000"/>
          <w:sz w:val="24"/>
          <w:szCs w:val="24"/>
        </w:rPr>
        <w:t xml:space="preserve"> </w:t>
      </w:r>
      <w:r>
        <w:rPr>
          <w:i/>
          <w:color w:val="000000"/>
          <w:sz w:val="24"/>
          <w:szCs w:val="24"/>
        </w:rPr>
        <w:t xml:space="preserve">auxiliaries</w:t>
      </w:r>
      <w:r>
        <w:rPr>
          <w:color w:val="000000"/>
          <w:sz w:val="24"/>
          <w:szCs w:val="24"/>
        </w:rPr>
        <w:t xml:space="preserve">: </w:t>
      </w:r>
    </w:p>
    <w:p>
      <w:pPr>
        <w:widowControl w:val="on"/>
        <w:pBdr/>
        <w:spacing w:before="240" w:after="240" w:line="240" w:lineRule="auto"/>
        <w:ind w:left="0" w:right="0"/>
        <w:jc w:val="left"/>
      </w:pPr>
      <w:r>
        <w:rPr>
          <w:i/>
          <w:color w:val="000000"/>
          <w:sz w:val="24"/>
          <w:szCs w:val="24"/>
        </w:rPr>
        <w:t xml:space="preserve">Ladies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Miss Bunee.  Miss Moore.  Miss Becks.  Miss Marshall. </w:t>
      </w:r>
      <w:r>
        <w:rPr>
          <w:color w:val="000000"/>
          <w:sz w:val="24"/>
          <w:szCs w:val="24"/>
        </w:rPr>
        <w:br/>
        <w:t xml:space="preserve">Miss Pierson.  Miss Maguire.  Miss Forster.  Miss Gianetti. </w:t>
      </w:r>
      <w:r>
        <w:rPr>
          <w:color w:val="000000"/>
          <w:sz w:val="24"/>
          <w:szCs w:val="24"/>
        </w:rPr>
        <w:br/>
        <w:t xml:space="preserve">Miss Frozar.  Miss Hughes.  Miss Weltars.  Mrs. Hughes. </w:t>
      </w:r>
      <w:r>
        <w:rPr>
          <w:color w:val="000000"/>
          <w:sz w:val="24"/>
          <w:szCs w:val="24"/>
        </w:rPr>
        <w:br/>
        <w:t xml:space="preserve">Miss Weeks.  Miss Naylor.  Miss Lavard.  Miss Hearn. </w:t>
      </w:r>
      <w:r>
        <w:rPr>
          <w:color w:val="000000"/>
          <w:sz w:val="24"/>
          <w:szCs w:val="24"/>
        </w:rPr>
        <w:br/>
        <w:t xml:space="preserve">Miss Smith.  Mrs. Boware.  Miss Arnold.  Mrs. Lack</w:t>
      </w:r>
    </w:p>
    <w:p>
      <w:pPr>
        <w:widowControl w:val="on"/>
        <w:pBdr/>
        <w:spacing w:before="240" w:after="240" w:line="240" w:lineRule="auto"/>
        <w:ind w:left="0" w:right="0"/>
        <w:jc w:val="left"/>
      </w:pPr>
      <w:r>
        <w:rPr>
          <w:i/>
          <w:color w:val="000000"/>
          <w:sz w:val="24"/>
          <w:szCs w:val="24"/>
        </w:rPr>
        <w:t xml:space="preserve">Gentlemen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Mart Townsend.  Wm. Sharkey.  Chas. Belmont.  T. Mitchell. </w:t>
      </w:r>
      <w:r>
        <w:rPr>
          <w:color w:val="000000"/>
          <w:sz w:val="24"/>
          <w:szCs w:val="24"/>
        </w:rPr>
        <w:br/>
        <w:t xml:space="preserve">Henry Schaffer.  Wm. Brown.  H. Marks.  B. Fisher. </w:t>
      </w:r>
      <w:r>
        <w:rPr>
          <w:color w:val="000000"/>
          <w:sz w:val="24"/>
          <w:szCs w:val="24"/>
        </w:rPr>
        <w:br/>
        <w:t xml:space="preserve">W.W.  Waters.  Geo. Masten.  C.M.  Mackay.  Chas. Nuger. </w:t>
      </w:r>
      <w:r>
        <w:rPr>
          <w:color w:val="000000"/>
          <w:sz w:val="24"/>
          <w:szCs w:val="24"/>
        </w:rPr>
        <w:br/>
        <w:t xml:space="preserve">Geo. Turner.  Frank Comstock.  T. Jarvis.  H. Frees. </w:t>
      </w:r>
      <w:r>
        <w:rPr>
          <w:color w:val="000000"/>
          <w:sz w:val="24"/>
          <w:szCs w:val="24"/>
        </w:rPr>
        <w:br/>
        <w:t xml:space="preserve">F. Daley.  Wm. Chambers.  S. Sullivan.  J. Smith. </w:t>
      </w:r>
      <w:r>
        <w:rPr>
          <w:color w:val="000000"/>
          <w:sz w:val="24"/>
          <w:szCs w:val="24"/>
        </w:rPr>
        <w:br/>
        <w:t xml:space="preserve">F. King.  F. Reynolds.  E. Russell.  Daniel Charles. </w:t>
      </w:r>
      <w:r>
        <w:rPr>
          <w:color w:val="000000"/>
          <w:sz w:val="24"/>
          <w:szCs w:val="24"/>
        </w:rPr>
        <w:br/>
        <w:t xml:space="preserve">R. Ryan.  S.B.  Caruth.  J. Godfrey.  S. Rosenthal. </w:t>
      </w:r>
      <w:r>
        <w:rPr>
          <w:color w:val="000000"/>
          <w:sz w:val="24"/>
          <w:szCs w:val="24"/>
        </w:rPr>
        <w:br/>
        <w:t xml:space="preserve">J. Sheehan.  J. Sawyer.  G.B.  Merton.  A. Goldsmith. </w:t>
      </w:r>
      <w:r>
        <w:rPr>
          <w:color w:val="000000"/>
          <w:sz w:val="24"/>
          <w:szCs w:val="24"/>
        </w:rPr>
        <w:br/>
        <w:t xml:space="preserve">R. Mansfield.  G. Shaffer.  P. Berger.  Jas. O’Brien. </w:t>
      </w:r>
      <w:r>
        <w:rPr>
          <w:color w:val="000000"/>
          <w:sz w:val="24"/>
          <w:szCs w:val="24"/>
        </w:rPr>
        <w:br/>
        <w:t xml:space="preserve">Rufus Williams.  C. Bird.  J.J.  Blake.  Wm. Mack. </w:t>
      </w:r>
      <w:r>
        <w:rPr>
          <w:color w:val="000000"/>
          <w:sz w:val="24"/>
          <w:szCs w:val="24"/>
        </w:rPr>
        <w:br/>
        <w:t xml:space="preserve">Benj.  Blons.  H. Hamill.  Chas. Marshall.  C. Brady. </w:t>
      </w:r>
      <w:r>
        <w:rPr>
          <w:color w:val="000000"/>
          <w:sz w:val="24"/>
          <w:szCs w:val="24"/>
        </w:rPr>
        <w:br/>
        <w:t xml:space="preserve">John Kenny.  W. Sullivan.  H. Gordon.  G. Harvey. </w:t>
      </w:r>
      <w:r>
        <w:rPr>
          <w:color w:val="000000"/>
          <w:sz w:val="24"/>
          <w:szCs w:val="24"/>
        </w:rPr>
        <w:br/>
        <w:t xml:space="preserve">Ben.  Sharwood.  F. Medina.  M. Brickner.  C. King. </w:t>
      </w:r>
      <w:r>
        <w:rPr>
          <w:color w:val="000000"/>
          <w:sz w:val="24"/>
          <w:szCs w:val="24"/>
        </w:rPr>
        <w:br/>
        <w:t xml:space="preserve">Al.  Young.  Ed. Ryerson.  L.T.  McDermott.  J. Macarthy. </w:t>
      </w:r>
      <w:r>
        <w:rPr>
          <w:color w:val="000000"/>
          <w:sz w:val="24"/>
          <w:szCs w:val="24"/>
        </w:rPr>
        <w:br/>
        <w:t xml:space="preserve">Chas. Norman.  E. Morrison.  F. Allen. </w:t>
      </w:r>
      <w:r>
        <w:rPr>
          <w:color w:val="000000"/>
          <w:sz w:val="24"/>
          <w:szCs w:val="24"/>
        </w:rPr>
        <w:br/>
        <w:t xml:space="preserve">Geo. Hopper.  F. Blake.  J. Harris.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Charles Haslam Business Manager of “Paul Kauvar” Company</w:t>
      </w:r>
      <w:r>
        <w:rPr>
          <w:color w:val="000000"/>
          <w:sz w:val="24"/>
          <w:szCs w:val="24"/>
        </w:rPr>
        <w:br/>
        <w:t xml:space="preserve">Jere.  Stevens Stage Manager</w:t>
      </w:r>
      <w:r>
        <w:rPr>
          <w:color w:val="000000"/>
          <w:sz w:val="24"/>
          <w:szCs w:val="24"/>
        </w:rPr>
        <w:br/>
        <w:t xml:space="preserve">Ralph Welles Assistant Stage Manager</w:t>
      </w:r>
      <w:r>
        <w:rPr>
          <w:color w:val="000000"/>
          <w:sz w:val="24"/>
          <w:szCs w:val="24"/>
        </w:rPr>
        <w:br/>
        <w:t xml:space="preserve">John Ginsinger Master Mechanic of Miner’s Newark Theatre</w:t>
      </w:r>
      <w:r>
        <w:rPr>
          <w:color w:val="000000"/>
          <w:sz w:val="24"/>
          <w:szCs w:val="24"/>
        </w:rPr>
        <w:br/>
        <w:t xml:space="preserve">Charles W. Helnert Assistant Master Mechanic of Miner’s Newark Theatre</w:t>
      </w:r>
      <w:r>
        <w:rPr>
          <w:color w:val="000000"/>
          <w:sz w:val="24"/>
          <w:szCs w:val="24"/>
        </w:rPr>
        <w:br/>
        <w:t xml:space="preserve">Joseph Logan Master Mechanic of “Paul Kauvar” Company</w:t>
      </w:r>
      <w:r>
        <w:rPr>
          <w:color w:val="000000"/>
          <w:sz w:val="24"/>
          <w:szCs w:val="24"/>
        </w:rPr>
        <w:br/>
        <w:t xml:space="preserve">Harry Cashion Chief Flyman of H.C.  Miner’s Newark Theatre</w:t>
      </w:r>
      <w:r>
        <w:rPr>
          <w:color w:val="000000"/>
          <w:sz w:val="24"/>
          <w:szCs w:val="24"/>
        </w:rPr>
        <w:br/>
        <w:t xml:space="preserve">Charles Dunlap Master of Properties of Miner’s Newark Theatre</w:t>
      </w:r>
      <w:r>
        <w:rPr>
          <w:color w:val="000000"/>
          <w:sz w:val="24"/>
          <w:szCs w:val="24"/>
        </w:rPr>
        <w:br/>
        <w:t xml:space="preserve">Ed. Lawrence Master of Properties of “Paul Kauvar” Company</w:t>
      </w:r>
      <w:r>
        <w:rPr>
          <w:color w:val="000000"/>
          <w:sz w:val="24"/>
          <w:szCs w:val="24"/>
        </w:rPr>
        <w:br/>
        <w:t xml:space="preserve">A.C.E.  Sturgis Chief Electrician of Miner’s Newark Theatre</w:t>
      </w:r>
      <w:r>
        <w:rPr>
          <w:color w:val="000000"/>
          <w:sz w:val="24"/>
          <w:szCs w:val="24"/>
        </w:rPr>
        <w:br/>
        <w:t xml:space="preserve">William Maston Assistant Electrician of Miner’s Newark Theatre</w:t>
      </w:r>
      <w:r>
        <w:rPr>
          <w:color w:val="000000"/>
          <w:sz w:val="24"/>
          <w:szCs w:val="24"/>
        </w:rPr>
        <w:br/>
        <w:t xml:space="preserve">Charles L’Orange Musical Director of Miner’s Newark Theatre</w:t>
      </w:r>
      <w:r>
        <w:rPr>
          <w:color w:val="000000"/>
          <w:sz w:val="24"/>
          <w:szCs w:val="24"/>
        </w:rPr>
        <w:br/>
        <w:t xml:space="preserve">       * * * * *</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The Tableau of the “Dream” in the First Act represents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tyranny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terror</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Scene</w:t>
      </w:r>
      <w:r>
        <w:rPr>
          <w:color w:val="000000"/>
          <w:sz w:val="24"/>
          <w:szCs w:val="24"/>
        </w:rPr>
        <w:t xml:space="preserve">—­</w:t>
      </w:r>
      <w:r>
        <w:rPr>
          <w:i/>
          <w:color w:val="000000"/>
          <w:sz w:val="24"/>
          <w:szCs w:val="24"/>
        </w:rPr>
        <w:t xml:space="preserve">France</w:t>
      </w:r>
      <w:r>
        <w:rPr>
          <w:color w:val="000000"/>
          <w:sz w:val="24"/>
          <w:szCs w:val="24"/>
        </w:rPr>
        <w:t xml:space="preserve">.  </w:t>
      </w:r>
      <w:r>
        <w:rPr>
          <w:i/>
          <w:color w:val="000000"/>
          <w:sz w:val="24"/>
          <w:szCs w:val="24"/>
        </w:rPr>
        <w:t xml:space="preserve">Time</w:t>
      </w:r>
      <w:r>
        <w:rPr>
          <w:color w:val="000000"/>
          <w:sz w:val="24"/>
          <w:szCs w:val="24"/>
        </w:rPr>
        <w:t xml:space="preserve">. 1794.</w:t>
      </w:r>
    </w:p>
    <w:p>
      <w:pPr>
        <w:widowControl w:val="on"/>
        <w:pBdr/>
        <w:spacing w:before="240" w:after="240" w:line="240" w:lineRule="auto"/>
        <w:ind w:left="0" w:right="0"/>
        <w:jc w:val="left"/>
      </w:pPr>
      <w:r>
        <w:rPr>
          <w:i/>
          <w:color w:val="000000"/>
          <w:sz w:val="24"/>
          <w:szCs w:val="24"/>
        </w:rPr>
        <w:t xml:space="preserve">Act</w:t>
      </w:r>
      <w:r>
        <w:rPr>
          <w:color w:val="000000"/>
          <w:sz w:val="24"/>
          <w:szCs w:val="24"/>
        </w:rPr>
        <w:t xml:space="preserve"> I.—­</w:t>
      </w:r>
      <w:r>
        <w:rPr>
          <w:i/>
          <w:color w:val="000000"/>
          <w:sz w:val="24"/>
          <w:szCs w:val="24"/>
        </w:rPr>
        <w:t xml:space="preserve">The</w:t>
      </w:r>
      <w:r>
        <w:rPr>
          <w:color w:val="000000"/>
          <w:sz w:val="24"/>
          <w:szCs w:val="24"/>
        </w:rPr>
        <w:t xml:space="preserve"> </w:t>
      </w:r>
      <w:r>
        <w:rPr>
          <w:i/>
          <w:color w:val="000000"/>
          <w:sz w:val="24"/>
          <w:szCs w:val="24"/>
        </w:rPr>
        <w:t xml:space="preserve">terror</w:t>
      </w:r>
      <w:r>
        <w:rPr>
          <w:color w:val="000000"/>
          <w:sz w:val="24"/>
          <w:szCs w:val="24"/>
        </w:rPr>
        <w:t xml:space="preserve">.  Scene—­The interior of the study of Paul Kauvar.</w:t>
      </w:r>
    </w:p>
    <w:p>
      <w:pPr>
        <w:widowControl w:val="on"/>
        <w:pBdr/>
        <w:spacing w:before="240" w:after="240" w:line="240" w:lineRule="auto"/>
        <w:ind w:left="0" w:right="0"/>
        <w:jc w:val="left"/>
      </w:pPr>
      <w:r>
        <w:rPr>
          <w:i/>
          <w:color w:val="000000"/>
          <w:sz w:val="24"/>
          <w:szCs w:val="24"/>
        </w:rPr>
        <w:t xml:space="preserve">Act</w:t>
      </w:r>
      <w:r>
        <w:rPr>
          <w:color w:val="000000"/>
          <w:sz w:val="24"/>
          <w:szCs w:val="24"/>
        </w:rPr>
        <w:t xml:space="preserve"> II.—­</w:t>
      </w:r>
      <w:r>
        <w:rPr>
          <w:i/>
          <w:color w:val="000000"/>
          <w:sz w:val="24"/>
          <w:szCs w:val="24"/>
        </w:rPr>
        <w:t xml:space="preserve">The</w:t>
      </w:r>
      <w:r>
        <w:rPr>
          <w:color w:val="000000"/>
          <w:sz w:val="24"/>
          <w:szCs w:val="24"/>
        </w:rPr>
        <w:t xml:space="preserve"> </w:t>
      </w:r>
      <w:r>
        <w:rPr>
          <w:i/>
          <w:color w:val="000000"/>
          <w:sz w:val="24"/>
          <w:szCs w:val="24"/>
        </w:rPr>
        <w:t xml:space="preserve">inhumanity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man</w:t>
      </w:r>
      <w:r>
        <w:rPr>
          <w:color w:val="000000"/>
          <w:sz w:val="24"/>
          <w:szCs w:val="24"/>
        </w:rPr>
        <w:t xml:space="preserve">.  Scene—­Prison of the Conciergerie adjoining the Revolutionary Tribunal in Paris.</w:t>
      </w:r>
    </w:p>
    <w:p>
      <w:pPr>
        <w:widowControl w:val="on"/>
        <w:pBdr/>
        <w:spacing w:before="240" w:after="240" w:line="240" w:lineRule="auto"/>
        <w:ind w:left="0" w:right="0"/>
        <w:jc w:val="left"/>
      </w:pPr>
      <w:r>
        <w:rPr>
          <w:i/>
          <w:color w:val="000000"/>
          <w:sz w:val="24"/>
          <w:szCs w:val="24"/>
        </w:rPr>
        <w:t xml:space="preserve">Act</w:t>
      </w:r>
      <w:r>
        <w:rPr>
          <w:color w:val="000000"/>
          <w:sz w:val="24"/>
          <w:szCs w:val="24"/>
        </w:rPr>
        <w:t xml:space="preserve"> III.—­</w:t>
      </w:r>
      <w:r>
        <w:rPr>
          <w:i/>
          <w:color w:val="000000"/>
          <w:sz w:val="24"/>
          <w:szCs w:val="24"/>
        </w:rPr>
        <w:t xml:space="preserve">The</w:t>
      </w:r>
      <w:r>
        <w:rPr>
          <w:color w:val="000000"/>
          <w:sz w:val="24"/>
          <w:szCs w:val="24"/>
        </w:rPr>
        <w:t xml:space="preserve"> </w:t>
      </w:r>
      <w:r>
        <w:rPr>
          <w:i/>
          <w:color w:val="000000"/>
          <w:sz w:val="24"/>
          <w:szCs w:val="24"/>
        </w:rPr>
        <w:t xml:space="preserve">confession</w:t>
      </w:r>
      <w:r>
        <w:rPr>
          <w:color w:val="000000"/>
          <w:sz w:val="24"/>
          <w:szCs w:val="24"/>
        </w:rPr>
        <w:t xml:space="preserve">.  Scene—­The Grand Hall of the Chateau of</w:t>
      </w:r>
      <w:r>
        <w:rPr>
          <w:color w:val="000000"/>
          <w:sz w:val="24"/>
          <w:szCs w:val="24"/>
        </w:rPr>
        <w:br/>
        <w:t xml:space="preserve">Delaroche in La Vendee.</w:t>
      </w:r>
    </w:p>
    <w:p>
      <w:pPr>
        <w:widowControl w:val="on"/>
        <w:pBdr/>
        <w:spacing w:before="240" w:after="240" w:line="240" w:lineRule="auto"/>
        <w:ind w:left="0" w:right="0"/>
        <w:jc w:val="left"/>
      </w:pPr>
      <w:r>
        <w:rPr>
          <w:i/>
          <w:color w:val="000000"/>
          <w:sz w:val="24"/>
          <w:szCs w:val="24"/>
        </w:rPr>
        <w:t xml:space="preserve">Act</w:t>
      </w:r>
      <w:r>
        <w:rPr>
          <w:color w:val="000000"/>
          <w:sz w:val="24"/>
          <w:szCs w:val="24"/>
        </w:rPr>
        <w:t xml:space="preserve"> IV.—­</w:t>
      </w:r>
      <w:r>
        <w:rPr>
          <w:i/>
          <w:color w:val="000000"/>
          <w:sz w:val="24"/>
          <w:szCs w:val="24"/>
        </w:rPr>
        <w:t xml:space="preserve">On</w:t>
      </w:r>
      <w:r>
        <w:rPr>
          <w:color w:val="000000"/>
          <w:sz w:val="24"/>
          <w:szCs w:val="24"/>
        </w:rPr>
        <w:t xml:space="preserve"> </w:t>
      </w:r>
      <w:r>
        <w:rPr>
          <w:i/>
          <w:color w:val="000000"/>
          <w:sz w:val="24"/>
          <w:szCs w:val="24"/>
        </w:rPr>
        <w:t xml:space="preserve">parole</w:t>
      </w:r>
      <w:r>
        <w:rPr>
          <w:color w:val="000000"/>
          <w:sz w:val="24"/>
          <w:szCs w:val="24"/>
        </w:rPr>
        <w:t xml:space="preserve">.  Scene—­Same as Act III.</w:t>
      </w:r>
    </w:p>
    <w:p>
      <w:pPr>
        <w:widowControl w:val="on"/>
        <w:pBdr/>
        <w:spacing w:before="240" w:after="240" w:line="240" w:lineRule="auto"/>
        <w:ind w:left="0" w:right="0"/>
        <w:jc w:val="left"/>
      </w:pPr>
      <w:r>
        <w:rPr>
          <w:color w:val="000000"/>
          <w:sz w:val="24"/>
          <w:szCs w:val="24"/>
        </w:rPr>
        <w:t xml:space="preserve">Three minutes will elapse between Acts IV. and V.</w:t>
      </w:r>
    </w:p>
    <w:p>
      <w:pPr>
        <w:widowControl w:val="on"/>
        <w:pBdr/>
        <w:spacing w:before="240" w:after="240" w:line="240" w:lineRule="auto"/>
        <w:ind w:left="0" w:right="0"/>
        <w:jc w:val="left"/>
      </w:pPr>
      <w:r>
        <w:rPr>
          <w:i/>
          <w:color w:val="000000"/>
          <w:sz w:val="24"/>
          <w:szCs w:val="24"/>
        </w:rPr>
        <w:t xml:space="preserve">Act</w:t>
      </w:r>
      <w:r>
        <w:rPr>
          <w:color w:val="000000"/>
          <w:sz w:val="24"/>
          <w:szCs w:val="24"/>
        </w:rPr>
        <w:t xml:space="preserve"> V.—­“’</w:t>
      </w:r>
      <w:r>
        <w:rPr>
          <w:i/>
          <w:color w:val="000000"/>
          <w:sz w:val="24"/>
          <w:szCs w:val="24"/>
        </w:rPr>
        <w:t xml:space="preserve">Twixt</w:t>
      </w:r>
      <w:r>
        <w:rPr>
          <w:color w:val="000000"/>
          <w:sz w:val="24"/>
          <w:szCs w:val="24"/>
        </w:rPr>
        <w:t xml:space="preserve"> </w:t>
      </w:r>
      <w:r>
        <w:rPr>
          <w:i/>
          <w:color w:val="000000"/>
          <w:sz w:val="24"/>
          <w:szCs w:val="24"/>
        </w:rPr>
        <w:t xml:space="preserve">love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Honor</w:t>
      </w:r>
      <w:r>
        <w:rPr>
          <w:color w:val="000000"/>
          <w:sz w:val="24"/>
          <w:szCs w:val="24"/>
        </w:rPr>
        <w:t xml:space="preserve">.”  Scene—­Same as Act IV.</w:t>
      </w:r>
    </w:p>
    <w:p>
      <w:pPr>
        <w:widowControl w:val="on"/>
        <w:pBdr/>
        <w:spacing w:before="240" w:after="240" w:line="240" w:lineRule="auto"/>
        <w:ind w:left="0" w:right="0"/>
        <w:jc w:val="left"/>
      </w:pPr>
      <w:r>
        <w:rPr>
          <w:color w:val="000000"/>
          <w:sz w:val="24"/>
          <w:szCs w:val="24"/>
        </w:rPr>
        <w:t xml:space="preserve">The Tableau which concludes this performance, and rivals in power and beauty the famous dream scene of the first act, represents allegorically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Conquest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evil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is a poetic picture, full of deep thought and careful study.  The central figure is that of the Angel of Conquest, with one foot upon the prostrate fiend Anarchy, holding high that irresistible weapon of progress, the Sword of Light.  The fiend carries in his hands the Torch and Flag of Anarchy, and with these is about to sink into the Abyss of Darkness.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PAUL KAUVAR;</w:t>
      </w:r>
    </w:p>
    <w:p>
      <w:pPr>
        <w:widowControl w:val="on"/>
        <w:pBdr/>
        <w:spacing w:before="240" w:after="240" w:line="240" w:lineRule="auto"/>
        <w:ind w:left="0" w:right="0"/>
        <w:jc w:val="left"/>
      </w:pPr>
      <w:r>
        <w:rPr>
          <w:i/>
          <w:color w:val="000000"/>
          <w:sz w:val="24"/>
          <w:szCs w:val="24"/>
        </w:rPr>
        <w:t xml:space="preserve">Or</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ANARCHY</w:t>
      </w:r>
    </w:p>
    <w:p>
      <w:pPr>
        <w:widowControl w:val="on"/>
        <w:pBdr/>
        <w:spacing w:before="240" w:after="240" w:line="240" w:lineRule="auto"/>
        <w:ind w:left="0" w:right="0"/>
        <w:jc w:val="left"/>
      </w:pPr>
      <w:r>
        <w:rPr>
          <w:i/>
          <w:color w:val="000000"/>
          <w:sz w:val="24"/>
          <w:szCs w:val="24"/>
        </w:rPr>
        <w:t xml:space="preserve">A PLAY IN FIVE ACTS</w:t>
      </w:r>
    </w:p>
    <w:p>
      <w:pPr>
        <w:widowControl w:val="on"/>
        <w:pBdr/>
        <w:spacing w:before="240" w:after="240" w:line="240" w:lineRule="auto"/>
        <w:ind w:left="0" w:right="0"/>
        <w:jc w:val="left"/>
      </w:pPr>
      <w:r>
        <w:rPr>
          <w:i/>
          <w:color w:val="000000"/>
          <w:sz w:val="24"/>
          <w:szCs w:val="24"/>
        </w:rPr>
        <w:t xml:space="preserve">By</w:t>
      </w:r>
      <w:r>
        <w:rPr>
          <w:color w:val="000000"/>
          <w:sz w:val="24"/>
          <w:szCs w:val="24"/>
        </w:rPr>
        <w:t xml:space="preserve"> </w:t>
      </w:r>
      <w:r>
        <w:rPr>
          <w:i/>
          <w:color w:val="000000"/>
          <w:sz w:val="24"/>
          <w:szCs w:val="24"/>
        </w:rPr>
        <w:t xml:space="preserve">Steele</w:t>
      </w:r>
      <w:r>
        <w:rPr>
          <w:color w:val="000000"/>
          <w:sz w:val="24"/>
          <w:szCs w:val="24"/>
        </w:rPr>
        <w:t xml:space="preserve"> </w:t>
      </w:r>
      <w:r>
        <w:rPr>
          <w:i/>
          <w:color w:val="000000"/>
          <w:sz w:val="24"/>
          <w:szCs w:val="24"/>
        </w:rPr>
        <w:t xml:space="preserve">Mackaye</w:t>
      </w:r>
    </w:p>
    <w:p>
      <w:pPr>
        <w:widowControl w:val="on"/>
        <w:pBdr/>
        <w:spacing w:before="240" w:after="240" w:line="240" w:lineRule="auto"/>
        <w:ind w:left="0" w:right="0"/>
        <w:jc w:val="left"/>
      </w:pPr>
      <w:r>
        <w:rPr>
          <w:color w:val="000000"/>
          <w:sz w:val="24"/>
          <w:szCs w:val="24"/>
        </w:rPr>
        <w:t xml:space="preserve">1915, by Harold Steele Mackaye</w:t>
      </w:r>
    </w:p>
    <w:p>
      <w:pPr>
        <w:widowControl w:val="on"/>
        <w:pBdr/>
        <w:spacing w:before="240" w:after="240" w:line="240" w:lineRule="auto"/>
        <w:ind w:left="0" w:right="0"/>
        <w:jc w:val="left"/>
      </w:pPr>
      <w:r>
        <w:rPr>
          <w:color w:val="000000"/>
          <w:sz w:val="24"/>
          <w:szCs w:val="24"/>
        </w:rPr>
        <w:t xml:space="preserve">1919, by Harold Steele Mackaye</w:t>
      </w:r>
    </w:p>
    <w:p>
      <w:pPr>
        <w:widowControl w:val="on"/>
        <w:pBdr/>
        <w:spacing w:before="240" w:after="240" w:line="240" w:lineRule="auto"/>
        <w:ind w:left="0" w:right="0"/>
        <w:jc w:val="left"/>
      </w:pPr>
      <w:r>
        <w:rPr>
          <w:color w:val="000000"/>
          <w:sz w:val="24"/>
          <w:szCs w:val="24"/>
        </w:rPr>
        <w:t xml:space="preserve">[The Editor wishes to thank Mrs. Steele Mackaye and Mr. Percy Mackaye for their permission to include “Paul Kauvar” in the present Collection.  All rights are fully secured, and proceedings will immediately be taken against anyone attempting to infringe them.]</w:t>
      </w:r>
    </w:p>
    <w:p>
      <w:pPr>
        <w:keepNext w:val="on"/>
        <w:widowControl w:val="on"/>
        <w:pBdr/>
        <w:spacing w:before="299" w:after="299" w:line="240" w:lineRule="auto"/>
        <w:ind w:left="0" w:right="0"/>
        <w:jc w:val="left"/>
        <w:outlineLvl w:val="1"/>
      </w:pPr>
      <w:r>
        <w:rPr>
          <w:b/>
          <w:color w:val="000000"/>
          <w:sz w:val="36"/>
          <w:szCs w:val="36"/>
        </w:rPr>
        <w:t xml:space="preserve">DRAMATIS PERSONAE</w:t>
      </w:r>
    </w:p>
    <w:p>
      <w:pPr>
        <w:widowControl w:val="on"/>
        <w:pBdr/>
        <w:spacing w:before="240" w:after="240" w:line="240" w:lineRule="auto"/>
        <w:ind w:left="0" w:right="0"/>
        <w:jc w:val="left"/>
      </w:pPr>
      <w:r>
        <w:rPr>
          <w:i/>
          <w:color w:val="000000"/>
          <w:sz w:val="24"/>
          <w:szCs w:val="24"/>
        </w:rPr>
        <w:t xml:space="preserve">Men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Paul</w:t>
      </w:r>
      <w:r>
        <w:rPr>
          <w:color w:val="000000"/>
          <w:sz w:val="24"/>
          <w:szCs w:val="24"/>
        </w:rPr>
        <w:t xml:space="preserve"> </w:t>
      </w:r>
      <w:r>
        <w:rPr>
          <w:i/>
          <w:color w:val="000000"/>
          <w:sz w:val="24"/>
          <w:szCs w:val="24"/>
        </w:rPr>
        <w:t xml:space="preserve">Kauvar</w:t>
      </w:r>
      <w:r>
        <w:rPr>
          <w:color w:val="000000"/>
          <w:sz w:val="24"/>
          <w:szCs w:val="24"/>
        </w:rPr>
        <w:t xml:space="preserve">, </w:t>
      </w:r>
      <w:r>
        <w:rPr>
          <w:i/>
          <w:color w:val="000000"/>
          <w:sz w:val="24"/>
          <w:szCs w:val="24"/>
        </w:rPr>
        <w:t xml:space="preserve">Age 30.—­President of the Revolutionary Section of</w:t>
      </w:r>
      <w:r>
        <w:rPr>
          <w:i/>
          <w:color w:val="000000"/>
          <w:sz w:val="24"/>
          <w:szCs w:val="24"/>
        </w:rPr>
        <w:br/>
        <w:t xml:space="preserve">Fraternity.  Afterwards Captain on</w:t>
      </w:r>
      <w:r>
        <w:rPr>
          <w:color w:val="000000"/>
          <w:sz w:val="24"/>
          <w:szCs w:val="24"/>
        </w:rPr>
        <w:t xml:space="preserve"> GENERAL KLEBER’S </w:t>
      </w:r>
      <w:r>
        <w:rPr>
          <w:i/>
          <w:color w:val="000000"/>
          <w:sz w:val="24"/>
          <w:szCs w:val="24"/>
        </w:rPr>
        <w:t xml:space="preserve">staff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HENRI DE LA ROCHEJACQUELEIN, </w:t>
      </w:r>
      <w:r>
        <w:rPr>
          <w:i/>
          <w:color w:val="000000"/>
          <w:sz w:val="24"/>
          <w:szCs w:val="24"/>
        </w:rPr>
        <w:t xml:space="preserve">Age 22.  Commander of the Royalist forces in la Vendee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GENERAL KLEBER, </w:t>
      </w:r>
      <w:r>
        <w:rPr>
          <w:i/>
          <w:color w:val="000000"/>
          <w:sz w:val="24"/>
          <w:szCs w:val="24"/>
        </w:rPr>
        <w:t xml:space="preserve">In command of the Republican forces in la Vendee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HONORE ALBERT MAXIME, DUC DE BEAUMONT, </w:t>
      </w:r>
      <w:r>
        <w:rPr>
          <w:i/>
          <w:color w:val="000000"/>
          <w:sz w:val="24"/>
          <w:szCs w:val="24"/>
        </w:rPr>
        <w:t xml:space="preserve">Age 65.  Cousin of</w:t>
      </w:r>
      <w:r>
        <w:rPr>
          <w:color w:val="000000"/>
          <w:sz w:val="24"/>
          <w:szCs w:val="24"/>
        </w:rPr>
        <w:t xml:space="preserve"> LA</w:t>
      </w:r>
      <w:r>
        <w:rPr>
          <w:color w:val="000000"/>
          <w:sz w:val="24"/>
          <w:szCs w:val="24"/>
        </w:rPr>
        <w:br/>
        <w:t xml:space="preserve">ROCHEJACQUELEIN.</w:t>
      </w:r>
    </w:p>
    <w:p>
      <w:pPr>
        <w:widowControl w:val="on"/>
        <w:pBdr/>
        <w:spacing w:before="240" w:after="240" w:line="240" w:lineRule="auto"/>
        <w:ind w:left="0" w:right="0"/>
        <w:jc w:val="left"/>
      </w:pPr>
      <w:r>
        <w:rPr>
          <w:color w:val="000000"/>
          <w:sz w:val="24"/>
          <w:szCs w:val="24"/>
        </w:rPr>
        <w:t xml:space="preserve">GOUROC, </w:t>
      </w:r>
      <w:r>
        <w:rPr>
          <w:i/>
          <w:color w:val="000000"/>
          <w:sz w:val="24"/>
          <w:szCs w:val="24"/>
        </w:rPr>
        <w:t xml:space="preserve">alias</w:t>
      </w:r>
      <w:r>
        <w:rPr>
          <w:color w:val="000000"/>
          <w:sz w:val="24"/>
          <w:szCs w:val="24"/>
        </w:rPr>
        <w:t xml:space="preserve"> MARQUIS DE VAUX, </w:t>
      </w:r>
      <w:r>
        <w:rPr>
          <w:i/>
          <w:color w:val="000000"/>
          <w:sz w:val="24"/>
          <w:szCs w:val="24"/>
        </w:rPr>
        <w:t xml:space="preserve">Of the Jacobin Club, and one of the</w:t>
      </w:r>
      <w:r>
        <w:rPr>
          <w:i/>
          <w:color w:val="000000"/>
          <w:sz w:val="24"/>
          <w:szCs w:val="24"/>
        </w:rPr>
        <w:br/>
        <w:t xml:space="preserve">Public Accusers of the Revolutionary Tribunal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COLONEL LA HOGUE, </w:t>
      </w:r>
      <w:r>
        <w:rPr>
          <w:i/>
          <w:color w:val="000000"/>
          <w:sz w:val="24"/>
          <w:szCs w:val="24"/>
        </w:rPr>
        <w:t xml:space="preserve">On the staff of</w:t>
      </w:r>
      <w:r>
        <w:rPr>
          <w:color w:val="000000"/>
          <w:sz w:val="24"/>
          <w:szCs w:val="24"/>
        </w:rPr>
        <w:t xml:space="preserve"> LA ROCHEJACQUELEIN.</w:t>
      </w:r>
    </w:p>
    <w:p>
      <w:pPr>
        <w:widowControl w:val="on"/>
        <w:pBdr/>
        <w:spacing w:before="240" w:after="240" w:line="240" w:lineRule="auto"/>
        <w:ind w:left="0" w:right="0"/>
        <w:jc w:val="left"/>
      </w:pPr>
      <w:r>
        <w:rPr>
          <w:color w:val="000000"/>
          <w:sz w:val="24"/>
          <w:szCs w:val="24"/>
        </w:rPr>
        <w:t xml:space="preserve">MARDOCHE, </w:t>
      </w:r>
      <w:r>
        <w:rPr>
          <w:i/>
          <w:color w:val="000000"/>
          <w:sz w:val="24"/>
          <w:szCs w:val="24"/>
        </w:rPr>
        <w:t xml:space="preserve">alias the</w:t>
      </w:r>
      <w:r>
        <w:rPr>
          <w:color w:val="000000"/>
          <w:sz w:val="24"/>
          <w:szCs w:val="24"/>
        </w:rPr>
        <w:t xml:space="preserve"> ABBE DE ST. SIMON.</w:t>
      </w:r>
    </w:p>
    <w:p>
      <w:pPr>
        <w:widowControl w:val="on"/>
        <w:pBdr/>
        <w:spacing w:before="240" w:after="240" w:line="240" w:lineRule="auto"/>
        <w:ind w:left="0" w:right="0"/>
        <w:jc w:val="left"/>
      </w:pPr>
      <w:r>
        <w:rPr>
          <w:color w:val="000000"/>
          <w:sz w:val="24"/>
          <w:szCs w:val="24"/>
        </w:rPr>
        <w:t xml:space="preserve">JEAN LITAIS, </w:t>
      </w:r>
      <w:r>
        <w:rPr>
          <w:i/>
          <w:color w:val="000000"/>
          <w:sz w:val="24"/>
          <w:szCs w:val="24"/>
        </w:rPr>
        <w:t xml:space="preserve">A peasant of Brittany—­formerly a servant of the</w:t>
      </w:r>
      <w:r>
        <w:rPr>
          <w:color w:val="000000"/>
          <w:sz w:val="24"/>
          <w:szCs w:val="24"/>
        </w:rPr>
        <w:t xml:space="preserve"> DUC DE</w:t>
      </w:r>
      <w:r>
        <w:rPr>
          <w:color w:val="000000"/>
          <w:sz w:val="24"/>
          <w:szCs w:val="24"/>
        </w:rPr>
        <w:br/>
        <w:t xml:space="preserve">BEAUMONT. </w:t>
      </w:r>
      <w:r>
        <w:rPr>
          <w:i/>
          <w:color w:val="000000"/>
          <w:sz w:val="24"/>
          <w:szCs w:val="24"/>
        </w:rPr>
        <w:t xml:space="preserve">Then for a time turnkey in the prison of the Republic</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ARISTIDES, </w:t>
      </w:r>
      <w:r>
        <w:rPr>
          <w:i/>
          <w:color w:val="000000"/>
          <w:sz w:val="24"/>
          <w:szCs w:val="24"/>
        </w:rPr>
        <w:t xml:space="preserve">alias</w:t>
      </w:r>
      <w:r>
        <w:rPr>
          <w:color w:val="000000"/>
          <w:sz w:val="24"/>
          <w:szCs w:val="24"/>
        </w:rPr>
        <w:t xml:space="preserve"> DODOLPHE POTIN, </w:t>
      </w:r>
      <w:r>
        <w:rPr>
          <w:i/>
          <w:color w:val="000000"/>
          <w:sz w:val="24"/>
          <w:szCs w:val="24"/>
        </w:rPr>
        <w:t xml:space="preserve">An usher of the Revolutionary</w:t>
      </w:r>
      <w:r>
        <w:rPr>
          <w:i/>
          <w:color w:val="000000"/>
          <w:sz w:val="24"/>
          <w:szCs w:val="24"/>
        </w:rPr>
        <w:br/>
        <w:t xml:space="preserve">Tribunal, afterward Sergeant in the Battalion of the Bonnet Rouge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CARRAC, </w:t>
      </w:r>
      <w:r>
        <w:rPr>
          <w:i/>
          <w:color w:val="000000"/>
          <w:sz w:val="24"/>
          <w:szCs w:val="24"/>
        </w:rPr>
        <w:t xml:space="preserve">Republican Representative in Vendee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GOUJON, </w:t>
      </w:r>
      <w:r>
        <w:rPr>
          <w:i/>
          <w:color w:val="000000"/>
          <w:sz w:val="24"/>
          <w:szCs w:val="24"/>
        </w:rPr>
        <w:t xml:space="preserve">Private in the Battalion of the Bonnet Rouge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BOURDOTTE, </w:t>
      </w:r>
      <w:r>
        <w:rPr>
          <w:i/>
          <w:color w:val="000000"/>
          <w:sz w:val="24"/>
          <w:szCs w:val="24"/>
        </w:rPr>
        <w:t xml:space="preserve">Sans Culotte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TABOOZE, </w:t>
      </w:r>
      <w:r>
        <w:rPr>
          <w:i/>
          <w:color w:val="000000"/>
          <w:sz w:val="24"/>
          <w:szCs w:val="24"/>
        </w:rPr>
        <w:t xml:space="preserve">An officer of the gens d’armes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ORDERLIES, </w:t>
      </w:r>
      <w:r>
        <w:rPr>
          <w:i/>
          <w:color w:val="000000"/>
          <w:sz w:val="24"/>
          <w:szCs w:val="24"/>
        </w:rPr>
        <w:t xml:space="preserve">On the Staff of</w:t>
      </w:r>
      <w:r>
        <w:rPr>
          <w:color w:val="000000"/>
          <w:sz w:val="24"/>
          <w:szCs w:val="24"/>
        </w:rPr>
        <w:t xml:space="preserve"> LA ROCHEJACQUELEIN.</w:t>
      </w:r>
    </w:p>
    <w:p>
      <w:pPr>
        <w:keepNext w:val="on"/>
        <w:widowControl w:val="on"/>
        <w:pBdr/>
        <w:spacing w:before="299" w:after="299" w:line="240" w:lineRule="auto"/>
        <w:ind w:left="0" w:right="0"/>
        <w:jc w:val="left"/>
        <w:outlineLvl w:val="1"/>
      </w:pPr>
      <w:r>
        <w:rPr>
          <w:b/>
          <w:color w:val="000000"/>
          <w:sz w:val="36"/>
          <w:szCs w:val="36"/>
        </w:rPr>
        <w:t xml:space="preserve">WOMEN.</w:t>
      </w:r>
    </w:p>
    <w:p>
      <w:pPr>
        <w:widowControl w:val="on"/>
        <w:pBdr/>
        <w:spacing w:before="240" w:after="240" w:line="240" w:lineRule="auto"/>
        <w:ind w:left="0" w:right="0"/>
        <w:jc w:val="left"/>
      </w:pPr>
      <w:r>
        <w:rPr>
          <w:color w:val="000000"/>
          <w:sz w:val="24"/>
          <w:szCs w:val="24"/>
        </w:rPr>
        <w:t xml:space="preserve">DIANE DE BEAUMONT, </w:t>
      </w:r>
      <w:r>
        <w:rPr>
          <w:i/>
          <w:color w:val="000000"/>
          <w:sz w:val="24"/>
          <w:szCs w:val="24"/>
        </w:rPr>
        <w:t xml:space="preserve">Daughter of the Duke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NANETTE POTIN, </w:t>
      </w:r>
      <w:r>
        <w:rPr>
          <w:i/>
          <w:color w:val="000000"/>
          <w:sz w:val="24"/>
          <w:szCs w:val="24"/>
        </w:rPr>
        <w:t xml:space="preserve">Wife of</w:t>
      </w:r>
      <w:r>
        <w:rPr>
          <w:color w:val="000000"/>
          <w:sz w:val="24"/>
          <w:szCs w:val="24"/>
        </w:rPr>
        <w:t xml:space="preserve"> ARISTIDES.</w:t>
      </w:r>
    </w:p>
    <w:p>
      <w:pPr>
        <w:widowControl w:val="on"/>
        <w:pBdr/>
        <w:spacing w:before="240" w:after="240" w:line="240" w:lineRule="auto"/>
        <w:ind w:left="0" w:right="0"/>
        <w:jc w:val="left"/>
      </w:pPr>
      <w:r>
        <w:rPr>
          <w:color w:val="000000"/>
          <w:sz w:val="24"/>
          <w:szCs w:val="24"/>
        </w:rPr>
        <w:t xml:space="preserve">DENISE DUBOIS, </w:t>
      </w:r>
      <w:r>
        <w:rPr>
          <w:i/>
          <w:color w:val="000000"/>
          <w:sz w:val="24"/>
          <w:szCs w:val="24"/>
        </w:rPr>
        <w:t xml:space="preserve">Foster-sister of</w:t>
      </w:r>
      <w:r>
        <w:rPr>
          <w:color w:val="000000"/>
          <w:sz w:val="24"/>
          <w:szCs w:val="24"/>
        </w:rPr>
        <w:t xml:space="preserve"> LA ROCHEJACQUELEIN </w:t>
      </w:r>
      <w:r>
        <w:rPr>
          <w:i/>
          <w:color w:val="000000"/>
          <w:sz w:val="24"/>
          <w:szCs w:val="24"/>
        </w:rPr>
        <w:t xml:space="preserve">and fiancee of</w:t>
      </w:r>
      <w:r>
        <w:rPr>
          <w:color w:val="000000"/>
          <w:sz w:val="24"/>
          <w:szCs w:val="24"/>
        </w:rPr>
        <w:br/>
        <w:t xml:space="preserve">JEAN LITAIS.</w:t>
      </w:r>
    </w:p>
    <w:p>
      <w:pPr>
        <w:widowControl w:val="on"/>
        <w:pBdr/>
        <w:spacing w:before="240" w:after="240" w:line="240" w:lineRule="auto"/>
        <w:ind w:left="0" w:right="0"/>
        <w:jc w:val="left"/>
      </w:pPr>
      <w:r>
        <w:rPr>
          <w:i/>
          <w:color w:val="000000"/>
          <w:sz w:val="24"/>
          <w:szCs w:val="24"/>
        </w:rPr>
        <w:t xml:space="preserve">Soldiers, Peasants, “Sans Culottes”, Turnkeys, &amp;c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SCENE. </w:t>
      </w:r>
      <w:r>
        <w:rPr>
          <w:i/>
          <w:color w:val="000000"/>
          <w:sz w:val="24"/>
          <w:szCs w:val="24"/>
        </w:rPr>
        <w:t xml:space="preserve">France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TIME. </w:t>
      </w:r>
      <w:r>
        <w:rPr>
          <w:i/>
          <w:color w:val="000000"/>
          <w:sz w:val="24"/>
          <w:szCs w:val="24"/>
        </w:rPr>
        <w:t xml:space="preserve">1794</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Under the title of “ANARCHY,” the play was first performed at Buffalo, New York, May 30, 1887, at the Academy of Music.  The following was the cast: </w:t>
      </w:r>
    </w:p>
    <w:p>
      <w:pPr>
        <w:widowControl w:val="on"/>
        <w:pBdr/>
        <w:spacing w:before="240" w:after="240" w:line="240" w:lineRule="auto"/>
        <w:ind w:left="0" w:right="0"/>
        <w:jc w:val="left"/>
      </w:pPr>
      <w:r>
        <w:rPr>
          <w:color w:val="000000"/>
          <w:sz w:val="24"/>
          <w:szCs w:val="24"/>
        </w:rPr>
        <w:t xml:space="preserve">PAUL KAUVAR Steele MacKaye. </w:t>
      </w:r>
      <w:r>
        <w:rPr>
          <w:color w:val="000000"/>
          <w:sz w:val="24"/>
          <w:szCs w:val="24"/>
        </w:rPr>
        <w:br/>
        <w:t xml:space="preserve">GENERAL LA ROCHEJACQUELEIN Eben Plympton. </w:t>
      </w:r>
      <w:r>
        <w:rPr>
          <w:color w:val="000000"/>
          <w:sz w:val="24"/>
          <w:szCs w:val="24"/>
        </w:rPr>
        <w:br/>
        <w:t xml:space="preserve">DUC DE BEAUMONT Frederick de Belleville. </w:t>
      </w:r>
      <w:r>
        <w:rPr>
          <w:color w:val="000000"/>
          <w:sz w:val="24"/>
          <w:szCs w:val="24"/>
        </w:rPr>
        <w:br/>
        <w:t xml:space="preserve">MARQUIS DE VAUX, </w:t>
      </w:r>
      <w:r>
        <w:rPr>
          <w:i/>
          <w:color w:val="000000"/>
          <w:sz w:val="24"/>
          <w:szCs w:val="24"/>
        </w:rPr>
        <w:t xml:space="preserve">alias</w:t>
      </w:r>
      <w:r>
        <w:rPr>
          <w:color w:val="000000"/>
          <w:sz w:val="24"/>
          <w:szCs w:val="24"/>
        </w:rPr>
        <w:t xml:space="preserve"> GOUROC Henry Lee. </w:t>
      </w:r>
      <w:r>
        <w:rPr>
          <w:color w:val="000000"/>
          <w:sz w:val="24"/>
          <w:szCs w:val="24"/>
        </w:rPr>
        <w:br/>
        <w:t xml:space="preserve">ABBE DE ST. SIMON John A. Lane. </w:t>
      </w:r>
      <w:r>
        <w:rPr>
          <w:color w:val="000000"/>
          <w:sz w:val="24"/>
          <w:szCs w:val="24"/>
        </w:rPr>
        <w:br/>
        <w:t xml:space="preserve">COLONEL LA HOGUE H.B.  Bradley. </w:t>
      </w:r>
      <w:r>
        <w:rPr>
          <w:color w:val="000000"/>
          <w:sz w:val="24"/>
          <w:szCs w:val="24"/>
        </w:rPr>
        <w:br/>
        <w:t xml:space="preserve">CARRAC M.B.  Snyder. </w:t>
      </w:r>
      <w:r>
        <w:rPr>
          <w:color w:val="000000"/>
          <w:sz w:val="24"/>
          <w:szCs w:val="24"/>
        </w:rPr>
        <w:br/>
        <w:t xml:space="preserve">ARISTIDES POTIN Sidney Drew. </w:t>
      </w:r>
      <w:r>
        <w:rPr>
          <w:color w:val="000000"/>
          <w:sz w:val="24"/>
          <w:szCs w:val="24"/>
        </w:rPr>
        <w:br/>
        <w:t xml:space="preserve">JEAN LITAIS B.T.  Ringgold. </w:t>
      </w:r>
      <w:r>
        <w:rPr>
          <w:color w:val="000000"/>
          <w:sz w:val="24"/>
          <w:szCs w:val="24"/>
        </w:rPr>
        <w:br/>
        <w:t xml:space="preserve">GENERAL KLEBER Jerome Stevens. </w:t>
      </w:r>
      <w:r>
        <w:rPr>
          <w:color w:val="000000"/>
          <w:sz w:val="24"/>
          <w:szCs w:val="24"/>
        </w:rPr>
        <w:br/>
        <w:t xml:space="preserve">BOURDOTTE Julian Mitchell. </w:t>
      </w:r>
      <w:r>
        <w:rPr>
          <w:color w:val="000000"/>
          <w:sz w:val="24"/>
          <w:szCs w:val="24"/>
        </w:rPr>
        <w:br/>
        <w:t xml:space="preserve">GOUJON Edward M. Hurd. </w:t>
      </w:r>
      <w:r>
        <w:rPr>
          <w:color w:val="000000"/>
          <w:sz w:val="24"/>
          <w:szCs w:val="24"/>
        </w:rPr>
        <w:br/>
        <w:t xml:space="preserve">DIANE DE BEAUMONT Genevieve Lytton. </w:t>
      </w:r>
      <w:r>
        <w:rPr>
          <w:color w:val="000000"/>
          <w:sz w:val="24"/>
          <w:szCs w:val="24"/>
        </w:rPr>
        <w:br/>
        <w:t xml:space="preserve">NANETTE POTIN May Irwin. </w:t>
      </w:r>
      <w:r>
        <w:rPr>
          <w:color w:val="000000"/>
          <w:sz w:val="24"/>
          <w:szCs w:val="24"/>
        </w:rPr>
        <w:br/>
        <w:t xml:space="preserve">DENISE Marie Hartley. </w:t>
      </w:r>
      <w:r>
        <w:rPr>
          <w:color w:val="000000"/>
          <w:sz w:val="24"/>
          <w:szCs w:val="24"/>
        </w:rPr>
        <w:br/>
        <w:t xml:space="preserve">SCARLOTTE Maud Hosford. </w:t>
      </w:r>
      <w:r>
        <w:rPr>
          <w:color w:val="000000"/>
          <w:sz w:val="24"/>
          <w:szCs w:val="24"/>
        </w:rPr>
        <w:br/>
        <w:t xml:space="preserve">ALINE Alice Hamilton.</w:t>
      </w:r>
    </w:p>
    <w:p>
      <w:pPr>
        <w:widowControl w:val="on"/>
        <w:pBdr/>
        <w:spacing w:before="240" w:after="240" w:line="240" w:lineRule="auto"/>
        <w:ind w:left="0" w:right="0"/>
        <w:jc w:val="left"/>
      </w:pPr>
      <w:r>
        <w:rPr>
          <w:color w:val="000000"/>
          <w:sz w:val="24"/>
          <w:szCs w:val="24"/>
        </w:rPr>
        <w:t xml:space="preserve">Cast of the first New York performance, December 24, 1887, the</w:t>
      </w:r>
      <w:r>
        <w:rPr>
          <w:color w:val="000000"/>
          <w:sz w:val="24"/>
          <w:szCs w:val="24"/>
        </w:rPr>
        <w:br/>
        <w:t xml:space="preserve">Standard Theatre.  The name was changed to “Paul Kauvar”.</w:t>
      </w:r>
    </w:p>
    <w:p>
      <w:pPr>
        <w:widowControl w:val="on"/>
        <w:pBdr/>
        <w:spacing w:before="240" w:after="240" w:line="240" w:lineRule="auto"/>
        <w:ind w:left="0" w:right="0"/>
        <w:jc w:val="left"/>
      </w:pPr>
      <w:r>
        <w:rPr>
          <w:color w:val="000000"/>
          <w:sz w:val="24"/>
          <w:szCs w:val="24"/>
        </w:rPr>
        <w:t xml:space="preserve">PAUL KAUVAR Mr. Joseph Haworth. </w:t>
      </w:r>
      <w:r>
        <w:rPr>
          <w:color w:val="000000"/>
          <w:sz w:val="24"/>
          <w:szCs w:val="24"/>
        </w:rPr>
        <w:br/>
        <w:t xml:space="preserve">HONORE ALBERT MAXIME Mr. Edwin Varrey. </w:t>
      </w:r>
      <w:r>
        <w:rPr>
          <w:color w:val="000000"/>
          <w:sz w:val="24"/>
          <w:szCs w:val="24"/>
        </w:rPr>
        <w:br/>
        <w:t xml:space="preserve">MARQUIS DE VAUX, </w:t>
      </w:r>
      <w:r>
        <w:rPr>
          <w:i/>
          <w:color w:val="000000"/>
          <w:sz w:val="24"/>
          <w:szCs w:val="24"/>
        </w:rPr>
        <w:t xml:space="preserve">alias</w:t>
      </w:r>
      <w:r>
        <w:rPr>
          <w:color w:val="000000"/>
          <w:sz w:val="24"/>
          <w:szCs w:val="24"/>
        </w:rPr>
        <w:t xml:space="preserve"> GOUROC Mr. Wilton Lackaye. </w:t>
      </w:r>
      <w:r>
        <w:rPr>
          <w:color w:val="000000"/>
          <w:sz w:val="24"/>
          <w:szCs w:val="24"/>
        </w:rPr>
        <w:br/>
        <w:t xml:space="preserve">GENERAL DELAROCHE Mr. Nestor Lennon. </w:t>
      </w:r>
      <w:r>
        <w:rPr>
          <w:color w:val="000000"/>
          <w:sz w:val="24"/>
          <w:szCs w:val="24"/>
        </w:rPr>
        <w:br/>
        <w:t xml:space="preserve">THE ABBE DE ST. SIMON Mr. B.F.  Horning. </w:t>
      </w:r>
      <w:r>
        <w:rPr>
          <w:color w:val="000000"/>
          <w:sz w:val="24"/>
          <w:szCs w:val="24"/>
        </w:rPr>
        <w:br/>
        <w:t xml:space="preserve">GENERAL KLETERRE Mr. Jerome Stevens. </w:t>
      </w:r>
      <w:r>
        <w:rPr>
          <w:color w:val="000000"/>
          <w:sz w:val="24"/>
          <w:szCs w:val="24"/>
        </w:rPr>
        <w:br/>
        <w:t xml:space="preserve">COLONEL LA HOGUE Mr. Leslie Allen. </w:t>
      </w:r>
      <w:r>
        <w:rPr>
          <w:color w:val="000000"/>
          <w:sz w:val="24"/>
          <w:szCs w:val="24"/>
        </w:rPr>
        <w:br/>
        <w:t xml:space="preserve">DODOLPHE POTIN, </w:t>
      </w:r>
      <w:r>
        <w:rPr>
          <w:i/>
          <w:color w:val="000000"/>
          <w:sz w:val="24"/>
          <w:szCs w:val="24"/>
        </w:rPr>
        <w:t xml:space="preserve">alias</w:t>
      </w:r>
      <w:r>
        <w:rPr>
          <w:color w:val="000000"/>
          <w:sz w:val="24"/>
          <w:szCs w:val="24"/>
        </w:rPr>
        <w:t xml:space="preserve"> ARISTIDES Mr. Sidney Drew. </w:t>
      </w:r>
      <w:r>
        <w:rPr>
          <w:color w:val="000000"/>
          <w:sz w:val="24"/>
          <w:szCs w:val="24"/>
        </w:rPr>
        <w:br/>
        <w:t xml:space="preserve">CARRAC Mr. George D. Fawcett. </w:t>
      </w:r>
      <w:r>
        <w:rPr>
          <w:color w:val="000000"/>
          <w:sz w:val="24"/>
          <w:szCs w:val="24"/>
        </w:rPr>
        <w:br/>
        <w:t xml:space="preserve">BOURDOTTE Mr. Edward Coleman. </w:t>
      </w:r>
      <w:r>
        <w:rPr>
          <w:color w:val="000000"/>
          <w:sz w:val="24"/>
          <w:szCs w:val="24"/>
        </w:rPr>
        <w:br/>
        <w:t xml:space="preserve">GOUJON Mr. Edward M. Hurd. </w:t>
      </w:r>
      <w:r>
        <w:rPr>
          <w:color w:val="000000"/>
          <w:sz w:val="24"/>
          <w:szCs w:val="24"/>
        </w:rPr>
        <w:br/>
        <w:t xml:space="preserve">TABOOZE Mr. Charles Mitchell. </w:t>
      </w:r>
      <w:r>
        <w:rPr>
          <w:color w:val="000000"/>
          <w:sz w:val="24"/>
          <w:szCs w:val="24"/>
        </w:rPr>
        <w:br/>
        <w:t xml:space="preserve">FIRST ORDERLY Mr. E.R.  Spencer. </w:t>
      </w:r>
      <w:r>
        <w:rPr>
          <w:color w:val="000000"/>
          <w:sz w:val="24"/>
          <w:szCs w:val="24"/>
        </w:rPr>
        <w:br/>
        <w:t xml:space="preserve">SECOND ORDERLY Mr. A.E.  Lohman. </w:t>
      </w:r>
      <w:r>
        <w:rPr>
          <w:color w:val="000000"/>
          <w:sz w:val="24"/>
          <w:szCs w:val="24"/>
        </w:rPr>
        <w:br/>
        <w:t xml:space="preserve">FIRST SANS CULOTTE Mr. Fred Clifton. </w:t>
      </w:r>
      <w:r>
        <w:rPr>
          <w:color w:val="000000"/>
          <w:sz w:val="24"/>
          <w:szCs w:val="24"/>
        </w:rPr>
        <w:br/>
        <w:t xml:space="preserve">SECOND SANS CULOTTE Mr. C.H.  Wentworth. </w:t>
      </w:r>
      <w:r>
        <w:rPr>
          <w:color w:val="000000"/>
          <w:sz w:val="24"/>
          <w:szCs w:val="24"/>
        </w:rPr>
        <w:br/>
        <w:t xml:space="preserve">DIANE DE BEAUMONT Miss Annie Robe. </w:t>
      </w:r>
      <w:r>
        <w:rPr>
          <w:color w:val="000000"/>
          <w:sz w:val="24"/>
          <w:szCs w:val="24"/>
        </w:rPr>
        <w:br/>
        <w:t xml:space="preserve">NANETTE POTIN Miss Louise Rial. </w:t>
      </w:r>
      <w:r>
        <w:rPr>
          <w:color w:val="000000"/>
          <w:sz w:val="24"/>
          <w:szCs w:val="24"/>
        </w:rPr>
        <w:br/>
        <w:t xml:space="preserve">SCARLOTTE Miss Lillie Eldridge.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keepNext w:val="on"/>
        <w:widowControl w:val="on"/>
        <w:pBdr/>
        <w:spacing w:before="299" w:after="299" w:line="240" w:lineRule="auto"/>
        <w:ind w:left="0" w:right="0"/>
        <w:jc w:val="left"/>
        <w:outlineLvl w:val="1"/>
      </w:pPr>
      <w:r>
        <w:rPr>
          <w:b/>
          <w:color w:val="000000"/>
          <w:sz w:val="36"/>
          <w:szCs w:val="36"/>
        </w:rPr>
        <w:t xml:space="preserve">PAUL KAUVAR</w:t>
      </w:r>
    </w:p>
    <w:p>
      <w:pPr>
        <w:widowControl w:val="on"/>
        <w:pBdr/>
        <w:spacing w:before="240" w:after="240" w:line="240" w:lineRule="auto"/>
        <w:ind w:left="0" w:right="0"/>
        <w:jc w:val="left"/>
      </w:pPr>
      <w:r>
        <w:rPr>
          <w:b/>
          <w:color w:val="000000"/>
          <w:sz w:val="24"/>
          <w:szCs w:val="24"/>
        </w:rPr>
        <w:t xml:space="preserve">ACT I.</w:t>
      </w:r>
    </w:p>
    <w:p>
      <w:pPr>
        <w:widowControl w:val="on"/>
        <w:pBdr/>
        <w:spacing w:before="240" w:after="240" w:line="240" w:lineRule="auto"/>
        <w:ind w:left="0" w:right="0"/>
        <w:jc w:val="left"/>
      </w:pPr>
      <w:r>
        <w:rPr>
          <w:color w:val="000000"/>
          <w:sz w:val="24"/>
          <w:szCs w:val="24"/>
        </w:rPr>
        <w:t xml:space="preserve">TIME. </w:t>
      </w:r>
      <w:r>
        <w:rPr>
          <w:i/>
          <w:color w:val="000000"/>
          <w:sz w:val="24"/>
          <w:szCs w:val="24"/>
        </w:rPr>
        <w:t xml:space="preserve">The Terror</w:t>
      </w:r>
      <w:r>
        <w:rPr>
          <w:color w:val="000000"/>
          <w:sz w:val="24"/>
          <w:szCs w:val="24"/>
        </w:rPr>
        <w:t xml:space="preserve">. 1794.</w:t>
      </w:r>
    </w:p>
    <w:p>
      <w:pPr>
        <w:widowControl w:val="on"/>
        <w:pBdr/>
        <w:spacing w:before="240" w:after="240" w:line="240" w:lineRule="auto"/>
        <w:ind w:left="0" w:right="0"/>
        <w:jc w:val="left"/>
      </w:pPr>
      <w:r>
        <w:rPr>
          <w:color w:val="000000"/>
          <w:sz w:val="24"/>
          <w:szCs w:val="24"/>
        </w:rPr>
        <w:t xml:space="preserve">SCENE. </w:t>
      </w:r>
      <w:r>
        <w:rPr>
          <w:i/>
          <w:color w:val="000000"/>
          <w:sz w:val="24"/>
          <w:szCs w:val="24"/>
        </w:rPr>
        <w:t xml:space="preserve">Paris.  Study of</w:t>
      </w:r>
      <w:r>
        <w:rPr>
          <w:color w:val="000000"/>
          <w:sz w:val="24"/>
          <w:szCs w:val="24"/>
        </w:rPr>
        <w:t xml:space="preserve"> PAUL KAUVAR’S </w:t>
      </w:r>
      <w:r>
        <w:rPr>
          <w:i/>
          <w:color w:val="000000"/>
          <w:sz w:val="24"/>
          <w:szCs w:val="24"/>
        </w:rPr>
        <w:t xml:space="preserve">apartment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The decorating is in the classic style of the painter David.  Old-fashioned escritoire with chair.  Folding doors across corner up stage.  Window, with table beneath it.  Fireplace, with picture of</w:t>
      </w:r>
      <w:r>
        <w:rPr>
          <w:color w:val="000000"/>
          <w:sz w:val="24"/>
          <w:szCs w:val="24"/>
        </w:rPr>
        <w:t xml:space="preserve"> PAUL KAUVAR </w:t>
      </w:r>
      <w:r>
        <w:rPr>
          <w:i/>
          <w:color w:val="000000"/>
          <w:sz w:val="24"/>
          <w:szCs w:val="24"/>
        </w:rPr>
        <w:t xml:space="preserve">over it, and fire on andirons.  Doors at the right and left of stage.</w:t>
      </w:r>
    </w:p>
    <w:p>
      <w:pPr>
        <w:widowControl w:val="on"/>
        <w:pBdr/>
        <w:spacing w:before="240" w:after="240" w:line="240" w:lineRule="auto"/>
        <w:ind w:left="0" w:right="0"/>
        <w:jc w:val="left"/>
      </w:pPr>
      <w:r>
        <w:rPr>
          <w:color w:val="000000"/>
          <w:sz w:val="24"/>
          <w:szCs w:val="24"/>
        </w:rPr>
        <w:t xml:space="preserve">At the Rise of Curtain_, NANETTE </w:t>
      </w:r>
      <w:r>
        <w:rPr>
          <w:i/>
          <w:color w:val="000000"/>
          <w:sz w:val="24"/>
          <w:szCs w:val="24"/>
        </w:rPr>
        <w:t xml:space="preserve">crosses to fireplace and shovels ashes into a pail</w:t>
      </w:r>
      <w:r>
        <w:rPr>
          <w:color w:val="000000"/>
          <w:sz w:val="24"/>
          <w:szCs w:val="24"/>
        </w:rPr>
        <w:t xml:space="preserve">.  POTIN </w:t>
      </w:r>
      <w:r>
        <w:rPr>
          <w:i/>
          <w:color w:val="000000"/>
          <w:sz w:val="24"/>
          <w:szCs w:val="24"/>
        </w:rPr>
        <w:t xml:space="preserve">is heard outside, singing, in loud and discordant tones, “La Marseillaise."</w:t>
      </w:r>
    </w:p>
    <w:p>
      <w:pPr>
        <w:keepNext w:val="on"/>
        <w:widowControl w:val="on"/>
        <w:pBdr/>
        <w:spacing w:before="299" w:after="299" w:line="240" w:lineRule="auto"/>
        <w:ind w:left="0" w:right="0"/>
        <w:jc w:val="left"/>
        <w:outlineLvl w:val="1"/>
      </w:pPr>
      <w:r>
        <w:rPr>
          <w:b/>
          <w:color w:val="000000"/>
          <w:sz w:val="36"/>
          <w:szCs w:val="36"/>
        </w:rPr>
        <w:t xml:space="preserve">NANETTE.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Starting up angrily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There’s that lazy man of mine, singing, while I work.</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Crosses to folding doors, flings them open and shouts roughly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Dodolphe!—­Dodolphe Potin!</w:t>
      </w:r>
    </w:p>
    <w:p>
      <w:pPr>
        <w:keepNext w:val="on"/>
        <w:widowControl w:val="on"/>
        <w:pBdr/>
        <w:spacing w:before="299" w:after="299" w:line="240" w:lineRule="auto"/>
        <w:ind w:left="0" w:right="0"/>
        <w:jc w:val="left"/>
        <w:outlineLvl w:val="1"/>
      </w:pPr>
      <w:r>
        <w:rPr>
          <w:b/>
          <w:color w:val="000000"/>
          <w:sz w:val="36"/>
          <w:szCs w:val="36"/>
        </w:rPr>
        <w:t xml:space="preserve">POTIN.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Meekly, outside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Aye, aye!</w:t>
      </w:r>
    </w:p>
    <w:p>
      <w:pPr>
        <w:keepNext w:val="on"/>
        <w:widowControl w:val="on"/>
        <w:pBdr/>
        <w:spacing w:before="299" w:after="299" w:line="240" w:lineRule="auto"/>
        <w:ind w:left="0" w:right="0"/>
        <w:jc w:val="left"/>
        <w:outlineLvl w:val="1"/>
      </w:pPr>
      <w:r>
        <w:rPr>
          <w:b/>
          <w:color w:val="000000"/>
          <w:sz w:val="36"/>
          <w:szCs w:val="36"/>
        </w:rPr>
        <w:t xml:space="preserve">NANETTE.</w:t>
      </w:r>
    </w:p>
    <w:p>
      <w:pPr>
        <w:widowControl w:val="on"/>
        <w:pBdr/>
        <w:spacing w:before="240" w:after="240" w:line="240" w:lineRule="auto"/>
        <w:ind w:left="0" w:right="0"/>
        <w:jc w:val="left"/>
      </w:pPr>
      <w:r>
        <w:rPr>
          <w:color w:val="000000"/>
          <w:sz w:val="24"/>
          <w:szCs w:val="24"/>
        </w:rPr>
        <w:t xml:space="preserve">I want you!</w:t>
      </w:r>
    </w:p>
    <w:p>
      <w:pPr>
        <w:keepNext w:val="on"/>
        <w:widowControl w:val="on"/>
        <w:pBdr/>
        <w:spacing w:before="299" w:after="299" w:line="240" w:lineRule="auto"/>
        <w:ind w:left="0" w:right="0"/>
        <w:jc w:val="left"/>
        <w:outlineLvl w:val="1"/>
      </w:pPr>
      <w:r>
        <w:rPr>
          <w:b/>
          <w:color w:val="000000"/>
          <w:sz w:val="36"/>
          <w:szCs w:val="36"/>
        </w:rPr>
        <w:t xml:space="preserve">POTIN.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Outside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Aye, aye!</w:t>
      </w:r>
    </w:p>
    <w:p>
      <w:pPr>
        <w:keepNext w:val="on"/>
        <w:widowControl w:val="on"/>
        <w:pBdr/>
        <w:spacing w:before="299" w:after="299" w:line="240" w:lineRule="auto"/>
        <w:ind w:left="0" w:right="0"/>
        <w:jc w:val="left"/>
        <w:outlineLvl w:val="1"/>
      </w:pPr>
      <w:r>
        <w:rPr>
          <w:b/>
          <w:color w:val="000000"/>
          <w:sz w:val="36"/>
          <w:szCs w:val="36"/>
        </w:rPr>
        <w:t xml:space="preserve">NANETTE.</w:t>
      </w:r>
    </w:p>
    <w:p>
      <w:pPr>
        <w:widowControl w:val="on"/>
        <w:pBdr/>
        <w:spacing w:before="240" w:after="240" w:line="240" w:lineRule="auto"/>
        <w:ind w:left="0" w:right="0"/>
        <w:jc w:val="left"/>
      </w:pPr>
      <w:r>
        <w:rPr>
          <w:color w:val="000000"/>
          <w:sz w:val="24"/>
          <w:szCs w:val="24"/>
        </w:rPr>
        <w:t xml:space="preserve">Hurry up!—­Do you hear?</w:t>
      </w:r>
    </w:p>
    <w:p>
      <w:pPr>
        <w:keepNext w:val="on"/>
        <w:widowControl w:val="on"/>
        <w:pBdr/>
        <w:spacing w:before="299" w:after="299" w:line="240" w:lineRule="auto"/>
        <w:ind w:left="0" w:right="0"/>
        <w:jc w:val="left"/>
        <w:outlineLvl w:val="1"/>
      </w:pPr>
      <w:r>
        <w:rPr>
          <w:b/>
          <w:color w:val="000000"/>
          <w:sz w:val="36"/>
          <w:szCs w:val="36"/>
        </w:rPr>
        <w:t xml:space="preserve">POTIN.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Appearing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could hear your sweet voice if I were deaf as Justice.</w:t>
      </w:r>
    </w:p>
    <w:p>
      <w:pPr>
        <w:keepNext w:val="on"/>
        <w:widowControl w:val="on"/>
        <w:pBdr/>
        <w:spacing w:before="299" w:after="299" w:line="240" w:lineRule="auto"/>
        <w:ind w:left="0" w:right="0"/>
        <w:jc w:val="left"/>
        <w:outlineLvl w:val="1"/>
      </w:pPr>
      <w:r>
        <w:rPr>
          <w:b/>
          <w:color w:val="000000"/>
          <w:sz w:val="36"/>
          <w:szCs w:val="36"/>
        </w:rPr>
        <w:t xml:space="preserve">NANETTE.</w:t>
      </w:r>
    </w:p>
    <w:p>
      <w:pPr>
        <w:widowControl w:val="on"/>
        <w:pBdr/>
        <w:spacing w:before="240" w:after="240" w:line="240" w:lineRule="auto"/>
        <w:ind w:left="0" w:right="0"/>
        <w:jc w:val="left"/>
      </w:pPr>
      <w:r>
        <w:rPr>
          <w:color w:val="000000"/>
          <w:sz w:val="24"/>
          <w:szCs w:val="24"/>
        </w:rPr>
        <w:t xml:space="preserve">Fool!  Justice is blind, not deaf.</w:t>
      </w:r>
    </w:p>
    <w:p>
      <w:pPr>
        <w:keepNext w:val="on"/>
        <w:widowControl w:val="on"/>
        <w:pBdr/>
        <w:spacing w:before="299" w:after="299" w:line="240" w:lineRule="auto"/>
        <w:ind w:left="0" w:right="0"/>
        <w:jc w:val="left"/>
        <w:outlineLvl w:val="1"/>
      </w:pPr>
      <w:r>
        <w:rPr>
          <w:b/>
          <w:color w:val="000000"/>
          <w:sz w:val="36"/>
          <w:szCs w:val="36"/>
        </w:rPr>
        <w:t xml:space="preserve">POTIN.</w:t>
      </w:r>
    </w:p>
    <w:p>
      <w:pPr>
        <w:widowControl w:val="on"/>
        <w:pBdr/>
        <w:spacing w:before="240" w:after="240" w:line="240" w:lineRule="auto"/>
        <w:ind w:left="0" w:right="0"/>
        <w:jc w:val="left"/>
      </w:pPr>
      <w:r>
        <w:rPr>
          <w:color w:val="000000"/>
          <w:sz w:val="24"/>
          <w:szCs w:val="24"/>
        </w:rPr>
        <w:t xml:space="preserve">True!  That’s why you always get the better of me, dear.  Justice listens too much and looks too little.</w:t>
      </w:r>
    </w:p>
    <w:p>
      <w:pPr>
        <w:keepNext w:val="on"/>
        <w:widowControl w:val="on"/>
        <w:pBdr/>
        <w:spacing w:before="299" w:after="299" w:line="240" w:lineRule="auto"/>
        <w:ind w:left="0" w:right="0"/>
        <w:jc w:val="left"/>
        <w:outlineLvl w:val="1"/>
      </w:pPr>
      <w:r>
        <w:rPr>
          <w:b/>
          <w:color w:val="000000"/>
          <w:sz w:val="36"/>
          <w:szCs w:val="36"/>
        </w:rPr>
        <w:t xml:space="preserve">NANETTE.</w:t>
      </w:r>
    </w:p>
    <w:p>
      <w:pPr>
        <w:widowControl w:val="on"/>
        <w:pBdr/>
        <w:spacing w:before="240" w:after="240" w:line="240" w:lineRule="auto"/>
        <w:ind w:left="0" w:right="0"/>
        <w:jc w:val="left"/>
      </w:pPr>
      <w:r>
        <w:rPr>
          <w:color w:val="000000"/>
          <w:sz w:val="24"/>
          <w:szCs w:val="24"/>
        </w:rPr>
        <w:t xml:space="preserve">Bah!</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Pointing to pail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Take that rubbish to the cellar.</w:t>
      </w:r>
    </w:p>
    <w:p>
      <w:pPr>
        <w:keepNext w:val="on"/>
        <w:widowControl w:val="on"/>
        <w:pBdr/>
        <w:spacing w:before="299" w:after="299" w:line="240" w:lineRule="auto"/>
        <w:ind w:left="0" w:right="0"/>
        <w:jc w:val="left"/>
        <w:outlineLvl w:val="1"/>
      </w:pPr>
      <w:r>
        <w:rPr>
          <w:b/>
          <w:color w:val="000000"/>
          <w:sz w:val="36"/>
          <w:szCs w:val="36"/>
        </w:rPr>
        <w:t xml:space="preserve">POTIN.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Crosses, lifts pail, and looks into 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Ashes!—­Heigho!  Every fire has its ashes.</w:t>
      </w:r>
    </w:p>
    <w:p>
      <w:pPr>
        <w:keepNext w:val="on"/>
        <w:widowControl w:val="on"/>
        <w:pBdr/>
        <w:spacing w:before="299" w:after="299" w:line="240" w:lineRule="auto"/>
        <w:ind w:left="0" w:right="0"/>
        <w:jc w:val="left"/>
        <w:outlineLvl w:val="1"/>
      </w:pPr>
      <w:r>
        <w:rPr>
          <w:b/>
          <w:color w:val="000000"/>
          <w:sz w:val="36"/>
          <w:szCs w:val="36"/>
        </w:rPr>
        <w:t xml:space="preserve">NANETTE.</w:t>
      </w:r>
    </w:p>
    <w:p>
      <w:pPr>
        <w:widowControl w:val="on"/>
        <w:pBdr/>
        <w:spacing w:before="240" w:after="240" w:line="240" w:lineRule="auto"/>
        <w:ind w:left="0" w:right="0"/>
        <w:jc w:val="left"/>
      </w:pPr>
      <w:r>
        <w:rPr>
          <w:color w:val="000000"/>
          <w:sz w:val="24"/>
          <w:szCs w:val="24"/>
        </w:rPr>
        <w:t xml:space="preserve">Aye—­and the fire that warms a man’s home may burn his house down!—­Mark you that, Citizen.</w:t>
      </w:r>
    </w:p>
    <w:p>
      <w:pPr>
        <w:keepNext w:val="on"/>
        <w:widowControl w:val="on"/>
        <w:pBdr/>
        <w:spacing w:before="299" w:after="299" w:line="240" w:lineRule="auto"/>
        <w:ind w:left="0" w:right="0"/>
        <w:jc w:val="left"/>
        <w:outlineLvl w:val="1"/>
      </w:pPr>
      <w:r>
        <w:rPr>
          <w:b/>
          <w:color w:val="000000"/>
          <w:sz w:val="36"/>
          <w:szCs w:val="36"/>
        </w:rPr>
        <w:t xml:space="preserve">POTIN.</w:t>
      </w:r>
    </w:p>
    <w:p>
      <w:pPr>
        <w:widowControl w:val="on"/>
        <w:pBdr/>
        <w:spacing w:before="240" w:after="240" w:line="240" w:lineRule="auto"/>
        <w:ind w:left="0" w:right="0"/>
        <w:jc w:val="left"/>
      </w:pPr>
      <w:r>
        <w:rPr>
          <w:color w:val="000000"/>
          <w:sz w:val="24"/>
          <w:szCs w:val="24"/>
        </w:rPr>
        <w:t xml:space="preserve">Oh, I see!  You mean a wife, who should be a comfort, often proves a curse.</w:t>
      </w:r>
    </w:p>
    <w:p>
      <w:pPr>
        <w:keepNext w:val="on"/>
        <w:widowControl w:val="on"/>
        <w:pBdr/>
        <w:spacing w:before="299" w:after="299" w:line="240" w:lineRule="auto"/>
        <w:ind w:left="0" w:right="0"/>
        <w:jc w:val="left"/>
        <w:outlineLvl w:val="1"/>
      </w:pPr>
      <w:r>
        <w:rPr>
          <w:b/>
          <w:color w:val="000000"/>
          <w:sz w:val="36"/>
          <w:szCs w:val="36"/>
        </w:rPr>
        <w:t xml:space="preserve">NANETTE.</w:t>
      </w:r>
    </w:p>
    <w:p>
      <w:pPr>
        <w:widowControl w:val="on"/>
        <w:pBdr/>
        <w:spacing w:before="240" w:after="240" w:line="240" w:lineRule="auto"/>
        <w:ind w:left="0" w:right="0"/>
        <w:jc w:val="left"/>
      </w:pPr>
      <w:r>
        <w:rPr>
          <w:color w:val="000000"/>
          <w:sz w:val="24"/>
          <w:szCs w:val="24"/>
        </w:rPr>
        <w:t xml:space="preserve">I mean, Citizen Potin, that in days of revolution, husbands are easily suppressed.</w:t>
      </w:r>
    </w:p>
    <w:p>
      <w:pPr>
        <w:keepNext w:val="on"/>
        <w:widowControl w:val="on"/>
        <w:pBdr/>
        <w:spacing w:before="299" w:after="299" w:line="240" w:lineRule="auto"/>
        <w:ind w:left="0" w:right="0"/>
        <w:jc w:val="left"/>
        <w:outlineLvl w:val="1"/>
      </w:pPr>
      <w:r>
        <w:rPr>
          <w:b/>
          <w:color w:val="000000"/>
          <w:sz w:val="36"/>
          <w:szCs w:val="36"/>
        </w:rPr>
        <w:t xml:space="preserve">POTIN.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Starting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Take care!  A word against the Revolution is treason and sure death.</w:t>
      </w:r>
    </w:p>
    <w:p>
      <w:pPr>
        <w:keepNext w:val="on"/>
        <w:widowControl w:val="on"/>
        <w:pBdr/>
        <w:spacing w:before="299" w:after="299" w:line="240" w:lineRule="auto"/>
        <w:ind w:left="0" w:right="0"/>
        <w:jc w:val="left"/>
        <w:outlineLvl w:val="1"/>
      </w:pPr>
      <w:r>
        <w:rPr>
          <w:b/>
          <w:color w:val="000000"/>
          <w:sz w:val="36"/>
          <w:szCs w:val="36"/>
        </w:rPr>
        <w:t xml:space="preserve">NANETTE.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Bah!  Better death, than a life of terror like that in France to-day.</w:t>
      </w:r>
    </w:p>
    <w:p>
      <w:pPr>
        <w:keepNext w:val="on"/>
        <w:widowControl w:val="on"/>
        <w:pBdr/>
        <w:spacing w:before="299" w:after="299" w:line="240" w:lineRule="auto"/>
        <w:ind w:left="0" w:right="0"/>
        <w:jc w:val="left"/>
        <w:outlineLvl w:val="1"/>
      </w:pPr>
      <w:r>
        <w:rPr>
          <w:b/>
          <w:color w:val="000000"/>
          <w:sz w:val="36"/>
          <w:szCs w:val="36"/>
        </w:rPr>
        <w:t xml:space="preserve">POTIN.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Terrified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Good heavens, Nanette!  Fewer words than these have guillotined our betters!  Can you never hold your tongue?</w:t>
      </w:r>
    </w:p>
    <w:p>
      <w:pPr>
        <w:keepNext w:val="on"/>
        <w:widowControl w:val="on"/>
        <w:pBdr/>
        <w:spacing w:before="299" w:after="299" w:line="240" w:lineRule="auto"/>
        <w:ind w:left="0" w:right="0"/>
        <w:jc w:val="left"/>
        <w:outlineLvl w:val="1"/>
      </w:pPr>
      <w:r>
        <w:rPr>
          <w:b/>
          <w:color w:val="000000"/>
          <w:sz w:val="36"/>
          <w:szCs w:val="36"/>
        </w:rPr>
        <w:t xml:space="preserve">NANETTE.</w:t>
      </w:r>
    </w:p>
    <w:p>
      <w:pPr>
        <w:widowControl w:val="on"/>
        <w:pBdr/>
        <w:spacing w:before="240" w:after="240" w:line="240" w:lineRule="auto"/>
        <w:ind w:left="0" w:right="0"/>
        <w:jc w:val="left"/>
      </w:pPr>
      <w:r>
        <w:rPr>
          <w:color w:val="000000"/>
          <w:sz w:val="24"/>
          <w:szCs w:val="24"/>
        </w:rPr>
        <w:t xml:space="preserve">Never!—­while I have a truth to tell.</w:t>
      </w:r>
    </w:p>
    <w:p>
      <w:pPr>
        <w:keepNext w:val="on"/>
        <w:widowControl w:val="on"/>
        <w:pBdr/>
        <w:spacing w:before="299" w:after="299" w:line="240" w:lineRule="auto"/>
        <w:ind w:left="0" w:right="0"/>
        <w:jc w:val="left"/>
        <w:outlineLvl w:val="1"/>
      </w:pPr>
      <w:r>
        <w:rPr>
          <w:b/>
          <w:color w:val="000000"/>
          <w:sz w:val="36"/>
          <w:szCs w:val="36"/>
        </w:rPr>
        <w:t xml:space="preserve">POTIN.</w:t>
      </w:r>
    </w:p>
    <w:p>
      <w:pPr>
        <w:widowControl w:val="on"/>
        <w:pBdr/>
        <w:spacing w:before="240" w:after="240" w:line="240" w:lineRule="auto"/>
        <w:ind w:left="0" w:right="0"/>
        <w:jc w:val="left"/>
      </w:pPr>
      <w:r>
        <w:rPr>
          <w:color w:val="000000"/>
          <w:sz w:val="24"/>
          <w:szCs w:val="24"/>
        </w:rPr>
        <w:t xml:space="preserve">Tell the truth!  Good Lord, that’s fatal.</w:t>
      </w:r>
    </w:p>
    <w:p>
      <w:pPr>
        <w:keepNext w:val="on"/>
        <w:widowControl w:val="on"/>
        <w:pBdr/>
        <w:spacing w:before="299" w:after="299" w:line="240" w:lineRule="auto"/>
        <w:ind w:left="0" w:right="0"/>
        <w:jc w:val="left"/>
        <w:outlineLvl w:val="1"/>
      </w:pPr>
      <w:r>
        <w:rPr>
          <w:b/>
          <w:color w:val="000000"/>
          <w:sz w:val="36"/>
          <w:szCs w:val="36"/>
        </w:rPr>
        <w:t xml:space="preserve">NANETTE.</w:t>
      </w:r>
    </w:p>
    <w:p>
      <w:pPr>
        <w:widowControl w:val="on"/>
        <w:pBdr/>
        <w:spacing w:before="240" w:after="240" w:line="240" w:lineRule="auto"/>
        <w:ind w:left="0" w:right="0"/>
        <w:jc w:val="left"/>
      </w:pPr>
      <w:r>
        <w:rPr>
          <w:color w:val="000000"/>
          <w:sz w:val="24"/>
          <w:szCs w:val="24"/>
        </w:rPr>
        <w:t xml:space="preserve">Aye, for in these noble days of liberty we are only free to lie.</w:t>
      </w:r>
    </w:p>
    <w:p>
      <w:pPr>
        <w:keepNext w:val="on"/>
        <w:widowControl w:val="on"/>
        <w:pBdr/>
        <w:spacing w:before="299" w:after="299" w:line="240" w:lineRule="auto"/>
        <w:ind w:left="0" w:right="0"/>
        <w:jc w:val="left"/>
        <w:outlineLvl w:val="1"/>
      </w:pPr>
      <w:r>
        <w:rPr>
          <w:b/>
          <w:color w:val="000000"/>
          <w:sz w:val="36"/>
          <w:szCs w:val="36"/>
        </w:rPr>
        <w:t xml:space="preserve">POTIN.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Turning away in disgust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Damn it!  I must run or be ruined.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Starts to go, but, in passing window, recoils with a cry of dismay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Sacristie!—­See!—­See there!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Points out of window</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NANETTE.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Contemptuously looking out of window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now?</w:t>
      </w:r>
    </w:p>
    <w:p>
      <w:pPr>
        <w:keepNext w:val="on"/>
        <w:widowControl w:val="on"/>
        <w:pBdr/>
        <w:spacing w:before="299" w:after="299" w:line="240" w:lineRule="auto"/>
        <w:ind w:left="0" w:right="0"/>
        <w:jc w:val="left"/>
        <w:outlineLvl w:val="1"/>
      </w:pPr>
      <w:r>
        <w:rPr>
          <w:b/>
          <w:color w:val="000000"/>
          <w:sz w:val="36"/>
          <w:szCs w:val="36"/>
        </w:rPr>
        <w:t xml:space="preserve">POTIN.</w:t>
      </w:r>
    </w:p>
    <w:p>
      <w:pPr>
        <w:widowControl w:val="on"/>
        <w:pBdr/>
        <w:spacing w:before="240" w:after="240" w:line="240" w:lineRule="auto"/>
        <w:ind w:left="0" w:right="0"/>
        <w:jc w:val="left"/>
      </w:pPr>
      <w:r>
        <w:rPr>
          <w:color w:val="000000"/>
          <w:sz w:val="24"/>
          <w:szCs w:val="24"/>
        </w:rPr>
        <w:t xml:space="preserve">There goes the Phantom!</w:t>
      </w:r>
    </w:p>
    <w:p>
      <w:pPr>
        <w:keepNext w:val="on"/>
        <w:widowControl w:val="on"/>
        <w:pBdr/>
        <w:spacing w:before="299" w:after="299" w:line="240" w:lineRule="auto"/>
        <w:ind w:left="0" w:right="0"/>
        <w:jc w:val="left"/>
        <w:outlineLvl w:val="1"/>
      </w:pPr>
      <w:r>
        <w:rPr>
          <w:b/>
          <w:color w:val="000000"/>
          <w:sz w:val="36"/>
          <w:szCs w:val="36"/>
        </w:rPr>
        <w:t xml:space="preserve">NANETTE.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Starting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dumb girl of the guillotine!</w:t>
      </w:r>
    </w:p>
    <w:p>
      <w:pPr>
        <w:keepNext w:val="on"/>
        <w:widowControl w:val="on"/>
        <w:pBdr/>
        <w:spacing w:before="299" w:after="299" w:line="240" w:lineRule="auto"/>
        <w:ind w:left="0" w:right="0"/>
        <w:jc w:val="left"/>
        <w:outlineLvl w:val="1"/>
      </w:pPr>
      <w:r>
        <w:rPr>
          <w:b/>
          <w:color w:val="000000"/>
          <w:sz w:val="36"/>
          <w:szCs w:val="36"/>
        </w:rPr>
        <w:t xml:space="preserve">POTIN.</w:t>
      </w:r>
    </w:p>
    <w:p>
      <w:pPr>
        <w:widowControl w:val="on"/>
        <w:pBdr/>
        <w:spacing w:before="240" w:after="240" w:line="240" w:lineRule="auto"/>
        <w:ind w:left="0" w:right="0"/>
        <w:jc w:val="left"/>
      </w:pPr>
      <w:r>
        <w:rPr>
          <w:color w:val="000000"/>
          <w:sz w:val="24"/>
          <w:szCs w:val="24"/>
        </w:rPr>
        <w:t xml:space="preserve">Who glides like a phantom through the streets, without home, friend, or occupation.</w:t>
      </w:r>
    </w:p>
    <w:p>
      <w:pPr>
        <w:keepNext w:val="on"/>
        <w:widowControl w:val="on"/>
        <w:pBdr/>
        <w:spacing w:before="299" w:after="299" w:line="240" w:lineRule="auto"/>
        <w:ind w:left="0" w:right="0"/>
        <w:jc w:val="left"/>
        <w:outlineLvl w:val="1"/>
      </w:pPr>
      <w:r>
        <w:rPr>
          <w:b/>
          <w:color w:val="000000"/>
          <w:sz w:val="36"/>
          <w:szCs w:val="36"/>
        </w:rPr>
        <w:t xml:space="preserve">NANETTE.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With horror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Except to stand by the scaffold, and count the heads that fall from the guillotine.</w:t>
      </w:r>
    </w:p>
    <w:p>
      <w:pPr>
        <w:keepNext w:val="on"/>
        <w:widowControl w:val="on"/>
        <w:pBdr/>
        <w:spacing w:before="299" w:after="299" w:line="240" w:lineRule="auto"/>
        <w:ind w:left="0" w:right="0"/>
        <w:jc w:val="left"/>
        <w:outlineLvl w:val="1"/>
      </w:pPr>
      <w:r>
        <w:rPr>
          <w:b/>
          <w:color w:val="000000"/>
          <w:sz w:val="36"/>
          <w:szCs w:val="36"/>
        </w:rPr>
        <w:t xml:space="preserve">POTIN.</w:t>
      </w:r>
    </w:p>
    <w:p>
      <w:pPr>
        <w:widowControl w:val="on"/>
        <w:pBdr/>
        <w:spacing w:before="240" w:after="240" w:line="240" w:lineRule="auto"/>
        <w:ind w:left="0" w:right="0"/>
        <w:jc w:val="left"/>
      </w:pPr>
      <w:r>
        <w:rPr>
          <w:color w:val="000000"/>
          <w:sz w:val="24"/>
          <w:szCs w:val="24"/>
        </w:rPr>
        <w:t xml:space="preserve">They say that calamity overtakes everyone she follows:  that it’s disaster to stand in her way, and sure death to notice her.</w:t>
      </w:r>
    </w:p>
    <w:p>
      <w:pPr>
        <w:keepNext w:val="on"/>
        <w:widowControl w:val="on"/>
        <w:pBdr/>
        <w:spacing w:before="299" w:after="299" w:line="240" w:lineRule="auto"/>
        <w:ind w:left="0" w:right="0"/>
        <w:jc w:val="left"/>
        <w:outlineLvl w:val="1"/>
      </w:pPr>
      <w:r>
        <w:rPr>
          <w:b/>
          <w:color w:val="000000"/>
          <w:sz w:val="36"/>
          <w:szCs w:val="36"/>
        </w:rPr>
        <w:t xml:space="preserve">NANETTE.</w:t>
      </w:r>
    </w:p>
    <w:p>
      <w:pPr>
        <w:widowControl w:val="on"/>
        <w:pBdr/>
        <w:spacing w:before="240" w:after="240" w:line="240" w:lineRule="auto"/>
        <w:ind w:left="0" w:right="0"/>
        <w:jc w:val="left"/>
      </w:pPr>
      <w:r>
        <w:rPr>
          <w:color w:val="000000"/>
          <w:sz w:val="24"/>
          <w:szCs w:val="24"/>
        </w:rPr>
        <w:t xml:space="preserve">Aye, even those who think themselves too great to believe in God, have faith in the fatal power of this pale child.  My God! look there!</w:t>
      </w:r>
    </w:p>
    <w:p>
      <w:pPr>
        <w:keepNext w:val="on"/>
        <w:widowControl w:val="on"/>
        <w:pBdr/>
        <w:spacing w:before="299" w:after="299" w:line="240" w:lineRule="auto"/>
        <w:ind w:left="0" w:right="0"/>
        <w:jc w:val="left"/>
        <w:outlineLvl w:val="1"/>
      </w:pPr>
      <w:r>
        <w:rPr>
          <w:b/>
          <w:color w:val="000000"/>
          <w:sz w:val="36"/>
          <w:szCs w:val="36"/>
        </w:rPr>
        <w:t xml:space="preserve">POTIN.</w:t>
      </w:r>
    </w:p>
    <w:p>
      <w:pPr>
        <w:widowControl w:val="on"/>
        <w:pBdr/>
        <w:spacing w:before="240" w:after="240" w:line="240" w:lineRule="auto"/>
        <w:ind w:left="0" w:right="0"/>
        <w:jc w:val="left"/>
      </w:pPr>
      <w:r>
        <w:rPr>
          <w:color w:val="000000"/>
          <w:sz w:val="24"/>
          <w:szCs w:val="24"/>
        </w:rPr>
        <w:t xml:space="preserve">Good Lord!—­It’s Mademoiselle Diane!  She’s crossing the street in front of the Phantom.</w:t>
      </w:r>
    </w:p>
    <w:p>
      <w:pPr>
        <w:keepNext w:val="on"/>
        <w:widowControl w:val="on"/>
        <w:pBdr/>
        <w:spacing w:before="299" w:after="299" w:line="240" w:lineRule="auto"/>
        <w:ind w:left="0" w:right="0"/>
        <w:jc w:val="left"/>
        <w:outlineLvl w:val="1"/>
      </w:pPr>
      <w:r>
        <w:rPr>
          <w:b/>
          <w:color w:val="000000"/>
          <w:sz w:val="36"/>
          <w:szCs w:val="36"/>
        </w:rPr>
        <w:t xml:space="preserve">NANETTE.</w:t>
      </w:r>
    </w:p>
    <w:p>
      <w:pPr>
        <w:widowControl w:val="on"/>
        <w:pBdr/>
        <w:spacing w:before="240" w:after="240" w:line="240" w:lineRule="auto"/>
        <w:ind w:left="0" w:right="0"/>
        <w:jc w:val="left"/>
      </w:pPr>
      <w:r>
        <w:rPr>
          <w:color w:val="000000"/>
          <w:sz w:val="24"/>
          <w:szCs w:val="24"/>
        </w:rPr>
        <w:t xml:space="preserve">Aye!—­Go.—­Hurry Mademoiselle here, before she has a chance to heed this messenger of misery.</w:t>
      </w:r>
    </w:p>
    <w:p>
      <w:pPr>
        <w:keepNext w:val="on"/>
        <w:widowControl w:val="on"/>
        <w:pBdr/>
        <w:spacing w:before="299" w:after="299" w:line="240" w:lineRule="auto"/>
        <w:ind w:left="0" w:right="0"/>
        <w:jc w:val="left"/>
        <w:outlineLvl w:val="1"/>
      </w:pPr>
      <w:r>
        <w:rPr>
          <w:b/>
          <w:color w:val="000000"/>
          <w:sz w:val="36"/>
          <w:szCs w:val="36"/>
        </w:rPr>
        <w:t xml:space="preserve">POTIN.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Going hurriedly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Goddess of Reason, save us all!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Exit</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NANETTE.</w:t>
      </w:r>
    </w:p>
    <w:p>
      <w:pPr>
        <w:widowControl w:val="on"/>
        <w:pBdr/>
        <w:spacing w:before="240" w:after="240" w:line="240" w:lineRule="auto"/>
        <w:ind w:left="0" w:right="0"/>
        <w:jc w:val="left"/>
      </w:pPr>
      <w:r>
        <w:rPr>
          <w:color w:val="000000"/>
          <w:sz w:val="24"/>
          <w:szCs w:val="24"/>
        </w:rPr>
        <w:t xml:space="preserve">Goddess of Reason!—­A fine deity for days as mad as these: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Crossing to mantel and looking at</w:t>
      </w:r>
      <w:r>
        <w:rPr>
          <w:color w:val="000000"/>
          <w:sz w:val="24"/>
          <w:szCs w:val="24"/>
        </w:rPr>
        <w:t xml:space="preserve"> KAUVAR’S </w:t>
      </w:r>
      <w:r>
        <w:rPr>
          <w:i/>
          <w:color w:val="000000"/>
          <w:sz w:val="24"/>
          <w:szCs w:val="24"/>
        </w:rPr>
        <w:t xml:space="preserve">picture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Ah, Citizen Kauvar!—­Patriot!—­Revolutionist!—­Bold son of Liberty, as you are!—­You’d love this age of terror less if it brought death to Mademoiselle Diane.—­Yes, I’ve watched ye, sturdy citizen, and in spite of your stern devotion to the Republic, I suspect you carry another idol in your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keepNext w:val="on"/>
        <w:widowControl w:val="on"/>
        <w:pBdr/>
        <w:spacing w:before="299" w:after="299" w:line="240" w:lineRule="auto"/>
        <w:ind w:left="0" w:right="0"/>
        <w:jc w:val="left"/>
        <w:outlineLvl w:val="1"/>
      </w:pPr>
      <w:r>
        <w:rPr>
          <w:b/>
          <w:color w:val="000000"/>
          <w:sz w:val="36"/>
          <w:szCs w:val="36"/>
        </w:rPr>
        <w:t xml:space="preserve">DIANE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Outside, laughing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All right, Citizen,—­I’ll not forget; though the poor crazed girl is not half as harmful as her saner neighbours.</w:t>
      </w:r>
    </w:p>
    <w:p>
      <w:pPr>
        <w:keepNext w:val="on"/>
        <w:widowControl w:val="on"/>
        <w:pBdr/>
        <w:spacing w:before="299" w:after="299" w:line="240" w:lineRule="auto"/>
        <w:ind w:left="0" w:right="0"/>
        <w:jc w:val="left"/>
        <w:outlineLvl w:val="1"/>
      </w:pPr>
      <w:r>
        <w:rPr>
          <w:b/>
          <w:color w:val="000000"/>
          <w:sz w:val="36"/>
          <w:szCs w:val="36"/>
        </w:rPr>
        <w:t xml:space="preserve">NANETTE.</w:t>
      </w:r>
    </w:p>
    <w:p>
      <w:pPr>
        <w:widowControl w:val="on"/>
        <w:pBdr/>
        <w:spacing w:before="240" w:after="240" w:line="240" w:lineRule="auto"/>
        <w:ind w:left="0" w:right="0"/>
        <w:jc w:val="left"/>
      </w:pPr>
      <w:r>
        <w:rPr>
          <w:color w:val="000000"/>
          <w:sz w:val="24"/>
          <w:szCs w:val="24"/>
        </w:rPr>
        <w:t xml:space="preserve">Ah!  Here she comes—­Diane Leblanc,—­a ray of sunlight in this prison men call Paris.</w:t>
      </w:r>
    </w:p>
    <w:p>
      <w:pPr>
        <w:keepNext w:val="on"/>
        <w:widowControl w:val="on"/>
        <w:pBdr/>
        <w:spacing w:before="299" w:after="299" w:line="240" w:lineRule="auto"/>
        <w:ind w:left="0" w:right="0"/>
        <w:jc w:val="left"/>
        <w:outlineLvl w:val="1"/>
      </w:pPr>
      <w:r>
        <w:rPr>
          <w:b/>
          <w:color w:val="000000"/>
          <w:sz w:val="36"/>
          <w:szCs w:val="36"/>
        </w:rPr>
        <w:t xml:space="preserve">DIANE.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Entering with flowers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Ah, Nanette!  Quick!  Water and a vase.  See!</w:t>
      </w:r>
    </w:p>
    <w:p>
      <w:pPr>
        <w:keepNext w:val="on"/>
        <w:widowControl w:val="on"/>
        <w:pBdr/>
        <w:spacing w:before="299" w:after="299" w:line="240" w:lineRule="auto"/>
        <w:ind w:left="0" w:right="0"/>
        <w:jc w:val="left"/>
        <w:outlineLvl w:val="1"/>
      </w:pPr>
      <w:r>
        <w:rPr>
          <w:b/>
          <w:color w:val="000000"/>
          <w:sz w:val="36"/>
          <w:szCs w:val="36"/>
        </w:rPr>
        <w:t xml:space="preserve">NANETTE.</w:t>
      </w:r>
    </w:p>
    <w:p>
      <w:pPr>
        <w:widowControl w:val="on"/>
        <w:pBdr/>
        <w:spacing w:before="240" w:after="240" w:line="240" w:lineRule="auto"/>
        <w:ind w:left="0" w:right="0"/>
        <w:jc w:val="left"/>
      </w:pPr>
      <w:r>
        <w:rPr>
          <w:color w:val="000000"/>
          <w:sz w:val="24"/>
          <w:szCs w:val="24"/>
        </w:rPr>
        <w:t xml:space="preserve">What—­flowers?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Brings vase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DIANE.</w:t>
      </w:r>
    </w:p>
    <w:p>
      <w:pPr>
        <w:widowControl w:val="on"/>
        <w:pBdr/>
        <w:spacing w:before="240" w:after="240" w:line="240" w:lineRule="auto"/>
        <w:ind w:left="0" w:right="0"/>
        <w:jc w:val="left"/>
      </w:pPr>
      <w:r>
        <w:rPr>
          <w:color w:val="000000"/>
          <w:sz w:val="24"/>
          <w:szCs w:val="24"/>
        </w:rPr>
        <w:t xml:space="preserve">Yes, they bloom even in this reign of terror.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Putting flowers in vase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you see these fragile beauties are sinless, and therefore know no fear.—­Is my father in his room?</w:t>
      </w:r>
    </w:p>
    <w:p>
      <w:pPr>
        <w:keepNext w:val="on"/>
        <w:widowControl w:val="on"/>
        <w:pBdr/>
        <w:spacing w:before="299" w:after="299" w:line="240" w:lineRule="auto"/>
        <w:ind w:left="0" w:right="0"/>
        <w:jc w:val="left"/>
        <w:outlineLvl w:val="1"/>
      </w:pPr>
      <w:r>
        <w:rPr>
          <w:b/>
          <w:color w:val="000000"/>
          <w:sz w:val="36"/>
          <w:szCs w:val="36"/>
        </w:rPr>
        <w:t xml:space="preserve">NANETTE.</w:t>
      </w:r>
    </w:p>
    <w:p>
      <w:pPr>
        <w:widowControl w:val="on"/>
        <w:pBdr/>
        <w:spacing w:before="240" w:after="240" w:line="240" w:lineRule="auto"/>
        <w:ind w:left="0" w:right="0"/>
        <w:jc w:val="left"/>
      </w:pPr>
      <w:r>
        <w:rPr>
          <w:color w:val="000000"/>
          <w:sz w:val="24"/>
          <w:szCs w:val="24"/>
        </w:rPr>
        <w:t xml:space="preserve">No.  He went away an hour ago.</w:t>
      </w:r>
    </w:p>
    <w:p>
      <w:pPr>
        <w:keepNext w:val="on"/>
        <w:widowControl w:val="on"/>
        <w:pBdr/>
        <w:spacing w:before="299" w:after="299" w:line="240" w:lineRule="auto"/>
        <w:ind w:left="0" w:right="0"/>
        <w:jc w:val="left"/>
        <w:outlineLvl w:val="1"/>
      </w:pPr>
      <w:r>
        <w:rPr>
          <w:b/>
          <w:color w:val="000000"/>
          <w:sz w:val="36"/>
          <w:szCs w:val="36"/>
        </w:rPr>
        <w:t xml:space="preserve">DIANE.</w:t>
      </w:r>
    </w:p>
    <w:p>
      <w:pPr>
        <w:widowControl w:val="on"/>
        <w:pBdr/>
        <w:spacing w:before="240" w:after="240" w:line="240" w:lineRule="auto"/>
        <w:ind w:left="0" w:right="0"/>
        <w:jc w:val="left"/>
      </w:pPr>
      <w:r>
        <w:rPr>
          <w:color w:val="000000"/>
          <w:sz w:val="24"/>
          <w:szCs w:val="24"/>
        </w:rPr>
        <w:t xml:space="preserve">Gone an hour, and not returned?  That makes me anxious!—­Is Citizen</w:t>
      </w:r>
      <w:r>
        <w:rPr>
          <w:color w:val="000000"/>
          <w:sz w:val="24"/>
          <w:szCs w:val="24"/>
        </w:rPr>
        <w:br/>
        <w:t xml:space="preserve">Kauvar at home?</w:t>
      </w:r>
    </w:p>
    <w:p>
      <w:pPr>
        <w:keepNext w:val="on"/>
        <w:widowControl w:val="on"/>
        <w:pBdr/>
        <w:spacing w:before="299" w:after="299" w:line="240" w:lineRule="auto"/>
        <w:ind w:left="0" w:right="0"/>
        <w:jc w:val="left"/>
        <w:outlineLvl w:val="1"/>
      </w:pPr>
      <w:r>
        <w:rPr>
          <w:b/>
          <w:color w:val="000000"/>
          <w:sz w:val="36"/>
          <w:szCs w:val="36"/>
        </w:rPr>
        <w:t xml:space="preserve">NANETTE.</w:t>
      </w:r>
    </w:p>
    <w:p>
      <w:pPr>
        <w:widowControl w:val="on"/>
        <w:pBdr/>
        <w:spacing w:before="240" w:after="240" w:line="240" w:lineRule="auto"/>
        <w:ind w:left="0" w:right="0"/>
        <w:jc w:val="left"/>
      </w:pPr>
      <w:r>
        <w:rPr>
          <w:color w:val="000000"/>
          <w:sz w:val="24"/>
          <w:szCs w:val="24"/>
        </w:rPr>
        <w:t xml:space="preserve">Not yet!  He’s been away all night.</w:t>
      </w:r>
    </w:p>
    <w:p>
      <w:pPr>
        <w:keepNext w:val="on"/>
        <w:widowControl w:val="on"/>
        <w:pBdr/>
        <w:spacing w:before="299" w:after="299" w:line="240" w:lineRule="auto"/>
        <w:ind w:left="0" w:right="0"/>
        <w:jc w:val="left"/>
        <w:outlineLvl w:val="1"/>
      </w:pPr>
      <w:r>
        <w:rPr>
          <w:b/>
          <w:color w:val="000000"/>
          <w:sz w:val="36"/>
          <w:szCs w:val="36"/>
        </w:rPr>
        <w:t xml:space="preserve">DIANE.</w:t>
      </w:r>
    </w:p>
    <w:p>
      <w:pPr>
        <w:widowControl w:val="on"/>
        <w:pBdr/>
        <w:spacing w:before="240" w:after="240" w:line="240" w:lineRule="auto"/>
        <w:ind w:left="0" w:right="0"/>
        <w:jc w:val="left"/>
      </w:pPr>
      <w:r>
        <w:rPr>
          <w:color w:val="000000"/>
          <w:sz w:val="24"/>
          <w:szCs w:val="24"/>
        </w:rPr>
        <w:t xml:space="preserve">Good heavens!—­Nanette—­can anything have happened?</w:t>
      </w:r>
    </w:p>
    <w:p>
      <w:pPr>
        <w:keepNext w:val="on"/>
        <w:widowControl w:val="on"/>
        <w:pBdr/>
        <w:spacing w:before="299" w:after="299" w:line="240" w:lineRule="auto"/>
        <w:ind w:left="0" w:right="0"/>
        <w:jc w:val="left"/>
        <w:outlineLvl w:val="1"/>
      </w:pPr>
      <w:r>
        <w:rPr>
          <w:b/>
          <w:color w:val="000000"/>
          <w:sz w:val="36"/>
          <w:szCs w:val="36"/>
        </w:rPr>
        <w:t xml:space="preserve">NANETTE.</w:t>
      </w:r>
    </w:p>
    <w:p>
      <w:pPr>
        <w:widowControl w:val="on"/>
        <w:pBdr/>
        <w:spacing w:before="240" w:after="240" w:line="240" w:lineRule="auto"/>
        <w:ind w:left="0" w:right="0"/>
        <w:jc w:val="left"/>
      </w:pPr>
      <w:r>
        <w:rPr>
          <w:color w:val="000000"/>
          <w:sz w:val="24"/>
          <w:szCs w:val="24"/>
        </w:rPr>
        <w:t xml:space="preserve">Yes, what happens every day.  Innocence is slaughtered!</w:t>
      </w:r>
    </w:p>
    <w:p>
      <w:pPr>
        <w:keepNext w:val="on"/>
        <w:widowControl w:val="on"/>
        <w:pBdr/>
        <w:spacing w:before="299" w:after="299" w:line="240" w:lineRule="auto"/>
        <w:ind w:left="0" w:right="0"/>
        <w:jc w:val="left"/>
        <w:outlineLvl w:val="1"/>
      </w:pPr>
      <w:r>
        <w:rPr>
          <w:b/>
          <w:color w:val="000000"/>
          <w:sz w:val="36"/>
          <w:szCs w:val="36"/>
        </w:rPr>
        <w:t xml:space="preserve">DIANE.</w:t>
      </w:r>
    </w:p>
    <w:p>
      <w:pPr>
        <w:widowControl w:val="on"/>
        <w:pBdr/>
        <w:spacing w:before="240" w:after="240" w:line="240" w:lineRule="auto"/>
        <w:ind w:left="0" w:right="0"/>
        <w:jc w:val="left"/>
      </w:pPr>
      <w:r>
        <w:rPr>
          <w:color w:val="000000"/>
          <w:sz w:val="24"/>
          <w:szCs w:val="24"/>
        </w:rPr>
        <w:t xml:space="preserve">But he—­Citizen Kauvar—?</w:t>
      </w:r>
    </w:p>
    <w:p>
      <w:pPr>
        <w:keepNext w:val="on"/>
        <w:widowControl w:val="on"/>
        <w:pBdr/>
        <w:spacing w:before="299" w:after="299" w:line="240" w:lineRule="auto"/>
        <w:ind w:left="0" w:right="0"/>
        <w:jc w:val="left"/>
        <w:outlineLvl w:val="1"/>
      </w:pPr>
      <w:r>
        <w:rPr>
          <w:b/>
          <w:color w:val="000000"/>
          <w:sz w:val="36"/>
          <w:szCs w:val="36"/>
        </w:rPr>
        <w:t xml:space="preserve">NANETTE.</w:t>
      </w:r>
    </w:p>
    <w:p>
      <w:pPr>
        <w:widowControl w:val="on"/>
        <w:pBdr/>
        <w:spacing w:before="240" w:after="240" w:line="240" w:lineRule="auto"/>
        <w:ind w:left="0" w:right="0"/>
        <w:jc w:val="left"/>
      </w:pPr>
      <w:r>
        <w:rPr>
          <w:color w:val="000000"/>
          <w:sz w:val="24"/>
          <w:szCs w:val="24"/>
        </w:rPr>
        <w:t xml:space="preserve">Has doubtless fought all night to stop the useless flow of noble blood.</w:t>
      </w:r>
    </w:p>
    <w:p>
      <w:pPr>
        <w:keepNext w:val="on"/>
        <w:widowControl w:val="on"/>
        <w:pBdr/>
        <w:spacing w:before="299" w:after="299" w:line="240" w:lineRule="auto"/>
        <w:ind w:left="0" w:right="0"/>
        <w:jc w:val="left"/>
        <w:outlineLvl w:val="1"/>
      </w:pPr>
      <w:r>
        <w:rPr>
          <w:b/>
          <w:color w:val="000000"/>
          <w:sz w:val="36"/>
          <w:szCs w:val="36"/>
        </w:rPr>
        <w:t xml:space="preserve">DIANE.</w:t>
      </w:r>
    </w:p>
    <w:p>
      <w:pPr>
        <w:widowControl w:val="on"/>
        <w:pBdr/>
        <w:spacing w:before="240" w:after="240" w:line="240" w:lineRule="auto"/>
        <w:ind w:left="0" w:right="0"/>
        <w:jc w:val="left"/>
      </w:pPr>
      <w:r>
        <w:rPr>
          <w:color w:val="000000"/>
          <w:sz w:val="24"/>
          <w:szCs w:val="24"/>
        </w:rPr>
        <w:t xml:space="preserve">Yes, he is brave, merciful.</w:t>
      </w:r>
    </w:p>
    <w:p>
      <w:pPr>
        <w:keepNext w:val="on"/>
        <w:widowControl w:val="on"/>
        <w:pBdr/>
        <w:spacing w:before="299" w:after="299" w:line="240" w:lineRule="auto"/>
        <w:ind w:left="0" w:right="0"/>
        <w:jc w:val="left"/>
        <w:outlineLvl w:val="1"/>
      </w:pPr>
      <w:r>
        <w:rPr>
          <w:b/>
          <w:color w:val="000000"/>
          <w:sz w:val="36"/>
          <w:szCs w:val="36"/>
        </w:rPr>
        <w:t xml:space="preserve">NANETTE.</w:t>
      </w:r>
    </w:p>
    <w:p>
      <w:pPr>
        <w:widowControl w:val="on"/>
        <w:pBdr/>
        <w:spacing w:before="240" w:after="240" w:line="240" w:lineRule="auto"/>
        <w:ind w:left="0" w:right="0"/>
        <w:jc w:val="left"/>
      </w:pPr>
      <w:r>
        <w:rPr>
          <w:color w:val="000000"/>
          <w:sz w:val="24"/>
          <w:szCs w:val="24"/>
        </w:rPr>
        <w:t xml:space="preserve">Ah!  He was one of the fiercest champions of Freedom when the people first arose; but now I think he’d give his life to still the tempest he did so much to rouse.</w:t>
      </w:r>
    </w:p>
    <w:p>
      <w:pPr>
        <w:keepNext w:val="on"/>
        <w:widowControl w:val="on"/>
        <w:pBdr/>
        <w:spacing w:before="299" w:after="299" w:line="240" w:lineRule="auto"/>
        <w:ind w:left="0" w:right="0"/>
        <w:jc w:val="left"/>
        <w:outlineLvl w:val="1"/>
      </w:pPr>
      <w:r>
        <w:rPr>
          <w:b/>
          <w:color w:val="000000"/>
          <w:sz w:val="36"/>
          <w:szCs w:val="36"/>
        </w:rPr>
        <w:t xml:space="preserve">DIANE.</w:t>
      </w:r>
    </w:p>
    <w:p>
      <w:pPr>
        <w:widowControl w:val="on"/>
        <w:pBdr/>
        <w:spacing w:before="240" w:after="240" w:line="240" w:lineRule="auto"/>
        <w:ind w:left="0" w:right="0"/>
        <w:jc w:val="left"/>
      </w:pPr>
      <w:r>
        <w:rPr>
          <w:color w:val="000000"/>
          <w:sz w:val="24"/>
          <w:szCs w:val="24"/>
        </w:rPr>
        <w:t xml:space="preserve">He will return sad and worn; we must do our best to cheer him when he comes.</w:t>
      </w:r>
    </w:p>
    <w:p>
      <w:pPr>
        <w:keepNext w:val="on"/>
        <w:widowControl w:val="on"/>
        <w:pBdr/>
        <w:spacing w:before="299" w:after="299" w:line="240" w:lineRule="auto"/>
        <w:ind w:left="0" w:right="0"/>
        <w:jc w:val="left"/>
        <w:outlineLvl w:val="1"/>
      </w:pPr>
      <w:r>
        <w:rPr>
          <w:b/>
          <w:color w:val="000000"/>
          <w:sz w:val="36"/>
          <w:szCs w:val="36"/>
        </w:rPr>
        <w:t xml:space="preserve">NANETTE.</w:t>
      </w:r>
    </w:p>
    <w:p>
      <w:pPr>
        <w:widowControl w:val="on"/>
        <w:pBdr/>
        <w:spacing w:before="240" w:after="240" w:line="240" w:lineRule="auto"/>
        <w:ind w:left="0" w:right="0"/>
        <w:jc w:val="left"/>
      </w:pPr>
      <w:r>
        <w:rPr>
          <w:color w:val="000000"/>
          <w:sz w:val="24"/>
          <w:szCs w:val="24"/>
        </w:rPr>
        <w:t xml:space="preserve">One look—­one smile of yours will banish every thought of sorrow from his tired brain.</w:t>
      </w:r>
    </w:p>
    <w:p>
      <w:pPr>
        <w:keepNext w:val="on"/>
        <w:widowControl w:val="on"/>
        <w:pBdr/>
        <w:spacing w:before="299" w:after="299" w:line="240" w:lineRule="auto"/>
        <w:ind w:left="0" w:right="0"/>
        <w:jc w:val="left"/>
        <w:outlineLvl w:val="1"/>
      </w:pPr>
      <w:r>
        <w:rPr>
          <w:b/>
          <w:color w:val="000000"/>
          <w:sz w:val="36"/>
          <w:szCs w:val="36"/>
        </w:rPr>
        <w:t xml:space="preserve">DIANE.</w:t>
      </w:r>
    </w:p>
    <w:p>
      <w:pPr>
        <w:widowControl w:val="on"/>
        <w:pBdr/>
        <w:spacing w:before="240" w:after="240" w:line="240" w:lineRule="auto"/>
        <w:ind w:left="0" w:right="0"/>
        <w:jc w:val="left"/>
      </w:pPr>
      <w:r>
        <w:rPr>
          <w:color w:val="000000"/>
          <w:sz w:val="24"/>
          <w:szCs w:val="24"/>
        </w:rPr>
        <w:t xml:space="preserve">Hush, Nanette;—­you must not talk like that.</w:t>
      </w:r>
    </w:p>
    <w:p>
      <w:pPr>
        <w:keepNext w:val="on"/>
        <w:widowControl w:val="on"/>
        <w:pBdr/>
        <w:spacing w:before="299" w:after="299" w:line="240" w:lineRule="auto"/>
        <w:ind w:left="0" w:right="0"/>
        <w:jc w:val="left"/>
        <w:outlineLvl w:val="1"/>
      </w:pPr>
      <w:r>
        <w:rPr>
          <w:b/>
          <w:color w:val="000000"/>
          <w:sz w:val="36"/>
          <w:szCs w:val="36"/>
        </w:rPr>
        <w:t xml:space="preserve">A VOICE.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Outside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Nanette!—­Diane!</w:t>
      </w:r>
    </w:p>
    <w:p>
      <w:pPr>
        <w:keepNext w:val="on"/>
        <w:widowControl w:val="on"/>
        <w:pBdr/>
        <w:spacing w:before="299" w:after="299" w:line="240" w:lineRule="auto"/>
        <w:ind w:left="0" w:right="0"/>
        <w:jc w:val="left"/>
        <w:outlineLvl w:val="1"/>
      </w:pPr>
      <w:r>
        <w:rPr>
          <w:b/>
          <w:color w:val="000000"/>
          <w:sz w:val="36"/>
          <w:szCs w:val="36"/>
        </w:rPr>
        <w:t xml:space="preserve">NANETTE.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Startled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What’s that?</w:t>
      </w:r>
    </w:p>
    <w:p>
      <w:pPr>
        <w:keepNext w:val="on"/>
        <w:widowControl w:val="on"/>
        <w:pBdr/>
        <w:spacing w:before="299" w:after="299" w:line="240" w:lineRule="auto"/>
        <w:ind w:left="0" w:right="0"/>
        <w:jc w:val="left"/>
        <w:outlineLvl w:val="1"/>
      </w:pPr>
      <w:r>
        <w:rPr>
          <w:b/>
          <w:color w:val="000000"/>
          <w:sz w:val="36"/>
          <w:szCs w:val="36"/>
        </w:rPr>
        <w:t xml:space="preserve">DIANE.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Frightened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My father!</w:t>
      </w:r>
    </w:p>
    <w:p>
      <w:pPr>
        <w:keepNext w:val="on"/>
        <w:widowControl w:val="on"/>
        <w:pBdr/>
        <w:spacing w:before="299" w:after="299" w:line="240" w:lineRule="auto"/>
        <w:ind w:left="0" w:right="0"/>
        <w:jc w:val="left"/>
        <w:outlineLvl w:val="1"/>
      </w:pPr>
      <w:r>
        <w:rPr>
          <w:b/>
          <w:color w:val="000000"/>
          <w:sz w:val="36"/>
          <w:szCs w:val="36"/>
        </w:rPr>
        <w:t xml:space="preserve">DUKE.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Entering wildly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My child!  Diane!—­Where is she?</w:t>
      </w:r>
    </w:p>
    <w:p>
      <w:pPr>
        <w:keepNext w:val="on"/>
        <w:widowControl w:val="on"/>
        <w:pBdr/>
        <w:spacing w:before="299" w:after="299" w:line="240" w:lineRule="auto"/>
        <w:ind w:left="0" w:right="0"/>
        <w:jc w:val="left"/>
        <w:outlineLvl w:val="1"/>
      </w:pPr>
      <w:r>
        <w:rPr>
          <w:b/>
          <w:color w:val="000000"/>
          <w:sz w:val="36"/>
          <w:szCs w:val="36"/>
        </w:rPr>
        <w:t xml:space="preserve">DIANE.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Rushing to 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Here!—­Safe in your dear arms!</w:t>
      </w:r>
    </w:p>
    <w:p>
      <w:pPr>
        <w:keepNext w:val="on"/>
        <w:widowControl w:val="on"/>
        <w:pBdr/>
        <w:spacing w:before="299" w:after="299" w:line="240" w:lineRule="auto"/>
        <w:ind w:left="0" w:right="0"/>
        <w:jc w:val="left"/>
        <w:outlineLvl w:val="1"/>
      </w:pPr>
      <w:r>
        <w:rPr>
          <w:b/>
          <w:color w:val="000000"/>
          <w:sz w:val="36"/>
          <w:szCs w:val="36"/>
        </w:rPr>
        <w:t xml:space="preserve">DUKE.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Embracing 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Thank God!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Turning to NANETTE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My good Nanette, leave us alone awhile.</w:t>
      </w:r>
    </w:p>
    <w:p>
      <w:pPr>
        <w:keepNext w:val="on"/>
        <w:widowControl w:val="on"/>
        <w:pBdr/>
        <w:spacing w:before="299" w:after="299" w:line="240" w:lineRule="auto"/>
        <w:ind w:left="0" w:right="0"/>
        <w:jc w:val="left"/>
        <w:outlineLvl w:val="1"/>
      </w:pPr>
      <w:r>
        <w:rPr>
          <w:b/>
          <w:color w:val="000000"/>
          <w:sz w:val="36"/>
          <w:szCs w:val="36"/>
        </w:rPr>
        <w:t xml:space="preserve">NANETTE.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Going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All right, Citizen.</w:t>
      </w:r>
    </w:p>
    <w:p>
      <w:pPr>
        <w:keepNext w:val="on"/>
        <w:widowControl w:val="on"/>
        <w:pBdr/>
        <w:spacing w:before="299" w:after="299" w:line="240" w:lineRule="auto"/>
        <w:ind w:left="0" w:right="0"/>
        <w:jc w:val="left"/>
        <w:outlineLvl w:val="1"/>
      </w:pPr>
      <w:r>
        <w:rPr>
          <w:b/>
          <w:color w:val="000000"/>
          <w:sz w:val="36"/>
          <w:szCs w:val="36"/>
        </w:rPr>
        <w:t xml:space="preserve">DUKE.</w:t>
      </w:r>
    </w:p>
    <w:p>
      <w:pPr>
        <w:widowControl w:val="on"/>
        <w:pBdr/>
        <w:spacing w:before="240" w:after="240" w:line="240" w:lineRule="auto"/>
        <w:ind w:left="0" w:right="0"/>
        <w:jc w:val="left"/>
      </w:pPr>
      <w:r>
        <w:rPr>
          <w:color w:val="000000"/>
          <w:sz w:val="24"/>
          <w:szCs w:val="24"/>
        </w:rPr>
        <w:t xml:space="preserve">And warn us when anyone is coming.</w:t>
      </w:r>
    </w:p>
    <w:p>
      <w:pPr>
        <w:keepNext w:val="on"/>
        <w:widowControl w:val="on"/>
        <w:pBdr/>
        <w:spacing w:before="299" w:after="299" w:line="240" w:lineRule="auto"/>
        <w:ind w:left="0" w:right="0"/>
        <w:jc w:val="left"/>
        <w:outlineLvl w:val="1"/>
      </w:pPr>
      <w:r>
        <w:rPr>
          <w:b/>
          <w:color w:val="000000"/>
          <w:sz w:val="36"/>
          <w:szCs w:val="36"/>
        </w:rPr>
        <w:t xml:space="preserve">NANETTE.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At the door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Don’t fear!  I’ll stand good guard.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Exit</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DIANE.</w:t>
      </w:r>
    </w:p>
    <w:p>
      <w:pPr>
        <w:widowControl w:val="on"/>
        <w:pBdr/>
        <w:spacing w:before="240" w:after="240" w:line="240" w:lineRule="auto"/>
        <w:ind w:left="0" w:right="0"/>
        <w:jc w:val="left"/>
      </w:pPr>
      <w:r>
        <w:rPr>
          <w:color w:val="000000"/>
          <w:sz w:val="24"/>
          <w:szCs w:val="24"/>
        </w:rPr>
        <w:t xml:space="preserve">Father, why are you so moved?</w:t>
      </w:r>
    </w:p>
    <w:p>
      <w:pPr>
        <w:keepNext w:val="on"/>
        <w:widowControl w:val="on"/>
        <w:pBdr/>
        <w:spacing w:before="299" w:after="299" w:line="240" w:lineRule="auto"/>
        <w:ind w:left="0" w:right="0"/>
        <w:jc w:val="left"/>
        <w:outlineLvl w:val="1"/>
      </w:pPr>
      <w:r>
        <w:rPr>
          <w:b/>
          <w:color w:val="000000"/>
          <w:sz w:val="36"/>
          <w:szCs w:val="36"/>
        </w:rPr>
        <w:t xml:space="preserve">DUKE.</w:t>
      </w:r>
    </w:p>
    <w:p>
      <w:pPr>
        <w:widowControl w:val="on"/>
        <w:pBdr/>
        <w:spacing w:before="240" w:after="240" w:line="240" w:lineRule="auto"/>
        <w:ind w:left="0" w:right="0"/>
        <w:jc w:val="left"/>
      </w:pPr>
      <w:r>
        <w:rPr>
          <w:color w:val="000000"/>
          <w:sz w:val="24"/>
          <w:szCs w:val="24"/>
        </w:rPr>
        <w:t xml:space="preserve">But now, the mob seized some poor young girl they found without protection in the street.  I heard of this and fearing for your life, I hurried here in awful agony of mind.  Ah!  Diane, this dread of peril to you is worse than the worst of deaths to me.</w:t>
      </w:r>
    </w:p>
    <w:p>
      <w:pPr>
        <w:keepNext w:val="on"/>
        <w:widowControl w:val="on"/>
        <w:pBdr/>
        <w:spacing w:before="299" w:after="299" w:line="240" w:lineRule="auto"/>
        <w:ind w:left="0" w:right="0"/>
        <w:jc w:val="left"/>
        <w:outlineLvl w:val="1"/>
      </w:pPr>
      <w:r>
        <w:rPr>
          <w:b/>
          <w:color w:val="000000"/>
          <w:sz w:val="36"/>
          <w:szCs w:val="36"/>
        </w:rPr>
        <w:t xml:space="preserve">DIANE.</w:t>
      </w:r>
    </w:p>
    <w:p>
      <w:pPr>
        <w:widowControl w:val="on"/>
        <w:pBdr/>
        <w:spacing w:before="240" w:after="240" w:line="240" w:lineRule="auto"/>
        <w:ind w:left="0" w:right="0"/>
        <w:jc w:val="left"/>
      </w:pPr>
      <w:r>
        <w:rPr>
          <w:color w:val="000000"/>
          <w:sz w:val="24"/>
          <w:szCs w:val="24"/>
        </w:rPr>
        <w:t xml:space="preserve">Take heart, dear father!  Does not Paul Kauvar, strong and true, stand between us and danger!</w:t>
      </w:r>
    </w:p>
    <w:p>
      <w:pPr>
        <w:keepNext w:val="on"/>
        <w:widowControl w:val="on"/>
        <w:pBdr/>
        <w:spacing w:before="299" w:after="299" w:line="240" w:lineRule="auto"/>
        <w:ind w:left="0" w:right="0"/>
        <w:jc w:val="left"/>
        <w:outlineLvl w:val="1"/>
      </w:pPr>
      <w:r>
        <w:rPr>
          <w:b/>
          <w:color w:val="000000"/>
          <w:sz w:val="36"/>
          <w:szCs w:val="36"/>
        </w:rPr>
        <w:t xml:space="preserve">DUKE.</w:t>
      </w:r>
    </w:p>
    <w:p>
      <w:pPr>
        <w:widowControl w:val="on"/>
        <w:pBdr/>
        <w:spacing w:before="240" w:after="240" w:line="240" w:lineRule="auto"/>
        <w:ind w:left="0" w:right="0"/>
        <w:jc w:val="left"/>
      </w:pPr>
      <w:r>
        <w:rPr>
          <w:color w:val="000000"/>
          <w:sz w:val="24"/>
          <w:szCs w:val="24"/>
        </w:rPr>
        <w:t xml:space="preserve">Yes; but ’tis hard that I, a peer of France, should owe my daughter’s life to a peasant’s son—­a workman!</w:t>
      </w:r>
    </w:p>
    <w:p>
      <w:pPr>
        <w:keepNext w:val="on"/>
        <w:widowControl w:val="on"/>
        <w:pBdr/>
        <w:spacing w:before="299" w:after="299" w:line="240" w:lineRule="auto"/>
        <w:ind w:left="0" w:right="0"/>
        <w:jc w:val="left"/>
        <w:outlineLvl w:val="1"/>
      </w:pPr>
      <w:r>
        <w:rPr>
          <w:b/>
          <w:color w:val="000000"/>
          <w:sz w:val="36"/>
          <w:szCs w:val="36"/>
        </w:rPr>
        <w:t xml:space="preserve">DIANE.</w:t>
      </w:r>
    </w:p>
    <w:p>
      <w:pPr>
        <w:widowControl w:val="on"/>
        <w:pBdr/>
        <w:spacing w:before="240" w:after="240" w:line="240" w:lineRule="auto"/>
        <w:ind w:left="0" w:right="0"/>
        <w:jc w:val="left"/>
      </w:pPr>
      <w:r>
        <w:rPr>
          <w:color w:val="000000"/>
          <w:sz w:val="24"/>
          <w:szCs w:val="24"/>
        </w:rPr>
        <w:t xml:space="preserve">A, workman with a brush so potent that the noblest born do honour to his art.  What would have been our fate but for his devotion?</w:t>
      </w:r>
    </w:p>
    <w:p>
      <w:pPr>
        <w:keepNext w:val="on"/>
        <w:widowControl w:val="on"/>
        <w:pBdr/>
        <w:spacing w:before="299" w:after="299" w:line="240" w:lineRule="auto"/>
        <w:ind w:left="0" w:right="0"/>
        <w:jc w:val="left"/>
        <w:outlineLvl w:val="1"/>
      </w:pPr>
      <w:r>
        <w:rPr>
          <w:b/>
          <w:color w:val="000000"/>
          <w:sz w:val="36"/>
          <w:szCs w:val="36"/>
        </w:rPr>
        <w:t xml:space="preserve">DUKE.</w:t>
      </w:r>
    </w:p>
    <w:p>
      <w:pPr>
        <w:widowControl w:val="on"/>
        <w:pBdr/>
        <w:spacing w:before="240" w:after="240" w:line="240" w:lineRule="auto"/>
        <w:ind w:left="0" w:right="0"/>
        <w:jc w:val="left"/>
      </w:pPr>
      <w:r>
        <w:rPr>
          <w:color w:val="000000"/>
          <w:sz w:val="24"/>
          <w:szCs w:val="24"/>
        </w:rPr>
        <w:t xml:space="preserve">He’s a plebeian—­a Republican!  The sense of my obligation to him—­the enemy of my race—­is almost unendurable.  Ah, but for you I should long since have braved the scaffold and buried humiliation in the grave.</w:t>
      </w:r>
    </w:p>
    <w:p>
      <w:pPr>
        <w:keepNext w:val="on"/>
        <w:widowControl w:val="on"/>
        <w:pBdr/>
        <w:spacing w:before="299" w:after="299" w:line="240" w:lineRule="auto"/>
        <w:ind w:left="0" w:right="0"/>
        <w:jc w:val="left"/>
        <w:outlineLvl w:val="1"/>
      </w:pPr>
      <w:r>
        <w:rPr>
          <w:b/>
          <w:color w:val="000000"/>
          <w:sz w:val="36"/>
          <w:szCs w:val="36"/>
        </w:rPr>
        <w:t xml:space="preserve">NANETTE.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Hurrying 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Take care!—­A committee from the Section is on its way upstairs.</w:t>
      </w:r>
    </w:p>
    <w:p>
      <w:pPr>
        <w:keepNext w:val="on"/>
        <w:widowControl w:val="on"/>
        <w:pBdr/>
        <w:spacing w:before="299" w:after="299" w:line="240" w:lineRule="auto"/>
        <w:ind w:left="0" w:right="0"/>
        <w:jc w:val="left"/>
        <w:outlineLvl w:val="1"/>
      </w:pPr>
      <w:r>
        <w:rPr>
          <w:b/>
          <w:color w:val="000000"/>
          <w:sz w:val="36"/>
          <w:szCs w:val="36"/>
        </w:rPr>
        <w:t xml:space="preserve">DIANE.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In fear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committee coming here?  How strange!</w:t>
      </w:r>
    </w:p>
    <w:p>
      <w:pPr>
        <w:keepNext w:val="on"/>
        <w:widowControl w:val="on"/>
        <w:pBdr/>
        <w:spacing w:before="299" w:after="299" w:line="240" w:lineRule="auto"/>
        <w:ind w:left="0" w:right="0"/>
        <w:jc w:val="left"/>
        <w:outlineLvl w:val="1"/>
      </w:pPr>
      <w:r>
        <w:rPr>
          <w:b/>
          <w:color w:val="000000"/>
          <w:sz w:val="36"/>
          <w:szCs w:val="36"/>
        </w:rPr>
        <w:t xml:space="preserve">NANETTE.</w:t>
      </w:r>
    </w:p>
    <w:p>
      <w:pPr>
        <w:widowControl w:val="on"/>
        <w:pBdr/>
        <w:spacing w:before="240" w:after="240" w:line="240" w:lineRule="auto"/>
        <w:ind w:left="0" w:right="0"/>
        <w:jc w:val="left"/>
      </w:pPr>
      <w:r>
        <w:rPr>
          <w:color w:val="000000"/>
          <w:sz w:val="24"/>
          <w:szCs w:val="24"/>
        </w:rPr>
        <w:t xml:space="preserve">No, not strange!  Treachery is at every door.  They are coming.  Quick!—­To your work!</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w:t>
      </w:r>
      <w:r>
        <w:rPr>
          <w:color w:val="000000"/>
          <w:sz w:val="24"/>
          <w:szCs w:val="24"/>
        </w:rPr>
        <w:t xml:space="preserve"> DUKE </w:t>
      </w:r>
      <w:r>
        <w:rPr>
          <w:i/>
          <w:color w:val="000000"/>
          <w:sz w:val="24"/>
          <w:szCs w:val="24"/>
        </w:rPr>
        <w:t xml:space="preserve">sits at the desk and pretends to write</w:t>
      </w:r>
      <w:r>
        <w:rPr>
          <w:color w:val="000000"/>
          <w:sz w:val="24"/>
          <w:szCs w:val="24"/>
        </w:rPr>
        <w:t xml:space="preserve">.  DIANE </w:t>
      </w:r>
      <w:r>
        <w:rPr>
          <w:i/>
          <w:color w:val="000000"/>
          <w:sz w:val="24"/>
          <w:szCs w:val="24"/>
        </w:rPr>
        <w:t xml:space="preserve">sits at table and takes up sewing</w:t>
      </w:r>
      <w:r>
        <w:rPr>
          <w:color w:val="000000"/>
          <w:sz w:val="24"/>
          <w:szCs w:val="24"/>
        </w:rPr>
        <w:t xml:space="preserve">.  NANETTE </w:t>
      </w:r>
      <w:r>
        <w:rPr>
          <w:i/>
          <w:color w:val="000000"/>
          <w:sz w:val="24"/>
          <w:szCs w:val="24"/>
        </w:rPr>
        <w:t xml:space="preserve">dusts.  Knock is heard outside</w:t>
      </w:r>
      <w:r>
        <w:rPr>
          <w:color w:val="000000"/>
          <w:sz w:val="24"/>
          <w:szCs w:val="24"/>
        </w:rPr>
        <w:t xml:space="preserve">.  NANETTE </w:t>
      </w:r>
      <w:r>
        <w:rPr>
          <w:i/>
          <w:color w:val="000000"/>
          <w:sz w:val="24"/>
          <w:szCs w:val="24"/>
        </w:rPr>
        <w:t xml:space="preserve">answers roughly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Come in!</w:t>
      </w:r>
    </w:p>
    <w:p>
      <w:pPr>
        <w:widowControl w:val="on"/>
        <w:pBdr/>
        <w:spacing w:before="240" w:after="240" w:line="240" w:lineRule="auto"/>
        <w:ind w:left="0" w:right="0"/>
        <w:jc w:val="left"/>
      </w:pPr>
      <w:r>
        <w:rPr>
          <w:i/>
          <w:color w:val="000000"/>
          <w:sz w:val="24"/>
          <w:szCs w:val="24"/>
        </w:rPr>
        <w:t xml:space="preserve">Enter</w:t>
      </w:r>
      <w:r>
        <w:rPr>
          <w:color w:val="000000"/>
          <w:sz w:val="24"/>
          <w:szCs w:val="24"/>
        </w:rPr>
        <w:t xml:space="preserve"> GOUROC, POTIN, GOUJON </w:t>
      </w:r>
      <w:r>
        <w:rPr>
          <w:i/>
          <w:color w:val="000000"/>
          <w:sz w:val="24"/>
          <w:szCs w:val="24"/>
        </w:rPr>
        <w:t xml:space="preserve">and two</w:t>
      </w:r>
      <w:r>
        <w:rPr>
          <w:color w:val="000000"/>
          <w:sz w:val="24"/>
          <w:szCs w:val="24"/>
        </w:rPr>
        <w:t xml:space="preserve"> SANS CULOTTES.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keepNext w:val="on"/>
        <w:widowControl w:val="on"/>
        <w:pBdr/>
        <w:spacing w:before="299" w:after="299" w:line="240" w:lineRule="auto"/>
        <w:ind w:left="0" w:right="0"/>
        <w:jc w:val="left"/>
        <w:outlineLvl w:val="1"/>
      </w:pPr>
      <w:r>
        <w:rPr>
          <w:b/>
          <w:color w:val="000000"/>
          <w:sz w:val="36"/>
          <w:szCs w:val="36"/>
        </w:rPr>
        <w:t xml:space="preserve">GOUROC.</w:t>
      </w:r>
    </w:p>
    <w:p>
      <w:pPr>
        <w:widowControl w:val="on"/>
        <w:pBdr/>
        <w:spacing w:before="240" w:after="240" w:line="240" w:lineRule="auto"/>
        <w:ind w:left="0" w:right="0"/>
        <w:jc w:val="left"/>
      </w:pPr>
      <w:r>
        <w:rPr>
          <w:color w:val="000000"/>
          <w:sz w:val="24"/>
          <w:szCs w:val="24"/>
        </w:rPr>
        <w:t xml:space="preserve">Health and fraternity, Citizens!  We come for Paul Kauvar, President of our Section.</w:t>
      </w:r>
    </w:p>
    <w:p>
      <w:pPr>
        <w:keepNext w:val="on"/>
        <w:widowControl w:val="on"/>
        <w:pBdr/>
        <w:spacing w:before="299" w:after="299" w:line="240" w:lineRule="auto"/>
        <w:ind w:left="0" w:right="0"/>
        <w:jc w:val="left"/>
        <w:outlineLvl w:val="1"/>
      </w:pPr>
      <w:r>
        <w:rPr>
          <w:b/>
          <w:color w:val="000000"/>
          <w:sz w:val="36"/>
          <w:szCs w:val="36"/>
        </w:rPr>
        <w:t xml:space="preserve">NANETTE.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Gruffly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He’s not at home.</w:t>
      </w:r>
    </w:p>
    <w:p>
      <w:pPr>
        <w:keepNext w:val="on"/>
        <w:widowControl w:val="on"/>
        <w:pBdr/>
        <w:spacing w:before="299" w:after="299" w:line="240" w:lineRule="auto"/>
        <w:ind w:left="0" w:right="0"/>
        <w:jc w:val="left"/>
        <w:outlineLvl w:val="1"/>
      </w:pPr>
      <w:r>
        <w:rPr>
          <w:b/>
          <w:color w:val="000000"/>
          <w:sz w:val="36"/>
          <w:szCs w:val="36"/>
        </w:rPr>
        <w:t xml:space="preserve">GOUROC.</w:t>
      </w:r>
    </w:p>
    <w:p>
      <w:pPr>
        <w:widowControl w:val="on"/>
        <w:pBdr/>
        <w:spacing w:before="240" w:after="240" w:line="240" w:lineRule="auto"/>
        <w:ind w:left="0" w:right="0"/>
        <w:jc w:val="left"/>
      </w:pPr>
      <w:r>
        <w:rPr>
          <w:color w:val="000000"/>
          <w:sz w:val="24"/>
          <w:szCs w:val="24"/>
        </w:rPr>
        <w:t xml:space="preserve">Ah, indeed!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Sitting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Then we will await him here.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All sit in silence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NANETTE.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Aside, in irritation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Oh, the impudence of these men!  How my nails ache to get at their ugly faces! [</w:t>
      </w:r>
      <w:r>
        <w:rPr>
          <w:i/>
          <w:color w:val="000000"/>
          <w:sz w:val="24"/>
          <w:szCs w:val="24"/>
        </w:rPr>
        <w:t xml:space="preserve">Crossing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How often have I told you that this apartment is not a public office?</w:t>
      </w:r>
    </w:p>
    <w:p>
      <w:pPr>
        <w:keepNext w:val="on"/>
        <w:widowControl w:val="on"/>
        <w:pBdr/>
        <w:spacing w:before="299" w:after="299" w:line="240" w:lineRule="auto"/>
        <w:ind w:left="0" w:right="0"/>
        <w:jc w:val="left"/>
        <w:outlineLvl w:val="1"/>
      </w:pPr>
      <w:r>
        <w:rPr>
          <w:b/>
          <w:color w:val="000000"/>
          <w:sz w:val="36"/>
          <w:szCs w:val="36"/>
        </w:rPr>
        <w:t xml:space="preserve">POTIN.</w:t>
      </w:r>
    </w:p>
    <w:p>
      <w:pPr>
        <w:widowControl w:val="on"/>
        <w:pBdr/>
        <w:spacing w:before="240" w:after="240" w:line="240" w:lineRule="auto"/>
        <w:ind w:left="0" w:right="0"/>
        <w:jc w:val="left"/>
      </w:pPr>
      <w:r>
        <w:rPr>
          <w:color w:val="000000"/>
          <w:sz w:val="24"/>
          <w:szCs w:val="24"/>
        </w:rPr>
        <w:t xml:space="preserve">But, my precious angel—­</w:t>
      </w:r>
    </w:p>
    <w:p>
      <w:pPr>
        <w:keepNext w:val="on"/>
        <w:widowControl w:val="on"/>
        <w:pBdr/>
        <w:spacing w:before="299" w:after="299" w:line="240" w:lineRule="auto"/>
        <w:ind w:left="0" w:right="0"/>
        <w:jc w:val="left"/>
        <w:outlineLvl w:val="1"/>
      </w:pPr>
      <w:r>
        <w:rPr>
          <w:b/>
          <w:color w:val="000000"/>
          <w:sz w:val="36"/>
          <w:szCs w:val="36"/>
        </w:rPr>
        <w:t xml:space="preserve">NANETTE.</w:t>
      </w:r>
    </w:p>
    <w:p>
      <w:pPr>
        <w:widowControl w:val="on"/>
        <w:pBdr/>
        <w:spacing w:before="240" w:after="240" w:line="240" w:lineRule="auto"/>
        <w:ind w:left="0" w:right="0"/>
        <w:jc w:val="left"/>
      </w:pPr>
      <w:r>
        <w:rPr>
          <w:color w:val="000000"/>
          <w:sz w:val="24"/>
          <w:szCs w:val="24"/>
        </w:rPr>
        <w:t xml:space="preserve">Bah!  Religion is abolished, and angels are suppressed!  I wish friends were too!</w:t>
      </w:r>
    </w:p>
    <w:p>
      <w:pPr>
        <w:keepNext w:val="on"/>
        <w:widowControl w:val="on"/>
        <w:pBdr/>
        <w:spacing w:before="299" w:after="299" w:line="240" w:lineRule="auto"/>
        <w:ind w:left="0" w:right="0"/>
        <w:jc w:val="left"/>
        <w:outlineLvl w:val="1"/>
      </w:pPr>
      <w:r>
        <w:rPr>
          <w:b/>
          <w:color w:val="000000"/>
          <w:sz w:val="36"/>
          <w:szCs w:val="36"/>
        </w:rPr>
        <w:t xml:space="preserve">POTIN.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Laughing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Talk of the rack!  What is it to a woman’s tongue?</w:t>
      </w:r>
    </w:p>
    <w:p>
      <w:pPr>
        <w:keepNext w:val="on"/>
        <w:widowControl w:val="on"/>
        <w:pBdr/>
        <w:spacing w:before="299" w:after="299" w:line="240" w:lineRule="auto"/>
        <w:ind w:left="0" w:right="0"/>
        <w:jc w:val="left"/>
        <w:outlineLvl w:val="1"/>
      </w:pPr>
      <w:r>
        <w:rPr>
          <w:b/>
          <w:color w:val="000000"/>
          <w:sz w:val="36"/>
          <w:szCs w:val="36"/>
        </w:rPr>
        <w:t xml:space="preserve">NANETTE.</w:t>
      </w:r>
    </w:p>
    <w:p>
      <w:pPr>
        <w:widowControl w:val="on"/>
        <w:pBdr/>
        <w:spacing w:before="240" w:after="240" w:line="240" w:lineRule="auto"/>
        <w:ind w:left="0" w:right="0"/>
        <w:jc w:val="left"/>
      </w:pPr>
      <w:r>
        <w:rPr>
          <w:color w:val="000000"/>
          <w:sz w:val="24"/>
          <w:szCs w:val="24"/>
        </w:rPr>
        <w:t xml:space="preserve">What know you of a woman’s tongue?</w:t>
      </w:r>
    </w:p>
    <w:p>
      <w:pPr>
        <w:keepNext w:val="on"/>
        <w:widowControl w:val="on"/>
        <w:pBdr/>
        <w:spacing w:before="299" w:after="299" w:line="240" w:lineRule="auto"/>
        <w:ind w:left="0" w:right="0"/>
        <w:jc w:val="left"/>
        <w:outlineLvl w:val="1"/>
      </w:pPr>
      <w:r>
        <w:rPr>
          <w:b/>
          <w:color w:val="000000"/>
          <w:sz w:val="36"/>
          <w:szCs w:val="36"/>
        </w:rPr>
        <w:t xml:space="preserve">POTIN.</w:t>
      </w:r>
    </w:p>
    <w:p>
      <w:pPr>
        <w:widowControl w:val="on"/>
        <w:pBdr/>
        <w:spacing w:before="240" w:after="240" w:line="240" w:lineRule="auto"/>
        <w:ind w:left="0" w:right="0"/>
        <w:jc w:val="left"/>
      </w:pPr>
      <w:r>
        <w:rPr>
          <w:color w:val="000000"/>
          <w:sz w:val="24"/>
          <w:szCs w:val="24"/>
        </w:rPr>
        <w:t xml:space="preserve">Enough to damn me, if knowledge were a crime.</w:t>
      </w:r>
    </w:p>
    <w:p>
      <w:pPr>
        <w:keepNext w:val="on"/>
        <w:widowControl w:val="on"/>
        <w:pBdr/>
        <w:spacing w:before="299" w:after="299" w:line="240" w:lineRule="auto"/>
        <w:ind w:left="0" w:right="0"/>
        <w:jc w:val="left"/>
        <w:outlineLvl w:val="1"/>
      </w:pPr>
      <w:r>
        <w:rPr>
          <w:b/>
          <w:color w:val="000000"/>
          <w:sz w:val="36"/>
          <w:szCs w:val="36"/>
        </w:rPr>
        <w:t xml:space="preserve">NANETTE.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To</w:t>
      </w:r>
      <w:r>
        <w:rPr>
          <w:color w:val="000000"/>
          <w:sz w:val="24"/>
          <w:szCs w:val="24"/>
        </w:rPr>
        <w:t xml:space="preserve"> GOUROC.]</w:t>
      </w:r>
    </w:p>
    <w:p>
      <w:pPr>
        <w:widowControl w:val="on"/>
        <w:pBdr/>
        <w:spacing w:before="240" w:after="240" w:line="240" w:lineRule="auto"/>
        <w:ind w:left="0" w:right="0"/>
        <w:jc w:val="left"/>
      </w:pPr>
      <w:r>
        <w:rPr>
          <w:color w:val="000000"/>
          <w:sz w:val="24"/>
          <w:szCs w:val="24"/>
        </w:rPr>
        <w:t xml:space="preserve">Come, Citizen, there’s no use waiting.  President Kauvar don’t do business at home; you’ve no rights here.</w:t>
      </w:r>
    </w:p>
    <w:p>
      <w:pPr>
        <w:keepNext w:val="on"/>
        <w:widowControl w:val="on"/>
        <w:pBdr/>
        <w:spacing w:before="299" w:after="299" w:line="240" w:lineRule="auto"/>
        <w:ind w:left="0" w:right="0"/>
        <w:jc w:val="left"/>
        <w:outlineLvl w:val="1"/>
      </w:pPr>
      <w:r>
        <w:rPr>
          <w:b/>
          <w:color w:val="000000"/>
          <w:sz w:val="36"/>
          <w:szCs w:val="36"/>
        </w:rPr>
        <w:t xml:space="preserve">GOUROC.</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Rising sternly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patriot has unlimited rights, woman.  He may dare all—­violate all, in his zeal for the Republic.</w:t>
      </w:r>
    </w:p>
    <w:p>
      <w:pPr>
        <w:keepNext w:val="on"/>
        <w:widowControl w:val="on"/>
        <w:pBdr/>
        <w:spacing w:before="299" w:after="299" w:line="240" w:lineRule="auto"/>
        <w:ind w:left="0" w:right="0"/>
        <w:jc w:val="left"/>
        <w:outlineLvl w:val="1"/>
      </w:pPr>
      <w:r>
        <w:rPr>
          <w:b/>
          <w:color w:val="000000"/>
          <w:sz w:val="36"/>
          <w:szCs w:val="36"/>
        </w:rPr>
        <w:t xml:space="preserve">NANETTE.</w:t>
      </w:r>
    </w:p>
    <w:p>
      <w:pPr>
        <w:widowControl w:val="on"/>
        <w:pBdr/>
        <w:spacing w:before="240" w:after="240" w:line="240" w:lineRule="auto"/>
        <w:ind w:left="0" w:right="0"/>
        <w:jc w:val="left"/>
      </w:pPr>
      <w:r>
        <w:rPr>
          <w:color w:val="000000"/>
          <w:sz w:val="24"/>
          <w:szCs w:val="24"/>
        </w:rPr>
        <w:t xml:space="preserve">Well, then, dare my dusting.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Strikes brush into her hand and sends dust all over</w:t>
      </w:r>
      <w:r>
        <w:rPr>
          <w:color w:val="000000"/>
          <w:sz w:val="24"/>
          <w:szCs w:val="24"/>
        </w:rPr>
        <w:t xml:space="preserve"> GOUROC.]</w:t>
      </w:r>
    </w:p>
    <w:p>
      <w:pPr>
        <w:keepNext w:val="on"/>
        <w:widowControl w:val="on"/>
        <w:pBdr/>
        <w:spacing w:before="299" w:after="299" w:line="240" w:lineRule="auto"/>
        <w:ind w:left="0" w:right="0"/>
        <w:jc w:val="left"/>
        <w:outlineLvl w:val="1"/>
      </w:pPr>
      <w:r>
        <w:rPr>
          <w:b/>
          <w:color w:val="000000"/>
          <w:sz w:val="36"/>
          <w:szCs w:val="36"/>
        </w:rPr>
        <w:t xml:space="preserve">GOUROC.</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Moving off, sputtering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Who is this, Citizen Potin?</w:t>
      </w:r>
    </w:p>
    <w:p>
      <w:pPr>
        <w:keepNext w:val="on"/>
        <w:widowControl w:val="on"/>
        <w:pBdr/>
        <w:spacing w:before="299" w:after="299" w:line="240" w:lineRule="auto"/>
        <w:ind w:left="0" w:right="0"/>
        <w:jc w:val="left"/>
        <w:outlineLvl w:val="1"/>
      </w:pPr>
      <w:r>
        <w:rPr>
          <w:b/>
          <w:color w:val="000000"/>
          <w:sz w:val="36"/>
          <w:szCs w:val="36"/>
        </w:rPr>
        <w:t xml:space="preserve">POTIN.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Proudly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My wife, Citizen Gouroc.</w:t>
      </w:r>
    </w:p>
    <w:p>
      <w:pPr>
        <w:keepNext w:val="on"/>
        <w:widowControl w:val="on"/>
        <w:pBdr/>
        <w:spacing w:before="299" w:after="299" w:line="240" w:lineRule="auto"/>
        <w:ind w:left="0" w:right="0"/>
        <w:jc w:val="left"/>
        <w:outlineLvl w:val="1"/>
      </w:pPr>
      <w:r>
        <w:rPr>
          <w:b/>
          <w:color w:val="000000"/>
          <w:sz w:val="36"/>
          <w:szCs w:val="36"/>
        </w:rPr>
        <w:t xml:space="preserve">GOUROC.</w:t>
      </w:r>
    </w:p>
    <w:p>
      <w:pPr>
        <w:widowControl w:val="on"/>
        <w:pBdr/>
        <w:spacing w:before="240" w:after="240" w:line="240" w:lineRule="auto"/>
        <w:ind w:left="0" w:right="0"/>
        <w:jc w:val="left"/>
      </w:pPr>
      <w:r>
        <w:rPr>
          <w:color w:val="000000"/>
          <w:sz w:val="24"/>
          <w:szCs w:val="24"/>
        </w:rPr>
        <w:t xml:space="preserve">Who taught her manners?</w:t>
      </w:r>
    </w:p>
    <w:p>
      <w:pPr>
        <w:keepNext w:val="on"/>
        <w:widowControl w:val="on"/>
        <w:pBdr/>
        <w:spacing w:before="299" w:after="299" w:line="240" w:lineRule="auto"/>
        <w:ind w:left="0" w:right="0"/>
        <w:jc w:val="left"/>
        <w:outlineLvl w:val="1"/>
      </w:pPr>
      <w:r>
        <w:rPr>
          <w:b/>
          <w:color w:val="000000"/>
          <w:sz w:val="36"/>
          <w:szCs w:val="36"/>
        </w:rPr>
        <w:t xml:space="preserve">POTIN.</w:t>
      </w:r>
    </w:p>
    <w:p>
      <w:pPr>
        <w:widowControl w:val="on"/>
        <w:pBdr/>
        <w:spacing w:before="240" w:after="240" w:line="240" w:lineRule="auto"/>
        <w:ind w:left="0" w:right="0"/>
        <w:jc w:val="left"/>
      </w:pPr>
      <w:r>
        <w:rPr>
          <w:color w:val="000000"/>
          <w:sz w:val="24"/>
          <w:szCs w:val="24"/>
        </w:rPr>
        <w:t xml:space="preserve">The Goddess of Liberty, a rough and ready teacher.</w:t>
      </w:r>
    </w:p>
    <w:p>
      <w:pPr>
        <w:keepNext w:val="on"/>
        <w:widowControl w:val="on"/>
        <w:pBdr/>
        <w:spacing w:before="299" w:after="299" w:line="240" w:lineRule="auto"/>
        <w:ind w:left="0" w:right="0"/>
        <w:jc w:val="left"/>
        <w:outlineLvl w:val="1"/>
      </w:pPr>
      <w:r>
        <w:rPr>
          <w:b/>
          <w:color w:val="000000"/>
          <w:sz w:val="36"/>
          <w:szCs w:val="36"/>
        </w:rPr>
        <w:t xml:space="preserve">GOUROC.</w:t>
      </w:r>
    </w:p>
    <w:p>
      <w:pPr>
        <w:widowControl w:val="on"/>
        <w:pBdr/>
        <w:spacing w:before="240" w:after="240" w:line="240" w:lineRule="auto"/>
        <w:ind w:left="0" w:right="0"/>
        <w:jc w:val="left"/>
      </w:pPr>
      <w:r>
        <w:rPr>
          <w:color w:val="000000"/>
          <w:sz w:val="24"/>
          <w:szCs w:val="24"/>
        </w:rPr>
        <w:t xml:space="preserve">Who teaches with sharp tools.</w:t>
      </w:r>
    </w:p>
    <w:p>
      <w:pPr>
        <w:keepNext w:val="on"/>
        <w:widowControl w:val="on"/>
        <w:pBdr/>
        <w:spacing w:before="299" w:after="299" w:line="240" w:lineRule="auto"/>
        <w:ind w:left="0" w:right="0"/>
        <w:jc w:val="left"/>
        <w:outlineLvl w:val="1"/>
      </w:pPr>
      <w:r>
        <w:rPr>
          <w:b/>
          <w:color w:val="000000"/>
          <w:sz w:val="36"/>
          <w:szCs w:val="36"/>
        </w:rPr>
        <w:t xml:space="preserve">NANETTE.</w:t>
      </w:r>
    </w:p>
    <w:p>
      <w:pPr>
        <w:widowControl w:val="on"/>
        <w:pBdr/>
        <w:spacing w:before="240" w:after="240" w:line="240" w:lineRule="auto"/>
        <w:ind w:left="0" w:right="0"/>
        <w:jc w:val="left"/>
      </w:pPr>
      <w:r>
        <w:rPr>
          <w:color w:val="000000"/>
          <w:sz w:val="24"/>
          <w:szCs w:val="24"/>
        </w:rPr>
        <w:t xml:space="preserve">Aye—­tools so sharp they often cut the fools that use them.  Mark that.</w:t>
      </w:r>
    </w:p>
    <w:p>
      <w:pPr>
        <w:keepNext w:val="on"/>
        <w:widowControl w:val="on"/>
        <w:pBdr/>
        <w:spacing w:before="299" w:after="299" w:line="240" w:lineRule="auto"/>
        <w:ind w:left="0" w:right="0"/>
        <w:jc w:val="left"/>
        <w:outlineLvl w:val="1"/>
      </w:pPr>
      <w:r>
        <w:rPr>
          <w:b/>
          <w:color w:val="000000"/>
          <w:sz w:val="36"/>
          <w:szCs w:val="36"/>
        </w:rPr>
        <w:t xml:space="preserve">GOUROC.</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Crossing to</w:t>
      </w:r>
      <w:r>
        <w:rPr>
          <w:color w:val="000000"/>
          <w:sz w:val="24"/>
          <w:szCs w:val="24"/>
        </w:rPr>
        <w:t xml:space="preserve"> DIANE.]</w:t>
      </w:r>
    </w:p>
    <w:p>
      <w:pPr>
        <w:widowControl w:val="on"/>
        <w:pBdr/>
        <w:spacing w:before="240" w:after="240" w:line="240" w:lineRule="auto"/>
        <w:ind w:left="0" w:right="0"/>
        <w:jc w:val="left"/>
      </w:pPr>
      <w:r>
        <w:rPr>
          <w:color w:val="000000"/>
          <w:sz w:val="24"/>
          <w:szCs w:val="24"/>
        </w:rPr>
        <w:t xml:space="preserve">You are the wife of President Kauvar, I suppose?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[DIANE </w:t>
      </w:r>
      <w:r>
        <w:rPr>
          <w:i/>
          <w:color w:val="000000"/>
          <w:sz w:val="24"/>
          <w:szCs w:val="24"/>
        </w:rPr>
        <w:t xml:space="preserve">starts up and stares.  The</w:t>
      </w:r>
      <w:r>
        <w:rPr>
          <w:color w:val="000000"/>
          <w:sz w:val="24"/>
          <w:szCs w:val="24"/>
        </w:rPr>
        <w:t xml:space="preserve"> DUKE </w:t>
      </w:r>
      <w:r>
        <w:rPr>
          <w:i/>
          <w:color w:val="000000"/>
          <w:sz w:val="24"/>
          <w:szCs w:val="24"/>
        </w:rPr>
        <w:t xml:space="preserve">rises and advances with stern hauteur.  At sight of</w:t>
      </w:r>
      <w:r>
        <w:rPr>
          <w:color w:val="000000"/>
          <w:sz w:val="24"/>
          <w:szCs w:val="24"/>
        </w:rPr>
        <w:t xml:space="preserve"> GOUROC, </w:t>
      </w:r>
      <w:r>
        <w:rPr>
          <w:i/>
          <w:color w:val="000000"/>
          <w:sz w:val="24"/>
          <w:szCs w:val="24"/>
        </w:rPr>
        <w:t xml:space="preserve">he starts, and surveys him with amazement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Well, old man, are you mad, or do you know me?</w:t>
      </w:r>
    </w:p>
    <w:p>
      <w:pPr>
        <w:keepNext w:val="on"/>
        <w:widowControl w:val="on"/>
        <w:pBdr/>
        <w:spacing w:before="299" w:after="299" w:line="240" w:lineRule="auto"/>
        <w:ind w:left="0" w:right="0"/>
        <w:jc w:val="left"/>
        <w:outlineLvl w:val="1"/>
      </w:pPr>
      <w:r>
        <w:rPr>
          <w:b/>
          <w:color w:val="000000"/>
          <w:sz w:val="36"/>
          <w:szCs w:val="36"/>
        </w:rPr>
        <w:t xml:space="preserve">DUKE.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Significantly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think we have met before.</w:t>
      </w:r>
    </w:p>
    <w:p>
      <w:pPr>
        <w:keepNext w:val="on"/>
        <w:widowControl w:val="on"/>
        <w:pBdr/>
        <w:spacing w:before="299" w:after="299" w:line="240" w:lineRule="auto"/>
        <w:ind w:left="0" w:right="0"/>
        <w:jc w:val="left"/>
        <w:outlineLvl w:val="1"/>
      </w:pPr>
      <w:r>
        <w:rPr>
          <w:b/>
          <w:color w:val="000000"/>
          <w:sz w:val="36"/>
          <w:szCs w:val="36"/>
        </w:rPr>
        <w:t xml:space="preserve">GOUROC.</w:t>
      </w:r>
    </w:p>
    <w:p>
      <w:pPr>
        <w:widowControl w:val="on"/>
        <w:pBdr/>
        <w:spacing w:before="240" w:after="240" w:line="240" w:lineRule="auto"/>
        <w:ind w:left="0" w:right="0"/>
        <w:jc w:val="left"/>
      </w:pPr>
      <w:r>
        <w:rPr>
          <w:color w:val="000000"/>
          <w:sz w:val="24"/>
          <w:szCs w:val="24"/>
        </w:rPr>
        <w:t xml:space="preserve">Yes, and may meet again.  Permit me to introduce myself.  I am Citizen Gouroc, of the Jacobin Club, and one of the Public Accusers of the Revolutionary Tribunal.</w:t>
      </w:r>
    </w:p>
    <w:p>
      <w:pPr>
        <w:widowControl w:val="on"/>
        <w:pBdr/>
        <w:spacing w:before="240" w:after="240" w:line="240" w:lineRule="auto"/>
        <w:ind w:left="0" w:right="0"/>
        <w:jc w:val="left"/>
      </w:pPr>
      <w:r>
        <w:rPr>
          <w:color w:val="000000"/>
          <w:sz w:val="24"/>
          <w:szCs w:val="24"/>
        </w:rPr>
        <w:t xml:space="preserve">[DIANE </w:t>
      </w:r>
      <w:r>
        <w:rPr>
          <w:i/>
          <w:color w:val="000000"/>
          <w:sz w:val="24"/>
          <w:szCs w:val="24"/>
        </w:rPr>
        <w:t xml:space="preserve">draws close to</w:t>
      </w:r>
      <w:r>
        <w:rPr>
          <w:color w:val="000000"/>
          <w:sz w:val="24"/>
          <w:szCs w:val="24"/>
        </w:rPr>
        <w:t xml:space="preserve"> NANETTE.]</w:t>
      </w:r>
    </w:p>
    <w:p>
      <w:pPr>
        <w:widowControl w:val="on"/>
        <w:pBdr/>
        <w:spacing w:before="240" w:after="240" w:line="240" w:lineRule="auto"/>
        <w:ind w:left="0" w:right="0"/>
        <w:jc w:val="left"/>
      </w:pPr>
      <w:r>
        <w:rPr>
          <w:color w:val="000000"/>
          <w:sz w:val="24"/>
          <w:szCs w:val="24"/>
        </w:rPr>
        <w:t xml:space="preserve">Now, who are you?</w:t>
      </w:r>
    </w:p>
    <w:p>
      <w:pPr>
        <w:keepNext w:val="on"/>
        <w:widowControl w:val="on"/>
        <w:pBdr/>
        <w:spacing w:before="299" w:after="299" w:line="240" w:lineRule="auto"/>
        <w:ind w:left="0" w:right="0"/>
        <w:jc w:val="left"/>
        <w:outlineLvl w:val="1"/>
      </w:pPr>
      <w:r>
        <w:rPr>
          <w:b/>
          <w:color w:val="000000"/>
          <w:sz w:val="36"/>
          <w:szCs w:val="36"/>
        </w:rPr>
        <w:t xml:space="preserve">DUKE.</w:t>
      </w:r>
    </w:p>
    <w:p>
      <w:pPr>
        <w:widowControl w:val="on"/>
        <w:pBdr/>
        <w:spacing w:before="240" w:after="240" w:line="240" w:lineRule="auto"/>
        <w:ind w:left="0" w:right="0"/>
        <w:jc w:val="left"/>
      </w:pPr>
      <w:r>
        <w:rPr>
          <w:color w:val="000000"/>
          <w:sz w:val="24"/>
          <w:szCs w:val="24"/>
        </w:rPr>
        <w:t xml:space="preserve">I am George Leblanc, private secretary to Paul Kauvar.</w:t>
      </w:r>
    </w:p>
    <w:p>
      <w:pPr>
        <w:keepNext w:val="on"/>
        <w:widowControl w:val="on"/>
        <w:pBdr/>
        <w:spacing w:before="299" w:after="299" w:line="240" w:lineRule="auto"/>
        <w:ind w:left="0" w:right="0"/>
        <w:jc w:val="left"/>
        <w:outlineLvl w:val="1"/>
      </w:pPr>
      <w:r>
        <w:rPr>
          <w:b/>
          <w:color w:val="000000"/>
          <w:sz w:val="36"/>
          <w:szCs w:val="36"/>
        </w:rPr>
        <w:t xml:space="preserve">GOUROC.</w:t>
      </w:r>
    </w:p>
    <w:p>
      <w:pPr>
        <w:widowControl w:val="on"/>
        <w:pBdr/>
        <w:spacing w:before="240" w:after="240" w:line="240" w:lineRule="auto"/>
        <w:ind w:left="0" w:right="0"/>
        <w:jc w:val="left"/>
      </w:pPr>
      <w:r>
        <w:rPr>
          <w:color w:val="000000"/>
          <w:sz w:val="24"/>
          <w:szCs w:val="24"/>
        </w:rPr>
        <w:t xml:space="preserve">Ah, indeed!—­His private secretary?  Then I can do my business with you.  It is said that two aristocrats in disguise are lurking about this house.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All start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must communicate with you in secret, Citizen.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Turning to</w:t>
      </w:r>
      <w:r>
        <w:rPr>
          <w:color w:val="000000"/>
          <w:sz w:val="24"/>
          <w:szCs w:val="24"/>
        </w:rPr>
        <w:t xml:space="preserve"> DIANE.]</w:t>
      </w:r>
    </w:p>
    <w:p>
      <w:pPr>
        <w:widowControl w:val="on"/>
        <w:pBdr/>
        <w:spacing w:before="240" w:after="240" w:line="240" w:lineRule="auto"/>
        <w:ind w:left="0" w:right="0"/>
        <w:jc w:val="left"/>
      </w:pPr>
      <w:r>
        <w:rPr>
          <w:color w:val="000000"/>
          <w:sz w:val="24"/>
          <w:szCs w:val="24"/>
        </w:rPr>
        <w:t xml:space="preserve">Are you the daughter of this old man?</w:t>
      </w:r>
    </w:p>
    <w:p>
      <w:pPr>
        <w:keepNext w:val="on"/>
        <w:widowControl w:val="on"/>
        <w:pBdr/>
        <w:spacing w:before="299" w:after="299" w:line="240" w:lineRule="auto"/>
        <w:ind w:left="0" w:right="0"/>
        <w:jc w:val="left"/>
        <w:outlineLvl w:val="1"/>
      </w:pPr>
      <w:r>
        <w:rPr>
          <w:b/>
          <w:color w:val="000000"/>
          <w:sz w:val="36"/>
          <w:szCs w:val="36"/>
        </w:rPr>
        <w:t xml:space="preserve">DIANE.</w:t>
      </w:r>
    </w:p>
    <w:p>
      <w:pPr>
        <w:widowControl w:val="on"/>
        <w:pBdr/>
        <w:spacing w:before="240" w:after="240" w:line="240" w:lineRule="auto"/>
        <w:ind w:left="0" w:right="0"/>
        <w:jc w:val="left"/>
      </w:pPr>
      <w:r>
        <w:rPr>
          <w:color w:val="000000"/>
          <w:sz w:val="24"/>
          <w:szCs w:val="24"/>
        </w:rPr>
        <w:t xml:space="preserve">I am his daughter, Diane Leblanc.</w:t>
      </w:r>
    </w:p>
    <w:p>
      <w:pPr>
        <w:keepNext w:val="on"/>
        <w:widowControl w:val="on"/>
        <w:pBdr/>
        <w:spacing w:before="299" w:after="299" w:line="240" w:lineRule="auto"/>
        <w:ind w:left="0" w:right="0"/>
        <w:jc w:val="left"/>
        <w:outlineLvl w:val="1"/>
      </w:pPr>
      <w:r>
        <w:rPr>
          <w:b/>
          <w:color w:val="000000"/>
          <w:sz w:val="36"/>
          <w:szCs w:val="36"/>
        </w:rPr>
        <w:t xml:space="preserve">GOUROC.</w:t>
      </w:r>
    </w:p>
    <w:p>
      <w:pPr>
        <w:widowControl w:val="on"/>
        <w:pBdr/>
        <w:spacing w:before="240" w:after="240" w:line="240" w:lineRule="auto"/>
        <w:ind w:left="0" w:right="0"/>
        <w:jc w:val="left"/>
      </w:pPr>
      <w:r>
        <w:rPr>
          <w:color w:val="000000"/>
          <w:sz w:val="24"/>
          <w:szCs w:val="24"/>
        </w:rPr>
        <w:t xml:space="preserve">You remain.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To</w:t>
      </w:r>
      <w:r>
        <w:rPr>
          <w:color w:val="000000"/>
          <w:sz w:val="24"/>
          <w:szCs w:val="24"/>
        </w:rPr>
        <w:t xml:space="preserve"> SANS CULOTTES.]</w:t>
      </w:r>
    </w:p>
    <w:p>
      <w:pPr>
        <w:widowControl w:val="on"/>
        <w:pBdr/>
        <w:spacing w:before="240" w:after="240" w:line="240" w:lineRule="auto"/>
        <w:ind w:left="0" w:right="0"/>
        <w:jc w:val="left"/>
      </w:pPr>
      <w:r>
        <w:rPr>
          <w:color w:val="000000"/>
          <w:sz w:val="24"/>
          <w:szCs w:val="24"/>
        </w:rPr>
        <w:t xml:space="preserve">You, Comrades, wait across the street;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Exeunt</w:t>
      </w:r>
      <w:r>
        <w:rPr>
          <w:color w:val="000000"/>
          <w:sz w:val="24"/>
          <w:szCs w:val="24"/>
        </w:rPr>
        <w:t xml:space="preserve"> SANS CULOTTES.]</w:t>
      </w:r>
    </w:p>
    <w:p>
      <w:pPr>
        <w:widowControl w:val="on"/>
        <w:pBdr/>
        <w:spacing w:before="240" w:after="240" w:line="240" w:lineRule="auto"/>
        <w:ind w:left="0" w:right="0"/>
        <w:jc w:val="left"/>
      </w:pPr>
      <w:r>
        <w:rPr>
          <w:color w:val="000000"/>
          <w:sz w:val="24"/>
          <w:szCs w:val="24"/>
        </w:rPr>
        <w:t xml:space="preserve">and you, Citizen Potin, take your wife, leave the room, and wait within call.  You understand?</w:t>
      </w:r>
    </w:p>
    <w:p>
      <w:pPr>
        <w:keepNext w:val="on"/>
        <w:widowControl w:val="on"/>
        <w:pBdr/>
        <w:spacing w:before="299" w:after="299" w:line="240" w:lineRule="auto"/>
        <w:ind w:left="0" w:right="0"/>
        <w:jc w:val="left"/>
        <w:outlineLvl w:val="1"/>
      </w:pPr>
      <w:r>
        <w:rPr>
          <w:b/>
          <w:color w:val="000000"/>
          <w:sz w:val="36"/>
          <w:szCs w:val="36"/>
        </w:rPr>
        <w:t xml:space="preserve">POTIN.</w:t>
      </w:r>
    </w:p>
    <w:p>
      <w:pPr>
        <w:widowControl w:val="on"/>
        <w:pBdr/>
        <w:spacing w:before="240" w:after="240" w:line="240" w:lineRule="auto"/>
        <w:ind w:left="0" w:right="0"/>
        <w:jc w:val="left"/>
      </w:pPr>
      <w:r>
        <w:rPr>
          <w:color w:val="000000"/>
          <w:sz w:val="24"/>
          <w:szCs w:val="24"/>
        </w:rPr>
        <w:t xml:space="preserve">I do, Citizen.  When the Republic commands, I obey.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Exit, with</w:t>
      </w:r>
      <w:r>
        <w:rPr>
          <w:color w:val="000000"/>
          <w:sz w:val="24"/>
          <w:szCs w:val="24"/>
        </w:rPr>
        <w:t xml:space="preserve"> NANETTE.</w:t>
      </w:r>
    </w:p>
    <w:p>
      <w:pPr>
        <w:keepNext w:val="on"/>
        <w:widowControl w:val="on"/>
        <w:pBdr/>
        <w:spacing w:before="299" w:after="299" w:line="240" w:lineRule="auto"/>
        <w:ind w:left="0" w:right="0"/>
        <w:jc w:val="left"/>
        <w:outlineLvl w:val="1"/>
      </w:pPr>
      <w:r>
        <w:rPr>
          <w:b/>
          <w:color w:val="000000"/>
          <w:sz w:val="36"/>
          <w:szCs w:val="36"/>
        </w:rPr>
        <w:t xml:space="preserve">GOUROC.</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Bowing with great politeness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Monsieur le Duc de Beaumont.</w:t>
      </w:r>
    </w:p>
    <w:p>
      <w:pPr>
        <w:widowControl w:val="on"/>
        <w:pBdr/>
        <w:spacing w:before="240" w:after="240" w:line="240" w:lineRule="auto"/>
        <w:ind w:left="0" w:right="0"/>
        <w:jc w:val="left"/>
      </w:pPr>
      <w:r>
        <w:rPr>
          <w:color w:val="000000"/>
          <w:sz w:val="24"/>
          <w:szCs w:val="24"/>
        </w:rPr>
        <w:t xml:space="preserve">[DIANE </w:t>
      </w:r>
      <w:r>
        <w:rPr>
          <w:i/>
          <w:color w:val="000000"/>
          <w:sz w:val="24"/>
          <w:szCs w:val="24"/>
        </w:rPr>
        <w:t xml:space="preserve">starts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DUKE.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Turning with contempt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Monsieur le Marquis de Vaux.</w:t>
      </w:r>
    </w:p>
    <w:p>
      <w:pPr>
        <w:keepNext w:val="on"/>
        <w:widowControl w:val="on"/>
        <w:pBdr/>
        <w:spacing w:before="299" w:after="299" w:line="240" w:lineRule="auto"/>
        <w:ind w:left="0" w:right="0"/>
        <w:jc w:val="left"/>
        <w:outlineLvl w:val="1"/>
      </w:pPr>
      <w:r>
        <w:rPr>
          <w:b/>
          <w:color w:val="000000"/>
          <w:sz w:val="36"/>
          <w:szCs w:val="36"/>
        </w:rPr>
        <w:t xml:space="preserve">DIANE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Amazed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This—­the Marquis de Vaux?</w:t>
      </w:r>
    </w:p>
    <w:p>
      <w:pPr>
        <w:keepNext w:val="on"/>
        <w:widowControl w:val="on"/>
        <w:pBdr/>
        <w:spacing w:before="299" w:after="299" w:line="240" w:lineRule="auto"/>
        <w:ind w:left="0" w:right="0"/>
        <w:jc w:val="left"/>
        <w:outlineLvl w:val="1"/>
      </w:pPr>
      <w:r>
        <w:rPr>
          <w:b/>
          <w:color w:val="000000"/>
          <w:sz w:val="36"/>
          <w:szCs w:val="36"/>
        </w:rPr>
        <w:t xml:space="preserve">GOUROC.</w:t>
      </w:r>
    </w:p>
    <w:p>
      <w:pPr>
        <w:widowControl w:val="on"/>
        <w:pBdr/>
        <w:spacing w:before="240" w:after="240" w:line="240" w:lineRule="auto"/>
        <w:ind w:left="0" w:right="0"/>
        <w:jc w:val="left"/>
      </w:pPr>
      <w:r>
        <w:rPr>
          <w:color w:val="000000"/>
          <w:sz w:val="24"/>
          <w:szCs w:val="24"/>
        </w:rPr>
        <w:t xml:space="preserve">You are surprised to see me in this garb.  I am equally surprised to find you the guests of Citizen Kauvar, President of the Republican Section of Fraternity.</w:t>
      </w:r>
    </w:p>
    <w:p>
      <w:pPr>
        <w:keepNext w:val="on"/>
        <w:widowControl w:val="on"/>
        <w:pBdr/>
        <w:spacing w:before="299" w:after="299" w:line="240" w:lineRule="auto"/>
        <w:ind w:left="0" w:right="0"/>
        <w:jc w:val="left"/>
        <w:outlineLvl w:val="1"/>
      </w:pPr>
      <w:r>
        <w:rPr>
          <w:b/>
          <w:color w:val="000000"/>
          <w:sz w:val="36"/>
          <w:szCs w:val="36"/>
        </w:rPr>
        <w:t xml:space="preserve">DUKE.</w:t>
      </w:r>
    </w:p>
    <w:p>
      <w:pPr>
        <w:widowControl w:val="on"/>
        <w:pBdr/>
        <w:spacing w:before="240" w:after="240" w:line="240" w:lineRule="auto"/>
        <w:ind w:left="0" w:right="0"/>
        <w:jc w:val="left"/>
      </w:pPr>
      <w:r>
        <w:rPr>
          <w:color w:val="000000"/>
          <w:sz w:val="24"/>
          <w:szCs w:val="24"/>
        </w:rPr>
        <w:t xml:space="preserve">Not quite as strange as discovering the dainty Marquis de Vaux a</w:t>
      </w:r>
      <w:r>
        <w:rPr>
          <w:color w:val="000000"/>
          <w:sz w:val="24"/>
          <w:szCs w:val="24"/>
        </w:rPr>
        <w:br/>
        <w:t xml:space="preserve">Public Accuser and the servile slave of the guillotine.</w:t>
      </w:r>
    </w:p>
    <w:p>
      <w:pPr>
        <w:keepNext w:val="on"/>
        <w:widowControl w:val="on"/>
        <w:pBdr/>
        <w:spacing w:before="299" w:after="299" w:line="240" w:lineRule="auto"/>
        <w:ind w:left="0" w:right="0"/>
        <w:jc w:val="left"/>
        <w:outlineLvl w:val="1"/>
      </w:pPr>
      <w:r>
        <w:rPr>
          <w:b/>
          <w:color w:val="000000"/>
          <w:sz w:val="36"/>
          <w:szCs w:val="36"/>
        </w:rPr>
        <w:t xml:space="preserve">GOUROC.</w:t>
      </w:r>
    </w:p>
    <w:p>
      <w:pPr>
        <w:widowControl w:val="on"/>
        <w:pBdr/>
        <w:spacing w:before="240" w:after="240" w:line="240" w:lineRule="auto"/>
        <w:ind w:left="0" w:right="0"/>
        <w:jc w:val="left"/>
      </w:pPr>
      <w:r>
        <w:rPr>
          <w:color w:val="000000"/>
          <w:sz w:val="24"/>
          <w:szCs w:val="24"/>
        </w:rPr>
        <w:t xml:space="preserve">Reserve your contempt till you understand the meaning of my presence here.  I come to warn you against your host.</w:t>
      </w:r>
    </w:p>
    <w:p>
      <w:pPr>
        <w:keepNext w:val="on"/>
        <w:widowControl w:val="on"/>
        <w:pBdr/>
        <w:spacing w:before="299" w:after="299" w:line="240" w:lineRule="auto"/>
        <w:ind w:left="0" w:right="0"/>
        <w:jc w:val="left"/>
        <w:outlineLvl w:val="1"/>
      </w:pPr>
      <w:r>
        <w:rPr>
          <w:b/>
          <w:color w:val="000000"/>
          <w:sz w:val="36"/>
          <w:szCs w:val="36"/>
        </w:rPr>
        <w:t xml:space="preserve">DIANE.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Haughtily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How, sir!  You suspect the loyalty of Monsieur Kauvar?</w:t>
      </w:r>
    </w:p>
    <w:p>
      <w:pPr>
        <w:keepNext w:val="on"/>
        <w:widowControl w:val="on"/>
        <w:pBdr/>
        <w:spacing w:before="299" w:after="299" w:line="240" w:lineRule="auto"/>
        <w:ind w:left="0" w:right="0"/>
        <w:jc w:val="left"/>
        <w:outlineLvl w:val="1"/>
      </w:pPr>
      <w:r>
        <w:rPr>
          <w:b/>
          <w:color w:val="000000"/>
          <w:sz w:val="36"/>
          <w:szCs w:val="36"/>
        </w:rPr>
        <w:t xml:space="preserve">GOUROC.</w:t>
      </w:r>
    </w:p>
    <w:p>
      <w:pPr>
        <w:widowControl w:val="on"/>
        <w:pBdr/>
        <w:spacing w:before="240" w:after="240" w:line="240" w:lineRule="auto"/>
        <w:ind w:left="0" w:right="0"/>
        <w:jc w:val="left"/>
      </w:pPr>
      <w:r>
        <w:rPr>
          <w:color w:val="000000"/>
          <w:sz w:val="24"/>
          <w:szCs w:val="24"/>
        </w:rPr>
        <w:t xml:space="preserve">What if he has trapped you here only to betray you?</w:t>
      </w:r>
    </w:p>
    <w:p>
      <w:pPr>
        <w:keepNext w:val="on"/>
        <w:widowControl w:val="on"/>
        <w:pBdr/>
        <w:spacing w:before="299" w:after="299" w:line="240" w:lineRule="auto"/>
        <w:ind w:left="0" w:right="0"/>
        <w:jc w:val="left"/>
        <w:outlineLvl w:val="1"/>
      </w:pPr>
      <w:r>
        <w:rPr>
          <w:b/>
          <w:color w:val="000000"/>
          <w:sz w:val="36"/>
          <w:szCs w:val="36"/>
        </w:rPr>
        <w:t xml:space="preserve">DIANE.</w:t>
      </w:r>
    </w:p>
    <w:p>
      <w:pPr>
        <w:widowControl w:val="on"/>
        <w:pBdr/>
        <w:spacing w:before="240" w:after="240" w:line="240" w:lineRule="auto"/>
        <w:ind w:left="0" w:right="0"/>
        <w:jc w:val="left"/>
      </w:pPr>
      <w:r>
        <w:rPr>
          <w:color w:val="000000"/>
          <w:sz w:val="24"/>
          <w:szCs w:val="24"/>
        </w:rPr>
        <w:t xml:space="preserve">That’s impossible, sir!  Monsieur Kauvar is the soul of honour and devotion.</w:t>
      </w:r>
    </w:p>
    <w:p>
      <w:pPr>
        <w:keepNext w:val="on"/>
        <w:widowControl w:val="on"/>
        <w:pBdr/>
        <w:spacing w:before="299" w:after="299" w:line="240" w:lineRule="auto"/>
        <w:ind w:left="0" w:right="0"/>
        <w:jc w:val="left"/>
        <w:outlineLvl w:val="1"/>
      </w:pPr>
      <w:r>
        <w:rPr>
          <w:b/>
          <w:color w:val="000000"/>
          <w:sz w:val="36"/>
          <w:szCs w:val="36"/>
        </w:rPr>
        <w:t xml:space="preserve">DUKE.</w:t>
      </w:r>
    </w:p>
    <w:p>
      <w:pPr>
        <w:widowControl w:val="on"/>
        <w:pBdr/>
        <w:spacing w:before="240" w:after="240" w:line="240" w:lineRule="auto"/>
        <w:ind w:left="0" w:right="0"/>
        <w:jc w:val="left"/>
      </w:pPr>
      <w:r>
        <w:rPr>
          <w:color w:val="000000"/>
          <w:sz w:val="24"/>
          <w:szCs w:val="24"/>
        </w:rPr>
        <w:t xml:space="preserve">Besides, his head is surety for ours.  The discovery that he had sheltered us would entail his own death.</w:t>
      </w:r>
    </w:p>
    <w:p>
      <w:pPr>
        <w:keepNext w:val="on"/>
        <w:widowControl w:val="on"/>
        <w:pBdr/>
        <w:spacing w:before="299" w:after="299" w:line="240" w:lineRule="auto"/>
        <w:ind w:left="0" w:right="0"/>
        <w:jc w:val="left"/>
        <w:outlineLvl w:val="1"/>
      </w:pPr>
      <w:r>
        <w:rPr>
          <w:b/>
          <w:color w:val="000000"/>
          <w:sz w:val="36"/>
          <w:szCs w:val="36"/>
        </w:rPr>
        <w:t xml:space="preserve">GOUROC.</w:t>
      </w:r>
    </w:p>
    <w:p>
      <w:pPr>
        <w:widowControl w:val="on"/>
        <w:pBdr/>
        <w:spacing w:before="240" w:after="240" w:line="240" w:lineRule="auto"/>
        <w:ind w:left="0" w:right="0"/>
        <w:jc w:val="left"/>
      </w:pPr>
      <w:r>
        <w:rPr>
          <w:color w:val="000000"/>
          <w:sz w:val="24"/>
          <w:szCs w:val="24"/>
        </w:rPr>
        <w:t xml:space="preserve">Precisely!  And what if the sense of that danger had prompted a denunciation, while there still was some merit in it?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w:t>
      </w:r>
      <w:r>
        <w:rPr>
          <w:color w:val="000000"/>
          <w:sz w:val="24"/>
          <w:szCs w:val="24"/>
        </w:rPr>
        <w:t xml:space="preserve"> DUKE </w:t>
      </w:r>
      <w:r>
        <w:rPr>
          <w:i/>
          <w:color w:val="000000"/>
          <w:sz w:val="24"/>
          <w:szCs w:val="24"/>
        </w:rPr>
        <w:t xml:space="preserve">starts</w:t>
      </w:r>
      <w:r>
        <w:rPr>
          <w:color w:val="000000"/>
          <w:sz w:val="24"/>
          <w:szCs w:val="24"/>
        </w:rPr>
        <w:t xml:space="preserve">.  DIANE </w:t>
      </w:r>
      <w:r>
        <w:rPr>
          <w:i/>
          <w:color w:val="000000"/>
          <w:sz w:val="24"/>
          <w:szCs w:val="24"/>
        </w:rPr>
        <w:t xml:space="preserve">turns aside with scorn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One thing is certain:  an anonymous denunciation of you, describing your disguise and your retreat, has been made to our club.</w:t>
      </w:r>
    </w:p>
    <w:p>
      <w:pPr>
        <w:keepNext w:val="on"/>
        <w:widowControl w:val="on"/>
        <w:pBdr/>
        <w:spacing w:before="299" w:after="299" w:line="240" w:lineRule="auto"/>
        <w:ind w:left="0" w:right="0"/>
        <w:jc w:val="left"/>
        <w:outlineLvl w:val="1"/>
      </w:pPr>
      <w:r>
        <w:rPr>
          <w:b/>
          <w:color w:val="000000"/>
          <w:sz w:val="36"/>
          <w:szCs w:val="36"/>
        </w:rPr>
        <w:t xml:space="preserve">DIANE.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Clasping her father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What!—­Discovered and denounced?</w:t>
      </w:r>
    </w:p>
    <w:p>
      <w:pPr>
        <w:keepNext w:val="on"/>
        <w:widowControl w:val="on"/>
        <w:pBdr/>
        <w:spacing w:before="299" w:after="299" w:line="240" w:lineRule="auto"/>
        <w:ind w:left="0" w:right="0"/>
        <w:jc w:val="left"/>
        <w:outlineLvl w:val="1"/>
      </w:pPr>
      <w:r>
        <w:rPr>
          <w:b/>
          <w:color w:val="000000"/>
          <w:sz w:val="36"/>
          <w:szCs w:val="36"/>
        </w:rPr>
        <w:t xml:space="preserve">GOUROC.</w:t>
      </w:r>
    </w:p>
    <w:p>
      <w:pPr>
        <w:widowControl w:val="on"/>
        <w:pBdr/>
        <w:spacing w:before="240" w:after="240" w:line="240" w:lineRule="auto"/>
        <w:ind w:left="0" w:right="0"/>
        <w:jc w:val="left"/>
      </w:pPr>
      <w:r>
        <w:rPr>
          <w:color w:val="000000"/>
          <w:sz w:val="24"/>
          <w:szCs w:val="24"/>
        </w:rPr>
        <w:t xml:space="preserve">As Public Accuser, the denunciation fell first into my hands.  I have risked my life by withholding it from the Tribunal until your safety is assured.</w:t>
      </w:r>
    </w:p>
    <w:p>
      <w:pPr>
        <w:keepNext w:val="on"/>
        <w:widowControl w:val="on"/>
        <w:pBdr/>
        <w:spacing w:before="299" w:after="299" w:line="240" w:lineRule="auto"/>
        <w:ind w:left="0" w:right="0"/>
        <w:jc w:val="left"/>
        <w:outlineLvl w:val="1"/>
      </w:pPr>
      <w:r>
        <w:rPr>
          <w:b/>
          <w:color w:val="000000"/>
          <w:sz w:val="36"/>
          <w:szCs w:val="36"/>
        </w:rPr>
        <w:t xml:space="preserve">DUKE.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Giving</w:t>
      </w:r>
      <w:r>
        <w:rPr>
          <w:color w:val="000000"/>
          <w:sz w:val="24"/>
          <w:szCs w:val="24"/>
        </w:rPr>
        <w:t xml:space="preserve"> GOUROC </w:t>
      </w:r>
      <w:r>
        <w:rPr>
          <w:i/>
          <w:color w:val="000000"/>
          <w:sz w:val="24"/>
          <w:szCs w:val="24"/>
        </w:rPr>
        <w:t xml:space="preserve">his hand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Pardon, Marquis, that I did not realize before the motives of your course.</w:t>
      </w:r>
    </w:p>
    <w:p>
      <w:pPr>
        <w:keepNext w:val="on"/>
        <w:widowControl w:val="on"/>
        <w:pBdr/>
        <w:spacing w:before="299" w:after="299" w:line="240" w:lineRule="auto"/>
        <w:ind w:left="0" w:right="0"/>
        <w:jc w:val="left"/>
        <w:outlineLvl w:val="1"/>
      </w:pPr>
      <w:r>
        <w:rPr>
          <w:b/>
          <w:color w:val="000000"/>
          <w:sz w:val="36"/>
          <w:szCs w:val="36"/>
        </w:rPr>
        <w:t xml:space="preserve">GOUROC.</w:t>
      </w:r>
    </w:p>
    <w:p>
      <w:pPr>
        <w:widowControl w:val="on"/>
        <w:pBdr/>
        <w:spacing w:before="240" w:after="240" w:line="240" w:lineRule="auto"/>
        <w:ind w:left="0" w:right="0"/>
        <w:jc w:val="left"/>
      </w:pPr>
      <w:r>
        <w:rPr>
          <w:color w:val="000000"/>
          <w:sz w:val="24"/>
          <w:szCs w:val="24"/>
        </w:rPr>
        <w:t xml:space="preserve">Grant me, then, the privilege of saving you.</w:t>
      </w:r>
    </w:p>
    <w:p>
      <w:pPr>
        <w:keepNext w:val="on"/>
        <w:widowControl w:val="on"/>
        <w:pBdr/>
        <w:spacing w:before="299" w:after="299" w:line="240" w:lineRule="auto"/>
        <w:ind w:left="0" w:right="0"/>
        <w:jc w:val="left"/>
        <w:outlineLvl w:val="1"/>
      </w:pPr>
      <w:r>
        <w:rPr>
          <w:b/>
          <w:color w:val="000000"/>
          <w:sz w:val="36"/>
          <w:szCs w:val="36"/>
        </w:rPr>
        <w:t xml:space="preserve">DUKE.</w:t>
      </w:r>
    </w:p>
    <w:p>
      <w:pPr>
        <w:widowControl w:val="on"/>
        <w:pBdr/>
        <w:spacing w:before="240" w:after="240" w:line="240" w:lineRule="auto"/>
        <w:ind w:left="0" w:right="0"/>
        <w:jc w:val="left"/>
      </w:pPr>
      <w:r>
        <w:rPr>
          <w:color w:val="000000"/>
          <w:sz w:val="24"/>
          <w:szCs w:val="24"/>
        </w:rPr>
        <w:t xml:space="preserve">We will.  You belong to our own race; we may trust you.</w:t>
      </w:r>
    </w:p>
    <w:p>
      <w:pPr>
        <w:keepNext w:val="on"/>
        <w:widowControl w:val="on"/>
        <w:pBdr/>
        <w:spacing w:before="299" w:after="299" w:line="240" w:lineRule="auto"/>
        <w:ind w:left="0" w:right="0"/>
        <w:jc w:val="left"/>
        <w:outlineLvl w:val="1"/>
      </w:pPr>
      <w:r>
        <w:rPr>
          <w:b/>
          <w:color w:val="000000"/>
          <w:sz w:val="36"/>
          <w:szCs w:val="36"/>
        </w:rPr>
        <w:t xml:space="preserve">GOUROC.</w:t>
      </w:r>
    </w:p>
    <w:p>
      <w:pPr>
        <w:widowControl w:val="on"/>
        <w:pBdr/>
        <w:spacing w:before="240" w:after="240" w:line="240" w:lineRule="auto"/>
        <w:ind w:left="0" w:right="0"/>
        <w:jc w:val="left"/>
      </w:pPr>
      <w:r>
        <w:rPr>
          <w:color w:val="000000"/>
          <w:sz w:val="24"/>
          <w:szCs w:val="24"/>
        </w:rPr>
        <w:t xml:space="preserve">Then prepare for sudden and secret flight.</w:t>
      </w:r>
    </w:p>
    <w:p>
      <w:pPr>
        <w:keepNext w:val="on"/>
        <w:widowControl w:val="on"/>
        <w:pBdr/>
        <w:spacing w:before="299" w:after="299" w:line="240" w:lineRule="auto"/>
        <w:ind w:left="0" w:right="0"/>
        <w:jc w:val="left"/>
        <w:outlineLvl w:val="1"/>
      </w:pPr>
      <w:r>
        <w:rPr>
          <w:b/>
          <w:color w:val="000000"/>
          <w:sz w:val="36"/>
          <w:szCs w:val="36"/>
        </w:rPr>
        <w:t xml:space="preserve">DIANE.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Starting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Flight!  Where can we be safer than under our present host’s protection?</w:t>
      </w:r>
    </w:p>
    <w:p>
      <w:pPr>
        <w:keepNext w:val="on"/>
        <w:widowControl w:val="on"/>
        <w:pBdr/>
        <w:spacing w:before="299" w:after="299" w:line="240" w:lineRule="auto"/>
        <w:ind w:left="0" w:right="0"/>
        <w:jc w:val="left"/>
        <w:outlineLvl w:val="1"/>
      </w:pPr>
      <w:r>
        <w:rPr>
          <w:b/>
          <w:color w:val="000000"/>
          <w:sz w:val="36"/>
          <w:szCs w:val="36"/>
        </w:rPr>
        <w:t xml:space="preserve">GOUROC.</w:t>
      </w:r>
    </w:p>
    <w:p>
      <w:pPr>
        <w:widowControl w:val="on"/>
        <w:pBdr/>
        <w:spacing w:before="240" w:after="240" w:line="240" w:lineRule="auto"/>
        <w:ind w:left="0" w:right="0"/>
        <w:jc w:val="left"/>
      </w:pPr>
      <w:r>
        <w:rPr>
          <w:color w:val="000000"/>
          <w:sz w:val="24"/>
          <w:szCs w:val="24"/>
        </w:rPr>
        <w:t xml:space="preserve">Under mine, Mademoiselle.  Kauvar is a man of the people.  To him such words as loyalty, truth and honour are but empty puffs of air.</w:t>
      </w:r>
    </w:p>
    <w:p>
      <w:pPr>
        <w:keepNext w:val="on"/>
        <w:widowControl w:val="on"/>
        <w:pBdr/>
        <w:spacing w:before="299" w:after="299" w:line="240" w:lineRule="auto"/>
        <w:ind w:left="0" w:right="0"/>
        <w:jc w:val="left"/>
        <w:outlineLvl w:val="1"/>
      </w:pPr>
      <w:r>
        <w:rPr>
          <w:b/>
          <w:color w:val="000000"/>
          <w:sz w:val="36"/>
          <w:szCs w:val="36"/>
        </w:rPr>
        <w:t xml:space="preserve">DIANE.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Proudly and passionately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 whose lips is there meaning purer, or prouder, than on Paul Kauvar’s?</w:t>
      </w:r>
    </w:p>
    <w:p>
      <w:pPr>
        <w:keepNext w:val="on"/>
        <w:widowControl w:val="on"/>
        <w:pBdr/>
        <w:spacing w:before="299" w:after="299" w:line="240" w:lineRule="auto"/>
        <w:ind w:left="0" w:right="0"/>
        <w:jc w:val="left"/>
        <w:outlineLvl w:val="1"/>
      </w:pPr>
      <w:r>
        <w:rPr>
          <w:b/>
          <w:color w:val="000000"/>
          <w:sz w:val="36"/>
          <w:szCs w:val="36"/>
        </w:rPr>
        <w:t xml:space="preserve">DUKE.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With haughty surprise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Mademoiselle!  When you speak so warmly, you forget the distance that separates you from one of his rank.</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Cries in the distance of</w:t>
      </w:r>
      <w:r>
        <w:rPr>
          <w:color w:val="000000"/>
          <w:sz w:val="24"/>
          <w:szCs w:val="24"/>
        </w:rPr>
        <w:t xml:space="preserve"> “To the Guillotine!” </w:t>
      </w:r>
      <w:r>
        <w:rPr>
          <w:i/>
          <w:color w:val="000000"/>
          <w:sz w:val="24"/>
          <w:szCs w:val="24"/>
        </w:rPr>
        <w:t xml:space="preserve">with the roll of muffled drums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DIANE.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In solemn voice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Nay, father, listen!—­Do we need more to remind us of the nearness of the protected to the protector?</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w:t>
      </w:r>
      <w:r>
        <w:rPr>
          <w:color w:val="000000"/>
          <w:sz w:val="24"/>
          <w:szCs w:val="24"/>
        </w:rPr>
        <w:t xml:space="preserve"> DUKE </w:t>
      </w:r>
      <w:r>
        <w:rPr>
          <w:i/>
          <w:color w:val="000000"/>
          <w:sz w:val="24"/>
          <w:szCs w:val="24"/>
        </w:rPr>
        <w:t xml:space="preserve">listens with bowed head</w:t>
      </w:r>
      <w:r>
        <w:rPr>
          <w:color w:val="000000"/>
          <w:sz w:val="24"/>
          <w:szCs w:val="24"/>
        </w:rPr>
        <w:t xml:space="preserve">.  GOUROC </w:t>
      </w:r>
      <w:r>
        <w:rPr>
          <w:i/>
          <w:color w:val="000000"/>
          <w:sz w:val="24"/>
          <w:szCs w:val="24"/>
        </w:rPr>
        <w:t xml:space="preserve">goes to window</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DUKE.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To</w:t>
      </w:r>
      <w:r>
        <w:rPr>
          <w:color w:val="000000"/>
          <w:sz w:val="24"/>
          <w:szCs w:val="24"/>
        </w:rPr>
        <w:t xml:space="preserve"> GOUROC, </w:t>
      </w:r>
      <w:r>
        <w:rPr>
          <w:i/>
          <w:color w:val="000000"/>
          <w:sz w:val="24"/>
          <w:szCs w:val="24"/>
        </w:rPr>
        <w:t xml:space="preserve">as drums draw near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Is it the patrol?</w:t>
      </w:r>
    </w:p>
    <w:p>
      <w:pPr>
        <w:keepNext w:val="on"/>
        <w:widowControl w:val="on"/>
        <w:pBdr/>
        <w:spacing w:before="299" w:after="299" w:line="240" w:lineRule="auto"/>
        <w:ind w:left="0" w:right="0"/>
        <w:jc w:val="left"/>
        <w:outlineLvl w:val="1"/>
      </w:pPr>
      <w:r>
        <w:rPr>
          <w:b/>
          <w:color w:val="000000"/>
          <w:sz w:val="36"/>
          <w:szCs w:val="36"/>
        </w:rPr>
        <w:t xml:space="preserve">GOUROC.</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Solemnly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  Tis the guard of the death-cart, with to-day’s load for the guillotine.</w:t>
      </w:r>
    </w:p>
    <w:p>
      <w:pPr>
        <w:keepNext w:val="on"/>
        <w:widowControl w:val="on"/>
        <w:pBdr/>
        <w:spacing w:before="299" w:after="299" w:line="240" w:lineRule="auto"/>
        <w:ind w:left="0" w:right="0"/>
        <w:jc w:val="left"/>
        <w:outlineLvl w:val="1"/>
      </w:pPr>
      <w:r>
        <w:rPr>
          <w:b/>
          <w:color w:val="000000"/>
          <w:sz w:val="36"/>
          <w:szCs w:val="36"/>
        </w:rPr>
        <w:t xml:space="preserve">DIANE.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Hiding her face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constant agitation is torture.</w:t>
      </w:r>
    </w:p>
    <w:p>
      <w:pPr>
        <w:keepNext w:val="on"/>
        <w:widowControl w:val="on"/>
        <w:pBdr/>
        <w:spacing w:before="299" w:after="299" w:line="240" w:lineRule="auto"/>
        <w:ind w:left="0" w:right="0"/>
        <w:jc w:val="left"/>
        <w:outlineLvl w:val="1"/>
      </w:pPr>
      <w:r>
        <w:rPr>
          <w:b/>
          <w:color w:val="000000"/>
          <w:sz w:val="36"/>
          <w:szCs w:val="36"/>
        </w:rPr>
        <w:t xml:space="preserve">GOUROC.</w:t>
      </w:r>
    </w:p>
    <w:p>
      <w:pPr>
        <w:widowControl w:val="on"/>
        <w:pBdr/>
        <w:spacing w:before="240" w:after="240" w:line="240" w:lineRule="auto"/>
        <w:ind w:left="0" w:right="0"/>
        <w:jc w:val="left"/>
      </w:pPr>
      <w:r>
        <w:rPr>
          <w:color w:val="000000"/>
          <w:sz w:val="24"/>
          <w:szCs w:val="24"/>
        </w:rPr>
        <w:t xml:space="preserve">You can easily escape it, Mademoiselle.  Accept the refuge I offer you.</w:t>
      </w:r>
    </w:p>
    <w:p>
      <w:pPr>
        <w:keepNext w:val="on"/>
        <w:widowControl w:val="on"/>
        <w:pBdr/>
        <w:spacing w:before="299" w:after="299" w:line="240" w:lineRule="auto"/>
        <w:ind w:left="0" w:right="0"/>
        <w:jc w:val="left"/>
        <w:outlineLvl w:val="1"/>
      </w:pPr>
      <w:r>
        <w:rPr>
          <w:b/>
          <w:color w:val="000000"/>
          <w:sz w:val="36"/>
          <w:szCs w:val="36"/>
        </w:rPr>
        <w:t xml:space="preserve">DUKE.</w:t>
      </w:r>
    </w:p>
    <w:p>
      <w:pPr>
        <w:widowControl w:val="on"/>
        <w:pBdr/>
        <w:spacing w:before="240" w:after="240" w:line="240" w:lineRule="auto"/>
        <w:ind w:left="0" w:right="0"/>
        <w:jc w:val="left"/>
      </w:pPr>
      <w:r>
        <w:rPr>
          <w:color w:val="000000"/>
          <w:sz w:val="24"/>
          <w:szCs w:val="24"/>
        </w:rPr>
        <w:t xml:space="preserve">We will, Marquis, at once.  Come to my room, and we will complete our plans.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To</w:t>
      </w:r>
      <w:r>
        <w:rPr>
          <w:color w:val="000000"/>
          <w:sz w:val="24"/>
          <w:szCs w:val="24"/>
        </w:rPr>
        <w:t xml:space="preserve"> DIANE.]</w:t>
      </w:r>
    </w:p>
    <w:p>
      <w:pPr>
        <w:widowControl w:val="on"/>
        <w:pBdr/>
        <w:spacing w:before="240" w:after="240" w:line="240" w:lineRule="auto"/>
        <w:ind w:left="0" w:right="0"/>
        <w:jc w:val="left"/>
      </w:pPr>
      <w:r>
        <w:rPr>
          <w:color w:val="000000"/>
          <w:sz w:val="24"/>
          <w:szCs w:val="24"/>
        </w:rPr>
        <w:t xml:space="preserve">My child, prepare to leave this house to-night, in haste and in secret.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Exit with</w:t>
      </w:r>
      <w:r>
        <w:rPr>
          <w:color w:val="000000"/>
          <w:sz w:val="24"/>
          <w:szCs w:val="24"/>
        </w:rPr>
        <w:t xml:space="preserve"> GOUROC.</w:t>
      </w:r>
    </w:p>
    <w:p>
      <w:pPr>
        <w:keepNext w:val="on"/>
        <w:widowControl w:val="on"/>
        <w:pBdr/>
        <w:spacing w:before="299" w:after="299" w:line="240" w:lineRule="auto"/>
        <w:ind w:left="0" w:right="0"/>
        <w:jc w:val="left"/>
        <w:outlineLvl w:val="1"/>
      </w:pPr>
      <w:r>
        <w:rPr>
          <w:b/>
          <w:color w:val="000000"/>
          <w:sz w:val="36"/>
          <w:szCs w:val="36"/>
        </w:rPr>
        <w:t xml:space="preserve">DIANE.</w:t>
      </w:r>
    </w:p>
    <w:p>
      <w:pPr>
        <w:widowControl w:val="on"/>
        <w:pBdr/>
        <w:spacing w:before="240" w:after="240" w:line="240" w:lineRule="auto"/>
        <w:ind w:left="0" w:right="0"/>
        <w:jc w:val="left"/>
      </w:pPr>
      <w:r>
        <w:rPr>
          <w:color w:val="000000"/>
          <w:sz w:val="24"/>
          <w:szCs w:val="24"/>
        </w:rPr>
        <w:t xml:space="preserve">Fly from this house to-night?—­No!  I will not go!  And yet I must, or tell my father the secret I have kept from him so long.</w:t>
      </w:r>
    </w:p>
    <w:p>
      <w:pPr>
        <w:keepNext w:val="on"/>
        <w:widowControl w:val="on"/>
        <w:pBdr/>
        <w:spacing w:before="299" w:after="299" w:line="240" w:lineRule="auto"/>
        <w:ind w:left="0" w:right="0"/>
        <w:jc w:val="left"/>
        <w:outlineLvl w:val="1"/>
      </w:pPr>
      <w:r>
        <w:rPr>
          <w:b/>
          <w:color w:val="000000"/>
          <w:sz w:val="36"/>
          <w:szCs w:val="36"/>
        </w:rPr>
        <w:t xml:space="preserve">PAUL.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Outside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am not at home to anyone.  I will not brook intrusion here.</w:t>
      </w:r>
    </w:p>
    <w:p>
      <w:pPr>
        <w:keepNext w:val="on"/>
        <w:widowControl w:val="on"/>
        <w:pBdr/>
        <w:spacing w:before="299" w:after="299" w:line="240" w:lineRule="auto"/>
        <w:ind w:left="0" w:right="0"/>
        <w:jc w:val="left"/>
        <w:outlineLvl w:val="1"/>
      </w:pPr>
      <w:r>
        <w:rPr>
          <w:b/>
          <w:color w:val="000000"/>
          <w:sz w:val="36"/>
          <w:szCs w:val="36"/>
        </w:rPr>
        <w:t xml:space="preserve">NANETTE.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Outside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 keep out all I can.</w:t>
      </w:r>
    </w:p>
    <w:p>
      <w:pPr>
        <w:keepNext w:val="on"/>
        <w:widowControl w:val="on"/>
        <w:pBdr/>
        <w:spacing w:before="299" w:after="299" w:line="240" w:lineRule="auto"/>
        <w:ind w:left="0" w:right="0"/>
        <w:jc w:val="left"/>
        <w:outlineLvl w:val="1"/>
      </w:pPr>
      <w:r>
        <w:rPr>
          <w:b/>
          <w:color w:val="000000"/>
          <w:sz w:val="36"/>
          <w:szCs w:val="36"/>
        </w:rPr>
        <w:t xml:space="preserve">DIANE.</w:t>
      </w:r>
    </w:p>
    <w:p>
      <w:pPr>
        <w:widowControl w:val="on"/>
        <w:pBdr/>
        <w:spacing w:before="240" w:after="240" w:line="240" w:lineRule="auto"/>
        <w:ind w:left="0" w:right="0"/>
        <w:jc w:val="left"/>
      </w:pPr>
      <w:r>
        <w:rPr>
          <w:color w:val="000000"/>
          <w:sz w:val="24"/>
          <w:szCs w:val="24"/>
        </w:rPr>
        <w:t xml:space="preserve">Paul is coming!—­How can I tell him we must part?</w:t>
      </w:r>
    </w:p>
    <w:p>
      <w:pPr>
        <w:widowControl w:val="on"/>
        <w:pBdr/>
        <w:spacing w:before="240" w:after="240" w:line="240" w:lineRule="auto"/>
        <w:ind w:left="0" w:right="0"/>
        <w:jc w:val="left"/>
      </w:pPr>
      <w:r>
        <w:rPr>
          <w:color w:val="000000"/>
          <w:sz w:val="24"/>
          <w:szCs w:val="24"/>
        </w:rPr>
        <w:t xml:space="preserve">[PAUL </w:t>
      </w:r>
      <w:r>
        <w:rPr>
          <w:i/>
          <w:color w:val="000000"/>
          <w:sz w:val="24"/>
          <w:szCs w:val="24"/>
        </w:rPr>
        <w:t xml:space="preserve">enters</w:t>
      </w:r>
      <w:r>
        <w:rPr>
          <w:color w:val="000000"/>
          <w:sz w:val="24"/>
          <w:szCs w:val="24"/>
        </w:rPr>
        <w:t xml:space="preserve">.  DIANE </w:t>
      </w:r>
      <w:r>
        <w:rPr>
          <w:i/>
          <w:color w:val="000000"/>
          <w:sz w:val="24"/>
          <w:szCs w:val="24"/>
        </w:rPr>
        <w:t xml:space="preserve">turns quickly toward him</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PAUL.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Absorbed in documents he is carrying.  Crossing slowly to desk, he lays the papers down and, turning, sees</w:t>
      </w:r>
      <w:r>
        <w:rPr>
          <w:color w:val="000000"/>
          <w:sz w:val="24"/>
          <w:szCs w:val="24"/>
        </w:rPr>
        <w:t xml:space="preserve"> DIANE.]</w:t>
      </w:r>
    </w:p>
    <w:p>
      <w:pPr>
        <w:widowControl w:val="on"/>
        <w:pBdr/>
        <w:spacing w:before="240" w:after="240" w:line="240" w:lineRule="auto"/>
        <w:ind w:left="0" w:right="0"/>
        <w:jc w:val="left"/>
      </w:pPr>
      <w:r>
        <w:rPr>
          <w:color w:val="000000"/>
          <w:sz w:val="24"/>
          <w:szCs w:val="24"/>
        </w:rPr>
        <w:t xml:space="preserve">Diane!  Thank heaven you’re alone!</w:t>
      </w:r>
    </w:p>
    <w:p>
      <w:pPr>
        <w:widowControl w:val="on"/>
        <w:pBdr/>
        <w:spacing w:before="240" w:after="240" w:line="240" w:lineRule="auto"/>
        <w:ind w:left="0" w:right="0"/>
        <w:jc w:val="left"/>
      </w:pPr>
      <w:r>
        <w:rPr>
          <w:color w:val="000000"/>
          <w:sz w:val="24"/>
          <w:szCs w:val="24"/>
        </w:rPr>
        <w:t xml:space="preserve">[DIANE </w:t>
      </w:r>
      <w:r>
        <w:rPr>
          <w:i/>
          <w:color w:val="000000"/>
          <w:sz w:val="24"/>
          <w:szCs w:val="24"/>
        </w:rPr>
        <w:t xml:space="preserve">checks him by a warning gesture; crosses quickly to the door, listens a moment, then slowly approaches</w:t>
      </w:r>
      <w:r>
        <w:rPr>
          <w:color w:val="000000"/>
          <w:sz w:val="24"/>
          <w:szCs w:val="24"/>
        </w:rPr>
        <w:t xml:space="preserve"> PAUL, </w:t>
      </w:r>
      <w:r>
        <w:rPr>
          <w:i/>
          <w:color w:val="000000"/>
          <w:sz w:val="24"/>
          <w:szCs w:val="24"/>
        </w:rPr>
        <w:t xml:space="preserve">looking back anxiously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Have you no word of welcome for a very weary friend?</w:t>
      </w:r>
    </w:p>
    <w:p>
      <w:pPr>
        <w:keepNext w:val="on"/>
        <w:widowControl w:val="on"/>
        <w:pBdr/>
        <w:spacing w:before="299" w:after="299" w:line="240" w:lineRule="auto"/>
        <w:ind w:left="0" w:right="0"/>
        <w:jc w:val="left"/>
        <w:outlineLvl w:val="1"/>
      </w:pPr>
      <w:r>
        <w:rPr>
          <w:b/>
          <w:color w:val="000000"/>
          <w:sz w:val="36"/>
          <w:szCs w:val="36"/>
        </w:rPr>
        <w:t xml:space="preserve">DIANE.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Throwing herself with nervous impetuosity into his arms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Ah, Paul!  God bless and keep you!</w:t>
      </w:r>
    </w:p>
    <w:p>
      <w:pPr>
        <w:keepNext w:val="on"/>
        <w:widowControl w:val="on"/>
        <w:pBdr/>
        <w:spacing w:before="299" w:after="299" w:line="240" w:lineRule="auto"/>
        <w:ind w:left="0" w:right="0"/>
        <w:jc w:val="left"/>
        <w:outlineLvl w:val="1"/>
      </w:pPr>
      <w:r>
        <w:rPr>
          <w:b/>
          <w:color w:val="000000"/>
          <w:sz w:val="36"/>
          <w:szCs w:val="36"/>
        </w:rPr>
        <w:t xml:space="preserve">PAUL.</w:t>
      </w:r>
    </w:p>
    <w:p>
      <w:pPr>
        <w:widowControl w:val="on"/>
        <w:pBdr/>
        <w:spacing w:before="240" w:after="240" w:line="240" w:lineRule="auto"/>
        <w:ind w:left="0" w:right="0"/>
        <w:jc w:val="left"/>
      </w:pPr>
      <w:r>
        <w:rPr>
          <w:color w:val="000000"/>
          <w:sz w:val="24"/>
          <w:szCs w:val="24"/>
        </w:rPr>
        <w:t xml:space="preserve">God blessed me beyond measure, when he made your heart my own.</w:t>
      </w:r>
    </w:p>
    <w:p>
      <w:pPr>
        <w:keepNext w:val="on"/>
        <w:widowControl w:val="on"/>
        <w:pBdr/>
        <w:spacing w:before="299" w:after="299" w:line="240" w:lineRule="auto"/>
        <w:ind w:left="0" w:right="0"/>
        <w:jc w:val="left"/>
        <w:outlineLvl w:val="1"/>
      </w:pPr>
      <w:r>
        <w:rPr>
          <w:b/>
          <w:color w:val="000000"/>
          <w:sz w:val="36"/>
          <w:szCs w:val="36"/>
        </w:rPr>
        <w:t xml:space="preserve">DIANE.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Leading him with nervous intensity to a chair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Sit here—­sit here!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She sits beside 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Let me look at your face, and listen to your voice, while I can—­while</w:t>
      </w:r>
      <w:r>
        <w:rPr>
          <w:color w:val="000000"/>
          <w:sz w:val="24"/>
          <w:szCs w:val="24"/>
        </w:rPr>
        <w:br/>
        <w:t xml:space="preserve">I can!</w:t>
      </w:r>
    </w:p>
    <w:p>
      <w:pPr>
        <w:keepNext w:val="on"/>
        <w:widowControl w:val="on"/>
        <w:pBdr/>
        <w:spacing w:before="299" w:after="299" w:line="240" w:lineRule="auto"/>
        <w:ind w:left="0" w:right="0"/>
        <w:jc w:val="left"/>
        <w:outlineLvl w:val="1"/>
      </w:pPr>
      <w:r>
        <w:rPr>
          <w:b/>
          <w:color w:val="000000"/>
          <w:sz w:val="36"/>
          <w:szCs w:val="36"/>
        </w:rPr>
        <w:t xml:space="preserve">PAUL.</w:t>
      </w:r>
    </w:p>
    <w:p>
      <w:pPr>
        <w:widowControl w:val="on"/>
        <w:pBdr/>
        <w:spacing w:before="240" w:after="240" w:line="240" w:lineRule="auto"/>
        <w:ind w:left="0" w:right="0"/>
        <w:jc w:val="left"/>
      </w:pPr>
      <w:r>
        <w:rPr>
          <w:color w:val="000000"/>
          <w:sz w:val="24"/>
          <w:szCs w:val="24"/>
        </w:rPr>
        <w:t xml:space="preserve">How strangely you say this!</w:t>
      </w:r>
    </w:p>
    <w:p>
      <w:pPr>
        <w:keepNext w:val="on"/>
        <w:widowControl w:val="on"/>
        <w:pBdr/>
        <w:spacing w:before="299" w:after="299" w:line="240" w:lineRule="auto"/>
        <w:ind w:left="0" w:right="0"/>
        <w:jc w:val="left"/>
        <w:outlineLvl w:val="1"/>
      </w:pPr>
      <w:r>
        <w:rPr>
          <w:b/>
          <w:color w:val="000000"/>
          <w:sz w:val="36"/>
          <w:szCs w:val="36"/>
        </w:rPr>
        <w:t xml:space="preserve">DIANE.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Do you remember the old days—­before this reign of terror darkened all our lives—­the sunny room in my father’s chateau, where you taught me to paint the flowers we had gathered—­oh! so gaily!—­from the quaintest corners of the garden?</w:t>
      </w:r>
    </w:p>
    <w:p>
      <w:pPr>
        <w:keepNext w:val="on"/>
        <w:widowControl w:val="on"/>
        <w:pBdr/>
        <w:spacing w:before="299" w:after="299" w:line="240" w:lineRule="auto"/>
        <w:ind w:left="0" w:right="0"/>
        <w:jc w:val="left"/>
        <w:outlineLvl w:val="1"/>
      </w:pPr>
      <w:r>
        <w:rPr>
          <w:b/>
          <w:color w:val="000000"/>
          <w:sz w:val="36"/>
          <w:szCs w:val="36"/>
        </w:rPr>
        <w:t xml:space="preserve">PAUL.</w:t>
      </w:r>
    </w:p>
    <w:p>
      <w:pPr>
        <w:widowControl w:val="on"/>
        <w:pBdr/>
        <w:spacing w:before="240" w:after="240" w:line="240" w:lineRule="auto"/>
        <w:ind w:left="0" w:right="0"/>
        <w:jc w:val="left"/>
      </w:pPr>
      <w:r>
        <w:rPr>
          <w:color w:val="000000"/>
          <w:sz w:val="24"/>
          <w:szCs w:val="24"/>
        </w:rPr>
        <w:t xml:space="preserve">Ah! those were ideal days.—­You, almost a child—­a girl just blooming into womanhood, like those rosebuds in your hair.</w:t>
      </w:r>
    </w:p>
    <w:p>
      <w:pPr>
        <w:keepNext w:val="on"/>
        <w:widowControl w:val="on"/>
        <w:pBdr/>
        <w:spacing w:before="299" w:after="299" w:line="240" w:lineRule="auto"/>
        <w:ind w:left="0" w:right="0"/>
        <w:jc w:val="left"/>
        <w:outlineLvl w:val="1"/>
      </w:pPr>
      <w:r>
        <w:rPr>
          <w:b/>
          <w:color w:val="000000"/>
          <w:sz w:val="36"/>
          <w:szCs w:val="36"/>
        </w:rPr>
        <w:t xml:space="preserve">DIANE.</w:t>
      </w:r>
    </w:p>
    <w:p>
      <w:pPr>
        <w:widowControl w:val="on"/>
        <w:pBdr/>
        <w:spacing w:before="240" w:after="240" w:line="240" w:lineRule="auto"/>
        <w:ind w:left="0" w:right="0"/>
        <w:jc w:val="left"/>
      </w:pPr>
      <w:r>
        <w:rPr>
          <w:color w:val="000000"/>
          <w:sz w:val="24"/>
          <w:szCs w:val="24"/>
        </w:rPr>
        <w:t xml:space="preserve">Oh, how happy I was!—­So happy, earth seemed heaven!  So happy, sorrow seemed almost a myth!—­I little dreamed that I would ever drink the bitterest dregs of that black cup.—­The Revolution rushed upon us—­and then, oh then!—­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Hides her face on</w:t>
      </w:r>
      <w:r>
        <w:rPr>
          <w:color w:val="000000"/>
          <w:sz w:val="24"/>
          <w:szCs w:val="24"/>
        </w:rPr>
        <w:t xml:space="preserve"> PAUL’S </w:t>
      </w:r>
      <w:r>
        <w:rPr>
          <w:i/>
          <w:color w:val="000000"/>
          <w:sz w:val="24"/>
          <w:szCs w:val="24"/>
        </w:rPr>
        <w:t xml:space="preserve">breast</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PAUL.</w:t>
      </w:r>
    </w:p>
    <w:p>
      <w:pPr>
        <w:widowControl w:val="on"/>
        <w:pBdr/>
        <w:spacing w:before="240" w:after="240" w:line="240" w:lineRule="auto"/>
        <w:ind w:left="0" w:right="0"/>
        <w:jc w:val="left"/>
      </w:pPr>
      <w:r>
        <w:rPr>
          <w:color w:val="000000"/>
          <w:sz w:val="24"/>
          <w:szCs w:val="24"/>
        </w:rPr>
        <w:t xml:space="preserve">Then we parted, I thought forever.</w:t>
      </w:r>
    </w:p>
    <w:p>
      <w:pPr>
        <w:keepNext w:val="on"/>
        <w:widowControl w:val="on"/>
        <w:pBdr/>
        <w:spacing w:before="299" w:after="299" w:line="240" w:lineRule="auto"/>
        <w:ind w:left="0" w:right="0"/>
        <w:jc w:val="left"/>
        <w:outlineLvl w:val="1"/>
      </w:pPr>
      <w:r>
        <w:rPr>
          <w:b/>
          <w:color w:val="000000"/>
          <w:sz w:val="36"/>
          <w:szCs w:val="36"/>
        </w:rPr>
        <w:t xml:space="preserve">DIANE.</w:t>
      </w:r>
    </w:p>
    <w:p>
      <w:pPr>
        <w:widowControl w:val="on"/>
        <w:pBdr/>
        <w:spacing w:before="240" w:after="240" w:line="240" w:lineRule="auto"/>
        <w:ind w:left="0" w:right="0"/>
        <w:jc w:val="left"/>
      </w:pPr>
      <w:r>
        <w:rPr>
          <w:color w:val="000000"/>
          <w:sz w:val="24"/>
          <w:szCs w:val="24"/>
        </w:rPr>
        <w:t xml:space="preserve">You came no longer.  The sunshine lost its smile—­the flowers faded.</w:t>
      </w:r>
    </w:p>
    <w:p>
      <w:pPr>
        <w:keepNext w:val="on"/>
        <w:widowControl w:val="on"/>
        <w:pBdr/>
        <w:spacing w:before="299" w:after="299" w:line="240" w:lineRule="auto"/>
        <w:ind w:left="0" w:right="0"/>
        <w:jc w:val="left"/>
        <w:outlineLvl w:val="1"/>
      </w:pPr>
      <w:r>
        <w:rPr>
          <w:b/>
          <w:color w:val="000000"/>
          <w:sz w:val="36"/>
          <w:szCs w:val="36"/>
        </w:rPr>
        <w:t xml:space="preserve">PAUL.</w:t>
      </w:r>
    </w:p>
    <w:p>
      <w:pPr>
        <w:widowControl w:val="on"/>
        <w:pBdr/>
        <w:spacing w:before="240" w:after="240" w:line="240" w:lineRule="auto"/>
        <w:ind w:left="0" w:right="0"/>
        <w:jc w:val="left"/>
      </w:pPr>
      <w:r>
        <w:rPr>
          <w:color w:val="000000"/>
          <w:sz w:val="24"/>
          <w:szCs w:val="24"/>
        </w:rPr>
        <w:t xml:space="preserve">And yet, amidst the fearful tumult of these distracted times, we met once more.</w:t>
      </w:r>
    </w:p>
    <w:p>
      <w:pPr>
        <w:keepNext w:val="on"/>
        <w:widowControl w:val="on"/>
        <w:pBdr/>
        <w:spacing w:before="299" w:after="299" w:line="240" w:lineRule="auto"/>
        <w:ind w:left="0" w:right="0"/>
        <w:jc w:val="left"/>
        <w:outlineLvl w:val="1"/>
      </w:pPr>
      <w:r>
        <w:rPr>
          <w:b/>
          <w:color w:val="000000"/>
          <w:sz w:val="36"/>
          <w:szCs w:val="36"/>
        </w:rPr>
        <w:t xml:space="preserve">DIANE.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Starting up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Oh, my God!  That meeting!  I see the frightful scene again!  My father there before me—­old—­helpless, dragged from his own house by a horde of brutal beasts.—­I, shrieking, fighting vainly at his side—­amidst their mocking laughs and jeers.  Ah!  I can hear them now—­yes, and high above their hideous jests, rings out a clarion voice—­’tis yours—­silencing this crowd of curs!—­With what sublime audacity you claim my father as your cousin, saving him and me, by the coolness of your courage!—­Paul, from that hour you were more than man to me; you were a God, a hero, my father’s Saviour!</w:t>
      </w:r>
    </w:p>
    <w:p>
      <w:pPr>
        <w:keepNext w:val="on"/>
        <w:widowControl w:val="on"/>
        <w:pBdr/>
        <w:spacing w:before="299" w:after="299" w:line="240" w:lineRule="auto"/>
        <w:ind w:left="0" w:right="0"/>
        <w:jc w:val="left"/>
        <w:outlineLvl w:val="1"/>
      </w:pPr>
      <w:r>
        <w:rPr>
          <w:b/>
          <w:color w:val="000000"/>
          <w:sz w:val="36"/>
          <w:szCs w:val="36"/>
        </w:rPr>
        <w:t xml:space="preserve">PAUL.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Rising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Better than all that now—­your lover—­guardian—­husband.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Embraces her, then staggers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DIANE.</w:t>
      </w:r>
    </w:p>
    <w:p>
      <w:pPr>
        <w:widowControl w:val="on"/>
        <w:pBdr/>
        <w:spacing w:before="240" w:after="240" w:line="240" w:lineRule="auto"/>
        <w:ind w:left="0" w:right="0"/>
        <w:jc w:val="left"/>
      </w:pPr>
      <w:r>
        <w:rPr>
          <w:color w:val="000000"/>
          <w:sz w:val="24"/>
          <w:szCs w:val="24"/>
        </w:rPr>
        <w:t xml:space="preserve">Paul—­what is it?</w:t>
      </w:r>
    </w:p>
    <w:p>
      <w:pPr>
        <w:keepNext w:val="on"/>
        <w:widowControl w:val="on"/>
        <w:pBdr/>
        <w:spacing w:before="299" w:after="299" w:line="240" w:lineRule="auto"/>
        <w:ind w:left="0" w:right="0"/>
        <w:jc w:val="left"/>
        <w:outlineLvl w:val="1"/>
      </w:pPr>
      <w:r>
        <w:rPr>
          <w:b/>
          <w:color w:val="000000"/>
          <w:sz w:val="36"/>
          <w:szCs w:val="36"/>
        </w:rPr>
        <w:t xml:space="preserve">PAUL.</w:t>
      </w:r>
    </w:p>
    <w:p>
      <w:pPr>
        <w:widowControl w:val="on"/>
        <w:pBdr/>
        <w:spacing w:before="240" w:after="240" w:line="240" w:lineRule="auto"/>
        <w:ind w:left="0" w:right="0"/>
        <w:jc w:val="left"/>
      </w:pPr>
      <w:r>
        <w:rPr>
          <w:color w:val="000000"/>
          <w:sz w:val="24"/>
          <w:szCs w:val="24"/>
        </w:rPr>
        <w:t xml:space="preserve">Nothing,—­fatigue from last night’s bitter work.</w:t>
      </w:r>
    </w:p>
    <w:p>
      <w:pPr>
        <w:widowControl w:val="on"/>
        <w:pBdr/>
        <w:spacing w:before="240" w:after="240" w:line="240" w:lineRule="auto"/>
        <w:ind w:left="0" w:right="0"/>
        <w:jc w:val="left"/>
      </w:pPr>
      <w:r>
        <w:rPr>
          <w:color w:val="000000"/>
          <w:sz w:val="24"/>
          <w:szCs w:val="24"/>
        </w:rPr>
        <w:t xml:space="preserve">[DIANE </w:t>
      </w:r>
      <w:r>
        <w:rPr>
          <w:i/>
          <w:color w:val="000000"/>
          <w:sz w:val="24"/>
          <w:szCs w:val="24"/>
        </w:rPr>
        <w:t xml:space="preserve">brings wine and offers it.  He puts it away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No—­one kiss from you will give me more strength than all the wine in</w:t>
      </w:r>
      <w:r>
        <w:rPr>
          <w:color w:val="000000"/>
          <w:sz w:val="24"/>
          <w:szCs w:val="24"/>
        </w:rPr>
        <w:br/>
        <w:t xml:space="preserve">France.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She kisses him</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DIANE.</w:t>
      </w:r>
    </w:p>
    <w:p>
      <w:pPr>
        <w:widowControl w:val="on"/>
        <w:pBdr/>
        <w:spacing w:before="240" w:after="240" w:line="240" w:lineRule="auto"/>
        <w:ind w:left="0" w:right="0"/>
        <w:jc w:val="left"/>
      </w:pPr>
      <w:r>
        <w:rPr>
          <w:color w:val="000000"/>
          <w:sz w:val="24"/>
          <w:szCs w:val="24"/>
        </w:rPr>
        <w:t xml:space="preserve">Heaven knows you need more than human strength.</w:t>
      </w:r>
    </w:p>
    <w:p>
      <w:pPr>
        <w:keepNext w:val="on"/>
        <w:widowControl w:val="on"/>
        <w:pBdr/>
        <w:spacing w:before="299" w:after="299" w:line="240" w:lineRule="auto"/>
        <w:ind w:left="0" w:right="0"/>
        <w:jc w:val="left"/>
        <w:outlineLvl w:val="1"/>
      </w:pPr>
      <w:r>
        <w:rPr>
          <w:b/>
          <w:color w:val="000000"/>
          <w:sz w:val="36"/>
          <w:szCs w:val="36"/>
        </w:rPr>
        <w:t xml:space="preserve">PAUL.</w:t>
      </w:r>
    </w:p>
    <w:p>
      <w:pPr>
        <w:widowControl w:val="on"/>
        <w:pBdr/>
        <w:spacing w:before="240" w:after="240" w:line="240" w:lineRule="auto"/>
        <w:ind w:left="0" w:right="0"/>
        <w:jc w:val="left"/>
      </w:pPr>
      <w:r>
        <w:rPr>
          <w:color w:val="000000"/>
          <w:sz w:val="24"/>
          <w:szCs w:val="24"/>
        </w:rPr>
        <w:t xml:space="preserve">Aye, Titan strength, to stem the tide of madness that overflows the mind of France!  Ah, Diane! if it were not for your dear love, I fear my mind would falter at the task before me.</w:t>
      </w:r>
    </w:p>
    <w:p>
      <w:pPr>
        <w:keepNext w:val="on"/>
        <w:widowControl w:val="on"/>
        <w:pBdr/>
        <w:spacing w:before="299" w:after="299" w:line="240" w:lineRule="auto"/>
        <w:ind w:left="0" w:right="0"/>
        <w:jc w:val="left"/>
        <w:outlineLvl w:val="1"/>
      </w:pPr>
      <w:r>
        <w:rPr>
          <w:b/>
          <w:color w:val="000000"/>
          <w:sz w:val="36"/>
          <w:szCs w:val="36"/>
        </w:rPr>
        <w:t xml:space="preserve">DIANE.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Oh, Paul!  Why undertake this task?—­Why not fly to peace in other lands?</w:t>
      </w:r>
    </w:p>
    <w:p>
      <w:pPr>
        <w:keepNext w:val="on"/>
        <w:widowControl w:val="on"/>
        <w:pBdr/>
        <w:spacing w:before="299" w:after="299" w:line="240" w:lineRule="auto"/>
        <w:ind w:left="0" w:right="0"/>
        <w:jc w:val="left"/>
        <w:outlineLvl w:val="1"/>
      </w:pPr>
      <w:r>
        <w:rPr>
          <w:b/>
          <w:color w:val="000000"/>
          <w:sz w:val="36"/>
          <w:szCs w:val="36"/>
        </w:rPr>
        <w:t xml:space="preserve">PAUL.</w:t>
      </w:r>
    </w:p>
    <w:p>
      <w:pPr>
        <w:widowControl w:val="on"/>
        <w:pBdr/>
        <w:spacing w:before="240" w:after="240" w:line="240" w:lineRule="auto"/>
        <w:ind w:left="0" w:right="0"/>
        <w:jc w:val="left"/>
      </w:pPr>
      <w:r>
        <w:rPr>
          <w:color w:val="000000"/>
          <w:sz w:val="24"/>
          <w:szCs w:val="24"/>
        </w:rPr>
        <w:t xml:space="preserve">Fly!—­Desert France in the hour of her agony?—­In the awful travail which gives birth to a new and nobler era for mankind?—­No, no!  I love you more than life, but my Country—­ah, that is mother, sister, wife, and child!</w:t>
      </w:r>
    </w:p>
    <w:p>
      <w:pPr>
        <w:keepNext w:val="on"/>
        <w:widowControl w:val="on"/>
        <w:pBdr/>
        <w:spacing w:before="299" w:after="299" w:line="240" w:lineRule="auto"/>
        <w:ind w:left="0" w:right="0"/>
        <w:jc w:val="left"/>
        <w:outlineLvl w:val="1"/>
      </w:pPr>
      <w:r>
        <w:rPr>
          <w:b/>
          <w:color w:val="000000"/>
          <w:sz w:val="36"/>
          <w:szCs w:val="36"/>
        </w:rPr>
        <w:t xml:space="preserve">DIANE</w:t>
      </w:r>
    </w:p>
    <w:p>
      <w:pPr>
        <w:widowControl w:val="on"/>
        <w:pBdr/>
        <w:spacing w:before="240" w:after="240" w:line="240" w:lineRule="auto"/>
        <w:ind w:left="0" w:right="0"/>
        <w:jc w:val="left"/>
      </w:pPr>
      <w:r>
        <w:rPr>
          <w:color w:val="000000"/>
          <w:sz w:val="24"/>
          <w:szCs w:val="24"/>
        </w:rPr>
        <w:t xml:space="preserve">But Paul—­</w:t>
      </w:r>
    </w:p>
    <w:p>
      <w:pPr>
        <w:keepNext w:val="on"/>
        <w:widowControl w:val="on"/>
        <w:pBdr/>
        <w:spacing w:before="299" w:after="299" w:line="240" w:lineRule="auto"/>
        <w:ind w:left="0" w:right="0"/>
        <w:jc w:val="left"/>
        <w:outlineLvl w:val="1"/>
      </w:pPr>
      <w:r>
        <w:rPr>
          <w:b/>
          <w:color w:val="000000"/>
          <w:sz w:val="36"/>
          <w:szCs w:val="36"/>
        </w:rPr>
        <w:t xml:space="preserve">PAUL.</w:t>
      </w:r>
    </w:p>
    <w:p>
      <w:pPr>
        <w:widowControl w:val="on"/>
        <w:pBdr/>
        <w:spacing w:before="240" w:after="240" w:line="240" w:lineRule="auto"/>
        <w:ind w:left="0" w:right="0"/>
        <w:jc w:val="left"/>
      </w:pPr>
      <w:r>
        <w:rPr>
          <w:color w:val="000000"/>
          <w:sz w:val="24"/>
          <w:szCs w:val="24"/>
        </w:rPr>
        <w:t xml:space="preserve">Hush, sweetheart, you must not make the struggle harder!  The infant age is threatened with miscarriage!—­The torch of Liberty, which should light mankind to progress, if left in madmen’s hands, kindles that blaze of Anarchy whose only end is ashes.</w:t>
      </w:r>
    </w:p>
    <w:p>
      <w:pPr>
        <w:keepNext w:val="on"/>
        <w:widowControl w:val="on"/>
        <w:pBdr/>
        <w:spacing w:before="299" w:after="299" w:line="240" w:lineRule="auto"/>
        <w:ind w:left="0" w:right="0"/>
        <w:jc w:val="left"/>
        <w:outlineLvl w:val="1"/>
      </w:pPr>
      <w:r>
        <w:rPr>
          <w:b/>
          <w:color w:val="000000"/>
          <w:sz w:val="36"/>
          <w:szCs w:val="36"/>
        </w:rPr>
        <w:t xml:space="preserve">DIANE.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Suddenly starting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Hush!  Listen!  What is that?</w:t>
      </w:r>
    </w:p>
    <w:p>
      <w:pPr>
        <w:keepNext w:val="on"/>
        <w:widowControl w:val="on"/>
        <w:pBdr/>
        <w:spacing w:before="299" w:after="299" w:line="240" w:lineRule="auto"/>
        <w:ind w:left="0" w:right="0"/>
        <w:jc w:val="left"/>
        <w:outlineLvl w:val="1"/>
      </w:pPr>
      <w:r>
        <w:rPr>
          <w:b/>
          <w:color w:val="000000"/>
          <w:sz w:val="36"/>
          <w:szCs w:val="36"/>
        </w:rPr>
        <w:t xml:space="preserve">PAUL.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After listening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Nothing, foolish child.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 is about to embrace her</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DIANE.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Turning sadly away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Nay, we are too rash!  We forget the dangers that environ us.</w:t>
      </w:r>
    </w:p>
    <w:p>
      <w:pPr>
        <w:keepNext w:val="on"/>
        <w:widowControl w:val="on"/>
        <w:pBdr/>
        <w:spacing w:before="299" w:after="299" w:line="240" w:lineRule="auto"/>
        <w:ind w:left="0" w:right="0"/>
        <w:jc w:val="left"/>
        <w:outlineLvl w:val="1"/>
      </w:pPr>
      <w:r>
        <w:rPr>
          <w:b/>
          <w:color w:val="000000"/>
          <w:sz w:val="36"/>
          <w:szCs w:val="36"/>
        </w:rPr>
        <w:t xml:space="preserve">PAUL.</w:t>
      </w:r>
    </w:p>
    <w:p>
      <w:pPr>
        <w:widowControl w:val="on"/>
        <w:pBdr/>
        <w:spacing w:before="240" w:after="240" w:line="240" w:lineRule="auto"/>
        <w:ind w:left="0" w:right="0"/>
        <w:jc w:val="left"/>
      </w:pPr>
      <w:r>
        <w:rPr>
          <w:color w:val="000000"/>
          <w:sz w:val="24"/>
          <w:szCs w:val="24"/>
        </w:rPr>
        <w:t xml:space="preserve">Would we could forget the weak concealment that makes cowards of us both!—­Oh, that something would happen to make us end this living lie!</w:t>
      </w:r>
    </w:p>
    <w:p>
      <w:pPr>
        <w:keepNext w:val="on"/>
        <w:widowControl w:val="on"/>
        <w:pBdr/>
        <w:spacing w:before="299" w:after="299" w:line="240" w:lineRule="auto"/>
        <w:ind w:left="0" w:right="0"/>
        <w:jc w:val="left"/>
        <w:outlineLvl w:val="1"/>
      </w:pPr>
      <w:r>
        <w:rPr>
          <w:b/>
          <w:color w:val="000000"/>
          <w:sz w:val="36"/>
          <w:szCs w:val="36"/>
        </w:rPr>
        <w:t xml:space="preserve">DIANE.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Solemnly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Perhaps that something has happened, Paul.  We have been warned that we’re no longer safe beneath this roof.</w:t>
      </w:r>
    </w:p>
    <w:p>
      <w:pPr>
        <w:keepNext w:val="on"/>
        <w:widowControl w:val="on"/>
        <w:pBdr/>
        <w:spacing w:before="299" w:after="299" w:line="240" w:lineRule="auto"/>
        <w:ind w:left="0" w:right="0"/>
        <w:jc w:val="left"/>
        <w:outlineLvl w:val="1"/>
      </w:pPr>
      <w:r>
        <w:rPr>
          <w:b/>
          <w:color w:val="000000"/>
          <w:sz w:val="36"/>
          <w:szCs w:val="36"/>
        </w:rPr>
        <w:t xml:space="preserve">PAUL.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Amazed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Warned!—­By whom?</w:t>
      </w:r>
    </w:p>
    <w:p>
      <w:pPr>
        <w:keepNext w:val="on"/>
        <w:widowControl w:val="on"/>
        <w:pBdr/>
        <w:spacing w:before="299" w:after="299" w:line="240" w:lineRule="auto"/>
        <w:ind w:left="0" w:right="0"/>
        <w:jc w:val="left"/>
        <w:outlineLvl w:val="1"/>
      </w:pPr>
      <w:r>
        <w:rPr>
          <w:b/>
          <w:color w:val="000000"/>
          <w:sz w:val="36"/>
          <w:szCs w:val="36"/>
        </w:rPr>
        <w:t xml:space="preserve">DIANE.</w:t>
      </w:r>
    </w:p>
    <w:p>
      <w:pPr>
        <w:widowControl w:val="on"/>
        <w:pBdr/>
        <w:spacing w:before="240" w:after="240" w:line="240" w:lineRule="auto"/>
        <w:ind w:left="0" w:right="0"/>
        <w:jc w:val="left"/>
      </w:pPr>
      <w:r>
        <w:rPr>
          <w:color w:val="000000"/>
          <w:sz w:val="24"/>
          <w:szCs w:val="24"/>
        </w:rPr>
        <w:t xml:space="preserve">What matter by whom?—­Enough that we’ve been told the Civil Guard may search the house this very day.</w:t>
      </w:r>
    </w:p>
    <w:p>
      <w:pPr>
        <w:keepNext w:val="on"/>
        <w:widowControl w:val="on"/>
        <w:pBdr/>
        <w:spacing w:before="299" w:after="299" w:line="240" w:lineRule="auto"/>
        <w:ind w:left="0" w:right="0"/>
        <w:jc w:val="left"/>
        <w:outlineLvl w:val="1"/>
      </w:pPr>
      <w:r>
        <w:rPr>
          <w:b/>
          <w:color w:val="000000"/>
          <w:sz w:val="36"/>
          <w:szCs w:val="36"/>
        </w:rPr>
        <w:t xml:space="preserve">PAUL.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With sudden resolution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am glad of it.  Thank fate that something forces us to tell your father you are mine.</w:t>
      </w:r>
    </w:p>
    <w:p>
      <w:pPr>
        <w:keepNext w:val="on"/>
        <w:widowControl w:val="on"/>
        <w:pBdr/>
        <w:spacing w:before="299" w:after="299" w:line="240" w:lineRule="auto"/>
        <w:ind w:left="0" w:right="0"/>
        <w:jc w:val="left"/>
        <w:outlineLvl w:val="1"/>
      </w:pPr>
      <w:r>
        <w:rPr>
          <w:b/>
          <w:color w:val="000000"/>
          <w:sz w:val="36"/>
          <w:szCs w:val="36"/>
        </w:rPr>
        <w:t xml:space="preserve">DIANE.</w:t>
      </w:r>
    </w:p>
    <w:p>
      <w:pPr>
        <w:widowControl w:val="on"/>
        <w:pBdr/>
        <w:spacing w:before="240" w:after="240" w:line="240" w:lineRule="auto"/>
        <w:ind w:left="0" w:right="0"/>
        <w:jc w:val="left"/>
      </w:pPr>
      <w:r>
        <w:rPr>
          <w:color w:val="000000"/>
          <w:sz w:val="24"/>
          <w:szCs w:val="24"/>
        </w:rPr>
        <w:t xml:space="preserve">Nay, Paul—­I cannot, dare not tell him that!</w:t>
      </w:r>
    </w:p>
    <w:p>
      <w:pPr>
        <w:keepNext w:val="on"/>
        <w:widowControl w:val="on"/>
        <w:pBdr/>
        <w:spacing w:before="299" w:after="299" w:line="240" w:lineRule="auto"/>
        <w:ind w:left="0" w:right="0"/>
        <w:jc w:val="left"/>
        <w:outlineLvl w:val="1"/>
      </w:pPr>
      <w:r>
        <w:rPr>
          <w:b/>
          <w:color w:val="000000"/>
          <w:sz w:val="36"/>
          <w:szCs w:val="36"/>
        </w:rPr>
        <w:t xml:space="preserve">PAUL.</w:t>
      </w:r>
    </w:p>
    <w:p>
      <w:pPr>
        <w:widowControl w:val="on"/>
        <w:pBdr/>
        <w:spacing w:before="240" w:after="240" w:line="240" w:lineRule="auto"/>
        <w:ind w:left="0" w:right="0"/>
        <w:jc w:val="left"/>
      </w:pPr>
      <w:r>
        <w:rPr>
          <w:color w:val="000000"/>
          <w:sz w:val="24"/>
          <w:szCs w:val="24"/>
        </w:rPr>
        <w:t xml:space="preserve">Then leave the task to me.</w:t>
      </w:r>
    </w:p>
    <w:p>
      <w:pPr>
        <w:keepNext w:val="on"/>
        <w:widowControl w:val="on"/>
        <w:pBdr/>
        <w:spacing w:before="299" w:after="299" w:line="240" w:lineRule="auto"/>
        <w:ind w:left="0" w:right="0"/>
        <w:jc w:val="left"/>
        <w:outlineLvl w:val="1"/>
      </w:pPr>
      <w:r>
        <w:rPr>
          <w:b/>
          <w:color w:val="000000"/>
          <w:sz w:val="36"/>
          <w:szCs w:val="36"/>
        </w:rPr>
        <w:t xml:space="preserve">DIANE.</w:t>
      </w:r>
    </w:p>
    <w:p>
      <w:pPr>
        <w:widowControl w:val="on"/>
        <w:pBdr/>
        <w:spacing w:before="240" w:after="240" w:line="240" w:lineRule="auto"/>
        <w:ind w:left="0" w:right="0"/>
        <w:jc w:val="left"/>
      </w:pPr>
      <w:r>
        <w:rPr>
          <w:color w:val="000000"/>
          <w:sz w:val="24"/>
          <w:szCs w:val="24"/>
        </w:rPr>
        <w:t xml:space="preserve">’Twould be but to win his curse.  You little dream the deathless pride that’s rooted in his heart!  To wrench out that pride would break the heart that holds it.</w:t>
      </w:r>
    </w:p>
    <w:p>
      <w:pPr>
        <w:keepNext w:val="on"/>
        <w:widowControl w:val="on"/>
        <w:pBdr/>
        <w:spacing w:before="299" w:after="299" w:line="240" w:lineRule="auto"/>
        <w:ind w:left="0" w:right="0"/>
        <w:jc w:val="left"/>
        <w:outlineLvl w:val="1"/>
      </w:pPr>
      <w:r>
        <w:rPr>
          <w:b/>
          <w:color w:val="000000"/>
          <w:sz w:val="36"/>
          <w:szCs w:val="36"/>
        </w:rPr>
        <w:t xml:space="preserve">PAUL.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Bitterly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Then let it break!  I, too, am proud, Diane, proud as all are proud to be who owe their manhood to their God and not to the favour of a king!—­If your father scorns the sacred work of heaven’s hand, then he is only fit for scorn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keepNext w:val="on"/>
        <w:widowControl w:val="on"/>
        <w:pBdr/>
        <w:spacing w:before="299" w:after="299" w:line="240" w:lineRule="auto"/>
        <w:ind w:left="0" w:right="0"/>
        <w:jc w:val="left"/>
        <w:outlineLvl w:val="1"/>
      </w:pPr>
      <w:r>
        <w:rPr>
          <w:b/>
          <w:color w:val="000000"/>
          <w:sz w:val="36"/>
          <w:szCs w:val="36"/>
        </w:rPr>
        <w:t xml:space="preserve">DIANE.</w:t>
      </w:r>
    </w:p>
    <w:p>
      <w:pPr>
        <w:widowControl w:val="on"/>
        <w:pBdr/>
        <w:spacing w:before="240" w:after="240" w:line="240" w:lineRule="auto"/>
        <w:ind w:left="0" w:right="0"/>
        <w:jc w:val="left"/>
      </w:pPr>
      <w:r>
        <w:rPr>
          <w:color w:val="000000"/>
          <w:sz w:val="24"/>
          <w:szCs w:val="24"/>
        </w:rPr>
        <w:t xml:space="preserve">Oh, Paul!  Be charitable!</w:t>
      </w:r>
    </w:p>
    <w:p>
      <w:pPr>
        <w:keepNext w:val="on"/>
        <w:widowControl w:val="on"/>
        <w:pBdr/>
        <w:spacing w:before="299" w:after="299" w:line="240" w:lineRule="auto"/>
        <w:ind w:left="0" w:right="0"/>
        <w:jc w:val="left"/>
        <w:outlineLvl w:val="1"/>
      </w:pPr>
      <w:r>
        <w:rPr>
          <w:b/>
          <w:color w:val="000000"/>
          <w:sz w:val="36"/>
          <w:szCs w:val="36"/>
        </w:rPr>
        <w:t xml:space="preserve">PAUL.</w:t>
      </w:r>
    </w:p>
    <w:p>
      <w:pPr>
        <w:widowControl w:val="on"/>
        <w:pBdr/>
        <w:spacing w:before="240" w:after="240" w:line="240" w:lineRule="auto"/>
        <w:ind w:left="0" w:right="0"/>
        <w:jc w:val="left"/>
      </w:pPr>
      <w:r>
        <w:rPr>
          <w:color w:val="000000"/>
          <w:sz w:val="24"/>
          <w:szCs w:val="24"/>
        </w:rPr>
        <w:t xml:space="preserve">Charitable!  To what?—­Your father’s pride in the race from which he springs—­the race whose iron rule for centuries stamped shame on honest labour—­crowned infamy with honour—­made gods of profligates and dogs of workingmen—­ruining their wives—­insulting their mothers—­debasing their daughters, and sowing the seeds of madness in their veins?—­Ah, Diane! when I face your father, ’tis not your husband who should blush for his race.</w:t>
      </w:r>
    </w:p>
    <w:p>
      <w:pPr>
        <w:keepNext w:val="on"/>
        <w:widowControl w:val="on"/>
        <w:pBdr/>
        <w:spacing w:before="299" w:after="299" w:line="240" w:lineRule="auto"/>
        <w:ind w:left="0" w:right="0"/>
        <w:jc w:val="left"/>
        <w:outlineLvl w:val="1"/>
      </w:pPr>
      <w:r>
        <w:rPr>
          <w:b/>
          <w:color w:val="000000"/>
          <w:sz w:val="36"/>
          <w:szCs w:val="36"/>
        </w:rPr>
        <w:t xml:space="preserve">DIANE.</w:t>
      </w:r>
    </w:p>
    <w:p>
      <w:pPr>
        <w:widowControl w:val="on"/>
        <w:pBdr/>
        <w:spacing w:before="240" w:after="240" w:line="240" w:lineRule="auto"/>
        <w:ind w:left="0" w:right="0"/>
        <w:jc w:val="left"/>
      </w:pPr>
      <w:r>
        <w:rPr>
          <w:color w:val="000000"/>
          <w:sz w:val="24"/>
          <w:szCs w:val="24"/>
        </w:rPr>
        <w:t xml:space="preserve">My father’s race is mine.—­I forgot its glories, and atoned its wrongs in marrying you!—­But I love, revere, my father still, and have hoped each day that he would come to love you for your saving care of me—­and grow content to take you as a son.</w:t>
      </w:r>
    </w:p>
    <w:p>
      <w:pPr>
        <w:keepNext w:val="on"/>
        <w:widowControl w:val="on"/>
        <w:pBdr/>
        <w:spacing w:before="299" w:after="299" w:line="240" w:lineRule="auto"/>
        <w:ind w:left="0" w:right="0"/>
        <w:jc w:val="left"/>
        <w:outlineLvl w:val="1"/>
      </w:pPr>
      <w:r>
        <w:rPr>
          <w:b/>
          <w:color w:val="000000"/>
          <w:sz w:val="36"/>
          <w:szCs w:val="36"/>
        </w:rPr>
        <w:t xml:space="preserve">PAUL.</w:t>
      </w:r>
    </w:p>
    <w:p>
      <w:pPr>
        <w:widowControl w:val="on"/>
        <w:pBdr/>
        <w:spacing w:before="240" w:after="240" w:line="240" w:lineRule="auto"/>
        <w:ind w:left="0" w:right="0"/>
        <w:jc w:val="left"/>
      </w:pPr>
      <w:r>
        <w:rPr>
          <w:color w:val="000000"/>
          <w:sz w:val="24"/>
          <w:szCs w:val="24"/>
        </w:rPr>
        <w:t xml:space="preserve">Who knows—­perhaps he will.</w:t>
      </w:r>
    </w:p>
    <w:p>
      <w:pPr>
        <w:keepNext w:val="on"/>
        <w:widowControl w:val="on"/>
        <w:pBdr/>
        <w:spacing w:before="299" w:after="299" w:line="240" w:lineRule="auto"/>
        <w:ind w:left="0" w:right="0"/>
        <w:jc w:val="left"/>
        <w:outlineLvl w:val="1"/>
      </w:pPr>
      <w:r>
        <w:rPr>
          <w:b/>
          <w:color w:val="000000"/>
          <w:sz w:val="36"/>
          <w:szCs w:val="36"/>
        </w:rPr>
        <w:t xml:space="preserve">DIANE.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Sadly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Ah, no!  The more you do for me, the more his pride revolts, till now I dare not tell him of our marriage.</w:t>
      </w:r>
    </w:p>
    <w:p>
      <w:pPr>
        <w:keepNext w:val="on"/>
        <w:widowControl w:val="on"/>
        <w:pBdr/>
        <w:spacing w:before="299" w:after="299" w:line="240" w:lineRule="auto"/>
        <w:ind w:left="0" w:right="0"/>
        <w:jc w:val="left"/>
        <w:outlineLvl w:val="1"/>
      </w:pPr>
      <w:r>
        <w:rPr>
          <w:b/>
          <w:color w:val="000000"/>
          <w:sz w:val="36"/>
          <w:szCs w:val="36"/>
        </w:rPr>
        <w:t xml:space="preserve">PAUL.</w:t>
      </w:r>
    </w:p>
    <w:p>
      <w:pPr>
        <w:widowControl w:val="on"/>
        <w:pBdr/>
        <w:spacing w:before="240" w:after="240" w:line="240" w:lineRule="auto"/>
        <w:ind w:left="0" w:right="0"/>
        <w:jc w:val="left"/>
      </w:pPr>
      <w:r>
        <w:rPr>
          <w:color w:val="000000"/>
          <w:sz w:val="24"/>
          <w:szCs w:val="24"/>
        </w:rPr>
        <w:t xml:space="preserve">Diane—­listen.  The time has come when you must choose between us.  I staked my life in saving yours, and his!  He loves but little if he hesitates to keep the precious life I saved unmarred by sorrow.</w:t>
      </w:r>
    </w:p>
    <w:p>
      <w:pPr>
        <w:widowControl w:val="on"/>
        <w:pBdr/>
        <w:spacing w:before="240" w:after="240" w:line="240" w:lineRule="auto"/>
        <w:ind w:left="0" w:right="0"/>
        <w:jc w:val="left"/>
      </w:pPr>
      <w:r>
        <w:rPr>
          <w:color w:val="000000"/>
          <w:sz w:val="24"/>
          <w:szCs w:val="24"/>
        </w:rPr>
        <w:t xml:space="preserve">DIANE.  Well, then, so be it!  Have your will!  But oh, seek first his blessing for our love, before you tell him of our secret marriage.</w:t>
      </w:r>
    </w:p>
    <w:p>
      <w:pPr>
        <w:keepNext w:val="on"/>
        <w:widowControl w:val="on"/>
        <w:pBdr/>
        <w:spacing w:before="299" w:after="299" w:line="240" w:lineRule="auto"/>
        <w:ind w:left="0" w:right="0"/>
        <w:jc w:val="left"/>
        <w:outlineLvl w:val="1"/>
      </w:pPr>
      <w:r>
        <w:rPr>
          <w:b/>
          <w:color w:val="000000"/>
          <w:sz w:val="36"/>
          <w:szCs w:val="36"/>
        </w:rPr>
        <w:t xml:space="preserve">PAUL.</w:t>
      </w:r>
    </w:p>
    <w:p>
      <w:pPr>
        <w:widowControl w:val="on"/>
        <w:pBdr/>
        <w:spacing w:before="240" w:after="240" w:line="240" w:lineRule="auto"/>
        <w:ind w:left="0" w:right="0"/>
        <w:jc w:val="left"/>
      </w:pPr>
      <w:r>
        <w:rPr>
          <w:color w:val="000000"/>
          <w:sz w:val="24"/>
          <w:szCs w:val="24"/>
        </w:rPr>
        <w:t xml:space="preserve">My love for you will teach me tenderness for him.  Go now and send him here.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Kissing 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Courage!  All may yet be well.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Exit</w:t>
      </w:r>
      <w:r>
        <w:rPr>
          <w:color w:val="000000"/>
          <w:sz w:val="24"/>
          <w:szCs w:val="24"/>
        </w:rPr>
        <w:t xml:space="preserve"> DIANE.  PAUL </w:t>
      </w:r>
      <w:r>
        <w:rPr>
          <w:i/>
          <w:color w:val="000000"/>
          <w:sz w:val="24"/>
          <w:szCs w:val="24"/>
        </w:rPr>
        <w:t xml:space="preserve">sits at desk wearily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Hateful humiliation!—­to stoop in pleading for that already mine!  But patience, Paul Kauvar; he is the father of the woman you adore.</w:t>
      </w:r>
    </w:p>
    <w:p>
      <w:pPr>
        <w:keepNext w:val="on"/>
        <w:widowControl w:val="on"/>
        <w:pBdr/>
        <w:spacing w:before="299" w:after="299" w:line="240" w:lineRule="auto"/>
        <w:ind w:left="0" w:right="0"/>
        <w:jc w:val="left"/>
        <w:outlineLvl w:val="1"/>
      </w:pPr>
      <w:r>
        <w:rPr>
          <w:b/>
          <w:color w:val="000000"/>
          <w:sz w:val="36"/>
          <w:szCs w:val="36"/>
        </w:rPr>
        <w:t xml:space="preserve">DUKE.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Entering and advancing to</w:t>
      </w:r>
      <w:r>
        <w:rPr>
          <w:color w:val="000000"/>
          <w:sz w:val="24"/>
          <w:szCs w:val="24"/>
        </w:rPr>
        <w:t xml:space="preserve"> PAUL.]</w:t>
      </w:r>
    </w:p>
    <w:p>
      <w:pPr>
        <w:widowControl w:val="on"/>
        <w:pBdr/>
        <w:spacing w:before="240" w:after="240" w:line="240" w:lineRule="auto"/>
        <w:ind w:left="0" w:right="0"/>
        <w:jc w:val="left"/>
      </w:pPr>
      <w:r>
        <w:rPr>
          <w:color w:val="000000"/>
          <w:sz w:val="24"/>
          <w:szCs w:val="24"/>
        </w:rPr>
        <w:t xml:space="preserve">One word before we part, good friend.  I thought to leave this house without farewell, but I cannot be so cruel.  I have learned that this is no longer a safe retreat.  I am forced to seek one safer.</w:t>
      </w:r>
    </w:p>
    <w:p>
      <w:pPr>
        <w:keepNext w:val="on"/>
        <w:widowControl w:val="on"/>
        <w:pBdr/>
        <w:spacing w:before="299" w:after="299" w:line="240" w:lineRule="auto"/>
        <w:ind w:left="0" w:right="0"/>
        <w:jc w:val="left"/>
        <w:outlineLvl w:val="1"/>
      </w:pPr>
      <w:r>
        <w:rPr>
          <w:b/>
          <w:color w:val="000000"/>
          <w:sz w:val="36"/>
          <w:szCs w:val="36"/>
        </w:rPr>
        <w:t xml:space="preserve">PAUL.</w:t>
      </w:r>
    </w:p>
    <w:p>
      <w:pPr>
        <w:widowControl w:val="on"/>
        <w:pBdr/>
        <w:spacing w:before="240" w:after="240" w:line="240" w:lineRule="auto"/>
        <w:ind w:left="0" w:right="0"/>
        <w:jc w:val="left"/>
      </w:pPr>
      <w:r>
        <w:rPr>
          <w:color w:val="000000"/>
          <w:sz w:val="24"/>
          <w:szCs w:val="24"/>
        </w:rPr>
        <w:t xml:space="preserve">And where will you find one, Monsieur?</w:t>
      </w:r>
    </w:p>
    <w:p>
      <w:pPr>
        <w:widowControl w:val="on"/>
        <w:pBdr/>
        <w:spacing w:before="240" w:after="240" w:line="240" w:lineRule="auto"/>
        <w:ind w:left="0" w:right="0"/>
        <w:jc w:val="left"/>
      </w:pPr>
      <w:r>
        <w:rPr>
          <w:color w:val="000000"/>
          <w:sz w:val="24"/>
          <w:szCs w:val="24"/>
        </w:rPr>
        <w:t xml:space="preserve">DUKE.  I shall best serve you by keeping that a secret.</w:t>
      </w:r>
    </w:p>
    <w:p>
      <w:pPr>
        <w:keepNext w:val="on"/>
        <w:widowControl w:val="on"/>
        <w:pBdr/>
        <w:spacing w:before="299" w:after="299" w:line="240" w:lineRule="auto"/>
        <w:ind w:left="0" w:right="0"/>
        <w:jc w:val="left"/>
        <w:outlineLvl w:val="1"/>
      </w:pPr>
      <w:r>
        <w:rPr>
          <w:b/>
          <w:color w:val="000000"/>
          <w:sz w:val="36"/>
          <w:szCs w:val="36"/>
        </w:rPr>
        <w:t xml:space="preserve">PAUL.</w:t>
      </w:r>
    </w:p>
    <w:p>
      <w:pPr>
        <w:widowControl w:val="on"/>
        <w:pBdr/>
        <w:spacing w:before="240" w:after="240" w:line="240" w:lineRule="auto"/>
        <w:ind w:left="0" w:right="0"/>
        <w:jc w:val="left"/>
      </w:pPr>
      <w:r>
        <w:rPr>
          <w:color w:val="000000"/>
          <w:sz w:val="24"/>
          <w:szCs w:val="24"/>
        </w:rPr>
        <w:t xml:space="preserve">And does your daughter go with you?</w:t>
      </w:r>
    </w:p>
    <w:p>
      <w:pPr>
        <w:keepNext w:val="on"/>
        <w:widowControl w:val="on"/>
        <w:pBdr/>
        <w:spacing w:before="299" w:after="299" w:line="240" w:lineRule="auto"/>
        <w:ind w:left="0" w:right="0"/>
        <w:jc w:val="left"/>
        <w:outlineLvl w:val="1"/>
      </w:pPr>
      <w:r>
        <w:rPr>
          <w:b/>
          <w:color w:val="000000"/>
          <w:sz w:val="36"/>
          <w:szCs w:val="36"/>
        </w:rPr>
        <w:t xml:space="preserve">DUKE.</w:t>
      </w:r>
    </w:p>
    <w:p>
      <w:pPr>
        <w:widowControl w:val="on"/>
        <w:pBdr/>
        <w:spacing w:before="240" w:after="240" w:line="240" w:lineRule="auto"/>
        <w:ind w:left="0" w:right="0"/>
        <w:jc w:val="left"/>
      </w:pPr>
      <w:r>
        <w:rPr>
          <w:color w:val="000000"/>
          <w:sz w:val="24"/>
          <w:szCs w:val="24"/>
        </w:rPr>
        <w:t xml:space="preserve">Could you think that I would leave her here?</w:t>
      </w:r>
    </w:p>
    <w:p>
      <w:pPr>
        <w:keepNext w:val="on"/>
        <w:widowControl w:val="on"/>
        <w:pBdr/>
        <w:spacing w:before="299" w:after="299" w:line="240" w:lineRule="auto"/>
        <w:ind w:left="0" w:right="0"/>
        <w:jc w:val="left"/>
        <w:outlineLvl w:val="1"/>
      </w:pPr>
      <w:r>
        <w:rPr>
          <w:b/>
          <w:color w:val="000000"/>
          <w:sz w:val="36"/>
          <w:szCs w:val="36"/>
        </w:rPr>
        <w:t xml:space="preserve">PAUL.</w:t>
      </w:r>
    </w:p>
    <w:p>
      <w:pPr>
        <w:widowControl w:val="on"/>
        <w:pBdr/>
        <w:spacing w:before="240" w:after="240" w:line="240" w:lineRule="auto"/>
        <w:ind w:left="0" w:right="0"/>
        <w:jc w:val="left"/>
      </w:pPr>
      <w:r>
        <w:rPr>
          <w:color w:val="000000"/>
          <w:sz w:val="24"/>
          <w:szCs w:val="24"/>
        </w:rPr>
        <w:t xml:space="preserve">Certainly, Monsieur.  If to stay seemed less perilous than to go.  Why not let me replace you for awhile?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keepNext w:val="on"/>
        <w:widowControl w:val="on"/>
        <w:pBdr/>
        <w:spacing w:before="299" w:after="299" w:line="240" w:lineRule="auto"/>
        <w:ind w:left="0" w:right="0"/>
        <w:jc w:val="left"/>
        <w:outlineLvl w:val="1"/>
      </w:pPr>
      <w:r>
        <w:rPr>
          <w:b/>
          <w:color w:val="000000"/>
          <w:sz w:val="36"/>
          <w:szCs w:val="36"/>
        </w:rPr>
        <w:t xml:space="preserve">DUKE.</w:t>
      </w:r>
    </w:p>
    <w:p>
      <w:pPr>
        <w:widowControl w:val="on"/>
        <w:pBdr/>
        <w:spacing w:before="240" w:after="240" w:line="240" w:lineRule="auto"/>
        <w:ind w:left="0" w:right="0"/>
        <w:jc w:val="left"/>
      </w:pPr>
      <w:r>
        <w:rPr>
          <w:color w:val="000000"/>
          <w:sz w:val="24"/>
          <w:szCs w:val="24"/>
        </w:rPr>
        <w:t xml:space="preserve">You guard my daughter here alone?</w:t>
      </w:r>
    </w:p>
    <w:p>
      <w:pPr>
        <w:keepNext w:val="on"/>
        <w:widowControl w:val="on"/>
        <w:pBdr/>
        <w:spacing w:before="299" w:after="299" w:line="240" w:lineRule="auto"/>
        <w:ind w:left="0" w:right="0"/>
        <w:jc w:val="left"/>
        <w:outlineLvl w:val="1"/>
      </w:pPr>
      <w:r>
        <w:rPr>
          <w:b/>
          <w:color w:val="000000"/>
          <w:sz w:val="36"/>
          <w:szCs w:val="36"/>
        </w:rPr>
        <w:t xml:space="preserve">PAUL.</w:t>
      </w:r>
    </w:p>
    <w:p>
      <w:pPr>
        <w:widowControl w:val="on"/>
        <w:pBdr/>
        <w:spacing w:before="240" w:after="240" w:line="240" w:lineRule="auto"/>
        <w:ind w:left="0" w:right="0"/>
        <w:jc w:val="left"/>
      </w:pPr>
      <w:r>
        <w:rPr>
          <w:color w:val="000000"/>
          <w:sz w:val="24"/>
          <w:szCs w:val="24"/>
        </w:rPr>
        <w:t xml:space="preserve">In my character of cousin to Diane Leblanc, gossip has already united us by even a closer tie.</w:t>
      </w:r>
    </w:p>
    <w:p>
      <w:pPr>
        <w:keepNext w:val="on"/>
        <w:widowControl w:val="on"/>
        <w:pBdr/>
        <w:spacing w:before="299" w:after="299" w:line="240" w:lineRule="auto"/>
        <w:ind w:left="0" w:right="0"/>
        <w:jc w:val="left"/>
        <w:outlineLvl w:val="1"/>
      </w:pPr>
      <w:r>
        <w:rPr>
          <w:b/>
          <w:color w:val="000000"/>
          <w:sz w:val="36"/>
          <w:szCs w:val="36"/>
        </w:rPr>
        <w:t xml:space="preserve">DUKE.</w:t>
      </w:r>
    </w:p>
    <w:p>
      <w:pPr>
        <w:widowControl w:val="on"/>
        <w:pBdr/>
        <w:spacing w:before="240" w:after="240" w:line="240" w:lineRule="auto"/>
        <w:ind w:left="0" w:right="0"/>
        <w:jc w:val="left"/>
      </w:pPr>
      <w:r>
        <w:rPr>
          <w:color w:val="000000"/>
          <w:sz w:val="24"/>
          <w:szCs w:val="24"/>
        </w:rPr>
        <w:t xml:space="preserve">To my infinite annoyance, sir.</w:t>
      </w:r>
    </w:p>
    <w:p>
      <w:pPr>
        <w:keepNext w:val="on"/>
        <w:widowControl w:val="on"/>
        <w:pBdr/>
        <w:spacing w:before="299" w:after="299" w:line="240" w:lineRule="auto"/>
        <w:ind w:left="0" w:right="0"/>
        <w:jc w:val="left"/>
        <w:outlineLvl w:val="1"/>
      </w:pPr>
      <w:r>
        <w:rPr>
          <w:b/>
          <w:color w:val="000000"/>
          <w:sz w:val="36"/>
          <w:szCs w:val="36"/>
        </w:rPr>
        <w:t xml:space="preserve">PAUL.</w:t>
      </w:r>
    </w:p>
    <w:p>
      <w:pPr>
        <w:widowControl w:val="on"/>
        <w:pBdr/>
        <w:spacing w:before="240" w:after="240" w:line="240" w:lineRule="auto"/>
        <w:ind w:left="0" w:right="0"/>
        <w:jc w:val="left"/>
      </w:pPr>
      <w:r>
        <w:rPr>
          <w:color w:val="000000"/>
          <w:sz w:val="24"/>
          <w:szCs w:val="24"/>
        </w:rPr>
        <w:t xml:space="preserve">Monsieur le Duc, in times like these, Madame Kauvar would be far safer than Mademoiselle de Beaumont.</w:t>
      </w:r>
    </w:p>
    <w:p>
      <w:pPr>
        <w:keepNext w:val="on"/>
        <w:widowControl w:val="on"/>
        <w:pBdr/>
        <w:spacing w:before="299" w:after="299" w:line="240" w:lineRule="auto"/>
        <w:ind w:left="0" w:right="0"/>
        <w:jc w:val="left"/>
        <w:outlineLvl w:val="1"/>
      </w:pPr>
      <w:r>
        <w:rPr>
          <w:b/>
          <w:color w:val="000000"/>
          <w:sz w:val="36"/>
          <w:szCs w:val="36"/>
        </w:rPr>
        <w:t xml:space="preserve">DUKE.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With quiet hauteur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are some means of safety forbidden to my rank, sir.—­Pardon me if I must say that what you suggest is one of them.</w:t>
      </w:r>
    </w:p>
    <w:p>
      <w:pPr>
        <w:keepNext w:val="on"/>
        <w:widowControl w:val="on"/>
        <w:pBdr/>
        <w:spacing w:before="299" w:after="299" w:line="240" w:lineRule="auto"/>
        <w:ind w:left="0" w:right="0"/>
        <w:jc w:val="left"/>
        <w:outlineLvl w:val="1"/>
      </w:pPr>
      <w:r>
        <w:rPr>
          <w:b/>
          <w:color w:val="000000"/>
          <w:sz w:val="36"/>
          <w:szCs w:val="36"/>
        </w:rPr>
        <w:t xml:space="preserve">PAUL.</w:t>
      </w:r>
    </w:p>
    <w:p>
      <w:pPr>
        <w:widowControl w:val="on"/>
        <w:pBdr/>
        <w:spacing w:before="240" w:after="240" w:line="240" w:lineRule="auto"/>
        <w:ind w:left="0" w:right="0"/>
        <w:jc w:val="left"/>
      </w:pPr>
      <w:r>
        <w:rPr>
          <w:color w:val="000000"/>
          <w:sz w:val="24"/>
          <w:szCs w:val="24"/>
        </w:rPr>
        <w:t xml:space="preserve">What if I dared to love your daughter, to hope that you would grant me the right to guard her as my wife?</w:t>
      </w:r>
    </w:p>
    <w:p>
      <w:pPr>
        <w:keepNext w:val="on"/>
        <w:widowControl w:val="on"/>
        <w:pBdr/>
        <w:spacing w:before="299" w:after="299" w:line="240" w:lineRule="auto"/>
        <w:ind w:left="0" w:right="0"/>
        <w:jc w:val="left"/>
        <w:outlineLvl w:val="1"/>
      </w:pPr>
      <w:r>
        <w:rPr>
          <w:b/>
          <w:color w:val="000000"/>
          <w:sz w:val="36"/>
          <w:szCs w:val="36"/>
        </w:rPr>
        <w:t xml:space="preserve">DUKE.</w:t>
      </w:r>
    </w:p>
    <w:p>
      <w:pPr>
        <w:widowControl w:val="on"/>
        <w:pBdr/>
        <w:spacing w:before="240" w:after="240" w:line="240" w:lineRule="auto"/>
        <w:ind w:left="0" w:right="0"/>
        <w:jc w:val="left"/>
      </w:pPr>
      <w:r>
        <w:rPr>
          <w:color w:val="000000"/>
          <w:sz w:val="24"/>
          <w:szCs w:val="24"/>
        </w:rPr>
        <w:t xml:space="preserve">Seriously?</w:t>
      </w:r>
    </w:p>
    <w:p>
      <w:pPr>
        <w:keepNext w:val="on"/>
        <w:widowControl w:val="on"/>
        <w:pBdr/>
        <w:spacing w:before="299" w:after="299" w:line="240" w:lineRule="auto"/>
        <w:ind w:left="0" w:right="0"/>
        <w:jc w:val="left"/>
        <w:outlineLvl w:val="1"/>
      </w:pPr>
      <w:r>
        <w:rPr>
          <w:b/>
          <w:color w:val="000000"/>
          <w:sz w:val="36"/>
          <w:szCs w:val="36"/>
        </w:rPr>
        <w:t xml:space="preserve">PAUL.</w:t>
      </w:r>
    </w:p>
    <w:p>
      <w:pPr>
        <w:widowControl w:val="on"/>
        <w:pBdr/>
        <w:spacing w:before="240" w:after="240" w:line="240" w:lineRule="auto"/>
        <w:ind w:left="0" w:right="0"/>
        <w:jc w:val="left"/>
      </w:pPr>
      <w:r>
        <w:rPr>
          <w:color w:val="000000"/>
          <w:sz w:val="24"/>
          <w:szCs w:val="24"/>
        </w:rPr>
        <w:t xml:space="preserve">Seriously!</w:t>
      </w:r>
    </w:p>
    <w:p>
      <w:pPr>
        <w:keepNext w:val="on"/>
        <w:widowControl w:val="on"/>
        <w:pBdr/>
        <w:spacing w:before="299" w:after="299" w:line="240" w:lineRule="auto"/>
        <w:ind w:left="0" w:right="0"/>
        <w:jc w:val="left"/>
        <w:outlineLvl w:val="1"/>
      </w:pPr>
      <w:r>
        <w:rPr>
          <w:b/>
          <w:color w:val="000000"/>
          <w:sz w:val="36"/>
          <w:szCs w:val="36"/>
        </w:rPr>
        <w:t xml:space="preserve">DUKE.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Shrugging his shoulders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is another of the many insanities of the times.</w:t>
      </w:r>
    </w:p>
    <w:p>
      <w:pPr>
        <w:keepNext w:val="on"/>
        <w:widowControl w:val="on"/>
        <w:pBdr/>
        <w:spacing w:before="299" w:after="299" w:line="240" w:lineRule="auto"/>
        <w:ind w:left="0" w:right="0"/>
        <w:jc w:val="left"/>
        <w:outlineLvl w:val="1"/>
      </w:pPr>
      <w:r>
        <w:rPr>
          <w:b/>
          <w:color w:val="000000"/>
          <w:sz w:val="36"/>
          <w:szCs w:val="36"/>
        </w:rPr>
        <w:t xml:space="preserve">PAUL.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Haughtily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Suppose I had reason to believe that your daughter would consent?</w:t>
      </w:r>
    </w:p>
    <w:p>
      <w:pPr>
        <w:keepNext w:val="on"/>
        <w:widowControl w:val="on"/>
        <w:pBdr/>
        <w:spacing w:before="299" w:after="299" w:line="240" w:lineRule="auto"/>
        <w:ind w:left="0" w:right="0"/>
        <w:jc w:val="left"/>
        <w:outlineLvl w:val="1"/>
      </w:pPr>
      <w:r>
        <w:rPr>
          <w:b/>
          <w:color w:val="000000"/>
          <w:sz w:val="36"/>
          <w:szCs w:val="36"/>
        </w:rPr>
        <w:t xml:space="preserve">DUKE.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Sternly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One moment, Monsieur!  Your first proposition involves but madness,—­your last implies dishonour.</w:t>
      </w:r>
    </w:p>
    <w:p>
      <w:pPr>
        <w:keepNext w:val="on"/>
        <w:widowControl w:val="on"/>
        <w:pBdr/>
        <w:spacing w:before="299" w:after="299" w:line="240" w:lineRule="auto"/>
        <w:ind w:left="0" w:right="0"/>
        <w:jc w:val="left"/>
        <w:outlineLvl w:val="1"/>
      </w:pPr>
      <w:r>
        <w:rPr>
          <w:b/>
          <w:color w:val="000000"/>
          <w:sz w:val="36"/>
          <w:szCs w:val="36"/>
        </w:rPr>
        <w:t xml:space="preserve">PAUL.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Indignantly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Dishonour!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Checking himself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Monsieur, honesty is honoured now, even though it be not allied to an empty title.  Tis not a crest, but character, that measures manhood in this modern age.  Therefore I do not fear to tell you—­</w:t>
      </w:r>
    </w:p>
    <w:p>
      <w:pPr>
        <w:widowControl w:val="on"/>
        <w:pBdr/>
        <w:spacing w:before="240" w:after="240" w:line="240" w:lineRule="auto"/>
        <w:ind w:left="0" w:right="0"/>
        <w:jc w:val="left"/>
      </w:pPr>
      <w:r>
        <w:rPr>
          <w:color w:val="000000"/>
          <w:sz w:val="24"/>
          <w:szCs w:val="24"/>
        </w:rPr>
        <w:t xml:space="preserve">[DUKE </w:t>
      </w:r>
      <w:r>
        <w:rPr>
          <w:i/>
          <w:color w:val="000000"/>
          <w:sz w:val="24"/>
          <w:szCs w:val="24"/>
        </w:rPr>
        <w:t xml:space="preserve">turns quickly</w:t>
      </w:r>
      <w:r>
        <w:rPr>
          <w:color w:val="000000"/>
          <w:sz w:val="24"/>
          <w:szCs w:val="24"/>
        </w:rPr>
        <w:t xml:space="preserve">.  PAUL </w:t>
      </w:r>
      <w:r>
        <w:rPr>
          <w:i/>
          <w:color w:val="000000"/>
          <w:sz w:val="24"/>
          <w:szCs w:val="24"/>
        </w:rPr>
        <w:t xml:space="preserve">hesitates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that I love your daughter.</w:t>
      </w:r>
    </w:p>
    <w:p>
      <w:pPr>
        <w:keepNext w:val="on"/>
        <w:widowControl w:val="on"/>
        <w:pBdr/>
        <w:spacing w:before="299" w:after="299" w:line="240" w:lineRule="auto"/>
        <w:ind w:left="0" w:right="0"/>
        <w:jc w:val="left"/>
        <w:outlineLvl w:val="1"/>
      </w:pPr>
      <w:r>
        <w:rPr>
          <w:b/>
          <w:color w:val="000000"/>
          <w:sz w:val="36"/>
          <w:szCs w:val="36"/>
        </w:rPr>
        <w:t xml:space="preserve">DUKE.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With terrible contempt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you take this time to declare it!  When you have burdened me with obligations that leave me powerless at your feet?—­when I must see in the demand for the daughter’s hand, a possible bargain for the father’s life.</w:t>
      </w:r>
    </w:p>
    <w:p>
      <w:pPr>
        <w:widowControl w:val="on"/>
        <w:pBdr/>
        <w:spacing w:before="240" w:after="240" w:line="240" w:lineRule="auto"/>
        <w:ind w:left="0" w:right="0"/>
        <w:jc w:val="left"/>
      </w:pPr>
      <w:r>
        <w:rPr>
          <w:color w:val="000000"/>
          <w:sz w:val="24"/>
          <w:szCs w:val="24"/>
        </w:rPr>
        <w:t xml:space="preserve">[PAUL </w:t>
      </w:r>
      <w:r>
        <w:rPr>
          <w:i/>
          <w:color w:val="000000"/>
          <w:sz w:val="24"/>
          <w:szCs w:val="24"/>
        </w:rPr>
        <w:t xml:space="preserve">turns fiercely.  The</w:t>
      </w:r>
      <w:r>
        <w:rPr>
          <w:color w:val="000000"/>
          <w:sz w:val="24"/>
          <w:szCs w:val="24"/>
        </w:rPr>
        <w:t xml:space="preserve"> DUKE </w:t>
      </w:r>
      <w:r>
        <w:rPr>
          <w:i/>
          <w:color w:val="000000"/>
          <w:sz w:val="24"/>
          <w:szCs w:val="24"/>
        </w:rPr>
        <w:t xml:space="preserve">checks 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 more, sir!  Happily I have two securities against dishonour:  my child’s sense of what is due to herself—­my own scorn of life purchased at such a price.</w:t>
      </w:r>
    </w:p>
    <w:p>
      <w:pPr>
        <w:keepNext w:val="on"/>
        <w:widowControl w:val="on"/>
        <w:pBdr/>
        <w:spacing w:before="299" w:after="299" w:line="240" w:lineRule="auto"/>
        <w:ind w:left="0" w:right="0"/>
        <w:jc w:val="left"/>
        <w:outlineLvl w:val="1"/>
      </w:pPr>
      <w:r>
        <w:rPr>
          <w:b/>
          <w:color w:val="000000"/>
          <w:sz w:val="36"/>
          <w:szCs w:val="36"/>
        </w:rPr>
        <w:t xml:space="preserve">PAUL.</w:t>
      </w:r>
    </w:p>
    <w:p>
      <w:pPr>
        <w:widowControl w:val="on"/>
        <w:pBdr/>
        <w:spacing w:before="240" w:after="240" w:line="240" w:lineRule="auto"/>
        <w:ind w:left="0" w:right="0"/>
        <w:jc w:val="left"/>
      </w:pPr>
      <w:r>
        <w:rPr>
          <w:color w:val="000000"/>
          <w:sz w:val="24"/>
          <w:szCs w:val="24"/>
        </w:rPr>
        <w:t xml:space="preserve">Perhaps your daughter may not deem the protection of my name so great a degradation as yourself.—­Dare you put her to the test?</w:t>
      </w:r>
    </w:p>
    <w:p>
      <w:pPr>
        <w:keepNext w:val="on"/>
        <w:widowControl w:val="on"/>
        <w:pBdr/>
        <w:spacing w:before="299" w:after="299" w:line="240" w:lineRule="auto"/>
        <w:ind w:left="0" w:right="0"/>
        <w:jc w:val="left"/>
        <w:outlineLvl w:val="1"/>
      </w:pPr>
      <w:r>
        <w:rPr>
          <w:b/>
          <w:color w:val="000000"/>
          <w:sz w:val="36"/>
          <w:szCs w:val="36"/>
        </w:rPr>
        <w:t xml:space="preserve">DUKE.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What test can you propose?</w:t>
      </w:r>
    </w:p>
    <w:p>
      <w:pPr>
        <w:keepNext w:val="on"/>
        <w:widowControl w:val="on"/>
        <w:pBdr/>
        <w:spacing w:before="299" w:after="299" w:line="240" w:lineRule="auto"/>
        <w:ind w:left="0" w:right="0"/>
        <w:jc w:val="left"/>
        <w:outlineLvl w:val="1"/>
      </w:pPr>
      <w:r>
        <w:rPr>
          <w:b/>
          <w:color w:val="000000"/>
          <w:sz w:val="36"/>
          <w:szCs w:val="36"/>
        </w:rPr>
        <w:t xml:space="preserve">PAUL.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Seating himself at desk and writing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Here is a pass procured at the risk of my life.—­I fill it out for George Leblanc.—­It will convey you, alone, safely beyond our borders.  Here is another.  I make this out for George Leblanc and Diane his daughter.  This will enable both of you to escape.—­These passes have the signatures of the chief of police; I countersign them, thus—­a double surety for you, a double risk for me.—­Now, Monsieur, either one of these passes is yours, as your daughter may decide, if you will offer her the choice of remaining under my protection, or of leaving France with you.</w:t>
      </w:r>
    </w:p>
    <w:p>
      <w:pPr>
        <w:keepNext w:val="on"/>
        <w:widowControl w:val="on"/>
        <w:pBdr/>
        <w:spacing w:before="299" w:after="299" w:line="240" w:lineRule="auto"/>
        <w:ind w:left="0" w:right="0"/>
        <w:jc w:val="left"/>
        <w:outlineLvl w:val="1"/>
      </w:pPr>
      <w:r>
        <w:rPr>
          <w:b/>
          <w:color w:val="000000"/>
          <w:sz w:val="36"/>
          <w:szCs w:val="36"/>
        </w:rPr>
        <w:t xml:space="preserve">DUKE.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Striking a bell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choice is at her will.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Enter</w:t>
      </w:r>
      <w:r>
        <w:rPr>
          <w:color w:val="000000"/>
          <w:sz w:val="24"/>
          <w:szCs w:val="24"/>
        </w:rPr>
        <w:t xml:space="preserve"> NANETTE.]</w:t>
      </w:r>
    </w:p>
    <w:p>
      <w:pPr>
        <w:widowControl w:val="on"/>
        <w:pBdr/>
        <w:spacing w:before="240" w:after="240" w:line="240" w:lineRule="auto"/>
        <w:ind w:left="0" w:right="0"/>
        <w:jc w:val="left"/>
      </w:pPr>
      <w:r>
        <w:rPr>
          <w:color w:val="000000"/>
          <w:sz w:val="24"/>
          <w:szCs w:val="24"/>
        </w:rPr>
        <w:t xml:space="preserve">Send my daughter here at once.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Exit</w:t>
      </w:r>
      <w:r>
        <w:rPr>
          <w:color w:val="000000"/>
          <w:sz w:val="24"/>
          <w:szCs w:val="24"/>
        </w:rPr>
        <w:t xml:space="preserve"> NANETTE.</w:t>
      </w:r>
    </w:p>
    <w:p>
      <w:pPr>
        <w:keepNext w:val="on"/>
        <w:widowControl w:val="on"/>
        <w:pBdr/>
        <w:spacing w:before="299" w:after="299" w:line="240" w:lineRule="auto"/>
        <w:ind w:left="0" w:right="0"/>
        <w:jc w:val="left"/>
        <w:outlineLvl w:val="1"/>
      </w:pPr>
      <w:r>
        <w:rPr>
          <w:b/>
          <w:color w:val="000000"/>
          <w:sz w:val="36"/>
          <w:szCs w:val="36"/>
        </w:rPr>
        <w:t xml:space="preserve">PAUL.</w:t>
      </w:r>
    </w:p>
    <w:p>
      <w:pPr>
        <w:widowControl w:val="on"/>
        <w:pBdr/>
        <w:spacing w:before="240" w:after="240" w:line="240" w:lineRule="auto"/>
        <w:ind w:left="0" w:right="0"/>
        <w:jc w:val="left"/>
      </w:pPr>
      <w:r>
        <w:rPr>
          <w:color w:val="000000"/>
          <w:sz w:val="24"/>
          <w:szCs w:val="24"/>
        </w:rPr>
        <w:t xml:space="preserve">One word, Monsieur.  These passes are at stake, and my life as well.  I promise to be bound by the decision of your daughter.—­If she decides to remain, you promise to go and leave her here with me?</w:t>
      </w:r>
    </w:p>
    <w:p>
      <w:pPr>
        <w:widowControl w:val="on"/>
        <w:pBdr/>
        <w:spacing w:before="240" w:after="240" w:line="240" w:lineRule="auto"/>
        <w:ind w:left="0" w:right="0"/>
        <w:jc w:val="left"/>
      </w:pPr>
      <w:r>
        <w:rPr>
          <w:color w:val="000000"/>
          <w:sz w:val="24"/>
          <w:szCs w:val="24"/>
        </w:rPr>
        <w:t xml:space="preserve">DUKE.  I promise this on one condition.  I pledge my honour to put the alternative fairly before her.  You must pledge yours to use no word to influence her choice.</w:t>
      </w:r>
    </w:p>
    <w:p>
      <w:pPr>
        <w:keepNext w:val="on"/>
        <w:widowControl w:val="on"/>
        <w:pBdr/>
        <w:spacing w:before="299" w:after="299" w:line="240" w:lineRule="auto"/>
        <w:ind w:left="0" w:right="0"/>
        <w:jc w:val="left"/>
        <w:outlineLvl w:val="1"/>
      </w:pPr>
      <w:r>
        <w:rPr>
          <w:b/>
          <w:color w:val="000000"/>
          <w:sz w:val="36"/>
          <w:szCs w:val="36"/>
        </w:rPr>
        <w:t xml:space="preserve">PAUL.</w:t>
      </w:r>
    </w:p>
    <w:p>
      <w:pPr>
        <w:widowControl w:val="on"/>
        <w:pBdr/>
        <w:spacing w:before="240" w:after="240" w:line="240" w:lineRule="auto"/>
        <w:ind w:left="0" w:right="0"/>
        <w:jc w:val="left"/>
      </w:pPr>
      <w:r>
        <w:rPr>
          <w:color w:val="000000"/>
          <w:sz w:val="24"/>
          <w:szCs w:val="24"/>
        </w:rPr>
        <w:t xml:space="preserve">I pledge myself to silence.</w:t>
      </w:r>
    </w:p>
    <w:p>
      <w:pPr>
        <w:keepNext w:val="on"/>
        <w:widowControl w:val="on"/>
        <w:pBdr/>
        <w:spacing w:before="299" w:after="299" w:line="240" w:lineRule="auto"/>
        <w:ind w:left="0" w:right="0"/>
        <w:jc w:val="left"/>
        <w:outlineLvl w:val="1"/>
      </w:pPr>
      <w:r>
        <w:rPr>
          <w:b/>
          <w:color w:val="000000"/>
          <w:sz w:val="36"/>
          <w:szCs w:val="36"/>
        </w:rPr>
        <w:t xml:space="preserve">DIANE.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Entering pale and anxious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 sent for me, Father?</w:t>
      </w:r>
    </w:p>
    <w:p>
      <w:pPr>
        <w:keepNext w:val="on"/>
        <w:widowControl w:val="on"/>
        <w:pBdr/>
        <w:spacing w:before="299" w:after="299" w:line="240" w:lineRule="auto"/>
        <w:ind w:left="0" w:right="0"/>
        <w:jc w:val="left"/>
        <w:outlineLvl w:val="1"/>
      </w:pPr>
      <w:r>
        <w:rPr>
          <w:b/>
          <w:color w:val="000000"/>
          <w:sz w:val="36"/>
          <w:szCs w:val="36"/>
        </w:rPr>
        <w:t xml:space="preserve">DUKE.</w:t>
      </w:r>
    </w:p>
    <w:p>
      <w:pPr>
        <w:widowControl w:val="on"/>
        <w:pBdr/>
        <w:spacing w:before="240" w:after="240" w:line="240" w:lineRule="auto"/>
        <w:ind w:left="0" w:right="0"/>
        <w:jc w:val="left"/>
      </w:pPr>
      <w:r>
        <w:rPr>
          <w:color w:val="000000"/>
          <w:sz w:val="24"/>
          <w:szCs w:val="24"/>
        </w:rPr>
        <w:t xml:space="preserve">I did.  Listen, child.  I am about to leave France.  By my side there is peril—­here is safety.  Answer frankly:  will you follow me, or remain here under the protection of Monsieur Kauvar?</w:t>
      </w:r>
    </w:p>
    <w:p>
      <w:pPr>
        <w:keepNext w:val="on"/>
        <w:widowControl w:val="on"/>
        <w:pBdr/>
        <w:spacing w:before="299" w:after="299" w:line="240" w:lineRule="auto"/>
        <w:ind w:left="0" w:right="0"/>
        <w:jc w:val="left"/>
        <w:outlineLvl w:val="1"/>
      </w:pPr>
      <w:r>
        <w:rPr>
          <w:b/>
          <w:color w:val="000000"/>
          <w:sz w:val="36"/>
          <w:szCs w:val="36"/>
        </w:rPr>
        <w:t xml:space="preserve">DIANE.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can this mean?  He could not ask this if he knew the truth.</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Aloud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Father, I do not understand.—­What shall I say?</w:t>
      </w:r>
    </w:p>
    <w:p>
      <w:pPr>
        <w:keepNext w:val="on"/>
        <w:widowControl w:val="on"/>
        <w:pBdr/>
        <w:spacing w:before="299" w:after="299" w:line="240" w:lineRule="auto"/>
        <w:ind w:left="0" w:right="0"/>
        <w:jc w:val="left"/>
        <w:outlineLvl w:val="1"/>
      </w:pPr>
      <w:r>
        <w:rPr>
          <w:b/>
          <w:color w:val="000000"/>
          <w:sz w:val="36"/>
          <w:szCs w:val="36"/>
        </w:rPr>
        <w:t xml:space="preserve">DUKE.</w:t>
      </w:r>
    </w:p>
    <w:p>
      <w:pPr>
        <w:widowControl w:val="on"/>
        <w:pBdr/>
        <w:spacing w:before="240" w:after="240" w:line="240" w:lineRule="auto"/>
        <w:ind w:left="0" w:right="0"/>
        <w:jc w:val="left"/>
      </w:pPr>
      <w:r>
        <w:rPr>
          <w:color w:val="000000"/>
          <w:sz w:val="24"/>
          <w:szCs w:val="24"/>
        </w:rPr>
        <w:t xml:space="preserve">What your heart prompts, child.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Turning away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Nay, do not hesitate; I will not influence your choice even with a look.</w:t>
      </w:r>
    </w:p>
    <w:p>
      <w:pPr>
        <w:keepNext w:val="on"/>
        <w:widowControl w:val="on"/>
        <w:pBdr/>
        <w:spacing w:before="299" w:after="299" w:line="240" w:lineRule="auto"/>
        <w:ind w:left="0" w:right="0"/>
        <w:jc w:val="left"/>
        <w:outlineLvl w:val="1"/>
      </w:pPr>
      <w:r>
        <w:rPr>
          <w:b/>
          <w:color w:val="000000"/>
          <w:sz w:val="36"/>
          <w:szCs w:val="36"/>
        </w:rPr>
        <w:t xml:space="preserve">DIANE.</w:t>
      </w:r>
    </w:p>
    <w:p>
      <w:pPr>
        <w:widowControl w:val="on"/>
        <w:pBdr/>
        <w:spacing w:before="240" w:after="240" w:line="240" w:lineRule="auto"/>
        <w:ind w:left="0" w:right="0"/>
        <w:jc w:val="left"/>
      </w:pPr>
      <w:r>
        <w:rPr>
          <w:color w:val="000000"/>
          <w:sz w:val="24"/>
          <w:szCs w:val="24"/>
        </w:rPr>
        <w:t xml:space="preserve">If I shrink from danger, if I stay here, what becomes of you?</w:t>
      </w:r>
    </w:p>
    <w:p>
      <w:pPr>
        <w:keepNext w:val="on"/>
        <w:widowControl w:val="on"/>
        <w:pBdr/>
        <w:spacing w:before="299" w:after="299" w:line="240" w:lineRule="auto"/>
        <w:ind w:left="0" w:right="0"/>
        <w:jc w:val="left"/>
        <w:outlineLvl w:val="1"/>
      </w:pPr>
      <w:r>
        <w:rPr>
          <w:b/>
          <w:color w:val="000000"/>
          <w:sz w:val="36"/>
          <w:szCs w:val="36"/>
        </w:rPr>
        <w:t xml:space="preserve">DUKE.</w:t>
      </w:r>
    </w:p>
    <w:p>
      <w:pPr>
        <w:widowControl w:val="on"/>
        <w:pBdr/>
        <w:spacing w:before="240" w:after="240" w:line="240" w:lineRule="auto"/>
        <w:ind w:left="0" w:right="0"/>
        <w:jc w:val="left"/>
      </w:pPr>
      <w:r>
        <w:rPr>
          <w:color w:val="000000"/>
          <w:sz w:val="24"/>
          <w:szCs w:val="24"/>
        </w:rPr>
        <w:t xml:space="preserve">I go alone.</w:t>
      </w:r>
    </w:p>
    <w:p>
      <w:pPr>
        <w:keepNext w:val="on"/>
        <w:widowControl w:val="on"/>
        <w:pBdr/>
        <w:spacing w:before="299" w:after="299" w:line="240" w:lineRule="auto"/>
        <w:ind w:left="0" w:right="0"/>
        <w:jc w:val="left"/>
        <w:outlineLvl w:val="1"/>
      </w:pPr>
      <w:r>
        <w:rPr>
          <w:b/>
          <w:color w:val="000000"/>
          <w:sz w:val="36"/>
          <w:szCs w:val="36"/>
        </w:rPr>
        <w:t xml:space="preserve">DIANE.</w:t>
      </w:r>
    </w:p>
    <w:p>
      <w:pPr>
        <w:widowControl w:val="on"/>
        <w:pBdr/>
        <w:spacing w:before="240" w:after="240" w:line="240" w:lineRule="auto"/>
        <w:ind w:left="0" w:right="0"/>
        <w:jc w:val="left"/>
      </w:pPr>
      <w:r>
        <w:rPr>
          <w:color w:val="000000"/>
          <w:sz w:val="24"/>
          <w:szCs w:val="24"/>
        </w:rPr>
        <w:t xml:space="preserve">Alone to meet your peril?—­Then, by the bond of a daughter’s duty, my place is at my father’s side.</w:t>
      </w:r>
    </w:p>
    <w:p>
      <w:pPr>
        <w:widowControl w:val="on"/>
        <w:pBdr/>
        <w:spacing w:before="240" w:after="240" w:line="240" w:lineRule="auto"/>
        <w:ind w:left="0" w:right="0"/>
        <w:jc w:val="left"/>
      </w:pPr>
      <w:r>
        <w:rPr>
          <w:color w:val="000000"/>
          <w:sz w:val="24"/>
          <w:szCs w:val="24"/>
        </w:rPr>
        <w:t xml:space="preserve">[PAUL </w:t>
      </w:r>
      <w:r>
        <w:rPr>
          <w:i/>
          <w:color w:val="000000"/>
          <w:sz w:val="24"/>
          <w:szCs w:val="24"/>
        </w:rPr>
        <w:t xml:space="preserve">staggers.  The</w:t>
      </w:r>
      <w:r>
        <w:rPr>
          <w:color w:val="000000"/>
          <w:sz w:val="24"/>
          <w:szCs w:val="24"/>
        </w:rPr>
        <w:t xml:space="preserve"> DUKE </w:t>
      </w:r>
      <w:r>
        <w:rPr>
          <w:i/>
          <w:color w:val="000000"/>
          <w:sz w:val="24"/>
          <w:szCs w:val="24"/>
        </w:rPr>
        <w:t xml:space="preserve">retires quietly to desk</w:t>
      </w:r>
      <w:r>
        <w:rPr>
          <w:color w:val="000000"/>
          <w:sz w:val="24"/>
          <w:szCs w:val="24"/>
        </w:rPr>
        <w:t xml:space="preserve">.  DIANE </w:t>
      </w:r>
      <w:r>
        <w:rPr>
          <w:i/>
          <w:color w:val="000000"/>
          <w:sz w:val="24"/>
          <w:szCs w:val="24"/>
        </w:rPr>
        <w:t xml:space="preserve">speaks aside to</w:t>
      </w:r>
      <w:r>
        <w:rPr>
          <w:color w:val="000000"/>
          <w:sz w:val="24"/>
          <w:szCs w:val="24"/>
        </w:rPr>
        <w:t xml:space="preserve"> PAUL.]</w:t>
      </w:r>
    </w:p>
    <w:p>
      <w:pPr>
        <w:widowControl w:val="on"/>
        <w:pBdr/>
        <w:spacing w:before="240" w:after="240" w:line="240" w:lineRule="auto"/>
        <w:ind w:left="0" w:right="0"/>
        <w:jc w:val="left"/>
      </w:pPr>
      <w:r>
        <w:rPr>
          <w:color w:val="000000"/>
          <w:sz w:val="24"/>
          <w:szCs w:val="24"/>
        </w:rPr>
        <w:t xml:space="preserve">Remember he is old, with none but me to comfort his last days.</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keepNext w:val="on"/>
        <w:widowControl w:val="on"/>
        <w:pBdr/>
        <w:spacing w:before="299" w:after="299" w:line="240" w:lineRule="auto"/>
        <w:ind w:left="0" w:right="0"/>
        <w:jc w:val="left"/>
        <w:outlineLvl w:val="1"/>
      </w:pPr>
      <w:r>
        <w:rPr>
          <w:b/>
          <w:color w:val="000000"/>
          <w:sz w:val="36"/>
          <w:szCs w:val="36"/>
        </w:rPr>
        <w:t xml:space="preserve">PAUL.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With stern self-control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Monsieur, the double pass for George Leblanc and Diane his daughter has been fairly won.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Hands the pass to the</w:t>
      </w:r>
      <w:r>
        <w:rPr>
          <w:color w:val="000000"/>
          <w:sz w:val="24"/>
          <w:szCs w:val="24"/>
        </w:rPr>
        <w:t xml:space="preserve"> DUKE, </w:t>
      </w:r>
      <w:r>
        <w:rPr>
          <w:i/>
          <w:color w:val="000000"/>
          <w:sz w:val="24"/>
          <w:szCs w:val="24"/>
        </w:rPr>
        <w:t xml:space="preserve">bows coldly, and leaves the room without a look at</w:t>
      </w:r>
      <w:r>
        <w:rPr>
          <w:color w:val="000000"/>
          <w:sz w:val="24"/>
          <w:szCs w:val="24"/>
        </w:rPr>
        <w:t xml:space="preserve"> DIANE, </w:t>
      </w:r>
      <w:r>
        <w:rPr>
          <w:i/>
          <w:color w:val="000000"/>
          <w:sz w:val="24"/>
          <w:szCs w:val="24"/>
        </w:rPr>
        <w:t xml:space="preserve">who falls into a chair and hides her face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DUKE.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Looking suspiciously at</w:t>
      </w:r>
      <w:r>
        <w:rPr>
          <w:color w:val="000000"/>
          <w:sz w:val="24"/>
          <w:szCs w:val="24"/>
        </w:rPr>
        <w:t xml:space="preserve"> DIANE.]</w:t>
      </w:r>
    </w:p>
    <w:p>
      <w:pPr>
        <w:widowControl w:val="on"/>
        <w:pBdr/>
        <w:spacing w:before="240" w:after="240" w:line="240" w:lineRule="auto"/>
        <w:ind w:left="0" w:right="0"/>
        <w:jc w:val="left"/>
      </w:pPr>
      <w:r>
        <w:rPr>
          <w:color w:val="000000"/>
          <w:sz w:val="24"/>
          <w:szCs w:val="24"/>
        </w:rPr>
        <w:t xml:space="preserve">Could there be warrant for his strange presumption?  If so, this separation is none too soon.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Enter</w:t>
      </w:r>
      <w:r>
        <w:rPr>
          <w:color w:val="000000"/>
          <w:sz w:val="24"/>
          <w:szCs w:val="24"/>
        </w:rPr>
        <w:t xml:space="preserve"> GOUROC.]</w:t>
      </w:r>
    </w:p>
    <w:p>
      <w:pPr>
        <w:widowControl w:val="on"/>
        <w:pBdr/>
        <w:spacing w:before="240" w:after="240" w:line="240" w:lineRule="auto"/>
        <w:ind w:left="0" w:right="0"/>
        <w:jc w:val="left"/>
      </w:pPr>
      <w:r>
        <w:rPr>
          <w:color w:val="000000"/>
          <w:sz w:val="24"/>
          <w:szCs w:val="24"/>
        </w:rPr>
        <w:t xml:space="preserve">Ah, Marquis, congratulate us.  We are now released from all need of burdening even you.—­See!  Here is a pass which opens the doors of our prison.  We fly to-night to Vendee, where we hope you may soon rejoin us, and our cousin Rochejacquelein.</w:t>
      </w:r>
    </w:p>
    <w:p>
      <w:pPr>
        <w:keepNext w:val="on"/>
        <w:widowControl w:val="on"/>
        <w:pBdr/>
        <w:spacing w:before="299" w:after="299" w:line="240" w:lineRule="auto"/>
        <w:ind w:left="0" w:right="0"/>
        <w:jc w:val="left"/>
        <w:outlineLvl w:val="1"/>
      </w:pPr>
      <w:r>
        <w:rPr>
          <w:b/>
          <w:color w:val="000000"/>
          <w:sz w:val="36"/>
          <w:szCs w:val="36"/>
        </w:rPr>
        <w:t xml:space="preserve">GOUROC.</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devil!—­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Aloud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 are fortunate, Duke.  Alas that I cannot go with you!</w:t>
      </w:r>
    </w:p>
    <w:p>
      <w:pPr>
        <w:keepNext w:val="on"/>
        <w:widowControl w:val="on"/>
        <w:pBdr/>
        <w:spacing w:before="299" w:after="299" w:line="240" w:lineRule="auto"/>
        <w:ind w:left="0" w:right="0"/>
        <w:jc w:val="left"/>
        <w:outlineLvl w:val="1"/>
      </w:pPr>
      <w:r>
        <w:rPr>
          <w:b/>
          <w:color w:val="000000"/>
          <w:sz w:val="36"/>
          <w:szCs w:val="36"/>
        </w:rPr>
        <w:t xml:space="preserve">DUKE.</w:t>
      </w:r>
    </w:p>
    <w:p>
      <w:pPr>
        <w:widowControl w:val="on"/>
        <w:pBdr/>
        <w:spacing w:before="240" w:after="240" w:line="240" w:lineRule="auto"/>
        <w:ind w:left="0" w:right="0"/>
        <w:jc w:val="left"/>
      </w:pPr>
      <w:r>
        <w:rPr>
          <w:color w:val="000000"/>
          <w:sz w:val="24"/>
          <w:szCs w:val="24"/>
        </w:rPr>
        <w:t xml:space="preserve">Well, come, Diane; time flies.  We must prepare for our escape.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Going with</w:t>
      </w:r>
      <w:r>
        <w:rPr>
          <w:color w:val="000000"/>
          <w:sz w:val="24"/>
          <w:szCs w:val="24"/>
        </w:rPr>
        <w:t xml:space="preserve"> DIANE.]</w:t>
      </w:r>
    </w:p>
    <w:p>
      <w:pPr>
        <w:widowControl w:val="on"/>
        <w:pBdr/>
        <w:spacing w:before="240" w:after="240" w:line="240" w:lineRule="auto"/>
        <w:ind w:left="0" w:right="0"/>
        <w:jc w:val="left"/>
      </w:pPr>
      <w:r>
        <w:rPr>
          <w:color w:val="000000"/>
          <w:sz w:val="24"/>
          <w:szCs w:val="24"/>
        </w:rPr>
        <w:t xml:space="preserve">Au revoir, Marquis.</w:t>
      </w:r>
    </w:p>
    <w:p>
      <w:pPr>
        <w:keepNext w:val="on"/>
        <w:widowControl w:val="on"/>
        <w:pBdr/>
        <w:spacing w:before="299" w:after="299" w:line="240" w:lineRule="auto"/>
        <w:ind w:left="0" w:right="0"/>
        <w:jc w:val="left"/>
        <w:outlineLvl w:val="1"/>
      </w:pPr>
      <w:r>
        <w:rPr>
          <w:b/>
          <w:color w:val="000000"/>
          <w:sz w:val="36"/>
          <w:szCs w:val="36"/>
        </w:rPr>
        <w:t xml:space="preserve">GOUROC.</w:t>
      </w:r>
    </w:p>
    <w:p>
      <w:pPr>
        <w:widowControl w:val="on"/>
        <w:pBdr/>
        <w:spacing w:before="240" w:after="240" w:line="240" w:lineRule="auto"/>
        <w:ind w:left="0" w:right="0"/>
        <w:jc w:val="left"/>
      </w:pPr>
      <w:r>
        <w:rPr>
          <w:color w:val="000000"/>
          <w:sz w:val="24"/>
          <w:szCs w:val="24"/>
        </w:rPr>
        <w:t xml:space="preserve">Au revoir, Monsieur le Duc, and bon voyage, Mademoiselle de Beaumont.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Exeunt the</w:t>
      </w:r>
      <w:r>
        <w:rPr>
          <w:color w:val="000000"/>
          <w:sz w:val="24"/>
          <w:szCs w:val="24"/>
        </w:rPr>
        <w:t xml:space="preserve"> DUKE </w:t>
      </w:r>
      <w:r>
        <w:rPr>
          <w:i/>
          <w:color w:val="000000"/>
          <w:sz w:val="24"/>
          <w:szCs w:val="24"/>
        </w:rPr>
        <w:t xml:space="preserve">and</w:t>
      </w:r>
      <w:r>
        <w:rPr>
          <w:color w:val="000000"/>
          <w:sz w:val="24"/>
          <w:szCs w:val="24"/>
        </w:rPr>
        <w:t xml:space="preserve"> DIANE.  GOUROC </w:t>
      </w:r>
      <w:r>
        <w:rPr>
          <w:i/>
          <w:color w:val="000000"/>
          <w:sz w:val="24"/>
          <w:szCs w:val="24"/>
        </w:rPr>
        <w:t xml:space="preserve">changes to a fierce and hurried manner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Ah!—­Not so fast, dear Duke!  You’re not out of France yet.  This sudden flight destroys all my plans.  Again this girl, the heiress of ten millions, will get beyond my reach.—­No!—­death, dishonour—­nothing shall snatch her from me now!—­Aye, but how to prevent it?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Reflecting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Duke has not many years to live, and in these ticklish times old men’s days are easily shortened.  He dead, his daughter’s at my mercy.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With sudden triumph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have it!—­I see the way to place her wholly in my grip!—­A brilliant move and easy to execute!—­Kauvar knows nothing of my rank!</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Rings bell, goes to desk and begins to look at papers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Yes, these are what I need to guarantee my triumph!</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Enter</w:t>
      </w:r>
      <w:r>
        <w:rPr>
          <w:color w:val="000000"/>
          <w:sz w:val="24"/>
          <w:szCs w:val="24"/>
        </w:rPr>
        <w:t xml:space="preserve"> POTIN.]</w:t>
      </w:r>
    </w:p>
    <w:p>
      <w:pPr>
        <w:widowControl w:val="on"/>
        <w:pBdr/>
        <w:spacing w:before="240" w:after="240" w:line="240" w:lineRule="auto"/>
        <w:ind w:left="0" w:right="0"/>
        <w:jc w:val="left"/>
      </w:pPr>
      <w:r>
        <w:rPr>
          <w:color w:val="000000"/>
          <w:sz w:val="24"/>
          <w:szCs w:val="24"/>
        </w:rPr>
        <w:t xml:space="preserve">Have you any blank warrants?</w:t>
      </w:r>
    </w:p>
    <w:p>
      <w:pPr>
        <w:keepNext w:val="on"/>
        <w:widowControl w:val="on"/>
        <w:pBdr/>
        <w:spacing w:before="299" w:after="299" w:line="240" w:lineRule="auto"/>
        <w:ind w:left="0" w:right="0"/>
        <w:jc w:val="left"/>
        <w:outlineLvl w:val="1"/>
      </w:pPr>
      <w:r>
        <w:rPr>
          <w:b/>
          <w:color w:val="000000"/>
          <w:sz w:val="36"/>
          <w:szCs w:val="36"/>
        </w:rPr>
        <w:t xml:space="preserve">POTIN.</w:t>
      </w:r>
    </w:p>
    <w:p>
      <w:pPr>
        <w:widowControl w:val="on"/>
        <w:pBdr/>
        <w:spacing w:before="240" w:after="240" w:line="240" w:lineRule="auto"/>
        <w:ind w:left="0" w:right="0"/>
        <w:jc w:val="left"/>
      </w:pPr>
      <w:r>
        <w:rPr>
          <w:color w:val="000000"/>
          <w:sz w:val="24"/>
          <w:szCs w:val="24"/>
        </w:rPr>
        <w:t xml:space="preserve">I have!—­I keep them always handy, especially for the petticoat sex.</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Giving them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say, Comrade, I hope it’s a she-man this time, for there’s nothing like this—­[</w:t>
      </w:r>
      <w:r>
        <w:rPr>
          <w:i/>
          <w:color w:val="000000"/>
          <w:sz w:val="24"/>
          <w:szCs w:val="24"/>
        </w:rPr>
        <w:t xml:space="preserve">Making sign across throat</w:t>
      </w:r>
      <w:r>
        <w:rPr>
          <w:color w:val="000000"/>
          <w:sz w:val="24"/>
          <w:szCs w:val="24"/>
        </w:rPr>
        <w:t xml:space="preserve">] to stop the wag of a woman’s tongue.</w:t>
      </w:r>
    </w:p>
    <w:p>
      <w:pPr>
        <w:keepNext w:val="on"/>
        <w:widowControl w:val="on"/>
        <w:pBdr/>
        <w:spacing w:before="299" w:after="299" w:line="240" w:lineRule="auto"/>
        <w:ind w:left="0" w:right="0"/>
        <w:jc w:val="left"/>
        <w:outlineLvl w:val="1"/>
      </w:pPr>
      <w:r>
        <w:rPr>
          <w:b/>
          <w:color w:val="000000"/>
          <w:sz w:val="36"/>
          <w:szCs w:val="36"/>
        </w:rPr>
        <w:t xml:space="preserve">GOUROC.</w:t>
      </w:r>
    </w:p>
    <w:p>
      <w:pPr>
        <w:widowControl w:val="on"/>
        <w:pBdr/>
        <w:spacing w:before="240" w:after="240" w:line="240" w:lineRule="auto"/>
        <w:ind w:left="0" w:right="0"/>
        <w:jc w:val="left"/>
      </w:pPr>
      <w:r>
        <w:rPr>
          <w:color w:val="000000"/>
          <w:sz w:val="24"/>
          <w:szCs w:val="24"/>
        </w:rPr>
        <w:t xml:space="preserve">Go.—­Remain in the ante-room.—­I may want you to summon a guard.</w:t>
      </w:r>
    </w:p>
    <w:p>
      <w:pPr>
        <w:keepNext w:val="on"/>
        <w:widowControl w:val="on"/>
        <w:pBdr/>
        <w:spacing w:before="299" w:after="299" w:line="240" w:lineRule="auto"/>
        <w:ind w:left="0" w:right="0"/>
        <w:jc w:val="left"/>
        <w:outlineLvl w:val="1"/>
      </w:pPr>
      <w:r>
        <w:rPr>
          <w:b/>
          <w:color w:val="000000"/>
          <w:sz w:val="36"/>
          <w:szCs w:val="36"/>
        </w:rPr>
        <w:t xml:space="preserve">POTIN.</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Going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All right, Citizen!  I’m always ready at the call of the Republic.</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Exit</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GOUROC.</w:t>
      </w:r>
    </w:p>
    <w:p>
      <w:pPr>
        <w:widowControl w:val="on"/>
        <w:pBdr/>
        <w:spacing w:before="240" w:after="240" w:line="240" w:lineRule="auto"/>
        <w:ind w:left="0" w:right="0"/>
        <w:jc w:val="left"/>
      </w:pPr>
      <w:r>
        <w:rPr>
          <w:color w:val="000000"/>
          <w:sz w:val="24"/>
          <w:szCs w:val="24"/>
        </w:rPr>
        <w:t xml:space="preserve">Good!—­Now to secure my victory!—­But where can I find Kauvar?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Starts for door</w:t>
      </w:r>
      <w:r>
        <w:rPr>
          <w:color w:val="000000"/>
          <w:sz w:val="24"/>
          <w:szCs w:val="24"/>
        </w:rPr>
        <w:t xml:space="preserve">.  KAUVAR </w:t>
      </w:r>
      <w:r>
        <w:rPr>
          <w:i/>
          <w:color w:val="000000"/>
          <w:sz w:val="24"/>
          <w:szCs w:val="24"/>
        </w:rPr>
        <w:t xml:space="preserve">enters, absorbed in thought, without seeing</w:t>
      </w:r>
      <w:r>
        <w:rPr>
          <w:color w:val="000000"/>
          <w:sz w:val="24"/>
          <w:szCs w:val="24"/>
        </w:rPr>
        <w:t xml:space="preserve"> GOUROC, </w:t>
      </w:r>
      <w:r>
        <w:rPr>
          <w:i/>
          <w:color w:val="000000"/>
          <w:sz w:val="24"/>
          <w:szCs w:val="24"/>
        </w:rPr>
        <w:t xml:space="preserve">who watches 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He’s just in time!  Fate conspires with me for success.</w:t>
      </w:r>
    </w:p>
    <w:p>
      <w:pPr>
        <w:widowControl w:val="on"/>
        <w:pBdr/>
        <w:spacing w:before="240" w:after="240" w:line="240" w:lineRule="auto"/>
        <w:ind w:left="0" w:right="0"/>
        <w:jc w:val="left"/>
      </w:pPr>
      <w:r>
        <w:rPr>
          <w:color w:val="000000"/>
          <w:sz w:val="24"/>
          <w:szCs w:val="24"/>
        </w:rPr>
        <w:t xml:space="preserve">[PAUL </w:t>
      </w:r>
      <w:r>
        <w:rPr>
          <w:i/>
          <w:color w:val="000000"/>
          <w:sz w:val="24"/>
          <w:szCs w:val="24"/>
        </w:rPr>
        <w:t xml:space="preserve">seats himself at desk and buries his face in his arms</w:t>
      </w:r>
      <w:r>
        <w:rPr>
          <w:color w:val="000000"/>
          <w:sz w:val="24"/>
          <w:szCs w:val="24"/>
        </w:rPr>
        <w:t xml:space="preserve">.—­GOUROC </w:t>
      </w:r>
      <w:r>
        <w:rPr>
          <w:i/>
          <w:color w:val="000000"/>
          <w:sz w:val="24"/>
          <w:szCs w:val="24"/>
        </w:rPr>
        <w:t xml:space="preserve">goes over quietly and touches him on the shoulder</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PAUL.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Starting up in dismay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 here, Gouroc!</w:t>
      </w:r>
    </w:p>
    <w:p>
      <w:pPr>
        <w:keepNext w:val="on"/>
        <w:widowControl w:val="on"/>
        <w:pBdr/>
        <w:spacing w:before="299" w:after="299" w:line="240" w:lineRule="auto"/>
        <w:ind w:left="0" w:right="0"/>
        <w:jc w:val="left"/>
        <w:outlineLvl w:val="1"/>
      </w:pPr>
      <w:r>
        <w:rPr>
          <w:b/>
          <w:color w:val="000000"/>
          <w:sz w:val="36"/>
          <w:szCs w:val="36"/>
        </w:rPr>
        <w:t xml:space="preserve">GOUROC.</w:t>
      </w:r>
    </w:p>
    <w:p>
      <w:pPr>
        <w:widowControl w:val="on"/>
        <w:pBdr/>
        <w:spacing w:before="240" w:after="240" w:line="240" w:lineRule="auto"/>
        <w:ind w:left="0" w:right="0"/>
        <w:jc w:val="left"/>
      </w:pPr>
      <w:r>
        <w:rPr>
          <w:color w:val="000000"/>
          <w:sz w:val="24"/>
          <w:szCs w:val="24"/>
        </w:rPr>
        <w:t xml:space="preserve">I am, old friend,—­though you seem scarce glad to see me.</w:t>
      </w:r>
    </w:p>
    <w:p>
      <w:pPr>
        <w:keepNext w:val="on"/>
        <w:widowControl w:val="on"/>
        <w:pBdr/>
        <w:spacing w:before="299" w:after="299" w:line="240" w:lineRule="auto"/>
        <w:ind w:left="0" w:right="0"/>
        <w:jc w:val="left"/>
        <w:outlineLvl w:val="1"/>
      </w:pPr>
      <w:r>
        <w:rPr>
          <w:b/>
          <w:color w:val="000000"/>
          <w:sz w:val="36"/>
          <w:szCs w:val="36"/>
        </w:rPr>
        <w:t xml:space="preserve">PAUL.</w:t>
      </w:r>
    </w:p>
    <w:p>
      <w:pPr>
        <w:widowControl w:val="on"/>
        <w:pBdr/>
        <w:spacing w:before="240" w:after="240" w:line="240" w:lineRule="auto"/>
        <w:ind w:left="0" w:right="0"/>
        <w:jc w:val="left"/>
      </w:pPr>
      <w:r>
        <w:rPr>
          <w:color w:val="000000"/>
          <w:sz w:val="24"/>
          <w:szCs w:val="24"/>
        </w:rPr>
        <w:t xml:space="preserve">Pardon, Comrade; you find me at a moment when my mind’s absorbed with many cares.</w:t>
      </w:r>
    </w:p>
    <w:p>
      <w:pPr>
        <w:keepNext w:val="on"/>
        <w:widowControl w:val="on"/>
        <w:pBdr/>
        <w:spacing w:before="299" w:after="299" w:line="240" w:lineRule="auto"/>
        <w:ind w:left="0" w:right="0"/>
        <w:jc w:val="left"/>
        <w:outlineLvl w:val="1"/>
      </w:pPr>
      <w:r>
        <w:rPr>
          <w:b/>
          <w:color w:val="000000"/>
          <w:sz w:val="36"/>
          <w:szCs w:val="36"/>
        </w:rPr>
        <w:t xml:space="preserve">GOUROC.</w:t>
      </w:r>
    </w:p>
    <w:p>
      <w:pPr>
        <w:widowControl w:val="on"/>
        <w:pBdr/>
        <w:spacing w:before="240" w:after="240" w:line="240" w:lineRule="auto"/>
        <w:ind w:left="0" w:right="0"/>
        <w:jc w:val="left"/>
      </w:pPr>
      <w:r>
        <w:rPr>
          <w:color w:val="000000"/>
          <w:sz w:val="24"/>
          <w:szCs w:val="24"/>
        </w:rPr>
        <w:t xml:space="preserve">I understand;—­in times like these perplexity pursues the patriot.  I would not now intrude, dear friend, if duty did not force me.</w:t>
      </w:r>
    </w:p>
    <w:p>
      <w:pPr>
        <w:keepNext w:val="on"/>
        <w:widowControl w:val="on"/>
        <w:pBdr/>
        <w:spacing w:before="299" w:after="299" w:line="240" w:lineRule="auto"/>
        <w:ind w:left="0" w:right="0"/>
        <w:jc w:val="left"/>
        <w:outlineLvl w:val="1"/>
      </w:pPr>
      <w:r>
        <w:rPr>
          <w:b/>
          <w:color w:val="000000"/>
          <w:sz w:val="36"/>
          <w:szCs w:val="36"/>
        </w:rPr>
        <w:t xml:space="preserve">PAUL.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With sudden suspicion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Duty!  And what duty can bring you here?</w:t>
      </w:r>
    </w:p>
    <w:p>
      <w:pPr>
        <w:widowControl w:val="on"/>
        <w:pBdr/>
        <w:spacing w:before="240" w:after="240" w:line="240" w:lineRule="auto"/>
        <w:ind w:left="0" w:right="0"/>
        <w:jc w:val="left"/>
      </w:pPr>
      <w:r>
        <w:rPr>
          <w:color w:val="000000"/>
          <w:sz w:val="24"/>
          <w:szCs w:val="24"/>
        </w:rPr>
        <w:t xml:space="preserve">GOUROC.  I have important warrants for your signature.</w:t>
      </w:r>
    </w:p>
    <w:p>
      <w:pPr>
        <w:keepNext w:val="on"/>
        <w:widowControl w:val="on"/>
        <w:pBdr/>
        <w:spacing w:before="299" w:after="299" w:line="240" w:lineRule="auto"/>
        <w:ind w:left="0" w:right="0"/>
        <w:jc w:val="left"/>
        <w:outlineLvl w:val="1"/>
      </w:pPr>
      <w:r>
        <w:rPr>
          <w:b/>
          <w:color w:val="000000"/>
          <w:sz w:val="36"/>
          <w:szCs w:val="36"/>
        </w:rPr>
        <w:t xml:space="preserve">PAUL.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Sitting again, with a sigh of relief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Another time.—­I cannot sign them now.</w:t>
      </w:r>
    </w:p>
    <w:p>
      <w:pPr>
        <w:keepNext w:val="on"/>
        <w:widowControl w:val="on"/>
        <w:pBdr/>
        <w:spacing w:before="299" w:after="299" w:line="240" w:lineRule="auto"/>
        <w:ind w:left="0" w:right="0"/>
        <w:jc w:val="left"/>
        <w:outlineLvl w:val="1"/>
      </w:pPr>
      <w:r>
        <w:rPr>
          <w:b/>
          <w:color w:val="000000"/>
          <w:sz w:val="36"/>
          <w:szCs w:val="36"/>
        </w:rPr>
        <w:t xml:space="preserve">GOUROC.</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Firmly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Friend, the business of the Republic is sacred; it cannot be postponed.</w:t>
      </w:r>
    </w:p>
    <w:p>
      <w:pPr>
        <w:keepNext w:val="on"/>
        <w:widowControl w:val="on"/>
        <w:pBdr/>
        <w:spacing w:before="299" w:after="299" w:line="240" w:lineRule="auto"/>
        <w:ind w:left="0" w:right="0"/>
        <w:jc w:val="left"/>
        <w:outlineLvl w:val="1"/>
      </w:pPr>
      <w:r>
        <w:rPr>
          <w:b/>
          <w:color w:val="000000"/>
          <w:sz w:val="36"/>
          <w:szCs w:val="36"/>
        </w:rPr>
        <w:t xml:space="preserve">PAUL.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Wearily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Well, well!—­What are these warrants?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Takes up pen carelessly</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GOUROC.</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Calling off papers, as he gives them to</w:t>
      </w:r>
      <w:r>
        <w:rPr>
          <w:color w:val="000000"/>
          <w:sz w:val="24"/>
          <w:szCs w:val="24"/>
        </w:rPr>
        <w:t xml:space="preserve"> PAUL </w:t>
      </w:r>
      <w:r>
        <w:rPr>
          <w:i/>
          <w:color w:val="000000"/>
          <w:sz w:val="24"/>
          <w:szCs w:val="24"/>
        </w:rPr>
        <w:t xml:space="preserve">to sign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Warrants for the arrest of Catherine Cler—­</w:t>
      </w:r>
    </w:p>
    <w:p>
      <w:pPr>
        <w:widowControl w:val="on"/>
        <w:pBdr/>
        <w:spacing w:before="240" w:after="240" w:line="240" w:lineRule="auto"/>
        <w:ind w:left="0" w:right="0"/>
        <w:jc w:val="left"/>
      </w:pPr>
      <w:r>
        <w:rPr>
          <w:color w:val="000000"/>
          <w:sz w:val="24"/>
          <w:szCs w:val="24"/>
        </w:rPr>
        <w:t xml:space="preserve">[PAUL </w:t>
      </w:r>
      <w:r>
        <w:rPr>
          <w:i/>
          <w:color w:val="000000"/>
          <w:sz w:val="24"/>
          <w:szCs w:val="24"/>
        </w:rPr>
        <w:t xml:space="preserve">signs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Maxime Berton—­</w:t>
      </w:r>
    </w:p>
    <w:p>
      <w:pPr>
        <w:widowControl w:val="on"/>
        <w:pBdr/>
        <w:spacing w:before="240" w:after="240" w:line="240" w:lineRule="auto"/>
        <w:ind w:left="0" w:right="0"/>
        <w:jc w:val="left"/>
      </w:pPr>
      <w:r>
        <w:rPr>
          <w:color w:val="000000"/>
          <w:sz w:val="24"/>
          <w:szCs w:val="24"/>
        </w:rPr>
        <w:t xml:space="preserve">[PAUL </w:t>
      </w:r>
      <w:r>
        <w:rPr>
          <w:i/>
          <w:color w:val="000000"/>
          <w:sz w:val="24"/>
          <w:szCs w:val="24"/>
        </w:rPr>
        <w:t xml:space="preserve">signs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Marie Legrand—­</w:t>
      </w:r>
    </w:p>
    <w:p>
      <w:pPr>
        <w:widowControl w:val="on"/>
        <w:pBdr/>
        <w:spacing w:before="240" w:after="240" w:line="240" w:lineRule="auto"/>
        <w:ind w:left="0" w:right="0"/>
        <w:jc w:val="left"/>
      </w:pPr>
      <w:r>
        <w:rPr>
          <w:color w:val="000000"/>
          <w:sz w:val="24"/>
          <w:szCs w:val="24"/>
        </w:rPr>
        <w:t xml:space="preserve">[PAUL </w:t>
      </w:r>
      <w:r>
        <w:rPr>
          <w:i/>
          <w:color w:val="000000"/>
          <w:sz w:val="24"/>
          <w:szCs w:val="24"/>
        </w:rPr>
        <w:t xml:space="preserve">signs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this blank warrant for a suspected party, whose name that fool Potin has registered so badly that I must get him to decipher it before I can fill it in.</w:t>
      </w:r>
    </w:p>
    <w:p>
      <w:pPr>
        <w:widowControl w:val="on"/>
        <w:pBdr/>
        <w:spacing w:before="240" w:after="240" w:line="240" w:lineRule="auto"/>
        <w:ind w:left="0" w:right="0"/>
        <w:jc w:val="left"/>
      </w:pPr>
      <w:r>
        <w:rPr>
          <w:color w:val="000000"/>
          <w:sz w:val="24"/>
          <w:szCs w:val="24"/>
        </w:rPr>
        <w:t xml:space="preserve">[PAUL </w:t>
      </w:r>
      <w:r>
        <w:rPr>
          <w:i/>
          <w:color w:val="000000"/>
          <w:sz w:val="24"/>
          <w:szCs w:val="24"/>
        </w:rPr>
        <w:t xml:space="preserve">signs mechanically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Tis done!—­And she is mine!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Aloud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Shall you be at the club to-night, friend?</w:t>
      </w:r>
    </w:p>
    <w:p>
      <w:pPr>
        <w:keepNext w:val="on"/>
        <w:widowControl w:val="on"/>
        <w:pBdr/>
        <w:spacing w:before="299" w:after="299" w:line="240" w:lineRule="auto"/>
        <w:ind w:left="0" w:right="0"/>
        <w:jc w:val="left"/>
        <w:outlineLvl w:val="1"/>
      </w:pPr>
      <w:r>
        <w:rPr>
          <w:b/>
          <w:color w:val="000000"/>
          <w:sz w:val="36"/>
          <w:szCs w:val="36"/>
        </w:rPr>
        <w:t xml:space="preserve">PAUL.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Shortly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Night comes on</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GOUROC.</w:t>
      </w:r>
    </w:p>
    <w:p>
      <w:pPr>
        <w:widowControl w:val="on"/>
        <w:pBdr/>
        <w:spacing w:before="240" w:after="240" w:line="240" w:lineRule="auto"/>
        <w:ind w:left="0" w:right="0"/>
        <w:jc w:val="left"/>
      </w:pPr>
      <w:r>
        <w:rPr>
          <w:color w:val="000000"/>
          <w:sz w:val="24"/>
          <w:szCs w:val="24"/>
        </w:rPr>
        <w:t xml:space="preserve">What excuse shall I offer the fraternity?</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keepNext w:val="on"/>
        <w:widowControl w:val="on"/>
        <w:pBdr/>
        <w:spacing w:before="299" w:after="299" w:line="240" w:lineRule="auto"/>
        <w:ind w:left="0" w:right="0"/>
        <w:jc w:val="left"/>
        <w:outlineLvl w:val="1"/>
      </w:pPr>
      <w:r>
        <w:rPr>
          <w:b/>
          <w:color w:val="000000"/>
          <w:sz w:val="36"/>
          <w:szCs w:val="36"/>
        </w:rPr>
        <w:t xml:space="preserve">PAUL.</w:t>
      </w:r>
    </w:p>
    <w:p>
      <w:pPr>
        <w:widowControl w:val="on"/>
        <w:pBdr/>
        <w:spacing w:before="240" w:after="240" w:line="240" w:lineRule="auto"/>
        <w:ind w:left="0" w:right="0"/>
        <w:jc w:val="left"/>
      </w:pPr>
      <w:r>
        <w:rPr>
          <w:color w:val="000000"/>
          <w:sz w:val="24"/>
          <w:szCs w:val="24"/>
        </w:rPr>
        <w:t xml:space="preserve">Say I am busy—­busy—­[</w:t>
      </w:r>
      <w:r>
        <w:rPr>
          <w:i/>
          <w:color w:val="000000"/>
          <w:sz w:val="24"/>
          <w:szCs w:val="24"/>
        </w:rPr>
        <w:t xml:space="preserve">Striking his breast</w:t>
      </w:r>
      <w:r>
        <w:rPr>
          <w:color w:val="000000"/>
          <w:sz w:val="24"/>
          <w:szCs w:val="24"/>
        </w:rPr>
        <w:t xml:space="preserve">.] breaking the heart of a traitor to France!</w:t>
      </w:r>
    </w:p>
    <w:p>
      <w:pPr>
        <w:keepNext w:val="on"/>
        <w:widowControl w:val="on"/>
        <w:pBdr/>
        <w:spacing w:before="299" w:after="299" w:line="240" w:lineRule="auto"/>
        <w:ind w:left="0" w:right="0"/>
        <w:jc w:val="left"/>
        <w:outlineLvl w:val="1"/>
      </w:pPr>
      <w:r>
        <w:rPr>
          <w:b/>
          <w:color w:val="000000"/>
          <w:sz w:val="36"/>
          <w:szCs w:val="36"/>
        </w:rPr>
        <w:t xml:space="preserve">GOUROC.</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Going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welcome message.—­I sha’n’t forget it.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Exit</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PAUL.</w:t>
      </w:r>
    </w:p>
    <w:p>
      <w:pPr>
        <w:widowControl w:val="on"/>
        <w:pBdr/>
        <w:spacing w:before="240" w:after="240" w:line="240" w:lineRule="auto"/>
        <w:ind w:left="0" w:right="0"/>
        <w:jc w:val="left"/>
      </w:pPr>
      <w:r>
        <w:rPr>
          <w:color w:val="000000"/>
          <w:sz w:val="24"/>
          <w:szCs w:val="24"/>
        </w:rPr>
        <w:t xml:space="preserve">Wife gone!—­Home desolated!—­Naught left but the haunting memory of joy forever lost!—­Ah, I am weary, heart-broken—­helpless!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 sinks into the chair at desk, and buries his face in his arms.  Slowly the light dims to darkness.  At back, the stage is transformed into a</w:t>
      </w:r>
      <w:r>
        <w:rPr>
          <w:color w:val="000000"/>
          <w:sz w:val="24"/>
          <w:szCs w:val="24"/>
        </w:rPr>
        <w:t xml:space="preserve"> TABLEAU OF KAUVAR’S DREAM OF ANARCHY.</w:t>
      </w:r>
    </w:p>
    <w:p>
      <w:pPr>
        <w:widowControl w:val="on"/>
        <w:pBdr/>
        <w:spacing w:before="240" w:after="240" w:line="240" w:lineRule="auto"/>
        <w:ind w:left="0" w:right="0"/>
        <w:jc w:val="left"/>
      </w:pPr>
      <w:r>
        <w:rPr>
          <w:i/>
          <w:color w:val="000000"/>
          <w:sz w:val="24"/>
          <w:szCs w:val="24"/>
        </w:rPr>
        <w:t xml:space="preserve">Mysterious music accompanies the Dream, which consists of a tableau of the guillotine in the Place de la Revolution, in Paris, by moonlight.</w:t>
      </w:r>
    </w:p>
    <w:p>
      <w:pPr>
        <w:widowControl w:val="on"/>
        <w:pBdr/>
        <w:spacing w:before="240" w:after="240" w:line="240" w:lineRule="auto"/>
        <w:ind w:left="0" w:right="0"/>
        <w:jc w:val="left"/>
      </w:pPr>
      <w:r>
        <w:rPr>
          <w:color w:val="000000"/>
          <w:sz w:val="24"/>
          <w:szCs w:val="24"/>
        </w:rPr>
        <w:t xml:space="preserve">Here is seen the scaffold, with its ghastly paraphernalia, surrounded by ferocious_ SANS CULOTTES, </w:t>
      </w:r>
      <w:r>
        <w:rPr>
          <w:i/>
          <w:color w:val="000000"/>
          <w:sz w:val="24"/>
          <w:szCs w:val="24"/>
        </w:rPr>
        <w:t xml:space="preserve">and</w:t>
      </w:r>
      <w:r>
        <w:rPr>
          <w:color w:val="000000"/>
          <w:sz w:val="24"/>
          <w:szCs w:val="24"/>
        </w:rPr>
        <w:t xml:space="preserve"> GENS D’ARMES. </w:t>
      </w:r>
      <w:r>
        <w:rPr>
          <w:i/>
          <w:color w:val="000000"/>
          <w:sz w:val="24"/>
          <w:szCs w:val="24"/>
        </w:rPr>
        <w:t xml:space="preserve">Amidst them is an old hag.</w:t>
      </w:r>
    </w:p>
    <w:p>
      <w:pPr>
        <w:widowControl w:val="on"/>
        <w:pBdr/>
        <w:spacing w:before="240" w:after="240" w:line="240" w:lineRule="auto"/>
        <w:ind w:left="0" w:right="0"/>
        <w:jc w:val="left"/>
      </w:pPr>
      <w:r>
        <w:rPr>
          <w:color w:val="000000"/>
          <w:sz w:val="24"/>
          <w:szCs w:val="24"/>
        </w:rPr>
        <w:t xml:space="preserve">The death-cart, with its load of victims, is seen in the foreground—­the entrance to the garden with the palace of the Tuilleries in the background.</w:t>
      </w:r>
    </w:p>
    <w:p>
      <w:pPr>
        <w:widowControl w:val="on"/>
        <w:pBdr/>
        <w:spacing w:before="240" w:after="240" w:line="240" w:lineRule="auto"/>
        <w:ind w:left="0" w:right="0"/>
        <w:jc w:val="left"/>
      </w:pPr>
      <w:r>
        <w:rPr>
          <w:color w:val="000000"/>
          <w:sz w:val="24"/>
          <w:szCs w:val="24"/>
        </w:rPr>
        <w:t xml:space="preserve">The_ HEADSMAN </w:t>
      </w:r>
      <w:r>
        <w:rPr>
          <w:i/>
          <w:color w:val="000000"/>
          <w:sz w:val="24"/>
          <w:szCs w:val="24"/>
        </w:rPr>
        <w:t xml:space="preserve">stands ready, near the knife of the guillotine.</w:t>
      </w:r>
    </w:p>
    <w:p>
      <w:pPr>
        <w:widowControl w:val="on"/>
        <w:pBdr/>
        <w:spacing w:before="240" w:after="240" w:line="240" w:lineRule="auto"/>
        <w:ind w:left="0" w:right="0"/>
        <w:jc w:val="left"/>
      </w:pPr>
      <w:r>
        <w:rPr>
          <w:color w:val="000000"/>
          <w:sz w:val="24"/>
          <w:szCs w:val="24"/>
        </w:rPr>
        <w:t xml:space="preserve">From the death-cart_ DIANE </w:t>
      </w:r>
      <w:r>
        <w:rPr>
          <w:i/>
          <w:color w:val="000000"/>
          <w:sz w:val="24"/>
          <w:szCs w:val="24"/>
        </w:rPr>
        <w:t xml:space="preserve">glides on and slowly goes up the scaffold steps.</w:t>
      </w:r>
    </w:p>
    <w:p>
      <w:pPr>
        <w:widowControl w:val="on"/>
        <w:pBdr/>
        <w:spacing w:before="240" w:after="240" w:line="240" w:lineRule="auto"/>
        <w:ind w:left="0" w:right="0"/>
        <w:jc w:val="left"/>
      </w:pPr>
      <w:r>
        <w:rPr>
          <w:color w:val="000000"/>
          <w:sz w:val="24"/>
          <w:szCs w:val="24"/>
        </w:rPr>
        <w:t xml:space="preserve">As she reaches the top, she is seized roughly by the_ HEADSMAN.</w:t>
      </w:r>
    </w:p>
    <w:p>
      <w:pPr>
        <w:widowControl w:val="on"/>
        <w:pBdr/>
        <w:spacing w:before="240" w:after="240" w:line="240" w:lineRule="auto"/>
        <w:ind w:left="0" w:right="0"/>
        <w:jc w:val="left"/>
      </w:pPr>
      <w:r>
        <w:rPr>
          <w:i/>
          <w:color w:val="000000"/>
          <w:sz w:val="24"/>
          <w:szCs w:val="24"/>
        </w:rPr>
        <w:t xml:space="preserve">At this moment</w:t>
      </w:r>
      <w:r>
        <w:rPr>
          <w:color w:val="000000"/>
          <w:sz w:val="24"/>
          <w:szCs w:val="24"/>
        </w:rPr>
        <w:t xml:space="preserve"> PAUL </w:t>
      </w:r>
      <w:r>
        <w:rPr>
          <w:i/>
          <w:color w:val="000000"/>
          <w:sz w:val="24"/>
          <w:szCs w:val="24"/>
        </w:rPr>
        <w:t xml:space="preserve">starts with a cry of agony from his chair—­and at his shriek, the whole Tableau of the Dream instantly disappears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PAUL.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Starting up wildly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 no!—­My life for hers!—­My life for hers!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Waking, as the Dream disappears, he looks about dazed and bewildered; then bursts into hysterical laughter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dream!—­Thank God, a dream!—­Only a horrible dream!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Suddenly stops short in horror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How dark and still the house is.  My God!—­Something has</w:t>
      </w:r>
      <w:r>
        <w:rPr>
          <w:color w:val="000000"/>
          <w:sz w:val="24"/>
          <w:szCs w:val="24"/>
        </w:rPr>
        <w:br/>
        <w:t xml:space="preserve">happened!—­What is it?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Shrieks with terror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Diane!—­Diane!</w:t>
      </w:r>
    </w:p>
    <w:p>
      <w:pPr>
        <w:keepNext w:val="on"/>
        <w:widowControl w:val="on"/>
        <w:pBdr/>
        <w:spacing w:before="299" w:after="299" w:line="240" w:lineRule="auto"/>
        <w:ind w:left="0" w:right="0"/>
        <w:jc w:val="left"/>
        <w:outlineLvl w:val="1"/>
      </w:pPr>
      <w:r>
        <w:rPr>
          <w:b/>
          <w:color w:val="000000"/>
          <w:sz w:val="36"/>
          <w:szCs w:val="36"/>
        </w:rPr>
        <w:t xml:space="preserve">NANETTE.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Entering with lamp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What’s the matter?</w:t>
      </w:r>
    </w:p>
    <w:p>
      <w:pPr>
        <w:keepNext w:val="on"/>
        <w:widowControl w:val="on"/>
        <w:pBdr/>
        <w:spacing w:before="299" w:after="299" w:line="240" w:lineRule="auto"/>
        <w:ind w:left="0" w:right="0"/>
        <w:jc w:val="left"/>
        <w:outlineLvl w:val="1"/>
      </w:pPr>
      <w:r>
        <w:rPr>
          <w:b/>
          <w:color w:val="000000"/>
          <w:sz w:val="36"/>
          <w:szCs w:val="36"/>
        </w:rPr>
        <w:t xml:space="preserve">PAUL.</w:t>
      </w:r>
    </w:p>
    <w:p>
      <w:pPr>
        <w:widowControl w:val="on"/>
        <w:pBdr/>
        <w:spacing w:before="240" w:after="240" w:line="240" w:lineRule="auto"/>
        <w:ind w:left="0" w:right="0"/>
        <w:jc w:val="left"/>
      </w:pPr>
      <w:r>
        <w:rPr>
          <w:color w:val="000000"/>
          <w:sz w:val="24"/>
          <w:szCs w:val="24"/>
        </w:rPr>
        <w:t xml:space="preserve">Diane—­Mademoiselle Diane, where is she?</w:t>
      </w:r>
    </w:p>
    <w:p>
      <w:pPr>
        <w:keepNext w:val="on"/>
        <w:widowControl w:val="on"/>
        <w:pBdr/>
        <w:spacing w:before="299" w:after="299" w:line="240" w:lineRule="auto"/>
        <w:ind w:left="0" w:right="0"/>
        <w:jc w:val="left"/>
        <w:outlineLvl w:val="1"/>
      </w:pPr>
      <w:r>
        <w:rPr>
          <w:b/>
          <w:color w:val="000000"/>
          <w:sz w:val="36"/>
          <w:szCs w:val="36"/>
        </w:rPr>
        <w:t xml:space="preserve">DIANE.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Appearing, dressed to go away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Here!</w:t>
      </w:r>
    </w:p>
    <w:p>
      <w:pPr>
        <w:keepNext w:val="on"/>
        <w:widowControl w:val="on"/>
        <w:pBdr/>
        <w:spacing w:before="299" w:after="299" w:line="240" w:lineRule="auto"/>
        <w:ind w:left="0" w:right="0"/>
        <w:jc w:val="left"/>
        <w:outlineLvl w:val="1"/>
      </w:pPr>
      <w:r>
        <w:rPr>
          <w:b/>
          <w:color w:val="000000"/>
          <w:sz w:val="36"/>
          <w:szCs w:val="36"/>
        </w:rPr>
        <w:t xml:space="preserve">PAUL.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Makes a spontaneous movement toward her, then checks himself and turns to</w:t>
      </w:r>
      <w:r>
        <w:rPr>
          <w:color w:val="000000"/>
          <w:sz w:val="24"/>
          <w:szCs w:val="24"/>
        </w:rPr>
        <w:t xml:space="preserve"> NANETTE.]</w:t>
      </w:r>
    </w:p>
    <w:p>
      <w:pPr>
        <w:widowControl w:val="on"/>
        <w:pBdr/>
        <w:spacing w:before="240" w:after="240" w:line="240" w:lineRule="auto"/>
        <w:ind w:left="0" w:right="0"/>
        <w:jc w:val="left"/>
      </w:pPr>
      <w:r>
        <w:rPr>
          <w:color w:val="000000"/>
          <w:sz w:val="24"/>
          <w:szCs w:val="24"/>
        </w:rPr>
        <w:t xml:space="preserve">Leave us!</w:t>
      </w:r>
    </w:p>
    <w:p>
      <w:pPr>
        <w:widowControl w:val="on"/>
        <w:pBdr/>
        <w:spacing w:before="240" w:after="240" w:line="240" w:lineRule="auto"/>
        <w:ind w:left="0" w:right="0"/>
        <w:jc w:val="left"/>
      </w:pPr>
      <w:r>
        <w:rPr>
          <w:color w:val="000000"/>
          <w:sz w:val="24"/>
          <w:szCs w:val="24"/>
        </w:rPr>
        <w:t xml:space="preserve">[NANETTE </w:t>
      </w:r>
      <w:r>
        <w:rPr>
          <w:i/>
          <w:color w:val="000000"/>
          <w:sz w:val="24"/>
          <w:szCs w:val="24"/>
        </w:rPr>
        <w:t xml:space="preserve">goes silently away</w:t>
      </w:r>
      <w:r>
        <w:rPr>
          <w:color w:val="000000"/>
          <w:sz w:val="24"/>
          <w:szCs w:val="24"/>
        </w:rPr>
        <w:t xml:space="preserve">.  PAUL </w:t>
      </w:r>
      <w:r>
        <w:rPr>
          <w:i/>
          <w:color w:val="000000"/>
          <w:sz w:val="24"/>
          <w:szCs w:val="24"/>
        </w:rPr>
        <w:t xml:space="preserve">speaks to</w:t>
      </w:r>
      <w:r>
        <w:rPr>
          <w:color w:val="000000"/>
          <w:sz w:val="24"/>
          <w:szCs w:val="24"/>
        </w:rPr>
        <w:t xml:space="preserve"> DIANE </w:t>
      </w:r>
      <w:r>
        <w:rPr>
          <w:i/>
          <w:color w:val="000000"/>
          <w:sz w:val="24"/>
          <w:szCs w:val="24"/>
        </w:rPr>
        <w:t xml:space="preserve">hoarsely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Where are you going?</w:t>
      </w:r>
    </w:p>
    <w:p>
      <w:pPr>
        <w:keepNext w:val="on"/>
        <w:widowControl w:val="on"/>
        <w:pBdr/>
        <w:spacing w:before="299" w:after="299" w:line="240" w:lineRule="auto"/>
        <w:ind w:left="0" w:right="0"/>
        <w:jc w:val="left"/>
        <w:outlineLvl w:val="1"/>
      </w:pPr>
      <w:r>
        <w:rPr>
          <w:b/>
          <w:color w:val="000000"/>
          <w:sz w:val="36"/>
          <w:szCs w:val="36"/>
        </w:rPr>
        <w:t xml:space="preserve">DIANE.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I am going to do my duty—­follow the father who would die without my care.</w:t>
      </w:r>
    </w:p>
    <w:p>
      <w:pPr>
        <w:keepNext w:val="on"/>
        <w:widowControl w:val="on"/>
        <w:pBdr/>
        <w:spacing w:before="299" w:after="299" w:line="240" w:lineRule="auto"/>
        <w:ind w:left="0" w:right="0"/>
        <w:jc w:val="left"/>
        <w:outlineLvl w:val="1"/>
      </w:pPr>
      <w:r>
        <w:rPr>
          <w:b/>
          <w:color w:val="000000"/>
          <w:sz w:val="36"/>
          <w:szCs w:val="36"/>
        </w:rPr>
        <w:t xml:space="preserve">PAUL.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After a pause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Yes, I remember now.—­You are right.—­You will be safer out of</w:t>
      </w:r>
      <w:r>
        <w:rPr>
          <w:color w:val="000000"/>
          <w:sz w:val="24"/>
          <w:szCs w:val="24"/>
        </w:rPr>
        <w:br/>
        <w:t xml:space="preserve">France.—­The dream!  The dream!</w:t>
      </w:r>
    </w:p>
    <w:p>
      <w:pPr>
        <w:keepNext w:val="on"/>
        <w:widowControl w:val="on"/>
        <w:pBdr/>
        <w:spacing w:before="299" w:after="299" w:line="240" w:lineRule="auto"/>
        <w:ind w:left="0" w:right="0"/>
        <w:jc w:val="left"/>
        <w:outlineLvl w:val="1"/>
      </w:pPr>
      <w:r>
        <w:rPr>
          <w:b/>
          <w:color w:val="000000"/>
          <w:sz w:val="36"/>
          <w:szCs w:val="36"/>
        </w:rPr>
        <w:t xml:space="preserve">DIANE.</w:t>
      </w:r>
    </w:p>
    <w:p>
      <w:pPr>
        <w:widowControl w:val="on"/>
        <w:pBdr/>
        <w:spacing w:before="240" w:after="240" w:line="240" w:lineRule="auto"/>
        <w:ind w:left="0" w:right="0"/>
        <w:jc w:val="left"/>
      </w:pPr>
      <w:r>
        <w:rPr>
          <w:color w:val="000000"/>
          <w:sz w:val="24"/>
          <w:szCs w:val="24"/>
        </w:rPr>
        <w:t xml:space="preserve">What dream?</w:t>
      </w:r>
    </w:p>
    <w:p>
      <w:pPr>
        <w:keepNext w:val="on"/>
        <w:widowControl w:val="on"/>
        <w:pBdr/>
        <w:spacing w:before="299" w:after="299" w:line="240" w:lineRule="auto"/>
        <w:ind w:left="0" w:right="0"/>
        <w:jc w:val="left"/>
        <w:outlineLvl w:val="1"/>
      </w:pPr>
      <w:r>
        <w:rPr>
          <w:b/>
          <w:color w:val="000000"/>
          <w:sz w:val="36"/>
          <w:szCs w:val="36"/>
        </w:rPr>
        <w:t xml:space="preserve">PAUL.</w:t>
      </w:r>
    </w:p>
    <w:p>
      <w:pPr>
        <w:widowControl w:val="on"/>
        <w:pBdr/>
        <w:spacing w:before="240" w:after="240" w:line="240" w:lineRule="auto"/>
        <w:ind w:left="0" w:right="0"/>
        <w:jc w:val="left"/>
      </w:pPr>
      <w:r>
        <w:rPr>
          <w:color w:val="000000"/>
          <w:sz w:val="24"/>
          <w:szCs w:val="24"/>
        </w:rPr>
        <w:t xml:space="preserve">No matter!  I am resigned now!  Yes, resigned—­resigned—­resigned!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Sinks sobbing into chair</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DIANE.</w:t>
      </w:r>
    </w:p>
    <w:p>
      <w:pPr>
        <w:widowControl w:val="on"/>
        <w:pBdr/>
        <w:spacing w:before="240" w:after="240" w:line="240" w:lineRule="auto"/>
        <w:ind w:left="0" w:right="0"/>
        <w:jc w:val="left"/>
      </w:pPr>
      <w:r>
        <w:rPr>
          <w:color w:val="000000"/>
          <w:sz w:val="24"/>
          <w:szCs w:val="24"/>
        </w:rPr>
        <w:t xml:space="preserve">No, no, Paul!—­I cannot endure this!—­I will stay!  I will stay!</w:t>
      </w:r>
    </w:p>
    <w:p>
      <w:pPr>
        <w:keepNext w:val="on"/>
        <w:widowControl w:val="on"/>
        <w:pBdr/>
        <w:spacing w:before="299" w:after="299" w:line="240" w:lineRule="auto"/>
        <w:ind w:left="0" w:right="0"/>
        <w:jc w:val="left"/>
        <w:outlineLvl w:val="1"/>
      </w:pPr>
      <w:r>
        <w:rPr>
          <w:b/>
          <w:color w:val="000000"/>
          <w:sz w:val="36"/>
          <w:szCs w:val="36"/>
        </w:rPr>
        <w:t xml:space="preserve">PAUL.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Starting up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  You must not!  I dare not keep you here.—­I fear the worst!</w:t>
      </w:r>
    </w:p>
    <w:p>
      <w:pPr>
        <w:keepNext w:val="on"/>
        <w:widowControl w:val="on"/>
        <w:pBdr/>
        <w:spacing w:before="299" w:after="299" w:line="240" w:lineRule="auto"/>
        <w:ind w:left="0" w:right="0"/>
        <w:jc w:val="left"/>
        <w:outlineLvl w:val="1"/>
      </w:pPr>
      <w:r>
        <w:rPr>
          <w:b/>
          <w:color w:val="000000"/>
          <w:sz w:val="36"/>
          <w:szCs w:val="36"/>
        </w:rPr>
        <w:t xml:space="preserve">DIANE.</w:t>
      </w:r>
    </w:p>
    <w:p>
      <w:pPr>
        <w:widowControl w:val="on"/>
        <w:pBdr/>
        <w:spacing w:before="240" w:after="240" w:line="240" w:lineRule="auto"/>
        <w:ind w:left="0" w:right="0"/>
        <w:jc w:val="left"/>
      </w:pPr>
      <w:r>
        <w:rPr>
          <w:color w:val="000000"/>
          <w:sz w:val="24"/>
          <w:szCs w:val="24"/>
        </w:rPr>
        <w:t xml:space="preserve">What do you mean?</w:t>
      </w:r>
    </w:p>
    <w:p>
      <w:pPr>
        <w:keepNext w:val="on"/>
        <w:widowControl w:val="on"/>
        <w:pBdr/>
        <w:spacing w:before="299" w:after="299" w:line="240" w:lineRule="auto"/>
        <w:ind w:left="0" w:right="0"/>
        <w:jc w:val="left"/>
        <w:outlineLvl w:val="1"/>
      </w:pPr>
      <w:r>
        <w:rPr>
          <w:b/>
          <w:color w:val="000000"/>
          <w:sz w:val="36"/>
          <w:szCs w:val="36"/>
        </w:rPr>
        <w:t xml:space="preserve">PAUL.</w:t>
      </w:r>
    </w:p>
    <w:p>
      <w:pPr>
        <w:widowControl w:val="on"/>
        <w:pBdr/>
        <w:spacing w:before="240" w:after="240" w:line="240" w:lineRule="auto"/>
        <w:ind w:left="0" w:right="0"/>
        <w:jc w:val="left"/>
      </w:pPr>
      <w:r>
        <w:rPr>
          <w:color w:val="000000"/>
          <w:sz w:val="24"/>
          <w:szCs w:val="24"/>
        </w:rPr>
        <w:t xml:space="preserve">Don’t ask me.  I do not know myself.  But you—­when you are gone—­you will not forget me?</w:t>
      </w:r>
    </w:p>
    <w:p>
      <w:pPr>
        <w:keepNext w:val="on"/>
        <w:widowControl w:val="on"/>
        <w:pBdr/>
        <w:spacing w:before="299" w:after="299" w:line="240" w:lineRule="auto"/>
        <w:ind w:left="0" w:right="0"/>
        <w:jc w:val="left"/>
        <w:outlineLvl w:val="1"/>
      </w:pPr>
      <w:r>
        <w:rPr>
          <w:b/>
          <w:color w:val="000000"/>
          <w:sz w:val="36"/>
          <w:szCs w:val="36"/>
        </w:rPr>
        <w:t xml:space="preserve">DIANE.</w:t>
      </w:r>
    </w:p>
    <w:p>
      <w:pPr>
        <w:widowControl w:val="on"/>
        <w:pBdr/>
        <w:spacing w:before="240" w:after="240" w:line="240" w:lineRule="auto"/>
        <w:ind w:left="0" w:right="0"/>
        <w:jc w:val="left"/>
      </w:pPr>
      <w:r>
        <w:rPr>
          <w:color w:val="000000"/>
          <w:sz w:val="24"/>
          <w:szCs w:val="24"/>
        </w:rPr>
        <w:t xml:space="preserve">Not while memory lasts!</w:t>
      </w:r>
    </w:p>
    <w:p>
      <w:pPr>
        <w:keepNext w:val="on"/>
        <w:widowControl w:val="on"/>
        <w:pBdr/>
        <w:spacing w:before="299" w:after="299" w:line="240" w:lineRule="auto"/>
        <w:ind w:left="0" w:right="0"/>
        <w:jc w:val="left"/>
        <w:outlineLvl w:val="1"/>
      </w:pPr>
      <w:r>
        <w:rPr>
          <w:b/>
          <w:color w:val="000000"/>
          <w:sz w:val="36"/>
          <w:szCs w:val="36"/>
        </w:rPr>
        <w:t xml:space="preserve">PAUL.</w:t>
      </w:r>
    </w:p>
    <w:p>
      <w:pPr>
        <w:widowControl w:val="on"/>
        <w:pBdr/>
        <w:spacing w:before="240" w:after="240" w:line="240" w:lineRule="auto"/>
        <w:ind w:left="0" w:right="0"/>
        <w:jc w:val="left"/>
      </w:pPr>
      <w:r>
        <w:rPr>
          <w:color w:val="000000"/>
          <w:sz w:val="24"/>
          <w:szCs w:val="24"/>
        </w:rPr>
        <w:t xml:space="preserve">And I—­perhaps I—­some day—­shall be free to seek you.</w:t>
      </w:r>
    </w:p>
    <w:p>
      <w:pPr>
        <w:keepNext w:val="on"/>
        <w:widowControl w:val="on"/>
        <w:pBdr/>
        <w:spacing w:before="299" w:after="299" w:line="240" w:lineRule="auto"/>
        <w:ind w:left="0" w:right="0"/>
        <w:jc w:val="left"/>
        <w:outlineLvl w:val="1"/>
      </w:pPr>
      <w:r>
        <w:rPr>
          <w:b/>
          <w:color w:val="000000"/>
          <w:sz w:val="36"/>
          <w:szCs w:val="36"/>
        </w:rPr>
        <w:t xml:space="preserve">DIANE.</w:t>
      </w:r>
    </w:p>
    <w:p>
      <w:pPr>
        <w:widowControl w:val="on"/>
        <w:pBdr/>
        <w:spacing w:before="240" w:after="240" w:line="240" w:lineRule="auto"/>
        <w:ind w:left="0" w:right="0"/>
        <w:jc w:val="left"/>
      </w:pPr>
      <w:r>
        <w:rPr>
          <w:color w:val="000000"/>
          <w:sz w:val="24"/>
          <w:szCs w:val="24"/>
        </w:rPr>
        <w:t xml:space="preserve">God grant that day is near!</w:t>
      </w:r>
    </w:p>
    <w:p>
      <w:pPr>
        <w:keepNext w:val="on"/>
        <w:widowControl w:val="on"/>
        <w:pBdr/>
        <w:spacing w:before="299" w:after="299" w:line="240" w:lineRule="auto"/>
        <w:ind w:left="0" w:right="0"/>
        <w:jc w:val="left"/>
        <w:outlineLvl w:val="1"/>
      </w:pPr>
      <w:r>
        <w:rPr>
          <w:b/>
          <w:color w:val="000000"/>
          <w:sz w:val="36"/>
          <w:szCs w:val="36"/>
        </w:rPr>
        <w:t xml:space="preserve">PAUL.</w:t>
      </w:r>
    </w:p>
    <w:p>
      <w:pPr>
        <w:widowControl w:val="on"/>
        <w:pBdr/>
        <w:spacing w:before="240" w:after="240" w:line="240" w:lineRule="auto"/>
        <w:ind w:left="0" w:right="0"/>
        <w:jc w:val="left"/>
      </w:pPr>
      <w:r>
        <w:rPr>
          <w:color w:val="000000"/>
          <w:sz w:val="24"/>
          <w:szCs w:val="24"/>
        </w:rPr>
        <w:t xml:space="preserve">And we—­when we meet again, will you find courage to acknowledge who I am?</w:t>
      </w:r>
    </w:p>
    <w:p>
      <w:pPr>
        <w:keepNext w:val="on"/>
        <w:widowControl w:val="on"/>
        <w:pBdr/>
        <w:spacing w:before="299" w:after="299" w:line="240" w:lineRule="auto"/>
        <w:ind w:left="0" w:right="0"/>
        <w:jc w:val="left"/>
        <w:outlineLvl w:val="1"/>
      </w:pPr>
      <w:r>
        <w:rPr>
          <w:b/>
          <w:color w:val="000000"/>
          <w:sz w:val="36"/>
          <w:szCs w:val="36"/>
        </w:rPr>
        <w:t xml:space="preserve">DIANE.</w:t>
      </w:r>
    </w:p>
    <w:p>
      <w:pPr>
        <w:widowControl w:val="on"/>
        <w:pBdr/>
        <w:spacing w:before="240" w:after="240" w:line="240" w:lineRule="auto"/>
        <w:ind w:left="0" w:right="0"/>
        <w:jc w:val="left"/>
      </w:pPr>
      <w:r>
        <w:rPr>
          <w:color w:val="000000"/>
          <w:sz w:val="24"/>
          <w:szCs w:val="24"/>
        </w:rPr>
        <w:t xml:space="preserve">Nay—­if you desire it—­I’ll prove my deathless love before I go.—­I’ll tell my father all.</w:t>
      </w:r>
    </w:p>
    <w:p>
      <w:pPr>
        <w:keepNext w:val="on"/>
        <w:widowControl w:val="on"/>
        <w:pBdr/>
        <w:spacing w:before="299" w:after="299" w:line="240" w:lineRule="auto"/>
        <w:ind w:left="0" w:right="0"/>
        <w:jc w:val="left"/>
        <w:outlineLvl w:val="1"/>
      </w:pPr>
      <w:r>
        <w:rPr>
          <w:b/>
          <w:color w:val="000000"/>
          <w:sz w:val="36"/>
          <w:szCs w:val="36"/>
        </w:rPr>
        <w:t xml:space="preserve">PAUL.</w:t>
      </w:r>
    </w:p>
    <w:p>
      <w:pPr>
        <w:widowControl w:val="on"/>
        <w:pBdr/>
        <w:spacing w:before="240" w:after="240" w:line="240" w:lineRule="auto"/>
        <w:ind w:left="0" w:right="0"/>
        <w:jc w:val="left"/>
      </w:pPr>
      <w:r>
        <w:rPr>
          <w:color w:val="000000"/>
          <w:sz w:val="24"/>
          <w:szCs w:val="24"/>
        </w:rPr>
        <w:t xml:space="preserve">No, never!—­Never till I’ve won a name that even your proud father is forced to honour.  Meantime, I ask but this—­your love and trust, while I have life to strive.</w:t>
      </w:r>
    </w:p>
    <w:p>
      <w:pPr>
        <w:keepNext w:val="on"/>
        <w:widowControl w:val="on"/>
        <w:pBdr/>
        <w:spacing w:before="299" w:after="299" w:line="240" w:lineRule="auto"/>
        <w:ind w:left="0" w:right="0"/>
        <w:jc w:val="left"/>
        <w:outlineLvl w:val="1"/>
      </w:pPr>
      <w:r>
        <w:rPr>
          <w:b/>
          <w:color w:val="000000"/>
          <w:sz w:val="36"/>
          <w:szCs w:val="36"/>
        </w:rPr>
        <w:t xml:space="preserve">DIANE.</w:t>
      </w:r>
    </w:p>
    <w:p>
      <w:pPr>
        <w:widowControl w:val="on"/>
        <w:pBdr/>
        <w:spacing w:before="240" w:after="240" w:line="240" w:lineRule="auto"/>
        <w:ind w:left="0" w:right="0"/>
        <w:jc w:val="left"/>
      </w:pPr>
      <w:r>
        <w:rPr>
          <w:color w:val="000000"/>
          <w:sz w:val="24"/>
          <w:szCs w:val="24"/>
        </w:rPr>
        <w:t xml:space="preserve">You shall have it!—­Yes, through sunshine and shadow, I will love and trust you to the end.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They embrace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DUKE.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Outside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Nanette, the coach is ready:  be quick, bear our baggage to the door.</w:t>
      </w:r>
    </w:p>
    <w:p>
      <w:pPr>
        <w:widowControl w:val="on"/>
        <w:pBdr/>
        <w:spacing w:before="240" w:after="240" w:line="240" w:lineRule="auto"/>
        <w:ind w:left="0" w:right="0"/>
        <w:jc w:val="left"/>
      </w:pPr>
      <w:r>
        <w:rPr>
          <w:color w:val="000000"/>
          <w:sz w:val="24"/>
          <w:szCs w:val="24"/>
        </w:rPr>
        <w:t xml:space="preserve">[PAUL </w:t>
      </w:r>
      <w:r>
        <w:rPr>
          <w:i/>
          <w:color w:val="000000"/>
          <w:sz w:val="24"/>
          <w:szCs w:val="24"/>
        </w:rPr>
        <w:t xml:space="preserve">and</w:t>
      </w:r>
      <w:r>
        <w:rPr>
          <w:color w:val="000000"/>
          <w:sz w:val="24"/>
          <w:szCs w:val="24"/>
        </w:rPr>
        <w:t xml:space="preserve"> DIANE </w:t>
      </w:r>
      <w:r>
        <w:rPr>
          <w:i/>
          <w:color w:val="000000"/>
          <w:sz w:val="24"/>
          <w:szCs w:val="24"/>
        </w:rPr>
        <w:t xml:space="preserve">separate quickly.  Entering, the</w:t>
      </w:r>
      <w:r>
        <w:rPr>
          <w:color w:val="000000"/>
          <w:sz w:val="24"/>
          <w:szCs w:val="24"/>
        </w:rPr>
        <w:t xml:space="preserve"> DUKE </w:t>
      </w:r>
      <w:r>
        <w:rPr>
          <w:i/>
          <w:color w:val="000000"/>
          <w:sz w:val="24"/>
          <w:szCs w:val="24"/>
        </w:rPr>
        <w:t xml:space="preserve">glances suspiciously at the two, then advances to</w:t>
      </w:r>
      <w:r>
        <w:rPr>
          <w:color w:val="000000"/>
          <w:sz w:val="24"/>
          <w:szCs w:val="24"/>
        </w:rPr>
        <w:t xml:space="preserve"> PAUL.]</w:t>
      </w:r>
    </w:p>
    <w:p>
      <w:pPr>
        <w:widowControl w:val="on"/>
        <w:pBdr/>
        <w:spacing w:before="240" w:after="240" w:line="240" w:lineRule="auto"/>
        <w:ind w:left="0" w:right="0"/>
        <w:jc w:val="left"/>
      </w:pPr>
      <w:r>
        <w:rPr>
          <w:color w:val="000000"/>
          <w:sz w:val="24"/>
          <w:szCs w:val="24"/>
        </w:rPr>
        <w:t xml:space="preserve">Paul Kauvar, let us not part in bitterness.  I owe you much; I grieve to see you suffer.  Courage!  Believe me, I never honoured you as I do now.</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Extends his hand</w:t>
      </w:r>
      <w:r>
        <w:rPr>
          <w:color w:val="000000"/>
          <w:sz w:val="24"/>
          <w:szCs w:val="24"/>
        </w:rPr>
        <w:t xml:space="preserve">.  PAUL </w:t>
      </w:r>
      <w:r>
        <w:rPr>
          <w:i/>
          <w:color w:val="000000"/>
          <w:sz w:val="24"/>
          <w:szCs w:val="24"/>
        </w:rPr>
        <w:t xml:space="preserve">turns away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Will you not take my hand?</w:t>
      </w:r>
    </w:p>
    <w:p>
      <w:pPr>
        <w:keepNext w:val="on"/>
        <w:widowControl w:val="on"/>
        <w:pBdr/>
        <w:spacing w:before="299" w:after="299" w:line="240" w:lineRule="auto"/>
        <w:ind w:left="0" w:right="0"/>
        <w:jc w:val="left"/>
        <w:outlineLvl w:val="1"/>
      </w:pPr>
      <w:r>
        <w:rPr>
          <w:b/>
          <w:color w:val="000000"/>
          <w:sz w:val="36"/>
          <w:szCs w:val="36"/>
        </w:rPr>
        <w:t xml:space="preserve">PAUL.</w:t>
      </w:r>
    </w:p>
    <w:p>
      <w:pPr>
        <w:widowControl w:val="on"/>
        <w:pBdr/>
        <w:spacing w:before="240" w:after="240" w:line="240" w:lineRule="auto"/>
        <w:ind w:left="0" w:right="0"/>
        <w:jc w:val="left"/>
      </w:pPr>
      <w:r>
        <w:rPr>
          <w:color w:val="000000"/>
          <w:sz w:val="24"/>
          <w:szCs w:val="24"/>
        </w:rPr>
        <w:t xml:space="preserve">No, Monsieur.  Not until you think it worthy to guide and guard your daughter, as my wife.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keepNext w:val="on"/>
        <w:widowControl w:val="on"/>
        <w:pBdr/>
        <w:spacing w:before="299" w:after="299" w:line="240" w:lineRule="auto"/>
        <w:ind w:left="0" w:right="0"/>
        <w:jc w:val="left"/>
        <w:outlineLvl w:val="1"/>
      </w:pPr>
      <w:r>
        <w:rPr>
          <w:b/>
          <w:color w:val="000000"/>
          <w:sz w:val="36"/>
          <w:szCs w:val="36"/>
        </w:rPr>
        <w:t xml:space="preserve">DUKE.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Starts haughtily, then turns to</w:t>
      </w:r>
      <w:r>
        <w:rPr>
          <w:color w:val="000000"/>
          <w:sz w:val="24"/>
          <w:szCs w:val="24"/>
        </w:rPr>
        <w:t xml:space="preserve"> DIANE.]</w:t>
      </w:r>
    </w:p>
    <w:p>
      <w:pPr>
        <w:widowControl w:val="on"/>
        <w:pBdr/>
        <w:spacing w:before="240" w:after="240" w:line="240" w:lineRule="auto"/>
        <w:ind w:left="0" w:right="0"/>
        <w:jc w:val="left"/>
      </w:pPr>
      <w:r>
        <w:rPr>
          <w:color w:val="000000"/>
          <w:sz w:val="24"/>
          <w:szCs w:val="24"/>
        </w:rPr>
        <w:t xml:space="preserve">Come, child!  Tis time that we were gone.</w:t>
      </w:r>
    </w:p>
    <w:p>
      <w:pPr>
        <w:keepNext w:val="on"/>
        <w:widowControl w:val="on"/>
        <w:pBdr/>
        <w:spacing w:before="299" w:after="299" w:line="240" w:lineRule="auto"/>
        <w:ind w:left="0" w:right="0"/>
        <w:jc w:val="left"/>
        <w:outlineLvl w:val="1"/>
      </w:pPr>
      <w:r>
        <w:rPr>
          <w:b/>
          <w:color w:val="000000"/>
          <w:sz w:val="36"/>
          <w:szCs w:val="36"/>
        </w:rPr>
        <w:t xml:space="preserve">DIANE.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Crossing and extending her hand to</w:t>
      </w:r>
      <w:r>
        <w:rPr>
          <w:color w:val="000000"/>
          <w:sz w:val="24"/>
          <w:szCs w:val="24"/>
        </w:rPr>
        <w:t xml:space="preserve"> PAUL.]</w:t>
      </w:r>
    </w:p>
    <w:p>
      <w:pPr>
        <w:widowControl w:val="on"/>
        <w:pBdr/>
        <w:spacing w:before="240" w:after="240" w:line="240" w:lineRule="auto"/>
        <w:ind w:left="0" w:right="0"/>
        <w:jc w:val="left"/>
      </w:pPr>
      <w:r>
        <w:rPr>
          <w:color w:val="000000"/>
          <w:sz w:val="24"/>
          <w:szCs w:val="24"/>
        </w:rPr>
        <w:t xml:space="preserve">Farewell!</w:t>
      </w:r>
    </w:p>
    <w:p>
      <w:pPr>
        <w:keepNext w:val="on"/>
        <w:widowControl w:val="on"/>
        <w:pBdr/>
        <w:spacing w:before="299" w:after="299" w:line="240" w:lineRule="auto"/>
        <w:ind w:left="0" w:right="0"/>
        <w:jc w:val="left"/>
        <w:outlineLvl w:val="1"/>
      </w:pPr>
      <w:r>
        <w:rPr>
          <w:b/>
          <w:color w:val="000000"/>
          <w:sz w:val="36"/>
          <w:szCs w:val="36"/>
        </w:rPr>
        <w:t xml:space="preserve">PAUL.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Taking her hand, speaks aside to 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Remember, love and trust.</w:t>
      </w:r>
    </w:p>
    <w:p>
      <w:pPr>
        <w:keepNext w:val="on"/>
        <w:widowControl w:val="on"/>
        <w:pBdr/>
        <w:spacing w:before="299" w:after="299" w:line="240" w:lineRule="auto"/>
        <w:ind w:left="0" w:right="0"/>
        <w:jc w:val="left"/>
        <w:outlineLvl w:val="1"/>
      </w:pPr>
      <w:r>
        <w:rPr>
          <w:b/>
          <w:color w:val="000000"/>
          <w:sz w:val="36"/>
          <w:szCs w:val="36"/>
        </w:rPr>
        <w:t xml:space="preserve">DIANE.</w:t>
      </w:r>
    </w:p>
    <w:p>
      <w:pPr>
        <w:widowControl w:val="on"/>
        <w:pBdr/>
        <w:spacing w:before="240" w:after="240" w:line="240" w:lineRule="auto"/>
        <w:ind w:left="0" w:right="0"/>
        <w:jc w:val="left"/>
      </w:pPr>
      <w:r>
        <w:rPr>
          <w:color w:val="000000"/>
          <w:sz w:val="24"/>
          <w:szCs w:val="24"/>
        </w:rPr>
        <w:t xml:space="preserve">Forever!</w:t>
      </w:r>
    </w:p>
    <w:p>
      <w:pPr>
        <w:widowControl w:val="on"/>
        <w:pBdr/>
        <w:spacing w:before="240" w:after="240" w:line="240" w:lineRule="auto"/>
        <w:ind w:left="0" w:right="0"/>
        <w:jc w:val="left"/>
      </w:pPr>
      <w:r>
        <w:rPr>
          <w:color w:val="000000"/>
          <w:sz w:val="24"/>
          <w:szCs w:val="24"/>
        </w:rPr>
        <w:t xml:space="preserve">[PAUL </w:t>
      </w:r>
      <w:r>
        <w:rPr>
          <w:i/>
          <w:color w:val="000000"/>
          <w:sz w:val="24"/>
          <w:szCs w:val="24"/>
        </w:rPr>
        <w:t xml:space="preserve">kisses her hand.  She comes slowly to her father, keeping her eyes in anguish on</w:t>
      </w:r>
      <w:r>
        <w:rPr>
          <w:color w:val="000000"/>
          <w:sz w:val="24"/>
          <w:szCs w:val="24"/>
        </w:rPr>
        <w:t xml:space="preserve"> PAUL.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w:t>
      </w:r>
      <w:r>
        <w:rPr>
          <w:color w:val="000000"/>
          <w:sz w:val="24"/>
          <w:szCs w:val="24"/>
        </w:rPr>
        <w:t xml:space="preserve"> DUKE </w:t>
      </w:r>
      <w:r>
        <w:rPr>
          <w:i/>
          <w:color w:val="000000"/>
          <w:sz w:val="24"/>
          <w:szCs w:val="24"/>
        </w:rPr>
        <w:t xml:space="preserve">leads her toward the folding doors which are suddenly thrown open, disclosing a platoon of</w:t>
      </w:r>
      <w:r>
        <w:rPr>
          <w:color w:val="000000"/>
          <w:sz w:val="24"/>
          <w:szCs w:val="24"/>
        </w:rPr>
        <w:t xml:space="preserve"> GUARDS.  DIANE </w:t>
      </w:r>
      <w:r>
        <w:rPr>
          <w:i/>
          <w:color w:val="000000"/>
          <w:sz w:val="24"/>
          <w:szCs w:val="24"/>
        </w:rPr>
        <w:t xml:space="preserve">shrieks, the</w:t>
      </w:r>
      <w:r>
        <w:rPr>
          <w:color w:val="000000"/>
          <w:sz w:val="24"/>
          <w:szCs w:val="24"/>
        </w:rPr>
        <w:t xml:space="preserve"> DUKE </w:t>
      </w:r>
      <w:r>
        <w:rPr>
          <w:i/>
          <w:color w:val="000000"/>
          <w:sz w:val="24"/>
          <w:szCs w:val="24"/>
        </w:rPr>
        <w:t xml:space="preserve">starts back</w:t>
      </w:r>
      <w:r>
        <w:rPr>
          <w:color w:val="000000"/>
          <w:sz w:val="24"/>
          <w:szCs w:val="24"/>
        </w:rPr>
        <w:t xml:space="preserve">, PAUL </w:t>
      </w:r>
      <w:r>
        <w:rPr>
          <w:i/>
          <w:color w:val="000000"/>
          <w:sz w:val="24"/>
          <w:szCs w:val="24"/>
        </w:rPr>
        <w:t xml:space="preserve">turns in horror</w:t>
      </w:r>
      <w:r>
        <w:rPr>
          <w:color w:val="000000"/>
          <w:sz w:val="24"/>
          <w:szCs w:val="24"/>
        </w:rPr>
        <w:t xml:space="preserve">.  TABOOZE </w:t>
      </w:r>
      <w:r>
        <w:rPr>
          <w:i/>
          <w:color w:val="000000"/>
          <w:sz w:val="24"/>
          <w:szCs w:val="24"/>
        </w:rPr>
        <w:t xml:space="preserve">advances into the room</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TABOOZE.</w:t>
      </w:r>
    </w:p>
    <w:p>
      <w:pPr>
        <w:widowControl w:val="on"/>
        <w:pBdr/>
        <w:spacing w:before="240" w:after="240" w:line="240" w:lineRule="auto"/>
        <w:ind w:left="0" w:right="0"/>
        <w:jc w:val="left"/>
      </w:pPr>
      <w:r>
        <w:rPr>
          <w:color w:val="000000"/>
          <w:sz w:val="24"/>
          <w:szCs w:val="24"/>
        </w:rPr>
        <w:t xml:space="preserve">In the name of the Republic, I arrest Honore Albert Maxime, heretofore Duc de Beaumont.</w:t>
      </w:r>
    </w:p>
    <w:p>
      <w:pPr>
        <w:keepNext w:val="on"/>
        <w:widowControl w:val="on"/>
        <w:pBdr/>
        <w:spacing w:before="299" w:after="299" w:line="240" w:lineRule="auto"/>
        <w:ind w:left="0" w:right="0"/>
        <w:jc w:val="left"/>
        <w:outlineLvl w:val="1"/>
      </w:pPr>
      <w:r>
        <w:rPr>
          <w:b/>
          <w:color w:val="000000"/>
          <w:sz w:val="36"/>
          <w:szCs w:val="36"/>
        </w:rPr>
        <w:t xml:space="preserve">DIANE.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Clasping the</w:t>
      </w:r>
      <w:r>
        <w:rPr>
          <w:color w:val="000000"/>
          <w:sz w:val="24"/>
          <w:szCs w:val="24"/>
        </w:rPr>
        <w:t xml:space="preserve"> DUKE.]</w:t>
      </w:r>
    </w:p>
    <w:p>
      <w:pPr>
        <w:widowControl w:val="on"/>
        <w:pBdr/>
        <w:spacing w:before="240" w:after="240" w:line="240" w:lineRule="auto"/>
        <w:ind w:left="0" w:right="0"/>
        <w:jc w:val="left"/>
      </w:pPr>
      <w:r>
        <w:rPr>
          <w:color w:val="000000"/>
          <w:sz w:val="24"/>
          <w:szCs w:val="24"/>
        </w:rPr>
        <w:t xml:space="preserve">Father!</w:t>
      </w:r>
    </w:p>
    <w:p>
      <w:pPr>
        <w:keepNext w:val="on"/>
        <w:widowControl w:val="on"/>
        <w:pBdr/>
        <w:spacing w:before="299" w:after="299" w:line="240" w:lineRule="auto"/>
        <w:ind w:left="0" w:right="0"/>
        <w:jc w:val="left"/>
        <w:outlineLvl w:val="1"/>
      </w:pPr>
      <w:r>
        <w:rPr>
          <w:b/>
          <w:color w:val="000000"/>
          <w:sz w:val="36"/>
          <w:szCs w:val="36"/>
        </w:rPr>
        <w:t xml:space="preserve">PAUL.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Sternly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does this mean?—­Whose name is on that warrant?</w:t>
      </w:r>
    </w:p>
    <w:p>
      <w:pPr>
        <w:keepNext w:val="on"/>
        <w:widowControl w:val="on"/>
        <w:pBdr/>
        <w:spacing w:before="299" w:after="299" w:line="240" w:lineRule="auto"/>
        <w:ind w:left="0" w:right="0"/>
        <w:jc w:val="left"/>
        <w:outlineLvl w:val="1"/>
      </w:pPr>
      <w:r>
        <w:rPr>
          <w:b/>
          <w:color w:val="000000"/>
          <w:sz w:val="36"/>
          <w:szCs w:val="36"/>
        </w:rPr>
        <w:t xml:space="preserve">TABOOZE.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With surprise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Why, your own, Citizen.</w:t>
      </w:r>
    </w:p>
    <w:p>
      <w:pPr>
        <w:widowControl w:val="on"/>
        <w:pBdr/>
        <w:spacing w:before="240" w:after="240" w:line="240" w:lineRule="auto"/>
        <w:ind w:left="0" w:right="0"/>
        <w:jc w:val="left"/>
      </w:pPr>
      <w:r>
        <w:rPr>
          <w:color w:val="000000"/>
          <w:sz w:val="24"/>
          <w:szCs w:val="24"/>
        </w:rPr>
        <w:t xml:space="preserve">[PAUL </w:t>
      </w:r>
      <w:r>
        <w:rPr>
          <w:i/>
          <w:color w:val="000000"/>
          <w:sz w:val="24"/>
          <w:szCs w:val="24"/>
        </w:rPr>
        <w:t xml:space="preserve">recoils, stunned</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DUKE.</w:t>
      </w:r>
    </w:p>
    <w:p>
      <w:pPr>
        <w:widowControl w:val="on"/>
        <w:pBdr/>
        <w:spacing w:before="240" w:after="240" w:line="240" w:lineRule="auto"/>
        <w:ind w:left="0" w:right="0"/>
        <w:jc w:val="left"/>
      </w:pPr>
      <w:r>
        <w:rPr>
          <w:color w:val="000000"/>
          <w:sz w:val="24"/>
          <w:szCs w:val="24"/>
        </w:rPr>
        <w:t xml:space="preserve">What!  Betrayed by you?</w:t>
      </w:r>
    </w:p>
    <w:p>
      <w:pPr>
        <w:keepNext w:val="on"/>
        <w:widowControl w:val="on"/>
        <w:pBdr/>
        <w:spacing w:before="299" w:after="299" w:line="240" w:lineRule="auto"/>
        <w:ind w:left="0" w:right="0"/>
        <w:jc w:val="left"/>
        <w:outlineLvl w:val="1"/>
      </w:pPr>
      <w:r>
        <w:rPr>
          <w:b/>
          <w:color w:val="000000"/>
          <w:sz w:val="36"/>
          <w:szCs w:val="36"/>
        </w:rPr>
        <w:t xml:space="preserve">DIANE.</w:t>
      </w:r>
    </w:p>
    <w:p>
      <w:pPr>
        <w:widowControl w:val="on"/>
        <w:pBdr/>
        <w:spacing w:before="240" w:after="240" w:line="240" w:lineRule="auto"/>
        <w:ind w:left="0" w:right="0"/>
        <w:jc w:val="left"/>
      </w:pPr>
      <w:r>
        <w:rPr>
          <w:color w:val="000000"/>
          <w:sz w:val="24"/>
          <w:szCs w:val="24"/>
        </w:rPr>
        <w:t xml:space="preserve">No, no!  It is not true!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Snatching the paper, looking, then with a cry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Great heaven!—­It is!—­His name and hand!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She sinks down in despair</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PAUL.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Passionately, to the</w:t>
      </w:r>
      <w:r>
        <w:rPr>
          <w:color w:val="000000"/>
          <w:sz w:val="24"/>
          <w:szCs w:val="24"/>
        </w:rPr>
        <w:t xml:space="preserve"> DUKE.]</w:t>
      </w:r>
    </w:p>
    <w:p>
      <w:pPr>
        <w:widowControl w:val="on"/>
        <w:pBdr/>
        <w:spacing w:before="240" w:after="240" w:line="240" w:lineRule="auto"/>
        <w:ind w:left="0" w:right="0"/>
        <w:jc w:val="left"/>
      </w:pPr>
      <w:r>
        <w:rPr>
          <w:color w:val="000000"/>
          <w:sz w:val="24"/>
          <w:szCs w:val="24"/>
        </w:rPr>
        <w:t xml:space="preserve">I betray you!—­I, Paul Kauvar.—­Tis false!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To</w:t>
      </w:r>
      <w:r>
        <w:rPr>
          <w:color w:val="000000"/>
          <w:sz w:val="24"/>
          <w:szCs w:val="24"/>
        </w:rPr>
        <w:t xml:space="preserve"> DIANE.]</w:t>
      </w:r>
    </w:p>
    <w:p>
      <w:pPr>
        <w:widowControl w:val="on"/>
        <w:pBdr/>
        <w:spacing w:before="240" w:after="240" w:line="240" w:lineRule="auto"/>
        <w:ind w:left="0" w:right="0"/>
        <w:jc w:val="left"/>
      </w:pPr>
      <w:r>
        <w:rPr>
          <w:color w:val="000000"/>
          <w:sz w:val="24"/>
          <w:szCs w:val="24"/>
        </w:rPr>
        <w:t xml:space="preserve">You at least will not believe this lie.</w:t>
      </w:r>
    </w:p>
    <w:p>
      <w:pPr>
        <w:keepNext w:val="on"/>
        <w:widowControl w:val="on"/>
        <w:pBdr/>
        <w:spacing w:before="299" w:after="299" w:line="240" w:lineRule="auto"/>
        <w:ind w:left="0" w:right="0"/>
        <w:jc w:val="left"/>
        <w:outlineLvl w:val="1"/>
      </w:pPr>
      <w:r>
        <w:rPr>
          <w:b/>
          <w:color w:val="000000"/>
          <w:sz w:val="36"/>
          <w:szCs w:val="36"/>
        </w:rPr>
        <w:t xml:space="preserve">DUKE.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Interposing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Silence!  Better death to her than the pollution of another word from you!</w:t>
      </w:r>
    </w:p>
    <w:p>
      <w:pPr>
        <w:keepNext w:val="on"/>
        <w:widowControl w:val="on"/>
        <w:pBdr/>
        <w:spacing w:before="299" w:after="299" w:line="240" w:lineRule="auto"/>
        <w:ind w:left="0" w:right="0"/>
        <w:jc w:val="left"/>
        <w:outlineLvl w:val="1"/>
      </w:pPr>
      <w:r>
        <w:rPr>
          <w:b/>
          <w:color w:val="000000"/>
          <w:sz w:val="36"/>
          <w:szCs w:val="36"/>
        </w:rPr>
        <w:t xml:space="preserve">PAUL.</w:t>
      </w:r>
    </w:p>
    <w:p>
      <w:pPr>
        <w:widowControl w:val="on"/>
        <w:pBdr/>
        <w:spacing w:before="240" w:after="240" w:line="240" w:lineRule="auto"/>
        <w:ind w:left="0" w:right="0"/>
        <w:jc w:val="left"/>
      </w:pPr>
      <w:r>
        <w:rPr>
          <w:color w:val="000000"/>
          <w:sz w:val="24"/>
          <w:szCs w:val="24"/>
        </w:rPr>
        <w:t xml:space="preserve">But my God!—­You do not know.—­She is—­</w:t>
      </w:r>
    </w:p>
    <w:p>
      <w:pPr>
        <w:keepNext w:val="on"/>
        <w:widowControl w:val="on"/>
        <w:pBdr/>
        <w:spacing w:before="299" w:after="299" w:line="240" w:lineRule="auto"/>
        <w:ind w:left="0" w:right="0"/>
        <w:jc w:val="left"/>
        <w:outlineLvl w:val="1"/>
      </w:pPr>
      <w:r>
        <w:rPr>
          <w:b/>
          <w:color w:val="000000"/>
          <w:sz w:val="36"/>
          <w:szCs w:val="36"/>
        </w:rPr>
        <w:t xml:space="preserve">DIANE.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Starting up wildly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Stop!—­I forbid you to say more!</w:t>
      </w:r>
    </w:p>
    <w:p>
      <w:pPr>
        <w:keepNext w:val="on"/>
        <w:widowControl w:val="on"/>
        <w:pBdr/>
        <w:spacing w:before="299" w:after="299" w:line="240" w:lineRule="auto"/>
        <w:ind w:left="0" w:right="0"/>
        <w:jc w:val="left"/>
        <w:outlineLvl w:val="1"/>
      </w:pPr>
      <w:r>
        <w:rPr>
          <w:b/>
          <w:color w:val="000000"/>
          <w:sz w:val="36"/>
          <w:szCs w:val="36"/>
        </w:rPr>
        <w:t xml:space="preserve">CURTAIN.</w:t>
      </w:r>
    </w:p>
    <w:p>
      <w:pPr>
        <w:widowControl w:val="on"/>
        <w:pBdr/>
        <w:spacing w:before="240" w:after="240" w:line="240" w:lineRule="auto"/>
        <w:ind w:left="0" w:right="0"/>
        <w:jc w:val="left"/>
      </w:pPr>
      <w:r>
        <w:rPr>
          <w:b/>
          <w:color w:val="000000"/>
          <w:sz w:val="24"/>
          <w:szCs w:val="24"/>
        </w:rPr>
        <w:t xml:space="preserve">ACT II.</w:t>
      </w:r>
    </w:p>
    <w:p>
      <w:pPr>
        <w:widowControl w:val="on"/>
        <w:pBdr/>
        <w:spacing w:before="240" w:after="240" w:line="240" w:lineRule="auto"/>
        <w:ind w:left="0" w:right="0"/>
        <w:jc w:val="left"/>
      </w:pPr>
      <w:r>
        <w:rPr>
          <w:color w:val="000000"/>
          <w:sz w:val="24"/>
          <w:szCs w:val="24"/>
        </w:rPr>
        <w:t xml:space="preserve">SCENE. </w:t>
      </w:r>
      <w:r>
        <w:rPr>
          <w:i/>
          <w:color w:val="000000"/>
          <w:sz w:val="24"/>
          <w:szCs w:val="24"/>
        </w:rPr>
        <w:t xml:space="preserve">Interior of the Prison of the Republic.  A room with cells.—­Entrance to outer corridor.  Table with chairs near it.—­As curtain rises, howls of a Mob are heard outside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POTIN.</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Entering in the midst of the howls, then clapping his hands to his ears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Oh, that I were deaf!  Then I’d escape the shriek of my wife, and the roar of this cursed tribunal condemning poor devils to death.</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Renewed howls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Aye, that’s right!  Howl on, hyenas!  I could howl, too, yesterday, as well as the worst of ye.  But I can’t now; no, not since the arrest of the poor old Duke.  There he lies, in yonder cell, and here am I quartered as a witness against him—­and that villain Gouroc has done all this!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Enter</w:t>
      </w:r>
      <w:r>
        <w:rPr>
          <w:color w:val="000000"/>
          <w:sz w:val="24"/>
          <w:szCs w:val="24"/>
        </w:rPr>
        <w:t xml:space="preserve"> GOUROC </w:t>
      </w:r>
      <w:r>
        <w:rPr>
          <w:i/>
          <w:color w:val="000000"/>
          <w:sz w:val="24"/>
          <w:szCs w:val="24"/>
        </w:rPr>
        <w:t xml:space="preserve">quietly in the background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Curse him!  He rules me with a rod of red-hot iron!  I wish I had him here now!  By the gods!  I’d take courage for once; I’d tackle him with my tongue—­like my wife.  I’d say—­</w:t>
      </w:r>
    </w:p>
    <w:p>
      <w:pPr>
        <w:keepNext w:val="on"/>
        <w:widowControl w:val="on"/>
        <w:pBdr/>
        <w:spacing w:before="299" w:after="299" w:line="240" w:lineRule="auto"/>
        <w:ind w:left="0" w:right="0"/>
        <w:jc w:val="left"/>
        <w:outlineLvl w:val="1"/>
      </w:pPr>
      <w:r>
        <w:rPr>
          <w:b/>
          <w:color w:val="000000"/>
          <w:sz w:val="36"/>
          <w:szCs w:val="36"/>
        </w:rPr>
        <w:t xml:space="preserve">GOUROC.</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Advancing coolly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Well, Citizen,—­you’d say—?</w:t>
      </w:r>
    </w:p>
    <w:p>
      <w:pPr>
        <w:keepNext w:val="on"/>
        <w:widowControl w:val="on"/>
        <w:pBdr/>
        <w:spacing w:before="299" w:after="299" w:line="240" w:lineRule="auto"/>
        <w:ind w:left="0" w:right="0"/>
        <w:jc w:val="left"/>
        <w:outlineLvl w:val="1"/>
      </w:pPr>
      <w:r>
        <w:rPr>
          <w:b/>
          <w:color w:val="000000"/>
          <w:sz w:val="36"/>
          <w:szCs w:val="36"/>
        </w:rPr>
        <w:t xml:space="preserve">POTIN.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Aside, startled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devil take you!</w:t>
      </w:r>
    </w:p>
    <w:p>
      <w:pPr>
        <w:keepNext w:val="on"/>
        <w:widowControl w:val="on"/>
        <w:pBdr/>
        <w:spacing w:before="299" w:after="299" w:line="240" w:lineRule="auto"/>
        <w:ind w:left="0" w:right="0"/>
        <w:jc w:val="left"/>
        <w:outlineLvl w:val="1"/>
      </w:pPr>
      <w:r>
        <w:rPr>
          <w:b/>
          <w:color w:val="000000"/>
          <w:sz w:val="36"/>
          <w:szCs w:val="36"/>
        </w:rPr>
        <w:t xml:space="preserve">GOUROC.</w:t>
      </w:r>
    </w:p>
    <w:p>
      <w:pPr>
        <w:widowControl w:val="on"/>
        <w:pBdr/>
        <w:spacing w:before="240" w:after="240" w:line="240" w:lineRule="auto"/>
        <w:ind w:left="0" w:right="0"/>
        <w:jc w:val="left"/>
      </w:pPr>
      <w:r>
        <w:rPr>
          <w:color w:val="000000"/>
          <w:sz w:val="24"/>
          <w:szCs w:val="24"/>
        </w:rPr>
        <w:t xml:space="preserve">What would you say?</w:t>
      </w:r>
    </w:p>
    <w:p>
      <w:pPr>
        <w:keepNext w:val="on"/>
        <w:widowControl w:val="on"/>
        <w:pBdr/>
        <w:spacing w:before="299" w:after="299" w:line="240" w:lineRule="auto"/>
        <w:ind w:left="0" w:right="0"/>
        <w:jc w:val="left"/>
        <w:outlineLvl w:val="1"/>
      </w:pPr>
      <w:r>
        <w:rPr>
          <w:b/>
          <w:color w:val="000000"/>
          <w:sz w:val="36"/>
          <w:szCs w:val="36"/>
        </w:rPr>
        <w:t xml:space="preserve">POTIN.</w:t>
      </w:r>
    </w:p>
    <w:p>
      <w:pPr>
        <w:widowControl w:val="on"/>
        <w:pBdr/>
        <w:spacing w:before="240" w:after="240" w:line="240" w:lineRule="auto"/>
        <w:ind w:left="0" w:right="0"/>
        <w:jc w:val="left"/>
      </w:pPr>
      <w:r>
        <w:rPr>
          <w:color w:val="000000"/>
          <w:sz w:val="24"/>
          <w:szCs w:val="24"/>
        </w:rPr>
        <w:t xml:space="preserve">Nothing!—­anything!—­everything!</w:t>
      </w:r>
    </w:p>
    <w:p>
      <w:pPr>
        <w:keepNext w:val="on"/>
        <w:widowControl w:val="on"/>
        <w:pBdr/>
        <w:spacing w:before="299" w:after="299" w:line="240" w:lineRule="auto"/>
        <w:ind w:left="0" w:right="0"/>
        <w:jc w:val="left"/>
        <w:outlineLvl w:val="1"/>
      </w:pPr>
      <w:r>
        <w:rPr>
          <w:b/>
          <w:color w:val="000000"/>
          <w:sz w:val="36"/>
          <w:szCs w:val="36"/>
        </w:rPr>
        <w:t xml:space="preserve">GOUROC.</w:t>
      </w:r>
    </w:p>
    <w:p>
      <w:pPr>
        <w:widowControl w:val="on"/>
        <w:pBdr/>
        <w:spacing w:before="240" w:after="240" w:line="240" w:lineRule="auto"/>
        <w:ind w:left="0" w:right="0"/>
        <w:jc w:val="left"/>
      </w:pPr>
      <w:r>
        <w:rPr>
          <w:color w:val="000000"/>
          <w:sz w:val="24"/>
          <w:szCs w:val="24"/>
        </w:rPr>
        <w:t xml:space="preserve">That’s lucky!—­I have much for you to say before the day is done.  The trial of the Duke will soon begin.  When asked who gave you the order for the Duke’s arrest, you must swear that it was Paul Kauvar who did so.</w:t>
      </w:r>
    </w:p>
    <w:p>
      <w:pPr>
        <w:keepNext w:val="on"/>
        <w:widowControl w:val="on"/>
        <w:pBdr/>
        <w:spacing w:before="299" w:after="299" w:line="240" w:lineRule="auto"/>
        <w:ind w:left="0" w:right="0"/>
        <w:jc w:val="left"/>
        <w:outlineLvl w:val="1"/>
      </w:pPr>
      <w:r>
        <w:rPr>
          <w:b/>
          <w:color w:val="000000"/>
          <w:sz w:val="36"/>
          <w:szCs w:val="36"/>
        </w:rPr>
        <w:t xml:space="preserve">POTIN.</w:t>
      </w:r>
    </w:p>
    <w:p>
      <w:pPr>
        <w:widowControl w:val="on"/>
        <w:pBdr/>
        <w:spacing w:before="240" w:after="240" w:line="240" w:lineRule="auto"/>
        <w:ind w:left="0" w:right="0"/>
        <w:jc w:val="left"/>
      </w:pPr>
      <w:r>
        <w:rPr>
          <w:color w:val="000000"/>
          <w:sz w:val="24"/>
          <w:szCs w:val="24"/>
        </w:rPr>
        <w:t xml:space="preserve">Why, Lord help me!  ’Twas you who gave me the order, and forced me to carry it, too.</w:t>
      </w:r>
    </w:p>
    <w:p>
      <w:pPr>
        <w:keepNext w:val="on"/>
        <w:widowControl w:val="on"/>
        <w:pBdr/>
        <w:spacing w:before="299" w:after="299" w:line="240" w:lineRule="auto"/>
        <w:ind w:left="0" w:right="0"/>
        <w:jc w:val="left"/>
        <w:outlineLvl w:val="1"/>
      </w:pPr>
      <w:r>
        <w:rPr>
          <w:b/>
          <w:color w:val="000000"/>
          <w:sz w:val="36"/>
          <w:szCs w:val="36"/>
        </w:rPr>
        <w:t xml:space="preserve">GOUROC.</w:t>
      </w:r>
    </w:p>
    <w:p>
      <w:pPr>
        <w:widowControl w:val="on"/>
        <w:pBdr/>
        <w:spacing w:before="240" w:after="240" w:line="240" w:lineRule="auto"/>
        <w:ind w:left="0" w:right="0"/>
        <w:jc w:val="left"/>
      </w:pPr>
      <w:r>
        <w:rPr>
          <w:color w:val="000000"/>
          <w:sz w:val="24"/>
          <w:szCs w:val="24"/>
        </w:rPr>
        <w:t xml:space="preserve">Possibly; but, in spite of that, my name must not be mentioned in the affair, to any one, do you hear?</w:t>
      </w:r>
    </w:p>
    <w:p>
      <w:pPr>
        <w:keepNext w:val="on"/>
        <w:widowControl w:val="on"/>
        <w:pBdr/>
        <w:spacing w:before="299" w:after="299" w:line="240" w:lineRule="auto"/>
        <w:ind w:left="0" w:right="0"/>
        <w:jc w:val="left"/>
        <w:outlineLvl w:val="1"/>
      </w:pPr>
      <w:r>
        <w:rPr>
          <w:b/>
          <w:color w:val="000000"/>
          <w:sz w:val="36"/>
          <w:szCs w:val="36"/>
        </w:rPr>
        <w:t xml:space="preserve">POTIN.</w:t>
      </w:r>
    </w:p>
    <w:p>
      <w:pPr>
        <w:widowControl w:val="on"/>
        <w:pBdr/>
        <w:spacing w:before="240" w:after="240" w:line="240" w:lineRule="auto"/>
        <w:ind w:left="0" w:right="0"/>
        <w:jc w:val="left"/>
      </w:pPr>
      <w:r>
        <w:rPr>
          <w:color w:val="000000"/>
          <w:sz w:val="24"/>
          <w:szCs w:val="24"/>
        </w:rPr>
        <w:t xml:space="preserve">Alas, I do!</w:t>
      </w:r>
    </w:p>
    <w:p>
      <w:pPr>
        <w:keepNext w:val="on"/>
        <w:widowControl w:val="on"/>
        <w:pBdr/>
        <w:spacing w:before="299" w:after="299" w:line="240" w:lineRule="auto"/>
        <w:ind w:left="0" w:right="0"/>
        <w:jc w:val="left"/>
        <w:outlineLvl w:val="1"/>
      </w:pPr>
      <w:r>
        <w:rPr>
          <w:b/>
          <w:color w:val="000000"/>
          <w:sz w:val="36"/>
          <w:szCs w:val="36"/>
        </w:rPr>
        <w:t xml:space="preserve">GOUROC.</w:t>
      </w:r>
    </w:p>
    <w:p>
      <w:pPr>
        <w:widowControl w:val="on"/>
        <w:pBdr/>
        <w:spacing w:before="240" w:after="240" w:line="240" w:lineRule="auto"/>
        <w:ind w:left="0" w:right="0"/>
        <w:jc w:val="left"/>
      </w:pPr>
      <w:r>
        <w:rPr>
          <w:color w:val="000000"/>
          <w:sz w:val="24"/>
          <w:szCs w:val="24"/>
        </w:rPr>
        <w:t xml:space="preserve">And will swear as I command?</w:t>
      </w:r>
    </w:p>
    <w:p>
      <w:pPr>
        <w:keepNext w:val="on"/>
        <w:widowControl w:val="on"/>
        <w:pBdr/>
        <w:spacing w:before="299" w:after="299" w:line="240" w:lineRule="auto"/>
        <w:ind w:left="0" w:right="0"/>
        <w:jc w:val="left"/>
        <w:outlineLvl w:val="1"/>
      </w:pPr>
      <w:r>
        <w:rPr>
          <w:b/>
          <w:color w:val="000000"/>
          <w:sz w:val="36"/>
          <w:szCs w:val="36"/>
        </w:rPr>
        <w:t xml:space="preserve">POTIN.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With sudden resolution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Never!</w:t>
      </w:r>
    </w:p>
    <w:p>
      <w:pPr>
        <w:keepNext w:val="on"/>
        <w:widowControl w:val="on"/>
        <w:pBdr/>
        <w:spacing w:before="299" w:after="299" w:line="240" w:lineRule="auto"/>
        <w:ind w:left="0" w:right="0"/>
        <w:jc w:val="left"/>
        <w:outlineLvl w:val="1"/>
      </w:pPr>
      <w:r>
        <w:rPr>
          <w:b/>
          <w:color w:val="000000"/>
          <w:sz w:val="36"/>
          <w:szCs w:val="36"/>
        </w:rPr>
        <w:t xml:space="preserve">GOUROC.</w:t>
      </w:r>
    </w:p>
    <w:p>
      <w:pPr>
        <w:widowControl w:val="on"/>
        <w:pBdr/>
        <w:spacing w:before="240" w:after="240" w:line="240" w:lineRule="auto"/>
        <w:ind w:left="0" w:right="0"/>
        <w:jc w:val="left"/>
      </w:pPr>
      <w:r>
        <w:rPr>
          <w:color w:val="000000"/>
          <w:sz w:val="24"/>
          <w:szCs w:val="24"/>
        </w:rPr>
        <w:t xml:space="preserve">Do you care to save your head?</w:t>
      </w:r>
    </w:p>
    <w:p>
      <w:pPr>
        <w:keepNext w:val="on"/>
        <w:widowControl w:val="on"/>
        <w:pBdr/>
        <w:spacing w:before="299" w:after="299" w:line="240" w:lineRule="auto"/>
        <w:ind w:left="0" w:right="0"/>
        <w:jc w:val="left"/>
        <w:outlineLvl w:val="1"/>
      </w:pPr>
      <w:r>
        <w:rPr>
          <w:b/>
          <w:color w:val="000000"/>
          <w:sz w:val="36"/>
          <w:szCs w:val="36"/>
        </w:rPr>
        <w:t xml:space="preserve">POTIN.</w:t>
      </w:r>
    </w:p>
    <w:p>
      <w:pPr>
        <w:widowControl w:val="on"/>
        <w:pBdr/>
        <w:spacing w:before="240" w:after="240" w:line="240" w:lineRule="auto"/>
        <w:ind w:left="0" w:right="0"/>
        <w:jc w:val="left"/>
      </w:pPr>
      <w:r>
        <w:rPr>
          <w:color w:val="000000"/>
          <w:sz w:val="24"/>
          <w:szCs w:val="24"/>
        </w:rPr>
        <w:t xml:space="preserve">Of course!  What could I do without it?</w:t>
      </w:r>
    </w:p>
    <w:p>
      <w:pPr>
        <w:keepNext w:val="on"/>
        <w:widowControl w:val="on"/>
        <w:pBdr/>
        <w:spacing w:before="299" w:after="299" w:line="240" w:lineRule="auto"/>
        <w:ind w:left="0" w:right="0"/>
        <w:jc w:val="left"/>
        <w:outlineLvl w:val="1"/>
      </w:pPr>
      <w:r>
        <w:rPr>
          <w:b/>
          <w:color w:val="000000"/>
          <w:sz w:val="36"/>
          <w:szCs w:val="36"/>
        </w:rPr>
        <w:t xml:space="preserve">GOUROC.</w:t>
      </w:r>
    </w:p>
    <w:p>
      <w:pPr>
        <w:widowControl w:val="on"/>
        <w:pBdr/>
        <w:spacing w:before="240" w:after="240" w:line="240" w:lineRule="auto"/>
        <w:ind w:left="0" w:right="0"/>
        <w:jc w:val="left"/>
      </w:pPr>
      <w:r>
        <w:rPr>
          <w:color w:val="000000"/>
          <w:sz w:val="24"/>
          <w:szCs w:val="24"/>
        </w:rPr>
        <w:t xml:space="preserve">If you refuse to attest as I have dictated, I will declare you guilty of treason in trying to conceal the presence of the Duke in Paris.  Such a declaration from me is sure perdition to you.  How say you now:  will you swear?</w:t>
      </w:r>
    </w:p>
    <w:p>
      <w:pPr>
        <w:keepNext w:val="on"/>
        <w:widowControl w:val="on"/>
        <w:pBdr/>
        <w:spacing w:before="299" w:after="299" w:line="240" w:lineRule="auto"/>
        <w:ind w:left="0" w:right="0"/>
        <w:jc w:val="left"/>
        <w:outlineLvl w:val="1"/>
      </w:pPr>
      <w:r>
        <w:rPr>
          <w:b/>
          <w:color w:val="000000"/>
          <w:sz w:val="36"/>
          <w:szCs w:val="36"/>
        </w:rPr>
        <w:t xml:space="preserve">POTIN.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Wilting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will swear.</w:t>
      </w:r>
    </w:p>
    <w:p>
      <w:pPr>
        <w:keepNext w:val="on"/>
        <w:widowControl w:val="on"/>
        <w:pBdr/>
        <w:spacing w:before="299" w:after="299" w:line="240" w:lineRule="auto"/>
        <w:ind w:left="0" w:right="0"/>
        <w:jc w:val="left"/>
        <w:outlineLvl w:val="1"/>
      </w:pPr>
      <w:r>
        <w:rPr>
          <w:b/>
          <w:color w:val="000000"/>
          <w:sz w:val="36"/>
          <w:szCs w:val="36"/>
        </w:rPr>
        <w:t xml:space="preserve">GOUROC.</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You are wise.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Going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Within an hour, the trial comes on.  Be at hand, or—­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Making a sign across his throat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There’s nothing like this to quiet a traitor’s tongue.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Exit</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POTIN.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Looking after 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 lie living, and be a coward—­or to lie dead, and be a corpse; that’s the riddle.—­No!  I’ll be neither a coward nor a corpse.  I’ll run away!—­run like a brave man, enlist in the army of Vendee, and so escape damnation, and my wife.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Starts off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Liberty, lend thy wings that I may fly—­</w:t>
      </w:r>
    </w:p>
    <w:p>
      <w:pPr>
        <w:widowControl w:val="on"/>
        <w:pBdr/>
        <w:spacing w:before="240" w:after="240" w:line="240" w:lineRule="auto"/>
        <w:ind w:left="0" w:right="0"/>
        <w:jc w:val="left"/>
      </w:pPr>
      <w:r>
        <w:rPr>
          <w:color w:val="000000"/>
          <w:sz w:val="24"/>
          <w:szCs w:val="24"/>
        </w:rPr>
        <w:t xml:space="preserve">[NANETTE </w:t>
      </w:r>
      <w:r>
        <w:rPr>
          <w:i/>
          <w:color w:val="000000"/>
          <w:sz w:val="24"/>
          <w:szCs w:val="24"/>
        </w:rPr>
        <w:t xml:space="preserve">appears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Ye gods!—­Fate is false again!</w:t>
      </w:r>
    </w:p>
    <w:p>
      <w:pPr>
        <w:keepNext w:val="on"/>
        <w:widowControl w:val="on"/>
        <w:pBdr/>
        <w:spacing w:before="299" w:after="299" w:line="240" w:lineRule="auto"/>
        <w:ind w:left="0" w:right="0"/>
        <w:jc w:val="left"/>
        <w:outlineLvl w:val="1"/>
      </w:pPr>
      <w:r>
        <w:rPr>
          <w:b/>
          <w:color w:val="000000"/>
          <w:sz w:val="36"/>
          <w:szCs w:val="36"/>
        </w:rPr>
        <w:t xml:space="preserve">NANETTE.</w:t>
      </w:r>
    </w:p>
    <w:p>
      <w:pPr>
        <w:widowControl w:val="on"/>
        <w:pBdr/>
        <w:spacing w:before="240" w:after="240" w:line="240" w:lineRule="auto"/>
        <w:ind w:left="0" w:right="0"/>
        <w:jc w:val="left"/>
      </w:pPr>
      <w:r>
        <w:rPr>
          <w:color w:val="000000"/>
          <w:sz w:val="24"/>
          <w:szCs w:val="24"/>
        </w:rPr>
        <w:t xml:space="preserve">Ha!  It’s you, is it?</w:t>
      </w:r>
    </w:p>
    <w:p>
      <w:pPr>
        <w:keepNext w:val="on"/>
        <w:widowControl w:val="on"/>
        <w:pBdr/>
        <w:spacing w:before="299" w:after="299" w:line="240" w:lineRule="auto"/>
        <w:ind w:left="0" w:right="0"/>
        <w:jc w:val="left"/>
        <w:outlineLvl w:val="1"/>
      </w:pPr>
      <w:r>
        <w:rPr>
          <w:b/>
          <w:color w:val="000000"/>
          <w:sz w:val="36"/>
          <w:szCs w:val="36"/>
        </w:rPr>
        <w:t xml:space="preserve">POTIN.</w:t>
      </w:r>
    </w:p>
    <w:p>
      <w:pPr>
        <w:widowControl w:val="on"/>
        <w:pBdr/>
        <w:spacing w:before="240" w:after="240" w:line="240" w:lineRule="auto"/>
        <w:ind w:left="0" w:right="0"/>
        <w:jc w:val="left"/>
      </w:pPr>
      <w:r>
        <w:rPr>
          <w:color w:val="000000"/>
          <w:sz w:val="24"/>
          <w:szCs w:val="24"/>
        </w:rPr>
        <w:t xml:space="preserve">No, it was me; but now you’re here, I’m nobody.</w:t>
      </w:r>
    </w:p>
    <w:p>
      <w:pPr>
        <w:keepNext w:val="on"/>
        <w:widowControl w:val="on"/>
        <w:pBdr/>
        <w:spacing w:before="299" w:after="299" w:line="240" w:lineRule="auto"/>
        <w:ind w:left="0" w:right="0"/>
        <w:jc w:val="left"/>
        <w:outlineLvl w:val="1"/>
      </w:pPr>
      <w:r>
        <w:rPr>
          <w:b/>
          <w:color w:val="000000"/>
          <w:sz w:val="36"/>
          <w:szCs w:val="36"/>
        </w:rPr>
        <w:t xml:space="preserve">NANETTE.</w:t>
      </w:r>
    </w:p>
    <w:p>
      <w:pPr>
        <w:widowControl w:val="on"/>
        <w:pBdr/>
        <w:spacing w:before="240" w:after="240" w:line="240" w:lineRule="auto"/>
        <w:ind w:left="0" w:right="0"/>
        <w:jc w:val="left"/>
      </w:pPr>
      <w:r>
        <w:rPr>
          <w:color w:val="000000"/>
          <w:sz w:val="24"/>
          <w:szCs w:val="24"/>
        </w:rPr>
        <w:t xml:space="preserve">Where’s the Duke?</w:t>
      </w:r>
    </w:p>
    <w:p>
      <w:pPr>
        <w:keepNext w:val="on"/>
        <w:widowControl w:val="on"/>
        <w:pBdr/>
        <w:spacing w:before="299" w:after="299" w:line="240" w:lineRule="auto"/>
        <w:ind w:left="0" w:right="0"/>
        <w:jc w:val="left"/>
        <w:outlineLvl w:val="1"/>
      </w:pPr>
      <w:r>
        <w:rPr>
          <w:b/>
          <w:color w:val="000000"/>
          <w:sz w:val="36"/>
          <w:szCs w:val="36"/>
        </w:rPr>
        <w:t xml:space="preserve">POTIN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Pointing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that cell.</w:t>
      </w:r>
    </w:p>
    <w:p>
      <w:pPr>
        <w:keepNext w:val="on"/>
        <w:widowControl w:val="on"/>
        <w:pBdr/>
        <w:spacing w:before="299" w:after="299" w:line="240" w:lineRule="auto"/>
        <w:ind w:left="0" w:right="0"/>
        <w:jc w:val="left"/>
        <w:outlineLvl w:val="1"/>
      </w:pPr>
      <w:r>
        <w:rPr>
          <w:b/>
          <w:color w:val="000000"/>
          <w:sz w:val="36"/>
          <w:szCs w:val="36"/>
        </w:rPr>
        <w:t xml:space="preserve">NANETTE.</w:t>
      </w:r>
    </w:p>
    <w:p>
      <w:pPr>
        <w:widowControl w:val="on"/>
        <w:pBdr/>
        <w:spacing w:before="240" w:after="240" w:line="240" w:lineRule="auto"/>
        <w:ind w:left="0" w:right="0"/>
        <w:jc w:val="left"/>
      </w:pPr>
      <w:r>
        <w:rPr>
          <w:color w:val="000000"/>
          <w:sz w:val="24"/>
          <w:szCs w:val="24"/>
        </w:rPr>
        <w:t xml:space="preserve">And I believe ’twas you betrayed him!</w:t>
      </w:r>
    </w:p>
    <w:p>
      <w:pPr>
        <w:keepNext w:val="on"/>
        <w:widowControl w:val="on"/>
        <w:pBdr/>
        <w:spacing w:before="299" w:after="299" w:line="240" w:lineRule="auto"/>
        <w:ind w:left="0" w:right="0"/>
        <w:jc w:val="left"/>
        <w:outlineLvl w:val="1"/>
      </w:pPr>
      <w:r>
        <w:rPr>
          <w:b/>
          <w:color w:val="000000"/>
          <w:sz w:val="36"/>
          <w:szCs w:val="36"/>
        </w:rPr>
        <w:t xml:space="preserve">POTIN.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Indignantly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That’s a lie!</w:t>
      </w:r>
    </w:p>
    <w:p>
      <w:pPr>
        <w:keepNext w:val="on"/>
        <w:widowControl w:val="on"/>
        <w:pBdr/>
        <w:spacing w:before="299" w:after="299" w:line="240" w:lineRule="auto"/>
        <w:ind w:left="0" w:right="0"/>
        <w:jc w:val="left"/>
        <w:outlineLvl w:val="1"/>
      </w:pPr>
      <w:r>
        <w:rPr>
          <w:b/>
          <w:color w:val="000000"/>
          <w:sz w:val="36"/>
          <w:szCs w:val="36"/>
        </w:rPr>
        <w:t xml:space="preserve">NANETTE.</w:t>
      </w:r>
    </w:p>
    <w:p>
      <w:pPr>
        <w:widowControl w:val="on"/>
        <w:pBdr/>
        <w:spacing w:before="240" w:after="240" w:line="240" w:lineRule="auto"/>
        <w:ind w:left="0" w:right="0"/>
        <w:jc w:val="left"/>
      </w:pPr>
      <w:r>
        <w:rPr>
          <w:color w:val="000000"/>
          <w:sz w:val="24"/>
          <w:szCs w:val="24"/>
        </w:rPr>
        <w:t xml:space="preserve">Well said!  Short and sharp, like the truth.</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She pats</w:t>
      </w:r>
      <w:r>
        <w:rPr>
          <w:color w:val="000000"/>
          <w:sz w:val="24"/>
          <w:szCs w:val="24"/>
        </w:rPr>
        <w:t xml:space="preserve"> POTIN </w:t>
      </w:r>
      <w:r>
        <w:rPr>
          <w:i/>
          <w:color w:val="000000"/>
          <w:sz w:val="24"/>
          <w:szCs w:val="24"/>
        </w:rPr>
        <w:t xml:space="preserve">on the back.  He turns away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Bravo!—­But one moment!  Do you know who did betray him?</w:t>
      </w:r>
    </w:p>
    <w:p>
      <w:pPr>
        <w:widowControl w:val="on"/>
        <w:pBdr/>
        <w:spacing w:before="240" w:after="240" w:line="240" w:lineRule="auto"/>
        <w:ind w:left="0" w:right="0"/>
        <w:jc w:val="left"/>
      </w:pPr>
      <w:r>
        <w:rPr>
          <w:color w:val="000000"/>
          <w:sz w:val="24"/>
          <w:szCs w:val="24"/>
        </w:rPr>
        <w:t xml:space="preserve">[POTIN </w:t>
      </w:r>
      <w:r>
        <w:rPr>
          <w:i/>
          <w:color w:val="000000"/>
          <w:sz w:val="24"/>
          <w:szCs w:val="24"/>
        </w:rPr>
        <w:t xml:space="preserve">shakes his head mournfully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 do know!  I can see by the wag of your head you know, and I mean to make you tell me!—­But I can’t stop now; I’m here to see Mam’selle Diane; where is she?</w:t>
      </w:r>
    </w:p>
    <w:p>
      <w:pPr>
        <w:keepNext w:val="on"/>
        <w:widowControl w:val="on"/>
        <w:pBdr/>
        <w:spacing w:before="299" w:after="299" w:line="240" w:lineRule="auto"/>
        <w:ind w:left="0" w:right="0"/>
        <w:jc w:val="left"/>
        <w:outlineLvl w:val="1"/>
      </w:pPr>
      <w:r>
        <w:rPr>
          <w:b/>
          <w:color w:val="000000"/>
          <w:sz w:val="36"/>
          <w:szCs w:val="36"/>
        </w:rPr>
        <w:t xml:space="preserve">POTIN.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Pointing to cell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There—­with her father.</w:t>
      </w:r>
    </w:p>
    <w:p>
      <w:pPr>
        <w:keepNext w:val="on"/>
        <w:widowControl w:val="on"/>
        <w:pBdr/>
        <w:spacing w:before="299" w:after="299" w:line="240" w:lineRule="auto"/>
        <w:ind w:left="0" w:right="0"/>
        <w:jc w:val="left"/>
        <w:outlineLvl w:val="1"/>
      </w:pPr>
      <w:r>
        <w:rPr>
          <w:b/>
          <w:color w:val="000000"/>
          <w:sz w:val="36"/>
          <w:szCs w:val="36"/>
        </w:rPr>
        <w:t xml:space="preserve">NANETTE.</w:t>
      </w:r>
    </w:p>
    <w:p>
      <w:pPr>
        <w:widowControl w:val="on"/>
        <w:pBdr/>
        <w:spacing w:before="240" w:after="240" w:line="240" w:lineRule="auto"/>
        <w:ind w:left="0" w:right="0"/>
        <w:jc w:val="left"/>
      </w:pPr>
      <w:r>
        <w:rPr>
          <w:color w:val="000000"/>
          <w:sz w:val="24"/>
          <w:szCs w:val="24"/>
        </w:rPr>
        <w:t xml:space="preserve">I’ll be back soon, and then I’ll give you a piece of my mind.</w:t>
      </w:r>
    </w:p>
    <w:p>
      <w:pPr>
        <w:keepNext w:val="on"/>
        <w:widowControl w:val="on"/>
        <w:pBdr/>
        <w:spacing w:before="299" w:after="299" w:line="240" w:lineRule="auto"/>
        <w:ind w:left="0" w:right="0"/>
        <w:jc w:val="left"/>
        <w:outlineLvl w:val="1"/>
      </w:pPr>
      <w:r>
        <w:rPr>
          <w:b/>
          <w:color w:val="000000"/>
          <w:sz w:val="36"/>
          <w:szCs w:val="36"/>
        </w:rPr>
        <w:t xml:space="preserve">POTIN.</w:t>
      </w:r>
    </w:p>
    <w:p>
      <w:pPr>
        <w:widowControl w:val="on"/>
        <w:pBdr/>
        <w:spacing w:before="240" w:after="240" w:line="240" w:lineRule="auto"/>
        <w:ind w:left="0" w:right="0"/>
        <w:jc w:val="left"/>
      </w:pPr>
      <w:r>
        <w:rPr>
          <w:color w:val="000000"/>
          <w:sz w:val="24"/>
          <w:szCs w:val="24"/>
        </w:rPr>
        <w:t xml:space="preserve">Give me peace if you like, dear, but keep the mind for yourself; you’ve none to spare.</w:t>
      </w:r>
    </w:p>
    <w:p>
      <w:pPr>
        <w:keepNext w:val="on"/>
        <w:widowControl w:val="on"/>
        <w:pBdr/>
        <w:spacing w:before="299" w:after="299" w:line="240" w:lineRule="auto"/>
        <w:ind w:left="0" w:right="0"/>
        <w:jc w:val="left"/>
        <w:outlineLvl w:val="1"/>
      </w:pPr>
      <w:r>
        <w:rPr>
          <w:b/>
          <w:color w:val="000000"/>
          <w:sz w:val="36"/>
          <w:szCs w:val="36"/>
        </w:rPr>
        <w:t xml:space="preserve">NANETTE.</w:t>
      </w:r>
    </w:p>
    <w:p>
      <w:pPr>
        <w:widowControl w:val="on"/>
        <w:pBdr/>
        <w:spacing w:before="240" w:after="240" w:line="240" w:lineRule="auto"/>
        <w:ind w:left="0" w:right="0"/>
        <w:jc w:val="left"/>
      </w:pPr>
      <w:r>
        <w:rPr>
          <w:color w:val="000000"/>
          <w:sz w:val="24"/>
          <w:szCs w:val="24"/>
        </w:rPr>
        <w:t xml:space="preserve">Woe to you when next we meet!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She flounces out</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POTIN.</w:t>
      </w:r>
    </w:p>
    <w:p>
      <w:pPr>
        <w:widowControl w:val="on"/>
        <w:pBdr/>
        <w:spacing w:before="240" w:after="240" w:line="240" w:lineRule="auto"/>
        <w:ind w:left="0" w:right="0"/>
        <w:jc w:val="left"/>
      </w:pPr>
      <w:r>
        <w:rPr>
          <w:color w:val="000000"/>
          <w:sz w:val="24"/>
          <w:szCs w:val="24"/>
        </w:rPr>
        <w:t xml:space="preserve">Yes, it’s woe to me whene’er we meet!—­But now to fly; I’ve no time to lose; between my wife and Gouroc, I shall go cracked.  So here’s for liberty, and Vendee!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Exit into his room</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Enter</w:t>
      </w:r>
      <w:r>
        <w:rPr>
          <w:color w:val="000000"/>
          <w:sz w:val="24"/>
          <w:szCs w:val="24"/>
        </w:rPr>
        <w:t xml:space="preserve"> GOUROC, </w:t>
      </w:r>
      <w:r>
        <w:rPr>
          <w:i/>
          <w:color w:val="000000"/>
          <w:sz w:val="24"/>
          <w:szCs w:val="24"/>
        </w:rPr>
        <w:t xml:space="preserve">followed by</w:t>
      </w:r>
      <w:r>
        <w:rPr>
          <w:color w:val="000000"/>
          <w:sz w:val="24"/>
          <w:szCs w:val="24"/>
        </w:rPr>
        <w:t xml:space="preserve"> GUARDS </w:t>
      </w:r>
      <w:r>
        <w:rPr>
          <w:i/>
          <w:color w:val="000000"/>
          <w:sz w:val="24"/>
          <w:szCs w:val="24"/>
        </w:rPr>
        <w:t xml:space="preserve">escorting</w:t>
      </w:r>
      <w:r>
        <w:rPr>
          <w:color w:val="000000"/>
          <w:sz w:val="24"/>
          <w:szCs w:val="24"/>
        </w:rPr>
        <w:t xml:space="preserve"> MARDOCHE.</w:t>
      </w:r>
    </w:p>
    <w:p>
      <w:pPr>
        <w:keepNext w:val="on"/>
        <w:widowControl w:val="on"/>
        <w:pBdr/>
        <w:spacing w:before="299" w:after="299" w:line="240" w:lineRule="auto"/>
        <w:ind w:left="0" w:right="0"/>
        <w:jc w:val="left"/>
        <w:outlineLvl w:val="1"/>
      </w:pPr>
      <w:r>
        <w:rPr>
          <w:b/>
          <w:color w:val="000000"/>
          <w:sz w:val="36"/>
          <w:szCs w:val="36"/>
        </w:rPr>
        <w:t xml:space="preserve">GOUROC.</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To</w:t>
      </w:r>
      <w:r>
        <w:rPr>
          <w:color w:val="000000"/>
          <w:sz w:val="24"/>
          <w:szCs w:val="24"/>
        </w:rPr>
        <w:t xml:space="preserve"> GUARDS.]</w:t>
      </w:r>
    </w:p>
    <w:p>
      <w:pPr>
        <w:widowControl w:val="on"/>
        <w:pBdr/>
        <w:spacing w:before="240" w:after="240" w:line="240" w:lineRule="auto"/>
        <w:ind w:left="0" w:right="0"/>
        <w:jc w:val="left"/>
      </w:pPr>
      <w:r>
        <w:rPr>
          <w:color w:val="000000"/>
          <w:sz w:val="24"/>
          <w:szCs w:val="24"/>
        </w:rPr>
        <w:t xml:space="preserve">You may leave the prisoner with me.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Exit</w:t>
      </w:r>
      <w:r>
        <w:rPr>
          <w:color w:val="000000"/>
          <w:sz w:val="24"/>
          <w:szCs w:val="24"/>
        </w:rPr>
        <w:t xml:space="preserve"> GUARDS.]</w:t>
      </w:r>
    </w:p>
    <w:p>
      <w:pPr>
        <w:widowControl w:val="on"/>
        <w:pBdr/>
        <w:spacing w:before="240" w:after="240" w:line="240" w:lineRule="auto"/>
        <w:ind w:left="0" w:right="0"/>
        <w:jc w:val="left"/>
      </w:pPr>
      <w:r>
        <w:rPr>
          <w:color w:val="000000"/>
          <w:sz w:val="24"/>
          <w:szCs w:val="24"/>
        </w:rPr>
        <w:t xml:space="preserve">And so, Mardoche, you have been tried and condemned.</w:t>
      </w:r>
    </w:p>
    <w:p>
      <w:pPr>
        <w:keepNext w:val="on"/>
        <w:widowControl w:val="on"/>
        <w:pBdr/>
        <w:spacing w:before="299" w:after="299" w:line="240" w:lineRule="auto"/>
        <w:ind w:left="0" w:right="0"/>
        <w:jc w:val="left"/>
        <w:outlineLvl w:val="1"/>
      </w:pPr>
      <w:r>
        <w:rPr>
          <w:b/>
          <w:color w:val="000000"/>
          <w:sz w:val="36"/>
          <w:szCs w:val="36"/>
        </w:rPr>
        <w:t xml:space="preserve">MARDOCHE.</w:t>
      </w:r>
    </w:p>
    <w:p>
      <w:pPr>
        <w:widowControl w:val="on"/>
        <w:pBdr/>
        <w:spacing w:before="240" w:after="240" w:line="240" w:lineRule="auto"/>
        <w:ind w:left="0" w:right="0"/>
        <w:jc w:val="left"/>
      </w:pPr>
      <w:r>
        <w:rPr>
          <w:color w:val="000000"/>
          <w:sz w:val="24"/>
          <w:szCs w:val="24"/>
        </w:rPr>
        <w:t xml:space="preserve">Yes.  Accused by beasts, tried by fools, and condemned by assassins.</w:t>
      </w:r>
    </w:p>
    <w:p>
      <w:pPr>
        <w:keepNext w:val="on"/>
        <w:widowControl w:val="on"/>
        <w:pBdr/>
        <w:spacing w:before="299" w:after="299" w:line="240" w:lineRule="auto"/>
        <w:ind w:left="0" w:right="0"/>
        <w:jc w:val="left"/>
        <w:outlineLvl w:val="1"/>
      </w:pPr>
      <w:r>
        <w:rPr>
          <w:b/>
          <w:color w:val="000000"/>
          <w:sz w:val="36"/>
          <w:szCs w:val="36"/>
        </w:rPr>
        <w:t xml:space="preserve">GOUROC.</w:t>
      </w:r>
    </w:p>
    <w:p>
      <w:pPr>
        <w:widowControl w:val="on"/>
        <w:pBdr/>
        <w:spacing w:before="240" w:after="240" w:line="240" w:lineRule="auto"/>
        <w:ind w:left="0" w:right="0"/>
        <w:jc w:val="left"/>
      </w:pPr>
      <w:r>
        <w:rPr>
          <w:color w:val="000000"/>
          <w:sz w:val="24"/>
          <w:szCs w:val="24"/>
        </w:rPr>
        <w:t xml:space="preserve">And of what were you accused?</w:t>
      </w:r>
    </w:p>
    <w:p>
      <w:pPr>
        <w:keepNext w:val="on"/>
        <w:widowControl w:val="on"/>
        <w:pBdr/>
        <w:spacing w:before="299" w:after="299" w:line="240" w:lineRule="auto"/>
        <w:ind w:left="0" w:right="0"/>
        <w:jc w:val="left"/>
        <w:outlineLvl w:val="1"/>
      </w:pPr>
      <w:r>
        <w:rPr>
          <w:b/>
          <w:color w:val="000000"/>
          <w:sz w:val="36"/>
          <w:szCs w:val="36"/>
        </w:rPr>
        <w:t xml:space="preserve">MARDOCHE.</w:t>
      </w:r>
    </w:p>
    <w:p>
      <w:pPr>
        <w:widowControl w:val="on"/>
        <w:pBdr/>
        <w:spacing w:before="240" w:after="240" w:line="240" w:lineRule="auto"/>
        <w:ind w:left="0" w:right="0"/>
        <w:jc w:val="left"/>
      </w:pPr>
      <w:r>
        <w:rPr>
          <w:color w:val="000000"/>
          <w:sz w:val="24"/>
          <w:szCs w:val="24"/>
        </w:rPr>
        <w:t xml:space="preserve">I was a quiet cobbler; I made shoes for Jacobins that pinched their toes, so I was accused of sympathy with aristocrats.</w:t>
      </w:r>
    </w:p>
    <w:p>
      <w:pPr>
        <w:keepNext w:val="on"/>
        <w:widowControl w:val="on"/>
        <w:pBdr/>
        <w:spacing w:before="299" w:after="299" w:line="240" w:lineRule="auto"/>
        <w:ind w:left="0" w:right="0"/>
        <w:jc w:val="left"/>
        <w:outlineLvl w:val="1"/>
      </w:pPr>
      <w:r>
        <w:rPr>
          <w:b/>
          <w:color w:val="000000"/>
          <w:sz w:val="36"/>
          <w:szCs w:val="36"/>
        </w:rPr>
        <w:t xml:space="preserve">GOUROC.</w:t>
      </w:r>
    </w:p>
    <w:p>
      <w:pPr>
        <w:widowControl w:val="on"/>
        <w:pBdr/>
        <w:spacing w:before="240" w:after="240" w:line="240" w:lineRule="auto"/>
        <w:ind w:left="0" w:right="0"/>
        <w:jc w:val="left"/>
      </w:pPr>
      <w:r>
        <w:rPr>
          <w:color w:val="000000"/>
          <w:sz w:val="24"/>
          <w:szCs w:val="24"/>
        </w:rPr>
        <w:t xml:space="preserve">Is this all the cry they raised against you?</w:t>
      </w:r>
    </w:p>
    <w:p>
      <w:pPr>
        <w:keepNext w:val="on"/>
        <w:widowControl w:val="on"/>
        <w:pBdr/>
        <w:spacing w:before="299" w:after="299" w:line="240" w:lineRule="auto"/>
        <w:ind w:left="0" w:right="0"/>
        <w:jc w:val="left"/>
        <w:outlineLvl w:val="1"/>
      </w:pPr>
      <w:r>
        <w:rPr>
          <w:b/>
          <w:color w:val="000000"/>
          <w:sz w:val="36"/>
          <w:szCs w:val="36"/>
        </w:rPr>
        <w:t xml:space="preserve">MARDOCHE.</w:t>
      </w:r>
    </w:p>
    <w:p>
      <w:pPr>
        <w:widowControl w:val="on"/>
        <w:pBdr/>
        <w:spacing w:before="240" w:after="240" w:line="240" w:lineRule="auto"/>
        <w:ind w:left="0" w:right="0"/>
        <w:jc w:val="left"/>
      </w:pPr>
      <w:r>
        <w:rPr>
          <w:color w:val="000000"/>
          <w:sz w:val="24"/>
          <w:szCs w:val="24"/>
        </w:rPr>
        <w:t xml:space="preserve">No.  I was never heard to swear, so I was watched—­and was seen upon my knees.  As piety is poison to the Republic, I was accused of being a priest!  I was searched, and these were found upon me.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Showing a crucifix and rosary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was enough.  I was immediately condemned to die.</w:t>
      </w:r>
    </w:p>
    <w:p>
      <w:pPr>
        <w:keepNext w:val="on"/>
        <w:widowControl w:val="on"/>
        <w:pBdr/>
        <w:spacing w:before="299" w:after="299" w:line="240" w:lineRule="auto"/>
        <w:ind w:left="0" w:right="0"/>
        <w:jc w:val="left"/>
        <w:outlineLvl w:val="1"/>
      </w:pPr>
      <w:r>
        <w:rPr>
          <w:b/>
          <w:color w:val="000000"/>
          <w:sz w:val="36"/>
          <w:szCs w:val="36"/>
        </w:rPr>
        <w:t xml:space="preserve">GOUROC.</w:t>
      </w:r>
    </w:p>
    <w:p>
      <w:pPr>
        <w:widowControl w:val="on"/>
        <w:pBdr/>
        <w:spacing w:before="240" w:after="240" w:line="240" w:lineRule="auto"/>
        <w:ind w:left="0" w:right="0"/>
        <w:jc w:val="left"/>
      </w:pPr>
      <w:r>
        <w:rPr>
          <w:color w:val="000000"/>
          <w:sz w:val="24"/>
          <w:szCs w:val="24"/>
        </w:rPr>
        <w:t xml:space="preserve">A fine fool you were, to be caught with such baubles in your bosom. </w:t>
      </w:r>
      <w:r>
        <w:rPr>
          <w:color w:val="000000"/>
          <w:sz w:val="24"/>
          <w:szCs w:val="24"/>
        </w:rPr>
        <w:br/>
        <w:t xml:space="preserve">Had you forgotten old mother Dupaix?</w:t>
      </w:r>
    </w:p>
    <w:p>
      <w:pPr>
        <w:keepNext w:val="on"/>
        <w:widowControl w:val="on"/>
        <w:pBdr/>
        <w:spacing w:before="299" w:after="299" w:line="240" w:lineRule="auto"/>
        <w:ind w:left="0" w:right="0"/>
        <w:jc w:val="left"/>
        <w:outlineLvl w:val="1"/>
      </w:pPr>
      <w:r>
        <w:rPr>
          <w:b/>
          <w:color w:val="000000"/>
          <w:sz w:val="36"/>
          <w:szCs w:val="36"/>
        </w:rPr>
        <w:t xml:space="preserve">MARDOCHE.</w:t>
      </w:r>
    </w:p>
    <w:p>
      <w:pPr>
        <w:widowControl w:val="on"/>
        <w:pBdr/>
        <w:spacing w:before="240" w:after="240" w:line="240" w:lineRule="auto"/>
        <w:ind w:left="0" w:right="0"/>
        <w:jc w:val="left"/>
      </w:pPr>
      <w:r>
        <w:rPr>
          <w:color w:val="000000"/>
          <w:sz w:val="24"/>
          <w:szCs w:val="24"/>
        </w:rPr>
        <w:t xml:space="preserve">The old woman who never gossiped, wore clean linen, and kept four cats?</w:t>
      </w:r>
    </w:p>
    <w:p>
      <w:pPr>
        <w:keepNext w:val="on"/>
        <w:widowControl w:val="on"/>
        <w:pBdr/>
        <w:spacing w:before="299" w:after="299" w:line="240" w:lineRule="auto"/>
        <w:ind w:left="0" w:right="0"/>
        <w:jc w:val="left"/>
        <w:outlineLvl w:val="1"/>
      </w:pPr>
      <w:r>
        <w:rPr>
          <w:b/>
          <w:color w:val="000000"/>
          <w:sz w:val="36"/>
          <w:szCs w:val="36"/>
        </w:rPr>
        <w:t xml:space="preserve">GOUROC.</w:t>
      </w:r>
    </w:p>
    <w:p>
      <w:pPr>
        <w:widowControl w:val="on"/>
        <w:pBdr/>
        <w:spacing w:before="240" w:after="240" w:line="240" w:lineRule="auto"/>
        <w:ind w:left="0" w:right="0"/>
        <w:jc w:val="left"/>
      </w:pPr>
      <w:r>
        <w:rPr>
          <w:color w:val="000000"/>
          <w:sz w:val="24"/>
          <w:szCs w:val="24"/>
        </w:rPr>
        <w:t xml:space="preserve">The same—­who was therefore accused of being a Duchess in disguise, and sent to the guillotine.</w:t>
      </w:r>
    </w:p>
    <w:p>
      <w:pPr>
        <w:keepNext w:val="on"/>
        <w:widowControl w:val="on"/>
        <w:pBdr/>
        <w:spacing w:before="299" w:after="299" w:line="240" w:lineRule="auto"/>
        <w:ind w:left="0" w:right="0"/>
        <w:jc w:val="left"/>
        <w:outlineLvl w:val="1"/>
      </w:pPr>
      <w:r>
        <w:rPr>
          <w:b/>
          <w:color w:val="000000"/>
          <w:sz w:val="36"/>
          <w:szCs w:val="36"/>
        </w:rPr>
        <w:t xml:space="preserve">MARDOCHE.</w:t>
      </w:r>
    </w:p>
    <w:p>
      <w:pPr>
        <w:widowControl w:val="on"/>
        <w:pBdr/>
        <w:spacing w:before="240" w:after="240" w:line="240" w:lineRule="auto"/>
        <w:ind w:left="0" w:right="0"/>
        <w:jc w:val="left"/>
      </w:pPr>
      <w:r>
        <w:rPr>
          <w:color w:val="000000"/>
          <w:sz w:val="24"/>
          <w:szCs w:val="24"/>
        </w:rPr>
        <w:t xml:space="preserve">Moral:—­In this age of reason, death to him who prays!</w:t>
      </w:r>
    </w:p>
    <w:p>
      <w:pPr>
        <w:keepNext w:val="on"/>
        <w:widowControl w:val="on"/>
        <w:pBdr/>
        <w:spacing w:before="299" w:after="299" w:line="240" w:lineRule="auto"/>
        <w:ind w:left="0" w:right="0"/>
        <w:jc w:val="left"/>
        <w:outlineLvl w:val="1"/>
      </w:pPr>
      <w:r>
        <w:rPr>
          <w:b/>
          <w:color w:val="000000"/>
          <w:sz w:val="36"/>
          <w:szCs w:val="36"/>
        </w:rPr>
        <w:t xml:space="preserve">GOUROC.</w:t>
      </w:r>
    </w:p>
    <w:p>
      <w:pPr>
        <w:widowControl w:val="on"/>
        <w:pBdr/>
        <w:spacing w:before="240" w:after="240" w:line="240" w:lineRule="auto"/>
        <w:ind w:left="0" w:right="0"/>
        <w:jc w:val="left"/>
      </w:pPr>
      <w:r>
        <w:rPr>
          <w:color w:val="000000"/>
          <w:sz w:val="24"/>
          <w:szCs w:val="24"/>
        </w:rPr>
        <w:t xml:space="preserve">Or keeps four cats!  But cheer up, Citizen; I have a crumb of comfort for you yet.  In your cell someone is waiting impatiently to see you.</w:t>
      </w:r>
    </w:p>
    <w:p>
      <w:pPr>
        <w:keepNext w:val="on"/>
        <w:widowControl w:val="on"/>
        <w:pBdr/>
        <w:spacing w:before="299" w:after="299" w:line="240" w:lineRule="auto"/>
        <w:ind w:left="0" w:right="0"/>
        <w:jc w:val="left"/>
        <w:outlineLvl w:val="1"/>
      </w:pPr>
      <w:r>
        <w:rPr>
          <w:b/>
          <w:color w:val="000000"/>
          <w:sz w:val="36"/>
          <w:szCs w:val="36"/>
        </w:rPr>
        <w:t xml:space="preserve">MARDOCHE.</w:t>
      </w:r>
    </w:p>
    <w:p>
      <w:pPr>
        <w:widowControl w:val="on"/>
        <w:pBdr/>
        <w:spacing w:before="240" w:after="240" w:line="240" w:lineRule="auto"/>
        <w:ind w:left="0" w:right="0"/>
        <w:jc w:val="left"/>
      </w:pPr>
      <w:r>
        <w:rPr>
          <w:color w:val="000000"/>
          <w:sz w:val="24"/>
          <w:szCs w:val="24"/>
        </w:rPr>
        <w:t xml:space="preserve">Who?</w:t>
      </w:r>
    </w:p>
    <w:p>
      <w:pPr>
        <w:keepNext w:val="on"/>
        <w:widowControl w:val="on"/>
        <w:pBdr/>
        <w:spacing w:before="299" w:after="299" w:line="240" w:lineRule="auto"/>
        <w:ind w:left="0" w:right="0"/>
        <w:jc w:val="left"/>
        <w:outlineLvl w:val="1"/>
      </w:pPr>
      <w:r>
        <w:rPr>
          <w:b/>
          <w:color w:val="000000"/>
          <w:sz w:val="36"/>
          <w:szCs w:val="36"/>
        </w:rPr>
        <w:t xml:space="preserve">GOUROC.</w:t>
      </w:r>
    </w:p>
    <w:p>
      <w:pPr>
        <w:widowControl w:val="on"/>
        <w:pBdr/>
        <w:spacing w:before="240" w:after="240" w:line="240" w:lineRule="auto"/>
        <w:ind w:left="0" w:right="0"/>
        <w:jc w:val="left"/>
      </w:pPr>
      <w:r>
        <w:rPr>
          <w:color w:val="000000"/>
          <w:sz w:val="24"/>
          <w:szCs w:val="24"/>
        </w:rPr>
        <w:t xml:space="preserve">Your sister.</w:t>
      </w:r>
    </w:p>
    <w:p>
      <w:pPr>
        <w:keepNext w:val="on"/>
        <w:widowControl w:val="on"/>
        <w:pBdr/>
        <w:spacing w:before="299" w:after="299" w:line="240" w:lineRule="auto"/>
        <w:ind w:left="0" w:right="0"/>
        <w:jc w:val="left"/>
        <w:outlineLvl w:val="1"/>
      </w:pPr>
      <w:r>
        <w:rPr>
          <w:b/>
          <w:color w:val="000000"/>
          <w:sz w:val="36"/>
          <w:szCs w:val="36"/>
        </w:rPr>
        <w:t xml:space="preserve">MARDOCHE.</w:t>
      </w:r>
    </w:p>
    <w:p>
      <w:pPr>
        <w:widowControl w:val="on"/>
        <w:pBdr/>
        <w:spacing w:before="240" w:after="240" w:line="240" w:lineRule="auto"/>
        <w:ind w:left="0" w:right="0"/>
        <w:jc w:val="left"/>
      </w:pPr>
      <w:r>
        <w:rPr>
          <w:color w:val="000000"/>
          <w:sz w:val="24"/>
          <w:szCs w:val="24"/>
        </w:rPr>
        <w:t xml:space="preserve">Great heavens!  Of what do they accuse her?</w:t>
      </w:r>
    </w:p>
    <w:p>
      <w:pPr>
        <w:keepNext w:val="on"/>
        <w:widowControl w:val="on"/>
        <w:pBdr/>
        <w:spacing w:before="299" w:after="299" w:line="240" w:lineRule="auto"/>
        <w:ind w:left="0" w:right="0"/>
        <w:jc w:val="left"/>
        <w:outlineLvl w:val="1"/>
      </w:pPr>
      <w:r>
        <w:rPr>
          <w:b/>
          <w:color w:val="000000"/>
          <w:sz w:val="36"/>
          <w:szCs w:val="36"/>
        </w:rPr>
        <w:t xml:space="preserve">GOUROC.</w:t>
      </w:r>
    </w:p>
    <w:p>
      <w:pPr>
        <w:widowControl w:val="on"/>
        <w:pBdr/>
        <w:spacing w:before="240" w:after="240" w:line="240" w:lineRule="auto"/>
        <w:ind w:left="0" w:right="0"/>
        <w:jc w:val="left"/>
      </w:pPr>
      <w:r>
        <w:rPr>
          <w:color w:val="000000"/>
          <w:sz w:val="24"/>
          <w:szCs w:val="24"/>
        </w:rPr>
        <w:t xml:space="preserve">Nothing.  She is here by my care to bid you farewell.—­Listen and understand.—­You are going to die, and leave your sister in poverty amidst the perils of the Republic.—­What would you be willing to do to provide her with an independence?</w:t>
      </w:r>
    </w:p>
    <w:p>
      <w:pPr>
        <w:keepNext w:val="on"/>
        <w:widowControl w:val="on"/>
        <w:pBdr/>
        <w:spacing w:before="299" w:after="299" w:line="240" w:lineRule="auto"/>
        <w:ind w:left="0" w:right="0"/>
        <w:jc w:val="left"/>
        <w:outlineLvl w:val="1"/>
      </w:pPr>
      <w:r>
        <w:rPr>
          <w:b/>
          <w:color w:val="000000"/>
          <w:sz w:val="36"/>
          <w:szCs w:val="36"/>
        </w:rPr>
        <w:t xml:space="preserve">MARDOCHE.</w:t>
      </w:r>
    </w:p>
    <w:p>
      <w:pPr>
        <w:widowControl w:val="on"/>
        <w:pBdr/>
        <w:spacing w:before="240" w:after="240" w:line="240" w:lineRule="auto"/>
        <w:ind w:left="0" w:right="0"/>
        <w:jc w:val="left"/>
      </w:pPr>
      <w:r>
        <w:rPr>
          <w:color w:val="000000"/>
          <w:sz w:val="24"/>
          <w:szCs w:val="24"/>
        </w:rPr>
        <w:t xml:space="preserve">I would do anything.  I can do nothing.</w:t>
      </w:r>
    </w:p>
    <w:p>
      <w:pPr>
        <w:keepNext w:val="on"/>
        <w:widowControl w:val="on"/>
        <w:pBdr/>
        <w:spacing w:before="299" w:after="299" w:line="240" w:lineRule="auto"/>
        <w:ind w:left="0" w:right="0"/>
        <w:jc w:val="left"/>
        <w:outlineLvl w:val="1"/>
      </w:pPr>
      <w:r>
        <w:rPr>
          <w:b/>
          <w:color w:val="000000"/>
          <w:sz w:val="36"/>
          <w:szCs w:val="36"/>
        </w:rPr>
        <w:t xml:space="preserve">GOUROC.</w:t>
      </w:r>
    </w:p>
    <w:p>
      <w:pPr>
        <w:widowControl w:val="on"/>
        <w:pBdr/>
        <w:spacing w:before="240" w:after="240" w:line="240" w:lineRule="auto"/>
        <w:ind w:left="0" w:right="0"/>
        <w:jc w:val="left"/>
      </w:pPr>
      <w:r>
        <w:rPr>
          <w:color w:val="000000"/>
          <w:sz w:val="24"/>
          <w:szCs w:val="24"/>
        </w:rPr>
        <w:t xml:space="preserve">You are mistaken.  If you choose, before you die, you can place in her hands 10,000 francs.</w:t>
      </w:r>
    </w:p>
    <w:p>
      <w:pPr>
        <w:keepNext w:val="on"/>
        <w:widowControl w:val="on"/>
        <w:pBdr/>
        <w:spacing w:before="299" w:after="299" w:line="240" w:lineRule="auto"/>
        <w:ind w:left="0" w:right="0"/>
        <w:jc w:val="left"/>
        <w:outlineLvl w:val="1"/>
      </w:pPr>
      <w:r>
        <w:rPr>
          <w:b/>
          <w:color w:val="000000"/>
          <w:sz w:val="36"/>
          <w:szCs w:val="36"/>
        </w:rPr>
        <w:t xml:space="preserve">MARDOCHE.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How?</w:t>
      </w:r>
    </w:p>
    <w:p>
      <w:pPr>
        <w:keepNext w:val="on"/>
        <w:widowControl w:val="on"/>
        <w:pBdr/>
        <w:spacing w:before="299" w:after="299" w:line="240" w:lineRule="auto"/>
        <w:ind w:left="0" w:right="0"/>
        <w:jc w:val="left"/>
        <w:outlineLvl w:val="1"/>
      </w:pPr>
      <w:r>
        <w:rPr>
          <w:b/>
          <w:color w:val="000000"/>
          <w:sz w:val="36"/>
          <w:szCs w:val="36"/>
        </w:rPr>
        <w:t xml:space="preserve">GOUROC.</w:t>
      </w:r>
    </w:p>
    <w:p>
      <w:pPr>
        <w:widowControl w:val="on"/>
        <w:pBdr/>
        <w:spacing w:before="240" w:after="240" w:line="240" w:lineRule="auto"/>
        <w:ind w:left="0" w:right="0"/>
        <w:jc w:val="left"/>
      </w:pPr>
      <w:r>
        <w:rPr>
          <w:color w:val="000000"/>
          <w:sz w:val="24"/>
          <w:szCs w:val="24"/>
        </w:rPr>
        <w:t xml:space="preserve">By helping me to save another man’s life.</w:t>
      </w:r>
    </w:p>
    <w:p>
      <w:pPr>
        <w:keepNext w:val="on"/>
        <w:widowControl w:val="on"/>
        <w:pBdr/>
        <w:spacing w:before="299" w:after="299" w:line="240" w:lineRule="auto"/>
        <w:ind w:left="0" w:right="0"/>
        <w:jc w:val="left"/>
        <w:outlineLvl w:val="1"/>
      </w:pPr>
      <w:r>
        <w:rPr>
          <w:b/>
          <w:color w:val="000000"/>
          <w:sz w:val="36"/>
          <w:szCs w:val="36"/>
        </w:rPr>
        <w:t xml:space="preserve">MARDOCHE.</w:t>
      </w:r>
    </w:p>
    <w:p>
      <w:pPr>
        <w:widowControl w:val="on"/>
        <w:pBdr/>
        <w:spacing w:before="240" w:after="240" w:line="240" w:lineRule="auto"/>
        <w:ind w:left="0" w:right="0"/>
        <w:jc w:val="left"/>
      </w:pPr>
      <w:r>
        <w:rPr>
          <w:color w:val="000000"/>
          <w:sz w:val="24"/>
          <w:szCs w:val="24"/>
        </w:rPr>
        <w:t xml:space="preserve">I do not understand.</w:t>
      </w:r>
    </w:p>
    <w:p>
      <w:pPr>
        <w:keepNext w:val="on"/>
        <w:widowControl w:val="on"/>
        <w:pBdr/>
        <w:spacing w:before="299" w:after="299" w:line="240" w:lineRule="auto"/>
        <w:ind w:left="0" w:right="0"/>
        <w:jc w:val="left"/>
        <w:outlineLvl w:val="1"/>
      </w:pPr>
      <w:r>
        <w:rPr>
          <w:b/>
          <w:color w:val="000000"/>
          <w:sz w:val="36"/>
          <w:szCs w:val="36"/>
        </w:rPr>
        <w:t xml:space="preserve">GOUROC.</w:t>
      </w:r>
    </w:p>
    <w:p>
      <w:pPr>
        <w:widowControl w:val="on"/>
        <w:pBdr/>
        <w:spacing w:before="240" w:after="240" w:line="240" w:lineRule="auto"/>
        <w:ind w:left="0" w:right="0"/>
        <w:jc w:val="left"/>
      </w:pPr>
      <w:r>
        <w:rPr>
          <w:color w:val="000000"/>
          <w:sz w:val="24"/>
          <w:szCs w:val="24"/>
        </w:rPr>
        <w:t xml:space="preserve">The Due de Beaumont has been discovered, and is about to be condemned.  For reasons of my own, I wish to save his life.  There is but one way.  You, who are destined to die soon, must be disguised as the Duke, answer to his name, and go to the scaffold in his stead.  Consent to do this—­and you shall place in your sister’s hands 10,000 francs in gold.</w:t>
      </w:r>
    </w:p>
    <w:p>
      <w:pPr>
        <w:keepNext w:val="on"/>
        <w:widowControl w:val="on"/>
        <w:pBdr/>
        <w:spacing w:before="299" w:after="299" w:line="240" w:lineRule="auto"/>
        <w:ind w:left="0" w:right="0"/>
        <w:jc w:val="left"/>
        <w:outlineLvl w:val="1"/>
      </w:pPr>
      <w:r>
        <w:rPr>
          <w:b/>
          <w:color w:val="000000"/>
          <w:sz w:val="36"/>
          <w:szCs w:val="36"/>
        </w:rPr>
        <w:t xml:space="preserve">MARDOCHE.</w:t>
      </w:r>
    </w:p>
    <w:p>
      <w:pPr>
        <w:widowControl w:val="on"/>
        <w:pBdr/>
        <w:spacing w:before="240" w:after="240" w:line="240" w:lineRule="auto"/>
        <w:ind w:left="0" w:right="0"/>
        <w:jc w:val="left"/>
      </w:pPr>
      <w:r>
        <w:rPr>
          <w:color w:val="000000"/>
          <w:sz w:val="24"/>
          <w:szCs w:val="24"/>
        </w:rPr>
        <w:t xml:space="preserve">What!  That Jacobin of Jacobins, Gouroc, asks a cobbler to save a Duke—?</w:t>
      </w:r>
    </w:p>
    <w:p>
      <w:pPr>
        <w:keepNext w:val="on"/>
        <w:widowControl w:val="on"/>
        <w:pBdr/>
        <w:spacing w:before="299" w:after="299" w:line="240" w:lineRule="auto"/>
        <w:ind w:left="0" w:right="0"/>
        <w:jc w:val="left"/>
        <w:outlineLvl w:val="1"/>
      </w:pPr>
      <w:r>
        <w:rPr>
          <w:b/>
          <w:color w:val="000000"/>
          <w:sz w:val="36"/>
          <w:szCs w:val="36"/>
        </w:rPr>
        <w:t xml:space="preserve">GOUROC.</w:t>
      </w:r>
    </w:p>
    <w:p>
      <w:pPr>
        <w:widowControl w:val="on"/>
        <w:pBdr/>
        <w:spacing w:before="240" w:after="240" w:line="240" w:lineRule="auto"/>
        <w:ind w:left="0" w:right="0"/>
        <w:jc w:val="left"/>
      </w:pPr>
      <w:r>
        <w:rPr>
          <w:color w:val="000000"/>
          <w:sz w:val="24"/>
          <w:szCs w:val="24"/>
        </w:rPr>
        <w:t xml:space="preserve">Why not?  The Republic is poor, the Duke is rich.  He has been condemned for our glory.  But if his secret escape will bring us gold, why not crown the Republic with riches as well as fame?  Is not this Patriotism?</w:t>
      </w:r>
    </w:p>
    <w:p>
      <w:pPr>
        <w:keepNext w:val="on"/>
        <w:widowControl w:val="on"/>
        <w:pBdr/>
        <w:spacing w:before="299" w:after="299" w:line="240" w:lineRule="auto"/>
        <w:ind w:left="0" w:right="0"/>
        <w:jc w:val="left"/>
        <w:outlineLvl w:val="1"/>
      </w:pPr>
      <w:r>
        <w:rPr>
          <w:b/>
          <w:color w:val="000000"/>
          <w:sz w:val="36"/>
          <w:szCs w:val="36"/>
        </w:rPr>
        <w:t xml:space="preserve">MARDOCHE.</w:t>
      </w:r>
    </w:p>
    <w:p>
      <w:pPr>
        <w:widowControl w:val="on"/>
        <w:pBdr/>
        <w:spacing w:before="240" w:after="240" w:line="240" w:lineRule="auto"/>
        <w:ind w:left="0" w:right="0"/>
        <w:jc w:val="left"/>
      </w:pPr>
      <w:r>
        <w:rPr>
          <w:color w:val="000000"/>
          <w:sz w:val="24"/>
          <w:szCs w:val="24"/>
        </w:rPr>
        <w:t xml:space="preserve">Yes, Patriotism to-day!  Yesterday and to-morrow—­Jesuitism.</w:t>
      </w:r>
    </w:p>
    <w:p>
      <w:pPr>
        <w:keepNext w:val="on"/>
        <w:widowControl w:val="on"/>
        <w:pBdr/>
        <w:spacing w:before="299" w:after="299" w:line="240" w:lineRule="auto"/>
        <w:ind w:left="0" w:right="0"/>
        <w:jc w:val="left"/>
        <w:outlineLvl w:val="1"/>
      </w:pPr>
      <w:r>
        <w:rPr>
          <w:b/>
          <w:color w:val="000000"/>
          <w:sz w:val="36"/>
          <w:szCs w:val="36"/>
        </w:rPr>
        <w:t xml:space="preserve">GOUROC.</w:t>
      </w:r>
    </w:p>
    <w:p>
      <w:pPr>
        <w:widowControl w:val="on"/>
        <w:pBdr/>
        <w:spacing w:before="240" w:after="240" w:line="240" w:lineRule="auto"/>
        <w:ind w:left="0" w:right="0"/>
        <w:jc w:val="left"/>
      </w:pPr>
      <w:r>
        <w:rPr>
          <w:color w:val="000000"/>
          <w:sz w:val="24"/>
          <w:szCs w:val="24"/>
        </w:rPr>
        <w:t xml:space="preserve">Well, your answer.  Will you save the Duke?</w:t>
      </w:r>
    </w:p>
    <w:p>
      <w:pPr>
        <w:keepNext w:val="on"/>
        <w:widowControl w:val="on"/>
        <w:pBdr/>
        <w:spacing w:before="299" w:after="299" w:line="240" w:lineRule="auto"/>
        <w:ind w:left="0" w:right="0"/>
        <w:jc w:val="left"/>
        <w:outlineLvl w:val="1"/>
      </w:pPr>
      <w:r>
        <w:rPr>
          <w:b/>
          <w:color w:val="000000"/>
          <w:sz w:val="36"/>
          <w:szCs w:val="36"/>
        </w:rPr>
        <w:t xml:space="preserve">MARDOCHE.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After a pause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will.</w:t>
      </w:r>
    </w:p>
    <w:p>
      <w:pPr>
        <w:keepNext w:val="on"/>
        <w:widowControl w:val="on"/>
        <w:pBdr/>
        <w:spacing w:before="299" w:after="299" w:line="240" w:lineRule="auto"/>
        <w:ind w:left="0" w:right="0"/>
        <w:jc w:val="left"/>
        <w:outlineLvl w:val="1"/>
      </w:pPr>
      <w:r>
        <w:rPr>
          <w:b/>
          <w:color w:val="000000"/>
          <w:sz w:val="36"/>
          <w:szCs w:val="36"/>
        </w:rPr>
        <w:t xml:space="preserve">GOUROC.</w:t>
      </w:r>
    </w:p>
    <w:p>
      <w:pPr>
        <w:widowControl w:val="on"/>
        <w:pBdr/>
        <w:spacing w:before="240" w:after="240" w:line="240" w:lineRule="auto"/>
        <w:ind w:left="0" w:right="0"/>
        <w:jc w:val="left"/>
      </w:pPr>
      <w:r>
        <w:rPr>
          <w:color w:val="000000"/>
          <w:sz w:val="24"/>
          <w:szCs w:val="24"/>
        </w:rPr>
        <w:t xml:space="preserve">Good!  In your cell you’ll find everything for your disguise.</w:t>
      </w:r>
    </w:p>
    <w:p>
      <w:pPr>
        <w:keepNext w:val="on"/>
        <w:widowControl w:val="on"/>
        <w:pBdr/>
        <w:spacing w:before="299" w:after="299" w:line="240" w:lineRule="auto"/>
        <w:ind w:left="0" w:right="0"/>
        <w:jc w:val="left"/>
        <w:outlineLvl w:val="1"/>
      </w:pPr>
      <w:r>
        <w:rPr>
          <w:b/>
          <w:color w:val="000000"/>
          <w:sz w:val="36"/>
          <w:szCs w:val="36"/>
        </w:rPr>
        <w:t xml:space="preserve">MARDOCHE.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As howls are heard outside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Listen.—­That is the voice of fraternity shrieking for fratricide!</w:t>
      </w:r>
    </w:p>
    <w:p>
      <w:pPr>
        <w:keepNext w:val="on"/>
        <w:widowControl w:val="on"/>
        <w:pBdr/>
        <w:spacing w:before="299" w:after="299" w:line="240" w:lineRule="auto"/>
        <w:ind w:left="0" w:right="0"/>
        <w:jc w:val="left"/>
        <w:outlineLvl w:val="1"/>
      </w:pPr>
      <w:r>
        <w:rPr>
          <w:b/>
          <w:color w:val="000000"/>
          <w:sz w:val="36"/>
          <w:szCs w:val="36"/>
        </w:rPr>
        <w:t xml:space="preserve">GOUROC.</w:t>
      </w:r>
    </w:p>
    <w:p>
      <w:pPr>
        <w:widowControl w:val="on"/>
        <w:pBdr/>
        <w:spacing w:before="240" w:after="240" w:line="240" w:lineRule="auto"/>
        <w:ind w:left="0" w:right="0"/>
        <w:jc w:val="left"/>
      </w:pPr>
      <w:r>
        <w:rPr>
          <w:color w:val="000000"/>
          <w:sz w:val="24"/>
          <w:szCs w:val="24"/>
        </w:rPr>
        <w:t xml:space="preserve">By heaven!  No cobbler talks as you do!—­Who are you?  What are you?</w:t>
      </w:r>
    </w:p>
    <w:p>
      <w:pPr>
        <w:keepNext w:val="on"/>
        <w:widowControl w:val="on"/>
        <w:pBdr/>
        <w:spacing w:before="299" w:after="299" w:line="240" w:lineRule="auto"/>
        <w:ind w:left="0" w:right="0"/>
        <w:jc w:val="left"/>
        <w:outlineLvl w:val="1"/>
      </w:pPr>
      <w:r>
        <w:rPr>
          <w:b/>
          <w:color w:val="000000"/>
          <w:sz w:val="36"/>
          <w:szCs w:val="36"/>
        </w:rPr>
        <w:t xml:space="preserve">MARDOCHE.</w:t>
      </w:r>
    </w:p>
    <w:p>
      <w:pPr>
        <w:widowControl w:val="on"/>
        <w:pBdr/>
        <w:spacing w:before="240" w:after="240" w:line="240" w:lineRule="auto"/>
        <w:ind w:left="0" w:right="0"/>
        <w:jc w:val="left"/>
      </w:pPr>
      <w:r>
        <w:rPr>
          <w:color w:val="000000"/>
          <w:sz w:val="24"/>
          <w:szCs w:val="24"/>
        </w:rPr>
        <w:t xml:space="preserve">A victim—­to present madness!  An atonement—­for past wrongs!  A pledge for future progress!—­The Abbe de St. Simon.</w:t>
      </w:r>
    </w:p>
    <w:p>
      <w:pPr>
        <w:keepNext w:val="on"/>
        <w:widowControl w:val="on"/>
        <w:pBdr/>
        <w:spacing w:before="299" w:after="299" w:line="240" w:lineRule="auto"/>
        <w:ind w:left="0" w:right="0"/>
        <w:jc w:val="left"/>
        <w:outlineLvl w:val="1"/>
      </w:pPr>
      <w:r>
        <w:rPr>
          <w:b/>
          <w:color w:val="000000"/>
          <w:sz w:val="36"/>
          <w:szCs w:val="36"/>
        </w:rPr>
        <w:t xml:space="preserve">GOUROC.</w:t>
      </w:r>
    </w:p>
    <w:p>
      <w:pPr>
        <w:widowControl w:val="on"/>
        <w:pBdr/>
        <w:spacing w:before="240" w:after="240" w:line="240" w:lineRule="auto"/>
        <w:ind w:left="0" w:right="0"/>
        <w:jc w:val="left"/>
      </w:pPr>
      <w:r>
        <w:rPr>
          <w:color w:val="000000"/>
          <w:sz w:val="24"/>
          <w:szCs w:val="24"/>
        </w:rPr>
        <w:t xml:space="preserve">Ha!  As I suspected.</w:t>
      </w:r>
    </w:p>
    <w:p>
      <w:pPr>
        <w:widowControl w:val="on"/>
        <w:pBdr/>
        <w:spacing w:before="240" w:after="240" w:line="240" w:lineRule="auto"/>
        <w:ind w:left="0" w:right="0"/>
        <w:jc w:val="left"/>
      </w:pPr>
      <w:r>
        <w:rPr>
          <w:color w:val="000000"/>
          <w:sz w:val="24"/>
          <w:szCs w:val="24"/>
        </w:rPr>
        <w:t xml:space="preserve">[SOLDIERS </w:t>
      </w:r>
      <w:r>
        <w:rPr>
          <w:i/>
          <w:color w:val="000000"/>
          <w:sz w:val="24"/>
          <w:szCs w:val="24"/>
        </w:rPr>
        <w:t xml:space="preserve">are heard approaching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Take care!—­Hurry to your cell; they are coming for the Duke.</w:t>
      </w:r>
    </w:p>
    <w:p>
      <w:pPr>
        <w:keepNext w:val="on"/>
        <w:widowControl w:val="on"/>
        <w:pBdr/>
        <w:spacing w:before="299" w:after="299" w:line="240" w:lineRule="auto"/>
        <w:ind w:left="0" w:right="0"/>
        <w:jc w:val="left"/>
        <w:outlineLvl w:val="1"/>
      </w:pPr>
      <w:r>
        <w:rPr>
          <w:b/>
          <w:color w:val="000000"/>
          <w:sz w:val="36"/>
          <w:szCs w:val="36"/>
        </w:rPr>
        <w:t xml:space="preserve">MARDOCHE.</w:t>
      </w:r>
    </w:p>
    <w:p>
      <w:pPr>
        <w:widowControl w:val="on"/>
        <w:pBdr/>
        <w:spacing w:before="240" w:after="240" w:line="240" w:lineRule="auto"/>
        <w:ind w:left="0" w:right="0"/>
        <w:jc w:val="left"/>
      </w:pPr>
      <w:r>
        <w:rPr>
          <w:color w:val="000000"/>
          <w:sz w:val="24"/>
          <w:szCs w:val="24"/>
        </w:rPr>
        <w:t xml:space="preserve">And my sister—?</w:t>
      </w:r>
    </w:p>
    <w:p>
      <w:pPr>
        <w:keepNext w:val="on"/>
        <w:widowControl w:val="on"/>
        <w:pBdr/>
        <w:spacing w:before="299" w:after="299" w:line="240" w:lineRule="auto"/>
        <w:ind w:left="0" w:right="0"/>
        <w:jc w:val="left"/>
        <w:outlineLvl w:val="1"/>
      </w:pPr>
      <w:r>
        <w:rPr>
          <w:b/>
          <w:color w:val="000000"/>
          <w:sz w:val="36"/>
          <w:szCs w:val="36"/>
        </w:rPr>
        <w:t xml:space="preserve">GOUROC.</w:t>
      </w:r>
    </w:p>
    <w:p>
      <w:pPr>
        <w:widowControl w:val="on"/>
        <w:pBdr/>
        <w:spacing w:before="240" w:after="240" w:line="240" w:lineRule="auto"/>
        <w:ind w:left="0" w:right="0"/>
        <w:jc w:val="left"/>
      </w:pPr>
      <w:r>
        <w:rPr>
          <w:color w:val="000000"/>
          <w:sz w:val="24"/>
          <w:szCs w:val="24"/>
        </w:rPr>
        <w:t xml:space="preserve">You shall have the money at your parting.</w:t>
      </w:r>
    </w:p>
    <w:p>
      <w:pPr>
        <w:keepNext w:val="on"/>
        <w:widowControl w:val="on"/>
        <w:pBdr/>
        <w:spacing w:before="299" w:after="299" w:line="240" w:lineRule="auto"/>
        <w:ind w:left="0" w:right="0"/>
        <w:jc w:val="left"/>
        <w:outlineLvl w:val="1"/>
      </w:pPr>
      <w:r>
        <w:rPr>
          <w:b/>
          <w:color w:val="000000"/>
          <w:sz w:val="36"/>
          <w:szCs w:val="36"/>
        </w:rPr>
        <w:t xml:space="preserve">MARDOCHE.</w:t>
      </w:r>
    </w:p>
    <w:p>
      <w:pPr>
        <w:widowControl w:val="on"/>
        <w:pBdr/>
        <w:spacing w:before="240" w:after="240" w:line="240" w:lineRule="auto"/>
        <w:ind w:left="0" w:right="0"/>
        <w:jc w:val="left"/>
      </w:pPr>
      <w:r>
        <w:rPr>
          <w:color w:val="000000"/>
          <w:sz w:val="24"/>
          <w:szCs w:val="24"/>
        </w:rPr>
        <w:t xml:space="preserve">Thus my death will bring her more than all the years I might have lived to love her. [</w:t>
      </w:r>
      <w:r>
        <w:rPr>
          <w:i/>
          <w:color w:val="000000"/>
          <w:sz w:val="24"/>
          <w:szCs w:val="24"/>
        </w:rPr>
        <w:t xml:space="preserve">Exit</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OFFICER.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Entering, followed by</w:t>
      </w:r>
      <w:r>
        <w:rPr>
          <w:color w:val="000000"/>
          <w:sz w:val="24"/>
          <w:szCs w:val="24"/>
        </w:rPr>
        <w:t xml:space="preserve"> GUARDS, </w:t>
      </w:r>
      <w:r>
        <w:rPr>
          <w:i/>
          <w:color w:val="000000"/>
          <w:sz w:val="24"/>
          <w:szCs w:val="24"/>
        </w:rPr>
        <w:t xml:space="preserve">and presenting paper to</w:t>
      </w:r>
      <w:r>
        <w:rPr>
          <w:color w:val="000000"/>
          <w:sz w:val="24"/>
          <w:szCs w:val="24"/>
        </w:rPr>
        <w:t xml:space="preserve"> GOUROC.]</w:t>
      </w:r>
    </w:p>
    <w:p>
      <w:pPr>
        <w:widowControl w:val="on"/>
        <w:pBdr/>
        <w:spacing w:before="240" w:after="240" w:line="240" w:lineRule="auto"/>
        <w:ind w:left="0" w:right="0"/>
        <w:jc w:val="left"/>
      </w:pPr>
      <w:r>
        <w:rPr>
          <w:color w:val="000000"/>
          <w:sz w:val="24"/>
          <w:szCs w:val="24"/>
        </w:rPr>
        <w:t xml:space="preserve">An order for the person of Duc de Beaumont.</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keepNext w:val="on"/>
        <w:widowControl w:val="on"/>
        <w:pBdr/>
        <w:spacing w:before="299" w:after="299" w:line="240" w:lineRule="auto"/>
        <w:ind w:left="0" w:right="0"/>
        <w:jc w:val="left"/>
        <w:outlineLvl w:val="1"/>
      </w:pPr>
      <w:r>
        <w:rPr>
          <w:b/>
          <w:color w:val="000000"/>
          <w:sz w:val="36"/>
          <w:szCs w:val="36"/>
        </w:rPr>
        <w:t xml:space="preserve">GOUROC.</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Looking at order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Correct.—­There is his cell.</w:t>
      </w:r>
    </w:p>
    <w:p>
      <w:pPr>
        <w:keepNext w:val="on"/>
        <w:widowControl w:val="on"/>
        <w:pBdr/>
        <w:spacing w:before="299" w:after="299" w:line="240" w:lineRule="auto"/>
        <w:ind w:left="0" w:right="0"/>
        <w:jc w:val="left"/>
        <w:outlineLvl w:val="1"/>
      </w:pPr>
      <w:r>
        <w:rPr>
          <w:b/>
          <w:color w:val="000000"/>
          <w:sz w:val="36"/>
          <w:szCs w:val="36"/>
        </w:rPr>
        <w:t xml:space="preserve">OFFICER.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Reading from paper at the door of</w:t>
      </w:r>
      <w:r>
        <w:rPr>
          <w:color w:val="000000"/>
          <w:sz w:val="24"/>
          <w:szCs w:val="24"/>
        </w:rPr>
        <w:t xml:space="preserve"> DUKE’S </w:t>
      </w:r>
      <w:r>
        <w:rPr>
          <w:i/>
          <w:color w:val="000000"/>
          <w:sz w:val="24"/>
          <w:szCs w:val="24"/>
        </w:rPr>
        <w:t xml:space="preserve">cell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Honore Albert Maxime, heretofore Duc de Beaumont, you are called for trial for your life.  In the name of the law, stand forth!</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DUKE </w:t>
      </w:r>
      <w:r>
        <w:rPr>
          <w:i/>
          <w:color w:val="000000"/>
          <w:sz w:val="24"/>
          <w:szCs w:val="24"/>
        </w:rPr>
        <w:t xml:space="preserve">appears with</w:t>
      </w:r>
      <w:r>
        <w:rPr>
          <w:color w:val="000000"/>
          <w:sz w:val="24"/>
          <w:szCs w:val="24"/>
        </w:rPr>
        <w:t xml:space="preserve"> DIANE </w:t>
      </w:r>
      <w:r>
        <w:rPr>
          <w:i/>
          <w:color w:val="000000"/>
          <w:sz w:val="24"/>
          <w:szCs w:val="24"/>
        </w:rPr>
        <w:t xml:space="preserve">clinging to him, followed by</w:t>
      </w:r>
      <w:r>
        <w:rPr>
          <w:color w:val="000000"/>
          <w:sz w:val="24"/>
          <w:szCs w:val="24"/>
        </w:rPr>
        <w:t xml:space="preserve"> NANETTE.</w:t>
      </w:r>
    </w:p>
    <w:p>
      <w:pPr>
        <w:keepNext w:val="on"/>
        <w:widowControl w:val="on"/>
        <w:pBdr/>
        <w:spacing w:before="299" w:after="299" w:line="240" w:lineRule="auto"/>
        <w:ind w:left="0" w:right="0"/>
        <w:jc w:val="left"/>
        <w:outlineLvl w:val="1"/>
      </w:pPr>
      <w:r>
        <w:rPr>
          <w:b/>
          <w:color w:val="000000"/>
          <w:sz w:val="36"/>
          <w:szCs w:val="36"/>
        </w:rPr>
        <w:t xml:space="preserve">DUKE.</w:t>
      </w:r>
    </w:p>
    <w:p>
      <w:pPr>
        <w:widowControl w:val="on"/>
        <w:pBdr/>
        <w:spacing w:before="240" w:after="240" w:line="240" w:lineRule="auto"/>
        <w:ind w:left="0" w:right="0"/>
        <w:jc w:val="left"/>
      </w:pPr>
      <w:r>
        <w:rPr>
          <w:color w:val="000000"/>
          <w:sz w:val="24"/>
          <w:szCs w:val="24"/>
        </w:rPr>
        <w:t xml:space="preserve">I am ready.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w:t>
      </w:r>
      <w:r>
        <w:rPr>
          <w:color w:val="000000"/>
          <w:sz w:val="24"/>
          <w:szCs w:val="24"/>
        </w:rPr>
        <w:t xml:space="preserve"> GUARDS </w:t>
      </w:r>
      <w:r>
        <w:rPr>
          <w:i/>
          <w:color w:val="000000"/>
          <w:sz w:val="24"/>
          <w:szCs w:val="24"/>
        </w:rPr>
        <w:t xml:space="preserve">surround him</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OFFICER.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To</w:t>
      </w:r>
      <w:r>
        <w:rPr>
          <w:color w:val="000000"/>
          <w:sz w:val="24"/>
          <w:szCs w:val="24"/>
        </w:rPr>
        <w:t xml:space="preserve"> DIANE.]</w:t>
      </w:r>
    </w:p>
    <w:p>
      <w:pPr>
        <w:widowControl w:val="on"/>
        <w:pBdr/>
        <w:spacing w:before="240" w:after="240" w:line="240" w:lineRule="auto"/>
        <w:ind w:left="0" w:right="0"/>
        <w:jc w:val="left"/>
      </w:pPr>
      <w:r>
        <w:rPr>
          <w:color w:val="000000"/>
          <w:sz w:val="24"/>
          <w:szCs w:val="24"/>
        </w:rPr>
        <w:t xml:space="preserve">Young woman, free your father; he must follow me alone.</w:t>
      </w:r>
    </w:p>
    <w:p>
      <w:pPr>
        <w:keepNext w:val="on"/>
        <w:widowControl w:val="on"/>
        <w:pBdr/>
        <w:spacing w:before="299" w:after="299" w:line="240" w:lineRule="auto"/>
        <w:ind w:left="0" w:right="0"/>
        <w:jc w:val="left"/>
        <w:outlineLvl w:val="1"/>
      </w:pPr>
      <w:r>
        <w:rPr>
          <w:b/>
          <w:color w:val="000000"/>
          <w:sz w:val="36"/>
          <w:szCs w:val="36"/>
        </w:rPr>
        <w:t xml:space="preserve">DIANE.</w:t>
      </w:r>
    </w:p>
    <w:p>
      <w:pPr>
        <w:widowControl w:val="on"/>
        <w:pBdr/>
        <w:spacing w:before="240" w:after="240" w:line="240" w:lineRule="auto"/>
        <w:ind w:left="0" w:right="0"/>
        <w:jc w:val="left"/>
      </w:pPr>
      <w:r>
        <w:rPr>
          <w:color w:val="000000"/>
          <w:sz w:val="24"/>
          <w:szCs w:val="24"/>
        </w:rPr>
        <w:t xml:space="preserve">If he is guilty, then I am guilty.  I have shared his prison; I claim the right to share his scaffold.</w:t>
      </w:r>
    </w:p>
    <w:p>
      <w:pPr>
        <w:keepNext w:val="on"/>
        <w:widowControl w:val="on"/>
        <w:pBdr/>
        <w:spacing w:before="299" w:after="299" w:line="240" w:lineRule="auto"/>
        <w:ind w:left="0" w:right="0"/>
        <w:jc w:val="left"/>
        <w:outlineLvl w:val="1"/>
      </w:pPr>
      <w:r>
        <w:rPr>
          <w:b/>
          <w:color w:val="000000"/>
          <w:sz w:val="36"/>
          <w:szCs w:val="36"/>
        </w:rPr>
        <w:t xml:space="preserve">OFFICER.</w:t>
      </w:r>
    </w:p>
    <w:p>
      <w:pPr>
        <w:widowControl w:val="on"/>
        <w:pBdr/>
        <w:spacing w:before="240" w:after="240" w:line="240" w:lineRule="auto"/>
        <w:ind w:left="0" w:right="0"/>
        <w:jc w:val="left"/>
      </w:pPr>
      <w:r>
        <w:rPr>
          <w:color w:val="000000"/>
          <w:sz w:val="24"/>
          <w:szCs w:val="24"/>
        </w:rPr>
        <w:t xml:space="preserve">You are not called, and cannot go with him.</w:t>
      </w:r>
    </w:p>
    <w:p>
      <w:pPr>
        <w:keepNext w:val="on"/>
        <w:widowControl w:val="on"/>
        <w:pBdr/>
        <w:spacing w:before="299" w:after="299" w:line="240" w:lineRule="auto"/>
        <w:ind w:left="0" w:right="0"/>
        <w:jc w:val="left"/>
        <w:outlineLvl w:val="1"/>
      </w:pPr>
      <w:r>
        <w:rPr>
          <w:b/>
          <w:color w:val="000000"/>
          <w:sz w:val="36"/>
          <w:szCs w:val="36"/>
        </w:rPr>
        <w:t xml:space="preserve">DUKE.</w:t>
      </w:r>
    </w:p>
    <w:p>
      <w:pPr>
        <w:widowControl w:val="on"/>
        <w:pBdr/>
        <w:spacing w:before="240" w:after="240" w:line="240" w:lineRule="auto"/>
        <w:ind w:left="0" w:right="0"/>
        <w:jc w:val="left"/>
      </w:pPr>
      <w:r>
        <w:rPr>
          <w:color w:val="000000"/>
          <w:sz w:val="24"/>
          <w:szCs w:val="24"/>
        </w:rPr>
        <w:t xml:space="preserve">Courage, child!  Remember who you are, and scorn to show these miscreants what you feel.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Putting her gently from his breast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shall meet again.—­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Turning to</w:t>
      </w:r>
      <w:r>
        <w:rPr>
          <w:color w:val="000000"/>
          <w:sz w:val="24"/>
          <w:szCs w:val="24"/>
        </w:rPr>
        <w:t xml:space="preserve"> OFFICER.]</w:t>
      </w:r>
    </w:p>
    <w:p>
      <w:pPr>
        <w:widowControl w:val="on"/>
        <w:pBdr/>
        <w:spacing w:before="240" w:after="240" w:line="240" w:lineRule="auto"/>
        <w:ind w:left="0" w:right="0"/>
        <w:jc w:val="left"/>
      </w:pPr>
      <w:r>
        <w:rPr>
          <w:color w:val="000000"/>
          <w:sz w:val="24"/>
          <w:szCs w:val="24"/>
        </w:rPr>
        <w:t xml:space="preserve">Lead on, sir.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w:t>
      </w:r>
      <w:r>
        <w:rPr>
          <w:color w:val="000000"/>
          <w:sz w:val="24"/>
          <w:szCs w:val="24"/>
        </w:rPr>
        <w:t xml:space="preserve"> GUARDS </w:t>
      </w:r>
      <w:r>
        <w:rPr>
          <w:i/>
          <w:color w:val="000000"/>
          <w:sz w:val="24"/>
          <w:szCs w:val="24"/>
        </w:rPr>
        <w:t xml:space="preserve">go off with the</w:t>
      </w:r>
      <w:r>
        <w:rPr>
          <w:color w:val="000000"/>
          <w:sz w:val="24"/>
          <w:szCs w:val="24"/>
        </w:rPr>
        <w:t xml:space="preserve"> DUKE.—­DIANE </w:t>
      </w:r>
      <w:r>
        <w:rPr>
          <w:i/>
          <w:color w:val="000000"/>
          <w:sz w:val="24"/>
          <w:szCs w:val="24"/>
        </w:rPr>
        <w:t xml:space="preserve">falls into a chair near table, overcome</w:t>
      </w:r>
      <w:r>
        <w:rPr>
          <w:color w:val="000000"/>
          <w:sz w:val="24"/>
          <w:szCs w:val="24"/>
        </w:rPr>
        <w:t xml:space="preserve">.  NANETTE </w:t>
      </w:r>
      <w:r>
        <w:rPr>
          <w:i/>
          <w:color w:val="000000"/>
          <w:sz w:val="24"/>
          <w:szCs w:val="24"/>
        </w:rPr>
        <w:t xml:space="preserve">approaches her;</w:t>
      </w:r>
      <w:r>
        <w:rPr>
          <w:color w:val="000000"/>
          <w:sz w:val="24"/>
          <w:szCs w:val="24"/>
        </w:rPr>
        <w:t xml:space="preserve"> GOUROC </w:t>
      </w:r>
      <w:r>
        <w:rPr>
          <w:i/>
          <w:color w:val="000000"/>
          <w:sz w:val="24"/>
          <w:szCs w:val="24"/>
        </w:rPr>
        <w:t xml:space="preserve">waves her back</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GOUROC.</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Pointing to cell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Wait there, till you’re wanted.</w:t>
      </w:r>
    </w:p>
    <w:p>
      <w:pPr>
        <w:widowControl w:val="on"/>
        <w:pBdr/>
        <w:spacing w:before="240" w:after="240" w:line="240" w:lineRule="auto"/>
        <w:ind w:left="0" w:right="0"/>
        <w:jc w:val="left"/>
      </w:pPr>
      <w:r>
        <w:rPr>
          <w:color w:val="000000"/>
          <w:sz w:val="24"/>
          <w:szCs w:val="24"/>
        </w:rPr>
        <w:t xml:space="preserve">[NANETTE </w:t>
      </w:r>
      <w:r>
        <w:rPr>
          <w:i/>
          <w:color w:val="000000"/>
          <w:sz w:val="24"/>
          <w:szCs w:val="24"/>
        </w:rPr>
        <w:t xml:space="preserve">goes out sullenly</w:t>
      </w:r>
      <w:r>
        <w:rPr>
          <w:color w:val="000000"/>
          <w:sz w:val="24"/>
          <w:szCs w:val="24"/>
        </w:rPr>
        <w:t xml:space="preserve">.  GOUROC </w:t>
      </w:r>
      <w:r>
        <w:rPr>
          <w:i/>
          <w:color w:val="000000"/>
          <w:sz w:val="24"/>
          <w:szCs w:val="24"/>
        </w:rPr>
        <w:t xml:space="preserve">draws near to</w:t>
      </w:r>
      <w:r>
        <w:rPr>
          <w:color w:val="000000"/>
          <w:sz w:val="24"/>
          <w:szCs w:val="24"/>
        </w:rPr>
        <w:t xml:space="preserve"> DIANE.]</w:t>
      </w:r>
    </w:p>
    <w:p>
      <w:pPr>
        <w:widowControl w:val="on"/>
        <w:pBdr/>
        <w:spacing w:before="240" w:after="240" w:line="240" w:lineRule="auto"/>
        <w:ind w:left="0" w:right="0"/>
        <w:jc w:val="left"/>
      </w:pPr>
      <w:r>
        <w:rPr>
          <w:color w:val="000000"/>
          <w:sz w:val="24"/>
          <w:szCs w:val="24"/>
        </w:rPr>
        <w:t xml:space="preserve">At last I’m free to crave your pardon for the part I’m forced to play in these dark days of tragedy.—­Say you’ll forgive me.</w:t>
      </w:r>
    </w:p>
    <w:p>
      <w:pPr>
        <w:keepNext w:val="on"/>
        <w:widowControl w:val="on"/>
        <w:pBdr/>
        <w:spacing w:before="299" w:after="299" w:line="240" w:lineRule="auto"/>
        <w:ind w:left="0" w:right="0"/>
        <w:jc w:val="left"/>
        <w:outlineLvl w:val="1"/>
      </w:pPr>
      <w:r>
        <w:rPr>
          <w:b/>
          <w:color w:val="000000"/>
          <w:sz w:val="36"/>
          <w:szCs w:val="36"/>
        </w:rPr>
        <w:t xml:space="preserve">DIANE.</w:t>
      </w:r>
    </w:p>
    <w:p>
      <w:pPr>
        <w:widowControl w:val="on"/>
        <w:pBdr/>
        <w:spacing w:before="240" w:after="240" w:line="240" w:lineRule="auto"/>
        <w:ind w:left="0" w:right="0"/>
        <w:jc w:val="left"/>
      </w:pPr>
      <w:r>
        <w:rPr>
          <w:color w:val="000000"/>
          <w:sz w:val="24"/>
          <w:szCs w:val="24"/>
        </w:rPr>
        <w:t xml:space="preserve">I have nothing to forgive, sir.—­You did not betray my father, and if you dare to feel for such as we, then it is for the Republic to pardon your secret treachery.</w:t>
      </w:r>
    </w:p>
    <w:p>
      <w:pPr>
        <w:keepNext w:val="on"/>
        <w:widowControl w:val="on"/>
        <w:pBdr/>
        <w:spacing w:before="299" w:after="299" w:line="240" w:lineRule="auto"/>
        <w:ind w:left="0" w:right="0"/>
        <w:jc w:val="left"/>
        <w:outlineLvl w:val="1"/>
      </w:pPr>
      <w:r>
        <w:rPr>
          <w:b/>
          <w:color w:val="000000"/>
          <w:sz w:val="36"/>
          <w:szCs w:val="36"/>
        </w:rPr>
        <w:t xml:space="preserve">GOUROC.</w:t>
      </w:r>
    </w:p>
    <w:p>
      <w:pPr>
        <w:widowControl w:val="on"/>
        <w:pBdr/>
        <w:spacing w:before="240" w:after="240" w:line="240" w:lineRule="auto"/>
        <w:ind w:left="0" w:right="0"/>
        <w:jc w:val="left"/>
      </w:pPr>
      <w:r>
        <w:rPr>
          <w:color w:val="000000"/>
          <w:sz w:val="24"/>
          <w:szCs w:val="24"/>
        </w:rPr>
        <w:t xml:space="preserve">Always cruel, Mademoiselle.  If you knew the truth, you could not wound me with your scorn.</w:t>
      </w:r>
    </w:p>
    <w:p>
      <w:pPr>
        <w:keepNext w:val="on"/>
        <w:widowControl w:val="on"/>
        <w:pBdr/>
        <w:spacing w:before="299" w:after="299" w:line="240" w:lineRule="auto"/>
        <w:ind w:left="0" w:right="0"/>
        <w:jc w:val="left"/>
        <w:outlineLvl w:val="1"/>
      </w:pPr>
      <w:r>
        <w:rPr>
          <w:b/>
          <w:color w:val="000000"/>
          <w:sz w:val="36"/>
          <w:szCs w:val="36"/>
        </w:rPr>
        <w:t xml:space="preserve">DIANE.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Going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my face offends you, I will go.</w:t>
      </w:r>
    </w:p>
    <w:p>
      <w:pPr>
        <w:keepNext w:val="on"/>
        <w:widowControl w:val="on"/>
        <w:pBdr/>
        <w:spacing w:before="299" w:after="299" w:line="240" w:lineRule="auto"/>
        <w:ind w:left="0" w:right="0"/>
        <w:jc w:val="left"/>
        <w:outlineLvl w:val="1"/>
      </w:pPr>
      <w:r>
        <w:rPr>
          <w:b/>
          <w:color w:val="000000"/>
          <w:sz w:val="36"/>
          <w:szCs w:val="36"/>
        </w:rPr>
        <w:t xml:space="preserve">GOUROC.</w:t>
      </w:r>
    </w:p>
    <w:p>
      <w:pPr>
        <w:widowControl w:val="on"/>
        <w:pBdr/>
        <w:spacing w:before="240" w:after="240" w:line="240" w:lineRule="auto"/>
        <w:ind w:left="0" w:right="0"/>
        <w:jc w:val="left"/>
      </w:pPr>
      <w:r>
        <w:rPr>
          <w:color w:val="000000"/>
          <w:sz w:val="24"/>
          <w:szCs w:val="24"/>
        </w:rPr>
        <w:t xml:space="preserve">Stay, and be just.—­I am the slave of a great purpose.  I am fast securing the ruin of the Republic.  My affected zeal but masks the well-aimed blows I strike at the enemies of our order.—­Before many weeks have past, Robespierre will go to the scaffold, the Jacobins be ruined, and the Republic crushed.—­To this great end I am content to suffer anything, even your contempt, if need be.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keepNext w:val="on"/>
        <w:widowControl w:val="on"/>
        <w:pBdr/>
        <w:spacing w:before="299" w:after="299" w:line="240" w:lineRule="auto"/>
        <w:ind w:left="0" w:right="0"/>
        <w:jc w:val="left"/>
        <w:outlineLvl w:val="1"/>
      </w:pPr>
      <w:r>
        <w:rPr>
          <w:b/>
          <w:color w:val="000000"/>
          <w:sz w:val="36"/>
          <w:szCs w:val="36"/>
        </w:rPr>
        <w:t xml:space="preserve">DIANE.</w:t>
      </w:r>
    </w:p>
    <w:p>
      <w:pPr>
        <w:widowControl w:val="on"/>
        <w:pBdr/>
        <w:spacing w:before="240" w:after="240" w:line="240" w:lineRule="auto"/>
        <w:ind w:left="0" w:right="0"/>
        <w:jc w:val="left"/>
      </w:pPr>
      <w:r>
        <w:rPr>
          <w:color w:val="000000"/>
          <w:sz w:val="24"/>
          <w:szCs w:val="24"/>
        </w:rPr>
        <w:t xml:space="preserve">Yes, I despise all blows dealt in darkness.</w:t>
      </w:r>
    </w:p>
    <w:p>
      <w:pPr>
        <w:keepNext w:val="on"/>
        <w:widowControl w:val="on"/>
        <w:pBdr/>
        <w:spacing w:before="299" w:after="299" w:line="240" w:lineRule="auto"/>
        <w:ind w:left="0" w:right="0"/>
        <w:jc w:val="left"/>
        <w:outlineLvl w:val="1"/>
      </w:pPr>
      <w:r>
        <w:rPr>
          <w:b/>
          <w:color w:val="000000"/>
          <w:sz w:val="36"/>
          <w:szCs w:val="36"/>
        </w:rPr>
        <w:t xml:space="preserve">GOUROC.</w:t>
      </w:r>
    </w:p>
    <w:p>
      <w:pPr>
        <w:widowControl w:val="on"/>
        <w:pBdr/>
        <w:spacing w:before="240" w:after="240" w:line="240" w:lineRule="auto"/>
        <w:ind w:left="0" w:right="0"/>
        <w:jc w:val="left"/>
      </w:pPr>
      <w:r>
        <w:rPr>
          <w:color w:val="000000"/>
          <w:sz w:val="24"/>
          <w:szCs w:val="24"/>
        </w:rPr>
        <w:t xml:space="preserve">Even though those very blows could save your father’s life?</w:t>
      </w:r>
    </w:p>
    <w:p>
      <w:pPr>
        <w:keepNext w:val="on"/>
        <w:widowControl w:val="on"/>
        <w:pBdr/>
        <w:spacing w:before="299" w:after="299" w:line="240" w:lineRule="auto"/>
        <w:ind w:left="0" w:right="0"/>
        <w:jc w:val="left"/>
        <w:outlineLvl w:val="1"/>
      </w:pPr>
      <w:r>
        <w:rPr>
          <w:b/>
          <w:color w:val="000000"/>
          <w:sz w:val="36"/>
          <w:szCs w:val="36"/>
        </w:rPr>
        <w:t xml:space="preserve">DIANE.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Turning and staring at 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Save my father’s life?</w:t>
      </w:r>
    </w:p>
    <w:p>
      <w:pPr>
        <w:keepNext w:val="on"/>
        <w:widowControl w:val="on"/>
        <w:pBdr/>
        <w:spacing w:before="299" w:after="299" w:line="240" w:lineRule="auto"/>
        <w:ind w:left="0" w:right="0"/>
        <w:jc w:val="left"/>
        <w:outlineLvl w:val="1"/>
      </w:pPr>
      <w:r>
        <w:rPr>
          <w:b/>
          <w:color w:val="000000"/>
          <w:sz w:val="36"/>
          <w:szCs w:val="36"/>
        </w:rPr>
        <w:t xml:space="preserve">GOUROC.</w:t>
      </w:r>
    </w:p>
    <w:p>
      <w:pPr>
        <w:widowControl w:val="on"/>
        <w:pBdr/>
        <w:spacing w:before="240" w:after="240" w:line="240" w:lineRule="auto"/>
        <w:ind w:left="0" w:right="0"/>
        <w:jc w:val="left"/>
      </w:pPr>
      <w:r>
        <w:rPr>
          <w:color w:val="000000"/>
          <w:sz w:val="24"/>
          <w:szCs w:val="24"/>
        </w:rPr>
        <w:t xml:space="preserve">Yes; I hold it in my power to set your father free, and escape with both of you to Vendee.—­Say but the word and it is done.</w:t>
      </w:r>
    </w:p>
    <w:p>
      <w:pPr>
        <w:keepNext w:val="on"/>
        <w:widowControl w:val="on"/>
        <w:pBdr/>
        <w:spacing w:before="299" w:after="299" w:line="240" w:lineRule="auto"/>
        <w:ind w:left="0" w:right="0"/>
        <w:jc w:val="left"/>
        <w:outlineLvl w:val="1"/>
      </w:pPr>
      <w:r>
        <w:rPr>
          <w:b/>
          <w:color w:val="000000"/>
          <w:sz w:val="36"/>
          <w:szCs w:val="36"/>
        </w:rPr>
        <w:t xml:space="preserve">DIANE.</w:t>
      </w:r>
    </w:p>
    <w:p>
      <w:pPr>
        <w:widowControl w:val="on"/>
        <w:pBdr/>
        <w:spacing w:before="240" w:after="240" w:line="240" w:lineRule="auto"/>
        <w:ind w:left="0" w:right="0"/>
        <w:jc w:val="left"/>
      </w:pPr>
      <w:r>
        <w:rPr>
          <w:color w:val="000000"/>
          <w:sz w:val="24"/>
          <w:szCs w:val="24"/>
        </w:rPr>
        <w:t xml:space="preserve">Tell me the word that I may speak it quickly.</w:t>
      </w:r>
    </w:p>
    <w:p>
      <w:pPr>
        <w:keepNext w:val="on"/>
        <w:widowControl w:val="on"/>
        <w:pBdr/>
        <w:spacing w:before="299" w:after="299" w:line="240" w:lineRule="auto"/>
        <w:ind w:left="0" w:right="0"/>
        <w:jc w:val="left"/>
        <w:outlineLvl w:val="1"/>
      </w:pPr>
      <w:r>
        <w:rPr>
          <w:b/>
          <w:color w:val="000000"/>
          <w:sz w:val="36"/>
          <w:szCs w:val="36"/>
        </w:rPr>
        <w:t xml:space="preserve">GOUROC.</w:t>
      </w:r>
    </w:p>
    <w:p>
      <w:pPr>
        <w:widowControl w:val="on"/>
        <w:pBdr/>
        <w:spacing w:before="240" w:after="240" w:line="240" w:lineRule="auto"/>
        <w:ind w:left="0" w:right="0"/>
        <w:jc w:val="left"/>
      </w:pPr>
      <w:r>
        <w:rPr>
          <w:color w:val="000000"/>
          <w:sz w:val="24"/>
          <w:szCs w:val="24"/>
        </w:rPr>
        <w:t xml:space="preserve">You know the past.—­My one wild dream was to win you as my wife.  Revolution came; I lost you in the chaos of the times; and when at last I found you, a traitor had nearly caused your death.</w:t>
      </w:r>
    </w:p>
    <w:p>
      <w:pPr>
        <w:keepNext w:val="on"/>
        <w:widowControl w:val="on"/>
        <w:pBdr/>
        <w:spacing w:before="299" w:after="299" w:line="240" w:lineRule="auto"/>
        <w:ind w:left="0" w:right="0"/>
        <w:jc w:val="left"/>
        <w:outlineLvl w:val="1"/>
      </w:pPr>
      <w:r>
        <w:rPr>
          <w:b/>
          <w:color w:val="000000"/>
          <w:sz w:val="36"/>
          <w:szCs w:val="36"/>
        </w:rPr>
        <w:t xml:space="preserve">DIANE.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In anguish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 more, sir!  No more!</w:t>
      </w:r>
    </w:p>
    <w:p>
      <w:pPr>
        <w:keepNext w:val="on"/>
        <w:widowControl w:val="on"/>
        <w:pBdr/>
        <w:spacing w:before="299" w:after="299" w:line="240" w:lineRule="auto"/>
        <w:ind w:left="0" w:right="0"/>
        <w:jc w:val="left"/>
        <w:outlineLvl w:val="1"/>
      </w:pPr>
      <w:r>
        <w:rPr>
          <w:b/>
          <w:color w:val="000000"/>
          <w:sz w:val="36"/>
          <w:szCs w:val="36"/>
        </w:rPr>
        <w:t xml:space="preserve">GOUROC.</w:t>
      </w:r>
    </w:p>
    <w:p>
      <w:pPr>
        <w:widowControl w:val="on"/>
        <w:pBdr/>
        <w:spacing w:before="240" w:after="240" w:line="240" w:lineRule="auto"/>
        <w:ind w:left="0" w:right="0"/>
        <w:jc w:val="left"/>
      </w:pPr>
      <w:r>
        <w:rPr>
          <w:color w:val="000000"/>
          <w:sz w:val="24"/>
          <w:szCs w:val="24"/>
        </w:rPr>
        <w:t xml:space="preserve">But I can save you yet.</w:t>
      </w:r>
    </w:p>
    <w:p>
      <w:pPr>
        <w:keepNext w:val="on"/>
        <w:widowControl w:val="on"/>
        <w:pBdr/>
        <w:spacing w:before="299" w:after="299" w:line="240" w:lineRule="auto"/>
        <w:ind w:left="0" w:right="0"/>
        <w:jc w:val="left"/>
        <w:outlineLvl w:val="1"/>
      </w:pPr>
      <w:r>
        <w:rPr>
          <w:b/>
          <w:color w:val="000000"/>
          <w:sz w:val="36"/>
          <w:szCs w:val="36"/>
        </w:rPr>
        <w:t xml:space="preserve">DIANE.</w:t>
      </w:r>
    </w:p>
    <w:p>
      <w:pPr>
        <w:widowControl w:val="on"/>
        <w:pBdr/>
        <w:spacing w:before="240" w:after="240" w:line="240" w:lineRule="auto"/>
        <w:ind w:left="0" w:right="0"/>
        <w:jc w:val="left"/>
      </w:pPr>
      <w:r>
        <w:rPr>
          <w:color w:val="000000"/>
          <w:sz w:val="24"/>
          <w:szCs w:val="24"/>
        </w:rPr>
        <w:t xml:space="preserve">Save my father!  That is all I ask.</w:t>
      </w:r>
    </w:p>
    <w:p>
      <w:pPr>
        <w:keepNext w:val="on"/>
        <w:widowControl w:val="on"/>
        <w:pBdr/>
        <w:spacing w:before="299" w:after="299" w:line="240" w:lineRule="auto"/>
        <w:ind w:left="0" w:right="0"/>
        <w:jc w:val="left"/>
        <w:outlineLvl w:val="1"/>
      </w:pPr>
      <w:r>
        <w:rPr>
          <w:b/>
          <w:color w:val="000000"/>
          <w:sz w:val="36"/>
          <w:szCs w:val="36"/>
        </w:rPr>
        <w:t xml:space="preserve">GOUROC.</w:t>
      </w:r>
    </w:p>
    <w:p>
      <w:pPr>
        <w:widowControl w:val="on"/>
        <w:pBdr/>
        <w:spacing w:before="240" w:after="240" w:line="240" w:lineRule="auto"/>
        <w:ind w:left="0" w:right="0"/>
        <w:jc w:val="left"/>
      </w:pPr>
      <w:r>
        <w:rPr>
          <w:color w:val="000000"/>
          <w:sz w:val="24"/>
          <w:szCs w:val="24"/>
        </w:rPr>
        <w:t xml:space="preserve">To save his life I must imperil my own.  I am willing to do this, but—­</w:t>
      </w:r>
    </w:p>
    <w:p>
      <w:pPr>
        <w:keepNext w:val="on"/>
        <w:widowControl w:val="on"/>
        <w:pBdr/>
        <w:spacing w:before="299" w:after="299" w:line="240" w:lineRule="auto"/>
        <w:ind w:left="0" w:right="0"/>
        <w:jc w:val="left"/>
        <w:outlineLvl w:val="1"/>
      </w:pPr>
      <w:r>
        <w:rPr>
          <w:b/>
          <w:color w:val="000000"/>
          <w:sz w:val="36"/>
          <w:szCs w:val="36"/>
        </w:rPr>
        <w:t xml:space="preserve">DIANE.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Scornfully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 must have your price!</w:t>
      </w:r>
    </w:p>
    <w:p>
      <w:pPr>
        <w:keepNext w:val="on"/>
        <w:widowControl w:val="on"/>
        <w:pBdr/>
        <w:spacing w:before="299" w:after="299" w:line="240" w:lineRule="auto"/>
        <w:ind w:left="0" w:right="0"/>
        <w:jc w:val="left"/>
        <w:outlineLvl w:val="1"/>
      </w:pPr>
      <w:r>
        <w:rPr>
          <w:b/>
          <w:color w:val="000000"/>
          <w:sz w:val="36"/>
          <w:szCs w:val="36"/>
        </w:rPr>
        <w:t xml:space="preserve">GOUROC.</w:t>
      </w:r>
    </w:p>
    <w:p>
      <w:pPr>
        <w:widowControl w:val="on"/>
        <w:pBdr/>
        <w:spacing w:before="240" w:after="240" w:line="240" w:lineRule="auto"/>
        <w:ind w:left="0" w:right="0"/>
        <w:jc w:val="left"/>
      </w:pPr>
      <w:r>
        <w:rPr>
          <w:color w:val="000000"/>
          <w:sz w:val="24"/>
          <w:szCs w:val="24"/>
        </w:rPr>
        <w:t xml:space="preserve">Yes—­that price, the right to save and guard you as my wife.  One word of hope, and I am your slave forever.</w:t>
      </w:r>
    </w:p>
    <w:p>
      <w:pPr>
        <w:keepNext w:val="on"/>
        <w:widowControl w:val="on"/>
        <w:pBdr/>
        <w:spacing w:before="299" w:after="299" w:line="240" w:lineRule="auto"/>
        <w:ind w:left="0" w:right="0"/>
        <w:jc w:val="left"/>
        <w:outlineLvl w:val="1"/>
      </w:pPr>
      <w:r>
        <w:rPr>
          <w:b/>
          <w:color w:val="000000"/>
          <w:sz w:val="36"/>
          <w:szCs w:val="36"/>
        </w:rPr>
        <w:t xml:space="preserve">DIANE.</w:t>
      </w:r>
    </w:p>
    <w:p>
      <w:pPr>
        <w:widowControl w:val="on"/>
        <w:pBdr/>
        <w:spacing w:before="240" w:after="240" w:line="240" w:lineRule="auto"/>
        <w:ind w:left="0" w:right="0"/>
        <w:jc w:val="left"/>
      </w:pPr>
      <w:r>
        <w:rPr>
          <w:color w:val="000000"/>
          <w:sz w:val="24"/>
          <w:szCs w:val="24"/>
        </w:rPr>
        <w:t xml:space="preserve">Such a word would be cruelty to you, and crime in me.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She starts to go</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GOUROC.</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Seizing</w:t>
      </w:r>
      <w:r>
        <w:rPr>
          <w:color w:val="000000"/>
          <w:sz w:val="24"/>
          <w:szCs w:val="24"/>
        </w:rPr>
        <w:t xml:space="preserve"> DIANE’S </w:t>
      </w:r>
      <w:r>
        <w:rPr>
          <w:i/>
          <w:color w:val="000000"/>
          <w:sz w:val="24"/>
          <w:szCs w:val="24"/>
        </w:rPr>
        <w:t xml:space="preserve">hand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Hear me, I beg—­beseech—­</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 bell tolls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Nay—­I command!—­Listen!</w:t>
      </w:r>
    </w:p>
    <w:p>
      <w:pPr>
        <w:keepNext w:val="on"/>
        <w:widowControl w:val="on"/>
        <w:pBdr/>
        <w:spacing w:before="299" w:after="299" w:line="240" w:lineRule="auto"/>
        <w:ind w:left="0" w:right="0"/>
        <w:jc w:val="left"/>
        <w:outlineLvl w:val="1"/>
      </w:pPr>
      <w:r>
        <w:rPr>
          <w:b/>
          <w:color w:val="000000"/>
          <w:sz w:val="36"/>
          <w:szCs w:val="36"/>
        </w:rPr>
        <w:t xml:space="preserve">A VOICE.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Calls slowly in the distance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Hubert, Marquis de Ferrand,—­Comte de Vigny,—­Duc de Beaumont——­</w:t>
      </w:r>
    </w:p>
    <w:p>
      <w:pPr>
        <w:widowControl w:val="on"/>
        <w:pBdr/>
        <w:spacing w:before="240" w:after="240" w:line="240" w:lineRule="auto"/>
        <w:ind w:left="0" w:right="0"/>
        <w:jc w:val="left"/>
      </w:pPr>
      <w:r>
        <w:rPr>
          <w:color w:val="000000"/>
          <w:sz w:val="24"/>
          <w:szCs w:val="24"/>
        </w:rPr>
        <w:t xml:space="preserve">[DIANE </w:t>
      </w:r>
      <w:r>
        <w:rPr>
          <w:i/>
          <w:color w:val="000000"/>
          <w:sz w:val="24"/>
          <w:szCs w:val="24"/>
        </w:rPr>
        <w:t xml:space="preserve">turns in horror</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GOUROC.</w:t>
      </w:r>
    </w:p>
    <w:p>
      <w:pPr>
        <w:widowControl w:val="on"/>
        <w:pBdr/>
        <w:spacing w:before="240" w:after="240" w:line="240" w:lineRule="auto"/>
        <w:ind w:left="0" w:right="0"/>
        <w:jc w:val="left"/>
      </w:pPr>
      <w:r>
        <w:rPr>
          <w:color w:val="000000"/>
          <w:sz w:val="24"/>
          <w:szCs w:val="24"/>
        </w:rPr>
        <w:t xml:space="preserve">Your father is called for trial!  That means certain death.</w:t>
      </w:r>
    </w:p>
    <w:p>
      <w:pPr>
        <w:keepNext w:val="on"/>
        <w:widowControl w:val="on"/>
        <w:pBdr/>
        <w:spacing w:before="299" w:after="299" w:line="240" w:lineRule="auto"/>
        <w:ind w:left="0" w:right="0"/>
        <w:jc w:val="left"/>
        <w:outlineLvl w:val="1"/>
      </w:pPr>
      <w:r>
        <w:rPr>
          <w:b/>
          <w:color w:val="000000"/>
          <w:sz w:val="36"/>
          <w:szCs w:val="36"/>
        </w:rPr>
        <w:t xml:space="preserve">DIANE.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Kneeling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Save him!—­I will pay the price with everything I have.</w:t>
      </w:r>
    </w:p>
    <w:p>
      <w:pPr>
        <w:keepNext w:val="on"/>
        <w:widowControl w:val="on"/>
        <w:pBdr/>
        <w:spacing w:before="299" w:after="299" w:line="240" w:lineRule="auto"/>
        <w:ind w:left="0" w:right="0"/>
        <w:jc w:val="left"/>
        <w:outlineLvl w:val="1"/>
      </w:pPr>
      <w:r>
        <w:rPr>
          <w:b/>
          <w:color w:val="000000"/>
          <w:sz w:val="36"/>
          <w:szCs w:val="36"/>
        </w:rPr>
        <w:t xml:space="preserve">GOUROC</w:t>
      </w:r>
    </w:p>
    <w:p>
      <w:pPr>
        <w:widowControl w:val="on"/>
        <w:pBdr/>
        <w:spacing w:before="240" w:after="240" w:line="240" w:lineRule="auto"/>
        <w:ind w:left="0" w:right="0"/>
        <w:jc w:val="left"/>
      </w:pPr>
      <w:r>
        <w:rPr>
          <w:color w:val="000000"/>
          <w:sz w:val="24"/>
          <w:szCs w:val="24"/>
        </w:rPr>
        <w:t xml:space="preserve">I may hope?</w:t>
      </w:r>
    </w:p>
    <w:p>
      <w:pPr>
        <w:keepNext w:val="on"/>
        <w:widowControl w:val="on"/>
        <w:pBdr/>
        <w:spacing w:before="299" w:after="299" w:line="240" w:lineRule="auto"/>
        <w:ind w:left="0" w:right="0"/>
        <w:jc w:val="left"/>
        <w:outlineLvl w:val="1"/>
      </w:pPr>
      <w:r>
        <w:rPr>
          <w:b/>
          <w:color w:val="000000"/>
          <w:sz w:val="36"/>
          <w:szCs w:val="36"/>
        </w:rPr>
        <w:t xml:space="preserve">DIANE.</w:t>
      </w:r>
    </w:p>
    <w:p>
      <w:pPr>
        <w:widowControl w:val="on"/>
        <w:pBdr/>
        <w:spacing w:before="240" w:after="240" w:line="240" w:lineRule="auto"/>
        <w:ind w:left="0" w:right="0"/>
        <w:jc w:val="left"/>
      </w:pPr>
      <w:r>
        <w:rPr>
          <w:color w:val="000000"/>
          <w:sz w:val="24"/>
          <w:szCs w:val="24"/>
        </w:rPr>
        <w:t xml:space="preserve">Yes!  Take hope from my despair.</w:t>
      </w:r>
    </w:p>
    <w:p>
      <w:pPr>
        <w:keepNext w:val="on"/>
        <w:widowControl w:val="on"/>
        <w:pBdr/>
        <w:spacing w:before="299" w:after="299" w:line="240" w:lineRule="auto"/>
        <w:ind w:left="0" w:right="0"/>
        <w:jc w:val="left"/>
        <w:outlineLvl w:val="1"/>
      </w:pPr>
      <w:r>
        <w:rPr>
          <w:b/>
          <w:color w:val="000000"/>
          <w:sz w:val="36"/>
          <w:szCs w:val="36"/>
        </w:rPr>
        <w:t xml:space="preserve">GOUROC.</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Then you will be my wife?</w:t>
      </w:r>
    </w:p>
    <w:p>
      <w:pPr>
        <w:keepNext w:val="on"/>
        <w:widowControl w:val="on"/>
        <w:pBdr/>
        <w:spacing w:before="299" w:after="299" w:line="240" w:lineRule="auto"/>
        <w:ind w:left="0" w:right="0"/>
        <w:jc w:val="left"/>
        <w:outlineLvl w:val="1"/>
      </w:pPr>
      <w:r>
        <w:rPr>
          <w:b/>
          <w:color w:val="000000"/>
          <w:sz w:val="36"/>
          <w:szCs w:val="36"/>
        </w:rPr>
        <w:t xml:space="preserve">DIANE.</w:t>
      </w:r>
    </w:p>
    <w:p>
      <w:pPr>
        <w:widowControl w:val="on"/>
        <w:pBdr/>
        <w:spacing w:before="240" w:after="240" w:line="240" w:lineRule="auto"/>
        <w:ind w:left="0" w:right="0"/>
        <w:jc w:val="left"/>
      </w:pPr>
      <w:r>
        <w:rPr>
          <w:color w:val="000000"/>
          <w:sz w:val="24"/>
          <w:szCs w:val="24"/>
        </w:rPr>
        <w:t xml:space="preserve">When he and I are free.</w:t>
      </w:r>
    </w:p>
    <w:p>
      <w:pPr>
        <w:keepNext w:val="on"/>
        <w:widowControl w:val="on"/>
        <w:pBdr/>
        <w:spacing w:before="299" w:after="299" w:line="240" w:lineRule="auto"/>
        <w:ind w:left="0" w:right="0"/>
        <w:jc w:val="left"/>
        <w:outlineLvl w:val="1"/>
      </w:pPr>
      <w:r>
        <w:rPr>
          <w:b/>
          <w:color w:val="000000"/>
          <w:sz w:val="36"/>
          <w:szCs w:val="36"/>
        </w:rPr>
        <w:t xml:space="preserve">GOUROC.</w:t>
      </w:r>
    </w:p>
    <w:p>
      <w:pPr>
        <w:widowControl w:val="on"/>
        <w:pBdr/>
        <w:spacing w:before="240" w:after="240" w:line="240" w:lineRule="auto"/>
        <w:ind w:left="0" w:right="0"/>
        <w:jc w:val="left"/>
      </w:pPr>
      <w:r>
        <w:rPr>
          <w:color w:val="000000"/>
          <w:sz w:val="24"/>
          <w:szCs w:val="24"/>
        </w:rPr>
        <w:t xml:space="preserve">Your father shall be saved!—­I go to perfect all my plans.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Kissing her hand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From this moment I am yours—­body, mind and soul!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Exit hurriedly</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DIANE.</w:t>
      </w:r>
    </w:p>
    <w:p>
      <w:pPr>
        <w:widowControl w:val="on"/>
        <w:pBdr/>
        <w:spacing w:before="240" w:after="240" w:line="240" w:lineRule="auto"/>
        <w:ind w:left="0" w:right="0"/>
        <w:jc w:val="left"/>
      </w:pPr>
      <w:r>
        <w:rPr>
          <w:color w:val="000000"/>
          <w:sz w:val="24"/>
          <w:szCs w:val="24"/>
        </w:rPr>
        <w:t xml:space="preserve">When he has saved my father—­death shall deliver me.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POTIN </w:t>
      </w:r>
      <w:r>
        <w:rPr>
          <w:i/>
          <w:color w:val="000000"/>
          <w:sz w:val="24"/>
          <w:szCs w:val="24"/>
        </w:rPr>
        <w:t xml:space="preserve">enters cautiously, with various things hidden under his clothes, giving him a grotesque appearance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POTIN.</w:t>
      </w:r>
    </w:p>
    <w:p>
      <w:pPr>
        <w:widowControl w:val="on"/>
        <w:pBdr/>
        <w:spacing w:before="240" w:after="240" w:line="240" w:lineRule="auto"/>
        <w:ind w:left="0" w:right="0"/>
        <w:jc w:val="left"/>
      </w:pPr>
      <w:r>
        <w:rPr>
          <w:color w:val="000000"/>
          <w:sz w:val="24"/>
          <w:szCs w:val="24"/>
        </w:rPr>
        <w:t xml:space="preserve">Now, O Fate, is your chance to protect a patriot!  If I can only get away,—­I shall escape perjury in Court, and tongue-lashing from my wife!—­Now to run!—­To run for Vendee!  Better the awful thunder of masculine war than the piercing tenderness of a woman’s tongue!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Starting to run of, he begins to sing—­to the tune of the Marseillaise chorus: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 leave—­to leave my wife!—­</w:t>
      </w:r>
    </w:p>
    <w:p>
      <w:pPr>
        <w:keepNext w:val="on"/>
        <w:widowControl w:val="on"/>
        <w:pBdr/>
        <w:spacing w:before="299" w:after="299" w:line="240" w:lineRule="auto"/>
        <w:ind w:left="0" w:right="0"/>
        <w:jc w:val="left"/>
        <w:outlineLvl w:val="1"/>
      </w:pPr>
      <w:r>
        <w:rPr>
          <w:b/>
          <w:color w:val="000000"/>
          <w:sz w:val="36"/>
          <w:szCs w:val="36"/>
        </w:rPr>
        <w:t xml:space="preserve">NANETTE.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Rushing in and stopping 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Hold, Citizen Potin!</w:t>
      </w:r>
    </w:p>
    <w:p>
      <w:pPr>
        <w:keepNext w:val="on"/>
        <w:widowControl w:val="on"/>
        <w:pBdr/>
        <w:spacing w:before="299" w:after="299" w:line="240" w:lineRule="auto"/>
        <w:ind w:left="0" w:right="0"/>
        <w:jc w:val="left"/>
        <w:outlineLvl w:val="1"/>
      </w:pPr>
      <w:r>
        <w:rPr>
          <w:b/>
          <w:color w:val="000000"/>
          <w:sz w:val="36"/>
          <w:szCs w:val="36"/>
        </w:rPr>
        <w:t xml:space="preserve">POTIN.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Wilting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Oh, Republic, I am lost!</w:t>
      </w:r>
    </w:p>
    <w:p>
      <w:pPr>
        <w:keepNext w:val="on"/>
        <w:widowControl w:val="on"/>
        <w:pBdr/>
        <w:spacing w:before="299" w:after="299" w:line="240" w:lineRule="auto"/>
        <w:ind w:left="0" w:right="0"/>
        <w:jc w:val="left"/>
        <w:outlineLvl w:val="1"/>
      </w:pPr>
      <w:r>
        <w:rPr>
          <w:b/>
          <w:color w:val="000000"/>
          <w:sz w:val="36"/>
          <w:szCs w:val="36"/>
        </w:rPr>
        <w:t xml:space="preserve">NANETTE.</w:t>
      </w:r>
    </w:p>
    <w:p>
      <w:pPr>
        <w:widowControl w:val="on"/>
        <w:pBdr/>
        <w:spacing w:before="240" w:after="240" w:line="240" w:lineRule="auto"/>
        <w:ind w:left="0" w:right="0"/>
        <w:jc w:val="left"/>
      </w:pPr>
      <w:r>
        <w:rPr>
          <w:color w:val="000000"/>
          <w:sz w:val="24"/>
          <w:szCs w:val="24"/>
        </w:rPr>
        <w:t xml:space="preserve">Dodolphe—­you’re up to mischief!  Speak out—­what’s up?</w:t>
      </w:r>
    </w:p>
    <w:p>
      <w:pPr>
        <w:keepNext w:val="on"/>
        <w:widowControl w:val="on"/>
        <w:pBdr/>
        <w:spacing w:before="299" w:after="299" w:line="240" w:lineRule="auto"/>
        <w:ind w:left="0" w:right="0"/>
        <w:jc w:val="left"/>
        <w:outlineLvl w:val="1"/>
      </w:pPr>
      <w:r>
        <w:rPr>
          <w:b/>
          <w:color w:val="000000"/>
          <w:sz w:val="36"/>
          <w:szCs w:val="36"/>
        </w:rPr>
        <w:t xml:space="preserve">POTIN.</w:t>
      </w:r>
    </w:p>
    <w:p>
      <w:pPr>
        <w:widowControl w:val="on"/>
        <w:pBdr/>
        <w:spacing w:before="240" w:after="240" w:line="240" w:lineRule="auto"/>
        <w:ind w:left="0" w:right="0"/>
        <w:jc w:val="left"/>
      </w:pPr>
      <w:r>
        <w:rPr>
          <w:color w:val="000000"/>
          <w:sz w:val="24"/>
          <w:szCs w:val="24"/>
        </w:rPr>
        <w:t xml:space="preserve">Patience, gentle lamb!</w:t>
      </w:r>
    </w:p>
    <w:p>
      <w:pPr>
        <w:keepNext w:val="on"/>
        <w:widowControl w:val="on"/>
        <w:pBdr/>
        <w:spacing w:before="299" w:after="299" w:line="240" w:lineRule="auto"/>
        <w:ind w:left="0" w:right="0"/>
        <w:jc w:val="left"/>
        <w:outlineLvl w:val="1"/>
      </w:pPr>
      <w:r>
        <w:rPr>
          <w:b/>
          <w:color w:val="000000"/>
          <w:sz w:val="36"/>
          <w:szCs w:val="36"/>
        </w:rPr>
        <w:t xml:space="preserve">NANETTE.</w:t>
      </w:r>
    </w:p>
    <w:p>
      <w:pPr>
        <w:widowControl w:val="on"/>
        <w:pBdr/>
        <w:spacing w:before="240" w:after="240" w:line="240" w:lineRule="auto"/>
        <w:ind w:left="0" w:right="0"/>
        <w:jc w:val="left"/>
      </w:pPr>
      <w:r>
        <w:rPr>
          <w:color w:val="000000"/>
          <w:sz w:val="24"/>
          <w:szCs w:val="24"/>
        </w:rPr>
        <w:t xml:space="preserve">Don’t lamb me, sir!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Twisting him round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What’s this mean?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Tapping 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Porpoise!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Pulling breeches from under his coat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Culottes!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Pulling cap from his breast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Ye gods, what’s this?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Pulling hose from his pockets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By heaven!  A woman’s hose!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Shaking hose in his face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does this mean?</w:t>
      </w:r>
    </w:p>
    <w:p>
      <w:pPr>
        <w:keepNext w:val="on"/>
        <w:widowControl w:val="on"/>
        <w:pBdr/>
        <w:spacing w:before="299" w:after="299" w:line="240" w:lineRule="auto"/>
        <w:ind w:left="0" w:right="0"/>
        <w:jc w:val="left"/>
        <w:outlineLvl w:val="1"/>
      </w:pPr>
      <w:r>
        <w:rPr>
          <w:b/>
          <w:color w:val="000000"/>
          <w:sz w:val="36"/>
          <w:szCs w:val="36"/>
        </w:rPr>
        <w:t xml:space="preserve">POTIN.</w:t>
      </w:r>
    </w:p>
    <w:p>
      <w:pPr>
        <w:widowControl w:val="on"/>
        <w:pBdr/>
        <w:spacing w:before="240" w:after="240" w:line="240" w:lineRule="auto"/>
        <w:ind w:left="0" w:right="0"/>
        <w:jc w:val="left"/>
      </w:pPr>
      <w:r>
        <w:rPr>
          <w:color w:val="000000"/>
          <w:sz w:val="24"/>
          <w:szCs w:val="24"/>
        </w:rPr>
        <w:t xml:space="preserve">Nothing, precious love!  This is my uniform;—­I have recruited for</w:t>
      </w:r>
      <w:r>
        <w:rPr>
          <w:color w:val="000000"/>
          <w:sz w:val="24"/>
          <w:szCs w:val="24"/>
        </w:rPr>
        <w:br/>
        <w:t xml:space="preserve">Vendee.</w:t>
      </w:r>
    </w:p>
    <w:p>
      <w:pPr>
        <w:keepNext w:val="on"/>
        <w:widowControl w:val="on"/>
        <w:pBdr/>
        <w:spacing w:before="299" w:after="299" w:line="240" w:lineRule="auto"/>
        <w:ind w:left="0" w:right="0"/>
        <w:jc w:val="left"/>
        <w:outlineLvl w:val="1"/>
      </w:pPr>
      <w:r>
        <w:rPr>
          <w:b/>
          <w:color w:val="000000"/>
          <w:sz w:val="36"/>
          <w:szCs w:val="36"/>
        </w:rPr>
        <w:t xml:space="preserve">NANETTE.</w:t>
      </w:r>
    </w:p>
    <w:p>
      <w:pPr>
        <w:widowControl w:val="on"/>
        <w:pBdr/>
        <w:spacing w:before="240" w:after="240" w:line="240" w:lineRule="auto"/>
        <w:ind w:left="0" w:right="0"/>
        <w:jc w:val="left"/>
      </w:pPr>
      <w:r>
        <w:rPr>
          <w:color w:val="000000"/>
          <w:sz w:val="24"/>
          <w:szCs w:val="24"/>
        </w:rPr>
        <w:t xml:space="preserve">You—­a soldier?</w:t>
      </w:r>
    </w:p>
    <w:p>
      <w:pPr>
        <w:keepNext w:val="on"/>
        <w:widowControl w:val="on"/>
        <w:pBdr/>
        <w:spacing w:before="299" w:after="299" w:line="240" w:lineRule="auto"/>
        <w:ind w:left="0" w:right="0"/>
        <w:jc w:val="left"/>
        <w:outlineLvl w:val="1"/>
      </w:pPr>
      <w:r>
        <w:rPr>
          <w:b/>
          <w:color w:val="000000"/>
          <w:sz w:val="36"/>
          <w:szCs w:val="36"/>
        </w:rPr>
        <w:t xml:space="preserve">POTIN.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Posing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Yes:  The safety of France demands it.  I go to preserve the Republic!  France beckons—­while Victory extends her arms, panting to embrace my noble form!</w:t>
      </w:r>
    </w:p>
    <w:p>
      <w:pPr>
        <w:keepNext w:val="on"/>
        <w:widowControl w:val="on"/>
        <w:pBdr/>
        <w:spacing w:before="299" w:after="299" w:line="240" w:lineRule="auto"/>
        <w:ind w:left="0" w:right="0"/>
        <w:jc w:val="left"/>
        <w:outlineLvl w:val="1"/>
      </w:pPr>
      <w:r>
        <w:rPr>
          <w:b/>
          <w:color w:val="000000"/>
          <w:sz w:val="36"/>
          <w:szCs w:val="36"/>
        </w:rPr>
        <w:t xml:space="preserve">NANETTE.</w:t>
      </w:r>
    </w:p>
    <w:p>
      <w:pPr>
        <w:widowControl w:val="on"/>
        <w:pBdr/>
        <w:spacing w:before="240" w:after="240" w:line="240" w:lineRule="auto"/>
        <w:ind w:left="0" w:right="0"/>
        <w:jc w:val="left"/>
      </w:pPr>
      <w:r>
        <w:rPr>
          <w:color w:val="000000"/>
          <w:sz w:val="24"/>
          <w:szCs w:val="24"/>
        </w:rPr>
        <w:t xml:space="preserve">Embrace ye?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Putting his head under her arm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Let Victory try it if she dare!</w:t>
      </w:r>
    </w:p>
    <w:p>
      <w:pPr>
        <w:keepNext w:val="on"/>
        <w:widowControl w:val="on"/>
        <w:pBdr/>
        <w:spacing w:before="299" w:after="299" w:line="240" w:lineRule="auto"/>
        <w:ind w:left="0" w:right="0"/>
        <w:jc w:val="left"/>
        <w:outlineLvl w:val="1"/>
      </w:pPr>
      <w:r>
        <w:rPr>
          <w:b/>
          <w:color w:val="000000"/>
          <w:sz w:val="36"/>
          <w:szCs w:val="36"/>
        </w:rPr>
        <w:t xml:space="preserve">TURNKEY.</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Entering with</w:t>
      </w:r>
      <w:r>
        <w:rPr>
          <w:color w:val="000000"/>
          <w:sz w:val="24"/>
          <w:szCs w:val="24"/>
        </w:rPr>
        <w:t xml:space="preserve"> GUARD.]</w:t>
      </w:r>
    </w:p>
    <w:p>
      <w:pPr>
        <w:widowControl w:val="on"/>
        <w:pBdr/>
        <w:spacing w:before="240" w:after="240" w:line="240" w:lineRule="auto"/>
        <w:ind w:left="0" w:right="0"/>
        <w:jc w:val="left"/>
      </w:pPr>
      <w:r>
        <w:rPr>
          <w:color w:val="000000"/>
          <w:sz w:val="24"/>
          <w:szCs w:val="24"/>
        </w:rPr>
        <w:t xml:space="preserve">Citizen Potin, you are wanted as a witness.</w:t>
      </w:r>
    </w:p>
    <w:p>
      <w:pPr>
        <w:keepNext w:val="on"/>
        <w:widowControl w:val="on"/>
        <w:pBdr/>
        <w:spacing w:before="299" w:after="299" w:line="240" w:lineRule="auto"/>
        <w:ind w:left="0" w:right="0"/>
        <w:jc w:val="left"/>
        <w:outlineLvl w:val="1"/>
      </w:pPr>
      <w:r>
        <w:rPr>
          <w:b/>
          <w:color w:val="000000"/>
          <w:sz w:val="36"/>
          <w:szCs w:val="36"/>
        </w:rPr>
        <w:t xml:space="preserve">POTIN.</w:t>
      </w:r>
    </w:p>
    <w:p>
      <w:pPr>
        <w:widowControl w:val="on"/>
        <w:pBdr/>
        <w:spacing w:before="240" w:after="240" w:line="240" w:lineRule="auto"/>
        <w:ind w:left="0" w:right="0"/>
        <w:jc w:val="left"/>
      </w:pPr>
      <w:r>
        <w:rPr>
          <w:color w:val="000000"/>
          <w:sz w:val="24"/>
          <w:szCs w:val="24"/>
        </w:rPr>
        <w:t xml:space="preserve">Caught!—­From the frying-pan into the fire!</w:t>
      </w:r>
    </w:p>
    <w:p>
      <w:pPr>
        <w:keepNext w:val="on"/>
        <w:widowControl w:val="on"/>
        <w:pBdr/>
        <w:spacing w:before="299" w:after="299" w:line="240" w:lineRule="auto"/>
        <w:ind w:left="0" w:right="0"/>
        <w:jc w:val="left"/>
        <w:outlineLvl w:val="1"/>
      </w:pPr>
      <w:r>
        <w:rPr>
          <w:b/>
          <w:color w:val="000000"/>
          <w:sz w:val="36"/>
          <w:szCs w:val="36"/>
        </w:rPr>
        <w:t xml:space="preserve">NANETTE.</w:t>
      </w:r>
    </w:p>
    <w:p>
      <w:pPr>
        <w:widowControl w:val="on"/>
        <w:pBdr/>
        <w:spacing w:before="240" w:after="240" w:line="240" w:lineRule="auto"/>
        <w:ind w:left="0" w:right="0"/>
        <w:jc w:val="left"/>
      </w:pPr>
      <w:r>
        <w:rPr>
          <w:color w:val="000000"/>
          <w:sz w:val="24"/>
          <w:szCs w:val="24"/>
        </w:rPr>
        <w:t xml:space="preserve">We shall meet again, my dear.</w:t>
      </w:r>
    </w:p>
    <w:p>
      <w:pPr>
        <w:keepNext w:val="on"/>
        <w:widowControl w:val="on"/>
        <w:pBdr/>
        <w:spacing w:before="299" w:after="299" w:line="240" w:lineRule="auto"/>
        <w:ind w:left="0" w:right="0"/>
        <w:jc w:val="left"/>
        <w:outlineLvl w:val="1"/>
      </w:pPr>
      <w:r>
        <w:rPr>
          <w:b/>
          <w:color w:val="000000"/>
          <w:sz w:val="36"/>
          <w:szCs w:val="36"/>
        </w:rPr>
        <w:t xml:space="preserve">POTIN.</w:t>
      </w:r>
    </w:p>
    <w:p>
      <w:pPr>
        <w:widowControl w:val="on"/>
        <w:pBdr/>
        <w:spacing w:before="240" w:after="240" w:line="240" w:lineRule="auto"/>
        <w:ind w:left="0" w:right="0"/>
        <w:jc w:val="left"/>
      </w:pPr>
      <w:r>
        <w:rPr>
          <w:color w:val="000000"/>
          <w:sz w:val="24"/>
          <w:szCs w:val="24"/>
        </w:rPr>
        <w:t xml:space="preserve">Don’t remind me now; I’m sick enough already.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Enter</w:t>
      </w:r>
      <w:r>
        <w:rPr>
          <w:color w:val="000000"/>
          <w:sz w:val="24"/>
          <w:szCs w:val="24"/>
        </w:rPr>
        <w:t xml:space="preserve"> PAUL KAUVAR.  POTIN </w:t>
      </w:r>
      <w:r>
        <w:rPr>
          <w:i/>
          <w:color w:val="000000"/>
          <w:sz w:val="24"/>
          <w:szCs w:val="24"/>
        </w:rPr>
        <w:t xml:space="preserve">starts at sight of him, and speaks to the</w:t>
      </w:r>
      <w:r>
        <w:rPr>
          <w:color w:val="000000"/>
          <w:sz w:val="24"/>
          <w:szCs w:val="24"/>
        </w:rPr>
        <w:t xml:space="preserve"> GUARD.]</w:t>
      </w:r>
    </w:p>
    <w:p>
      <w:pPr>
        <w:widowControl w:val="on"/>
        <w:pBdr/>
        <w:spacing w:before="240" w:after="240" w:line="240" w:lineRule="auto"/>
        <w:ind w:left="0" w:right="0"/>
        <w:jc w:val="left"/>
      </w:pPr>
      <w:r>
        <w:rPr>
          <w:color w:val="000000"/>
          <w:sz w:val="24"/>
          <w:szCs w:val="24"/>
        </w:rPr>
        <w:t xml:space="preserve">I’m ready; show the way.</w:t>
      </w:r>
    </w:p>
    <w:p>
      <w:pPr>
        <w:keepNext w:val="on"/>
        <w:widowControl w:val="on"/>
        <w:pBdr/>
        <w:spacing w:before="299" w:after="299" w:line="240" w:lineRule="auto"/>
        <w:ind w:left="0" w:right="0"/>
        <w:jc w:val="left"/>
        <w:outlineLvl w:val="1"/>
      </w:pPr>
      <w:r>
        <w:rPr>
          <w:b/>
          <w:color w:val="000000"/>
          <w:sz w:val="36"/>
          <w:szCs w:val="36"/>
        </w:rPr>
        <w:t xml:space="preserve">PAUL.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To</w:t>
      </w:r>
      <w:r>
        <w:rPr>
          <w:color w:val="000000"/>
          <w:sz w:val="24"/>
          <w:szCs w:val="24"/>
        </w:rPr>
        <w:t xml:space="preserve"> POTIN.]</w:t>
      </w:r>
    </w:p>
    <w:p>
      <w:pPr>
        <w:widowControl w:val="on"/>
        <w:pBdr/>
        <w:spacing w:before="240" w:after="240" w:line="240" w:lineRule="auto"/>
        <w:ind w:left="0" w:right="0"/>
        <w:jc w:val="left"/>
      </w:pPr>
      <w:r>
        <w:rPr>
          <w:color w:val="000000"/>
          <w:sz w:val="24"/>
          <w:szCs w:val="24"/>
        </w:rPr>
        <w:t xml:space="preserve">Stop!—­Thank heaven I have found you!  Tell me, who ordered the Duke’s arrest?</w:t>
      </w:r>
    </w:p>
    <w:p>
      <w:pPr>
        <w:keepNext w:val="on"/>
        <w:widowControl w:val="on"/>
        <w:pBdr/>
        <w:spacing w:before="299" w:after="299" w:line="240" w:lineRule="auto"/>
        <w:ind w:left="0" w:right="0"/>
        <w:jc w:val="left"/>
        <w:outlineLvl w:val="1"/>
      </w:pPr>
      <w:r>
        <w:rPr>
          <w:b/>
          <w:color w:val="000000"/>
          <w:sz w:val="36"/>
          <w:szCs w:val="36"/>
        </w:rPr>
        <w:t xml:space="preserve">POTIN.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Sullenly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I know of, that I’ll tell only to the Court.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Exit</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PAUL.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Turning to</w:t>
      </w:r>
      <w:r>
        <w:rPr>
          <w:color w:val="000000"/>
          <w:sz w:val="24"/>
          <w:szCs w:val="24"/>
        </w:rPr>
        <w:t xml:space="preserve"> NANETTE, </w:t>
      </w:r>
      <w:r>
        <w:rPr>
          <w:i/>
          <w:color w:val="000000"/>
          <w:sz w:val="24"/>
          <w:szCs w:val="24"/>
        </w:rPr>
        <w:t xml:space="preserve">who is going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Nanette, one word.</w:t>
      </w:r>
    </w:p>
    <w:p>
      <w:pPr>
        <w:keepNext w:val="on"/>
        <w:widowControl w:val="on"/>
        <w:pBdr/>
        <w:spacing w:before="299" w:after="299" w:line="240" w:lineRule="auto"/>
        <w:ind w:left="0" w:right="0"/>
        <w:jc w:val="left"/>
        <w:outlineLvl w:val="1"/>
      </w:pPr>
      <w:r>
        <w:rPr>
          <w:b/>
          <w:color w:val="000000"/>
          <w:sz w:val="36"/>
          <w:szCs w:val="36"/>
        </w:rPr>
        <w:t xml:space="preserve">NANETTE.</w:t>
      </w:r>
    </w:p>
    <w:p>
      <w:pPr>
        <w:widowControl w:val="on"/>
        <w:pBdr/>
        <w:spacing w:before="240" w:after="240" w:line="240" w:lineRule="auto"/>
        <w:ind w:left="0" w:right="0"/>
        <w:jc w:val="left"/>
      </w:pPr>
      <w:r>
        <w:rPr>
          <w:color w:val="000000"/>
          <w:sz w:val="24"/>
          <w:szCs w:val="24"/>
        </w:rPr>
        <w:t xml:space="preserve">What word can an honest woman speak that you would care to hear?</w:t>
      </w:r>
    </w:p>
    <w:p>
      <w:pPr>
        <w:keepNext w:val="on"/>
        <w:widowControl w:val="on"/>
        <w:pBdr/>
        <w:spacing w:before="299" w:after="299" w:line="240" w:lineRule="auto"/>
        <w:ind w:left="0" w:right="0"/>
        <w:jc w:val="left"/>
        <w:outlineLvl w:val="1"/>
      </w:pPr>
      <w:r>
        <w:rPr>
          <w:b/>
          <w:color w:val="000000"/>
          <w:sz w:val="36"/>
          <w:szCs w:val="36"/>
        </w:rPr>
        <w:t xml:space="preserve">PAUL.</w:t>
      </w:r>
    </w:p>
    <w:p>
      <w:pPr>
        <w:widowControl w:val="on"/>
        <w:pBdr/>
        <w:spacing w:before="240" w:after="240" w:line="240" w:lineRule="auto"/>
        <w:ind w:left="0" w:right="0"/>
        <w:jc w:val="left"/>
      </w:pPr>
      <w:r>
        <w:rPr>
          <w:color w:val="000000"/>
          <w:sz w:val="24"/>
          <w:szCs w:val="24"/>
        </w:rPr>
        <w:t xml:space="preserve">Justice!—­I want that word, and all it signifies.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Mob howls outside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NANETTE.</w:t>
      </w:r>
    </w:p>
    <w:p>
      <w:pPr>
        <w:widowControl w:val="on"/>
        <w:pBdr/>
        <w:spacing w:before="240" w:after="240" w:line="240" w:lineRule="auto"/>
        <w:ind w:left="0" w:right="0"/>
        <w:jc w:val="left"/>
      </w:pPr>
      <w:r>
        <w:rPr>
          <w:color w:val="000000"/>
          <w:sz w:val="24"/>
          <w:szCs w:val="24"/>
        </w:rPr>
        <w:t xml:space="preserve">Listen!  Go to them—­they’ll give you justice, aye, and glory, for you betrayed the innocent—­to glut their appetite for blood.</w:t>
      </w:r>
    </w:p>
    <w:p>
      <w:pPr>
        <w:keepNext w:val="on"/>
        <w:widowControl w:val="on"/>
        <w:pBdr/>
        <w:spacing w:before="299" w:after="299" w:line="240" w:lineRule="auto"/>
        <w:ind w:left="0" w:right="0"/>
        <w:jc w:val="left"/>
        <w:outlineLvl w:val="1"/>
      </w:pPr>
      <w:r>
        <w:rPr>
          <w:b/>
          <w:color w:val="000000"/>
          <w:sz w:val="36"/>
          <w:szCs w:val="36"/>
        </w:rPr>
        <w:t xml:space="preserve">PAUL.</w:t>
      </w:r>
    </w:p>
    <w:p>
      <w:pPr>
        <w:widowControl w:val="on"/>
        <w:pBdr/>
        <w:spacing w:before="240" w:after="240" w:line="240" w:lineRule="auto"/>
        <w:ind w:left="0" w:right="0"/>
        <w:jc w:val="left"/>
      </w:pPr>
      <w:r>
        <w:rPr>
          <w:color w:val="000000"/>
          <w:sz w:val="24"/>
          <w:szCs w:val="24"/>
        </w:rPr>
        <w:t xml:space="preserve">That’s a lie—­a vile, infamous, monstrous lie!</w:t>
      </w:r>
    </w:p>
    <w:p>
      <w:pPr>
        <w:keepNext w:val="on"/>
        <w:widowControl w:val="on"/>
        <w:pBdr/>
        <w:spacing w:before="299" w:after="299" w:line="240" w:lineRule="auto"/>
        <w:ind w:left="0" w:right="0"/>
        <w:jc w:val="left"/>
        <w:outlineLvl w:val="1"/>
      </w:pPr>
      <w:r>
        <w:rPr>
          <w:b/>
          <w:color w:val="000000"/>
          <w:sz w:val="36"/>
          <w:szCs w:val="36"/>
        </w:rPr>
        <w:t xml:space="preserve">NANETTE.</w:t>
      </w:r>
    </w:p>
    <w:p>
      <w:pPr>
        <w:widowControl w:val="on"/>
        <w:pBdr/>
        <w:spacing w:before="240" w:after="240" w:line="240" w:lineRule="auto"/>
        <w:ind w:left="0" w:right="0"/>
        <w:jc w:val="left"/>
      </w:pPr>
      <w:r>
        <w:rPr>
          <w:color w:val="000000"/>
          <w:sz w:val="24"/>
          <w:szCs w:val="24"/>
        </w:rPr>
        <w:t xml:space="preserve">Is it a lie that you signed the warrant for the Duke’s arrest?</w:t>
      </w:r>
    </w:p>
    <w:p>
      <w:pPr>
        <w:keepNext w:val="on"/>
        <w:widowControl w:val="on"/>
        <w:pBdr/>
        <w:spacing w:before="299" w:after="299" w:line="240" w:lineRule="auto"/>
        <w:ind w:left="0" w:right="0"/>
        <w:jc w:val="left"/>
        <w:outlineLvl w:val="1"/>
      </w:pPr>
      <w:r>
        <w:rPr>
          <w:b/>
          <w:color w:val="000000"/>
          <w:sz w:val="36"/>
          <w:szCs w:val="36"/>
        </w:rPr>
        <w:t xml:space="preserve">PAUL.</w:t>
      </w:r>
    </w:p>
    <w:p>
      <w:pPr>
        <w:widowControl w:val="on"/>
        <w:pBdr/>
        <w:spacing w:before="240" w:after="240" w:line="240" w:lineRule="auto"/>
        <w:ind w:left="0" w:right="0"/>
        <w:jc w:val="left"/>
      </w:pPr>
      <w:r>
        <w:rPr>
          <w:color w:val="000000"/>
          <w:sz w:val="24"/>
          <w:szCs w:val="24"/>
        </w:rPr>
        <w:t xml:space="preserve">My name was forged.</w:t>
      </w:r>
    </w:p>
    <w:p>
      <w:pPr>
        <w:keepNext w:val="on"/>
        <w:widowControl w:val="on"/>
        <w:pBdr/>
        <w:spacing w:before="299" w:after="299" w:line="240" w:lineRule="auto"/>
        <w:ind w:left="0" w:right="0"/>
        <w:jc w:val="left"/>
        <w:outlineLvl w:val="1"/>
      </w:pPr>
      <w:r>
        <w:rPr>
          <w:b/>
          <w:color w:val="000000"/>
          <w:sz w:val="36"/>
          <w:szCs w:val="36"/>
        </w:rPr>
        <w:t xml:space="preserve">NANETTE.</w:t>
      </w:r>
    </w:p>
    <w:p>
      <w:pPr>
        <w:widowControl w:val="on"/>
        <w:pBdr/>
        <w:spacing w:before="240" w:after="240" w:line="240" w:lineRule="auto"/>
        <w:ind w:left="0" w:right="0"/>
        <w:jc w:val="left"/>
      </w:pPr>
      <w:r>
        <w:rPr>
          <w:color w:val="000000"/>
          <w:sz w:val="24"/>
          <w:szCs w:val="24"/>
        </w:rPr>
        <w:t xml:space="preserve">I know your hand too well to be deceived.  I’ve seen the warrant; it bears your name, and written by yourself.</w:t>
      </w:r>
    </w:p>
    <w:p>
      <w:pPr>
        <w:keepNext w:val="on"/>
        <w:widowControl w:val="on"/>
        <w:pBdr/>
        <w:spacing w:before="299" w:after="299" w:line="240" w:lineRule="auto"/>
        <w:ind w:left="0" w:right="0"/>
        <w:jc w:val="left"/>
        <w:outlineLvl w:val="1"/>
      </w:pPr>
      <w:r>
        <w:rPr>
          <w:b/>
          <w:color w:val="000000"/>
          <w:sz w:val="36"/>
          <w:szCs w:val="36"/>
        </w:rPr>
        <w:t xml:space="preserve">PAUL.</w:t>
      </w:r>
    </w:p>
    <w:p>
      <w:pPr>
        <w:widowControl w:val="on"/>
        <w:pBdr/>
        <w:spacing w:before="240" w:after="240" w:line="240" w:lineRule="auto"/>
        <w:ind w:left="0" w:right="0"/>
        <w:jc w:val="left"/>
      </w:pPr>
      <w:r>
        <w:rPr>
          <w:color w:val="000000"/>
          <w:sz w:val="24"/>
          <w:szCs w:val="24"/>
        </w:rPr>
        <w:t xml:space="preserve">Then it was obtained by some strange trick!  I’ve tried to learn the truth, but no one will tell me who took the warrant to the office of the Guard.</w:t>
      </w:r>
    </w:p>
    <w:p>
      <w:pPr>
        <w:keepNext w:val="on"/>
        <w:widowControl w:val="on"/>
        <w:pBdr/>
        <w:spacing w:before="299" w:after="299" w:line="240" w:lineRule="auto"/>
        <w:ind w:left="0" w:right="0"/>
        <w:jc w:val="left"/>
        <w:outlineLvl w:val="1"/>
      </w:pPr>
      <w:r>
        <w:rPr>
          <w:b/>
          <w:color w:val="000000"/>
          <w:sz w:val="36"/>
          <w:szCs w:val="36"/>
        </w:rPr>
        <w:t xml:space="preserve">NANETTE.</w:t>
      </w:r>
    </w:p>
    <w:p>
      <w:pPr>
        <w:widowControl w:val="on"/>
        <w:pBdr/>
        <w:spacing w:before="240" w:after="240" w:line="240" w:lineRule="auto"/>
        <w:ind w:left="0" w:right="0"/>
        <w:jc w:val="left"/>
      </w:pPr>
      <w:r>
        <w:rPr>
          <w:color w:val="000000"/>
          <w:sz w:val="24"/>
          <w:szCs w:val="24"/>
        </w:rPr>
        <w:t xml:space="preserve">I wish I could believe you.</w:t>
      </w:r>
    </w:p>
    <w:p>
      <w:pPr>
        <w:keepNext w:val="on"/>
        <w:widowControl w:val="on"/>
        <w:pBdr/>
        <w:spacing w:before="299" w:after="299" w:line="240" w:lineRule="auto"/>
        <w:ind w:left="0" w:right="0"/>
        <w:jc w:val="left"/>
        <w:outlineLvl w:val="1"/>
      </w:pPr>
      <w:r>
        <w:rPr>
          <w:b/>
          <w:color w:val="000000"/>
          <w:sz w:val="36"/>
          <w:szCs w:val="36"/>
        </w:rPr>
        <w:t xml:space="preserve">PAUL.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Forcing her to face 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so you shall!—­Do I look like the vilest of mankind?</w:t>
      </w:r>
    </w:p>
    <w:p>
      <w:pPr>
        <w:keepNext w:val="on"/>
        <w:widowControl w:val="on"/>
        <w:pBdr/>
        <w:spacing w:before="299" w:after="299" w:line="240" w:lineRule="auto"/>
        <w:ind w:left="0" w:right="0"/>
        <w:jc w:val="left"/>
        <w:outlineLvl w:val="1"/>
      </w:pPr>
      <w:r>
        <w:rPr>
          <w:b/>
          <w:color w:val="000000"/>
          <w:sz w:val="36"/>
          <w:szCs w:val="36"/>
        </w:rPr>
        <w:t xml:space="preserve">NANETTE.</w:t>
      </w:r>
    </w:p>
    <w:p>
      <w:pPr>
        <w:widowControl w:val="on"/>
        <w:pBdr/>
        <w:spacing w:before="240" w:after="240" w:line="240" w:lineRule="auto"/>
        <w:ind w:left="0" w:right="0"/>
        <w:jc w:val="left"/>
      </w:pPr>
      <w:r>
        <w:rPr>
          <w:color w:val="000000"/>
          <w:sz w:val="24"/>
          <w:szCs w:val="24"/>
        </w:rPr>
        <w:t xml:space="preserve">No; in looks you’re lucky!</w:t>
      </w:r>
    </w:p>
    <w:p>
      <w:pPr>
        <w:keepNext w:val="on"/>
        <w:widowControl w:val="on"/>
        <w:pBdr/>
        <w:spacing w:before="299" w:after="299" w:line="240" w:lineRule="auto"/>
        <w:ind w:left="0" w:right="0"/>
        <w:jc w:val="left"/>
        <w:outlineLvl w:val="1"/>
      </w:pPr>
      <w:r>
        <w:rPr>
          <w:b/>
          <w:color w:val="000000"/>
          <w:sz w:val="36"/>
          <w:szCs w:val="36"/>
        </w:rPr>
        <w:t xml:space="preserve">PAUL.</w:t>
      </w:r>
    </w:p>
    <w:p>
      <w:pPr>
        <w:widowControl w:val="on"/>
        <w:pBdr/>
        <w:spacing w:before="240" w:after="240" w:line="240" w:lineRule="auto"/>
        <w:ind w:left="0" w:right="0"/>
        <w:jc w:val="left"/>
      </w:pPr>
      <w:r>
        <w:rPr>
          <w:color w:val="000000"/>
          <w:sz w:val="24"/>
          <w:szCs w:val="24"/>
        </w:rPr>
        <w:t xml:space="preserve">Would any man conspire to kill the wife he adores?</w:t>
      </w:r>
    </w:p>
    <w:p>
      <w:pPr>
        <w:keepNext w:val="on"/>
        <w:widowControl w:val="on"/>
        <w:pBdr/>
        <w:spacing w:before="299" w:after="299" w:line="240" w:lineRule="auto"/>
        <w:ind w:left="0" w:right="0"/>
        <w:jc w:val="left"/>
        <w:outlineLvl w:val="1"/>
      </w:pPr>
      <w:r>
        <w:rPr>
          <w:b/>
          <w:color w:val="000000"/>
          <w:sz w:val="36"/>
          <w:szCs w:val="36"/>
        </w:rPr>
        <w:t xml:space="preserve">NANETTE.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Why ask that?</w:t>
      </w:r>
    </w:p>
    <w:p>
      <w:pPr>
        <w:keepNext w:val="on"/>
        <w:widowControl w:val="on"/>
        <w:pBdr/>
        <w:spacing w:before="299" w:after="299" w:line="240" w:lineRule="auto"/>
        <w:ind w:left="0" w:right="0"/>
        <w:jc w:val="left"/>
        <w:outlineLvl w:val="1"/>
      </w:pPr>
      <w:r>
        <w:rPr>
          <w:b/>
          <w:color w:val="000000"/>
          <w:sz w:val="36"/>
          <w:szCs w:val="36"/>
        </w:rPr>
        <w:t xml:space="preserve">PAUL.</w:t>
      </w:r>
    </w:p>
    <w:p>
      <w:pPr>
        <w:widowControl w:val="on"/>
        <w:pBdr/>
        <w:spacing w:before="240" w:after="240" w:line="240" w:lineRule="auto"/>
        <w:ind w:left="0" w:right="0"/>
        <w:jc w:val="left"/>
      </w:pPr>
      <w:r>
        <w:rPr>
          <w:color w:val="000000"/>
          <w:sz w:val="24"/>
          <w:szCs w:val="24"/>
        </w:rPr>
        <w:t xml:space="preserve">Because Diane de Beaumont is my wife.</w:t>
      </w:r>
    </w:p>
    <w:p>
      <w:pPr>
        <w:keepNext w:val="on"/>
        <w:widowControl w:val="on"/>
        <w:pBdr/>
        <w:spacing w:before="299" w:after="299" w:line="240" w:lineRule="auto"/>
        <w:ind w:left="0" w:right="0"/>
        <w:jc w:val="left"/>
        <w:outlineLvl w:val="1"/>
      </w:pPr>
      <w:r>
        <w:rPr>
          <w:b/>
          <w:color w:val="000000"/>
          <w:sz w:val="36"/>
          <w:szCs w:val="36"/>
        </w:rPr>
        <w:t xml:space="preserve">NANETTE.</w:t>
      </w:r>
    </w:p>
    <w:p>
      <w:pPr>
        <w:widowControl w:val="on"/>
        <w:pBdr/>
        <w:spacing w:before="240" w:after="240" w:line="240" w:lineRule="auto"/>
        <w:ind w:left="0" w:right="0"/>
        <w:jc w:val="left"/>
      </w:pPr>
      <w:r>
        <w:rPr>
          <w:color w:val="000000"/>
          <w:sz w:val="24"/>
          <w:szCs w:val="24"/>
        </w:rPr>
        <w:t xml:space="preserve">Your wife?</w:t>
      </w:r>
    </w:p>
    <w:p>
      <w:pPr>
        <w:keepNext w:val="on"/>
        <w:widowControl w:val="on"/>
        <w:pBdr/>
        <w:spacing w:before="299" w:after="299" w:line="240" w:lineRule="auto"/>
        <w:ind w:left="0" w:right="0"/>
        <w:jc w:val="left"/>
        <w:outlineLvl w:val="1"/>
      </w:pPr>
      <w:r>
        <w:rPr>
          <w:b/>
          <w:color w:val="000000"/>
          <w:sz w:val="36"/>
          <w:szCs w:val="36"/>
        </w:rPr>
        <w:t xml:space="preserve">PAUL.</w:t>
      </w:r>
    </w:p>
    <w:p>
      <w:pPr>
        <w:widowControl w:val="on"/>
        <w:pBdr/>
        <w:spacing w:before="240" w:after="240" w:line="240" w:lineRule="auto"/>
        <w:ind w:left="0" w:right="0"/>
        <w:jc w:val="left"/>
      </w:pPr>
      <w:r>
        <w:rPr>
          <w:color w:val="000000"/>
          <w:sz w:val="24"/>
          <w:szCs w:val="24"/>
        </w:rPr>
        <w:t xml:space="preserve">Yes!  For me to betray her father would be to break her heart!  Pain to her is the anguish of the damned to me!  Can you not see that I am—­I must be innocent?</w:t>
      </w:r>
    </w:p>
    <w:p>
      <w:pPr>
        <w:keepNext w:val="on"/>
        <w:widowControl w:val="on"/>
        <w:pBdr/>
        <w:spacing w:before="299" w:after="299" w:line="240" w:lineRule="auto"/>
        <w:ind w:left="0" w:right="0"/>
        <w:jc w:val="left"/>
        <w:outlineLvl w:val="1"/>
      </w:pPr>
      <w:r>
        <w:rPr>
          <w:b/>
          <w:color w:val="000000"/>
          <w:sz w:val="36"/>
          <w:szCs w:val="36"/>
        </w:rPr>
        <w:t xml:space="preserve">NANETTE.</w:t>
      </w:r>
    </w:p>
    <w:p>
      <w:pPr>
        <w:widowControl w:val="on"/>
        <w:pBdr/>
        <w:spacing w:before="240" w:after="240" w:line="240" w:lineRule="auto"/>
        <w:ind w:left="0" w:right="0"/>
        <w:jc w:val="left"/>
      </w:pPr>
      <w:r>
        <w:rPr>
          <w:color w:val="000000"/>
          <w:sz w:val="24"/>
          <w:szCs w:val="24"/>
        </w:rPr>
        <w:t xml:space="preserve">In these days the fairest faces mask the foulest souls!  Looks and words prove nothing!  Evidence alone will clear you of this crime.</w:t>
      </w:r>
    </w:p>
    <w:p>
      <w:pPr>
        <w:keepNext w:val="on"/>
        <w:widowControl w:val="on"/>
        <w:pBdr/>
        <w:spacing w:before="299" w:after="299" w:line="240" w:lineRule="auto"/>
        <w:ind w:left="0" w:right="0"/>
        <w:jc w:val="left"/>
        <w:outlineLvl w:val="1"/>
      </w:pPr>
      <w:r>
        <w:rPr>
          <w:b/>
          <w:color w:val="000000"/>
          <w:sz w:val="36"/>
          <w:szCs w:val="36"/>
        </w:rPr>
        <w:t xml:space="preserve">PAUL.</w:t>
      </w:r>
    </w:p>
    <w:p>
      <w:pPr>
        <w:widowControl w:val="on"/>
        <w:pBdr/>
        <w:spacing w:before="240" w:after="240" w:line="240" w:lineRule="auto"/>
        <w:ind w:left="0" w:right="0"/>
        <w:jc w:val="left"/>
      </w:pPr>
      <w:r>
        <w:rPr>
          <w:color w:val="000000"/>
          <w:sz w:val="24"/>
          <w:szCs w:val="24"/>
        </w:rPr>
        <w:t xml:space="preserve">That—­I have not been able to obtain.</w:t>
      </w:r>
    </w:p>
    <w:p>
      <w:pPr>
        <w:keepNext w:val="on"/>
        <w:widowControl w:val="on"/>
        <w:pBdr/>
        <w:spacing w:before="299" w:after="299" w:line="240" w:lineRule="auto"/>
        <w:ind w:left="0" w:right="0"/>
        <w:jc w:val="left"/>
        <w:outlineLvl w:val="1"/>
      </w:pPr>
      <w:r>
        <w:rPr>
          <w:b/>
          <w:color w:val="000000"/>
          <w:sz w:val="36"/>
          <w:szCs w:val="36"/>
        </w:rPr>
        <w:t xml:space="preserve">NANETTE.</w:t>
      </w:r>
    </w:p>
    <w:p>
      <w:pPr>
        <w:widowControl w:val="on"/>
        <w:pBdr/>
        <w:spacing w:before="240" w:after="240" w:line="240" w:lineRule="auto"/>
        <w:ind w:left="0" w:right="0"/>
        <w:jc w:val="left"/>
      </w:pPr>
      <w:r>
        <w:rPr>
          <w:color w:val="000000"/>
          <w:sz w:val="24"/>
          <w:szCs w:val="24"/>
        </w:rPr>
        <w:t xml:space="preserve">Then get it quickly before it is too late.</w:t>
      </w:r>
    </w:p>
    <w:p>
      <w:pPr>
        <w:keepNext w:val="on"/>
        <w:widowControl w:val="on"/>
        <w:pBdr/>
        <w:spacing w:before="299" w:after="299" w:line="240" w:lineRule="auto"/>
        <w:ind w:left="0" w:right="0"/>
        <w:jc w:val="left"/>
        <w:outlineLvl w:val="1"/>
      </w:pPr>
      <w:r>
        <w:rPr>
          <w:b/>
          <w:color w:val="000000"/>
          <w:sz w:val="36"/>
          <w:szCs w:val="36"/>
        </w:rPr>
        <w:t xml:space="preserve">PAUL.</w:t>
      </w:r>
    </w:p>
    <w:p>
      <w:pPr>
        <w:widowControl w:val="on"/>
        <w:pBdr/>
        <w:spacing w:before="240" w:after="240" w:line="240" w:lineRule="auto"/>
        <w:ind w:left="0" w:right="0"/>
        <w:jc w:val="left"/>
      </w:pPr>
      <w:r>
        <w:rPr>
          <w:color w:val="000000"/>
          <w:sz w:val="24"/>
          <w:szCs w:val="24"/>
        </w:rPr>
        <w:t xml:space="preserve">Where is Diane—­my wife?</w:t>
      </w:r>
    </w:p>
    <w:p>
      <w:pPr>
        <w:keepNext w:val="on"/>
        <w:widowControl w:val="on"/>
        <w:pBdr/>
        <w:spacing w:before="299" w:after="299" w:line="240" w:lineRule="auto"/>
        <w:ind w:left="0" w:right="0"/>
        <w:jc w:val="left"/>
        <w:outlineLvl w:val="1"/>
      </w:pPr>
      <w:r>
        <w:rPr>
          <w:b/>
          <w:color w:val="000000"/>
          <w:sz w:val="36"/>
          <w:szCs w:val="36"/>
        </w:rPr>
        <w:t xml:space="preserve">NANETTE.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Pointing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There!—­Praying for the father she believes you betrayed.</w:t>
      </w:r>
    </w:p>
    <w:p>
      <w:pPr>
        <w:keepNext w:val="on"/>
        <w:widowControl w:val="on"/>
        <w:pBdr/>
        <w:spacing w:before="299" w:after="299" w:line="240" w:lineRule="auto"/>
        <w:ind w:left="0" w:right="0"/>
        <w:jc w:val="left"/>
        <w:outlineLvl w:val="1"/>
      </w:pPr>
      <w:r>
        <w:rPr>
          <w:b/>
          <w:color w:val="000000"/>
          <w:sz w:val="36"/>
          <w:szCs w:val="36"/>
        </w:rPr>
        <w:t xml:space="preserve">PAUL.</w:t>
      </w:r>
    </w:p>
    <w:p>
      <w:pPr>
        <w:widowControl w:val="on"/>
        <w:pBdr/>
        <w:spacing w:before="240" w:after="240" w:line="240" w:lineRule="auto"/>
        <w:ind w:left="0" w:right="0"/>
        <w:jc w:val="left"/>
      </w:pPr>
      <w:r>
        <w:rPr>
          <w:color w:val="000000"/>
          <w:sz w:val="24"/>
          <w:szCs w:val="24"/>
        </w:rPr>
        <w:t xml:space="preserve">No, she cannot!  By the light of her own love she sees the innocence of mine.</w:t>
      </w:r>
    </w:p>
    <w:p>
      <w:pPr>
        <w:keepNext w:val="on"/>
        <w:widowControl w:val="on"/>
        <w:pBdr/>
        <w:spacing w:before="299" w:after="299" w:line="240" w:lineRule="auto"/>
        <w:ind w:left="0" w:right="0"/>
        <w:jc w:val="left"/>
        <w:outlineLvl w:val="1"/>
      </w:pPr>
      <w:r>
        <w:rPr>
          <w:b/>
          <w:color w:val="000000"/>
          <w:sz w:val="36"/>
          <w:szCs w:val="36"/>
        </w:rPr>
        <w:t xml:space="preserve">NANETTE.</w:t>
      </w:r>
    </w:p>
    <w:p>
      <w:pPr>
        <w:widowControl w:val="on"/>
        <w:pBdr/>
        <w:spacing w:before="240" w:after="240" w:line="240" w:lineRule="auto"/>
        <w:ind w:left="0" w:right="0"/>
        <w:jc w:val="left"/>
      </w:pPr>
      <w:r>
        <w:rPr>
          <w:color w:val="000000"/>
          <w:sz w:val="24"/>
          <w:szCs w:val="24"/>
        </w:rPr>
        <w:t xml:space="preserve">Then love is lunacy!</w:t>
      </w:r>
    </w:p>
    <w:p>
      <w:pPr>
        <w:keepNext w:val="on"/>
        <w:widowControl w:val="on"/>
        <w:pBdr/>
        <w:spacing w:before="299" w:after="299" w:line="240" w:lineRule="auto"/>
        <w:ind w:left="0" w:right="0"/>
        <w:jc w:val="left"/>
        <w:outlineLvl w:val="1"/>
      </w:pPr>
      <w:r>
        <w:rPr>
          <w:b/>
          <w:color w:val="000000"/>
          <w:sz w:val="36"/>
          <w:szCs w:val="36"/>
        </w:rPr>
        <w:t xml:space="preserve">PAUL.</w:t>
      </w:r>
    </w:p>
    <w:p>
      <w:pPr>
        <w:widowControl w:val="on"/>
        <w:pBdr/>
        <w:spacing w:before="240" w:after="240" w:line="240" w:lineRule="auto"/>
        <w:ind w:left="0" w:right="0"/>
        <w:jc w:val="left"/>
      </w:pPr>
      <w:r>
        <w:rPr>
          <w:color w:val="000000"/>
          <w:sz w:val="24"/>
          <w:szCs w:val="24"/>
        </w:rPr>
        <w:t xml:space="preserve">Send her here to me!</w:t>
      </w:r>
    </w:p>
    <w:p>
      <w:pPr>
        <w:keepNext w:val="on"/>
        <w:widowControl w:val="on"/>
        <w:pBdr/>
        <w:spacing w:before="299" w:after="299" w:line="240" w:lineRule="auto"/>
        <w:ind w:left="0" w:right="0"/>
        <w:jc w:val="left"/>
        <w:outlineLvl w:val="1"/>
      </w:pPr>
      <w:r>
        <w:rPr>
          <w:b/>
          <w:color w:val="000000"/>
          <w:sz w:val="36"/>
          <w:szCs w:val="36"/>
        </w:rPr>
        <w:t xml:space="preserve">NANETTE.</w:t>
      </w:r>
    </w:p>
    <w:p>
      <w:pPr>
        <w:widowControl w:val="on"/>
        <w:pBdr/>
        <w:spacing w:before="240" w:after="240" w:line="240" w:lineRule="auto"/>
        <w:ind w:left="0" w:right="0"/>
        <w:jc w:val="left"/>
      </w:pPr>
      <w:r>
        <w:rPr>
          <w:color w:val="000000"/>
          <w:sz w:val="24"/>
          <w:szCs w:val="24"/>
        </w:rPr>
        <w:t xml:space="preserve">She will not come.</w:t>
      </w:r>
    </w:p>
    <w:p>
      <w:pPr>
        <w:keepNext w:val="on"/>
        <w:widowControl w:val="on"/>
        <w:pBdr/>
        <w:spacing w:before="299" w:after="299" w:line="240" w:lineRule="auto"/>
        <w:ind w:left="0" w:right="0"/>
        <w:jc w:val="left"/>
        <w:outlineLvl w:val="1"/>
      </w:pPr>
      <w:r>
        <w:rPr>
          <w:b/>
          <w:color w:val="000000"/>
          <w:sz w:val="36"/>
          <w:szCs w:val="36"/>
        </w:rPr>
        <w:t xml:space="preserve">PAUL.</w:t>
      </w:r>
    </w:p>
    <w:p>
      <w:pPr>
        <w:widowControl w:val="on"/>
        <w:pBdr/>
        <w:spacing w:before="240" w:after="240" w:line="240" w:lineRule="auto"/>
        <w:ind w:left="0" w:right="0"/>
        <w:jc w:val="left"/>
      </w:pPr>
      <w:r>
        <w:rPr>
          <w:color w:val="000000"/>
          <w:sz w:val="24"/>
          <w:szCs w:val="24"/>
        </w:rPr>
        <w:t xml:space="preserve">I’ll stake my life she will!</w:t>
      </w:r>
    </w:p>
    <w:p>
      <w:pPr>
        <w:keepNext w:val="on"/>
        <w:widowControl w:val="on"/>
        <w:pBdr/>
        <w:spacing w:before="299" w:after="299" w:line="240" w:lineRule="auto"/>
        <w:ind w:left="0" w:right="0"/>
        <w:jc w:val="left"/>
        <w:outlineLvl w:val="1"/>
      </w:pPr>
      <w:r>
        <w:rPr>
          <w:b/>
          <w:color w:val="000000"/>
          <w:sz w:val="36"/>
          <w:szCs w:val="36"/>
        </w:rPr>
        <w:t xml:space="preserve">NANETTE.</w:t>
      </w:r>
    </w:p>
    <w:p>
      <w:pPr>
        <w:widowControl w:val="on"/>
        <w:pBdr/>
        <w:spacing w:before="240" w:after="240" w:line="240" w:lineRule="auto"/>
        <w:ind w:left="0" w:right="0"/>
        <w:jc w:val="left"/>
      </w:pPr>
      <w:r>
        <w:rPr>
          <w:color w:val="000000"/>
          <w:sz w:val="24"/>
          <w:szCs w:val="24"/>
        </w:rPr>
        <w:t xml:space="preserve">You shall see.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JEAN LITAIS </w:t>
      </w:r>
      <w:r>
        <w:rPr>
          <w:i/>
          <w:color w:val="000000"/>
          <w:sz w:val="24"/>
          <w:szCs w:val="24"/>
        </w:rPr>
        <w:t xml:space="preserve">enters, watching</w:t>
      </w:r>
      <w:r>
        <w:rPr>
          <w:color w:val="000000"/>
          <w:sz w:val="24"/>
          <w:szCs w:val="24"/>
        </w:rPr>
        <w:t xml:space="preserve"> PAUL </w:t>
      </w:r>
      <w:r>
        <w:rPr>
          <w:i/>
          <w:color w:val="000000"/>
          <w:sz w:val="24"/>
          <w:szCs w:val="24"/>
        </w:rPr>
        <w:t xml:space="preserve">intently</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PAUL.</w:t>
      </w:r>
    </w:p>
    <w:p>
      <w:pPr>
        <w:widowControl w:val="on"/>
        <w:pBdr/>
        <w:spacing w:before="240" w:after="240" w:line="240" w:lineRule="auto"/>
        <w:ind w:left="0" w:right="0"/>
        <w:jc w:val="left"/>
      </w:pPr>
      <w:r>
        <w:rPr>
          <w:color w:val="000000"/>
          <w:sz w:val="24"/>
          <w:szCs w:val="24"/>
        </w:rPr>
        <w:t xml:space="preserve">Two things at any cost I must accomplish!  First, prove my innocence of treachery, and save her father from the guillotine.</w:t>
      </w:r>
    </w:p>
    <w:p>
      <w:pPr>
        <w:keepNext w:val="on"/>
        <w:widowControl w:val="on"/>
        <w:pBdr/>
        <w:spacing w:before="299" w:after="299" w:line="240" w:lineRule="auto"/>
        <w:ind w:left="0" w:right="0"/>
        <w:jc w:val="left"/>
        <w:outlineLvl w:val="1"/>
      </w:pPr>
      <w:r>
        <w:rPr>
          <w:b/>
          <w:color w:val="000000"/>
          <w:sz w:val="36"/>
          <w:szCs w:val="36"/>
        </w:rPr>
        <w:t xml:space="preserve">JEAN.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Advancing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For that I came to help you.</w:t>
      </w:r>
    </w:p>
    <w:p>
      <w:pPr>
        <w:keepNext w:val="on"/>
        <w:widowControl w:val="on"/>
        <w:pBdr/>
        <w:spacing w:before="299" w:after="299" w:line="240" w:lineRule="auto"/>
        <w:ind w:left="0" w:right="0"/>
        <w:jc w:val="left"/>
        <w:outlineLvl w:val="1"/>
      </w:pPr>
      <w:r>
        <w:rPr>
          <w:b/>
          <w:color w:val="000000"/>
          <w:sz w:val="36"/>
          <w:szCs w:val="36"/>
        </w:rPr>
        <w:t xml:space="preserve">PAUL.</w:t>
      </w:r>
    </w:p>
    <w:p>
      <w:pPr>
        <w:widowControl w:val="on"/>
        <w:pBdr/>
        <w:spacing w:before="240" w:after="240" w:line="240" w:lineRule="auto"/>
        <w:ind w:left="0" w:right="0"/>
        <w:jc w:val="left"/>
      </w:pPr>
      <w:r>
        <w:rPr>
          <w:color w:val="000000"/>
          <w:sz w:val="24"/>
          <w:szCs w:val="24"/>
        </w:rPr>
        <w:t xml:space="preserve">Who are you?</w:t>
      </w:r>
    </w:p>
    <w:p>
      <w:pPr>
        <w:keepNext w:val="on"/>
        <w:widowControl w:val="on"/>
        <w:pBdr/>
        <w:spacing w:before="299" w:after="299" w:line="240" w:lineRule="auto"/>
        <w:ind w:left="0" w:right="0"/>
        <w:jc w:val="left"/>
        <w:outlineLvl w:val="1"/>
      </w:pPr>
      <w:r>
        <w:rPr>
          <w:b/>
          <w:color w:val="000000"/>
          <w:sz w:val="36"/>
          <w:szCs w:val="36"/>
        </w:rPr>
        <w:t xml:space="preserve">JEAN.</w:t>
      </w:r>
    </w:p>
    <w:p>
      <w:pPr>
        <w:widowControl w:val="on"/>
        <w:pBdr/>
        <w:spacing w:before="240" w:after="240" w:line="240" w:lineRule="auto"/>
        <w:ind w:left="0" w:right="0"/>
        <w:jc w:val="left"/>
      </w:pPr>
      <w:r>
        <w:rPr>
          <w:color w:val="000000"/>
          <w:sz w:val="24"/>
          <w:szCs w:val="24"/>
        </w:rPr>
        <w:t xml:space="preserve">Look well and you will see.</w:t>
      </w:r>
    </w:p>
    <w:p>
      <w:pPr>
        <w:keepNext w:val="on"/>
        <w:widowControl w:val="on"/>
        <w:pBdr/>
        <w:spacing w:before="299" w:after="299" w:line="240" w:lineRule="auto"/>
        <w:ind w:left="0" w:right="0"/>
        <w:jc w:val="left"/>
        <w:outlineLvl w:val="1"/>
      </w:pPr>
      <w:r>
        <w:rPr>
          <w:b/>
          <w:color w:val="000000"/>
          <w:sz w:val="36"/>
          <w:szCs w:val="36"/>
        </w:rPr>
        <w:t xml:space="preserve">PAUL.</w:t>
      </w:r>
    </w:p>
    <w:p>
      <w:pPr>
        <w:widowControl w:val="on"/>
        <w:pBdr/>
        <w:spacing w:before="240" w:after="240" w:line="240" w:lineRule="auto"/>
        <w:ind w:left="0" w:right="0"/>
        <w:jc w:val="left"/>
      </w:pPr>
      <w:r>
        <w:rPr>
          <w:color w:val="000000"/>
          <w:sz w:val="24"/>
          <w:szCs w:val="24"/>
        </w:rPr>
        <w:t xml:space="preserve">I’ve seen your face before, but have forgotten where we met.</w:t>
      </w:r>
    </w:p>
    <w:p>
      <w:pPr>
        <w:keepNext w:val="on"/>
        <w:widowControl w:val="on"/>
        <w:pBdr/>
        <w:spacing w:before="299" w:after="299" w:line="240" w:lineRule="auto"/>
        <w:ind w:left="0" w:right="0"/>
        <w:jc w:val="left"/>
        <w:outlineLvl w:val="1"/>
      </w:pPr>
      <w:r>
        <w:rPr>
          <w:b/>
          <w:color w:val="000000"/>
          <w:sz w:val="36"/>
          <w:szCs w:val="36"/>
        </w:rPr>
        <w:t xml:space="preserve">JEAN.</w:t>
      </w:r>
    </w:p>
    <w:p>
      <w:pPr>
        <w:widowControl w:val="on"/>
        <w:pBdr/>
        <w:spacing w:before="240" w:after="240" w:line="240" w:lineRule="auto"/>
        <w:ind w:left="0" w:right="0"/>
        <w:jc w:val="left"/>
      </w:pPr>
      <w:r>
        <w:rPr>
          <w:color w:val="000000"/>
          <w:sz w:val="24"/>
          <w:szCs w:val="24"/>
        </w:rPr>
        <w:t xml:space="preserve">I am Jean Litais.  Six months ago, I was accused, and about to be condemned.  You saw—­took pity—­spoke in my behalf—­and by your eloquence saved my life!  So now the life you saved, and all its service, is yours to use, or forfeit as you please!  A lion freed a mouse—­the mouse now comes to serve the lion.</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keepNext w:val="on"/>
        <w:widowControl w:val="on"/>
        <w:pBdr/>
        <w:spacing w:before="299" w:after="299" w:line="240" w:lineRule="auto"/>
        <w:ind w:left="0" w:right="0"/>
        <w:jc w:val="left"/>
        <w:outlineLvl w:val="1"/>
      </w:pPr>
      <w:r>
        <w:rPr>
          <w:b/>
          <w:color w:val="000000"/>
          <w:sz w:val="36"/>
          <w:szCs w:val="36"/>
        </w:rPr>
        <w:t xml:space="preserve">PAUL.</w:t>
      </w:r>
    </w:p>
    <w:p>
      <w:pPr>
        <w:widowControl w:val="on"/>
        <w:pBdr/>
        <w:spacing w:before="240" w:after="240" w:line="240" w:lineRule="auto"/>
        <w:ind w:left="0" w:right="0"/>
        <w:jc w:val="left"/>
      </w:pPr>
      <w:r>
        <w:rPr>
          <w:color w:val="000000"/>
          <w:sz w:val="24"/>
          <w:szCs w:val="24"/>
        </w:rPr>
        <w:t xml:space="preserve">I do not understand.</w:t>
      </w:r>
    </w:p>
    <w:p>
      <w:pPr>
        <w:keepNext w:val="on"/>
        <w:widowControl w:val="on"/>
        <w:pBdr/>
        <w:spacing w:before="299" w:after="299" w:line="240" w:lineRule="auto"/>
        <w:ind w:left="0" w:right="0"/>
        <w:jc w:val="left"/>
        <w:outlineLvl w:val="1"/>
      </w:pPr>
      <w:r>
        <w:rPr>
          <w:b/>
          <w:color w:val="000000"/>
          <w:sz w:val="36"/>
          <w:szCs w:val="36"/>
        </w:rPr>
        <w:t xml:space="preserve">JEAN.</w:t>
      </w:r>
    </w:p>
    <w:p>
      <w:pPr>
        <w:widowControl w:val="on"/>
        <w:pBdr/>
        <w:spacing w:before="240" w:after="240" w:line="240" w:lineRule="auto"/>
        <w:ind w:left="0" w:right="0"/>
        <w:jc w:val="left"/>
      </w:pPr>
      <w:r>
        <w:rPr>
          <w:color w:val="000000"/>
          <w:sz w:val="24"/>
          <w:szCs w:val="24"/>
        </w:rPr>
        <w:t xml:space="preserve">I am turnkey here, though once a servant of the Duke’s.  You love his daughter; I can help her father to escape.</w:t>
      </w:r>
    </w:p>
    <w:p>
      <w:pPr>
        <w:keepNext w:val="on"/>
        <w:widowControl w:val="on"/>
        <w:pBdr/>
        <w:spacing w:before="299" w:after="299" w:line="240" w:lineRule="auto"/>
        <w:ind w:left="0" w:right="0"/>
        <w:jc w:val="left"/>
        <w:outlineLvl w:val="1"/>
      </w:pPr>
      <w:r>
        <w:rPr>
          <w:b/>
          <w:color w:val="000000"/>
          <w:sz w:val="36"/>
          <w:szCs w:val="36"/>
        </w:rPr>
        <w:t xml:space="preserve">PAUL.</w:t>
      </w:r>
    </w:p>
    <w:p>
      <w:pPr>
        <w:widowControl w:val="on"/>
        <w:pBdr/>
        <w:spacing w:before="240" w:after="240" w:line="240" w:lineRule="auto"/>
        <w:ind w:left="0" w:right="0"/>
        <w:jc w:val="left"/>
      </w:pPr>
      <w:r>
        <w:rPr>
          <w:color w:val="000000"/>
          <w:sz w:val="24"/>
          <w:szCs w:val="24"/>
        </w:rPr>
        <w:t xml:space="preserve">How?</w:t>
      </w:r>
    </w:p>
    <w:p>
      <w:pPr>
        <w:keepNext w:val="on"/>
        <w:widowControl w:val="on"/>
        <w:pBdr/>
        <w:spacing w:before="299" w:after="299" w:line="240" w:lineRule="auto"/>
        <w:ind w:left="0" w:right="0"/>
        <w:jc w:val="left"/>
        <w:outlineLvl w:val="1"/>
      </w:pPr>
      <w:r>
        <w:rPr>
          <w:b/>
          <w:color w:val="000000"/>
          <w:sz w:val="36"/>
          <w:szCs w:val="36"/>
        </w:rPr>
        <w:t xml:space="preserve">JEAN.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Crossing to the door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opens on a staircase leading to the river.  Here’s the key.  I have a boat below.  To-night I’ll creep up the stairs and knock three times.  Open, then, this door—­and you’ll find deliverance for those you love.</w:t>
      </w:r>
    </w:p>
    <w:p>
      <w:pPr>
        <w:keepNext w:val="on"/>
        <w:widowControl w:val="on"/>
        <w:pBdr/>
        <w:spacing w:before="299" w:after="299" w:line="240" w:lineRule="auto"/>
        <w:ind w:left="0" w:right="0"/>
        <w:jc w:val="left"/>
        <w:outlineLvl w:val="1"/>
      </w:pPr>
      <w:r>
        <w:rPr>
          <w:b/>
          <w:color w:val="000000"/>
          <w:sz w:val="36"/>
          <w:szCs w:val="36"/>
        </w:rPr>
        <w:t xml:space="preserve">PAUL.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Taking the key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How can I repay this deed?</w:t>
      </w:r>
    </w:p>
    <w:p>
      <w:pPr>
        <w:keepNext w:val="on"/>
        <w:widowControl w:val="on"/>
        <w:pBdr/>
        <w:spacing w:before="299" w:after="299" w:line="240" w:lineRule="auto"/>
        <w:ind w:left="0" w:right="0"/>
        <w:jc w:val="left"/>
        <w:outlineLvl w:val="1"/>
      </w:pPr>
      <w:r>
        <w:rPr>
          <w:b/>
          <w:color w:val="000000"/>
          <w:sz w:val="36"/>
          <w:szCs w:val="36"/>
        </w:rPr>
        <w:t xml:space="preserve">JEAN.</w:t>
      </w:r>
    </w:p>
    <w:p>
      <w:pPr>
        <w:widowControl w:val="on"/>
        <w:pBdr/>
        <w:spacing w:before="240" w:after="240" w:line="240" w:lineRule="auto"/>
        <w:ind w:left="0" w:right="0"/>
        <w:jc w:val="left"/>
      </w:pPr>
      <w:r>
        <w:rPr>
          <w:color w:val="000000"/>
          <w:sz w:val="24"/>
          <w:szCs w:val="24"/>
        </w:rPr>
        <w:t xml:space="preserve">Trust me—­that is all.</w:t>
      </w:r>
    </w:p>
    <w:p>
      <w:pPr>
        <w:keepNext w:val="on"/>
        <w:widowControl w:val="on"/>
        <w:pBdr/>
        <w:spacing w:before="299" w:after="299" w:line="240" w:lineRule="auto"/>
        <w:ind w:left="0" w:right="0"/>
        <w:jc w:val="left"/>
        <w:outlineLvl w:val="1"/>
      </w:pPr>
      <w:r>
        <w:rPr>
          <w:b/>
          <w:color w:val="000000"/>
          <w:sz w:val="36"/>
          <w:szCs w:val="36"/>
        </w:rPr>
        <w:t xml:space="preserve">PAUL.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Extending his hand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will—­I do!</w:t>
      </w:r>
    </w:p>
    <w:p>
      <w:pPr>
        <w:keepNext w:val="on"/>
        <w:widowControl w:val="on"/>
        <w:pBdr/>
        <w:spacing w:before="299" w:after="299" w:line="240" w:lineRule="auto"/>
        <w:ind w:left="0" w:right="0"/>
        <w:jc w:val="left"/>
        <w:outlineLvl w:val="1"/>
      </w:pPr>
      <w:r>
        <w:rPr>
          <w:b/>
          <w:color w:val="000000"/>
          <w:sz w:val="36"/>
          <w:szCs w:val="36"/>
        </w:rPr>
        <w:t xml:space="preserve">JEAN.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Kissing</w:t>
      </w:r>
      <w:r>
        <w:rPr>
          <w:color w:val="000000"/>
          <w:sz w:val="24"/>
          <w:szCs w:val="24"/>
        </w:rPr>
        <w:t xml:space="preserve"> PAUL’S </w:t>
      </w:r>
      <w:r>
        <w:rPr>
          <w:i/>
          <w:color w:val="000000"/>
          <w:sz w:val="24"/>
          <w:szCs w:val="24"/>
        </w:rPr>
        <w:t xml:space="preserve">hand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I’m yours in life or death.</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Goes to door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Till to-night!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Exit</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PAUL.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Alone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Saved!—­Thank God!—­Their freedom in my hand!—­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Pausing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yet she does not come.—­Can it be that she believes me guilty—­esteems me lower than the foulest worm?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Enter</w:t>
      </w:r>
      <w:r>
        <w:rPr>
          <w:color w:val="000000"/>
          <w:sz w:val="24"/>
          <w:szCs w:val="24"/>
        </w:rPr>
        <w:t xml:space="preserve"> DIANE.]</w:t>
      </w:r>
    </w:p>
    <w:p>
      <w:pPr>
        <w:widowControl w:val="on"/>
        <w:pBdr/>
        <w:spacing w:before="240" w:after="240" w:line="240" w:lineRule="auto"/>
        <w:ind w:left="0" w:right="0"/>
        <w:jc w:val="left"/>
      </w:pPr>
      <w:r>
        <w:rPr>
          <w:color w:val="000000"/>
          <w:sz w:val="24"/>
          <w:szCs w:val="24"/>
        </w:rPr>
        <w:t xml:space="preserve">No, no,—­I was right!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Going toward 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knew you’d come.</w:t>
      </w:r>
    </w:p>
    <w:p>
      <w:pPr>
        <w:keepNext w:val="on"/>
        <w:widowControl w:val="on"/>
        <w:pBdr/>
        <w:spacing w:before="299" w:after="299" w:line="240" w:lineRule="auto"/>
        <w:ind w:left="0" w:right="0"/>
        <w:jc w:val="left"/>
        <w:outlineLvl w:val="1"/>
      </w:pPr>
      <w:r>
        <w:rPr>
          <w:b/>
          <w:color w:val="000000"/>
          <w:sz w:val="36"/>
          <w:szCs w:val="36"/>
        </w:rPr>
        <w:t xml:space="preserve">DIANE.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Checking 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Stop!—­Let me look at you and say farewell.</w:t>
      </w:r>
    </w:p>
    <w:p>
      <w:pPr>
        <w:keepNext w:val="on"/>
        <w:widowControl w:val="on"/>
        <w:pBdr/>
        <w:spacing w:before="299" w:after="299" w:line="240" w:lineRule="auto"/>
        <w:ind w:left="0" w:right="0"/>
        <w:jc w:val="left"/>
        <w:outlineLvl w:val="1"/>
      </w:pPr>
      <w:r>
        <w:rPr>
          <w:b/>
          <w:color w:val="000000"/>
          <w:sz w:val="36"/>
          <w:szCs w:val="36"/>
        </w:rPr>
        <w:t xml:space="preserve">PAUL.</w:t>
      </w:r>
    </w:p>
    <w:p>
      <w:pPr>
        <w:widowControl w:val="on"/>
        <w:pBdr/>
        <w:spacing w:before="240" w:after="240" w:line="240" w:lineRule="auto"/>
        <w:ind w:left="0" w:right="0"/>
        <w:jc w:val="left"/>
      </w:pPr>
      <w:r>
        <w:rPr>
          <w:color w:val="000000"/>
          <w:sz w:val="24"/>
          <w:szCs w:val="24"/>
        </w:rPr>
        <w:t xml:space="preserve">Then you really think me guilty?</w:t>
      </w:r>
    </w:p>
    <w:p>
      <w:pPr>
        <w:keepNext w:val="on"/>
        <w:widowControl w:val="on"/>
        <w:pBdr/>
        <w:spacing w:before="299" w:after="299" w:line="240" w:lineRule="auto"/>
        <w:ind w:left="0" w:right="0"/>
        <w:jc w:val="left"/>
        <w:outlineLvl w:val="1"/>
      </w:pPr>
      <w:r>
        <w:rPr>
          <w:b/>
          <w:color w:val="000000"/>
          <w:sz w:val="36"/>
          <w:szCs w:val="36"/>
        </w:rPr>
        <w:t xml:space="preserve">DIANE.</w:t>
      </w:r>
    </w:p>
    <w:p>
      <w:pPr>
        <w:widowControl w:val="on"/>
        <w:pBdr/>
        <w:spacing w:before="240" w:after="240" w:line="240" w:lineRule="auto"/>
        <w:ind w:left="0" w:right="0"/>
        <w:jc w:val="left"/>
      </w:pPr>
      <w:r>
        <w:rPr>
          <w:color w:val="000000"/>
          <w:sz w:val="24"/>
          <w:szCs w:val="24"/>
        </w:rPr>
        <w:t xml:space="preserve">If an angel had accused you, I would say it was a lie.</w:t>
      </w:r>
    </w:p>
    <w:p>
      <w:pPr>
        <w:keepNext w:val="on"/>
        <w:widowControl w:val="on"/>
        <w:pBdr/>
        <w:spacing w:before="299" w:after="299" w:line="240" w:lineRule="auto"/>
        <w:ind w:left="0" w:right="0"/>
        <w:jc w:val="left"/>
        <w:outlineLvl w:val="1"/>
      </w:pPr>
      <w:r>
        <w:rPr>
          <w:b/>
          <w:color w:val="000000"/>
          <w:sz w:val="36"/>
          <w:szCs w:val="36"/>
        </w:rPr>
        <w:t xml:space="preserve">PAUL.</w:t>
      </w:r>
    </w:p>
    <w:p>
      <w:pPr>
        <w:widowControl w:val="on"/>
        <w:pBdr/>
        <w:spacing w:before="240" w:after="240" w:line="240" w:lineRule="auto"/>
        <w:ind w:left="0" w:right="0"/>
        <w:jc w:val="left"/>
      </w:pPr>
      <w:r>
        <w:rPr>
          <w:color w:val="000000"/>
          <w:sz w:val="24"/>
          <w:szCs w:val="24"/>
        </w:rPr>
        <w:t xml:space="preserve">Diane!  Diane!—­My loyal wife!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 embraces her</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DIANE.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Shrinking from 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 no!  I am not worthy of your love!  I must save my father’s life, no matter what it costs me.</w:t>
      </w:r>
    </w:p>
    <w:p>
      <w:pPr>
        <w:keepNext w:val="on"/>
        <w:widowControl w:val="on"/>
        <w:pBdr/>
        <w:spacing w:before="299" w:after="299" w:line="240" w:lineRule="auto"/>
        <w:ind w:left="0" w:right="0"/>
        <w:jc w:val="left"/>
        <w:outlineLvl w:val="1"/>
      </w:pPr>
      <w:r>
        <w:rPr>
          <w:b/>
          <w:color w:val="000000"/>
          <w:sz w:val="36"/>
          <w:szCs w:val="36"/>
        </w:rPr>
        <w:t xml:space="preserve">PAUL.</w:t>
      </w:r>
    </w:p>
    <w:p>
      <w:pPr>
        <w:widowControl w:val="on"/>
        <w:pBdr/>
        <w:spacing w:before="240" w:after="240" w:line="240" w:lineRule="auto"/>
        <w:ind w:left="0" w:right="0"/>
        <w:jc w:val="left"/>
      </w:pPr>
      <w:r>
        <w:rPr>
          <w:color w:val="000000"/>
          <w:sz w:val="24"/>
          <w:szCs w:val="24"/>
        </w:rPr>
        <w:t xml:space="preserve">Courage, dear heart!  I hold here salvation for you both.</w:t>
      </w:r>
    </w:p>
    <w:p>
      <w:pPr>
        <w:keepNext w:val="on"/>
        <w:widowControl w:val="on"/>
        <w:pBdr/>
        <w:spacing w:before="299" w:after="299" w:line="240" w:lineRule="auto"/>
        <w:ind w:left="0" w:right="0"/>
        <w:jc w:val="left"/>
        <w:outlineLvl w:val="1"/>
      </w:pPr>
      <w:r>
        <w:rPr>
          <w:b/>
          <w:color w:val="000000"/>
          <w:sz w:val="36"/>
          <w:szCs w:val="36"/>
        </w:rPr>
        <w:t xml:space="preserve">DIANE.</w:t>
      </w:r>
    </w:p>
    <w:p>
      <w:pPr>
        <w:widowControl w:val="on"/>
        <w:pBdr/>
        <w:spacing w:before="240" w:after="240" w:line="240" w:lineRule="auto"/>
        <w:ind w:left="0" w:right="0"/>
        <w:jc w:val="left"/>
      </w:pPr>
      <w:r>
        <w:rPr>
          <w:color w:val="000000"/>
          <w:sz w:val="24"/>
          <w:szCs w:val="24"/>
        </w:rPr>
        <w:t xml:space="preserve">You?</w:t>
      </w:r>
    </w:p>
    <w:p>
      <w:pPr>
        <w:keepNext w:val="on"/>
        <w:widowControl w:val="on"/>
        <w:pBdr/>
        <w:spacing w:before="299" w:after="299" w:line="240" w:lineRule="auto"/>
        <w:ind w:left="0" w:right="0"/>
        <w:jc w:val="left"/>
        <w:outlineLvl w:val="1"/>
      </w:pPr>
      <w:r>
        <w:rPr>
          <w:b/>
          <w:color w:val="000000"/>
          <w:sz w:val="36"/>
          <w:szCs w:val="36"/>
        </w:rPr>
        <w:t xml:space="preserve">PAUL.</w:t>
      </w:r>
    </w:p>
    <w:p>
      <w:pPr>
        <w:widowControl w:val="on"/>
        <w:pBdr/>
        <w:spacing w:before="240" w:after="240" w:line="240" w:lineRule="auto"/>
        <w:ind w:left="0" w:right="0"/>
        <w:jc w:val="left"/>
      </w:pPr>
      <w:r>
        <w:rPr>
          <w:color w:val="000000"/>
          <w:sz w:val="24"/>
          <w:szCs w:val="24"/>
        </w:rPr>
        <w:t xml:space="preserve">Yes!  This very night your father shall fly with us to England.</w:t>
      </w:r>
    </w:p>
    <w:p>
      <w:pPr>
        <w:keepNext w:val="on"/>
        <w:widowControl w:val="on"/>
        <w:pBdr/>
        <w:spacing w:before="299" w:after="299" w:line="240" w:lineRule="auto"/>
        <w:ind w:left="0" w:right="0"/>
        <w:jc w:val="left"/>
        <w:outlineLvl w:val="1"/>
      </w:pPr>
      <w:r>
        <w:rPr>
          <w:b/>
          <w:color w:val="000000"/>
          <w:sz w:val="36"/>
          <w:szCs w:val="36"/>
        </w:rPr>
        <w:t xml:space="preserve">DIANE.</w:t>
      </w:r>
    </w:p>
    <w:p>
      <w:pPr>
        <w:widowControl w:val="on"/>
        <w:pBdr/>
        <w:spacing w:before="240" w:after="240" w:line="240" w:lineRule="auto"/>
        <w:ind w:left="0" w:right="0"/>
        <w:jc w:val="left"/>
      </w:pPr>
      <w:r>
        <w:rPr>
          <w:color w:val="000000"/>
          <w:sz w:val="24"/>
          <w:szCs w:val="24"/>
        </w:rPr>
        <w:t xml:space="preserve">Ah!  Then I am free!  I need owe him nothing!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keepNext w:val="on"/>
        <w:widowControl w:val="on"/>
        <w:pBdr/>
        <w:spacing w:before="299" w:after="299" w:line="240" w:lineRule="auto"/>
        <w:ind w:left="0" w:right="0"/>
        <w:jc w:val="left"/>
        <w:outlineLvl w:val="1"/>
      </w:pPr>
      <w:r>
        <w:rPr>
          <w:b/>
          <w:color w:val="000000"/>
          <w:sz w:val="36"/>
          <w:szCs w:val="36"/>
        </w:rPr>
        <w:t xml:space="preserve">PAUL.</w:t>
      </w:r>
    </w:p>
    <w:p>
      <w:pPr>
        <w:widowControl w:val="on"/>
        <w:pBdr/>
        <w:spacing w:before="240" w:after="240" w:line="240" w:lineRule="auto"/>
        <w:ind w:left="0" w:right="0"/>
        <w:jc w:val="left"/>
      </w:pPr>
      <w:r>
        <w:rPr>
          <w:color w:val="000000"/>
          <w:sz w:val="24"/>
          <w:szCs w:val="24"/>
        </w:rPr>
        <w:t xml:space="preserve">Owe whom nothing?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 tramp of</w:t>
      </w:r>
      <w:r>
        <w:rPr>
          <w:color w:val="000000"/>
          <w:sz w:val="24"/>
          <w:szCs w:val="24"/>
        </w:rPr>
        <w:t xml:space="preserve"> SOLDIERS </w:t>
      </w:r>
      <w:r>
        <w:rPr>
          <w:i/>
          <w:color w:val="000000"/>
          <w:sz w:val="24"/>
          <w:szCs w:val="24"/>
        </w:rPr>
        <w:t xml:space="preserve">is heard outside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DIANE.</w:t>
      </w:r>
    </w:p>
    <w:p>
      <w:pPr>
        <w:widowControl w:val="on"/>
        <w:pBdr/>
        <w:spacing w:before="240" w:after="240" w:line="240" w:lineRule="auto"/>
        <w:ind w:left="0" w:right="0"/>
        <w:jc w:val="left"/>
      </w:pPr>
      <w:r>
        <w:rPr>
          <w:color w:val="000000"/>
          <w:sz w:val="24"/>
          <w:szCs w:val="24"/>
        </w:rPr>
        <w:t xml:space="preserve">Hark!—­The Guard!—­Take care!</w:t>
      </w:r>
    </w:p>
    <w:p>
      <w:pPr>
        <w:widowControl w:val="on"/>
        <w:pBdr/>
        <w:spacing w:before="240" w:after="240" w:line="240" w:lineRule="auto"/>
        <w:ind w:left="0" w:right="0"/>
        <w:jc w:val="left"/>
      </w:pPr>
      <w:r>
        <w:rPr>
          <w:i/>
          <w:color w:val="000000"/>
          <w:sz w:val="24"/>
          <w:szCs w:val="24"/>
        </w:rPr>
        <w:t xml:space="preserve">Enter the</w:t>
      </w:r>
      <w:r>
        <w:rPr>
          <w:color w:val="000000"/>
          <w:sz w:val="24"/>
          <w:szCs w:val="24"/>
        </w:rPr>
        <w:t xml:space="preserve"> DUKE, </w:t>
      </w:r>
      <w:r>
        <w:rPr>
          <w:i/>
          <w:color w:val="000000"/>
          <w:sz w:val="24"/>
          <w:szCs w:val="24"/>
        </w:rPr>
        <w:t xml:space="preserve">with</w:t>
      </w:r>
      <w:r>
        <w:rPr>
          <w:color w:val="000000"/>
          <w:sz w:val="24"/>
          <w:szCs w:val="24"/>
        </w:rPr>
        <w:t xml:space="preserve"> GUARD </w:t>
      </w:r>
      <w:r>
        <w:rPr>
          <w:i/>
          <w:color w:val="000000"/>
          <w:sz w:val="24"/>
          <w:szCs w:val="24"/>
        </w:rPr>
        <w:t xml:space="preserve">and</w:t>
      </w:r>
      <w:r>
        <w:rPr>
          <w:color w:val="000000"/>
          <w:sz w:val="24"/>
          <w:szCs w:val="24"/>
        </w:rPr>
        <w:t xml:space="preserve"> POTIN.</w:t>
      </w:r>
    </w:p>
    <w:p>
      <w:pPr>
        <w:keepNext w:val="on"/>
        <w:widowControl w:val="on"/>
        <w:pBdr/>
        <w:spacing w:before="299" w:after="299" w:line="240" w:lineRule="auto"/>
        <w:ind w:left="0" w:right="0"/>
        <w:jc w:val="left"/>
        <w:outlineLvl w:val="1"/>
      </w:pPr>
      <w:r>
        <w:rPr>
          <w:b/>
          <w:color w:val="000000"/>
          <w:sz w:val="36"/>
          <w:szCs w:val="36"/>
        </w:rPr>
        <w:t xml:space="preserve">DUKE.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Contemptuously to</w:t>
      </w:r>
      <w:r>
        <w:rPr>
          <w:color w:val="000000"/>
          <w:sz w:val="24"/>
          <w:szCs w:val="24"/>
        </w:rPr>
        <w:t xml:space="preserve"> PAUL.]</w:t>
      </w:r>
    </w:p>
    <w:p>
      <w:pPr>
        <w:widowControl w:val="on"/>
        <w:pBdr/>
        <w:spacing w:before="240" w:after="240" w:line="240" w:lineRule="auto"/>
        <w:ind w:left="0" w:right="0"/>
        <w:jc w:val="left"/>
      </w:pPr>
      <w:r>
        <w:rPr>
          <w:color w:val="000000"/>
          <w:sz w:val="24"/>
          <w:szCs w:val="24"/>
        </w:rPr>
        <w:t xml:space="preserve">You here, traitor?</w:t>
      </w:r>
    </w:p>
    <w:p>
      <w:pPr>
        <w:keepNext w:val="on"/>
        <w:widowControl w:val="on"/>
        <w:pBdr/>
        <w:spacing w:before="299" w:after="299" w:line="240" w:lineRule="auto"/>
        <w:ind w:left="0" w:right="0"/>
        <w:jc w:val="left"/>
        <w:outlineLvl w:val="1"/>
      </w:pPr>
      <w:r>
        <w:rPr>
          <w:b/>
          <w:color w:val="000000"/>
          <w:sz w:val="36"/>
          <w:szCs w:val="36"/>
        </w:rPr>
        <w:t xml:space="preserve">DIANE.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Aside to the</w:t>
      </w:r>
      <w:r>
        <w:rPr>
          <w:color w:val="000000"/>
          <w:sz w:val="24"/>
          <w:szCs w:val="24"/>
        </w:rPr>
        <w:t xml:space="preserve"> DUKE.]</w:t>
      </w:r>
    </w:p>
    <w:p>
      <w:pPr>
        <w:widowControl w:val="on"/>
        <w:pBdr/>
        <w:spacing w:before="240" w:after="240" w:line="240" w:lineRule="auto"/>
        <w:ind w:left="0" w:right="0"/>
        <w:jc w:val="left"/>
      </w:pPr>
      <w:r>
        <w:rPr>
          <w:color w:val="000000"/>
          <w:sz w:val="24"/>
          <w:szCs w:val="24"/>
        </w:rPr>
        <w:t xml:space="preserve">You must not call him that.  He did not betray.  The proof is this—­that he has come to save you.</w:t>
      </w:r>
    </w:p>
    <w:p>
      <w:pPr>
        <w:keepNext w:val="on"/>
        <w:widowControl w:val="on"/>
        <w:pBdr/>
        <w:spacing w:before="299" w:after="299" w:line="240" w:lineRule="auto"/>
        <w:ind w:left="0" w:right="0"/>
        <w:jc w:val="left"/>
        <w:outlineLvl w:val="1"/>
      </w:pPr>
      <w:r>
        <w:rPr>
          <w:b/>
          <w:color w:val="000000"/>
          <w:sz w:val="36"/>
          <w:szCs w:val="36"/>
        </w:rPr>
        <w:t xml:space="preserve">DUKE.</w:t>
      </w:r>
    </w:p>
    <w:p>
      <w:pPr>
        <w:widowControl w:val="on"/>
        <w:pBdr/>
        <w:spacing w:before="240" w:after="240" w:line="240" w:lineRule="auto"/>
        <w:ind w:left="0" w:right="0"/>
        <w:jc w:val="left"/>
      </w:pPr>
      <w:r>
        <w:rPr>
          <w:color w:val="000000"/>
          <w:sz w:val="24"/>
          <w:szCs w:val="24"/>
        </w:rPr>
        <w:t xml:space="preserve">And so make my debt to him a means of reaching you;—­but I would not accept my life from hands unclean with treachery.</w:t>
      </w:r>
    </w:p>
    <w:p>
      <w:pPr>
        <w:keepNext w:val="on"/>
        <w:widowControl w:val="on"/>
        <w:pBdr/>
        <w:spacing w:before="299" w:after="299" w:line="240" w:lineRule="auto"/>
        <w:ind w:left="0" w:right="0"/>
        <w:jc w:val="left"/>
        <w:outlineLvl w:val="1"/>
      </w:pPr>
      <w:r>
        <w:rPr>
          <w:b/>
          <w:color w:val="000000"/>
          <w:sz w:val="36"/>
          <w:szCs w:val="36"/>
        </w:rPr>
        <w:t xml:space="preserve">PAUL.</w:t>
      </w:r>
    </w:p>
    <w:p>
      <w:pPr>
        <w:widowControl w:val="on"/>
        <w:pBdr/>
        <w:spacing w:before="240" w:after="240" w:line="240" w:lineRule="auto"/>
        <w:ind w:left="0" w:right="0"/>
        <w:jc w:val="left"/>
      </w:pPr>
      <w:r>
        <w:rPr>
          <w:color w:val="000000"/>
          <w:sz w:val="24"/>
          <w:szCs w:val="24"/>
        </w:rPr>
        <w:t xml:space="preserve">There’s not a drop of traitor’s blood within my veins!</w:t>
      </w:r>
    </w:p>
    <w:p>
      <w:pPr>
        <w:keepNext w:val="on"/>
        <w:widowControl w:val="on"/>
        <w:pBdr/>
        <w:spacing w:before="299" w:after="299" w:line="240" w:lineRule="auto"/>
        <w:ind w:left="0" w:right="0"/>
        <w:jc w:val="left"/>
        <w:outlineLvl w:val="1"/>
      </w:pPr>
      <w:r>
        <w:rPr>
          <w:b/>
          <w:color w:val="000000"/>
          <w:sz w:val="36"/>
          <w:szCs w:val="36"/>
        </w:rPr>
        <w:t xml:space="preserve">DUKE.</w:t>
      </w:r>
    </w:p>
    <w:p>
      <w:pPr>
        <w:widowControl w:val="on"/>
        <w:pBdr/>
        <w:spacing w:before="240" w:after="240" w:line="240" w:lineRule="auto"/>
        <w:ind w:left="0" w:right="0"/>
        <w:jc w:val="left"/>
      </w:pPr>
      <w:r>
        <w:rPr>
          <w:color w:val="000000"/>
          <w:sz w:val="24"/>
          <w:szCs w:val="24"/>
        </w:rPr>
        <w:t xml:space="preserve">Yet you signed the warrant for my arrest.</w:t>
      </w:r>
    </w:p>
    <w:p>
      <w:pPr>
        <w:keepNext w:val="on"/>
        <w:widowControl w:val="on"/>
        <w:pBdr/>
        <w:spacing w:before="299" w:after="299" w:line="240" w:lineRule="auto"/>
        <w:ind w:left="0" w:right="0"/>
        <w:jc w:val="left"/>
        <w:outlineLvl w:val="1"/>
      </w:pPr>
      <w:r>
        <w:rPr>
          <w:b/>
          <w:color w:val="000000"/>
          <w:sz w:val="36"/>
          <w:szCs w:val="36"/>
        </w:rPr>
        <w:t xml:space="preserve">PAUL</w:t>
      </w:r>
    </w:p>
    <w:p>
      <w:pPr>
        <w:widowControl w:val="on"/>
        <w:pBdr/>
        <w:spacing w:before="240" w:after="240" w:line="240" w:lineRule="auto"/>
        <w:ind w:left="0" w:right="0"/>
        <w:jc w:val="left"/>
      </w:pPr>
      <w:r>
        <w:rPr>
          <w:color w:val="000000"/>
          <w:sz w:val="24"/>
          <w:szCs w:val="24"/>
        </w:rPr>
        <w:t xml:space="preserve">Then another hand than mine—­unknown to me—­filled in your name.</w:t>
      </w:r>
    </w:p>
    <w:p>
      <w:pPr>
        <w:keepNext w:val="on"/>
        <w:widowControl w:val="on"/>
        <w:pBdr/>
        <w:spacing w:before="299" w:after="299" w:line="240" w:lineRule="auto"/>
        <w:ind w:left="0" w:right="0"/>
        <w:jc w:val="left"/>
        <w:outlineLvl w:val="1"/>
      </w:pPr>
      <w:r>
        <w:rPr>
          <w:b/>
          <w:color w:val="000000"/>
          <w:sz w:val="36"/>
          <w:szCs w:val="36"/>
        </w:rPr>
        <w:t xml:space="preserve">DUKE.</w:t>
      </w:r>
    </w:p>
    <w:p>
      <w:pPr>
        <w:widowControl w:val="on"/>
        <w:pBdr/>
        <w:spacing w:before="240" w:after="240" w:line="240" w:lineRule="auto"/>
        <w:ind w:left="0" w:right="0"/>
        <w:jc w:val="left"/>
      </w:pPr>
      <w:r>
        <w:rPr>
          <w:color w:val="000000"/>
          <w:sz w:val="24"/>
          <w:szCs w:val="24"/>
        </w:rPr>
        <w:t xml:space="preserve">Plausible trickster!—­We have here double proof that you are guilty.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Enter</w:t>
      </w:r>
      <w:r>
        <w:rPr>
          <w:color w:val="000000"/>
          <w:sz w:val="24"/>
          <w:szCs w:val="24"/>
        </w:rPr>
        <w:t xml:space="preserve"> GOUROC </w:t>
      </w:r>
      <w:r>
        <w:rPr>
          <w:i/>
          <w:color w:val="000000"/>
          <w:sz w:val="24"/>
          <w:szCs w:val="24"/>
        </w:rPr>
        <w:t xml:space="preserve">in background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evidence of the man to whom you gave the warrant, commanding him to take it to the Guard.</w:t>
      </w:r>
    </w:p>
    <w:p>
      <w:pPr>
        <w:keepNext w:val="on"/>
        <w:widowControl w:val="on"/>
        <w:pBdr/>
        <w:spacing w:before="299" w:after="299" w:line="240" w:lineRule="auto"/>
        <w:ind w:left="0" w:right="0"/>
        <w:jc w:val="left"/>
        <w:outlineLvl w:val="1"/>
      </w:pPr>
      <w:r>
        <w:rPr>
          <w:b/>
          <w:color w:val="000000"/>
          <w:sz w:val="36"/>
          <w:szCs w:val="36"/>
        </w:rPr>
        <w:t xml:space="preserve">PAUL.</w:t>
      </w:r>
    </w:p>
    <w:p>
      <w:pPr>
        <w:widowControl w:val="on"/>
        <w:pBdr/>
        <w:spacing w:before="240" w:after="240" w:line="240" w:lineRule="auto"/>
        <w:ind w:left="0" w:right="0"/>
        <w:jc w:val="left"/>
      </w:pPr>
      <w:r>
        <w:rPr>
          <w:color w:val="000000"/>
          <w:sz w:val="24"/>
          <w:szCs w:val="24"/>
        </w:rPr>
        <w:t xml:space="preserve">There’s no such man alive—­or dead!</w:t>
      </w:r>
    </w:p>
    <w:p>
      <w:pPr>
        <w:keepNext w:val="on"/>
        <w:widowControl w:val="on"/>
        <w:pBdr/>
        <w:spacing w:before="299" w:after="299" w:line="240" w:lineRule="auto"/>
        <w:ind w:left="0" w:right="0"/>
        <w:jc w:val="left"/>
        <w:outlineLvl w:val="1"/>
      </w:pPr>
      <w:r>
        <w:rPr>
          <w:b/>
          <w:color w:val="000000"/>
          <w:sz w:val="36"/>
          <w:szCs w:val="36"/>
        </w:rPr>
        <w:t xml:space="preserve">DUKE.</w:t>
      </w:r>
    </w:p>
    <w:p>
      <w:pPr>
        <w:widowControl w:val="on"/>
        <w:pBdr/>
        <w:spacing w:before="240" w:after="240" w:line="240" w:lineRule="auto"/>
        <w:ind w:left="0" w:right="0"/>
        <w:jc w:val="left"/>
      </w:pPr>
      <w:r>
        <w:rPr>
          <w:color w:val="000000"/>
          <w:sz w:val="24"/>
          <w:szCs w:val="24"/>
        </w:rPr>
        <w:t xml:space="preserve">Potin, advance.</w:t>
      </w:r>
    </w:p>
    <w:p>
      <w:pPr>
        <w:widowControl w:val="on"/>
        <w:pBdr/>
        <w:spacing w:before="240" w:after="240" w:line="240" w:lineRule="auto"/>
        <w:ind w:left="0" w:right="0"/>
        <w:jc w:val="left"/>
      </w:pPr>
      <w:r>
        <w:rPr>
          <w:color w:val="000000"/>
          <w:sz w:val="24"/>
          <w:szCs w:val="24"/>
        </w:rPr>
        <w:t xml:space="preserve">[POTIN </w:t>
      </w:r>
      <w:r>
        <w:rPr>
          <w:i/>
          <w:color w:val="000000"/>
          <w:sz w:val="24"/>
          <w:szCs w:val="24"/>
        </w:rPr>
        <w:t xml:space="preserve">comes forward sullenly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Repeat what you swore in court.—­From whom did you receive the warrant for my arrest?</w:t>
      </w:r>
    </w:p>
    <w:p>
      <w:pPr>
        <w:keepNext w:val="on"/>
        <w:widowControl w:val="on"/>
        <w:pBdr/>
        <w:spacing w:before="299" w:after="299" w:line="240" w:lineRule="auto"/>
        <w:ind w:left="0" w:right="0"/>
        <w:jc w:val="left"/>
        <w:outlineLvl w:val="1"/>
      </w:pPr>
      <w:r>
        <w:rPr>
          <w:b/>
          <w:color w:val="000000"/>
          <w:sz w:val="36"/>
          <w:szCs w:val="36"/>
        </w:rPr>
        <w:t xml:space="preserve">POTIN.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After a struggle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received it from—­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Hesitates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GOUROC.</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Aside to</w:t>
      </w:r>
      <w:r>
        <w:rPr>
          <w:color w:val="000000"/>
          <w:sz w:val="24"/>
          <w:szCs w:val="24"/>
        </w:rPr>
        <w:t xml:space="preserve"> POTIN.]</w:t>
      </w:r>
    </w:p>
    <w:p>
      <w:pPr>
        <w:widowControl w:val="on"/>
        <w:pBdr/>
        <w:spacing w:before="240" w:after="240" w:line="240" w:lineRule="auto"/>
        <w:ind w:left="0" w:right="0"/>
        <w:jc w:val="left"/>
      </w:pPr>
      <w:r>
        <w:rPr>
          <w:color w:val="000000"/>
          <w:sz w:val="24"/>
          <w:szCs w:val="24"/>
        </w:rPr>
        <w:t xml:space="preserve">Take care!—­If I denounce—­you die!</w:t>
      </w:r>
    </w:p>
    <w:p>
      <w:pPr>
        <w:keepNext w:val="on"/>
        <w:widowControl w:val="on"/>
        <w:pBdr/>
        <w:spacing w:before="299" w:after="299" w:line="240" w:lineRule="auto"/>
        <w:ind w:left="0" w:right="0"/>
        <w:jc w:val="left"/>
        <w:outlineLvl w:val="1"/>
      </w:pPr>
      <w:r>
        <w:rPr>
          <w:b/>
          <w:color w:val="000000"/>
          <w:sz w:val="36"/>
          <w:szCs w:val="36"/>
        </w:rPr>
        <w:t xml:space="preserve">DUKE.</w:t>
      </w:r>
    </w:p>
    <w:p>
      <w:pPr>
        <w:widowControl w:val="on"/>
        <w:pBdr/>
        <w:spacing w:before="240" w:after="240" w:line="240" w:lineRule="auto"/>
        <w:ind w:left="0" w:right="0"/>
        <w:jc w:val="left"/>
      </w:pPr>
      <w:r>
        <w:rPr>
          <w:color w:val="000000"/>
          <w:sz w:val="24"/>
          <w:szCs w:val="24"/>
        </w:rPr>
        <w:t xml:space="preserve">Well, sir, we are waiting.</w:t>
      </w:r>
    </w:p>
    <w:p>
      <w:pPr>
        <w:keepNext w:val="on"/>
        <w:widowControl w:val="on"/>
        <w:pBdr/>
        <w:spacing w:before="299" w:after="299" w:line="240" w:lineRule="auto"/>
        <w:ind w:left="0" w:right="0"/>
        <w:jc w:val="left"/>
        <w:outlineLvl w:val="1"/>
      </w:pPr>
      <w:r>
        <w:rPr>
          <w:b/>
          <w:color w:val="000000"/>
          <w:sz w:val="36"/>
          <w:szCs w:val="36"/>
        </w:rPr>
        <w:t xml:space="preserve">POTIN.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Desperately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received it—­[</w:t>
      </w:r>
      <w:r>
        <w:rPr>
          <w:i/>
          <w:color w:val="000000"/>
          <w:sz w:val="24"/>
          <w:szCs w:val="24"/>
        </w:rPr>
        <w:t xml:space="preserve">Pointing at</w:t>
      </w:r>
      <w:r>
        <w:rPr>
          <w:color w:val="000000"/>
          <w:sz w:val="24"/>
          <w:szCs w:val="24"/>
        </w:rPr>
        <w:t xml:space="preserve"> PAUL.] from him.</w:t>
      </w:r>
    </w:p>
    <w:p>
      <w:pPr>
        <w:widowControl w:val="on"/>
        <w:pBdr/>
        <w:spacing w:before="240" w:after="240" w:line="240" w:lineRule="auto"/>
        <w:ind w:left="0" w:right="0"/>
        <w:jc w:val="left"/>
      </w:pPr>
      <w:r>
        <w:rPr>
          <w:color w:val="000000"/>
          <w:sz w:val="24"/>
          <w:szCs w:val="24"/>
        </w:rPr>
        <w:t xml:space="preserve">[PAUL </w:t>
      </w:r>
      <w:r>
        <w:rPr>
          <w:i/>
          <w:color w:val="000000"/>
          <w:sz w:val="24"/>
          <w:szCs w:val="24"/>
        </w:rPr>
        <w:t xml:space="preserve">recoils with horror</w:t>
      </w:r>
      <w:r>
        <w:rPr>
          <w:color w:val="000000"/>
          <w:sz w:val="24"/>
          <w:szCs w:val="24"/>
        </w:rPr>
        <w:t xml:space="preserve">.  DIANE, </w:t>
      </w:r>
      <w:r>
        <w:rPr>
          <w:i/>
          <w:color w:val="000000"/>
          <w:sz w:val="24"/>
          <w:szCs w:val="24"/>
        </w:rPr>
        <w:t xml:space="preserve">with cry of agony, hides her face upon her father’s breast</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PAUL.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Crossing to</w:t>
      </w:r>
      <w:r>
        <w:rPr>
          <w:color w:val="000000"/>
          <w:sz w:val="24"/>
          <w:szCs w:val="24"/>
        </w:rPr>
        <w:t xml:space="preserve"> POTIN.]</w:t>
      </w:r>
    </w:p>
    <w:p>
      <w:pPr>
        <w:widowControl w:val="on"/>
        <w:pBdr/>
        <w:spacing w:before="240" w:after="240" w:line="240" w:lineRule="auto"/>
        <w:ind w:left="0" w:right="0"/>
        <w:jc w:val="left"/>
      </w:pPr>
      <w:r>
        <w:rPr>
          <w:color w:val="000000"/>
          <w:sz w:val="24"/>
          <w:szCs w:val="24"/>
        </w:rPr>
        <w:t xml:space="preserve">Potin, look at me.—­On your word hangs the honour of your old and steadfast friend!  Look in my eyes, and, in the name of your own salvation, speak nothing but the truth.</w:t>
      </w:r>
    </w:p>
    <w:p>
      <w:pPr>
        <w:keepNext w:val="on"/>
        <w:widowControl w:val="on"/>
        <w:pBdr/>
        <w:spacing w:before="299" w:after="299" w:line="240" w:lineRule="auto"/>
        <w:ind w:left="0" w:right="0"/>
        <w:jc w:val="left"/>
        <w:outlineLvl w:val="1"/>
      </w:pPr>
      <w:r>
        <w:rPr>
          <w:b/>
          <w:color w:val="000000"/>
          <w:sz w:val="36"/>
          <w:szCs w:val="36"/>
        </w:rPr>
        <w:t xml:space="preserve">DUKE.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Sternly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’Tis useless to intimidate the witness.  He will not prove himself a perjurer, and condemn himself to death, even to please so dear a friend as you.</w:t>
      </w:r>
    </w:p>
    <w:p>
      <w:pPr>
        <w:keepNext w:val="on"/>
        <w:widowControl w:val="on"/>
        <w:pBdr/>
        <w:spacing w:before="299" w:after="299" w:line="240" w:lineRule="auto"/>
        <w:ind w:left="0" w:right="0"/>
        <w:jc w:val="left"/>
        <w:outlineLvl w:val="1"/>
      </w:pPr>
      <w:r>
        <w:rPr>
          <w:b/>
          <w:color w:val="000000"/>
          <w:sz w:val="36"/>
          <w:szCs w:val="36"/>
        </w:rPr>
        <w:t xml:space="preserve">PAUL.</w:t>
      </w:r>
    </w:p>
    <w:p>
      <w:pPr>
        <w:widowControl w:val="on"/>
        <w:pBdr/>
        <w:spacing w:before="240" w:after="240" w:line="240" w:lineRule="auto"/>
        <w:ind w:left="0" w:right="0"/>
        <w:jc w:val="left"/>
      </w:pPr>
      <w:r>
        <w:rPr>
          <w:color w:val="000000"/>
          <w:sz w:val="24"/>
          <w:szCs w:val="24"/>
        </w:rPr>
        <w:t xml:space="preserve">My God!—­There is some wicked plot!</w:t>
      </w:r>
    </w:p>
    <w:p>
      <w:pPr>
        <w:keepNext w:val="on"/>
        <w:widowControl w:val="on"/>
        <w:pBdr/>
        <w:spacing w:before="299" w:after="299" w:line="240" w:lineRule="auto"/>
        <w:ind w:left="0" w:right="0"/>
        <w:jc w:val="left"/>
        <w:outlineLvl w:val="1"/>
      </w:pPr>
      <w:r>
        <w:rPr>
          <w:b/>
          <w:color w:val="000000"/>
          <w:sz w:val="36"/>
          <w:szCs w:val="36"/>
        </w:rPr>
        <w:t xml:space="preserve">DUKE.</w:t>
      </w:r>
    </w:p>
    <w:p>
      <w:pPr>
        <w:widowControl w:val="on"/>
        <w:pBdr/>
        <w:spacing w:before="240" w:after="240" w:line="240" w:lineRule="auto"/>
        <w:ind w:left="0" w:right="0"/>
        <w:jc w:val="left"/>
      </w:pPr>
      <w:r>
        <w:rPr>
          <w:color w:val="000000"/>
          <w:sz w:val="24"/>
          <w:szCs w:val="24"/>
        </w:rPr>
        <w:t xml:space="preserve">Yes—­and you’re the plotter.</w:t>
      </w:r>
    </w:p>
    <w:p>
      <w:pPr>
        <w:widowControl w:val="on"/>
        <w:pBdr/>
        <w:spacing w:before="240" w:after="240" w:line="240" w:lineRule="auto"/>
        <w:ind w:left="0" w:right="0"/>
        <w:jc w:val="left"/>
      </w:pPr>
      <w:r>
        <w:rPr>
          <w:color w:val="000000"/>
          <w:sz w:val="24"/>
          <w:szCs w:val="24"/>
        </w:rPr>
        <w:t xml:space="preserve">[PAUL </w:t>
      </w:r>
      <w:r>
        <w:rPr>
          <w:i/>
          <w:color w:val="000000"/>
          <w:sz w:val="24"/>
          <w:szCs w:val="24"/>
        </w:rPr>
        <w:t xml:space="preserve">falls prostrate into chair near table.  Supporting</w:t>
      </w:r>
      <w:r>
        <w:rPr>
          <w:color w:val="000000"/>
          <w:sz w:val="24"/>
          <w:szCs w:val="24"/>
        </w:rPr>
        <w:t xml:space="preserve"> DIANE </w:t>
      </w:r>
      <w:r>
        <w:rPr>
          <w:i/>
          <w:color w:val="000000"/>
          <w:sz w:val="24"/>
          <w:szCs w:val="24"/>
        </w:rPr>
        <w:t xml:space="preserve">to the door of his cell, the</w:t>
      </w:r>
      <w:r>
        <w:rPr>
          <w:color w:val="000000"/>
          <w:sz w:val="24"/>
          <w:szCs w:val="24"/>
        </w:rPr>
        <w:t xml:space="preserve"> DUKE </w:t>
      </w:r>
      <w:r>
        <w:rPr>
          <w:i/>
          <w:color w:val="000000"/>
          <w:sz w:val="24"/>
          <w:szCs w:val="24"/>
        </w:rPr>
        <w:t xml:space="preserve">pauses and speaks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Paul Kauvar, we shall never meet again.—­Remember my last words.—­Beggars, thieves, assassins may escape perdition; but neither here, nor hereafter, is there any hope for Judas.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Exit, supporting</w:t>
      </w:r>
      <w:r>
        <w:rPr>
          <w:color w:val="000000"/>
          <w:sz w:val="24"/>
          <w:szCs w:val="24"/>
        </w:rPr>
        <w:t xml:space="preserve"> DIANE.</w:t>
      </w:r>
    </w:p>
    <w:p>
      <w:pPr>
        <w:widowControl w:val="on"/>
        <w:pBdr/>
        <w:spacing w:before="240" w:after="240" w:line="240" w:lineRule="auto"/>
        <w:ind w:left="0" w:right="0"/>
        <w:jc w:val="left"/>
      </w:pPr>
      <w:r>
        <w:rPr>
          <w:color w:val="000000"/>
          <w:sz w:val="24"/>
          <w:szCs w:val="24"/>
        </w:rPr>
        <w:t xml:space="preserve">[NANETTE </w:t>
      </w:r>
      <w:r>
        <w:rPr>
          <w:i/>
          <w:color w:val="000000"/>
          <w:sz w:val="24"/>
          <w:szCs w:val="24"/>
        </w:rPr>
        <w:t xml:space="preserve">follows the</w:t>
      </w:r>
      <w:r>
        <w:rPr>
          <w:color w:val="000000"/>
          <w:sz w:val="24"/>
          <w:szCs w:val="24"/>
        </w:rPr>
        <w:t xml:space="preserve"> DUKE </w:t>
      </w:r>
      <w:r>
        <w:rPr>
          <w:i/>
          <w:color w:val="000000"/>
          <w:sz w:val="24"/>
          <w:szCs w:val="24"/>
        </w:rPr>
        <w:t xml:space="preserve">off</w:t>
      </w:r>
      <w:r>
        <w:rPr>
          <w:color w:val="000000"/>
          <w:sz w:val="24"/>
          <w:szCs w:val="24"/>
        </w:rPr>
        <w:t xml:space="preserve">.  POTIN </w:t>
      </w:r>
      <w:r>
        <w:rPr>
          <w:i/>
          <w:color w:val="000000"/>
          <w:sz w:val="24"/>
          <w:szCs w:val="24"/>
        </w:rPr>
        <w:t xml:space="preserve">goes into the opposite cell</w:t>
      </w:r>
      <w:r>
        <w:rPr>
          <w:color w:val="000000"/>
          <w:sz w:val="24"/>
          <w:szCs w:val="24"/>
        </w:rPr>
        <w:t xml:space="preserve">.  GOUROC </w:t>
      </w:r>
      <w:r>
        <w:rPr>
          <w:i/>
          <w:color w:val="000000"/>
          <w:sz w:val="24"/>
          <w:szCs w:val="24"/>
        </w:rPr>
        <w:t xml:space="preserve">crosses to</w:t>
      </w:r>
      <w:r>
        <w:rPr>
          <w:color w:val="000000"/>
          <w:sz w:val="24"/>
          <w:szCs w:val="24"/>
        </w:rPr>
        <w:t xml:space="preserve"> PAUL.</w:t>
      </w:r>
    </w:p>
    <w:p>
      <w:pPr>
        <w:keepNext w:val="on"/>
        <w:widowControl w:val="on"/>
        <w:pBdr/>
        <w:spacing w:before="299" w:after="299" w:line="240" w:lineRule="auto"/>
        <w:ind w:left="0" w:right="0"/>
        <w:jc w:val="left"/>
        <w:outlineLvl w:val="1"/>
      </w:pPr>
      <w:r>
        <w:rPr>
          <w:b/>
          <w:color w:val="000000"/>
          <w:sz w:val="36"/>
          <w:szCs w:val="36"/>
        </w:rPr>
        <w:t xml:space="preserve">GOUROC.</w:t>
      </w:r>
    </w:p>
    <w:p>
      <w:pPr>
        <w:widowControl w:val="on"/>
        <w:pBdr/>
        <w:spacing w:before="240" w:after="240" w:line="240" w:lineRule="auto"/>
        <w:ind w:left="0" w:right="0"/>
        <w:jc w:val="left"/>
      </w:pPr>
      <w:r>
        <w:rPr>
          <w:color w:val="000000"/>
          <w:sz w:val="24"/>
          <w:szCs w:val="24"/>
        </w:rPr>
        <w:t xml:space="preserve">How’s this, old Comrade?  I thought you were antique in the mastery of your emotions.—­A man of iron—­firm as flint!</w:t>
      </w:r>
    </w:p>
    <w:p>
      <w:pPr>
        <w:keepNext w:val="on"/>
        <w:widowControl w:val="on"/>
        <w:pBdr/>
        <w:spacing w:before="299" w:after="299" w:line="240" w:lineRule="auto"/>
        <w:ind w:left="0" w:right="0"/>
        <w:jc w:val="left"/>
        <w:outlineLvl w:val="1"/>
      </w:pPr>
      <w:r>
        <w:rPr>
          <w:b/>
          <w:color w:val="000000"/>
          <w:sz w:val="36"/>
          <w:szCs w:val="36"/>
        </w:rPr>
        <w:t xml:space="preserve">PAUL.</w:t>
      </w:r>
    </w:p>
    <w:p>
      <w:pPr>
        <w:widowControl w:val="on"/>
        <w:pBdr/>
        <w:spacing w:before="240" w:after="240" w:line="240" w:lineRule="auto"/>
        <w:ind w:left="0" w:right="0"/>
        <w:jc w:val="left"/>
      </w:pPr>
      <w:r>
        <w:rPr>
          <w:color w:val="000000"/>
          <w:sz w:val="24"/>
          <w:szCs w:val="24"/>
        </w:rPr>
        <w:t xml:space="preserve">Agony is fire that melts the mettle of the hardest man.</w:t>
      </w:r>
    </w:p>
    <w:p>
      <w:pPr>
        <w:keepNext w:val="on"/>
        <w:widowControl w:val="on"/>
        <w:pBdr/>
        <w:spacing w:before="299" w:after="299" w:line="240" w:lineRule="auto"/>
        <w:ind w:left="0" w:right="0"/>
        <w:jc w:val="left"/>
        <w:outlineLvl w:val="1"/>
      </w:pPr>
      <w:r>
        <w:rPr>
          <w:b/>
          <w:color w:val="000000"/>
          <w:sz w:val="36"/>
          <w:szCs w:val="36"/>
        </w:rPr>
        <w:t xml:space="preserve">GOUROC.</w:t>
      </w:r>
    </w:p>
    <w:p>
      <w:pPr>
        <w:widowControl w:val="on"/>
        <w:pBdr/>
        <w:spacing w:before="240" w:after="240" w:line="240" w:lineRule="auto"/>
        <w:ind w:left="0" w:right="0"/>
        <w:jc w:val="left"/>
      </w:pPr>
      <w:r>
        <w:rPr>
          <w:color w:val="000000"/>
          <w:sz w:val="24"/>
          <w:szCs w:val="24"/>
        </w:rPr>
        <w:t xml:space="preserve">But why should you—­a Jacobin—­care for this old Duke?</w:t>
      </w:r>
    </w:p>
    <w:p>
      <w:pPr>
        <w:keepNext w:val="on"/>
        <w:widowControl w:val="on"/>
        <w:pBdr/>
        <w:spacing w:before="299" w:after="299" w:line="240" w:lineRule="auto"/>
        <w:ind w:left="0" w:right="0"/>
        <w:jc w:val="left"/>
        <w:outlineLvl w:val="1"/>
      </w:pPr>
      <w:r>
        <w:rPr>
          <w:b/>
          <w:color w:val="000000"/>
          <w:sz w:val="36"/>
          <w:szCs w:val="36"/>
        </w:rPr>
        <w:t xml:space="preserve">PAUL.</w:t>
      </w:r>
    </w:p>
    <w:p>
      <w:pPr>
        <w:widowControl w:val="on"/>
        <w:pBdr/>
        <w:spacing w:before="240" w:after="240" w:line="240" w:lineRule="auto"/>
        <w:ind w:left="0" w:right="0"/>
        <w:jc w:val="left"/>
      </w:pPr>
      <w:r>
        <w:rPr>
          <w:color w:val="000000"/>
          <w:sz w:val="24"/>
          <w:szCs w:val="24"/>
        </w:rPr>
        <w:t xml:space="preserve">I loved his daughter—­she became my wife.</w:t>
      </w:r>
    </w:p>
    <w:p>
      <w:pPr>
        <w:keepNext w:val="on"/>
        <w:widowControl w:val="on"/>
        <w:pBdr/>
        <w:spacing w:before="299" w:after="299" w:line="240" w:lineRule="auto"/>
        <w:ind w:left="0" w:right="0"/>
        <w:jc w:val="left"/>
        <w:outlineLvl w:val="1"/>
      </w:pPr>
      <w:r>
        <w:rPr>
          <w:b/>
          <w:color w:val="000000"/>
          <w:sz w:val="36"/>
          <w:szCs w:val="36"/>
        </w:rPr>
        <w:t xml:space="preserve">GOUROC.</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Starting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Diane de Beaumont is your wife?</w:t>
      </w:r>
    </w:p>
    <w:p>
      <w:pPr>
        <w:keepNext w:val="on"/>
        <w:widowControl w:val="on"/>
        <w:pBdr/>
        <w:spacing w:before="299" w:after="299" w:line="240" w:lineRule="auto"/>
        <w:ind w:left="0" w:right="0"/>
        <w:jc w:val="left"/>
        <w:outlineLvl w:val="1"/>
      </w:pPr>
      <w:r>
        <w:rPr>
          <w:b/>
          <w:color w:val="000000"/>
          <w:sz w:val="36"/>
          <w:szCs w:val="36"/>
        </w:rPr>
        <w:t xml:space="preserve">PAUL.</w:t>
      </w:r>
    </w:p>
    <w:p>
      <w:pPr>
        <w:widowControl w:val="on"/>
        <w:pBdr/>
        <w:spacing w:before="240" w:after="240" w:line="240" w:lineRule="auto"/>
        <w:ind w:left="0" w:right="0"/>
        <w:jc w:val="left"/>
      </w:pPr>
      <w:r>
        <w:rPr>
          <w:color w:val="000000"/>
          <w:sz w:val="24"/>
          <w:szCs w:val="24"/>
        </w:rPr>
        <w:t xml:space="preserve">Yes—­has been my wife in secret—­for six months.</w:t>
      </w:r>
    </w:p>
    <w:p>
      <w:pPr>
        <w:keepNext w:val="on"/>
        <w:widowControl w:val="on"/>
        <w:pBdr/>
        <w:spacing w:before="299" w:after="299" w:line="240" w:lineRule="auto"/>
        <w:ind w:left="0" w:right="0"/>
        <w:jc w:val="left"/>
        <w:outlineLvl w:val="1"/>
      </w:pPr>
      <w:r>
        <w:rPr>
          <w:b/>
          <w:color w:val="000000"/>
          <w:sz w:val="36"/>
          <w:szCs w:val="36"/>
        </w:rPr>
        <w:t xml:space="preserve">GOUROC.</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 I have a double task!  To save her—­and kill her husband.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Aloud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same old story, Comrade, and as usual a woman mars the plot!  You were a patriot, till love enmeshed you in his magic web; then you became the weakest of mankind—­a husband.  I am sorry, very sorry; but Paul—­my friend—­if I can serve you now, I beg of you command me.</w:t>
      </w:r>
    </w:p>
    <w:p>
      <w:pPr>
        <w:keepNext w:val="on"/>
        <w:widowControl w:val="on"/>
        <w:pBdr/>
        <w:spacing w:before="299" w:after="299" w:line="240" w:lineRule="auto"/>
        <w:ind w:left="0" w:right="0"/>
        <w:jc w:val="left"/>
        <w:outlineLvl w:val="1"/>
      </w:pPr>
      <w:r>
        <w:rPr>
          <w:b/>
          <w:color w:val="000000"/>
          <w:sz w:val="36"/>
          <w:szCs w:val="36"/>
        </w:rPr>
        <w:t xml:space="preserve">PAUL.</w:t>
      </w:r>
    </w:p>
    <w:p>
      <w:pPr>
        <w:widowControl w:val="on"/>
        <w:pBdr/>
        <w:spacing w:before="240" w:after="240" w:line="240" w:lineRule="auto"/>
        <w:ind w:left="0" w:right="0"/>
        <w:jc w:val="left"/>
      </w:pPr>
      <w:r>
        <w:rPr>
          <w:color w:val="000000"/>
          <w:sz w:val="24"/>
          <w:szCs w:val="24"/>
        </w:rPr>
        <w:t xml:space="preserve">Yes, you can serve me.  You have been my friend—­be more!</w:t>
      </w:r>
    </w:p>
    <w:p>
      <w:pPr>
        <w:keepNext w:val="on"/>
        <w:widowControl w:val="on"/>
        <w:pBdr/>
        <w:spacing w:before="299" w:after="299" w:line="240" w:lineRule="auto"/>
        <w:ind w:left="0" w:right="0"/>
        <w:jc w:val="left"/>
        <w:outlineLvl w:val="1"/>
      </w:pPr>
      <w:r>
        <w:rPr>
          <w:b/>
          <w:color w:val="000000"/>
          <w:sz w:val="36"/>
          <w:szCs w:val="36"/>
        </w:rPr>
        <w:t xml:space="preserve">GOUROC.</w:t>
      </w:r>
    </w:p>
    <w:p>
      <w:pPr>
        <w:widowControl w:val="on"/>
        <w:pBdr/>
        <w:spacing w:before="240" w:after="240" w:line="240" w:lineRule="auto"/>
        <w:ind w:left="0" w:right="0"/>
        <w:jc w:val="left"/>
      </w:pPr>
      <w:r>
        <w:rPr>
          <w:color w:val="000000"/>
          <w:sz w:val="24"/>
          <w:szCs w:val="24"/>
        </w:rPr>
        <w:t xml:space="preserve">Your sorrow seems so deep, I swear I think I’d serve it—­even at the cost of conscience!  Speak then, without fear.</w:t>
      </w:r>
    </w:p>
    <w:p>
      <w:pPr>
        <w:keepNext w:val="on"/>
        <w:widowControl w:val="on"/>
        <w:pBdr/>
        <w:spacing w:before="299" w:after="299" w:line="240" w:lineRule="auto"/>
        <w:ind w:left="0" w:right="0"/>
        <w:jc w:val="left"/>
        <w:outlineLvl w:val="1"/>
      </w:pPr>
      <w:r>
        <w:rPr>
          <w:b/>
          <w:color w:val="000000"/>
          <w:sz w:val="36"/>
          <w:szCs w:val="36"/>
        </w:rPr>
        <w:t xml:space="preserve">PAUL.</w:t>
      </w:r>
    </w:p>
    <w:p>
      <w:pPr>
        <w:widowControl w:val="on"/>
        <w:pBdr/>
        <w:spacing w:before="240" w:after="240" w:line="240" w:lineRule="auto"/>
        <w:ind w:left="0" w:right="0"/>
        <w:jc w:val="left"/>
      </w:pPr>
      <w:r>
        <w:rPr>
          <w:color w:val="000000"/>
          <w:sz w:val="24"/>
          <w:szCs w:val="24"/>
        </w:rPr>
        <w:t xml:space="preserve">Help me to save the father of my wife!—­See!  This key opens yonder door; to-night, at any moment, you may hear three knocks.—­That signal will be given by a man who will conduct you safely out of France.</w:t>
      </w:r>
    </w:p>
    <w:p>
      <w:pPr>
        <w:keepNext w:val="on"/>
        <w:widowControl w:val="on"/>
        <w:pBdr/>
        <w:spacing w:before="299" w:after="299" w:line="240" w:lineRule="auto"/>
        <w:ind w:left="0" w:right="0"/>
        <w:jc w:val="left"/>
        <w:outlineLvl w:val="1"/>
      </w:pPr>
      <w:r>
        <w:rPr>
          <w:b/>
          <w:color w:val="000000"/>
          <w:sz w:val="36"/>
          <w:szCs w:val="36"/>
        </w:rPr>
        <w:t xml:space="preserve">GOUROC.</w:t>
      </w:r>
    </w:p>
    <w:p>
      <w:pPr>
        <w:widowControl w:val="on"/>
        <w:pBdr/>
        <w:spacing w:before="240" w:after="240" w:line="240" w:lineRule="auto"/>
        <w:ind w:left="0" w:right="0"/>
        <w:jc w:val="left"/>
      </w:pPr>
      <w:r>
        <w:rPr>
          <w:color w:val="000000"/>
          <w:sz w:val="24"/>
          <w:szCs w:val="24"/>
        </w:rPr>
        <w:t xml:space="preserve">A man that you can trust?</w:t>
      </w:r>
    </w:p>
    <w:p>
      <w:pPr>
        <w:keepNext w:val="on"/>
        <w:widowControl w:val="on"/>
        <w:pBdr/>
        <w:spacing w:before="299" w:after="299" w:line="240" w:lineRule="auto"/>
        <w:ind w:left="0" w:right="0"/>
        <w:jc w:val="left"/>
        <w:outlineLvl w:val="1"/>
      </w:pPr>
      <w:r>
        <w:rPr>
          <w:b/>
          <w:color w:val="000000"/>
          <w:sz w:val="36"/>
          <w:szCs w:val="36"/>
        </w:rPr>
        <w:t xml:space="preserve">PAUL.</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To the death.—­I saved his life.</w:t>
      </w:r>
    </w:p>
    <w:p>
      <w:pPr>
        <w:keepNext w:val="on"/>
        <w:widowControl w:val="on"/>
        <w:pBdr/>
        <w:spacing w:before="299" w:after="299" w:line="240" w:lineRule="auto"/>
        <w:ind w:left="0" w:right="0"/>
        <w:jc w:val="left"/>
        <w:outlineLvl w:val="1"/>
      </w:pPr>
      <w:r>
        <w:rPr>
          <w:b/>
          <w:color w:val="000000"/>
          <w:sz w:val="36"/>
          <w:szCs w:val="36"/>
        </w:rPr>
        <w:t xml:space="preserve">GOUROC.</w:t>
      </w:r>
    </w:p>
    <w:p>
      <w:pPr>
        <w:widowControl w:val="on"/>
        <w:pBdr/>
        <w:spacing w:before="240" w:after="240" w:line="240" w:lineRule="auto"/>
        <w:ind w:left="0" w:right="0"/>
        <w:jc w:val="left"/>
      </w:pPr>
      <w:r>
        <w:rPr>
          <w:color w:val="000000"/>
          <w:sz w:val="24"/>
          <w:szCs w:val="24"/>
        </w:rPr>
        <w:t xml:space="preserve">But suppose the Duke is called before the signal comes!—­I must go and find some man to take his place.</w:t>
      </w:r>
    </w:p>
    <w:p>
      <w:pPr>
        <w:widowControl w:val="on"/>
        <w:pBdr/>
        <w:spacing w:before="240" w:after="240" w:line="240" w:lineRule="auto"/>
        <w:ind w:left="0" w:right="0"/>
        <w:jc w:val="left"/>
      </w:pPr>
      <w:r>
        <w:rPr>
          <w:color w:val="000000"/>
          <w:sz w:val="24"/>
          <w:szCs w:val="24"/>
        </w:rPr>
        <w:t xml:space="preserve">GOUROC </w:t>
      </w:r>
      <w:r>
        <w:rPr>
          <w:i/>
          <w:color w:val="000000"/>
          <w:sz w:val="24"/>
          <w:szCs w:val="24"/>
        </w:rPr>
        <w:t xml:space="preserve">starts to go</w:t>
      </w:r>
      <w:r>
        <w:rPr>
          <w:color w:val="000000"/>
          <w:sz w:val="24"/>
          <w:szCs w:val="24"/>
        </w:rPr>
        <w:t xml:space="preserve">.  PAUL’S </w:t>
      </w:r>
      <w:r>
        <w:rPr>
          <w:i/>
          <w:color w:val="000000"/>
          <w:sz w:val="24"/>
          <w:szCs w:val="24"/>
        </w:rPr>
        <w:t xml:space="preserve">face lights with a sudden resolution</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PAUL.</w:t>
      </w:r>
    </w:p>
    <w:p>
      <w:pPr>
        <w:widowControl w:val="on"/>
        <w:pBdr/>
        <w:spacing w:before="240" w:after="240" w:line="240" w:lineRule="auto"/>
        <w:ind w:left="0" w:right="0"/>
        <w:jc w:val="left"/>
      </w:pPr>
      <w:r>
        <w:rPr>
          <w:color w:val="000000"/>
          <w:sz w:val="24"/>
          <w:szCs w:val="24"/>
        </w:rPr>
        <w:t xml:space="preserve">Stop!  The man is found.</w:t>
      </w:r>
    </w:p>
    <w:p>
      <w:pPr>
        <w:keepNext w:val="on"/>
        <w:widowControl w:val="on"/>
        <w:pBdr/>
        <w:spacing w:before="299" w:after="299" w:line="240" w:lineRule="auto"/>
        <w:ind w:left="0" w:right="0"/>
        <w:jc w:val="left"/>
        <w:outlineLvl w:val="1"/>
      </w:pPr>
      <w:r>
        <w:rPr>
          <w:b/>
          <w:color w:val="000000"/>
          <w:sz w:val="36"/>
          <w:szCs w:val="36"/>
        </w:rPr>
        <w:t xml:space="preserve">GOUROC.</w:t>
      </w:r>
    </w:p>
    <w:p>
      <w:pPr>
        <w:widowControl w:val="on"/>
        <w:pBdr/>
        <w:spacing w:before="240" w:after="240" w:line="240" w:lineRule="auto"/>
        <w:ind w:left="0" w:right="0"/>
        <w:jc w:val="left"/>
      </w:pPr>
      <w:r>
        <w:rPr>
          <w:color w:val="000000"/>
          <w:sz w:val="24"/>
          <w:szCs w:val="24"/>
        </w:rPr>
        <w:t xml:space="preserve">Who is he?</w:t>
      </w:r>
    </w:p>
    <w:p>
      <w:pPr>
        <w:keepNext w:val="on"/>
        <w:widowControl w:val="on"/>
        <w:pBdr/>
        <w:spacing w:before="299" w:after="299" w:line="240" w:lineRule="auto"/>
        <w:ind w:left="0" w:right="0"/>
        <w:jc w:val="left"/>
        <w:outlineLvl w:val="1"/>
      </w:pPr>
      <w:r>
        <w:rPr>
          <w:b/>
          <w:color w:val="000000"/>
          <w:sz w:val="36"/>
          <w:szCs w:val="36"/>
        </w:rPr>
        <w:t xml:space="preserve">PAUL.</w:t>
      </w:r>
    </w:p>
    <w:p>
      <w:pPr>
        <w:widowControl w:val="on"/>
        <w:pBdr/>
        <w:spacing w:before="240" w:after="240" w:line="240" w:lineRule="auto"/>
        <w:ind w:left="0" w:right="0"/>
        <w:jc w:val="left"/>
      </w:pPr>
      <w:r>
        <w:rPr>
          <w:color w:val="000000"/>
          <w:sz w:val="24"/>
          <w:szCs w:val="24"/>
        </w:rPr>
        <w:t xml:space="preserve">The man they call a traitor—­Paul Kauvar.</w:t>
      </w:r>
    </w:p>
    <w:p>
      <w:pPr>
        <w:keepNext w:val="on"/>
        <w:widowControl w:val="on"/>
        <w:pBdr/>
        <w:spacing w:before="299" w:after="299" w:line="240" w:lineRule="auto"/>
        <w:ind w:left="0" w:right="0"/>
        <w:jc w:val="left"/>
        <w:outlineLvl w:val="1"/>
      </w:pPr>
      <w:r>
        <w:rPr>
          <w:b/>
          <w:color w:val="000000"/>
          <w:sz w:val="36"/>
          <w:szCs w:val="36"/>
        </w:rPr>
        <w:t xml:space="preserve">GOUROC.</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Suppressing a smile of surprise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w:t>
      </w:r>
    </w:p>
    <w:p>
      <w:pPr>
        <w:keepNext w:val="on"/>
        <w:widowControl w:val="on"/>
        <w:pBdr/>
        <w:spacing w:before="299" w:after="299" w:line="240" w:lineRule="auto"/>
        <w:ind w:left="0" w:right="0"/>
        <w:jc w:val="left"/>
        <w:outlineLvl w:val="1"/>
      </w:pPr>
      <w:r>
        <w:rPr>
          <w:b/>
          <w:color w:val="000000"/>
          <w:sz w:val="36"/>
          <w:szCs w:val="36"/>
        </w:rPr>
        <w:t xml:space="preserve">PAUL.</w:t>
      </w:r>
    </w:p>
    <w:p>
      <w:pPr>
        <w:widowControl w:val="on"/>
        <w:pBdr/>
        <w:spacing w:before="240" w:after="240" w:line="240" w:lineRule="auto"/>
        <w:ind w:left="0" w:right="0"/>
        <w:jc w:val="left"/>
      </w:pPr>
      <w:r>
        <w:rPr>
          <w:color w:val="000000"/>
          <w:sz w:val="24"/>
          <w:szCs w:val="24"/>
        </w:rPr>
        <w:t xml:space="preserve">Yes.  When safely out of France, tell them of my fate.  My death may convince them I loved too deeply to betray.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 bell begins to toll</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A VOICE.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In the distance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Hubert, Marquis de Ferrand,—­Mardoche, alias the Abbe de St. Simon—­</w:t>
      </w:r>
    </w:p>
    <w:p>
      <w:pPr>
        <w:keepNext w:val="on"/>
        <w:widowControl w:val="on"/>
        <w:pBdr/>
        <w:spacing w:before="299" w:after="299" w:line="240" w:lineRule="auto"/>
        <w:ind w:left="0" w:right="0"/>
        <w:jc w:val="left"/>
        <w:outlineLvl w:val="1"/>
      </w:pPr>
      <w:r>
        <w:rPr>
          <w:b/>
          <w:color w:val="000000"/>
          <w:sz w:val="36"/>
          <w:szCs w:val="36"/>
        </w:rPr>
        <w:t xml:space="preserve">GOUROC.</w:t>
      </w:r>
    </w:p>
    <w:p>
      <w:pPr>
        <w:widowControl w:val="on"/>
        <w:pBdr/>
        <w:spacing w:before="240" w:after="240" w:line="240" w:lineRule="auto"/>
        <w:ind w:left="0" w:right="0"/>
        <w:jc w:val="left"/>
      </w:pPr>
      <w:r>
        <w:rPr>
          <w:color w:val="000000"/>
          <w:sz w:val="24"/>
          <w:szCs w:val="24"/>
        </w:rPr>
        <w:t xml:space="preserve">They’re calling the condemned; there’s not an instant to be lost.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Crossing to cell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this cell there hangs an old man’s coat and wig, kept here to disguise the spies connected with the prison.  Luckily they’ll serve your purpose well.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Opening cell door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Quick!—­Get ready to answer when the Duke is called.</w:t>
      </w:r>
    </w:p>
    <w:p>
      <w:pPr>
        <w:keepNext w:val="on"/>
        <w:widowControl w:val="on"/>
        <w:pBdr/>
        <w:spacing w:before="299" w:after="299" w:line="240" w:lineRule="auto"/>
        <w:ind w:left="0" w:right="0"/>
        <w:jc w:val="left"/>
        <w:outlineLvl w:val="1"/>
      </w:pPr>
      <w:r>
        <w:rPr>
          <w:b/>
          <w:color w:val="000000"/>
          <w:sz w:val="36"/>
          <w:szCs w:val="36"/>
        </w:rPr>
        <w:t xml:space="preserve">PAUL.</w:t>
      </w:r>
    </w:p>
    <w:p>
      <w:pPr>
        <w:widowControl w:val="on"/>
        <w:pBdr/>
        <w:spacing w:before="240" w:after="240" w:line="240" w:lineRule="auto"/>
        <w:ind w:left="0" w:right="0"/>
        <w:jc w:val="left"/>
      </w:pPr>
      <w:r>
        <w:rPr>
          <w:color w:val="000000"/>
          <w:sz w:val="24"/>
          <w:szCs w:val="24"/>
        </w:rPr>
        <w:t xml:space="preserve">Tell my wife I died for love of her, and honour.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Exit</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GOUROC.</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In exultation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Thank luck!—­This man’s death clears my path, and saves the money I meant to pay the Abbe.</w:t>
      </w:r>
    </w:p>
    <w:p>
      <w:pPr>
        <w:widowControl w:val="on"/>
        <w:pBdr/>
        <w:spacing w:before="240" w:after="240" w:line="240" w:lineRule="auto"/>
        <w:ind w:left="0" w:right="0"/>
        <w:jc w:val="left"/>
      </w:pPr>
      <w:r>
        <w:rPr>
          <w:i/>
          <w:color w:val="000000"/>
          <w:sz w:val="24"/>
          <w:szCs w:val="24"/>
        </w:rPr>
        <w:t xml:space="preserve">Enter</w:t>
      </w:r>
      <w:r>
        <w:rPr>
          <w:color w:val="000000"/>
          <w:sz w:val="24"/>
          <w:szCs w:val="24"/>
        </w:rPr>
        <w:t xml:space="preserve"> DIANE </w:t>
      </w:r>
      <w:r>
        <w:rPr>
          <w:i/>
          <w:color w:val="000000"/>
          <w:sz w:val="24"/>
          <w:szCs w:val="24"/>
        </w:rPr>
        <w:t xml:space="preserve">and</w:t>
      </w:r>
      <w:r>
        <w:rPr>
          <w:color w:val="000000"/>
          <w:sz w:val="24"/>
          <w:szCs w:val="24"/>
        </w:rPr>
        <w:t xml:space="preserve"> NANETTE.</w:t>
      </w:r>
    </w:p>
    <w:p>
      <w:pPr>
        <w:keepNext w:val="on"/>
        <w:widowControl w:val="on"/>
        <w:pBdr/>
        <w:spacing w:before="299" w:after="299" w:line="240" w:lineRule="auto"/>
        <w:ind w:left="0" w:right="0"/>
        <w:jc w:val="left"/>
        <w:outlineLvl w:val="1"/>
      </w:pPr>
      <w:r>
        <w:rPr>
          <w:b/>
          <w:color w:val="000000"/>
          <w:sz w:val="36"/>
          <w:szCs w:val="36"/>
        </w:rPr>
        <w:t xml:space="preserve">DIANE.</w:t>
      </w:r>
    </w:p>
    <w:p>
      <w:pPr>
        <w:widowControl w:val="on"/>
        <w:pBdr/>
        <w:spacing w:before="240" w:after="240" w:line="240" w:lineRule="auto"/>
        <w:ind w:left="0" w:right="0"/>
        <w:jc w:val="left"/>
      </w:pPr>
      <w:r>
        <w:rPr>
          <w:color w:val="000000"/>
          <w:sz w:val="24"/>
          <w:szCs w:val="24"/>
        </w:rPr>
        <w:t xml:space="preserve">Where is he?  I must see him once again!—­Paul!  Paul!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Starting at sight of</w:t>
      </w:r>
      <w:r>
        <w:rPr>
          <w:color w:val="000000"/>
          <w:sz w:val="24"/>
          <w:szCs w:val="24"/>
        </w:rPr>
        <w:t xml:space="preserve"> GOUROC.]</w:t>
      </w:r>
    </w:p>
    <w:p>
      <w:pPr>
        <w:widowControl w:val="on"/>
        <w:pBdr/>
        <w:spacing w:before="240" w:after="240" w:line="240" w:lineRule="auto"/>
        <w:ind w:left="0" w:right="0"/>
        <w:jc w:val="left"/>
      </w:pPr>
      <w:r>
        <w:rPr>
          <w:color w:val="000000"/>
          <w:sz w:val="24"/>
          <w:szCs w:val="24"/>
        </w:rPr>
        <w:t xml:space="preserve">Who’s there?</w:t>
      </w:r>
    </w:p>
    <w:p>
      <w:pPr>
        <w:keepNext w:val="on"/>
        <w:widowControl w:val="on"/>
        <w:pBdr/>
        <w:spacing w:before="299" w:after="299" w:line="240" w:lineRule="auto"/>
        <w:ind w:left="0" w:right="0"/>
        <w:jc w:val="left"/>
        <w:outlineLvl w:val="1"/>
      </w:pPr>
      <w:r>
        <w:rPr>
          <w:b/>
          <w:color w:val="000000"/>
          <w:sz w:val="36"/>
          <w:szCs w:val="36"/>
        </w:rPr>
        <w:t xml:space="preserve">GOUROC.</w:t>
      </w:r>
    </w:p>
    <w:p>
      <w:pPr>
        <w:widowControl w:val="on"/>
        <w:pBdr/>
        <w:spacing w:before="240" w:after="240" w:line="240" w:lineRule="auto"/>
        <w:ind w:left="0" w:right="0"/>
        <w:jc w:val="left"/>
      </w:pPr>
      <w:r>
        <w:rPr>
          <w:color w:val="000000"/>
          <w:sz w:val="24"/>
          <w:szCs w:val="24"/>
        </w:rPr>
        <w:t xml:space="preserve">Tis I!  Here to save your father.</w:t>
      </w:r>
    </w:p>
    <w:p>
      <w:pPr>
        <w:keepNext w:val="on"/>
        <w:widowControl w:val="on"/>
        <w:pBdr/>
        <w:spacing w:before="299" w:after="299" w:line="240" w:lineRule="auto"/>
        <w:ind w:left="0" w:right="0"/>
        <w:jc w:val="left"/>
        <w:outlineLvl w:val="1"/>
      </w:pPr>
      <w:r>
        <w:rPr>
          <w:b/>
          <w:color w:val="000000"/>
          <w:sz w:val="36"/>
          <w:szCs w:val="36"/>
        </w:rPr>
        <w:t xml:space="preserve">THE VOICE.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Outside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Comte de Vigny,—­Andre de la Roche—­</w:t>
      </w:r>
    </w:p>
    <w:p>
      <w:pPr>
        <w:keepNext w:val="on"/>
        <w:widowControl w:val="on"/>
        <w:pBdr/>
        <w:spacing w:before="299" w:after="299" w:line="240" w:lineRule="auto"/>
        <w:ind w:left="0" w:right="0"/>
        <w:jc w:val="left"/>
        <w:outlineLvl w:val="1"/>
      </w:pPr>
      <w:r>
        <w:rPr>
          <w:b/>
          <w:color w:val="000000"/>
          <w:sz w:val="36"/>
          <w:szCs w:val="36"/>
        </w:rPr>
        <w:t xml:space="preserve">GOUROC.</w:t>
      </w:r>
    </w:p>
    <w:p>
      <w:pPr>
        <w:widowControl w:val="on"/>
        <w:pBdr/>
        <w:spacing w:before="240" w:after="240" w:line="240" w:lineRule="auto"/>
        <w:ind w:left="0" w:right="0"/>
        <w:jc w:val="left"/>
      </w:pPr>
      <w:r>
        <w:rPr>
          <w:color w:val="000000"/>
          <w:sz w:val="24"/>
          <w:szCs w:val="24"/>
        </w:rPr>
        <w:t xml:space="preserve">That’s the last call of the condemned.—­Your father’s name stands next upon the roll.</w:t>
      </w:r>
    </w:p>
    <w:p>
      <w:pPr>
        <w:keepNext w:val="on"/>
        <w:widowControl w:val="on"/>
        <w:pBdr/>
        <w:spacing w:before="299" w:after="299" w:line="240" w:lineRule="auto"/>
        <w:ind w:left="0" w:right="0"/>
        <w:jc w:val="left"/>
        <w:outlineLvl w:val="1"/>
      </w:pPr>
      <w:r>
        <w:rPr>
          <w:b/>
          <w:color w:val="000000"/>
          <w:sz w:val="36"/>
          <w:szCs w:val="36"/>
        </w:rPr>
        <w:t xml:space="preserve">DIANE.</w:t>
      </w:r>
    </w:p>
    <w:p>
      <w:pPr>
        <w:widowControl w:val="on"/>
        <w:pBdr/>
        <w:spacing w:before="240" w:after="240" w:line="240" w:lineRule="auto"/>
        <w:ind w:left="0" w:right="0"/>
        <w:jc w:val="left"/>
      </w:pPr>
      <w:r>
        <w:rPr>
          <w:color w:val="000000"/>
          <w:sz w:val="24"/>
          <w:szCs w:val="24"/>
        </w:rPr>
        <w:t xml:space="preserve">Save him!—­Save him!</w:t>
      </w:r>
    </w:p>
    <w:p>
      <w:pPr>
        <w:keepNext w:val="on"/>
        <w:widowControl w:val="on"/>
        <w:pBdr/>
        <w:spacing w:before="299" w:after="299" w:line="240" w:lineRule="auto"/>
        <w:ind w:left="0" w:right="0"/>
        <w:jc w:val="left"/>
        <w:outlineLvl w:val="1"/>
      </w:pPr>
      <w:r>
        <w:rPr>
          <w:b/>
          <w:color w:val="000000"/>
          <w:sz w:val="36"/>
          <w:szCs w:val="36"/>
        </w:rPr>
        <w:t xml:space="preserve">GOUROC.</w:t>
      </w:r>
    </w:p>
    <w:p>
      <w:pPr>
        <w:widowControl w:val="on"/>
        <w:pBdr/>
        <w:spacing w:before="240" w:after="240" w:line="240" w:lineRule="auto"/>
        <w:ind w:left="0" w:right="0"/>
        <w:jc w:val="left"/>
      </w:pPr>
      <w:r>
        <w:rPr>
          <w:color w:val="000000"/>
          <w:sz w:val="24"/>
          <w:szCs w:val="24"/>
        </w:rPr>
        <w:t xml:space="preserve">Obey me instantly, or all is lost; hide quickly in this cell!  Trust to me and wait.</w:t>
      </w:r>
    </w:p>
    <w:p>
      <w:pPr>
        <w:keepNext w:val="on"/>
        <w:widowControl w:val="on"/>
        <w:pBdr/>
        <w:spacing w:before="299" w:after="299" w:line="240" w:lineRule="auto"/>
        <w:ind w:left="0" w:right="0"/>
        <w:jc w:val="left"/>
        <w:outlineLvl w:val="1"/>
      </w:pPr>
      <w:r>
        <w:rPr>
          <w:b/>
          <w:color w:val="000000"/>
          <w:sz w:val="36"/>
          <w:szCs w:val="36"/>
        </w:rPr>
        <w:t xml:space="preserve">DIANE.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Going with</w:t>
      </w:r>
      <w:r>
        <w:rPr>
          <w:color w:val="000000"/>
          <w:sz w:val="24"/>
          <w:szCs w:val="24"/>
        </w:rPr>
        <w:t xml:space="preserve"> NANETTE </w:t>
      </w:r>
      <w:r>
        <w:rPr>
          <w:i/>
          <w:color w:val="000000"/>
          <w:sz w:val="24"/>
          <w:szCs w:val="24"/>
        </w:rPr>
        <w:t xml:space="preserve">into a cell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God deal with you as you now deal with me!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Exit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Tramp of</w:t>
      </w:r>
      <w:r>
        <w:rPr>
          <w:color w:val="000000"/>
          <w:sz w:val="24"/>
          <w:szCs w:val="24"/>
        </w:rPr>
        <w:t xml:space="preserve"> GUARDS </w:t>
      </w:r>
      <w:r>
        <w:rPr>
          <w:i/>
          <w:color w:val="000000"/>
          <w:sz w:val="24"/>
          <w:szCs w:val="24"/>
        </w:rPr>
        <w:t xml:space="preserve">outside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GOUROC.</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Crossing to cell and calling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Kauvar!—­Be quick!—­stand ready.  By heaven!—­A close shave!</w:t>
      </w:r>
    </w:p>
    <w:p>
      <w:pPr>
        <w:widowControl w:val="on"/>
        <w:pBdr/>
        <w:spacing w:before="240" w:after="240" w:line="240" w:lineRule="auto"/>
        <w:ind w:left="0" w:right="0"/>
        <w:jc w:val="left"/>
      </w:pPr>
      <w:r>
        <w:rPr>
          <w:color w:val="000000"/>
          <w:sz w:val="24"/>
          <w:szCs w:val="24"/>
        </w:rPr>
        <w:t xml:space="preserve">OFFICER </w:t>
      </w:r>
      <w:r>
        <w:rPr>
          <w:i/>
          <w:color w:val="000000"/>
          <w:sz w:val="24"/>
          <w:szCs w:val="24"/>
        </w:rPr>
        <w:t xml:space="preserve">and</w:t>
      </w:r>
      <w:r>
        <w:rPr>
          <w:color w:val="000000"/>
          <w:sz w:val="24"/>
          <w:szCs w:val="24"/>
        </w:rPr>
        <w:t xml:space="preserve"> GUARDS </w:t>
      </w:r>
      <w:r>
        <w:rPr>
          <w:i/>
          <w:color w:val="000000"/>
          <w:sz w:val="24"/>
          <w:szCs w:val="24"/>
        </w:rPr>
        <w:t xml:space="preserve">enter</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OFFICER.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Advancing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Honore Albert Maxime, Duc de Beaumont, you are called to the guillotine.</w:t>
      </w:r>
    </w:p>
    <w:p>
      <w:pPr>
        <w:widowControl w:val="on"/>
        <w:pBdr/>
        <w:spacing w:before="240" w:after="240" w:line="240" w:lineRule="auto"/>
        <w:ind w:left="0" w:right="0"/>
        <w:jc w:val="left"/>
      </w:pPr>
      <w:r>
        <w:rPr>
          <w:color w:val="000000"/>
          <w:sz w:val="24"/>
          <w:szCs w:val="24"/>
        </w:rPr>
        <w:t xml:space="preserve">[PAUL </w:t>
      </w:r>
      <w:r>
        <w:rPr>
          <w:i/>
          <w:color w:val="000000"/>
          <w:sz w:val="24"/>
          <w:szCs w:val="24"/>
        </w:rPr>
        <w:t xml:space="preserve">comes forth in silence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Fall in.—­Forward, march!</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As the</w:t>
      </w:r>
      <w:r>
        <w:rPr>
          <w:color w:val="000000"/>
          <w:sz w:val="24"/>
          <w:szCs w:val="24"/>
        </w:rPr>
        <w:t xml:space="preserve"> GUARDS </w:t>
      </w:r>
      <w:r>
        <w:rPr>
          <w:i/>
          <w:color w:val="000000"/>
          <w:sz w:val="24"/>
          <w:szCs w:val="24"/>
        </w:rPr>
        <w:t xml:space="preserve">start with</w:t>
      </w:r>
      <w:r>
        <w:rPr>
          <w:color w:val="000000"/>
          <w:sz w:val="24"/>
          <w:szCs w:val="24"/>
        </w:rPr>
        <w:t xml:space="preserve"> PAUL, DIANE </w:t>
      </w:r>
      <w:r>
        <w:rPr>
          <w:i/>
          <w:color w:val="000000"/>
          <w:sz w:val="24"/>
          <w:szCs w:val="24"/>
        </w:rPr>
        <w:t xml:space="preserve">rushes in with a cry of agony</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DIANE.</w:t>
      </w:r>
    </w:p>
    <w:p>
      <w:pPr>
        <w:widowControl w:val="on"/>
        <w:pBdr/>
        <w:spacing w:before="240" w:after="240" w:line="240" w:lineRule="auto"/>
        <w:ind w:left="0" w:right="0"/>
        <w:jc w:val="left"/>
      </w:pPr>
      <w:r>
        <w:rPr>
          <w:color w:val="000000"/>
          <w:sz w:val="24"/>
          <w:szCs w:val="24"/>
        </w:rPr>
        <w:t xml:space="preserve">Father!—­Father!—­We have been deceived!</w:t>
      </w:r>
    </w:p>
    <w:p>
      <w:pPr>
        <w:widowControl w:val="on"/>
        <w:pBdr/>
        <w:spacing w:before="240" w:after="240" w:line="240" w:lineRule="auto"/>
        <w:ind w:left="0" w:right="0"/>
        <w:jc w:val="left"/>
      </w:pPr>
      <w:r>
        <w:rPr>
          <w:color w:val="000000"/>
          <w:sz w:val="24"/>
          <w:szCs w:val="24"/>
        </w:rPr>
        <w:t xml:space="preserve">[DIANE </w:t>
      </w:r>
      <w:r>
        <w:rPr>
          <w:i/>
          <w:color w:val="000000"/>
          <w:sz w:val="24"/>
          <w:szCs w:val="24"/>
        </w:rPr>
        <w:t xml:space="preserve">rushes into</w:t>
      </w:r>
      <w:r>
        <w:rPr>
          <w:color w:val="000000"/>
          <w:sz w:val="24"/>
          <w:szCs w:val="24"/>
        </w:rPr>
        <w:t xml:space="preserve"> PAUL’S </w:t>
      </w:r>
      <w:r>
        <w:rPr>
          <w:i/>
          <w:color w:val="000000"/>
          <w:sz w:val="24"/>
          <w:szCs w:val="24"/>
        </w:rPr>
        <w:t xml:space="preserve">arms; he embraces her passionately</w:t>
      </w:r>
      <w:r>
        <w:rPr>
          <w:color w:val="000000"/>
          <w:sz w:val="24"/>
          <w:szCs w:val="24"/>
        </w:rPr>
        <w:t xml:space="preserve">.  GUARDS </w:t>
      </w:r>
      <w:r>
        <w:rPr>
          <w:i/>
          <w:color w:val="000000"/>
          <w:sz w:val="24"/>
          <w:szCs w:val="24"/>
        </w:rPr>
        <w:t xml:space="preserve">force them apart and go out with</w:t>
      </w:r>
      <w:r>
        <w:rPr>
          <w:color w:val="000000"/>
          <w:sz w:val="24"/>
          <w:szCs w:val="24"/>
        </w:rPr>
        <w:t xml:space="preserve"> PAUL.]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Held back by</w:t>
      </w:r>
      <w:r>
        <w:rPr>
          <w:color w:val="000000"/>
          <w:sz w:val="24"/>
          <w:szCs w:val="24"/>
        </w:rPr>
        <w:t xml:space="preserve"> GOUROC </w:t>
      </w:r>
      <w:r>
        <w:rPr>
          <w:i/>
          <w:color w:val="000000"/>
          <w:sz w:val="24"/>
          <w:szCs w:val="24"/>
        </w:rPr>
        <w:t xml:space="preserve">and</w:t>
      </w:r>
      <w:r>
        <w:rPr>
          <w:color w:val="000000"/>
          <w:sz w:val="24"/>
          <w:szCs w:val="24"/>
        </w:rPr>
        <w:t xml:space="preserve"> NANETTE, DIANE </w:t>
      </w:r>
      <w:r>
        <w:rPr>
          <w:i/>
          <w:color w:val="000000"/>
          <w:sz w:val="24"/>
          <w:szCs w:val="24"/>
        </w:rPr>
        <w:t xml:space="preserve">shrieks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Father—­father!</w:t>
      </w:r>
    </w:p>
    <w:p>
      <w:pPr>
        <w:keepNext w:val="on"/>
        <w:widowControl w:val="on"/>
        <w:pBdr/>
        <w:spacing w:before="299" w:after="299" w:line="240" w:lineRule="auto"/>
        <w:ind w:left="0" w:right="0"/>
        <w:jc w:val="left"/>
        <w:outlineLvl w:val="1"/>
      </w:pPr>
      <w:r>
        <w:rPr>
          <w:b/>
          <w:color w:val="000000"/>
          <w:sz w:val="36"/>
          <w:szCs w:val="36"/>
        </w:rPr>
        <w:t xml:space="preserve">DUKE.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Entering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Diane!—­What is it?</w:t>
      </w:r>
    </w:p>
    <w:p>
      <w:pPr>
        <w:keepNext w:val="on"/>
        <w:widowControl w:val="on"/>
        <w:pBdr/>
        <w:spacing w:before="299" w:after="299" w:line="240" w:lineRule="auto"/>
        <w:ind w:left="0" w:right="0"/>
        <w:jc w:val="left"/>
        <w:outlineLvl w:val="1"/>
      </w:pPr>
      <w:r>
        <w:rPr>
          <w:b/>
          <w:color w:val="000000"/>
          <w:sz w:val="36"/>
          <w:szCs w:val="36"/>
        </w:rPr>
        <w:t xml:space="preserve">DIANE.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Turning in amazement and joy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What!—­You are there?</w:t>
      </w:r>
    </w:p>
    <w:p>
      <w:pPr>
        <w:keepNext w:val="on"/>
        <w:widowControl w:val="on"/>
        <w:pBdr/>
        <w:spacing w:before="299" w:after="299" w:line="240" w:lineRule="auto"/>
        <w:ind w:left="0" w:right="0"/>
        <w:jc w:val="left"/>
        <w:outlineLvl w:val="1"/>
      </w:pPr>
      <w:r>
        <w:rPr>
          <w:b/>
          <w:color w:val="000000"/>
          <w:sz w:val="36"/>
          <w:szCs w:val="36"/>
        </w:rPr>
        <w:t xml:space="preserve">GOUROC.</w:t>
      </w:r>
    </w:p>
    <w:p>
      <w:pPr>
        <w:widowControl w:val="on"/>
        <w:pBdr/>
        <w:spacing w:before="240" w:after="240" w:line="240" w:lineRule="auto"/>
        <w:ind w:left="0" w:right="0"/>
        <w:jc w:val="left"/>
      </w:pPr>
      <w:r>
        <w:rPr>
          <w:color w:val="000000"/>
          <w:sz w:val="24"/>
          <w:szCs w:val="24"/>
        </w:rPr>
        <w:t xml:space="preserve">Yes, saved by me.</w:t>
      </w:r>
    </w:p>
    <w:p>
      <w:pPr>
        <w:keepNext w:val="on"/>
        <w:widowControl w:val="on"/>
        <w:pBdr/>
        <w:spacing w:before="299" w:after="299" w:line="240" w:lineRule="auto"/>
        <w:ind w:left="0" w:right="0"/>
        <w:jc w:val="left"/>
        <w:outlineLvl w:val="1"/>
      </w:pPr>
      <w:r>
        <w:rPr>
          <w:b/>
          <w:color w:val="000000"/>
          <w:sz w:val="36"/>
          <w:szCs w:val="36"/>
        </w:rPr>
        <w:t xml:space="preserve">DIANE.</w:t>
      </w:r>
    </w:p>
    <w:p>
      <w:pPr>
        <w:widowControl w:val="on"/>
        <w:pBdr/>
        <w:spacing w:before="240" w:after="240" w:line="240" w:lineRule="auto"/>
        <w:ind w:left="0" w:right="0"/>
        <w:jc w:val="left"/>
      </w:pPr>
      <w:r>
        <w:rPr>
          <w:color w:val="000000"/>
          <w:sz w:val="24"/>
          <w:szCs w:val="24"/>
        </w:rPr>
        <w:t xml:space="preserve">And he—?  Who was he they dragged away?</w:t>
      </w:r>
    </w:p>
    <w:p>
      <w:pPr>
        <w:keepNext w:val="on"/>
        <w:widowControl w:val="on"/>
        <w:pBdr/>
        <w:spacing w:before="299" w:after="299" w:line="240" w:lineRule="auto"/>
        <w:ind w:left="0" w:right="0"/>
        <w:jc w:val="left"/>
        <w:outlineLvl w:val="1"/>
      </w:pPr>
      <w:r>
        <w:rPr>
          <w:b/>
          <w:color w:val="000000"/>
          <w:sz w:val="36"/>
          <w:szCs w:val="36"/>
        </w:rPr>
        <w:t xml:space="preserve">GOUROC.</w:t>
      </w:r>
    </w:p>
    <w:p>
      <w:pPr>
        <w:widowControl w:val="on"/>
        <w:pBdr/>
        <w:spacing w:before="240" w:after="240" w:line="240" w:lineRule="auto"/>
        <w:ind w:left="0" w:right="0"/>
        <w:jc w:val="left"/>
      </w:pPr>
      <w:r>
        <w:rPr>
          <w:color w:val="000000"/>
          <w:sz w:val="24"/>
          <w:szCs w:val="24"/>
        </w:rPr>
        <w:t xml:space="preserve">A man condemned to die—­whom I disguised—­to take your father’s place.</w:t>
      </w:r>
    </w:p>
    <w:p>
      <w:pPr>
        <w:keepNext w:val="on"/>
        <w:widowControl w:val="on"/>
        <w:pBdr/>
        <w:spacing w:before="299" w:after="299" w:line="240" w:lineRule="auto"/>
        <w:ind w:left="0" w:right="0"/>
        <w:jc w:val="left"/>
        <w:outlineLvl w:val="1"/>
      </w:pPr>
      <w:r>
        <w:rPr>
          <w:b/>
          <w:color w:val="000000"/>
          <w:sz w:val="36"/>
          <w:szCs w:val="36"/>
        </w:rPr>
        <w:t xml:space="preserve">DIANE.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Falling on her knees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 God!  Spare this man all pain in death—­and give him life eternal!</w:t>
      </w:r>
    </w:p>
    <w:p>
      <w:pPr>
        <w:keepNext w:val="on"/>
        <w:widowControl w:val="on"/>
        <w:pBdr/>
        <w:spacing w:before="299" w:after="299" w:line="240" w:lineRule="auto"/>
        <w:ind w:left="0" w:right="0"/>
        <w:jc w:val="left"/>
        <w:outlineLvl w:val="1"/>
      </w:pPr>
      <w:r>
        <w:rPr>
          <w:b/>
          <w:color w:val="000000"/>
          <w:sz w:val="36"/>
          <w:szCs w:val="36"/>
        </w:rPr>
        <w:t xml:space="preserve">CURTAIN.</w:t>
      </w:r>
    </w:p>
    <w:p>
      <w:pPr>
        <w:widowControl w:val="on"/>
        <w:pBdr/>
        <w:spacing w:before="240" w:after="240" w:line="240" w:lineRule="auto"/>
        <w:ind w:left="0" w:right="0"/>
        <w:jc w:val="left"/>
      </w:pPr>
      <w:r>
        <w:rPr>
          <w:b/>
          <w:color w:val="000000"/>
          <w:sz w:val="24"/>
          <w:szCs w:val="24"/>
        </w:rPr>
        <w:t xml:space="preserve">ACT III.</w:t>
      </w:r>
    </w:p>
    <w:p>
      <w:pPr>
        <w:widowControl w:val="on"/>
        <w:pBdr/>
        <w:spacing w:before="240" w:after="240" w:line="240" w:lineRule="auto"/>
        <w:ind w:left="0" w:right="0"/>
        <w:jc w:val="left"/>
      </w:pPr>
      <w:r>
        <w:rPr>
          <w:color w:val="000000"/>
          <w:sz w:val="24"/>
          <w:szCs w:val="24"/>
        </w:rPr>
        <w:t xml:space="preserve">SCENE. </w:t>
      </w:r>
      <w:r>
        <w:rPr>
          <w:i/>
          <w:color w:val="000000"/>
          <w:sz w:val="24"/>
          <w:szCs w:val="24"/>
        </w:rPr>
        <w:t xml:space="preserve">Headquarters of Royalists in Vendee.  Interior of hall in old chateau.  Fireplace; large doorways with staircase leading to terrace, overlooking Granville; Faubourg de Calvaire in middle ground.  Doors from hall.  Bay window with large table covered with papers, maps, etc.  Charts near table and fireplace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DISCOVERED:  SENTINEL </w:t>
      </w:r>
      <w:r>
        <w:rPr>
          <w:i/>
          <w:color w:val="000000"/>
          <w:sz w:val="24"/>
          <w:szCs w:val="24"/>
        </w:rPr>
        <w:t xml:space="preserve">on terrace</w:t>
      </w:r>
      <w:r>
        <w:rPr>
          <w:color w:val="000000"/>
          <w:sz w:val="24"/>
          <w:szCs w:val="24"/>
        </w:rPr>
        <w:t xml:space="preserve">; LA HOGUE </w:t>
      </w:r>
      <w:r>
        <w:rPr>
          <w:i/>
          <w:color w:val="000000"/>
          <w:sz w:val="24"/>
          <w:szCs w:val="24"/>
        </w:rPr>
        <w:t xml:space="preserve">seated at the table busy with papers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At rise of curtain—­drums and fifes heard in distance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DENISE </w:t>
      </w:r>
      <w:r>
        <w:rPr>
          <w:i/>
          <w:color w:val="000000"/>
          <w:sz w:val="24"/>
          <w:szCs w:val="24"/>
        </w:rPr>
        <w:t xml:space="preserve">enters, goes to terrace, gazes anxiously, then turns and crosses quickly to</w:t>
      </w:r>
      <w:r>
        <w:rPr>
          <w:color w:val="000000"/>
          <w:sz w:val="24"/>
          <w:szCs w:val="24"/>
        </w:rPr>
        <w:t xml:space="preserve"> LA HOGUE.</w:t>
      </w:r>
    </w:p>
    <w:p>
      <w:pPr>
        <w:keepNext w:val="on"/>
        <w:widowControl w:val="on"/>
        <w:pBdr/>
        <w:spacing w:before="299" w:after="299" w:line="240" w:lineRule="auto"/>
        <w:ind w:left="0" w:right="0"/>
        <w:jc w:val="left"/>
        <w:outlineLvl w:val="1"/>
      </w:pPr>
      <w:r>
        <w:rPr>
          <w:b/>
          <w:color w:val="000000"/>
          <w:sz w:val="36"/>
          <w:szCs w:val="36"/>
        </w:rPr>
        <w:t xml:space="preserve">DENISE.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Shouting loudly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Monsieur La Hogue!</w:t>
      </w:r>
    </w:p>
    <w:p>
      <w:pPr>
        <w:keepNext w:val="on"/>
        <w:widowControl w:val="on"/>
        <w:pBdr/>
        <w:spacing w:before="299" w:after="299" w:line="240" w:lineRule="auto"/>
        <w:ind w:left="0" w:right="0"/>
        <w:jc w:val="left"/>
        <w:outlineLvl w:val="1"/>
      </w:pPr>
      <w:r>
        <w:rPr>
          <w:b/>
          <w:color w:val="000000"/>
          <w:sz w:val="36"/>
          <w:szCs w:val="36"/>
        </w:rPr>
        <w:t xml:space="preserve">LA HOGUE.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Gruffly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Well?</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keepNext w:val="on"/>
        <w:widowControl w:val="on"/>
        <w:pBdr/>
        <w:spacing w:before="299" w:after="299" w:line="240" w:lineRule="auto"/>
        <w:ind w:left="0" w:right="0"/>
        <w:jc w:val="left"/>
        <w:outlineLvl w:val="1"/>
      </w:pPr>
      <w:r>
        <w:rPr>
          <w:b/>
          <w:color w:val="000000"/>
          <w:sz w:val="36"/>
          <w:szCs w:val="36"/>
        </w:rPr>
        <w:t xml:space="preserve">DENISE.</w:t>
      </w:r>
    </w:p>
    <w:p>
      <w:pPr>
        <w:widowControl w:val="on"/>
        <w:pBdr/>
        <w:spacing w:before="240" w:after="240" w:line="240" w:lineRule="auto"/>
        <w:ind w:left="0" w:right="0"/>
        <w:jc w:val="left"/>
      </w:pPr>
      <w:r>
        <w:rPr>
          <w:color w:val="000000"/>
          <w:sz w:val="24"/>
          <w:szCs w:val="24"/>
        </w:rPr>
        <w:t xml:space="preserve">Do you hear?</w:t>
      </w:r>
    </w:p>
    <w:p>
      <w:pPr>
        <w:keepNext w:val="on"/>
        <w:widowControl w:val="on"/>
        <w:pBdr/>
        <w:spacing w:before="299" w:after="299" w:line="240" w:lineRule="auto"/>
        <w:ind w:left="0" w:right="0"/>
        <w:jc w:val="left"/>
        <w:outlineLvl w:val="1"/>
      </w:pPr>
      <w:r>
        <w:rPr>
          <w:b/>
          <w:color w:val="000000"/>
          <w:sz w:val="36"/>
          <w:szCs w:val="36"/>
        </w:rPr>
        <w:t xml:space="preserve">LA HOGUE.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Impatiently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Hear what?</w:t>
      </w:r>
    </w:p>
    <w:p>
      <w:pPr>
        <w:keepNext w:val="on"/>
        <w:widowControl w:val="on"/>
        <w:pBdr/>
        <w:spacing w:before="299" w:after="299" w:line="240" w:lineRule="auto"/>
        <w:ind w:left="0" w:right="0"/>
        <w:jc w:val="left"/>
        <w:outlineLvl w:val="1"/>
      </w:pPr>
      <w:r>
        <w:rPr>
          <w:b/>
          <w:color w:val="000000"/>
          <w:sz w:val="36"/>
          <w:szCs w:val="36"/>
        </w:rPr>
        <w:t xml:space="preserve">DENISE.</w:t>
      </w:r>
    </w:p>
    <w:p>
      <w:pPr>
        <w:widowControl w:val="on"/>
        <w:pBdr/>
        <w:spacing w:before="240" w:after="240" w:line="240" w:lineRule="auto"/>
        <w:ind w:left="0" w:right="0"/>
        <w:jc w:val="left"/>
      </w:pPr>
      <w:r>
        <w:rPr>
          <w:color w:val="000000"/>
          <w:sz w:val="24"/>
          <w:szCs w:val="24"/>
        </w:rPr>
        <w:t xml:space="preserve">The drums and piccolos yonder.</w:t>
      </w:r>
    </w:p>
    <w:p>
      <w:pPr>
        <w:keepNext w:val="on"/>
        <w:widowControl w:val="on"/>
        <w:pBdr/>
        <w:spacing w:before="299" w:after="299" w:line="240" w:lineRule="auto"/>
        <w:ind w:left="0" w:right="0"/>
        <w:jc w:val="left"/>
        <w:outlineLvl w:val="1"/>
      </w:pPr>
      <w:r>
        <w:rPr>
          <w:b/>
          <w:color w:val="000000"/>
          <w:sz w:val="36"/>
          <w:szCs w:val="36"/>
        </w:rPr>
        <w:t xml:space="preserve">LA HOGUE.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Listening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can hear nothing.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Drums, etc., sound more loud</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DENISE.</w:t>
      </w:r>
    </w:p>
    <w:p>
      <w:pPr>
        <w:widowControl w:val="on"/>
        <w:pBdr/>
        <w:spacing w:before="240" w:after="240" w:line="240" w:lineRule="auto"/>
        <w:ind w:left="0" w:right="0"/>
        <w:jc w:val="left"/>
      </w:pPr>
      <w:r>
        <w:rPr>
          <w:color w:val="000000"/>
          <w:sz w:val="24"/>
          <w:szCs w:val="24"/>
        </w:rPr>
        <w:t xml:space="preserve">But listen now, it grows louder—­up from Ville d’Avranches.</w:t>
      </w:r>
    </w:p>
    <w:p>
      <w:pPr>
        <w:keepNext w:val="on"/>
        <w:widowControl w:val="on"/>
        <w:pBdr/>
        <w:spacing w:before="299" w:after="299" w:line="240" w:lineRule="auto"/>
        <w:ind w:left="0" w:right="0"/>
        <w:jc w:val="left"/>
        <w:outlineLvl w:val="1"/>
      </w:pPr>
      <w:r>
        <w:rPr>
          <w:b/>
          <w:color w:val="000000"/>
          <w:sz w:val="36"/>
          <w:szCs w:val="36"/>
        </w:rPr>
        <w:t xml:space="preserve">LA HOGUE.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Starting up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D’Avranches?—­Ha!  Re-inforcements for the Kings’ army!  None too soon!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Drums, etc., cease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Enter an</w:t>
      </w:r>
      <w:r>
        <w:rPr>
          <w:color w:val="000000"/>
          <w:sz w:val="24"/>
          <w:szCs w:val="24"/>
        </w:rPr>
        <w:t xml:space="preserve"> ORDERLY, </w:t>
      </w:r>
      <w:r>
        <w:rPr>
          <w:i/>
          <w:color w:val="000000"/>
          <w:sz w:val="24"/>
          <w:szCs w:val="24"/>
        </w:rPr>
        <w:t xml:space="preserve">who presents papers</w:t>
      </w:r>
      <w:r>
        <w:rPr>
          <w:color w:val="000000"/>
          <w:sz w:val="24"/>
          <w:szCs w:val="24"/>
        </w:rPr>
        <w:t xml:space="preserve">.  LA HOGUE </w:t>
      </w:r>
      <w:r>
        <w:rPr>
          <w:i/>
          <w:color w:val="000000"/>
          <w:sz w:val="24"/>
          <w:szCs w:val="24"/>
        </w:rPr>
        <w:t xml:space="preserve">takes papers, reads, and exclaims</w:t>
      </w:r>
      <w:r>
        <w:rPr>
          <w:color w:val="000000"/>
          <w:sz w:val="24"/>
          <w:szCs w:val="24"/>
        </w:rPr>
        <w:t xml:space="preserve">.] The Count de Parame with recruits!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To the</w:t>
      </w:r>
      <w:r>
        <w:rPr>
          <w:color w:val="000000"/>
          <w:sz w:val="24"/>
          <w:szCs w:val="24"/>
        </w:rPr>
        <w:t xml:space="preserve"> ORDERLY.]</w:t>
      </w:r>
    </w:p>
    <w:p>
      <w:pPr>
        <w:widowControl w:val="on"/>
        <w:pBdr/>
        <w:spacing w:before="240" w:after="240" w:line="240" w:lineRule="auto"/>
        <w:ind w:left="0" w:right="0"/>
        <w:jc w:val="left"/>
      </w:pPr>
      <w:r>
        <w:rPr>
          <w:color w:val="000000"/>
          <w:sz w:val="24"/>
          <w:szCs w:val="24"/>
        </w:rPr>
        <w:t xml:space="preserve">Tell your Colonel to report here instantly!  General de la Rochejacquelein [</w:t>
      </w:r>
      <w:r>
        <w:rPr>
          <w:i/>
          <w:color w:val="000000"/>
          <w:sz w:val="24"/>
          <w:szCs w:val="24"/>
        </w:rPr>
        <w:t xml:space="preserve">Enter</w:t>
      </w:r>
      <w:r>
        <w:rPr>
          <w:color w:val="000000"/>
          <w:sz w:val="24"/>
          <w:szCs w:val="24"/>
        </w:rPr>
        <w:t xml:space="preserve"> LA ROCHEJACQUELEIN.] is indignant at his delay, and—­</w:t>
      </w:r>
    </w:p>
    <w:p>
      <w:pPr>
        <w:keepNext w:val="on"/>
        <w:widowControl w:val="on"/>
        <w:pBdr/>
        <w:spacing w:before="299" w:after="299" w:line="240" w:lineRule="auto"/>
        <w:ind w:left="0" w:right="0"/>
        <w:jc w:val="left"/>
        <w:outlineLvl w:val="1"/>
      </w:pPr>
      <w:r>
        <w:rPr>
          <w:b/>
          <w:color w:val="000000"/>
          <w:sz w:val="36"/>
          <w:szCs w:val="36"/>
        </w:rPr>
        <w:t xml:space="preserve">LA ROCHEJACQUELEIN.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To</w:t>
      </w:r>
      <w:r>
        <w:rPr>
          <w:color w:val="000000"/>
          <w:sz w:val="24"/>
          <w:szCs w:val="24"/>
        </w:rPr>
        <w:t xml:space="preserve"> LA HOGUE.]</w:t>
      </w:r>
    </w:p>
    <w:p>
      <w:pPr>
        <w:widowControl w:val="on"/>
        <w:pBdr/>
        <w:spacing w:before="240" w:after="240" w:line="240" w:lineRule="auto"/>
        <w:ind w:left="0" w:right="0"/>
        <w:jc w:val="left"/>
      </w:pPr>
      <w:r>
        <w:rPr>
          <w:color w:val="000000"/>
          <w:sz w:val="24"/>
          <w:szCs w:val="24"/>
        </w:rPr>
        <w:t xml:space="preserve">Gently, old friend!  La Rochejacquelein will speak for himself.</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To</w:t>
      </w:r>
      <w:r>
        <w:rPr>
          <w:color w:val="000000"/>
          <w:sz w:val="24"/>
          <w:szCs w:val="24"/>
        </w:rPr>
        <w:t xml:space="preserve"> ORDERLY.]</w:t>
      </w:r>
    </w:p>
    <w:p>
      <w:pPr>
        <w:widowControl w:val="on"/>
        <w:pBdr/>
        <w:spacing w:before="240" w:after="240" w:line="240" w:lineRule="auto"/>
        <w:ind w:left="0" w:right="0"/>
        <w:jc w:val="left"/>
      </w:pPr>
      <w:r>
        <w:rPr>
          <w:color w:val="000000"/>
          <w:sz w:val="24"/>
          <w:szCs w:val="24"/>
        </w:rPr>
        <w:t xml:space="preserve">Ask the Count to honour me with his presence here as speedily as possible.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Exit</w:t>
      </w:r>
      <w:r>
        <w:rPr>
          <w:color w:val="000000"/>
          <w:sz w:val="24"/>
          <w:szCs w:val="24"/>
        </w:rPr>
        <w:t xml:space="preserve"> ORDERLY.]</w:t>
      </w:r>
    </w:p>
    <w:p>
      <w:pPr>
        <w:widowControl w:val="on"/>
        <w:pBdr/>
        <w:spacing w:before="240" w:after="240" w:line="240" w:lineRule="auto"/>
        <w:ind w:left="0" w:right="0"/>
        <w:jc w:val="left"/>
      </w:pPr>
      <w:r>
        <w:rPr>
          <w:color w:val="000000"/>
          <w:sz w:val="24"/>
          <w:szCs w:val="24"/>
        </w:rPr>
        <w:t xml:space="preserve">Now these re-inforcements have arrived, we’ll give these rebels battle.</w:t>
      </w:r>
    </w:p>
    <w:p>
      <w:pPr>
        <w:keepNext w:val="on"/>
        <w:widowControl w:val="on"/>
        <w:pBdr/>
        <w:spacing w:before="299" w:after="299" w:line="240" w:lineRule="auto"/>
        <w:ind w:left="0" w:right="0"/>
        <w:jc w:val="left"/>
        <w:outlineLvl w:val="1"/>
      </w:pPr>
      <w:r>
        <w:rPr>
          <w:b/>
          <w:color w:val="000000"/>
          <w:sz w:val="36"/>
          <w:szCs w:val="36"/>
        </w:rPr>
        <w:t xml:space="preserve">LA HOGUE.</w:t>
      </w:r>
    </w:p>
    <w:p>
      <w:pPr>
        <w:widowControl w:val="on"/>
        <w:pBdr/>
        <w:spacing w:before="240" w:after="240" w:line="240" w:lineRule="auto"/>
        <w:ind w:left="0" w:right="0"/>
        <w:jc w:val="left"/>
      </w:pPr>
      <w:r>
        <w:rPr>
          <w:color w:val="000000"/>
          <w:sz w:val="24"/>
          <w:szCs w:val="24"/>
        </w:rPr>
        <w:t xml:space="preserve">At last, thank God!  And we’re ready for the fight.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Pointing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the Faubourg de Calvaire there’s hardly a house but harbours a detachment of our men.</w:t>
      </w:r>
    </w:p>
    <w:p>
      <w:pPr>
        <w:keepNext w:val="on"/>
        <w:widowControl w:val="on"/>
        <w:pBdr/>
        <w:spacing w:before="299" w:after="299" w:line="240" w:lineRule="auto"/>
        <w:ind w:left="0" w:right="0"/>
        <w:jc w:val="left"/>
        <w:outlineLvl w:val="1"/>
      </w:pPr>
      <w:r>
        <w:rPr>
          <w:b/>
          <w:color w:val="000000"/>
          <w:sz w:val="36"/>
          <w:szCs w:val="36"/>
        </w:rPr>
        <w:t xml:space="preserve">LA ROCHE.</w:t>
      </w:r>
    </w:p>
    <w:p>
      <w:pPr>
        <w:widowControl w:val="on"/>
        <w:pBdr/>
        <w:spacing w:before="240" w:after="240" w:line="240" w:lineRule="auto"/>
        <w:ind w:left="0" w:right="0"/>
        <w:jc w:val="left"/>
      </w:pPr>
      <w:r>
        <w:rPr>
          <w:color w:val="000000"/>
          <w:sz w:val="24"/>
          <w:szCs w:val="24"/>
        </w:rPr>
        <w:t xml:space="preserve">With that village in our hands we’ll bring Granville town to terms.  To-night we will assault the place at every point.</w:t>
      </w:r>
    </w:p>
    <w:p>
      <w:pPr>
        <w:keepNext w:val="on"/>
        <w:widowControl w:val="on"/>
        <w:pBdr/>
        <w:spacing w:before="299" w:after="299" w:line="240" w:lineRule="auto"/>
        <w:ind w:left="0" w:right="0"/>
        <w:jc w:val="left"/>
        <w:outlineLvl w:val="1"/>
      </w:pPr>
      <w:r>
        <w:rPr>
          <w:b/>
          <w:color w:val="000000"/>
          <w:sz w:val="36"/>
          <w:szCs w:val="36"/>
        </w:rPr>
        <w:t xml:space="preserve">LA HOGUE.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Reverently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God in mercy aid King Louis’ men!</w:t>
      </w:r>
    </w:p>
    <w:p>
      <w:pPr>
        <w:widowControl w:val="on"/>
        <w:pBdr/>
        <w:spacing w:before="240" w:after="240" w:line="240" w:lineRule="auto"/>
        <w:ind w:left="0" w:right="0"/>
        <w:jc w:val="left"/>
      </w:pPr>
      <w:r>
        <w:rPr>
          <w:color w:val="000000"/>
          <w:sz w:val="24"/>
          <w:szCs w:val="24"/>
        </w:rPr>
        <w:t xml:space="preserve">LA ROCHE </w:t>
      </w:r>
      <w:r>
        <w:rPr>
          <w:i/>
          <w:color w:val="000000"/>
          <w:sz w:val="24"/>
          <w:szCs w:val="24"/>
        </w:rPr>
        <w:t xml:space="preserve">and</w:t>
      </w:r>
      <w:r>
        <w:rPr>
          <w:color w:val="000000"/>
          <w:sz w:val="24"/>
          <w:szCs w:val="24"/>
        </w:rPr>
        <w:t xml:space="preserve"> DENISE. [</w:t>
      </w:r>
      <w:r>
        <w:rPr>
          <w:i/>
          <w:color w:val="000000"/>
          <w:sz w:val="24"/>
          <w:szCs w:val="24"/>
        </w:rPr>
        <w:t xml:space="preserve">Together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Amen!</w:t>
      </w:r>
    </w:p>
    <w:p>
      <w:pPr>
        <w:keepNext w:val="on"/>
        <w:widowControl w:val="on"/>
        <w:pBdr/>
        <w:spacing w:before="299" w:after="299" w:line="240" w:lineRule="auto"/>
        <w:ind w:left="0" w:right="0"/>
        <w:jc w:val="left"/>
        <w:outlineLvl w:val="1"/>
      </w:pPr>
      <w:r>
        <w:rPr>
          <w:b/>
          <w:color w:val="000000"/>
          <w:sz w:val="36"/>
          <w:szCs w:val="36"/>
        </w:rPr>
        <w:t xml:space="preserve">LA ROCHE.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To</w:t>
      </w:r>
      <w:r>
        <w:rPr>
          <w:color w:val="000000"/>
          <w:sz w:val="24"/>
          <w:szCs w:val="24"/>
        </w:rPr>
        <w:t xml:space="preserve"> LA HOGUE.]</w:t>
      </w:r>
    </w:p>
    <w:p>
      <w:pPr>
        <w:widowControl w:val="on"/>
        <w:pBdr/>
        <w:spacing w:before="240" w:after="240" w:line="240" w:lineRule="auto"/>
        <w:ind w:left="0" w:right="0"/>
        <w:jc w:val="left"/>
      </w:pPr>
      <w:r>
        <w:rPr>
          <w:color w:val="000000"/>
          <w:sz w:val="24"/>
          <w:szCs w:val="24"/>
        </w:rPr>
        <w:t xml:space="preserve">Await the Count upon the terrace, and take him to my private room.  But no roughness to the Colonel—­try to be charming for a change.</w:t>
      </w:r>
    </w:p>
    <w:p>
      <w:pPr>
        <w:keepNext w:val="on"/>
        <w:widowControl w:val="on"/>
        <w:pBdr/>
        <w:spacing w:before="299" w:after="299" w:line="240" w:lineRule="auto"/>
        <w:ind w:left="0" w:right="0"/>
        <w:jc w:val="left"/>
        <w:outlineLvl w:val="1"/>
      </w:pPr>
      <w:r>
        <w:rPr>
          <w:b/>
          <w:color w:val="000000"/>
          <w:sz w:val="36"/>
          <w:szCs w:val="36"/>
        </w:rPr>
        <w:t xml:space="preserve">LA HOGUE.</w:t>
      </w:r>
    </w:p>
    <w:p>
      <w:pPr>
        <w:widowControl w:val="on"/>
        <w:pBdr/>
        <w:spacing w:before="240" w:after="240" w:line="240" w:lineRule="auto"/>
        <w:ind w:left="0" w:right="0"/>
        <w:jc w:val="left"/>
      </w:pPr>
      <w:r>
        <w:rPr>
          <w:color w:val="000000"/>
          <w:sz w:val="24"/>
          <w:szCs w:val="24"/>
        </w:rPr>
        <w:t xml:space="preserve">Bah!  Leave charmers to women,—­only fighters win at war!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Exit</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LA ROCHE.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To</w:t>
      </w:r>
      <w:r>
        <w:rPr>
          <w:color w:val="000000"/>
          <w:sz w:val="24"/>
          <w:szCs w:val="24"/>
        </w:rPr>
        <w:t xml:space="preserve"> DENISE.]</w:t>
      </w:r>
    </w:p>
    <w:p>
      <w:pPr>
        <w:widowControl w:val="on"/>
        <w:pBdr/>
        <w:spacing w:before="240" w:after="240" w:line="240" w:lineRule="auto"/>
        <w:ind w:left="0" w:right="0"/>
        <w:jc w:val="left"/>
      </w:pPr>
      <w:r>
        <w:rPr>
          <w:color w:val="000000"/>
          <w:sz w:val="24"/>
          <w:szCs w:val="24"/>
        </w:rPr>
        <w:t xml:space="preserve">How long since you have heard from Jean Litais?</w:t>
      </w:r>
    </w:p>
    <w:p>
      <w:pPr>
        <w:keepNext w:val="on"/>
        <w:widowControl w:val="on"/>
        <w:pBdr/>
        <w:spacing w:before="299" w:after="299" w:line="240" w:lineRule="auto"/>
        <w:ind w:left="0" w:right="0"/>
        <w:jc w:val="left"/>
        <w:outlineLvl w:val="1"/>
      </w:pPr>
      <w:r>
        <w:rPr>
          <w:b/>
          <w:color w:val="000000"/>
          <w:sz w:val="36"/>
          <w:szCs w:val="36"/>
        </w:rPr>
        <w:t xml:space="preserve">DENISE.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Not since he, my lover, went to Paris to aid the Duc de Beaumont to escape.</w:t>
      </w:r>
    </w:p>
    <w:p>
      <w:pPr>
        <w:keepNext w:val="on"/>
        <w:widowControl w:val="on"/>
        <w:pBdr/>
        <w:spacing w:before="299" w:after="299" w:line="240" w:lineRule="auto"/>
        <w:ind w:left="0" w:right="0"/>
        <w:jc w:val="left"/>
        <w:outlineLvl w:val="1"/>
      </w:pPr>
      <w:r>
        <w:rPr>
          <w:b/>
          <w:color w:val="000000"/>
          <w:sz w:val="36"/>
          <w:szCs w:val="36"/>
        </w:rPr>
        <w:t xml:space="preserve">LA ROCHE.</w:t>
      </w:r>
    </w:p>
    <w:p>
      <w:pPr>
        <w:widowControl w:val="on"/>
        <w:pBdr/>
        <w:spacing w:before="240" w:after="240" w:line="240" w:lineRule="auto"/>
        <w:ind w:left="0" w:right="0"/>
        <w:jc w:val="left"/>
      </w:pPr>
      <w:r>
        <w:rPr>
          <w:color w:val="000000"/>
          <w:sz w:val="24"/>
          <w:szCs w:val="24"/>
        </w:rPr>
        <w:t xml:space="preserve">This fiendish reign of terror has prevented me from hearing of the Duke till now.</w:t>
      </w:r>
    </w:p>
    <w:p>
      <w:pPr>
        <w:keepNext w:val="on"/>
        <w:widowControl w:val="on"/>
        <w:pBdr/>
        <w:spacing w:before="299" w:after="299" w:line="240" w:lineRule="auto"/>
        <w:ind w:left="0" w:right="0"/>
        <w:jc w:val="left"/>
        <w:outlineLvl w:val="1"/>
      </w:pPr>
      <w:r>
        <w:rPr>
          <w:b/>
          <w:color w:val="000000"/>
          <w:sz w:val="36"/>
          <w:szCs w:val="36"/>
        </w:rPr>
        <w:t xml:space="preserve">DENISE.</w:t>
      </w:r>
    </w:p>
    <w:p>
      <w:pPr>
        <w:widowControl w:val="on"/>
        <w:pBdr/>
        <w:spacing w:before="240" w:after="240" w:line="240" w:lineRule="auto"/>
        <w:ind w:left="0" w:right="0"/>
        <w:jc w:val="left"/>
      </w:pPr>
      <w:r>
        <w:rPr>
          <w:color w:val="000000"/>
          <w:sz w:val="24"/>
          <w:szCs w:val="24"/>
        </w:rPr>
        <w:t xml:space="preserve">And you have heard—?</w:t>
      </w:r>
    </w:p>
    <w:p>
      <w:pPr>
        <w:keepNext w:val="on"/>
        <w:widowControl w:val="on"/>
        <w:pBdr/>
        <w:spacing w:before="299" w:after="299" w:line="240" w:lineRule="auto"/>
        <w:ind w:left="0" w:right="0"/>
        <w:jc w:val="left"/>
        <w:outlineLvl w:val="1"/>
      </w:pPr>
      <w:r>
        <w:rPr>
          <w:b/>
          <w:color w:val="000000"/>
          <w:sz w:val="36"/>
          <w:szCs w:val="36"/>
        </w:rPr>
        <w:t xml:space="preserve">LA ROCHE.</w:t>
      </w:r>
    </w:p>
    <w:p>
      <w:pPr>
        <w:widowControl w:val="on"/>
        <w:pBdr/>
        <w:spacing w:before="240" w:after="240" w:line="240" w:lineRule="auto"/>
        <w:ind w:left="0" w:right="0"/>
        <w:jc w:val="left"/>
      </w:pPr>
      <w:r>
        <w:rPr>
          <w:color w:val="000000"/>
          <w:sz w:val="24"/>
          <w:szCs w:val="24"/>
        </w:rPr>
        <w:t xml:space="preserve">The worst of news!  Among some papers captured in a skirmish, I found this journal, [</w:t>
      </w:r>
      <w:r>
        <w:rPr>
          <w:i/>
          <w:color w:val="000000"/>
          <w:sz w:val="24"/>
          <w:szCs w:val="24"/>
        </w:rPr>
        <w:t xml:space="preserve">Producing paper</w:t>
      </w:r>
      <w:r>
        <w:rPr>
          <w:color w:val="000000"/>
          <w:sz w:val="24"/>
          <w:szCs w:val="24"/>
        </w:rPr>
        <w:t xml:space="preserve">.] printed at Paris some three months ago.  It contains a list of those beheaded the preceding day.—­See this name I’ve underlined.</w:t>
      </w:r>
    </w:p>
    <w:p>
      <w:pPr>
        <w:keepNext w:val="on"/>
        <w:widowControl w:val="on"/>
        <w:pBdr/>
        <w:spacing w:before="299" w:after="299" w:line="240" w:lineRule="auto"/>
        <w:ind w:left="0" w:right="0"/>
        <w:jc w:val="left"/>
        <w:outlineLvl w:val="1"/>
      </w:pPr>
      <w:r>
        <w:rPr>
          <w:b/>
          <w:color w:val="000000"/>
          <w:sz w:val="36"/>
          <w:szCs w:val="36"/>
        </w:rPr>
        <w:t xml:space="preserve">DENISE.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Reading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Duc de Beaumont.”</w:t>
      </w:r>
    </w:p>
    <w:p>
      <w:pPr>
        <w:widowControl w:val="on"/>
        <w:pBdr/>
        <w:spacing w:before="240" w:after="240" w:line="240" w:lineRule="auto"/>
        <w:ind w:left="0" w:right="0"/>
        <w:jc w:val="left"/>
      </w:pPr>
      <w:r>
        <w:rPr>
          <w:i/>
          <w:color w:val="000000"/>
          <w:sz w:val="24"/>
          <w:szCs w:val="24"/>
        </w:rPr>
        <w:t xml:space="preserve">Enter a MAN from panel in wall up stage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LA ROCHE.</w:t>
      </w:r>
    </w:p>
    <w:p>
      <w:pPr>
        <w:widowControl w:val="on"/>
        <w:pBdr/>
        <w:spacing w:before="240" w:after="240" w:line="240" w:lineRule="auto"/>
        <w:ind w:left="0" w:right="0"/>
        <w:jc w:val="left"/>
      </w:pPr>
      <w:r>
        <w:rPr>
          <w:color w:val="000000"/>
          <w:sz w:val="24"/>
          <w:szCs w:val="24"/>
        </w:rPr>
        <w:t xml:space="preserve">Guillotined at night, upon the tenth of last October.</w:t>
      </w:r>
    </w:p>
    <w:p>
      <w:pPr>
        <w:keepNext w:val="on"/>
        <w:widowControl w:val="on"/>
        <w:pBdr/>
        <w:spacing w:before="299" w:after="299" w:line="240" w:lineRule="auto"/>
        <w:ind w:left="0" w:right="0"/>
        <w:jc w:val="left"/>
        <w:outlineLvl w:val="1"/>
      </w:pPr>
      <w:r>
        <w:rPr>
          <w:b/>
          <w:color w:val="000000"/>
          <w:sz w:val="36"/>
          <w:szCs w:val="36"/>
        </w:rPr>
        <w:t xml:space="preserve">DENISE.</w:t>
      </w:r>
    </w:p>
    <w:p>
      <w:pPr>
        <w:widowControl w:val="on"/>
        <w:pBdr/>
        <w:spacing w:before="240" w:after="240" w:line="240" w:lineRule="auto"/>
        <w:ind w:left="0" w:right="0"/>
        <w:jc w:val="left"/>
      </w:pPr>
      <w:r>
        <w:rPr>
          <w:color w:val="000000"/>
          <w:sz w:val="24"/>
          <w:szCs w:val="24"/>
        </w:rPr>
        <w:t xml:space="preserve">My God!  If Jean has failed to save the Duke, he must be dead himself!</w:t>
      </w:r>
    </w:p>
    <w:p>
      <w:pPr>
        <w:keepNext w:val="on"/>
        <w:widowControl w:val="on"/>
        <w:pBdr/>
        <w:spacing w:before="299" w:after="299" w:line="240" w:lineRule="auto"/>
        <w:ind w:left="0" w:right="0"/>
        <w:jc w:val="left"/>
        <w:outlineLvl w:val="1"/>
      </w:pPr>
      <w:r>
        <w:rPr>
          <w:b/>
          <w:color w:val="000000"/>
          <w:sz w:val="36"/>
          <w:szCs w:val="36"/>
        </w:rPr>
        <w:t xml:space="preserve">THE MAN.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Advancing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Not yet!</w:t>
      </w:r>
    </w:p>
    <w:p>
      <w:pPr>
        <w:keepNext w:val="on"/>
        <w:widowControl w:val="on"/>
        <w:pBdr/>
        <w:spacing w:before="299" w:after="299" w:line="240" w:lineRule="auto"/>
        <w:ind w:left="0" w:right="0"/>
        <w:jc w:val="left"/>
        <w:outlineLvl w:val="1"/>
      </w:pPr>
      <w:r>
        <w:rPr>
          <w:b/>
          <w:color w:val="000000"/>
          <w:sz w:val="36"/>
          <w:szCs w:val="36"/>
        </w:rPr>
        <w:t xml:space="preserve">LA ROCHE.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Turning quickly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Who’s this?</w:t>
      </w:r>
    </w:p>
    <w:p>
      <w:pPr>
        <w:keepNext w:val="on"/>
        <w:widowControl w:val="on"/>
        <w:pBdr/>
        <w:spacing w:before="299" w:after="299" w:line="240" w:lineRule="auto"/>
        <w:ind w:left="0" w:right="0"/>
        <w:jc w:val="left"/>
        <w:outlineLvl w:val="1"/>
      </w:pPr>
      <w:r>
        <w:rPr>
          <w:b/>
          <w:color w:val="000000"/>
          <w:sz w:val="36"/>
          <w:szCs w:val="36"/>
        </w:rPr>
        <w:t xml:space="preserve">DENISE.</w:t>
      </w:r>
    </w:p>
    <w:p>
      <w:pPr>
        <w:widowControl w:val="on"/>
        <w:pBdr/>
        <w:spacing w:before="240" w:after="240" w:line="240" w:lineRule="auto"/>
        <w:ind w:left="0" w:right="0"/>
        <w:jc w:val="left"/>
      </w:pPr>
      <w:r>
        <w:rPr>
          <w:color w:val="000000"/>
          <w:sz w:val="24"/>
          <w:szCs w:val="24"/>
        </w:rPr>
        <w:t xml:space="preserve">It’s Jean!—­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Rushing into his arms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My Jean returned!</w:t>
      </w:r>
    </w:p>
    <w:p>
      <w:pPr>
        <w:keepNext w:val="on"/>
        <w:widowControl w:val="on"/>
        <w:pBdr/>
        <w:spacing w:before="299" w:after="299" w:line="240" w:lineRule="auto"/>
        <w:ind w:left="0" w:right="0"/>
        <w:jc w:val="left"/>
        <w:outlineLvl w:val="1"/>
      </w:pPr>
      <w:r>
        <w:rPr>
          <w:b/>
          <w:color w:val="000000"/>
          <w:sz w:val="36"/>
          <w:szCs w:val="36"/>
        </w:rPr>
        <w:t xml:space="preserve">LA ROCHE.</w:t>
      </w:r>
    </w:p>
    <w:p>
      <w:pPr>
        <w:widowControl w:val="on"/>
        <w:pBdr/>
        <w:spacing w:before="240" w:after="240" w:line="240" w:lineRule="auto"/>
        <w:ind w:left="0" w:right="0"/>
        <w:jc w:val="left"/>
      </w:pPr>
      <w:r>
        <w:rPr>
          <w:color w:val="000000"/>
          <w:sz w:val="24"/>
          <w:szCs w:val="24"/>
        </w:rPr>
        <w:t xml:space="preserve">Litais!—­Is it really you?</w:t>
      </w:r>
    </w:p>
    <w:p>
      <w:pPr>
        <w:keepNext w:val="on"/>
        <w:widowControl w:val="on"/>
        <w:pBdr/>
        <w:spacing w:before="299" w:after="299" w:line="240" w:lineRule="auto"/>
        <w:ind w:left="0" w:right="0"/>
        <w:jc w:val="left"/>
        <w:outlineLvl w:val="1"/>
      </w:pPr>
      <w:r>
        <w:rPr>
          <w:b/>
          <w:color w:val="000000"/>
          <w:sz w:val="36"/>
          <w:szCs w:val="36"/>
        </w:rPr>
        <w:t xml:space="preserve">JEAN.</w:t>
      </w:r>
    </w:p>
    <w:p>
      <w:pPr>
        <w:widowControl w:val="on"/>
        <w:pBdr/>
        <w:spacing w:before="240" w:after="240" w:line="240" w:lineRule="auto"/>
        <w:ind w:left="0" w:right="0"/>
        <w:jc w:val="left"/>
      </w:pPr>
      <w:r>
        <w:rPr>
          <w:color w:val="000000"/>
          <w:sz w:val="24"/>
          <w:szCs w:val="24"/>
        </w:rPr>
        <w:t xml:space="preserve">Every bit of me, my lord.</w:t>
      </w:r>
    </w:p>
    <w:p>
      <w:pPr>
        <w:keepNext w:val="on"/>
        <w:widowControl w:val="on"/>
        <w:pBdr/>
        <w:spacing w:before="299" w:after="299" w:line="240" w:lineRule="auto"/>
        <w:ind w:left="0" w:right="0"/>
        <w:jc w:val="left"/>
        <w:outlineLvl w:val="1"/>
      </w:pPr>
      <w:r>
        <w:rPr>
          <w:b/>
          <w:color w:val="000000"/>
          <w:sz w:val="36"/>
          <w:szCs w:val="36"/>
        </w:rPr>
        <w:t xml:space="preserve">DENISE.</w:t>
      </w:r>
    </w:p>
    <w:p>
      <w:pPr>
        <w:widowControl w:val="on"/>
        <w:pBdr/>
        <w:spacing w:before="240" w:after="240" w:line="240" w:lineRule="auto"/>
        <w:ind w:left="0" w:right="0"/>
        <w:jc w:val="left"/>
      </w:pPr>
      <w:r>
        <w:rPr>
          <w:color w:val="000000"/>
          <w:sz w:val="24"/>
          <w:szCs w:val="24"/>
        </w:rPr>
        <w:t xml:space="preserve">Thank heaven!</w:t>
      </w:r>
    </w:p>
    <w:p>
      <w:pPr>
        <w:keepNext w:val="on"/>
        <w:widowControl w:val="on"/>
        <w:pBdr/>
        <w:spacing w:before="299" w:after="299" w:line="240" w:lineRule="auto"/>
        <w:ind w:left="0" w:right="0"/>
        <w:jc w:val="left"/>
        <w:outlineLvl w:val="1"/>
      </w:pPr>
      <w:r>
        <w:rPr>
          <w:b/>
          <w:color w:val="000000"/>
          <w:sz w:val="36"/>
          <w:szCs w:val="36"/>
        </w:rPr>
        <w:t xml:space="preserve">LA ROCHE.</w:t>
      </w:r>
    </w:p>
    <w:p>
      <w:pPr>
        <w:widowControl w:val="on"/>
        <w:pBdr/>
        <w:spacing w:before="240" w:after="240" w:line="240" w:lineRule="auto"/>
        <w:ind w:left="0" w:right="0"/>
        <w:jc w:val="left"/>
      </w:pPr>
      <w:r>
        <w:rPr>
          <w:color w:val="000000"/>
          <w:sz w:val="24"/>
          <w:szCs w:val="24"/>
        </w:rPr>
        <w:t xml:space="preserve">How did you pass the guard?</w:t>
      </w:r>
    </w:p>
    <w:p>
      <w:pPr>
        <w:keepNext w:val="on"/>
        <w:widowControl w:val="on"/>
        <w:pBdr/>
        <w:spacing w:before="299" w:after="299" w:line="240" w:lineRule="auto"/>
        <w:ind w:left="0" w:right="0"/>
        <w:jc w:val="left"/>
        <w:outlineLvl w:val="1"/>
      </w:pPr>
      <w:r>
        <w:rPr>
          <w:b/>
          <w:color w:val="000000"/>
          <w:sz w:val="36"/>
          <w:szCs w:val="36"/>
        </w:rPr>
        <w:t xml:space="preserve">JEAN.</w:t>
      </w:r>
    </w:p>
    <w:p>
      <w:pPr>
        <w:widowControl w:val="on"/>
        <w:pBdr/>
        <w:spacing w:before="240" w:after="240" w:line="240" w:lineRule="auto"/>
        <w:ind w:left="0" w:right="0"/>
        <w:jc w:val="left"/>
      </w:pPr>
      <w:r>
        <w:rPr>
          <w:color w:val="000000"/>
          <w:sz w:val="24"/>
          <w:szCs w:val="24"/>
        </w:rPr>
        <w:t xml:space="preserve">Faith, I know every corner of the old chateau.  No guard could bar my way while I’d such news to bring!  The Duke and his daughter are here—­in the park.</w:t>
      </w:r>
    </w:p>
    <w:p>
      <w:pPr>
        <w:keepNext w:val="on"/>
        <w:widowControl w:val="on"/>
        <w:pBdr/>
        <w:spacing w:before="299" w:after="299" w:line="240" w:lineRule="auto"/>
        <w:ind w:left="0" w:right="0"/>
        <w:jc w:val="left"/>
        <w:outlineLvl w:val="1"/>
      </w:pPr>
      <w:r>
        <w:rPr>
          <w:b/>
          <w:color w:val="000000"/>
          <w:sz w:val="36"/>
          <w:szCs w:val="36"/>
        </w:rPr>
        <w:t xml:space="preserve">LA ROCHE.</w:t>
      </w:r>
    </w:p>
    <w:p>
      <w:pPr>
        <w:widowControl w:val="on"/>
        <w:pBdr/>
        <w:spacing w:before="240" w:after="240" w:line="240" w:lineRule="auto"/>
        <w:ind w:left="0" w:right="0"/>
        <w:jc w:val="left"/>
      </w:pPr>
      <w:r>
        <w:rPr>
          <w:color w:val="000000"/>
          <w:sz w:val="24"/>
          <w:szCs w:val="24"/>
        </w:rPr>
        <w:t xml:space="preserve">Alive and safe—?</w:t>
      </w:r>
    </w:p>
    <w:p>
      <w:pPr>
        <w:keepNext w:val="on"/>
        <w:widowControl w:val="on"/>
        <w:pBdr/>
        <w:spacing w:before="299" w:after="299" w:line="240" w:lineRule="auto"/>
        <w:ind w:left="0" w:right="0"/>
        <w:jc w:val="left"/>
        <w:outlineLvl w:val="1"/>
      </w:pPr>
      <w:r>
        <w:rPr>
          <w:b/>
          <w:color w:val="000000"/>
          <w:sz w:val="36"/>
          <w:szCs w:val="36"/>
        </w:rPr>
        <w:t xml:space="preserve">JEAN.</w:t>
      </w:r>
    </w:p>
    <w:p>
      <w:pPr>
        <w:widowControl w:val="on"/>
        <w:pBdr/>
        <w:spacing w:before="240" w:after="240" w:line="240" w:lineRule="auto"/>
        <w:ind w:left="0" w:right="0"/>
        <w:jc w:val="left"/>
      </w:pPr>
      <w:r>
        <w:rPr>
          <w:color w:val="000000"/>
          <w:sz w:val="24"/>
          <w:szCs w:val="24"/>
        </w:rPr>
        <w:t xml:space="preserve">As you are!—­Grant me a guard to bring them through our lines.</w:t>
      </w:r>
    </w:p>
    <w:p>
      <w:pPr>
        <w:keepNext w:val="on"/>
        <w:widowControl w:val="on"/>
        <w:pBdr/>
        <w:spacing w:before="299" w:after="299" w:line="240" w:lineRule="auto"/>
        <w:ind w:left="0" w:right="0"/>
        <w:jc w:val="left"/>
        <w:outlineLvl w:val="1"/>
      </w:pPr>
      <w:r>
        <w:rPr>
          <w:b/>
          <w:color w:val="000000"/>
          <w:sz w:val="36"/>
          <w:szCs w:val="36"/>
        </w:rPr>
        <w:t xml:space="preserve">LA ROCHE.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Strikes a bell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Enter</w:t>
      </w:r>
      <w:r>
        <w:rPr>
          <w:color w:val="000000"/>
          <w:sz w:val="24"/>
          <w:szCs w:val="24"/>
        </w:rPr>
        <w:t xml:space="preserve"> ORDERLY, </w:t>
      </w:r>
      <w:r>
        <w:rPr>
          <w:i/>
          <w:color w:val="000000"/>
          <w:sz w:val="24"/>
          <w:szCs w:val="24"/>
        </w:rPr>
        <w:t xml:space="preserve">who salutes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See that Monsieur and his friends have safe passage through our lines.</w:t>
      </w:r>
    </w:p>
    <w:p>
      <w:pPr>
        <w:widowControl w:val="on"/>
        <w:pBdr/>
        <w:spacing w:before="240" w:after="240" w:line="240" w:lineRule="auto"/>
        <w:ind w:left="0" w:right="0"/>
        <w:jc w:val="left"/>
      </w:pPr>
      <w:r>
        <w:rPr>
          <w:color w:val="000000"/>
          <w:sz w:val="24"/>
          <w:szCs w:val="24"/>
        </w:rPr>
        <w:t xml:space="preserve">ORDERLY </w:t>
      </w:r>
      <w:r>
        <w:rPr>
          <w:i/>
          <w:color w:val="000000"/>
          <w:sz w:val="24"/>
          <w:szCs w:val="24"/>
        </w:rPr>
        <w:t xml:space="preserve">crosses stage and stands at door</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JEAN.</w:t>
      </w:r>
    </w:p>
    <w:p>
      <w:pPr>
        <w:widowControl w:val="on"/>
        <w:pBdr/>
        <w:spacing w:before="240" w:after="240" w:line="240" w:lineRule="auto"/>
        <w:ind w:left="0" w:right="0"/>
        <w:jc w:val="left"/>
      </w:pPr>
      <w:r>
        <w:rPr>
          <w:color w:val="000000"/>
          <w:sz w:val="24"/>
          <w:szCs w:val="24"/>
        </w:rPr>
        <w:t xml:space="preserve">In an instant we’ll return.—­Come, Denise; you shall see your old master once again.</w:t>
      </w:r>
    </w:p>
    <w:p>
      <w:pPr>
        <w:keepNext w:val="on"/>
        <w:widowControl w:val="on"/>
        <w:pBdr/>
        <w:spacing w:before="299" w:after="299" w:line="240" w:lineRule="auto"/>
        <w:ind w:left="0" w:right="0"/>
        <w:jc w:val="left"/>
        <w:outlineLvl w:val="1"/>
      </w:pPr>
      <w:r>
        <w:rPr>
          <w:b/>
          <w:color w:val="000000"/>
          <w:sz w:val="36"/>
          <w:szCs w:val="36"/>
        </w:rPr>
        <w:t xml:space="preserve">DENISE.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And never let you leave my side while I have life to love you.</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Exeunt</w:t>
      </w:r>
      <w:r>
        <w:rPr>
          <w:color w:val="000000"/>
          <w:sz w:val="24"/>
          <w:szCs w:val="24"/>
        </w:rPr>
        <w:t xml:space="preserve"> DENISE, JEAN </w:t>
      </w:r>
      <w:r>
        <w:rPr>
          <w:i/>
          <w:color w:val="000000"/>
          <w:sz w:val="24"/>
          <w:szCs w:val="24"/>
        </w:rPr>
        <w:t xml:space="preserve">and</w:t>
      </w:r>
      <w:r>
        <w:rPr>
          <w:color w:val="000000"/>
          <w:sz w:val="24"/>
          <w:szCs w:val="24"/>
        </w:rPr>
        <w:t xml:space="preserve"> ORDERLY, </w:t>
      </w:r>
      <w:r>
        <w:rPr>
          <w:i/>
          <w:color w:val="000000"/>
          <w:sz w:val="24"/>
          <w:szCs w:val="24"/>
        </w:rPr>
        <w:t xml:space="preserve">who salutes</w:t>
      </w:r>
      <w:r>
        <w:rPr>
          <w:color w:val="000000"/>
          <w:sz w:val="24"/>
          <w:szCs w:val="24"/>
        </w:rPr>
        <w:t xml:space="preserve"> GUARD </w:t>
      </w:r>
      <w:r>
        <w:rPr>
          <w:i/>
          <w:color w:val="000000"/>
          <w:sz w:val="24"/>
          <w:szCs w:val="24"/>
        </w:rPr>
        <w:t xml:space="preserve">before departing.  Tumult in distance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LA HOGUE.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Entering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Count is here and anxious for the fight.</w:t>
      </w:r>
    </w:p>
    <w:p>
      <w:pPr>
        <w:widowControl w:val="on"/>
        <w:pBdr/>
        <w:spacing w:before="240" w:after="240" w:line="240" w:lineRule="auto"/>
        <w:ind w:left="0" w:right="0"/>
        <w:jc w:val="left"/>
      </w:pPr>
      <w:r>
        <w:rPr>
          <w:color w:val="000000"/>
          <w:sz w:val="24"/>
          <w:szCs w:val="24"/>
        </w:rPr>
        <w:t xml:space="preserve">[LA ROCHEJACQUELEIN, </w:t>
      </w:r>
      <w:r>
        <w:rPr>
          <w:i/>
          <w:color w:val="000000"/>
          <w:sz w:val="24"/>
          <w:szCs w:val="24"/>
        </w:rPr>
        <w:t xml:space="preserve">listening, pays no attention</w:t>
      </w:r>
      <w:r>
        <w:rPr>
          <w:color w:val="000000"/>
          <w:sz w:val="24"/>
          <w:szCs w:val="24"/>
        </w:rPr>
        <w:t xml:space="preserve">.  LA HOGUE </w:t>
      </w:r>
      <w:r>
        <w:rPr>
          <w:i/>
          <w:color w:val="000000"/>
          <w:sz w:val="24"/>
          <w:szCs w:val="24"/>
        </w:rPr>
        <w:t xml:space="preserve">speaks impatiently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Do you hear?</w:t>
      </w:r>
    </w:p>
    <w:p>
      <w:pPr>
        <w:keepNext w:val="on"/>
        <w:widowControl w:val="on"/>
        <w:pBdr/>
        <w:spacing w:before="299" w:after="299" w:line="240" w:lineRule="auto"/>
        <w:ind w:left="0" w:right="0"/>
        <w:jc w:val="left"/>
        <w:outlineLvl w:val="1"/>
      </w:pPr>
      <w:r>
        <w:rPr>
          <w:b/>
          <w:color w:val="000000"/>
          <w:sz w:val="36"/>
          <w:szCs w:val="36"/>
        </w:rPr>
        <w:t xml:space="preserve">LA ROCHE.</w:t>
      </w:r>
    </w:p>
    <w:p>
      <w:pPr>
        <w:widowControl w:val="on"/>
        <w:pBdr/>
        <w:spacing w:before="240" w:after="240" w:line="240" w:lineRule="auto"/>
        <w:ind w:left="0" w:right="0"/>
        <w:jc w:val="left"/>
      </w:pPr>
      <w:r>
        <w:rPr>
          <w:color w:val="000000"/>
          <w:sz w:val="24"/>
          <w:szCs w:val="24"/>
        </w:rPr>
        <w:t xml:space="preserve">Yes, I hear a tumult yonder!  Can it be mutiny—­revolt?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Enter</w:t>
      </w:r>
      <w:r>
        <w:rPr>
          <w:color w:val="000000"/>
          <w:sz w:val="24"/>
          <w:szCs w:val="24"/>
        </w:rPr>
        <w:t xml:space="preserve"> SECOND ORDERLY. </w:t>
      </w:r>
      <w:r>
        <w:rPr>
          <w:i/>
          <w:color w:val="000000"/>
          <w:sz w:val="24"/>
          <w:szCs w:val="24"/>
        </w:rPr>
        <w:t xml:space="preserve">He presents paper to</w:t>
      </w:r>
      <w:r>
        <w:rPr>
          <w:color w:val="000000"/>
          <w:sz w:val="24"/>
          <w:szCs w:val="24"/>
        </w:rPr>
        <w:t xml:space="preserve"> LA ROCHEJACQUELEIN, </w:t>
      </w:r>
      <w:r>
        <w:rPr>
          <w:i/>
          <w:color w:val="000000"/>
          <w:sz w:val="24"/>
          <w:szCs w:val="24"/>
        </w:rPr>
        <w:t xml:space="preserve">who reads it aloud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“Have captured Jacobin soldiers.  The peasants demand their lives.  Shall I surrender them or hold them at your pleasure?  La Val—­Captain of King’s Guards.”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To</w:t>
      </w:r>
      <w:r>
        <w:rPr>
          <w:color w:val="000000"/>
          <w:sz w:val="24"/>
          <w:szCs w:val="24"/>
        </w:rPr>
        <w:t xml:space="preserve"> LA HOGUE </w:t>
      </w:r>
      <w:r>
        <w:rPr>
          <w:i/>
          <w:color w:val="000000"/>
          <w:sz w:val="24"/>
          <w:szCs w:val="24"/>
        </w:rPr>
        <w:t xml:space="preserve">eagerly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may obtain information from these fellows.  See La Val at once, command him to guard his prisoners with his life, and send them here to me.</w:t>
      </w:r>
    </w:p>
    <w:p>
      <w:pPr>
        <w:keepNext w:val="on"/>
        <w:widowControl w:val="on"/>
        <w:pBdr/>
        <w:spacing w:before="299" w:after="299" w:line="240" w:lineRule="auto"/>
        <w:ind w:left="0" w:right="0"/>
        <w:jc w:val="left"/>
        <w:outlineLvl w:val="1"/>
      </w:pPr>
      <w:r>
        <w:rPr>
          <w:b/>
          <w:color w:val="000000"/>
          <w:sz w:val="36"/>
          <w:szCs w:val="36"/>
        </w:rPr>
        <w:t xml:space="preserve">LA HOGUE.</w:t>
      </w:r>
    </w:p>
    <w:p>
      <w:pPr>
        <w:widowControl w:val="on"/>
        <w:pBdr/>
        <w:spacing w:before="240" w:after="240" w:line="240" w:lineRule="auto"/>
        <w:ind w:left="0" w:right="0"/>
        <w:jc w:val="left"/>
      </w:pPr>
      <w:r>
        <w:rPr>
          <w:color w:val="000000"/>
          <w:sz w:val="24"/>
          <w:szCs w:val="24"/>
        </w:rPr>
        <w:t xml:space="preserve">But the Count is awaiting orders for to-night’s attack.</w:t>
      </w:r>
    </w:p>
    <w:p>
      <w:pPr>
        <w:keepNext w:val="on"/>
        <w:widowControl w:val="on"/>
        <w:pBdr/>
        <w:spacing w:before="299" w:after="299" w:line="240" w:lineRule="auto"/>
        <w:ind w:left="0" w:right="0"/>
        <w:jc w:val="left"/>
        <w:outlineLvl w:val="1"/>
      </w:pPr>
      <w:r>
        <w:rPr>
          <w:b/>
          <w:color w:val="000000"/>
          <w:sz w:val="36"/>
          <w:szCs w:val="36"/>
        </w:rPr>
        <w:t xml:space="preserve">LA ROCHE.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Going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While you see La Val, I’ll see the Count.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Exit</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LA HOGUE.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To</w:t>
      </w:r>
      <w:r>
        <w:rPr>
          <w:color w:val="000000"/>
          <w:sz w:val="24"/>
          <w:szCs w:val="24"/>
        </w:rPr>
        <w:t xml:space="preserve"> ORDERLY.]</w:t>
      </w:r>
    </w:p>
    <w:p>
      <w:pPr>
        <w:widowControl w:val="on"/>
        <w:pBdr/>
        <w:spacing w:before="240" w:after="240" w:line="240" w:lineRule="auto"/>
        <w:ind w:left="0" w:right="0"/>
        <w:jc w:val="left"/>
      </w:pPr>
      <w:r>
        <w:rPr>
          <w:color w:val="000000"/>
          <w:sz w:val="24"/>
          <w:szCs w:val="24"/>
        </w:rPr>
        <w:t xml:space="preserve">To Captain La Val!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Exit quickly with</w:t>
      </w:r>
      <w:r>
        <w:rPr>
          <w:color w:val="000000"/>
          <w:sz w:val="24"/>
          <w:szCs w:val="24"/>
        </w:rPr>
        <w:t xml:space="preserve"> ORDERLY.</w:t>
      </w:r>
    </w:p>
    <w:p>
      <w:pPr>
        <w:keepNext w:val="on"/>
        <w:widowControl w:val="on"/>
        <w:pBdr/>
        <w:spacing w:before="299" w:after="299" w:line="240" w:lineRule="auto"/>
        <w:ind w:left="0" w:right="0"/>
        <w:jc w:val="left"/>
        <w:outlineLvl w:val="1"/>
      </w:pPr>
      <w:r>
        <w:rPr>
          <w:b/>
          <w:color w:val="000000"/>
          <w:sz w:val="36"/>
          <w:szCs w:val="36"/>
        </w:rPr>
        <w:t xml:space="preserve">SENTINEL.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Outside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Who goes there?</w:t>
      </w:r>
    </w:p>
    <w:p>
      <w:pPr>
        <w:keepNext w:val="on"/>
        <w:widowControl w:val="on"/>
        <w:pBdr/>
        <w:spacing w:before="299" w:after="299" w:line="240" w:lineRule="auto"/>
        <w:ind w:left="0" w:right="0"/>
        <w:jc w:val="left"/>
        <w:outlineLvl w:val="1"/>
      </w:pPr>
      <w:r>
        <w:rPr>
          <w:b/>
          <w:color w:val="000000"/>
          <w:sz w:val="36"/>
          <w:szCs w:val="36"/>
        </w:rPr>
        <w:t xml:space="preserve">JEAN.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Outside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friend!</w:t>
      </w:r>
    </w:p>
    <w:p>
      <w:pPr>
        <w:keepNext w:val="on"/>
        <w:widowControl w:val="on"/>
        <w:pBdr/>
        <w:spacing w:before="299" w:after="299" w:line="240" w:lineRule="auto"/>
        <w:ind w:left="0" w:right="0"/>
        <w:jc w:val="left"/>
        <w:outlineLvl w:val="1"/>
      </w:pPr>
      <w:r>
        <w:rPr>
          <w:b/>
          <w:color w:val="000000"/>
          <w:sz w:val="36"/>
          <w:szCs w:val="36"/>
        </w:rPr>
        <w:t xml:space="preserve">SENTINEL.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Outside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Advance with countersign.</w:t>
      </w:r>
    </w:p>
    <w:p>
      <w:pPr>
        <w:widowControl w:val="on"/>
        <w:pBdr/>
        <w:spacing w:before="240" w:after="240" w:line="240" w:lineRule="auto"/>
        <w:ind w:left="0" w:right="0"/>
        <w:jc w:val="left"/>
      </w:pPr>
      <w:r>
        <w:rPr>
          <w:color w:val="000000"/>
          <w:sz w:val="24"/>
          <w:szCs w:val="24"/>
        </w:rPr>
        <w:t xml:space="preserve">ORDERLY </w:t>
      </w:r>
      <w:r>
        <w:rPr>
          <w:i/>
          <w:color w:val="000000"/>
          <w:sz w:val="24"/>
          <w:szCs w:val="24"/>
        </w:rPr>
        <w:t xml:space="preserve">advances, salutes the</w:t>
      </w:r>
      <w:r>
        <w:rPr>
          <w:color w:val="000000"/>
          <w:sz w:val="24"/>
          <w:szCs w:val="24"/>
        </w:rPr>
        <w:t xml:space="preserve"> SENTINEL, </w:t>
      </w:r>
      <w:r>
        <w:rPr>
          <w:i/>
          <w:color w:val="000000"/>
          <w:sz w:val="24"/>
          <w:szCs w:val="24"/>
        </w:rPr>
        <w:t xml:space="preserve">whispers in his ear, then steps back against balustrade of terrace as characters enter.—­When characters are on,</w:t>
      </w:r>
      <w:r>
        <w:rPr>
          <w:color w:val="000000"/>
          <w:sz w:val="24"/>
          <w:szCs w:val="24"/>
        </w:rPr>
        <w:t xml:space="preserve"> ORDERLY </w:t>
      </w:r>
      <w:r>
        <w:rPr>
          <w:i/>
          <w:color w:val="000000"/>
          <w:sz w:val="24"/>
          <w:szCs w:val="24"/>
        </w:rPr>
        <w:t xml:space="preserve">salutes</w:t>
      </w:r>
      <w:r>
        <w:rPr>
          <w:color w:val="000000"/>
          <w:sz w:val="24"/>
          <w:szCs w:val="24"/>
        </w:rPr>
        <w:t xml:space="preserve"> SENTINEL, </w:t>
      </w:r>
      <w:r>
        <w:rPr>
          <w:i/>
          <w:color w:val="000000"/>
          <w:sz w:val="24"/>
          <w:szCs w:val="24"/>
        </w:rPr>
        <w:t xml:space="preserve">who returns salute</w:t>
      </w:r>
      <w:r>
        <w:rPr>
          <w:color w:val="000000"/>
          <w:sz w:val="24"/>
          <w:szCs w:val="24"/>
        </w:rPr>
        <w:t xml:space="preserve">.  ORDERLY </w:t>
      </w:r>
      <w:r>
        <w:rPr>
          <w:i/>
          <w:color w:val="000000"/>
          <w:sz w:val="24"/>
          <w:szCs w:val="24"/>
        </w:rPr>
        <w:t xml:space="preserve">goes out</w:t>
      </w:r>
      <w:r>
        <w:rPr>
          <w:color w:val="000000"/>
          <w:sz w:val="24"/>
          <w:szCs w:val="24"/>
        </w:rPr>
        <w:t xml:space="preserve">.  SENTINEL </w:t>
      </w:r>
      <w:r>
        <w:rPr>
          <w:i/>
          <w:color w:val="000000"/>
          <w:sz w:val="24"/>
          <w:szCs w:val="24"/>
        </w:rPr>
        <w:t xml:space="preserve">about faces and disappears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Enter</w:t>
      </w:r>
      <w:r>
        <w:rPr>
          <w:color w:val="000000"/>
          <w:sz w:val="24"/>
          <w:szCs w:val="24"/>
        </w:rPr>
        <w:t xml:space="preserve"> JEAN, DENISE, GOUROC, NANETTE, DUKE, AND DIANE.</w:t>
      </w:r>
    </w:p>
    <w:p>
      <w:pPr>
        <w:keepNext w:val="on"/>
        <w:widowControl w:val="on"/>
        <w:pBdr/>
        <w:spacing w:before="299" w:after="299" w:line="240" w:lineRule="auto"/>
        <w:ind w:left="0" w:right="0"/>
        <w:jc w:val="left"/>
        <w:outlineLvl w:val="1"/>
      </w:pPr>
      <w:r>
        <w:rPr>
          <w:b/>
          <w:color w:val="000000"/>
          <w:sz w:val="36"/>
          <w:szCs w:val="36"/>
        </w:rPr>
        <w:t xml:space="preserve">JEAN.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To the</w:t>
      </w:r>
      <w:r>
        <w:rPr>
          <w:color w:val="000000"/>
          <w:sz w:val="24"/>
          <w:szCs w:val="24"/>
        </w:rPr>
        <w:t xml:space="preserve"> DUKE.]</w:t>
      </w:r>
    </w:p>
    <w:p>
      <w:pPr>
        <w:widowControl w:val="on"/>
        <w:pBdr/>
        <w:spacing w:before="240" w:after="240" w:line="240" w:lineRule="auto"/>
        <w:ind w:left="0" w:right="0"/>
        <w:jc w:val="left"/>
      </w:pPr>
      <w:r>
        <w:rPr>
          <w:color w:val="000000"/>
          <w:sz w:val="24"/>
          <w:szCs w:val="24"/>
        </w:rPr>
        <w:t xml:space="preserve">You’re safe at last, Monsieur, among your friends.</w:t>
      </w:r>
    </w:p>
    <w:p>
      <w:pPr>
        <w:keepNext w:val="on"/>
        <w:widowControl w:val="on"/>
        <w:pBdr/>
        <w:spacing w:before="299" w:after="299" w:line="240" w:lineRule="auto"/>
        <w:ind w:left="0" w:right="0"/>
        <w:jc w:val="left"/>
        <w:outlineLvl w:val="1"/>
      </w:pPr>
      <w:r>
        <w:rPr>
          <w:b/>
          <w:color w:val="000000"/>
          <w:sz w:val="36"/>
          <w:szCs w:val="36"/>
        </w:rPr>
        <w:t xml:space="preserve">DIANE.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Grasping</w:t>
      </w:r>
      <w:r>
        <w:rPr>
          <w:color w:val="000000"/>
          <w:sz w:val="24"/>
          <w:szCs w:val="24"/>
        </w:rPr>
        <w:t xml:space="preserve"> JEAN’S </w:t>
      </w:r>
      <w:r>
        <w:rPr>
          <w:i/>
          <w:color w:val="000000"/>
          <w:sz w:val="24"/>
          <w:szCs w:val="24"/>
        </w:rPr>
        <w:t xml:space="preserve">hand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Thanks to your devotion.</w:t>
      </w:r>
    </w:p>
    <w:p>
      <w:pPr>
        <w:keepNext w:val="on"/>
        <w:widowControl w:val="on"/>
        <w:pBdr/>
        <w:spacing w:before="299" w:after="299" w:line="240" w:lineRule="auto"/>
        <w:ind w:left="0" w:right="0"/>
        <w:jc w:val="left"/>
        <w:outlineLvl w:val="1"/>
      </w:pPr>
      <w:r>
        <w:rPr>
          <w:b/>
          <w:color w:val="000000"/>
          <w:sz w:val="36"/>
          <w:szCs w:val="36"/>
        </w:rPr>
        <w:t xml:space="preserve">DENISE.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To the</w:t>
      </w:r>
      <w:r>
        <w:rPr>
          <w:color w:val="000000"/>
          <w:sz w:val="24"/>
          <w:szCs w:val="24"/>
        </w:rPr>
        <w:t xml:space="preserve"> DUKE.]</w:t>
      </w:r>
    </w:p>
    <w:p>
      <w:pPr>
        <w:widowControl w:val="on"/>
        <w:pBdr/>
        <w:spacing w:before="240" w:after="240" w:line="240" w:lineRule="auto"/>
        <w:ind w:left="0" w:right="0"/>
        <w:jc w:val="left"/>
      </w:pPr>
      <w:r>
        <w:rPr>
          <w:color w:val="000000"/>
          <w:sz w:val="24"/>
          <w:szCs w:val="24"/>
        </w:rPr>
        <w:t xml:space="preserve">I will announce your coming to the General.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Exit</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NANETTE.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To</w:t>
      </w:r>
      <w:r>
        <w:rPr>
          <w:color w:val="000000"/>
          <w:sz w:val="24"/>
          <w:szCs w:val="24"/>
        </w:rPr>
        <w:t xml:space="preserve"> DIANE.]</w:t>
      </w:r>
    </w:p>
    <w:p>
      <w:pPr>
        <w:widowControl w:val="on"/>
        <w:pBdr/>
        <w:spacing w:before="240" w:after="240" w:line="240" w:lineRule="auto"/>
        <w:ind w:left="0" w:right="0"/>
        <w:jc w:val="left"/>
      </w:pPr>
      <w:r>
        <w:rPr>
          <w:color w:val="000000"/>
          <w:sz w:val="24"/>
          <w:szCs w:val="24"/>
        </w:rPr>
        <w:t xml:space="preserve">Here, child, be seated, and taste comfort once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[DIANE </w:t>
      </w:r>
      <w:r>
        <w:rPr>
          <w:i/>
          <w:color w:val="000000"/>
          <w:sz w:val="24"/>
          <w:szCs w:val="24"/>
        </w:rPr>
        <w:t xml:space="preserve">sits near the fire; the</w:t>
      </w:r>
      <w:r>
        <w:rPr>
          <w:color w:val="000000"/>
          <w:sz w:val="24"/>
          <w:szCs w:val="24"/>
        </w:rPr>
        <w:t xml:space="preserve"> DUKE </w:t>
      </w:r>
      <w:r>
        <w:rPr>
          <w:i/>
          <w:color w:val="000000"/>
          <w:sz w:val="24"/>
          <w:szCs w:val="24"/>
        </w:rPr>
        <w:t xml:space="preserve">and</w:t>
      </w:r>
      <w:r>
        <w:rPr>
          <w:color w:val="000000"/>
          <w:sz w:val="24"/>
          <w:szCs w:val="24"/>
        </w:rPr>
        <w:t xml:space="preserve"> GOUROC </w:t>
      </w:r>
      <w:r>
        <w:rPr>
          <w:i/>
          <w:color w:val="000000"/>
          <w:sz w:val="24"/>
          <w:szCs w:val="24"/>
        </w:rPr>
        <w:t xml:space="preserve">at table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Now try to smile a bit.</w:t>
      </w:r>
    </w:p>
    <w:p>
      <w:pPr>
        <w:keepNext w:val="on"/>
        <w:widowControl w:val="on"/>
        <w:pBdr/>
        <w:spacing w:before="299" w:after="299" w:line="240" w:lineRule="auto"/>
        <w:ind w:left="0" w:right="0"/>
        <w:jc w:val="left"/>
        <w:outlineLvl w:val="1"/>
      </w:pPr>
      <w:r>
        <w:rPr>
          <w:b/>
          <w:color w:val="000000"/>
          <w:sz w:val="36"/>
          <w:szCs w:val="36"/>
        </w:rPr>
        <w:t xml:space="preserve">DIANE.</w:t>
      </w:r>
    </w:p>
    <w:p>
      <w:pPr>
        <w:widowControl w:val="on"/>
        <w:pBdr/>
        <w:spacing w:before="240" w:after="240" w:line="240" w:lineRule="auto"/>
        <w:ind w:left="0" w:right="0"/>
        <w:jc w:val="left"/>
      </w:pPr>
      <w:r>
        <w:rPr>
          <w:color w:val="000000"/>
          <w:sz w:val="24"/>
          <w:szCs w:val="24"/>
        </w:rPr>
        <w:t xml:space="preserve">I have forgotten how.</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Calling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Jean!</w:t>
      </w:r>
    </w:p>
    <w:p>
      <w:pPr>
        <w:keepNext w:val="on"/>
        <w:widowControl w:val="on"/>
        <w:pBdr/>
        <w:spacing w:before="299" w:after="299" w:line="240" w:lineRule="auto"/>
        <w:ind w:left="0" w:right="0"/>
        <w:jc w:val="left"/>
        <w:outlineLvl w:val="1"/>
      </w:pPr>
      <w:r>
        <w:rPr>
          <w:b/>
          <w:color w:val="000000"/>
          <w:sz w:val="36"/>
          <w:szCs w:val="36"/>
        </w:rPr>
        <w:t xml:space="preserve">JEAN.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Crossing to</w:t>
      </w:r>
      <w:r>
        <w:rPr>
          <w:color w:val="000000"/>
          <w:sz w:val="24"/>
          <w:szCs w:val="24"/>
        </w:rPr>
        <w:t xml:space="preserve"> DIANE.]</w:t>
      </w:r>
    </w:p>
    <w:p>
      <w:pPr>
        <w:widowControl w:val="on"/>
        <w:pBdr/>
        <w:spacing w:before="240" w:after="240" w:line="240" w:lineRule="auto"/>
        <w:ind w:left="0" w:right="0"/>
        <w:jc w:val="left"/>
      </w:pPr>
      <w:r>
        <w:rPr>
          <w:color w:val="000000"/>
          <w:sz w:val="24"/>
          <w:szCs w:val="24"/>
        </w:rPr>
        <w:t xml:space="preserve">Yes, Madame?</w:t>
      </w:r>
    </w:p>
    <w:p>
      <w:pPr>
        <w:keepNext w:val="on"/>
        <w:widowControl w:val="on"/>
        <w:pBdr/>
        <w:spacing w:before="299" w:after="299" w:line="240" w:lineRule="auto"/>
        <w:ind w:left="0" w:right="0"/>
        <w:jc w:val="left"/>
        <w:outlineLvl w:val="1"/>
      </w:pPr>
      <w:r>
        <w:rPr>
          <w:b/>
          <w:color w:val="000000"/>
          <w:sz w:val="36"/>
          <w:szCs w:val="36"/>
        </w:rPr>
        <w:t xml:space="preserve">DIANE.</w:t>
      </w:r>
    </w:p>
    <w:p>
      <w:pPr>
        <w:widowControl w:val="on"/>
        <w:pBdr/>
        <w:spacing w:before="240" w:after="240" w:line="240" w:lineRule="auto"/>
        <w:ind w:left="0" w:right="0"/>
        <w:jc w:val="left"/>
      </w:pPr>
      <w:r>
        <w:rPr>
          <w:color w:val="000000"/>
          <w:sz w:val="24"/>
          <w:szCs w:val="24"/>
        </w:rPr>
        <w:t xml:space="preserve">Hush!  Do not let my father hear you call me Madame.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Converses aside with</w:t>
      </w:r>
      <w:r>
        <w:rPr>
          <w:color w:val="000000"/>
          <w:sz w:val="24"/>
          <w:szCs w:val="24"/>
        </w:rPr>
        <w:t xml:space="preserve"> JEAN.</w:t>
      </w:r>
    </w:p>
    <w:p>
      <w:pPr>
        <w:keepNext w:val="on"/>
        <w:widowControl w:val="on"/>
        <w:pBdr/>
        <w:spacing w:before="299" w:after="299" w:line="240" w:lineRule="auto"/>
        <w:ind w:left="0" w:right="0"/>
        <w:jc w:val="left"/>
        <w:outlineLvl w:val="1"/>
      </w:pPr>
      <w:r>
        <w:rPr>
          <w:b/>
          <w:color w:val="000000"/>
          <w:sz w:val="36"/>
          <w:szCs w:val="36"/>
        </w:rPr>
        <w:t xml:space="preserve">GOUROC.</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Taking a newspaper from table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Strange!—­a Paris journal, dated the day after our escape.</w:t>
      </w:r>
    </w:p>
    <w:p>
      <w:pPr>
        <w:keepNext w:val="on"/>
        <w:widowControl w:val="on"/>
        <w:pBdr/>
        <w:spacing w:before="299" w:after="299" w:line="240" w:lineRule="auto"/>
        <w:ind w:left="0" w:right="0"/>
        <w:jc w:val="left"/>
        <w:outlineLvl w:val="1"/>
      </w:pPr>
      <w:r>
        <w:rPr>
          <w:b/>
          <w:color w:val="000000"/>
          <w:sz w:val="36"/>
          <w:szCs w:val="36"/>
        </w:rPr>
        <w:t xml:space="preserve">DUKE.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Taking the paper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may be some notice of our flight.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Reads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JEAN.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To</w:t>
      </w:r>
      <w:r>
        <w:rPr>
          <w:color w:val="000000"/>
          <w:sz w:val="24"/>
          <w:szCs w:val="24"/>
        </w:rPr>
        <w:t xml:space="preserve"> DIANE.]</w:t>
      </w:r>
    </w:p>
    <w:p>
      <w:pPr>
        <w:widowControl w:val="on"/>
        <w:pBdr/>
        <w:spacing w:before="240" w:after="240" w:line="240" w:lineRule="auto"/>
        <w:ind w:left="0" w:right="0"/>
        <w:jc w:val="left"/>
      </w:pPr>
      <w:r>
        <w:rPr>
          <w:color w:val="000000"/>
          <w:sz w:val="24"/>
          <w:szCs w:val="24"/>
        </w:rPr>
        <w:t xml:space="preserve">Will you never confess your marriage to Kauvar?</w:t>
      </w:r>
    </w:p>
    <w:p>
      <w:pPr>
        <w:keepNext w:val="on"/>
        <w:widowControl w:val="on"/>
        <w:pBdr/>
        <w:spacing w:before="299" w:after="299" w:line="240" w:lineRule="auto"/>
        <w:ind w:left="0" w:right="0"/>
        <w:jc w:val="left"/>
        <w:outlineLvl w:val="1"/>
      </w:pPr>
      <w:r>
        <w:rPr>
          <w:b/>
          <w:color w:val="000000"/>
          <w:sz w:val="36"/>
          <w:szCs w:val="36"/>
        </w:rPr>
        <w:t xml:space="preserve">DIANE.</w:t>
      </w:r>
    </w:p>
    <w:p>
      <w:pPr>
        <w:widowControl w:val="on"/>
        <w:pBdr/>
        <w:spacing w:before="240" w:after="240" w:line="240" w:lineRule="auto"/>
        <w:ind w:left="0" w:right="0"/>
        <w:jc w:val="left"/>
      </w:pPr>
      <w:r>
        <w:rPr>
          <w:color w:val="000000"/>
          <w:sz w:val="24"/>
          <w:szCs w:val="24"/>
        </w:rPr>
        <w:t xml:space="preserve">Never!—­Unless he finds us with evidence of innocence none can question.</w:t>
      </w:r>
    </w:p>
    <w:p>
      <w:pPr>
        <w:keepNext w:val="on"/>
        <w:widowControl w:val="on"/>
        <w:pBdr/>
        <w:spacing w:before="299" w:after="299" w:line="240" w:lineRule="auto"/>
        <w:ind w:left="0" w:right="0"/>
        <w:jc w:val="left"/>
        <w:outlineLvl w:val="1"/>
      </w:pPr>
      <w:r>
        <w:rPr>
          <w:b/>
          <w:color w:val="000000"/>
          <w:sz w:val="36"/>
          <w:szCs w:val="36"/>
        </w:rPr>
        <w:t xml:space="preserve">JEAN.</w:t>
      </w:r>
    </w:p>
    <w:p>
      <w:pPr>
        <w:widowControl w:val="on"/>
        <w:pBdr/>
        <w:spacing w:before="240" w:after="240" w:line="240" w:lineRule="auto"/>
        <w:ind w:left="0" w:right="0"/>
        <w:jc w:val="left"/>
      </w:pPr>
      <w:r>
        <w:rPr>
          <w:color w:val="000000"/>
          <w:sz w:val="24"/>
          <w:szCs w:val="24"/>
        </w:rPr>
        <w:t xml:space="preserve">He will!  We can trust the wit of his deep love for that.</w:t>
      </w:r>
    </w:p>
    <w:p>
      <w:pPr>
        <w:keepNext w:val="on"/>
        <w:widowControl w:val="on"/>
        <w:pBdr/>
        <w:spacing w:before="299" w:after="299" w:line="240" w:lineRule="auto"/>
        <w:ind w:left="0" w:right="0"/>
        <w:jc w:val="left"/>
        <w:outlineLvl w:val="1"/>
      </w:pPr>
      <w:r>
        <w:rPr>
          <w:b/>
          <w:color w:val="000000"/>
          <w:sz w:val="36"/>
          <w:szCs w:val="36"/>
        </w:rPr>
        <w:t xml:space="preserve">DIANE.</w:t>
      </w:r>
    </w:p>
    <w:p>
      <w:pPr>
        <w:widowControl w:val="on"/>
        <w:pBdr/>
        <w:spacing w:before="240" w:after="240" w:line="240" w:lineRule="auto"/>
        <w:ind w:left="0" w:right="0"/>
        <w:jc w:val="left"/>
      </w:pPr>
      <w:r>
        <w:rPr>
          <w:color w:val="000000"/>
          <w:sz w:val="24"/>
          <w:szCs w:val="24"/>
        </w:rPr>
        <w:t xml:space="preserve">So you believe him innocent?</w:t>
      </w:r>
    </w:p>
    <w:p>
      <w:pPr>
        <w:keepNext w:val="on"/>
        <w:widowControl w:val="on"/>
        <w:pBdr/>
        <w:spacing w:before="299" w:after="299" w:line="240" w:lineRule="auto"/>
        <w:ind w:left="0" w:right="0"/>
        <w:jc w:val="left"/>
        <w:outlineLvl w:val="1"/>
      </w:pPr>
      <w:r>
        <w:rPr>
          <w:b/>
          <w:color w:val="000000"/>
          <w:sz w:val="36"/>
          <w:szCs w:val="36"/>
        </w:rPr>
        <w:t xml:space="preserve">JEAN.</w:t>
      </w:r>
    </w:p>
    <w:p>
      <w:pPr>
        <w:widowControl w:val="on"/>
        <w:pBdr/>
        <w:spacing w:before="240" w:after="240" w:line="240" w:lineRule="auto"/>
        <w:ind w:left="0" w:right="0"/>
        <w:jc w:val="left"/>
      </w:pPr>
      <w:r>
        <w:rPr>
          <w:color w:val="000000"/>
          <w:sz w:val="24"/>
          <w:szCs w:val="24"/>
        </w:rPr>
        <w:t xml:space="preserve">As innocent as my own sweetheart, dear Denise.</w:t>
      </w:r>
    </w:p>
    <w:p>
      <w:pPr>
        <w:widowControl w:val="on"/>
        <w:pBdr/>
        <w:spacing w:before="240" w:after="240" w:line="240" w:lineRule="auto"/>
        <w:ind w:left="0" w:right="0"/>
        <w:jc w:val="left"/>
      </w:pPr>
      <w:r>
        <w:rPr>
          <w:color w:val="000000"/>
          <w:sz w:val="24"/>
          <w:szCs w:val="24"/>
        </w:rPr>
        <w:t xml:space="preserve">[DIANE </w:t>
      </w:r>
      <w:r>
        <w:rPr>
          <w:i/>
          <w:color w:val="000000"/>
          <w:sz w:val="24"/>
          <w:szCs w:val="24"/>
        </w:rPr>
        <w:t xml:space="preserve">weeps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What—­tears, Madame?</w:t>
      </w:r>
    </w:p>
    <w:p>
      <w:pPr>
        <w:keepNext w:val="on"/>
        <w:widowControl w:val="on"/>
        <w:pBdr/>
        <w:spacing w:before="299" w:after="299" w:line="240" w:lineRule="auto"/>
        <w:ind w:left="0" w:right="0"/>
        <w:jc w:val="left"/>
        <w:outlineLvl w:val="1"/>
      </w:pPr>
      <w:r>
        <w:rPr>
          <w:b/>
          <w:color w:val="000000"/>
          <w:sz w:val="36"/>
          <w:szCs w:val="36"/>
        </w:rPr>
        <w:t xml:space="preserve">DIANE.</w:t>
      </w:r>
    </w:p>
    <w:p>
      <w:pPr>
        <w:widowControl w:val="on"/>
        <w:pBdr/>
        <w:spacing w:before="240" w:after="240" w:line="240" w:lineRule="auto"/>
        <w:ind w:left="0" w:right="0"/>
        <w:jc w:val="left"/>
      </w:pPr>
      <w:r>
        <w:rPr>
          <w:color w:val="000000"/>
          <w:sz w:val="24"/>
          <w:szCs w:val="24"/>
        </w:rPr>
        <w:t xml:space="preserve">Tears of triumph—­that your heart echoes mine!  Ah, Jean, we two, alone, of all the world, believe he’s not a traitor.</w:t>
      </w:r>
    </w:p>
    <w:p>
      <w:pPr>
        <w:keepNext w:val="on"/>
        <w:widowControl w:val="on"/>
        <w:pBdr/>
        <w:spacing w:before="299" w:after="299" w:line="240" w:lineRule="auto"/>
        <w:ind w:left="0" w:right="0"/>
        <w:jc w:val="left"/>
        <w:outlineLvl w:val="1"/>
      </w:pPr>
      <w:r>
        <w:rPr>
          <w:b/>
          <w:color w:val="000000"/>
          <w:sz w:val="36"/>
          <w:szCs w:val="36"/>
        </w:rPr>
        <w:t xml:space="preserve">DUKE.</w:t>
      </w:r>
    </w:p>
    <w:p>
      <w:pPr>
        <w:widowControl w:val="on"/>
        <w:pBdr/>
        <w:spacing w:before="240" w:after="240" w:line="240" w:lineRule="auto"/>
        <w:ind w:left="0" w:right="0"/>
        <w:jc w:val="left"/>
      </w:pPr>
      <w:r>
        <w:rPr>
          <w:color w:val="000000"/>
          <w:sz w:val="24"/>
          <w:szCs w:val="24"/>
        </w:rPr>
        <w:t xml:space="preserve">Here’s a list of martyrs slaughtered the day that we escaped.</w:t>
      </w:r>
    </w:p>
    <w:p>
      <w:pPr>
        <w:keepNext w:val="on"/>
        <w:widowControl w:val="on"/>
        <w:pBdr/>
        <w:spacing w:before="299" w:after="299" w:line="240" w:lineRule="auto"/>
        <w:ind w:left="0" w:right="0"/>
        <w:jc w:val="left"/>
        <w:outlineLvl w:val="1"/>
      </w:pPr>
      <w:r>
        <w:rPr>
          <w:b/>
          <w:color w:val="000000"/>
          <w:sz w:val="36"/>
          <w:szCs w:val="36"/>
        </w:rPr>
        <w:t xml:space="preserve">GOUROC.</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Taking the paper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here’s a name underlined with ink.</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Starting up with great joy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By heaven, your own!—­See!—­In the list of fallen heads—­the Duc de</w:t>
      </w:r>
      <w:r>
        <w:rPr>
          <w:color w:val="000000"/>
          <w:sz w:val="24"/>
          <w:szCs w:val="24"/>
        </w:rPr>
        <w:br/>
        <w:t xml:space="preserve">Beaumont!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w:t>
      </w:r>
      <w:r>
        <w:rPr>
          <w:color w:val="000000"/>
          <w:sz w:val="24"/>
          <w:szCs w:val="24"/>
        </w:rPr>
        <w:t xml:space="preserve"> DUKE </w:t>
      </w:r>
      <w:r>
        <w:rPr>
          <w:i/>
          <w:color w:val="000000"/>
          <w:sz w:val="24"/>
          <w:szCs w:val="24"/>
        </w:rPr>
        <w:t xml:space="preserve">takes paper</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DIANE.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Coming toward</w:t>
      </w:r>
      <w:r>
        <w:rPr>
          <w:color w:val="000000"/>
          <w:sz w:val="24"/>
          <w:szCs w:val="24"/>
        </w:rPr>
        <w:t xml:space="preserve"> GOUROC.]</w:t>
      </w:r>
    </w:p>
    <w:p>
      <w:pPr>
        <w:widowControl w:val="on"/>
        <w:pBdr/>
        <w:spacing w:before="240" w:after="240" w:line="240" w:lineRule="auto"/>
        <w:ind w:left="0" w:right="0"/>
        <w:jc w:val="left"/>
      </w:pPr>
      <w:r>
        <w:rPr>
          <w:color w:val="000000"/>
          <w:sz w:val="24"/>
          <w:szCs w:val="24"/>
        </w:rPr>
        <w:t xml:space="preserve">You speak of the man who took my father’s place, as though you exulted in his death!—­Was he an enemy of yours?</w:t>
      </w:r>
    </w:p>
    <w:p>
      <w:pPr>
        <w:keepNext w:val="on"/>
        <w:widowControl w:val="on"/>
        <w:pBdr/>
        <w:spacing w:before="299" w:after="299" w:line="240" w:lineRule="auto"/>
        <w:ind w:left="0" w:right="0"/>
        <w:jc w:val="left"/>
        <w:outlineLvl w:val="1"/>
      </w:pPr>
      <w:r>
        <w:rPr>
          <w:b/>
          <w:color w:val="000000"/>
          <w:sz w:val="36"/>
          <w:szCs w:val="36"/>
        </w:rPr>
        <w:t xml:space="preserve">GOUROC.</w:t>
      </w:r>
    </w:p>
    <w:p>
      <w:pPr>
        <w:widowControl w:val="on"/>
        <w:pBdr/>
        <w:spacing w:before="240" w:after="240" w:line="240" w:lineRule="auto"/>
        <w:ind w:left="0" w:right="0"/>
        <w:jc w:val="left"/>
      </w:pPr>
      <w:r>
        <w:rPr>
          <w:color w:val="000000"/>
          <w:sz w:val="24"/>
          <w:szCs w:val="24"/>
        </w:rPr>
        <w:t xml:space="preserve">I rejoice that the man’s disguise was not discovered—­for the report of your father’s death prevented our pursuit.</w:t>
      </w:r>
    </w:p>
    <w:p>
      <w:pPr>
        <w:keepNext w:val="on"/>
        <w:widowControl w:val="on"/>
        <w:pBdr/>
        <w:spacing w:before="299" w:after="299" w:line="240" w:lineRule="auto"/>
        <w:ind w:left="0" w:right="0"/>
        <w:jc w:val="left"/>
        <w:outlineLvl w:val="1"/>
      </w:pPr>
      <w:r>
        <w:rPr>
          <w:b/>
          <w:color w:val="000000"/>
          <w:sz w:val="36"/>
          <w:szCs w:val="36"/>
        </w:rPr>
        <w:t xml:space="preserve">DUKE.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Joyfully to</w:t>
      </w:r>
      <w:r>
        <w:rPr>
          <w:color w:val="000000"/>
          <w:sz w:val="24"/>
          <w:szCs w:val="24"/>
        </w:rPr>
        <w:t xml:space="preserve"> GOUROC.]</w:t>
      </w:r>
    </w:p>
    <w:p>
      <w:pPr>
        <w:widowControl w:val="on"/>
        <w:pBdr/>
        <w:spacing w:before="240" w:after="240" w:line="240" w:lineRule="auto"/>
        <w:ind w:left="0" w:right="0"/>
        <w:jc w:val="left"/>
      </w:pPr>
      <w:r>
        <w:rPr>
          <w:color w:val="000000"/>
          <w:sz w:val="24"/>
          <w:szCs w:val="24"/>
        </w:rPr>
        <w:t xml:space="preserve">You remember the Abbe de St. Simon?</w:t>
      </w:r>
    </w:p>
    <w:p>
      <w:pPr>
        <w:keepNext w:val="on"/>
        <w:widowControl w:val="on"/>
        <w:pBdr/>
        <w:spacing w:before="299" w:after="299" w:line="240" w:lineRule="auto"/>
        <w:ind w:left="0" w:right="0"/>
        <w:jc w:val="left"/>
        <w:outlineLvl w:val="1"/>
      </w:pPr>
      <w:r>
        <w:rPr>
          <w:b/>
          <w:color w:val="000000"/>
          <w:sz w:val="36"/>
          <w:szCs w:val="36"/>
        </w:rPr>
        <w:t xml:space="preserve">GOUROC.</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Yes.  He was condemned to die with you.</w:t>
      </w:r>
    </w:p>
    <w:p>
      <w:pPr>
        <w:keepNext w:val="on"/>
        <w:widowControl w:val="on"/>
        <w:pBdr/>
        <w:spacing w:before="299" w:after="299" w:line="240" w:lineRule="auto"/>
        <w:ind w:left="0" w:right="0"/>
        <w:jc w:val="left"/>
        <w:outlineLvl w:val="1"/>
      </w:pPr>
      <w:r>
        <w:rPr>
          <w:b/>
          <w:color w:val="000000"/>
          <w:sz w:val="36"/>
          <w:szCs w:val="36"/>
        </w:rPr>
        <w:t xml:space="preserve">DUKE.</w:t>
      </w:r>
    </w:p>
    <w:p>
      <w:pPr>
        <w:widowControl w:val="on"/>
        <w:pBdr/>
        <w:spacing w:before="240" w:after="240" w:line="240" w:lineRule="auto"/>
        <w:ind w:left="0" w:right="0"/>
        <w:jc w:val="left"/>
      </w:pPr>
      <w:r>
        <w:rPr>
          <w:color w:val="000000"/>
          <w:sz w:val="24"/>
          <w:szCs w:val="24"/>
        </w:rPr>
        <w:t xml:space="preserve">This journal says that he escaped from the death-cart as it rumbled to the scaffold through the crowd.</w:t>
      </w:r>
    </w:p>
    <w:p>
      <w:pPr>
        <w:keepNext w:val="on"/>
        <w:widowControl w:val="on"/>
        <w:pBdr/>
        <w:spacing w:before="299" w:after="299" w:line="240" w:lineRule="auto"/>
        <w:ind w:left="0" w:right="0"/>
        <w:jc w:val="left"/>
        <w:outlineLvl w:val="1"/>
      </w:pPr>
      <w:r>
        <w:rPr>
          <w:b/>
          <w:color w:val="000000"/>
          <w:sz w:val="36"/>
          <w:szCs w:val="36"/>
        </w:rPr>
        <w:t xml:space="preserve">GOUROC.</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Starting, and with great emphasis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Impossible!</w:t>
      </w:r>
    </w:p>
    <w:p>
      <w:pPr>
        <w:keepNext w:val="on"/>
        <w:widowControl w:val="on"/>
        <w:pBdr/>
        <w:spacing w:before="299" w:after="299" w:line="240" w:lineRule="auto"/>
        <w:ind w:left="0" w:right="0"/>
        <w:jc w:val="left"/>
        <w:outlineLvl w:val="1"/>
      </w:pPr>
      <w:r>
        <w:rPr>
          <w:b/>
          <w:color w:val="000000"/>
          <w:sz w:val="36"/>
          <w:szCs w:val="36"/>
        </w:rPr>
        <w:t xml:space="preserve">DUKE.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Holding out the paper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See for yourself!</w:t>
      </w:r>
    </w:p>
    <w:p>
      <w:pPr>
        <w:widowControl w:val="on"/>
        <w:pBdr/>
        <w:spacing w:before="240" w:after="240" w:line="240" w:lineRule="auto"/>
        <w:ind w:left="0" w:right="0"/>
        <w:jc w:val="left"/>
      </w:pPr>
      <w:r>
        <w:rPr>
          <w:color w:val="000000"/>
          <w:sz w:val="24"/>
          <w:szCs w:val="24"/>
        </w:rPr>
        <w:t xml:space="preserve">[GOUROC </w:t>
      </w:r>
      <w:r>
        <w:rPr>
          <w:i/>
          <w:color w:val="000000"/>
          <w:sz w:val="24"/>
          <w:szCs w:val="24"/>
        </w:rPr>
        <w:t xml:space="preserve">takes paper eagerly</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LA ROCHE.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Entering, with a cry of joy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Duke!</w:t>
      </w:r>
    </w:p>
    <w:p>
      <w:pPr>
        <w:keepNext w:val="on"/>
        <w:widowControl w:val="on"/>
        <w:pBdr/>
        <w:spacing w:before="299" w:after="299" w:line="240" w:lineRule="auto"/>
        <w:ind w:left="0" w:right="0"/>
        <w:jc w:val="left"/>
        <w:outlineLvl w:val="1"/>
      </w:pPr>
      <w:r>
        <w:rPr>
          <w:b/>
          <w:color w:val="000000"/>
          <w:sz w:val="36"/>
          <w:szCs w:val="36"/>
        </w:rPr>
        <w:t xml:space="preserve">DUKE.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Holding out his arms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Henri!</w:t>
      </w:r>
    </w:p>
    <w:p>
      <w:pPr>
        <w:keepNext w:val="on"/>
        <w:widowControl w:val="on"/>
        <w:pBdr/>
        <w:spacing w:before="299" w:after="299" w:line="240" w:lineRule="auto"/>
        <w:ind w:left="0" w:right="0"/>
        <w:jc w:val="left"/>
        <w:outlineLvl w:val="1"/>
      </w:pPr>
      <w:r>
        <w:rPr>
          <w:b/>
          <w:color w:val="000000"/>
          <w:sz w:val="36"/>
          <w:szCs w:val="36"/>
        </w:rPr>
        <w:t xml:space="preserve">LA ROCHE.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Embracing the</w:t>
      </w:r>
      <w:r>
        <w:rPr>
          <w:color w:val="000000"/>
          <w:sz w:val="24"/>
          <w:szCs w:val="24"/>
        </w:rPr>
        <w:t xml:space="preserve"> DUKE.]</w:t>
      </w:r>
    </w:p>
    <w:p>
      <w:pPr>
        <w:widowControl w:val="on"/>
        <w:pBdr/>
        <w:spacing w:before="240" w:after="240" w:line="240" w:lineRule="auto"/>
        <w:ind w:left="0" w:right="0"/>
        <w:jc w:val="left"/>
      </w:pPr>
      <w:r>
        <w:rPr>
          <w:color w:val="000000"/>
          <w:sz w:val="24"/>
          <w:szCs w:val="24"/>
        </w:rPr>
        <w:t xml:space="preserve">In days of misery, a moment such as this is sweet indeed.  But how did you escape?  I saw your name among the guillotined.</w:t>
      </w:r>
    </w:p>
    <w:p>
      <w:pPr>
        <w:keepNext w:val="on"/>
        <w:widowControl w:val="on"/>
        <w:pBdr/>
        <w:spacing w:before="299" w:after="299" w:line="240" w:lineRule="auto"/>
        <w:ind w:left="0" w:right="0"/>
        <w:jc w:val="left"/>
        <w:outlineLvl w:val="1"/>
      </w:pPr>
      <w:r>
        <w:rPr>
          <w:b/>
          <w:color w:val="000000"/>
          <w:sz w:val="36"/>
          <w:szCs w:val="36"/>
        </w:rPr>
        <w:t xml:space="preserve">DUKE.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Turning to</w:t>
      </w:r>
      <w:r>
        <w:rPr>
          <w:color w:val="000000"/>
          <w:sz w:val="24"/>
          <w:szCs w:val="24"/>
        </w:rPr>
        <w:t xml:space="preserve"> GOUROC.]</w:t>
      </w:r>
    </w:p>
    <w:p>
      <w:pPr>
        <w:widowControl w:val="on"/>
        <w:pBdr/>
        <w:spacing w:before="240" w:after="240" w:line="240" w:lineRule="auto"/>
        <w:ind w:left="0" w:right="0"/>
        <w:jc w:val="left"/>
      </w:pPr>
      <w:r>
        <w:rPr>
          <w:color w:val="000000"/>
          <w:sz w:val="24"/>
          <w:szCs w:val="24"/>
        </w:rPr>
        <w:t xml:space="preserve">This gentleman wrought a way for our deliverance!—­Monsieur le Marquis de Vaux.</w:t>
      </w:r>
    </w:p>
    <w:p>
      <w:pPr>
        <w:keepNext w:val="on"/>
        <w:widowControl w:val="on"/>
        <w:pBdr/>
        <w:spacing w:before="299" w:after="299" w:line="240" w:lineRule="auto"/>
        <w:ind w:left="0" w:right="0"/>
        <w:jc w:val="left"/>
        <w:outlineLvl w:val="1"/>
      </w:pPr>
      <w:r>
        <w:rPr>
          <w:b/>
          <w:color w:val="000000"/>
          <w:sz w:val="36"/>
          <w:szCs w:val="36"/>
        </w:rPr>
        <w:t xml:space="preserve">LA ROCHE.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Grasping</w:t>
      </w:r>
      <w:r>
        <w:rPr>
          <w:color w:val="000000"/>
          <w:sz w:val="24"/>
          <w:szCs w:val="24"/>
        </w:rPr>
        <w:t xml:space="preserve"> GOUROC’S </w:t>
      </w:r>
      <w:r>
        <w:rPr>
          <w:i/>
          <w:color w:val="000000"/>
          <w:sz w:val="24"/>
          <w:szCs w:val="24"/>
        </w:rPr>
        <w:t xml:space="preserve">hand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Monsieur—­the King’s friends are all your debtors.</w:t>
      </w:r>
    </w:p>
    <w:p>
      <w:pPr>
        <w:keepNext w:val="on"/>
        <w:widowControl w:val="on"/>
        <w:pBdr/>
        <w:spacing w:before="299" w:after="299" w:line="240" w:lineRule="auto"/>
        <w:ind w:left="0" w:right="0"/>
        <w:jc w:val="left"/>
        <w:outlineLvl w:val="1"/>
      </w:pPr>
      <w:r>
        <w:rPr>
          <w:b/>
          <w:color w:val="000000"/>
          <w:sz w:val="36"/>
          <w:szCs w:val="36"/>
        </w:rPr>
        <w:t xml:space="preserve">GOUROC.</w:t>
      </w:r>
    </w:p>
    <w:p>
      <w:pPr>
        <w:widowControl w:val="on"/>
        <w:pBdr/>
        <w:spacing w:before="240" w:after="240" w:line="240" w:lineRule="auto"/>
        <w:ind w:left="0" w:right="0"/>
        <w:jc w:val="left"/>
      </w:pPr>
      <w:r>
        <w:rPr>
          <w:color w:val="000000"/>
          <w:sz w:val="24"/>
          <w:szCs w:val="24"/>
        </w:rPr>
        <w:t xml:space="preserve">Nay, sir, the debt is mine.  Tis a privilege to save such precious lives.</w:t>
      </w:r>
    </w:p>
    <w:p>
      <w:pPr>
        <w:keepNext w:val="on"/>
        <w:widowControl w:val="on"/>
        <w:pBdr/>
        <w:spacing w:before="299" w:after="299" w:line="240" w:lineRule="auto"/>
        <w:ind w:left="0" w:right="0"/>
        <w:jc w:val="left"/>
        <w:outlineLvl w:val="1"/>
      </w:pPr>
      <w:r>
        <w:rPr>
          <w:b/>
          <w:color w:val="000000"/>
          <w:sz w:val="36"/>
          <w:szCs w:val="36"/>
        </w:rPr>
        <w:t xml:space="preserve">DUKE.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Presenting</w:t>
      </w:r>
      <w:r>
        <w:rPr>
          <w:color w:val="000000"/>
          <w:sz w:val="24"/>
          <w:szCs w:val="24"/>
        </w:rPr>
        <w:t xml:space="preserve"> DIANE.]</w:t>
      </w:r>
    </w:p>
    <w:p>
      <w:pPr>
        <w:widowControl w:val="on"/>
        <w:pBdr/>
        <w:spacing w:before="240" w:after="240" w:line="240" w:lineRule="auto"/>
        <w:ind w:left="0" w:right="0"/>
        <w:jc w:val="left"/>
      </w:pPr>
      <w:r>
        <w:rPr>
          <w:color w:val="000000"/>
          <w:sz w:val="24"/>
          <w:szCs w:val="24"/>
        </w:rPr>
        <w:t xml:space="preserve">Here’s a lass you played with, years ago.</w:t>
      </w:r>
    </w:p>
    <w:p>
      <w:pPr>
        <w:keepNext w:val="on"/>
        <w:widowControl w:val="on"/>
        <w:pBdr/>
        <w:spacing w:before="299" w:after="299" w:line="240" w:lineRule="auto"/>
        <w:ind w:left="0" w:right="0"/>
        <w:jc w:val="left"/>
        <w:outlineLvl w:val="1"/>
      </w:pPr>
      <w:r>
        <w:rPr>
          <w:b/>
          <w:color w:val="000000"/>
          <w:sz w:val="36"/>
          <w:szCs w:val="36"/>
        </w:rPr>
        <w:t xml:space="preserve">LA ROCHE.</w:t>
      </w:r>
    </w:p>
    <w:p>
      <w:pPr>
        <w:widowControl w:val="on"/>
        <w:pBdr/>
        <w:spacing w:before="240" w:after="240" w:line="240" w:lineRule="auto"/>
        <w:ind w:left="0" w:right="0"/>
        <w:jc w:val="left"/>
      </w:pPr>
      <w:r>
        <w:rPr>
          <w:color w:val="000000"/>
          <w:sz w:val="24"/>
          <w:szCs w:val="24"/>
        </w:rPr>
        <w:t xml:space="preserve">What!—­My little cousin—­grown so stately and so sad!  Mademoiselle, I claim a kinsman’s right to kiss away these shadows.</w:t>
      </w:r>
    </w:p>
    <w:p>
      <w:pPr>
        <w:keepNext w:val="on"/>
        <w:widowControl w:val="on"/>
        <w:pBdr/>
        <w:spacing w:before="299" w:after="299" w:line="240" w:lineRule="auto"/>
        <w:ind w:left="0" w:right="0"/>
        <w:jc w:val="left"/>
        <w:outlineLvl w:val="1"/>
      </w:pPr>
      <w:r>
        <w:rPr>
          <w:b/>
          <w:color w:val="000000"/>
          <w:sz w:val="36"/>
          <w:szCs w:val="36"/>
        </w:rPr>
        <w:t xml:space="preserve">DIANE.</w:t>
      </w:r>
    </w:p>
    <w:p>
      <w:pPr>
        <w:widowControl w:val="on"/>
        <w:pBdr/>
        <w:spacing w:before="240" w:after="240" w:line="240" w:lineRule="auto"/>
        <w:ind w:left="0" w:right="0"/>
        <w:jc w:val="left"/>
      </w:pPr>
      <w:r>
        <w:rPr>
          <w:color w:val="000000"/>
          <w:sz w:val="24"/>
          <w:szCs w:val="24"/>
        </w:rPr>
        <w:t xml:space="preserve">And I yield the right with pleasure, cousin Henri.</w:t>
      </w:r>
    </w:p>
    <w:p>
      <w:pPr>
        <w:keepNext w:val="on"/>
        <w:widowControl w:val="on"/>
        <w:pBdr/>
        <w:spacing w:before="299" w:after="299" w:line="240" w:lineRule="auto"/>
        <w:ind w:left="0" w:right="0"/>
        <w:jc w:val="left"/>
        <w:outlineLvl w:val="1"/>
      </w:pPr>
      <w:r>
        <w:rPr>
          <w:b/>
          <w:color w:val="000000"/>
          <w:sz w:val="36"/>
          <w:szCs w:val="36"/>
        </w:rPr>
        <w:t xml:space="preserve">LA ROCHE.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Kisses 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Good cheer, sweet cousin!  You are now protected by the soldiers of the King, who—­God willing—­will punish those who brought this shadow to your face.</w:t>
      </w:r>
    </w:p>
    <w:p>
      <w:pPr>
        <w:keepNext w:val="on"/>
        <w:widowControl w:val="on"/>
        <w:pBdr/>
        <w:spacing w:before="299" w:after="299" w:line="240" w:lineRule="auto"/>
        <w:ind w:left="0" w:right="0"/>
        <w:jc w:val="left"/>
        <w:outlineLvl w:val="1"/>
      </w:pPr>
      <w:r>
        <w:rPr>
          <w:b/>
          <w:color w:val="000000"/>
          <w:sz w:val="36"/>
          <w:szCs w:val="36"/>
        </w:rPr>
        <w:t xml:space="preserve">GOUROC.</w:t>
      </w:r>
    </w:p>
    <w:p>
      <w:pPr>
        <w:widowControl w:val="on"/>
        <w:pBdr/>
        <w:spacing w:before="240" w:after="240" w:line="240" w:lineRule="auto"/>
        <w:ind w:left="0" w:right="0"/>
        <w:jc w:val="left"/>
      </w:pPr>
      <w:r>
        <w:rPr>
          <w:color w:val="000000"/>
          <w:sz w:val="24"/>
          <w:szCs w:val="24"/>
        </w:rPr>
        <w:t xml:space="preserve">That may not prove an easy task!  Granville is overrun with rebels, who are urged to most atrocious crimes by Carrac.</w:t>
      </w:r>
    </w:p>
    <w:p>
      <w:pPr>
        <w:keepNext w:val="on"/>
        <w:widowControl w:val="on"/>
        <w:pBdr/>
        <w:spacing w:before="299" w:after="299" w:line="240" w:lineRule="auto"/>
        <w:ind w:left="0" w:right="0"/>
        <w:jc w:val="left"/>
        <w:outlineLvl w:val="1"/>
      </w:pPr>
      <w:r>
        <w:rPr>
          <w:b/>
          <w:color w:val="000000"/>
          <w:sz w:val="36"/>
          <w:szCs w:val="36"/>
        </w:rPr>
        <w:t xml:space="preserve">LA ROCHE.</w:t>
      </w:r>
    </w:p>
    <w:p>
      <w:pPr>
        <w:widowControl w:val="on"/>
        <w:pBdr/>
        <w:spacing w:before="240" w:after="240" w:line="240" w:lineRule="auto"/>
        <w:ind w:left="0" w:right="0"/>
        <w:jc w:val="left"/>
      </w:pPr>
      <w:r>
        <w:rPr>
          <w:color w:val="000000"/>
          <w:sz w:val="24"/>
          <w:szCs w:val="24"/>
        </w:rPr>
        <w:t xml:space="preserve">Yes—­Thomas Carrac—­a brutal monster, reeking with loyal blood; a loathsome anarchist, who glories in the vilest deeds.</w:t>
      </w:r>
    </w:p>
    <w:p>
      <w:pPr>
        <w:keepNext w:val="on"/>
        <w:widowControl w:val="on"/>
        <w:pBdr/>
        <w:spacing w:before="299" w:after="299" w:line="240" w:lineRule="auto"/>
        <w:ind w:left="0" w:right="0"/>
        <w:jc w:val="left"/>
        <w:outlineLvl w:val="1"/>
      </w:pPr>
      <w:r>
        <w:rPr>
          <w:b/>
          <w:color w:val="000000"/>
          <w:sz w:val="36"/>
          <w:szCs w:val="36"/>
        </w:rPr>
        <w:t xml:space="preserve">GOUROC.</w:t>
      </w:r>
    </w:p>
    <w:p>
      <w:pPr>
        <w:widowControl w:val="on"/>
        <w:pBdr/>
        <w:spacing w:before="240" w:after="240" w:line="240" w:lineRule="auto"/>
        <w:ind w:left="0" w:right="0"/>
        <w:jc w:val="left"/>
      </w:pPr>
      <w:r>
        <w:rPr>
          <w:color w:val="000000"/>
          <w:sz w:val="24"/>
          <w:szCs w:val="24"/>
        </w:rPr>
        <w:t xml:space="preserve">Ravishing without remorse the daughters of our race.</w:t>
      </w:r>
    </w:p>
    <w:p>
      <w:pPr>
        <w:keepNext w:val="on"/>
        <w:widowControl w:val="on"/>
        <w:pBdr/>
        <w:spacing w:before="299" w:after="299" w:line="240" w:lineRule="auto"/>
        <w:ind w:left="0" w:right="0"/>
        <w:jc w:val="left"/>
        <w:outlineLvl w:val="1"/>
      </w:pPr>
      <w:r>
        <w:rPr>
          <w:b/>
          <w:color w:val="000000"/>
          <w:sz w:val="36"/>
          <w:szCs w:val="36"/>
        </w:rPr>
        <w:t xml:space="preserve">LA ROCHE.</w:t>
      </w:r>
    </w:p>
    <w:p>
      <w:pPr>
        <w:widowControl w:val="on"/>
        <w:pBdr/>
        <w:spacing w:before="240" w:after="240" w:line="240" w:lineRule="auto"/>
        <w:ind w:left="0" w:right="0"/>
        <w:jc w:val="left"/>
      </w:pPr>
      <w:r>
        <w:rPr>
          <w:color w:val="000000"/>
          <w:sz w:val="24"/>
          <w:szCs w:val="24"/>
        </w:rPr>
        <w:t xml:space="preserve">If we could capture wretches such as he, it might end our civil war.</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keepNext w:val="on"/>
        <w:widowControl w:val="on"/>
        <w:pBdr/>
        <w:spacing w:before="299" w:after="299" w:line="240" w:lineRule="auto"/>
        <w:ind w:left="0" w:right="0"/>
        <w:jc w:val="left"/>
        <w:outlineLvl w:val="1"/>
      </w:pPr>
      <w:r>
        <w:rPr>
          <w:b/>
          <w:color w:val="000000"/>
          <w:sz w:val="36"/>
          <w:szCs w:val="36"/>
        </w:rPr>
        <w:t xml:space="preserve">DIANE.</w:t>
      </w:r>
    </w:p>
    <w:p>
      <w:pPr>
        <w:widowControl w:val="on"/>
        <w:pBdr/>
        <w:spacing w:before="240" w:after="240" w:line="240" w:lineRule="auto"/>
        <w:ind w:left="0" w:right="0"/>
        <w:jc w:val="left"/>
      </w:pPr>
      <w:r>
        <w:rPr>
          <w:color w:val="000000"/>
          <w:sz w:val="24"/>
          <w:szCs w:val="24"/>
        </w:rPr>
        <w:t xml:space="preserve">Is he so hard to take?</w:t>
      </w:r>
    </w:p>
    <w:p>
      <w:pPr>
        <w:keepNext w:val="on"/>
        <w:widowControl w:val="on"/>
        <w:pBdr/>
        <w:spacing w:before="299" w:after="299" w:line="240" w:lineRule="auto"/>
        <w:ind w:left="0" w:right="0"/>
        <w:jc w:val="left"/>
        <w:outlineLvl w:val="1"/>
      </w:pPr>
      <w:r>
        <w:rPr>
          <w:b/>
          <w:color w:val="000000"/>
          <w:sz w:val="36"/>
          <w:szCs w:val="36"/>
        </w:rPr>
        <w:t xml:space="preserve">LA ROCHE.</w:t>
      </w:r>
    </w:p>
    <w:p>
      <w:pPr>
        <w:widowControl w:val="on"/>
        <w:pBdr/>
        <w:spacing w:before="240" w:after="240" w:line="240" w:lineRule="auto"/>
        <w:ind w:left="0" w:right="0"/>
        <w:jc w:val="left"/>
      </w:pPr>
      <w:r>
        <w:rPr>
          <w:color w:val="000000"/>
          <w:sz w:val="24"/>
          <w:szCs w:val="24"/>
        </w:rPr>
        <w:t xml:space="preserve">Yes.  Reptiles are worse to overcome than lions.  They bite unseen, and escape by crawling.  This Carrac is brave in words, but too craven to face fighting in the field.  Our soldiers rarely reach these civil sinners.</w:t>
      </w:r>
    </w:p>
    <w:p>
      <w:pPr>
        <w:keepNext w:val="on"/>
        <w:widowControl w:val="on"/>
        <w:pBdr/>
        <w:spacing w:before="299" w:after="299" w:line="240" w:lineRule="auto"/>
        <w:ind w:left="0" w:right="0"/>
        <w:jc w:val="left"/>
        <w:outlineLvl w:val="1"/>
      </w:pPr>
      <w:r>
        <w:rPr>
          <w:b/>
          <w:color w:val="000000"/>
          <w:sz w:val="36"/>
          <w:szCs w:val="36"/>
        </w:rPr>
        <w:t xml:space="preserve">DUKE.</w:t>
      </w:r>
    </w:p>
    <w:p>
      <w:pPr>
        <w:widowControl w:val="on"/>
        <w:pBdr/>
        <w:spacing w:before="240" w:after="240" w:line="240" w:lineRule="auto"/>
        <w:ind w:left="0" w:right="0"/>
        <w:jc w:val="left"/>
      </w:pPr>
      <w:r>
        <w:rPr>
          <w:color w:val="000000"/>
          <w:sz w:val="24"/>
          <w:szCs w:val="24"/>
        </w:rPr>
        <w:t xml:space="preserve">Let us forget them here.  For now we will task your hospitality for a time.</w:t>
      </w:r>
    </w:p>
    <w:p>
      <w:pPr>
        <w:keepNext w:val="on"/>
        <w:widowControl w:val="on"/>
        <w:pBdr/>
        <w:spacing w:before="299" w:after="299" w:line="240" w:lineRule="auto"/>
        <w:ind w:left="0" w:right="0"/>
        <w:jc w:val="left"/>
        <w:outlineLvl w:val="1"/>
      </w:pPr>
      <w:r>
        <w:rPr>
          <w:b/>
          <w:color w:val="000000"/>
          <w:sz w:val="36"/>
          <w:szCs w:val="36"/>
        </w:rPr>
        <w:t xml:space="preserve">LA ROCHE.</w:t>
      </w:r>
    </w:p>
    <w:p>
      <w:pPr>
        <w:widowControl w:val="on"/>
        <w:pBdr/>
        <w:spacing w:before="240" w:after="240" w:line="240" w:lineRule="auto"/>
        <w:ind w:left="0" w:right="0"/>
        <w:jc w:val="left"/>
      </w:pPr>
      <w:r>
        <w:rPr>
          <w:color w:val="000000"/>
          <w:sz w:val="24"/>
          <w:szCs w:val="24"/>
        </w:rPr>
        <w:t xml:space="preserve">I swear I have not felt the poverty that war entails till now.  My old chateau has been dismantled—­this hall alone is habitable.  I feel ashamed to offer you such shabby quarters.</w:t>
      </w:r>
    </w:p>
    <w:p>
      <w:pPr>
        <w:keepNext w:val="on"/>
        <w:widowControl w:val="on"/>
        <w:pBdr/>
        <w:spacing w:before="299" w:after="299" w:line="240" w:lineRule="auto"/>
        <w:ind w:left="0" w:right="0"/>
        <w:jc w:val="left"/>
        <w:outlineLvl w:val="1"/>
      </w:pPr>
      <w:r>
        <w:rPr>
          <w:b/>
          <w:color w:val="000000"/>
          <w:sz w:val="36"/>
          <w:szCs w:val="36"/>
        </w:rPr>
        <w:t xml:space="preserve">DUKE.</w:t>
      </w:r>
    </w:p>
    <w:p>
      <w:pPr>
        <w:widowControl w:val="on"/>
        <w:pBdr/>
        <w:spacing w:before="240" w:after="240" w:line="240" w:lineRule="auto"/>
        <w:ind w:left="0" w:right="0"/>
        <w:jc w:val="left"/>
      </w:pPr>
      <w:r>
        <w:rPr>
          <w:color w:val="000000"/>
          <w:sz w:val="24"/>
          <w:szCs w:val="24"/>
        </w:rPr>
        <w:t xml:space="preserve">Nay, cousin, a bed of stones with friends is better than a bed of down with those we do not love.</w:t>
      </w:r>
    </w:p>
    <w:p>
      <w:pPr>
        <w:keepNext w:val="on"/>
        <w:widowControl w:val="on"/>
        <w:pBdr/>
        <w:spacing w:before="299" w:after="299" w:line="240" w:lineRule="auto"/>
        <w:ind w:left="0" w:right="0"/>
        <w:jc w:val="left"/>
        <w:outlineLvl w:val="1"/>
      </w:pPr>
      <w:r>
        <w:rPr>
          <w:b/>
          <w:color w:val="000000"/>
          <w:sz w:val="36"/>
          <w:szCs w:val="36"/>
        </w:rPr>
        <w:t xml:space="preserve">DENISE.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Entering, speaks to</w:t>
      </w:r>
      <w:r>
        <w:rPr>
          <w:color w:val="000000"/>
          <w:sz w:val="24"/>
          <w:szCs w:val="24"/>
        </w:rPr>
        <w:t xml:space="preserve"> LA ROCHEJACQUELEIN.]</w:t>
      </w:r>
    </w:p>
    <w:p>
      <w:pPr>
        <w:widowControl w:val="on"/>
        <w:pBdr/>
        <w:spacing w:before="240" w:after="240" w:line="240" w:lineRule="auto"/>
        <w:ind w:left="0" w:right="0"/>
        <w:jc w:val="left"/>
      </w:pPr>
      <w:r>
        <w:rPr>
          <w:color w:val="000000"/>
          <w:sz w:val="24"/>
          <w:szCs w:val="24"/>
        </w:rPr>
        <w:t xml:space="preserve">A couch and fire are ready in the room that was your mother’s.</w:t>
      </w:r>
    </w:p>
    <w:p>
      <w:pPr>
        <w:keepNext w:val="on"/>
        <w:widowControl w:val="on"/>
        <w:pBdr/>
        <w:spacing w:before="299" w:after="299" w:line="240" w:lineRule="auto"/>
        <w:ind w:left="0" w:right="0"/>
        <w:jc w:val="left"/>
        <w:outlineLvl w:val="1"/>
      </w:pPr>
      <w:r>
        <w:rPr>
          <w:b/>
          <w:color w:val="000000"/>
          <w:sz w:val="36"/>
          <w:szCs w:val="36"/>
        </w:rPr>
        <w:t xml:space="preserve">LA ROCHE.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To</w:t>
      </w:r>
      <w:r>
        <w:rPr>
          <w:color w:val="000000"/>
          <w:sz w:val="24"/>
          <w:szCs w:val="24"/>
        </w:rPr>
        <w:t xml:space="preserve"> DIANE.]</w:t>
      </w:r>
    </w:p>
    <w:p>
      <w:pPr>
        <w:widowControl w:val="on"/>
        <w:pBdr/>
        <w:spacing w:before="240" w:after="240" w:line="240" w:lineRule="auto"/>
        <w:ind w:left="0" w:right="0"/>
        <w:jc w:val="left"/>
      </w:pPr>
      <w:r>
        <w:rPr>
          <w:color w:val="000000"/>
          <w:sz w:val="24"/>
          <w:szCs w:val="24"/>
        </w:rPr>
        <w:t xml:space="preserve">Where doubtless you’ll be glad to take some rest.</w:t>
      </w:r>
    </w:p>
    <w:p>
      <w:pPr>
        <w:keepNext w:val="on"/>
        <w:widowControl w:val="on"/>
        <w:pBdr/>
        <w:spacing w:before="299" w:after="299" w:line="240" w:lineRule="auto"/>
        <w:ind w:left="0" w:right="0"/>
        <w:jc w:val="left"/>
        <w:outlineLvl w:val="1"/>
      </w:pPr>
      <w:r>
        <w:rPr>
          <w:b/>
          <w:color w:val="000000"/>
          <w:sz w:val="36"/>
          <w:szCs w:val="36"/>
        </w:rPr>
        <w:t xml:space="preserve">DIANE.</w:t>
      </w:r>
    </w:p>
    <w:p>
      <w:pPr>
        <w:widowControl w:val="on"/>
        <w:pBdr/>
        <w:spacing w:before="240" w:after="240" w:line="240" w:lineRule="auto"/>
        <w:ind w:left="0" w:right="0"/>
        <w:jc w:val="left"/>
      </w:pPr>
      <w:r>
        <w:rPr>
          <w:color w:val="000000"/>
          <w:sz w:val="24"/>
          <w:szCs w:val="24"/>
        </w:rPr>
        <w:t xml:space="preserve">I confess the need, Monsieur.</w:t>
      </w:r>
    </w:p>
    <w:p>
      <w:pPr>
        <w:keepNext w:val="on"/>
        <w:widowControl w:val="on"/>
        <w:pBdr/>
        <w:spacing w:before="299" w:after="299" w:line="240" w:lineRule="auto"/>
        <w:ind w:left="0" w:right="0"/>
        <w:jc w:val="left"/>
        <w:outlineLvl w:val="1"/>
      </w:pPr>
      <w:r>
        <w:rPr>
          <w:b/>
          <w:color w:val="000000"/>
          <w:sz w:val="36"/>
          <w:szCs w:val="36"/>
        </w:rPr>
        <w:t xml:space="preserve">LA ROCHE.</w:t>
      </w:r>
    </w:p>
    <w:p>
      <w:pPr>
        <w:widowControl w:val="on"/>
        <w:pBdr/>
        <w:spacing w:before="240" w:after="240" w:line="240" w:lineRule="auto"/>
        <w:ind w:left="0" w:right="0"/>
        <w:jc w:val="left"/>
      </w:pPr>
      <w:r>
        <w:rPr>
          <w:color w:val="000000"/>
          <w:sz w:val="24"/>
          <w:szCs w:val="24"/>
        </w:rPr>
        <w:t xml:space="preserve">Denise, show the way.</w:t>
      </w:r>
    </w:p>
    <w:p>
      <w:pPr>
        <w:widowControl w:val="on"/>
        <w:pBdr/>
        <w:spacing w:before="240" w:after="240" w:line="240" w:lineRule="auto"/>
        <w:ind w:left="0" w:right="0"/>
        <w:jc w:val="left"/>
      </w:pPr>
      <w:r>
        <w:rPr>
          <w:color w:val="000000"/>
          <w:sz w:val="24"/>
          <w:szCs w:val="24"/>
        </w:rPr>
        <w:t xml:space="preserve">[DENISE </w:t>
      </w:r>
      <w:r>
        <w:rPr>
          <w:i/>
          <w:color w:val="000000"/>
          <w:sz w:val="24"/>
          <w:szCs w:val="24"/>
        </w:rPr>
        <w:t xml:space="preserve">crosses to the door</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DIANE.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At the door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Till to-night, kind friends.</w:t>
      </w:r>
    </w:p>
    <w:p>
      <w:pPr>
        <w:keepNext w:val="on"/>
        <w:widowControl w:val="on"/>
        <w:pBdr/>
        <w:spacing w:before="299" w:after="299" w:line="240" w:lineRule="auto"/>
        <w:ind w:left="0" w:right="0"/>
        <w:jc w:val="left"/>
        <w:outlineLvl w:val="1"/>
      </w:pPr>
      <w:r>
        <w:rPr>
          <w:b/>
          <w:color w:val="000000"/>
          <w:sz w:val="36"/>
          <w:szCs w:val="36"/>
        </w:rPr>
        <w:t xml:space="preserve">LA ROCHE.</w:t>
      </w:r>
    </w:p>
    <w:p>
      <w:pPr>
        <w:widowControl w:val="on"/>
        <w:pBdr/>
        <w:spacing w:before="240" w:after="240" w:line="240" w:lineRule="auto"/>
        <w:ind w:left="0" w:right="0"/>
        <w:jc w:val="left"/>
      </w:pPr>
      <w:r>
        <w:rPr>
          <w:color w:val="000000"/>
          <w:sz w:val="24"/>
          <w:szCs w:val="24"/>
        </w:rPr>
        <w:t xml:space="preserve">Till then, good rest.</w:t>
      </w:r>
    </w:p>
    <w:p>
      <w:pPr>
        <w:widowControl w:val="on"/>
        <w:pBdr/>
        <w:spacing w:before="240" w:after="240" w:line="240" w:lineRule="auto"/>
        <w:ind w:left="0" w:right="0"/>
        <w:jc w:val="left"/>
      </w:pPr>
      <w:r>
        <w:rPr>
          <w:color w:val="000000"/>
          <w:sz w:val="24"/>
          <w:szCs w:val="24"/>
        </w:rPr>
        <w:t xml:space="preserve">[DIANE </w:t>
      </w:r>
      <w:r>
        <w:rPr>
          <w:i/>
          <w:color w:val="000000"/>
          <w:sz w:val="24"/>
          <w:szCs w:val="24"/>
        </w:rPr>
        <w:t xml:space="preserve">courtesies and goes out with</w:t>
      </w:r>
      <w:r>
        <w:rPr>
          <w:color w:val="000000"/>
          <w:sz w:val="24"/>
          <w:szCs w:val="24"/>
        </w:rPr>
        <w:t xml:space="preserve"> NANETTE.]</w:t>
      </w:r>
    </w:p>
    <w:p>
      <w:pPr>
        <w:widowControl w:val="on"/>
        <w:pBdr/>
        <w:spacing w:before="240" w:after="240" w:line="240" w:lineRule="auto"/>
        <w:ind w:left="0" w:right="0"/>
        <w:jc w:val="left"/>
      </w:pPr>
      <w:r>
        <w:rPr>
          <w:color w:val="000000"/>
          <w:sz w:val="24"/>
          <w:szCs w:val="24"/>
        </w:rPr>
        <w:t xml:space="preserve">Gentlemen, I pray you, make yourselves at home; important business claims my time.—­I’ll rejoin you within an hour.</w:t>
      </w:r>
    </w:p>
    <w:p>
      <w:pPr>
        <w:keepNext w:val="on"/>
        <w:widowControl w:val="on"/>
        <w:pBdr/>
        <w:spacing w:before="299" w:after="299" w:line="240" w:lineRule="auto"/>
        <w:ind w:left="0" w:right="0"/>
        <w:jc w:val="left"/>
        <w:outlineLvl w:val="1"/>
      </w:pPr>
      <w:r>
        <w:rPr>
          <w:b/>
          <w:color w:val="000000"/>
          <w:sz w:val="36"/>
          <w:szCs w:val="36"/>
        </w:rPr>
        <w:t xml:space="preserve">DUKE.</w:t>
      </w:r>
    </w:p>
    <w:p>
      <w:pPr>
        <w:widowControl w:val="on"/>
        <w:pBdr/>
        <w:spacing w:before="240" w:after="240" w:line="240" w:lineRule="auto"/>
        <w:ind w:left="0" w:right="0"/>
        <w:jc w:val="left"/>
      </w:pPr>
      <w:r>
        <w:rPr>
          <w:color w:val="000000"/>
          <w:sz w:val="24"/>
          <w:szCs w:val="24"/>
        </w:rPr>
        <w:t xml:space="preserve">We’re here to help, not mar the cause; command us in all ways.</w:t>
      </w:r>
    </w:p>
    <w:p>
      <w:pPr>
        <w:keepNext w:val="on"/>
        <w:widowControl w:val="on"/>
        <w:pBdr/>
        <w:spacing w:before="299" w:after="299" w:line="240" w:lineRule="auto"/>
        <w:ind w:left="0" w:right="0"/>
        <w:jc w:val="left"/>
        <w:outlineLvl w:val="1"/>
      </w:pPr>
      <w:r>
        <w:rPr>
          <w:b/>
          <w:color w:val="000000"/>
          <w:sz w:val="36"/>
          <w:szCs w:val="36"/>
        </w:rPr>
        <w:t xml:space="preserve">LA ROCHE.</w:t>
      </w:r>
    </w:p>
    <w:p>
      <w:pPr>
        <w:widowControl w:val="on"/>
        <w:pBdr/>
        <w:spacing w:before="240" w:after="240" w:line="240" w:lineRule="auto"/>
        <w:ind w:left="0" w:right="0"/>
        <w:jc w:val="left"/>
      </w:pPr>
      <w:r>
        <w:rPr>
          <w:color w:val="000000"/>
          <w:sz w:val="24"/>
          <w:szCs w:val="24"/>
        </w:rPr>
        <w:t xml:space="preserve">Presently!—­Till then the poor old house is yours.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Exit</w:t>
      </w:r>
      <w:r>
        <w:rPr>
          <w:color w:val="000000"/>
          <w:sz w:val="24"/>
          <w:szCs w:val="24"/>
        </w:rPr>
        <w:t xml:space="preserve"> JEAN.</w:t>
      </w:r>
    </w:p>
    <w:p>
      <w:pPr>
        <w:keepNext w:val="on"/>
        <w:widowControl w:val="on"/>
        <w:pBdr/>
        <w:spacing w:before="299" w:after="299" w:line="240" w:lineRule="auto"/>
        <w:ind w:left="0" w:right="0"/>
        <w:jc w:val="left"/>
        <w:outlineLvl w:val="1"/>
      </w:pPr>
      <w:r>
        <w:rPr>
          <w:b/>
          <w:color w:val="000000"/>
          <w:sz w:val="36"/>
          <w:szCs w:val="36"/>
        </w:rPr>
        <w:t xml:space="preserve">DUKE.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Sitting near the fire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At last, praise God!  We’re out of reach of traitors!</w:t>
      </w:r>
    </w:p>
    <w:p>
      <w:pPr>
        <w:keepNext w:val="on"/>
        <w:widowControl w:val="on"/>
        <w:pBdr/>
        <w:spacing w:before="299" w:after="299" w:line="240" w:lineRule="auto"/>
        <w:ind w:left="0" w:right="0"/>
        <w:jc w:val="left"/>
        <w:outlineLvl w:val="1"/>
      </w:pPr>
      <w:r>
        <w:rPr>
          <w:b/>
          <w:color w:val="000000"/>
          <w:sz w:val="36"/>
          <w:szCs w:val="36"/>
        </w:rPr>
        <w:t xml:space="preserve">GOUROC.</w:t>
      </w:r>
    </w:p>
    <w:p>
      <w:pPr>
        <w:widowControl w:val="on"/>
        <w:pBdr/>
        <w:spacing w:before="240" w:after="240" w:line="240" w:lineRule="auto"/>
        <w:ind w:left="0" w:right="0"/>
        <w:jc w:val="left"/>
      </w:pPr>
      <w:r>
        <w:rPr>
          <w:color w:val="000000"/>
          <w:sz w:val="24"/>
          <w:szCs w:val="24"/>
        </w:rPr>
        <w:t xml:space="preserve">Not yet!—­The rebel hosts have gathered here at Granville in great force.  They may rout the royal army, and capture all of us.</w:t>
      </w:r>
    </w:p>
    <w:p>
      <w:pPr>
        <w:keepNext w:val="on"/>
        <w:widowControl w:val="on"/>
        <w:pBdr/>
        <w:spacing w:before="299" w:after="299" w:line="240" w:lineRule="auto"/>
        <w:ind w:left="0" w:right="0"/>
        <w:jc w:val="left"/>
        <w:outlineLvl w:val="1"/>
      </w:pPr>
      <w:r>
        <w:rPr>
          <w:b/>
          <w:color w:val="000000"/>
          <w:sz w:val="36"/>
          <w:szCs w:val="36"/>
        </w:rPr>
        <w:t xml:space="preserve">DUKE.</w:t>
      </w:r>
    </w:p>
    <w:p>
      <w:pPr>
        <w:widowControl w:val="on"/>
        <w:pBdr/>
        <w:spacing w:before="240" w:after="240" w:line="240" w:lineRule="auto"/>
        <w:ind w:left="0" w:right="0"/>
        <w:jc w:val="left"/>
      </w:pPr>
      <w:r>
        <w:rPr>
          <w:color w:val="000000"/>
          <w:sz w:val="24"/>
          <w:szCs w:val="24"/>
        </w:rPr>
        <w:t xml:space="preserve">No, not all, for I shall die first, fighting in the ranks.</w:t>
      </w:r>
    </w:p>
    <w:p>
      <w:pPr>
        <w:keepNext w:val="on"/>
        <w:widowControl w:val="on"/>
        <w:pBdr/>
        <w:spacing w:before="299" w:after="299" w:line="240" w:lineRule="auto"/>
        <w:ind w:left="0" w:right="0"/>
        <w:jc w:val="left"/>
        <w:outlineLvl w:val="1"/>
      </w:pPr>
      <w:r>
        <w:rPr>
          <w:b/>
          <w:color w:val="000000"/>
          <w:sz w:val="36"/>
          <w:szCs w:val="36"/>
        </w:rPr>
        <w:t xml:space="preserve">GOUROC.</w:t>
      </w:r>
    </w:p>
    <w:p>
      <w:pPr>
        <w:widowControl w:val="on"/>
        <w:pBdr/>
        <w:spacing w:before="240" w:after="240" w:line="240" w:lineRule="auto"/>
        <w:ind w:left="0" w:right="0"/>
        <w:jc w:val="left"/>
      </w:pPr>
      <w:r>
        <w:rPr>
          <w:color w:val="000000"/>
          <w:sz w:val="24"/>
          <w:szCs w:val="24"/>
        </w:rPr>
        <w:t xml:space="preserve">But Diane, your daughter—?</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keepNext w:val="on"/>
        <w:widowControl w:val="on"/>
        <w:pBdr/>
        <w:spacing w:before="299" w:after="299" w:line="240" w:lineRule="auto"/>
        <w:ind w:left="0" w:right="0"/>
        <w:jc w:val="left"/>
        <w:outlineLvl w:val="1"/>
      </w:pPr>
      <w:r>
        <w:rPr>
          <w:b/>
          <w:color w:val="000000"/>
          <w:sz w:val="36"/>
          <w:szCs w:val="36"/>
        </w:rPr>
        <w:t xml:space="preserve">DUKE.</w:t>
      </w:r>
    </w:p>
    <w:p>
      <w:pPr>
        <w:widowControl w:val="on"/>
        <w:pBdr/>
        <w:spacing w:before="240" w:after="240" w:line="240" w:lineRule="auto"/>
        <w:ind w:left="0" w:right="0"/>
        <w:jc w:val="left"/>
      </w:pPr>
      <w:r>
        <w:rPr>
          <w:color w:val="000000"/>
          <w:sz w:val="24"/>
          <w:szCs w:val="24"/>
        </w:rPr>
        <w:t xml:space="preserve">Must take the chances of a soldier’s child.</w:t>
      </w:r>
    </w:p>
    <w:p>
      <w:pPr>
        <w:keepNext w:val="on"/>
        <w:widowControl w:val="on"/>
        <w:pBdr/>
        <w:spacing w:before="299" w:after="299" w:line="240" w:lineRule="auto"/>
        <w:ind w:left="0" w:right="0"/>
        <w:jc w:val="left"/>
        <w:outlineLvl w:val="1"/>
      </w:pPr>
      <w:r>
        <w:rPr>
          <w:b/>
          <w:color w:val="000000"/>
          <w:sz w:val="36"/>
          <w:szCs w:val="36"/>
        </w:rPr>
        <w:t xml:space="preserve">GOUROC.</w:t>
      </w:r>
    </w:p>
    <w:p>
      <w:pPr>
        <w:widowControl w:val="on"/>
        <w:pBdr/>
        <w:spacing w:before="240" w:after="240" w:line="240" w:lineRule="auto"/>
        <w:ind w:left="0" w:right="0"/>
        <w:jc w:val="left"/>
      </w:pPr>
      <w:r>
        <w:rPr>
          <w:color w:val="000000"/>
          <w:sz w:val="24"/>
          <w:szCs w:val="24"/>
        </w:rPr>
        <w:t xml:space="preserve">You forget her peril from this scoundrel, Carrac.—­Why not put her safely out of the reach of such a brute?</w:t>
      </w:r>
    </w:p>
    <w:p>
      <w:pPr>
        <w:keepNext w:val="on"/>
        <w:widowControl w:val="on"/>
        <w:pBdr/>
        <w:spacing w:before="299" w:after="299" w:line="240" w:lineRule="auto"/>
        <w:ind w:left="0" w:right="0"/>
        <w:jc w:val="left"/>
        <w:outlineLvl w:val="1"/>
      </w:pPr>
      <w:r>
        <w:rPr>
          <w:b/>
          <w:color w:val="000000"/>
          <w:sz w:val="36"/>
          <w:szCs w:val="36"/>
        </w:rPr>
        <w:t xml:space="preserve">DUKE.</w:t>
      </w:r>
    </w:p>
    <w:p>
      <w:pPr>
        <w:widowControl w:val="on"/>
        <w:pBdr/>
        <w:spacing w:before="240" w:after="240" w:line="240" w:lineRule="auto"/>
        <w:ind w:left="0" w:right="0"/>
        <w:jc w:val="left"/>
      </w:pPr>
      <w:r>
        <w:rPr>
          <w:color w:val="000000"/>
          <w:sz w:val="24"/>
          <w:szCs w:val="24"/>
        </w:rPr>
        <w:t xml:space="preserve">How?</w:t>
      </w:r>
    </w:p>
    <w:p>
      <w:pPr>
        <w:keepNext w:val="on"/>
        <w:widowControl w:val="on"/>
        <w:pBdr/>
        <w:spacing w:before="299" w:after="299" w:line="240" w:lineRule="auto"/>
        <w:ind w:left="0" w:right="0"/>
        <w:jc w:val="left"/>
        <w:outlineLvl w:val="1"/>
      </w:pPr>
      <w:r>
        <w:rPr>
          <w:b/>
          <w:color w:val="000000"/>
          <w:sz w:val="36"/>
          <w:szCs w:val="36"/>
        </w:rPr>
        <w:t xml:space="preserve">GOUROC.</w:t>
      </w:r>
    </w:p>
    <w:p>
      <w:pPr>
        <w:widowControl w:val="on"/>
        <w:pBdr/>
        <w:spacing w:before="240" w:after="240" w:line="240" w:lineRule="auto"/>
        <w:ind w:left="0" w:right="0"/>
        <w:jc w:val="left"/>
      </w:pPr>
      <w:r>
        <w:rPr>
          <w:color w:val="000000"/>
          <w:sz w:val="24"/>
          <w:szCs w:val="24"/>
        </w:rPr>
        <w:t xml:space="preserve">There are vessels here by which we can escape to England.</w:t>
      </w:r>
    </w:p>
    <w:p>
      <w:pPr>
        <w:keepNext w:val="on"/>
        <w:widowControl w:val="on"/>
        <w:pBdr/>
        <w:spacing w:before="299" w:after="299" w:line="240" w:lineRule="auto"/>
        <w:ind w:left="0" w:right="0"/>
        <w:jc w:val="left"/>
        <w:outlineLvl w:val="1"/>
      </w:pPr>
      <w:r>
        <w:rPr>
          <w:b/>
          <w:color w:val="000000"/>
          <w:sz w:val="36"/>
          <w:szCs w:val="36"/>
        </w:rPr>
        <w:t xml:space="preserve">DUKE.</w:t>
      </w:r>
    </w:p>
    <w:p>
      <w:pPr>
        <w:widowControl w:val="on"/>
        <w:pBdr/>
        <w:spacing w:before="240" w:after="240" w:line="240" w:lineRule="auto"/>
        <w:ind w:left="0" w:right="0"/>
        <w:jc w:val="left"/>
      </w:pPr>
      <w:r>
        <w:rPr>
          <w:color w:val="000000"/>
          <w:sz w:val="24"/>
          <w:szCs w:val="24"/>
        </w:rPr>
        <w:t xml:space="preserve">I fly no further.  I owe the King and country service here.</w:t>
      </w:r>
    </w:p>
    <w:p>
      <w:pPr>
        <w:keepNext w:val="on"/>
        <w:widowControl w:val="on"/>
        <w:pBdr/>
        <w:spacing w:before="299" w:after="299" w:line="240" w:lineRule="auto"/>
        <w:ind w:left="0" w:right="0"/>
        <w:jc w:val="left"/>
        <w:outlineLvl w:val="1"/>
      </w:pPr>
      <w:r>
        <w:rPr>
          <w:b/>
          <w:color w:val="000000"/>
          <w:sz w:val="36"/>
          <w:szCs w:val="36"/>
        </w:rPr>
        <w:t xml:space="preserve">GOUROC.</w:t>
      </w:r>
    </w:p>
    <w:p>
      <w:pPr>
        <w:widowControl w:val="on"/>
        <w:pBdr/>
        <w:spacing w:before="240" w:after="240" w:line="240" w:lineRule="auto"/>
        <w:ind w:left="0" w:right="0"/>
        <w:jc w:val="left"/>
      </w:pPr>
      <w:r>
        <w:rPr>
          <w:color w:val="000000"/>
          <w:sz w:val="24"/>
          <w:szCs w:val="24"/>
        </w:rPr>
        <w:t xml:space="preserve">Then let Diane go with me to friends in London.  When I’ve found for her safe asylum, I’ll return to do my duty at your side.</w:t>
      </w:r>
    </w:p>
    <w:p>
      <w:pPr>
        <w:keepNext w:val="on"/>
        <w:widowControl w:val="on"/>
        <w:pBdr/>
        <w:spacing w:before="299" w:after="299" w:line="240" w:lineRule="auto"/>
        <w:ind w:left="0" w:right="0"/>
        <w:jc w:val="left"/>
        <w:outlineLvl w:val="1"/>
      </w:pPr>
      <w:r>
        <w:rPr>
          <w:b/>
          <w:color w:val="000000"/>
          <w:sz w:val="36"/>
          <w:szCs w:val="36"/>
        </w:rPr>
        <w:t xml:space="preserve">DUKE.</w:t>
      </w:r>
    </w:p>
    <w:p>
      <w:pPr>
        <w:widowControl w:val="on"/>
        <w:pBdr/>
        <w:spacing w:before="240" w:after="240" w:line="240" w:lineRule="auto"/>
        <w:ind w:left="0" w:right="0"/>
        <w:jc w:val="left"/>
      </w:pPr>
      <w:r>
        <w:rPr>
          <w:color w:val="000000"/>
          <w:sz w:val="24"/>
          <w:szCs w:val="24"/>
        </w:rPr>
        <w:t xml:space="preserve">The daughter of a peer of France could hardly go so far without protection worthy of her rank.</w:t>
      </w:r>
    </w:p>
    <w:p>
      <w:pPr>
        <w:keepNext w:val="on"/>
        <w:widowControl w:val="on"/>
        <w:pBdr/>
        <w:spacing w:before="299" w:after="299" w:line="240" w:lineRule="auto"/>
        <w:ind w:left="0" w:right="0"/>
        <w:jc w:val="left"/>
        <w:outlineLvl w:val="1"/>
      </w:pPr>
      <w:r>
        <w:rPr>
          <w:b/>
          <w:color w:val="000000"/>
          <w:sz w:val="36"/>
          <w:szCs w:val="36"/>
        </w:rPr>
        <w:t xml:space="preserve">GOUROC.</w:t>
      </w:r>
    </w:p>
    <w:p>
      <w:pPr>
        <w:widowControl w:val="on"/>
        <w:pBdr/>
        <w:spacing w:before="240" w:after="240" w:line="240" w:lineRule="auto"/>
        <w:ind w:left="0" w:right="0"/>
        <w:jc w:val="left"/>
      </w:pPr>
      <w:r>
        <w:rPr>
          <w:color w:val="000000"/>
          <w:sz w:val="24"/>
          <w:szCs w:val="24"/>
        </w:rPr>
        <w:t xml:space="preserve">That she can secure as a Marquise, and my wife.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w:t>
      </w:r>
      <w:r>
        <w:rPr>
          <w:color w:val="000000"/>
          <w:sz w:val="24"/>
          <w:szCs w:val="24"/>
        </w:rPr>
        <w:t xml:space="preserve"> DUKE </w:t>
      </w:r>
      <w:r>
        <w:rPr>
          <w:i/>
          <w:color w:val="000000"/>
          <w:sz w:val="24"/>
          <w:szCs w:val="24"/>
        </w:rPr>
        <w:t xml:space="preserve">turns quickly in surprise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know, dear Duke, that you are richer, nobler than myself, but then the love I bear your daughter, together with the dangers that surround her life and honour here—­</w:t>
      </w:r>
    </w:p>
    <w:p>
      <w:pPr>
        <w:keepNext w:val="on"/>
        <w:widowControl w:val="on"/>
        <w:pBdr/>
        <w:spacing w:before="299" w:after="299" w:line="240" w:lineRule="auto"/>
        <w:ind w:left="0" w:right="0"/>
        <w:jc w:val="left"/>
        <w:outlineLvl w:val="1"/>
      </w:pPr>
      <w:r>
        <w:rPr>
          <w:b/>
          <w:color w:val="000000"/>
          <w:sz w:val="36"/>
          <w:szCs w:val="36"/>
        </w:rPr>
        <w:t xml:space="preserve">DUKE.</w:t>
      </w:r>
    </w:p>
    <w:p>
      <w:pPr>
        <w:widowControl w:val="on"/>
        <w:pBdr/>
        <w:spacing w:before="240" w:after="240" w:line="240" w:lineRule="auto"/>
        <w:ind w:left="0" w:right="0"/>
        <w:jc w:val="left"/>
      </w:pPr>
      <w:r>
        <w:rPr>
          <w:color w:val="000000"/>
          <w:sz w:val="24"/>
          <w:szCs w:val="24"/>
        </w:rPr>
        <w:t xml:space="preserve">Say no more!—­There’s nothing that would ease my mind so much as to see Diane your wife.</w:t>
      </w:r>
    </w:p>
    <w:p>
      <w:pPr>
        <w:keepNext w:val="on"/>
        <w:widowControl w:val="on"/>
        <w:pBdr/>
        <w:spacing w:before="299" w:after="299" w:line="240" w:lineRule="auto"/>
        <w:ind w:left="0" w:right="0"/>
        <w:jc w:val="left"/>
        <w:outlineLvl w:val="1"/>
      </w:pPr>
      <w:r>
        <w:rPr>
          <w:b/>
          <w:color w:val="000000"/>
          <w:sz w:val="36"/>
          <w:szCs w:val="36"/>
        </w:rPr>
        <w:t xml:space="preserve">GOUROC.</w:t>
      </w:r>
    </w:p>
    <w:p>
      <w:pPr>
        <w:widowControl w:val="on"/>
        <w:pBdr/>
        <w:spacing w:before="240" w:after="240" w:line="240" w:lineRule="auto"/>
        <w:ind w:left="0" w:right="0"/>
        <w:jc w:val="left"/>
      </w:pPr>
      <w:r>
        <w:rPr>
          <w:color w:val="000000"/>
          <w:sz w:val="24"/>
          <w:szCs w:val="24"/>
        </w:rPr>
        <w:t xml:space="preserve">Then plead my cause with her.</w:t>
      </w:r>
    </w:p>
    <w:p>
      <w:pPr>
        <w:keepNext w:val="on"/>
        <w:widowControl w:val="on"/>
        <w:pBdr/>
        <w:spacing w:before="299" w:after="299" w:line="240" w:lineRule="auto"/>
        <w:ind w:left="0" w:right="0"/>
        <w:jc w:val="left"/>
        <w:outlineLvl w:val="1"/>
      </w:pPr>
      <w:r>
        <w:rPr>
          <w:b/>
          <w:color w:val="000000"/>
          <w:sz w:val="36"/>
          <w:szCs w:val="36"/>
        </w:rPr>
        <w:t xml:space="preserve">DUKE.</w:t>
      </w:r>
    </w:p>
    <w:p>
      <w:pPr>
        <w:widowControl w:val="on"/>
        <w:pBdr/>
        <w:spacing w:before="240" w:after="240" w:line="240" w:lineRule="auto"/>
        <w:ind w:left="0" w:right="0"/>
        <w:jc w:val="left"/>
      </w:pPr>
      <w:r>
        <w:rPr>
          <w:color w:val="000000"/>
          <w:sz w:val="24"/>
          <w:szCs w:val="24"/>
        </w:rPr>
        <w:t xml:space="preserve">I’ll more than plead.—­Her perils urge me to command this marriage.</w:t>
      </w:r>
    </w:p>
    <w:p>
      <w:pPr>
        <w:keepNext w:val="on"/>
        <w:widowControl w:val="on"/>
        <w:pBdr/>
        <w:spacing w:before="299" w:after="299" w:line="240" w:lineRule="auto"/>
        <w:ind w:left="0" w:right="0"/>
        <w:jc w:val="left"/>
        <w:outlineLvl w:val="1"/>
      </w:pPr>
      <w:r>
        <w:rPr>
          <w:b/>
          <w:color w:val="000000"/>
          <w:sz w:val="36"/>
          <w:szCs w:val="36"/>
        </w:rPr>
        <w:t xml:space="preserve">GOUROC.</w:t>
      </w:r>
    </w:p>
    <w:p>
      <w:pPr>
        <w:widowControl w:val="on"/>
        <w:pBdr/>
        <w:spacing w:before="240" w:after="240" w:line="240" w:lineRule="auto"/>
        <w:ind w:left="0" w:right="0"/>
        <w:jc w:val="left"/>
      </w:pPr>
      <w:r>
        <w:rPr>
          <w:color w:val="000000"/>
          <w:sz w:val="24"/>
          <w:szCs w:val="24"/>
        </w:rPr>
        <w:t xml:space="preserve">Then do not lose a moment; the attack begins to-night.  Before our army strikes, she and I, as man and wife, should sail for England.</w:t>
      </w:r>
    </w:p>
    <w:p>
      <w:pPr>
        <w:keepNext w:val="on"/>
        <w:widowControl w:val="on"/>
        <w:pBdr/>
        <w:spacing w:before="299" w:after="299" w:line="240" w:lineRule="auto"/>
        <w:ind w:left="0" w:right="0"/>
        <w:jc w:val="left"/>
        <w:outlineLvl w:val="1"/>
      </w:pPr>
      <w:r>
        <w:rPr>
          <w:b/>
          <w:color w:val="000000"/>
          <w:sz w:val="36"/>
          <w:szCs w:val="36"/>
        </w:rPr>
        <w:t xml:space="preserve">NANETTE.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Entering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Monsieur, your daughter desires a word with you—­[</w:t>
      </w:r>
      <w:r>
        <w:rPr>
          <w:i/>
          <w:color w:val="000000"/>
          <w:sz w:val="24"/>
          <w:szCs w:val="24"/>
        </w:rPr>
        <w:t xml:space="preserve">Glancing at</w:t>
      </w:r>
      <w:r>
        <w:rPr>
          <w:color w:val="000000"/>
          <w:sz w:val="24"/>
          <w:szCs w:val="24"/>
        </w:rPr>
        <w:t xml:space="preserve"> GOUROC.] alone.</w:t>
      </w:r>
    </w:p>
    <w:p>
      <w:pPr>
        <w:keepNext w:val="on"/>
        <w:widowControl w:val="on"/>
        <w:pBdr/>
        <w:spacing w:before="299" w:after="299" w:line="240" w:lineRule="auto"/>
        <w:ind w:left="0" w:right="0"/>
        <w:jc w:val="left"/>
        <w:outlineLvl w:val="1"/>
      </w:pPr>
      <w:r>
        <w:rPr>
          <w:b/>
          <w:color w:val="000000"/>
          <w:sz w:val="36"/>
          <w:szCs w:val="36"/>
        </w:rPr>
        <w:t xml:space="preserve">DUKE.</w:t>
      </w:r>
    </w:p>
    <w:p>
      <w:pPr>
        <w:widowControl w:val="on"/>
        <w:pBdr/>
        <w:spacing w:before="240" w:after="240" w:line="240" w:lineRule="auto"/>
        <w:ind w:left="0" w:right="0"/>
        <w:jc w:val="left"/>
      </w:pPr>
      <w:r>
        <w:rPr>
          <w:color w:val="000000"/>
          <w:sz w:val="24"/>
          <w:szCs w:val="24"/>
        </w:rPr>
        <w:t xml:space="preserve">Say I’ll see her here at once.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Exit</w:t>
      </w:r>
      <w:r>
        <w:rPr>
          <w:color w:val="000000"/>
          <w:sz w:val="24"/>
          <w:szCs w:val="24"/>
        </w:rPr>
        <w:t xml:space="preserve"> NANETTE.]</w:t>
      </w:r>
    </w:p>
    <w:p>
      <w:pPr>
        <w:widowControl w:val="on"/>
        <w:pBdr/>
        <w:spacing w:before="240" w:after="240" w:line="240" w:lineRule="auto"/>
        <w:ind w:left="0" w:right="0"/>
        <w:jc w:val="left"/>
      </w:pPr>
      <w:r>
        <w:rPr>
          <w:color w:val="000000"/>
          <w:sz w:val="24"/>
          <w:szCs w:val="24"/>
        </w:rPr>
        <w:t xml:space="preserve">I’ll broach this marriage to my child without delay.</w:t>
      </w:r>
    </w:p>
    <w:p>
      <w:pPr>
        <w:keepNext w:val="on"/>
        <w:widowControl w:val="on"/>
        <w:pBdr/>
        <w:spacing w:before="299" w:after="299" w:line="240" w:lineRule="auto"/>
        <w:ind w:left="0" w:right="0"/>
        <w:jc w:val="left"/>
        <w:outlineLvl w:val="1"/>
      </w:pPr>
      <w:r>
        <w:rPr>
          <w:b/>
          <w:color w:val="000000"/>
          <w:sz w:val="36"/>
          <w:szCs w:val="36"/>
        </w:rPr>
        <w:t xml:space="preserve">GOUROC.</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Going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 be at hand in case you call me.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Exit</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DUKE.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Alone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alliance secures Diane from peril.  The Marquis is young, noble,—­has saved her life, and has a claim on it.  She must marry while there’s time to get away.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Enter</w:t>
      </w:r>
      <w:r>
        <w:rPr>
          <w:color w:val="000000"/>
          <w:sz w:val="24"/>
          <w:szCs w:val="24"/>
        </w:rPr>
        <w:t xml:space="preserve"> DIANE.]</w:t>
      </w:r>
    </w:p>
    <w:p>
      <w:pPr>
        <w:widowControl w:val="on"/>
        <w:pBdr/>
        <w:spacing w:before="240" w:after="240" w:line="240" w:lineRule="auto"/>
        <w:ind w:left="0" w:right="0"/>
        <w:jc w:val="left"/>
      </w:pPr>
      <w:r>
        <w:rPr>
          <w:color w:val="000000"/>
          <w:sz w:val="24"/>
          <w:szCs w:val="24"/>
        </w:rPr>
        <w:t xml:space="preserve">Now, dear child, what is it?</w:t>
      </w:r>
    </w:p>
    <w:p>
      <w:pPr>
        <w:keepNext w:val="on"/>
        <w:widowControl w:val="on"/>
        <w:pBdr/>
        <w:spacing w:before="299" w:after="299" w:line="240" w:lineRule="auto"/>
        <w:ind w:left="0" w:right="0"/>
        <w:jc w:val="left"/>
        <w:outlineLvl w:val="1"/>
      </w:pPr>
      <w:r>
        <w:rPr>
          <w:b/>
          <w:color w:val="000000"/>
          <w:sz w:val="36"/>
          <w:szCs w:val="36"/>
        </w:rPr>
        <w:t xml:space="preserve">DIANE.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Father, I loathe this useless life of mine!  I long for</w:t>
      </w:r>
      <w:r>
        <w:rPr>
          <w:color w:val="000000"/>
          <w:sz w:val="24"/>
          <w:szCs w:val="24"/>
        </w:rPr>
        <w:br/>
        <w:t xml:space="preserve">action—­danger—­anything that stirs the blood, and brings oblivion.</w:t>
      </w:r>
    </w:p>
    <w:p>
      <w:pPr>
        <w:keepNext w:val="on"/>
        <w:widowControl w:val="on"/>
        <w:pBdr/>
        <w:spacing w:before="299" w:after="299" w:line="240" w:lineRule="auto"/>
        <w:ind w:left="0" w:right="0"/>
        <w:jc w:val="left"/>
        <w:outlineLvl w:val="1"/>
      </w:pPr>
      <w:r>
        <w:rPr>
          <w:b/>
          <w:color w:val="000000"/>
          <w:sz w:val="36"/>
          <w:szCs w:val="36"/>
        </w:rPr>
        <w:t xml:space="preserve">DUKE.</w:t>
      </w:r>
    </w:p>
    <w:p>
      <w:pPr>
        <w:widowControl w:val="on"/>
        <w:pBdr/>
        <w:spacing w:before="240" w:after="240" w:line="240" w:lineRule="auto"/>
        <w:ind w:left="0" w:right="0"/>
        <w:jc w:val="left"/>
      </w:pPr>
      <w:r>
        <w:rPr>
          <w:color w:val="000000"/>
          <w:sz w:val="24"/>
          <w:szCs w:val="24"/>
        </w:rPr>
        <w:t xml:space="preserve">Oblivion!—­Nay, Diane, I have something happier to suggest than that.  Time and circumstance commend to you a marriage.  We owe our lives to the wisdom of a man who seeks your hand to-day.</w:t>
      </w:r>
    </w:p>
    <w:p>
      <w:pPr>
        <w:keepNext w:val="on"/>
        <w:widowControl w:val="on"/>
        <w:pBdr/>
        <w:spacing w:before="299" w:after="299" w:line="240" w:lineRule="auto"/>
        <w:ind w:left="0" w:right="0"/>
        <w:jc w:val="left"/>
        <w:outlineLvl w:val="1"/>
      </w:pPr>
      <w:r>
        <w:rPr>
          <w:b/>
          <w:color w:val="000000"/>
          <w:sz w:val="36"/>
          <w:szCs w:val="36"/>
        </w:rPr>
        <w:t xml:space="preserve">DIANE.</w:t>
      </w:r>
    </w:p>
    <w:p>
      <w:pPr>
        <w:widowControl w:val="on"/>
        <w:pBdr/>
        <w:spacing w:before="240" w:after="240" w:line="240" w:lineRule="auto"/>
        <w:ind w:left="0" w:right="0"/>
        <w:jc w:val="left"/>
      </w:pPr>
      <w:r>
        <w:rPr>
          <w:color w:val="000000"/>
          <w:sz w:val="24"/>
          <w:szCs w:val="24"/>
        </w:rPr>
        <w:t xml:space="preserve">The Marquis?—­[</w:t>
      </w:r>
      <w:r>
        <w:rPr>
          <w:i/>
          <w:color w:val="000000"/>
          <w:sz w:val="24"/>
          <w:szCs w:val="24"/>
        </w:rPr>
        <w:t xml:space="preserve">After a pause</w:t>
      </w:r>
      <w:r>
        <w:rPr>
          <w:color w:val="000000"/>
          <w:sz w:val="24"/>
          <w:szCs w:val="24"/>
        </w:rPr>
        <w:t xml:space="preserve">.] I cannot marry, for I do not love him.</w:t>
      </w:r>
    </w:p>
    <w:p>
      <w:pPr>
        <w:keepNext w:val="on"/>
        <w:widowControl w:val="on"/>
        <w:pBdr/>
        <w:spacing w:before="299" w:after="299" w:line="240" w:lineRule="auto"/>
        <w:ind w:left="0" w:right="0"/>
        <w:jc w:val="left"/>
        <w:outlineLvl w:val="1"/>
      </w:pPr>
      <w:r>
        <w:rPr>
          <w:b/>
          <w:color w:val="000000"/>
          <w:sz w:val="36"/>
          <w:szCs w:val="36"/>
        </w:rPr>
        <w:t xml:space="preserve">DUKE.</w:t>
      </w:r>
    </w:p>
    <w:p>
      <w:pPr>
        <w:widowControl w:val="on"/>
        <w:pBdr/>
        <w:spacing w:before="240" w:after="240" w:line="240" w:lineRule="auto"/>
        <w:ind w:left="0" w:right="0"/>
        <w:jc w:val="left"/>
      </w:pPr>
      <w:r>
        <w:rPr>
          <w:color w:val="000000"/>
          <w:sz w:val="24"/>
          <w:szCs w:val="24"/>
        </w:rPr>
        <w:t xml:space="preserve">Then ’tis time you did.</w:t>
      </w:r>
    </w:p>
    <w:p>
      <w:pPr>
        <w:keepNext w:val="on"/>
        <w:widowControl w:val="on"/>
        <w:pBdr/>
        <w:spacing w:before="299" w:after="299" w:line="240" w:lineRule="auto"/>
        <w:ind w:left="0" w:right="0"/>
        <w:jc w:val="left"/>
        <w:outlineLvl w:val="1"/>
      </w:pPr>
      <w:r>
        <w:rPr>
          <w:b/>
          <w:color w:val="000000"/>
          <w:sz w:val="36"/>
          <w:szCs w:val="36"/>
        </w:rPr>
        <w:t xml:space="preserve">DIANE.</w:t>
      </w:r>
    </w:p>
    <w:p>
      <w:pPr>
        <w:widowControl w:val="on"/>
        <w:pBdr/>
        <w:spacing w:before="240" w:after="240" w:line="240" w:lineRule="auto"/>
        <w:ind w:left="0" w:right="0"/>
        <w:jc w:val="left"/>
      </w:pPr>
      <w:r>
        <w:rPr>
          <w:color w:val="000000"/>
          <w:sz w:val="24"/>
          <w:szCs w:val="24"/>
        </w:rPr>
        <w:t xml:space="preserve">No more, I beg of you.—­It is impossible!</w:t>
      </w:r>
    </w:p>
    <w:p>
      <w:pPr>
        <w:keepNext w:val="on"/>
        <w:widowControl w:val="on"/>
        <w:pBdr/>
        <w:spacing w:before="299" w:after="299" w:line="240" w:lineRule="auto"/>
        <w:ind w:left="0" w:right="0"/>
        <w:jc w:val="left"/>
        <w:outlineLvl w:val="1"/>
      </w:pPr>
      <w:r>
        <w:rPr>
          <w:b/>
          <w:color w:val="000000"/>
          <w:sz w:val="36"/>
          <w:szCs w:val="36"/>
        </w:rPr>
        <w:t xml:space="preserve">DUKE.</w:t>
      </w:r>
    </w:p>
    <w:p>
      <w:pPr>
        <w:widowControl w:val="on"/>
        <w:pBdr/>
        <w:spacing w:before="240" w:after="240" w:line="240" w:lineRule="auto"/>
        <w:ind w:left="0" w:right="0"/>
        <w:jc w:val="left"/>
      </w:pPr>
      <w:r>
        <w:rPr>
          <w:color w:val="000000"/>
          <w:sz w:val="24"/>
          <w:szCs w:val="24"/>
        </w:rPr>
        <w:t xml:space="preserve">Impossible!  When prompted by the wisdom of a father’s love?  When your escape from peril and my peace of mind demand it?</w:t>
      </w:r>
    </w:p>
    <w:p>
      <w:pPr>
        <w:keepNext w:val="on"/>
        <w:widowControl w:val="on"/>
        <w:pBdr/>
        <w:spacing w:before="299" w:after="299" w:line="240" w:lineRule="auto"/>
        <w:ind w:left="0" w:right="0"/>
        <w:jc w:val="left"/>
        <w:outlineLvl w:val="1"/>
      </w:pPr>
      <w:r>
        <w:rPr>
          <w:b/>
          <w:color w:val="000000"/>
          <w:sz w:val="36"/>
          <w:szCs w:val="36"/>
        </w:rPr>
        <w:t xml:space="preserve">DIANE.</w:t>
      </w:r>
    </w:p>
    <w:p>
      <w:pPr>
        <w:widowControl w:val="on"/>
        <w:pBdr/>
        <w:spacing w:before="240" w:after="240" w:line="240" w:lineRule="auto"/>
        <w:ind w:left="0" w:right="0"/>
        <w:jc w:val="left"/>
      </w:pPr>
      <w:r>
        <w:rPr>
          <w:color w:val="000000"/>
          <w:sz w:val="24"/>
          <w:szCs w:val="24"/>
        </w:rPr>
        <w:t xml:space="preserve">I cannot argue.</w:t>
      </w:r>
    </w:p>
    <w:p>
      <w:pPr>
        <w:keepNext w:val="on"/>
        <w:widowControl w:val="on"/>
        <w:pBdr/>
        <w:spacing w:before="299" w:after="299" w:line="240" w:lineRule="auto"/>
        <w:ind w:left="0" w:right="0"/>
        <w:jc w:val="left"/>
        <w:outlineLvl w:val="1"/>
      </w:pPr>
      <w:r>
        <w:rPr>
          <w:b/>
          <w:color w:val="000000"/>
          <w:sz w:val="36"/>
          <w:szCs w:val="36"/>
        </w:rPr>
        <w:t xml:space="preserve">DUKE.</w:t>
      </w:r>
    </w:p>
    <w:p>
      <w:pPr>
        <w:widowControl w:val="on"/>
        <w:pBdr/>
        <w:spacing w:before="240" w:after="240" w:line="240" w:lineRule="auto"/>
        <w:ind w:left="0" w:right="0"/>
        <w:jc w:val="left"/>
      </w:pPr>
      <w:r>
        <w:rPr>
          <w:color w:val="000000"/>
          <w:sz w:val="24"/>
          <w:szCs w:val="24"/>
        </w:rPr>
        <w:t xml:space="preserve">Then at least explain.</w:t>
      </w:r>
    </w:p>
    <w:p>
      <w:pPr>
        <w:keepNext w:val="on"/>
        <w:widowControl w:val="on"/>
        <w:pBdr/>
        <w:spacing w:before="299" w:after="299" w:line="240" w:lineRule="auto"/>
        <w:ind w:left="0" w:right="0"/>
        <w:jc w:val="left"/>
        <w:outlineLvl w:val="1"/>
      </w:pPr>
      <w:r>
        <w:rPr>
          <w:b/>
          <w:color w:val="000000"/>
          <w:sz w:val="36"/>
          <w:szCs w:val="36"/>
        </w:rPr>
        <w:t xml:space="preserve">DIANE.</w:t>
      </w:r>
    </w:p>
    <w:p>
      <w:pPr>
        <w:widowControl w:val="on"/>
        <w:pBdr/>
        <w:spacing w:before="240" w:after="240" w:line="240" w:lineRule="auto"/>
        <w:ind w:left="0" w:right="0"/>
        <w:jc w:val="left"/>
      </w:pPr>
      <w:r>
        <w:rPr>
          <w:color w:val="000000"/>
          <w:sz w:val="24"/>
          <w:szCs w:val="24"/>
        </w:rPr>
        <w:t xml:space="preserve">Alas, I dare not.</w:t>
      </w:r>
    </w:p>
    <w:p>
      <w:pPr>
        <w:keepNext w:val="on"/>
        <w:widowControl w:val="on"/>
        <w:pBdr/>
        <w:spacing w:before="299" w:after="299" w:line="240" w:lineRule="auto"/>
        <w:ind w:left="0" w:right="0"/>
        <w:jc w:val="left"/>
        <w:outlineLvl w:val="1"/>
      </w:pPr>
      <w:r>
        <w:rPr>
          <w:b/>
          <w:color w:val="000000"/>
          <w:sz w:val="36"/>
          <w:szCs w:val="36"/>
        </w:rPr>
        <w:t xml:space="preserve">DUKE.</w:t>
      </w:r>
    </w:p>
    <w:p>
      <w:pPr>
        <w:widowControl w:val="on"/>
        <w:pBdr/>
        <w:spacing w:before="240" w:after="240" w:line="240" w:lineRule="auto"/>
        <w:ind w:left="0" w:right="0"/>
        <w:jc w:val="left"/>
      </w:pPr>
      <w:r>
        <w:rPr>
          <w:color w:val="000000"/>
          <w:sz w:val="24"/>
          <w:szCs w:val="24"/>
        </w:rPr>
        <w:t xml:space="preserve">You fear mere frankness with your truest friend?</w:t>
      </w:r>
    </w:p>
    <w:p>
      <w:pPr>
        <w:widowControl w:val="on"/>
        <w:pBdr/>
        <w:spacing w:before="240" w:after="240" w:line="240" w:lineRule="auto"/>
        <w:ind w:left="0" w:right="0"/>
        <w:jc w:val="left"/>
      </w:pPr>
      <w:r>
        <w:rPr>
          <w:color w:val="000000"/>
          <w:sz w:val="24"/>
          <w:szCs w:val="24"/>
        </w:rPr>
        <w:t xml:space="preserve">[DIANE </w:t>
      </w:r>
      <w:r>
        <w:rPr>
          <w:i/>
          <w:color w:val="000000"/>
          <w:sz w:val="24"/>
          <w:szCs w:val="24"/>
        </w:rPr>
        <w:t xml:space="preserve">sinks into a chair and hides her face.  The</w:t>
      </w:r>
      <w:r>
        <w:rPr>
          <w:color w:val="000000"/>
          <w:sz w:val="24"/>
          <w:szCs w:val="24"/>
        </w:rPr>
        <w:t xml:space="preserve"> DUKE </w:t>
      </w:r>
      <w:r>
        <w:rPr>
          <w:i/>
          <w:color w:val="000000"/>
          <w:sz w:val="24"/>
          <w:szCs w:val="24"/>
        </w:rPr>
        <w:t xml:space="preserve">looks at her with suspicion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By heaven!  You hide your face as though to speak implied dishonour.</w:t>
      </w:r>
    </w:p>
    <w:p>
      <w:pPr>
        <w:keepNext w:val="on"/>
        <w:widowControl w:val="on"/>
        <w:pBdr/>
        <w:spacing w:before="299" w:after="299" w:line="240" w:lineRule="auto"/>
        <w:ind w:left="0" w:right="0"/>
        <w:jc w:val="left"/>
        <w:outlineLvl w:val="1"/>
      </w:pPr>
      <w:r>
        <w:rPr>
          <w:b/>
          <w:color w:val="000000"/>
          <w:sz w:val="36"/>
          <w:szCs w:val="36"/>
        </w:rPr>
        <w:t xml:space="preserve">DIANE.</w:t>
      </w:r>
    </w:p>
    <w:p>
      <w:pPr>
        <w:widowControl w:val="on"/>
        <w:pBdr/>
        <w:spacing w:before="240" w:after="240" w:line="240" w:lineRule="auto"/>
        <w:ind w:left="0" w:right="0"/>
        <w:jc w:val="left"/>
      </w:pPr>
      <w:r>
        <w:rPr>
          <w:color w:val="000000"/>
          <w:sz w:val="24"/>
          <w:szCs w:val="24"/>
        </w:rPr>
        <w:t xml:space="preserve">No, no!  It is not that!</w:t>
      </w:r>
    </w:p>
    <w:p>
      <w:pPr>
        <w:keepNext w:val="on"/>
        <w:widowControl w:val="on"/>
        <w:pBdr/>
        <w:spacing w:before="299" w:after="299" w:line="240" w:lineRule="auto"/>
        <w:ind w:left="0" w:right="0"/>
        <w:jc w:val="left"/>
        <w:outlineLvl w:val="1"/>
      </w:pPr>
      <w:r>
        <w:rPr>
          <w:b/>
          <w:color w:val="000000"/>
          <w:sz w:val="36"/>
          <w:szCs w:val="36"/>
        </w:rPr>
        <w:t xml:space="preserve">DUKE.</w:t>
      </w:r>
    </w:p>
    <w:p>
      <w:pPr>
        <w:widowControl w:val="on"/>
        <w:pBdr/>
        <w:spacing w:before="240" w:after="240" w:line="240" w:lineRule="auto"/>
        <w:ind w:left="0" w:right="0"/>
        <w:jc w:val="left"/>
      </w:pPr>
      <w:r>
        <w:rPr>
          <w:color w:val="000000"/>
          <w:sz w:val="24"/>
          <w:szCs w:val="24"/>
        </w:rPr>
        <w:t xml:space="preserve">Then why torture me with this concealment?  Have I been cruel, or faithless as a father?</w:t>
      </w:r>
    </w:p>
    <w:p>
      <w:pPr>
        <w:keepNext w:val="on"/>
        <w:widowControl w:val="on"/>
        <w:pBdr/>
        <w:spacing w:before="299" w:after="299" w:line="240" w:lineRule="auto"/>
        <w:ind w:left="0" w:right="0"/>
        <w:jc w:val="left"/>
        <w:outlineLvl w:val="1"/>
      </w:pPr>
      <w:r>
        <w:rPr>
          <w:b/>
          <w:color w:val="000000"/>
          <w:sz w:val="36"/>
          <w:szCs w:val="36"/>
        </w:rPr>
        <w:t xml:space="preserve">DIANE.</w:t>
      </w:r>
    </w:p>
    <w:p>
      <w:pPr>
        <w:widowControl w:val="on"/>
        <w:pBdr/>
        <w:spacing w:before="240" w:after="240" w:line="240" w:lineRule="auto"/>
        <w:ind w:left="0" w:right="0"/>
        <w:jc w:val="left"/>
      </w:pPr>
      <w:r>
        <w:rPr>
          <w:color w:val="000000"/>
          <w:sz w:val="24"/>
          <w:szCs w:val="24"/>
        </w:rPr>
        <w:t xml:space="preserve">Never!</w:t>
      </w:r>
    </w:p>
    <w:p>
      <w:pPr>
        <w:keepNext w:val="on"/>
        <w:widowControl w:val="on"/>
        <w:pBdr/>
        <w:spacing w:before="299" w:after="299" w:line="240" w:lineRule="auto"/>
        <w:ind w:left="0" w:right="0"/>
        <w:jc w:val="left"/>
        <w:outlineLvl w:val="1"/>
      </w:pPr>
      <w:r>
        <w:rPr>
          <w:b/>
          <w:color w:val="000000"/>
          <w:sz w:val="36"/>
          <w:szCs w:val="36"/>
        </w:rPr>
        <w:t xml:space="preserve">DUKE.</w:t>
      </w:r>
    </w:p>
    <w:p>
      <w:pPr>
        <w:widowControl w:val="on"/>
        <w:pBdr/>
        <w:spacing w:before="240" w:after="240" w:line="240" w:lineRule="auto"/>
        <w:ind w:left="0" w:right="0"/>
        <w:jc w:val="left"/>
      </w:pPr>
      <w:r>
        <w:rPr>
          <w:color w:val="000000"/>
          <w:sz w:val="24"/>
          <w:szCs w:val="24"/>
        </w:rPr>
        <w:t xml:space="preserve">Then I claim a father’s sacred right to confidence.  Give me one good reason why you refuse the man to whom we owe our lives?</w:t>
      </w:r>
    </w:p>
    <w:p>
      <w:pPr>
        <w:keepNext w:val="on"/>
        <w:widowControl w:val="on"/>
        <w:pBdr/>
        <w:spacing w:before="299" w:after="299" w:line="240" w:lineRule="auto"/>
        <w:ind w:left="0" w:right="0"/>
        <w:jc w:val="left"/>
        <w:outlineLvl w:val="1"/>
      </w:pPr>
      <w:r>
        <w:rPr>
          <w:b/>
          <w:color w:val="000000"/>
          <w:sz w:val="36"/>
          <w:szCs w:val="36"/>
        </w:rPr>
        <w:t xml:space="preserve">DIANE.</w:t>
      </w:r>
    </w:p>
    <w:p>
      <w:pPr>
        <w:widowControl w:val="on"/>
        <w:pBdr/>
        <w:spacing w:before="240" w:after="240" w:line="240" w:lineRule="auto"/>
        <w:ind w:left="0" w:right="0"/>
        <w:jc w:val="left"/>
      </w:pPr>
      <w:r>
        <w:rPr>
          <w:color w:val="000000"/>
          <w:sz w:val="24"/>
          <w:szCs w:val="24"/>
        </w:rPr>
        <w:t xml:space="preserve">I love another.</w:t>
      </w:r>
    </w:p>
    <w:p>
      <w:pPr>
        <w:keepNext w:val="on"/>
        <w:widowControl w:val="on"/>
        <w:pBdr/>
        <w:spacing w:before="299" w:after="299" w:line="240" w:lineRule="auto"/>
        <w:ind w:left="0" w:right="0"/>
        <w:jc w:val="left"/>
        <w:outlineLvl w:val="1"/>
      </w:pPr>
      <w:r>
        <w:rPr>
          <w:b/>
          <w:color w:val="000000"/>
          <w:sz w:val="36"/>
          <w:szCs w:val="36"/>
        </w:rPr>
        <w:t xml:space="preserve">DUKE.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Starting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Another!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After a pause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His name—?</w:t>
      </w:r>
    </w:p>
    <w:p>
      <w:pPr>
        <w:keepNext w:val="on"/>
        <w:widowControl w:val="on"/>
        <w:pBdr/>
        <w:spacing w:before="299" w:after="299" w:line="240" w:lineRule="auto"/>
        <w:ind w:left="0" w:right="0"/>
        <w:jc w:val="left"/>
        <w:outlineLvl w:val="1"/>
      </w:pPr>
      <w:r>
        <w:rPr>
          <w:b/>
          <w:color w:val="000000"/>
          <w:sz w:val="36"/>
          <w:szCs w:val="36"/>
        </w:rPr>
        <w:t xml:space="preserve">DIANE.</w:t>
      </w:r>
    </w:p>
    <w:p>
      <w:pPr>
        <w:widowControl w:val="on"/>
        <w:pBdr/>
        <w:spacing w:before="240" w:after="240" w:line="240" w:lineRule="auto"/>
        <w:ind w:left="0" w:right="0"/>
        <w:jc w:val="left"/>
      </w:pPr>
      <w:r>
        <w:rPr>
          <w:color w:val="000000"/>
          <w:sz w:val="24"/>
          <w:szCs w:val="24"/>
        </w:rPr>
        <w:t xml:space="preserve">What matter, since we shall never meet again?</w:t>
      </w:r>
    </w:p>
    <w:p>
      <w:pPr>
        <w:keepNext w:val="on"/>
        <w:widowControl w:val="on"/>
        <w:pBdr/>
        <w:spacing w:before="299" w:after="299" w:line="240" w:lineRule="auto"/>
        <w:ind w:left="0" w:right="0"/>
        <w:jc w:val="left"/>
        <w:outlineLvl w:val="1"/>
      </w:pPr>
      <w:r>
        <w:rPr>
          <w:b/>
          <w:color w:val="000000"/>
          <w:sz w:val="36"/>
          <w:szCs w:val="36"/>
        </w:rPr>
        <w:t xml:space="preserve">DUKE.</w:t>
      </w:r>
    </w:p>
    <w:p>
      <w:pPr>
        <w:widowControl w:val="on"/>
        <w:pBdr/>
        <w:spacing w:before="240" w:after="240" w:line="240" w:lineRule="auto"/>
        <w:ind w:left="0" w:right="0"/>
        <w:jc w:val="left"/>
      </w:pPr>
      <w:r>
        <w:rPr>
          <w:color w:val="000000"/>
          <w:sz w:val="24"/>
          <w:szCs w:val="24"/>
        </w:rPr>
        <w:t xml:space="preserve">I understand at last!—­’Tis Paul Kauvar!</w:t>
      </w:r>
    </w:p>
    <w:p>
      <w:pPr>
        <w:widowControl w:val="on"/>
        <w:pBdr/>
        <w:spacing w:before="240" w:after="240" w:line="240" w:lineRule="auto"/>
        <w:ind w:left="0" w:right="0"/>
        <w:jc w:val="left"/>
      </w:pPr>
      <w:r>
        <w:rPr>
          <w:color w:val="000000"/>
          <w:sz w:val="24"/>
          <w:szCs w:val="24"/>
        </w:rPr>
        <w:t xml:space="preserve">[DIANE </w:t>
      </w:r>
      <w:r>
        <w:rPr>
          <w:i/>
          <w:color w:val="000000"/>
          <w:sz w:val="24"/>
          <w:szCs w:val="24"/>
        </w:rPr>
        <w:t xml:space="preserve">bows her head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  The saviour of your father’s life is scorned for his betrayer!  No wonder that you blush to own it!  This makes my course more clear.  The safest cure for this disgraceful love will be your marriage.</w:t>
      </w:r>
    </w:p>
    <w:p>
      <w:pPr>
        <w:keepNext w:val="on"/>
        <w:widowControl w:val="on"/>
        <w:pBdr/>
        <w:spacing w:before="299" w:after="299" w:line="240" w:lineRule="auto"/>
        <w:ind w:left="0" w:right="0"/>
        <w:jc w:val="left"/>
        <w:outlineLvl w:val="1"/>
      </w:pPr>
      <w:r>
        <w:rPr>
          <w:b/>
          <w:color w:val="000000"/>
          <w:sz w:val="36"/>
          <w:szCs w:val="36"/>
        </w:rPr>
        <w:t xml:space="preserve">DIANE.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That cannot be!</w:t>
      </w:r>
    </w:p>
    <w:p>
      <w:pPr>
        <w:keepNext w:val="on"/>
        <w:widowControl w:val="on"/>
        <w:pBdr/>
        <w:spacing w:before="299" w:after="299" w:line="240" w:lineRule="auto"/>
        <w:ind w:left="0" w:right="0"/>
        <w:jc w:val="left"/>
        <w:outlineLvl w:val="1"/>
      </w:pPr>
      <w:r>
        <w:rPr>
          <w:b/>
          <w:color w:val="000000"/>
          <w:sz w:val="36"/>
          <w:szCs w:val="36"/>
        </w:rPr>
        <w:t xml:space="preserve">DUKE.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Going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say it shall!</w:t>
      </w:r>
    </w:p>
    <w:p>
      <w:pPr>
        <w:keepNext w:val="on"/>
        <w:widowControl w:val="on"/>
        <w:pBdr/>
        <w:spacing w:before="299" w:after="299" w:line="240" w:lineRule="auto"/>
        <w:ind w:left="0" w:right="0"/>
        <w:jc w:val="left"/>
        <w:outlineLvl w:val="1"/>
      </w:pPr>
      <w:r>
        <w:rPr>
          <w:b/>
          <w:color w:val="000000"/>
          <w:sz w:val="36"/>
          <w:szCs w:val="36"/>
        </w:rPr>
        <w:t xml:space="preserve">DIANE.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Startled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Where are you going?</w:t>
      </w:r>
    </w:p>
    <w:p>
      <w:pPr>
        <w:keepNext w:val="on"/>
        <w:widowControl w:val="on"/>
        <w:pBdr/>
        <w:spacing w:before="299" w:after="299" w:line="240" w:lineRule="auto"/>
        <w:ind w:left="0" w:right="0"/>
        <w:jc w:val="left"/>
        <w:outlineLvl w:val="1"/>
      </w:pPr>
      <w:r>
        <w:rPr>
          <w:b/>
          <w:color w:val="000000"/>
          <w:sz w:val="36"/>
          <w:szCs w:val="36"/>
        </w:rPr>
        <w:t xml:space="preserve">DUKE.</w:t>
      </w:r>
    </w:p>
    <w:p>
      <w:pPr>
        <w:widowControl w:val="on"/>
        <w:pBdr/>
        <w:spacing w:before="240" w:after="240" w:line="240" w:lineRule="auto"/>
        <w:ind w:left="0" w:right="0"/>
        <w:jc w:val="left"/>
      </w:pPr>
      <w:r>
        <w:rPr>
          <w:color w:val="000000"/>
          <w:sz w:val="24"/>
          <w:szCs w:val="24"/>
        </w:rPr>
        <w:t xml:space="preserve">To seek the priest!  Delay is dangerous!  You wed to-day and sail to-night for England.</w:t>
      </w:r>
    </w:p>
    <w:p>
      <w:pPr>
        <w:keepNext w:val="on"/>
        <w:widowControl w:val="on"/>
        <w:pBdr/>
        <w:spacing w:before="299" w:after="299" w:line="240" w:lineRule="auto"/>
        <w:ind w:left="0" w:right="0"/>
        <w:jc w:val="left"/>
        <w:outlineLvl w:val="1"/>
      </w:pPr>
      <w:r>
        <w:rPr>
          <w:b/>
          <w:color w:val="000000"/>
          <w:sz w:val="36"/>
          <w:szCs w:val="36"/>
        </w:rPr>
        <w:t xml:space="preserve">DIANE.</w:t>
      </w:r>
    </w:p>
    <w:p>
      <w:pPr>
        <w:widowControl w:val="on"/>
        <w:pBdr/>
        <w:spacing w:before="240" w:after="240" w:line="240" w:lineRule="auto"/>
        <w:ind w:left="0" w:right="0"/>
        <w:jc w:val="left"/>
      </w:pPr>
      <w:r>
        <w:rPr>
          <w:color w:val="000000"/>
          <w:sz w:val="24"/>
          <w:szCs w:val="24"/>
        </w:rPr>
        <w:t xml:space="preserve">No, no!  Have pity!  I have no right to marry.</w:t>
      </w:r>
    </w:p>
    <w:p>
      <w:pPr>
        <w:keepNext w:val="on"/>
        <w:widowControl w:val="on"/>
        <w:pBdr/>
        <w:spacing w:before="299" w:after="299" w:line="240" w:lineRule="auto"/>
        <w:ind w:left="0" w:right="0"/>
        <w:jc w:val="left"/>
        <w:outlineLvl w:val="1"/>
      </w:pPr>
      <w:r>
        <w:rPr>
          <w:b/>
          <w:color w:val="000000"/>
          <w:sz w:val="36"/>
          <w:szCs w:val="36"/>
        </w:rPr>
        <w:t xml:space="preserve">DUKE.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In horror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 right?</w:t>
      </w:r>
    </w:p>
    <w:p>
      <w:pPr>
        <w:keepNext w:val="on"/>
        <w:widowControl w:val="on"/>
        <w:pBdr/>
        <w:spacing w:before="299" w:after="299" w:line="240" w:lineRule="auto"/>
        <w:ind w:left="0" w:right="0"/>
        <w:jc w:val="left"/>
        <w:outlineLvl w:val="1"/>
      </w:pPr>
      <w:r>
        <w:rPr>
          <w:b/>
          <w:color w:val="000000"/>
          <w:sz w:val="36"/>
          <w:szCs w:val="36"/>
        </w:rPr>
        <w:t xml:space="preserve">DIANE.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Falling at his feet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am a wife already.</w:t>
      </w:r>
    </w:p>
    <w:p>
      <w:pPr>
        <w:keepNext w:val="on"/>
        <w:widowControl w:val="on"/>
        <w:pBdr/>
        <w:spacing w:before="299" w:after="299" w:line="240" w:lineRule="auto"/>
        <w:ind w:left="0" w:right="0"/>
        <w:jc w:val="left"/>
        <w:outlineLvl w:val="1"/>
      </w:pPr>
      <w:r>
        <w:rPr>
          <w:b/>
          <w:color w:val="000000"/>
          <w:sz w:val="36"/>
          <w:szCs w:val="36"/>
        </w:rPr>
        <w:t xml:space="preserve">DUKE.</w:t>
      </w:r>
    </w:p>
    <w:p>
      <w:pPr>
        <w:widowControl w:val="on"/>
        <w:pBdr/>
        <w:spacing w:before="240" w:after="240" w:line="240" w:lineRule="auto"/>
        <w:ind w:left="0" w:right="0"/>
        <w:jc w:val="left"/>
      </w:pPr>
      <w:r>
        <w:rPr>
          <w:color w:val="000000"/>
          <w:sz w:val="24"/>
          <w:szCs w:val="24"/>
        </w:rPr>
        <w:t xml:space="preserve">His wife?—­You, my flesh and blood, a traitor’s wife!—­Oh God!  What have I done to merit such a blow as this?</w:t>
      </w:r>
    </w:p>
    <w:p>
      <w:pPr>
        <w:keepNext w:val="on"/>
        <w:widowControl w:val="on"/>
        <w:pBdr/>
        <w:spacing w:before="299" w:after="299" w:line="240" w:lineRule="auto"/>
        <w:ind w:left="0" w:right="0"/>
        <w:jc w:val="left"/>
        <w:outlineLvl w:val="1"/>
      </w:pPr>
      <w:r>
        <w:rPr>
          <w:b/>
          <w:color w:val="000000"/>
          <w:sz w:val="36"/>
          <w:szCs w:val="36"/>
        </w:rPr>
        <w:t xml:space="preserve">DIANE.</w:t>
      </w:r>
    </w:p>
    <w:p>
      <w:pPr>
        <w:widowControl w:val="on"/>
        <w:pBdr/>
        <w:spacing w:before="240" w:after="240" w:line="240" w:lineRule="auto"/>
        <w:ind w:left="0" w:right="0"/>
        <w:jc w:val="left"/>
      </w:pPr>
      <w:r>
        <w:rPr>
          <w:color w:val="000000"/>
          <w:sz w:val="24"/>
          <w:szCs w:val="24"/>
        </w:rPr>
        <w:t xml:space="preserve">Father,—­forgive!  Hear me!</w:t>
      </w:r>
    </w:p>
    <w:p>
      <w:pPr>
        <w:keepNext w:val="on"/>
        <w:widowControl w:val="on"/>
        <w:pBdr/>
        <w:spacing w:before="299" w:after="299" w:line="240" w:lineRule="auto"/>
        <w:ind w:left="0" w:right="0"/>
        <w:jc w:val="left"/>
        <w:outlineLvl w:val="1"/>
      </w:pPr>
      <w:r>
        <w:rPr>
          <w:b/>
          <w:color w:val="000000"/>
          <w:sz w:val="36"/>
          <w:szCs w:val="36"/>
        </w:rPr>
        <w:t xml:space="preserve">DUKE.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Flinging her off, rushes to the door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Henri, Marquis—­here!  All of you!</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Enter</w:t>
      </w:r>
      <w:r>
        <w:rPr>
          <w:color w:val="000000"/>
          <w:sz w:val="24"/>
          <w:szCs w:val="24"/>
        </w:rPr>
        <w:t xml:space="preserve"> LA HOGUE, LA ROCHEJACQUELEIN, GOUROC, JEAN </w:t>
      </w:r>
      <w:r>
        <w:rPr>
          <w:i/>
          <w:color w:val="000000"/>
          <w:sz w:val="24"/>
          <w:szCs w:val="24"/>
        </w:rPr>
        <w:t xml:space="preserve">and</w:t>
      </w:r>
      <w:r>
        <w:rPr>
          <w:color w:val="000000"/>
          <w:sz w:val="24"/>
          <w:szCs w:val="24"/>
        </w:rPr>
        <w:t xml:space="preserve"> DENISE.]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To</w:t>
      </w:r>
      <w:r>
        <w:rPr>
          <w:color w:val="000000"/>
          <w:sz w:val="24"/>
          <w:szCs w:val="24"/>
        </w:rPr>
        <w:t xml:space="preserve"> LA ROCHE.]</w:t>
      </w:r>
    </w:p>
    <w:p>
      <w:pPr>
        <w:widowControl w:val="on"/>
        <w:pBdr/>
        <w:spacing w:before="240" w:after="240" w:line="240" w:lineRule="auto"/>
        <w:ind w:left="0" w:right="0"/>
        <w:jc w:val="left"/>
      </w:pPr>
      <w:r>
        <w:rPr>
          <w:color w:val="000000"/>
          <w:sz w:val="24"/>
          <w:szCs w:val="24"/>
        </w:rPr>
        <w:t xml:space="preserve">Call your guards!  Drag this woman away!  Fling her to these rebel dogs—­for she is one of them!</w:t>
      </w:r>
    </w:p>
    <w:p>
      <w:pPr>
        <w:keepNext w:val="on"/>
        <w:widowControl w:val="on"/>
        <w:pBdr/>
        <w:spacing w:before="299" w:after="299" w:line="240" w:lineRule="auto"/>
        <w:ind w:left="0" w:right="0"/>
        <w:jc w:val="left"/>
        <w:outlineLvl w:val="1"/>
      </w:pPr>
      <w:r>
        <w:rPr>
          <w:b/>
          <w:color w:val="000000"/>
          <w:sz w:val="36"/>
          <w:szCs w:val="36"/>
        </w:rPr>
        <w:t xml:space="preserve">GOUROC.</w:t>
      </w:r>
    </w:p>
    <w:p>
      <w:pPr>
        <w:widowControl w:val="on"/>
        <w:pBdr/>
        <w:spacing w:before="240" w:after="240" w:line="240" w:lineRule="auto"/>
        <w:ind w:left="0" w:right="0"/>
        <w:jc w:val="left"/>
      </w:pPr>
      <w:r>
        <w:rPr>
          <w:color w:val="000000"/>
          <w:sz w:val="24"/>
          <w:szCs w:val="24"/>
        </w:rPr>
        <w:t xml:space="preserve">What has she done?</w:t>
      </w:r>
    </w:p>
    <w:p>
      <w:pPr>
        <w:keepNext w:val="on"/>
        <w:widowControl w:val="on"/>
        <w:pBdr/>
        <w:spacing w:before="299" w:after="299" w:line="240" w:lineRule="auto"/>
        <w:ind w:left="0" w:right="0"/>
        <w:jc w:val="left"/>
        <w:outlineLvl w:val="1"/>
      </w:pPr>
      <w:r>
        <w:rPr>
          <w:b/>
          <w:color w:val="000000"/>
          <w:sz w:val="36"/>
          <w:szCs w:val="36"/>
        </w:rPr>
        <w:t xml:space="preserve">DUKE.</w:t>
      </w:r>
    </w:p>
    <w:p>
      <w:pPr>
        <w:widowControl w:val="on"/>
        <w:pBdr/>
        <w:spacing w:before="240" w:after="240" w:line="240" w:lineRule="auto"/>
        <w:ind w:left="0" w:right="0"/>
        <w:jc w:val="left"/>
      </w:pPr>
      <w:r>
        <w:rPr>
          <w:color w:val="000000"/>
          <w:sz w:val="24"/>
          <w:szCs w:val="24"/>
        </w:rPr>
        <w:t xml:space="preserve">Deceived a father’s love!  Become the mate of my betrayer.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Turning on</w:t>
      </w:r>
      <w:r>
        <w:rPr>
          <w:color w:val="000000"/>
          <w:sz w:val="24"/>
          <w:szCs w:val="24"/>
        </w:rPr>
        <w:t xml:space="preserve"> DIANE.]</w:t>
      </w:r>
    </w:p>
    <w:p>
      <w:pPr>
        <w:widowControl w:val="on"/>
        <w:pBdr/>
        <w:spacing w:before="240" w:after="240" w:line="240" w:lineRule="auto"/>
        <w:ind w:left="0" w:right="0"/>
        <w:jc w:val="left"/>
      </w:pPr>
      <w:r>
        <w:rPr>
          <w:color w:val="000000"/>
          <w:sz w:val="24"/>
          <w:szCs w:val="24"/>
        </w:rPr>
        <w:t xml:space="preserve">Degraded remnant of my race!—­Go!  Back to your own, wife of a Sans</w:t>
      </w:r>
      <w:r>
        <w:rPr>
          <w:color w:val="000000"/>
          <w:sz w:val="24"/>
          <w:szCs w:val="24"/>
        </w:rPr>
        <w:br/>
        <w:t xml:space="preserve">Culotte!</w:t>
      </w:r>
    </w:p>
    <w:p>
      <w:pPr>
        <w:keepNext w:val="on"/>
        <w:widowControl w:val="on"/>
        <w:pBdr/>
        <w:spacing w:before="299" w:after="299" w:line="240" w:lineRule="auto"/>
        <w:ind w:left="0" w:right="0"/>
        <w:jc w:val="left"/>
        <w:outlineLvl w:val="1"/>
      </w:pPr>
      <w:r>
        <w:rPr>
          <w:b/>
          <w:color w:val="000000"/>
          <w:sz w:val="36"/>
          <w:szCs w:val="36"/>
        </w:rPr>
        <w:t xml:space="preserve">GOUROC.</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Stepping between them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Stay!  There must be some mistake!</w:t>
      </w:r>
    </w:p>
    <w:p>
      <w:pPr>
        <w:keepNext w:val="on"/>
        <w:widowControl w:val="on"/>
        <w:pBdr/>
        <w:spacing w:before="299" w:after="299" w:line="240" w:lineRule="auto"/>
        <w:ind w:left="0" w:right="0"/>
        <w:jc w:val="left"/>
        <w:outlineLvl w:val="1"/>
      </w:pPr>
      <w:r>
        <w:rPr>
          <w:b/>
          <w:color w:val="000000"/>
          <w:sz w:val="36"/>
          <w:szCs w:val="36"/>
        </w:rPr>
        <w:t xml:space="preserve">DUKE.</w:t>
      </w:r>
    </w:p>
    <w:p>
      <w:pPr>
        <w:widowControl w:val="on"/>
        <w:pBdr/>
        <w:spacing w:before="240" w:after="240" w:line="240" w:lineRule="auto"/>
        <w:ind w:left="0" w:right="0"/>
        <w:jc w:val="left"/>
      </w:pPr>
      <w:r>
        <w:rPr>
          <w:color w:val="000000"/>
          <w:sz w:val="24"/>
          <w:szCs w:val="24"/>
        </w:rPr>
        <w:t xml:space="preserve">No!  She has confessed that she’s the wife of Paul Kauvar.</w:t>
      </w:r>
    </w:p>
    <w:p>
      <w:pPr>
        <w:keepNext w:val="on"/>
        <w:widowControl w:val="on"/>
        <w:pBdr/>
        <w:spacing w:before="299" w:after="299" w:line="240" w:lineRule="auto"/>
        <w:ind w:left="0" w:right="0"/>
        <w:jc w:val="left"/>
        <w:outlineLvl w:val="1"/>
      </w:pPr>
      <w:r>
        <w:rPr>
          <w:b/>
          <w:color w:val="000000"/>
          <w:sz w:val="36"/>
          <w:szCs w:val="36"/>
        </w:rPr>
        <w:t xml:space="preserve">GOUROC.</w:t>
      </w:r>
    </w:p>
    <w:p>
      <w:pPr>
        <w:widowControl w:val="on"/>
        <w:pBdr/>
        <w:spacing w:before="240" w:after="240" w:line="240" w:lineRule="auto"/>
        <w:ind w:left="0" w:right="0"/>
        <w:jc w:val="left"/>
      </w:pPr>
      <w:r>
        <w:rPr>
          <w:color w:val="000000"/>
          <w:sz w:val="24"/>
          <w:szCs w:val="24"/>
        </w:rPr>
        <w:t xml:space="preserve">That cannot be, for Paul Kauvar is dead.</w:t>
      </w:r>
    </w:p>
    <w:p>
      <w:pPr>
        <w:keepNext w:val="on"/>
        <w:widowControl w:val="on"/>
        <w:pBdr/>
        <w:spacing w:before="299" w:after="299" w:line="240" w:lineRule="auto"/>
        <w:ind w:left="0" w:right="0"/>
        <w:jc w:val="left"/>
        <w:outlineLvl w:val="1"/>
      </w:pPr>
      <w:r>
        <w:rPr>
          <w:b/>
          <w:color w:val="000000"/>
          <w:sz w:val="36"/>
          <w:szCs w:val="36"/>
        </w:rPr>
        <w:t xml:space="preserve">DUKE.</w:t>
      </w:r>
    </w:p>
    <w:p>
      <w:pPr>
        <w:widowControl w:val="on"/>
        <w:pBdr/>
        <w:spacing w:before="240" w:after="240" w:line="240" w:lineRule="auto"/>
        <w:ind w:left="0" w:right="0"/>
        <w:jc w:val="left"/>
      </w:pPr>
      <w:r>
        <w:rPr>
          <w:color w:val="000000"/>
          <w:sz w:val="24"/>
          <w:szCs w:val="24"/>
        </w:rPr>
        <w:t xml:space="preserve">Dead?  How do you know that?</w:t>
      </w:r>
    </w:p>
    <w:p>
      <w:pPr>
        <w:keepNext w:val="on"/>
        <w:widowControl w:val="on"/>
        <w:pBdr/>
        <w:spacing w:before="299" w:after="299" w:line="240" w:lineRule="auto"/>
        <w:ind w:left="0" w:right="0"/>
        <w:jc w:val="left"/>
        <w:outlineLvl w:val="1"/>
      </w:pPr>
      <w:r>
        <w:rPr>
          <w:b/>
          <w:color w:val="000000"/>
          <w:sz w:val="36"/>
          <w:szCs w:val="36"/>
        </w:rPr>
        <w:t xml:space="preserve">GOUROC.</w:t>
      </w:r>
    </w:p>
    <w:p>
      <w:pPr>
        <w:widowControl w:val="on"/>
        <w:pBdr/>
        <w:spacing w:before="240" w:after="240" w:line="240" w:lineRule="auto"/>
        <w:ind w:left="0" w:right="0"/>
        <w:jc w:val="left"/>
      </w:pPr>
      <w:r>
        <w:rPr>
          <w:color w:val="000000"/>
          <w:sz w:val="24"/>
          <w:szCs w:val="24"/>
        </w:rPr>
        <w:t xml:space="preserve">Because he, disguised, took your place on the guillotine.</w:t>
      </w:r>
    </w:p>
    <w:p>
      <w:pPr>
        <w:keepNext w:val="on"/>
        <w:widowControl w:val="on"/>
        <w:pBdr/>
        <w:spacing w:before="299" w:after="299" w:line="240" w:lineRule="auto"/>
        <w:ind w:left="0" w:right="0"/>
        <w:jc w:val="left"/>
        <w:outlineLvl w:val="1"/>
      </w:pPr>
      <w:r>
        <w:rPr>
          <w:b/>
          <w:color w:val="000000"/>
          <w:sz w:val="36"/>
          <w:szCs w:val="36"/>
        </w:rPr>
        <w:t xml:space="preserve">DIANE.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Rising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My God!</w:t>
      </w:r>
    </w:p>
    <w:p>
      <w:pPr>
        <w:keepNext w:val="on"/>
        <w:widowControl w:val="on"/>
        <w:pBdr/>
        <w:spacing w:before="299" w:after="299" w:line="240" w:lineRule="auto"/>
        <w:ind w:left="0" w:right="0"/>
        <w:jc w:val="left"/>
        <w:outlineLvl w:val="1"/>
      </w:pPr>
      <w:r>
        <w:rPr>
          <w:b/>
          <w:color w:val="000000"/>
          <w:sz w:val="36"/>
          <w:szCs w:val="36"/>
        </w:rPr>
        <w:t xml:space="preserve">DUKE.</w:t>
      </w:r>
    </w:p>
    <w:p>
      <w:pPr>
        <w:widowControl w:val="on"/>
        <w:pBdr/>
        <w:spacing w:before="240" w:after="240" w:line="240" w:lineRule="auto"/>
        <w:ind w:left="0" w:right="0"/>
        <w:jc w:val="left"/>
      </w:pPr>
      <w:r>
        <w:rPr>
          <w:color w:val="000000"/>
          <w:sz w:val="24"/>
          <w:szCs w:val="24"/>
        </w:rPr>
        <w:t xml:space="preserve">What!  I owe my life to him?</w:t>
      </w:r>
    </w:p>
    <w:p>
      <w:pPr>
        <w:keepNext w:val="on"/>
        <w:widowControl w:val="on"/>
        <w:pBdr/>
        <w:spacing w:before="299" w:after="299" w:line="240" w:lineRule="auto"/>
        <w:ind w:left="0" w:right="0"/>
        <w:jc w:val="left"/>
        <w:outlineLvl w:val="1"/>
      </w:pPr>
      <w:r>
        <w:rPr>
          <w:b/>
          <w:color w:val="000000"/>
          <w:sz w:val="36"/>
          <w:szCs w:val="36"/>
        </w:rPr>
        <w:t xml:space="preserve">GOUROC.</w:t>
      </w:r>
    </w:p>
    <w:p>
      <w:pPr>
        <w:widowControl w:val="on"/>
        <w:pBdr/>
        <w:spacing w:before="240" w:after="240" w:line="240" w:lineRule="auto"/>
        <w:ind w:left="0" w:right="0"/>
        <w:jc w:val="left"/>
      </w:pPr>
      <w:r>
        <w:rPr>
          <w:color w:val="000000"/>
          <w:sz w:val="24"/>
          <w:szCs w:val="24"/>
        </w:rPr>
        <w:t xml:space="preserve">He died to atone his treachery to you.</w:t>
      </w:r>
    </w:p>
    <w:p>
      <w:pPr>
        <w:keepNext w:val="on"/>
        <w:widowControl w:val="on"/>
        <w:pBdr/>
        <w:spacing w:before="299" w:after="299" w:line="240" w:lineRule="auto"/>
        <w:ind w:left="0" w:right="0"/>
        <w:jc w:val="left"/>
        <w:outlineLvl w:val="1"/>
      </w:pPr>
      <w:r>
        <w:rPr>
          <w:b/>
          <w:color w:val="000000"/>
          <w:sz w:val="36"/>
          <w:szCs w:val="36"/>
        </w:rPr>
        <w:t xml:space="preserve">DIANE.</w:t>
      </w:r>
    </w:p>
    <w:p>
      <w:pPr>
        <w:widowControl w:val="on"/>
        <w:pBdr/>
        <w:spacing w:before="240" w:after="240" w:line="240" w:lineRule="auto"/>
        <w:ind w:left="0" w:right="0"/>
        <w:jc w:val="left"/>
      </w:pPr>
      <w:r>
        <w:rPr>
          <w:color w:val="000000"/>
          <w:sz w:val="24"/>
          <w:szCs w:val="24"/>
        </w:rPr>
        <w:t xml:space="preserve">Traitors do not die to save their victims!  His life was noble!  His death sublime!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To the</w:t>
      </w:r>
      <w:r>
        <w:rPr>
          <w:color w:val="000000"/>
          <w:sz w:val="24"/>
          <w:szCs w:val="24"/>
        </w:rPr>
        <w:t xml:space="preserve"> DUKE.]</w:t>
      </w:r>
    </w:p>
    <w:p>
      <w:pPr>
        <w:widowControl w:val="on"/>
        <w:pBdr/>
        <w:spacing w:before="240" w:after="240" w:line="240" w:lineRule="auto"/>
        <w:ind w:left="0" w:right="0"/>
        <w:jc w:val="left"/>
      </w:pPr>
      <w:r>
        <w:rPr>
          <w:color w:val="000000"/>
          <w:sz w:val="24"/>
          <w:szCs w:val="24"/>
        </w:rPr>
        <w:t xml:space="preserve">You have foully wronged the man who bravely met a martyr’s death for you!—­have scorned and spurned me from your side, because I was his wife.  You have disowned me—­I now disown you!</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Turning, she goes swiftly up the steps to the terrace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LA ROCHE.</w:t>
      </w:r>
    </w:p>
    <w:p>
      <w:pPr>
        <w:widowControl w:val="on"/>
        <w:pBdr/>
        <w:spacing w:before="240" w:after="240" w:line="240" w:lineRule="auto"/>
        <w:ind w:left="0" w:right="0"/>
        <w:jc w:val="left"/>
      </w:pPr>
      <w:r>
        <w:rPr>
          <w:color w:val="000000"/>
          <w:sz w:val="24"/>
          <w:szCs w:val="24"/>
        </w:rPr>
        <w:t xml:space="preserve">Where are you going?</w:t>
      </w:r>
    </w:p>
    <w:p>
      <w:pPr>
        <w:keepNext w:val="on"/>
        <w:widowControl w:val="on"/>
        <w:pBdr/>
        <w:spacing w:before="299" w:after="299" w:line="240" w:lineRule="auto"/>
        <w:ind w:left="0" w:right="0"/>
        <w:jc w:val="left"/>
        <w:outlineLvl w:val="1"/>
      </w:pPr>
      <w:r>
        <w:rPr>
          <w:b/>
          <w:color w:val="000000"/>
          <w:sz w:val="36"/>
          <w:szCs w:val="36"/>
        </w:rPr>
        <w:t xml:space="preserve">DIANE.</w:t>
      </w:r>
    </w:p>
    <w:p>
      <w:pPr>
        <w:widowControl w:val="on"/>
        <w:pBdr/>
        <w:spacing w:before="240" w:after="240" w:line="240" w:lineRule="auto"/>
        <w:ind w:left="0" w:right="0"/>
        <w:jc w:val="left"/>
      </w:pPr>
      <w:r>
        <w:rPr>
          <w:color w:val="000000"/>
          <w:sz w:val="24"/>
          <w:szCs w:val="24"/>
        </w:rPr>
        <w:t xml:space="preserve">Back to the Sans Culottes!</w:t>
      </w:r>
    </w:p>
    <w:p>
      <w:pPr>
        <w:keepNext w:val="on"/>
        <w:widowControl w:val="on"/>
        <w:pBdr/>
        <w:spacing w:before="299" w:after="299" w:line="240" w:lineRule="auto"/>
        <w:ind w:left="0" w:right="0"/>
        <w:jc w:val="left"/>
        <w:outlineLvl w:val="1"/>
      </w:pPr>
      <w:r>
        <w:rPr>
          <w:b/>
          <w:color w:val="000000"/>
          <w:sz w:val="36"/>
          <w:szCs w:val="36"/>
        </w:rPr>
        <w:t xml:space="preserve">DUKE.</w:t>
      </w:r>
    </w:p>
    <w:p>
      <w:pPr>
        <w:widowControl w:val="on"/>
        <w:pBdr/>
        <w:spacing w:before="240" w:after="240" w:line="240" w:lineRule="auto"/>
        <w:ind w:left="0" w:right="0"/>
        <w:jc w:val="left"/>
      </w:pPr>
      <w:r>
        <w:rPr>
          <w:color w:val="000000"/>
          <w:sz w:val="24"/>
          <w:szCs w:val="24"/>
        </w:rPr>
        <w:t xml:space="preserve">Diane!—­Daughter!</w:t>
      </w:r>
    </w:p>
    <w:p>
      <w:pPr>
        <w:keepNext w:val="on"/>
        <w:widowControl w:val="on"/>
        <w:pBdr/>
        <w:spacing w:before="299" w:after="299" w:line="240" w:lineRule="auto"/>
        <w:ind w:left="0" w:right="0"/>
        <w:jc w:val="left"/>
        <w:outlineLvl w:val="1"/>
      </w:pPr>
      <w:r>
        <w:rPr>
          <w:b/>
          <w:color w:val="000000"/>
          <w:sz w:val="36"/>
          <w:szCs w:val="36"/>
        </w:rPr>
        <w:t xml:space="preserve">DIANE.</w:t>
      </w:r>
    </w:p>
    <w:p>
      <w:pPr>
        <w:widowControl w:val="on"/>
        <w:pBdr/>
        <w:spacing w:before="240" w:after="240" w:line="240" w:lineRule="auto"/>
        <w:ind w:left="0" w:right="0"/>
        <w:jc w:val="left"/>
      </w:pPr>
      <w:r>
        <w:rPr>
          <w:color w:val="000000"/>
          <w:sz w:val="24"/>
          <w:szCs w:val="24"/>
        </w:rPr>
        <w:t xml:space="preserve">No!  Not your daughter—­but his wife!  No longer Diane de Beaumont—­but, thank God,—­Diane Kauvar!</w:t>
      </w:r>
    </w:p>
    <w:p>
      <w:pPr>
        <w:keepNext w:val="on"/>
        <w:widowControl w:val="on"/>
        <w:pBdr/>
        <w:spacing w:before="299" w:after="299" w:line="240" w:lineRule="auto"/>
        <w:ind w:left="0" w:right="0"/>
        <w:jc w:val="left"/>
        <w:outlineLvl w:val="1"/>
      </w:pPr>
      <w:r>
        <w:rPr>
          <w:b/>
          <w:color w:val="000000"/>
          <w:sz w:val="36"/>
          <w:szCs w:val="36"/>
        </w:rPr>
        <w:t xml:space="preserve">CURTAIN.</w:t>
      </w:r>
    </w:p>
    <w:p>
      <w:pPr>
        <w:widowControl w:val="on"/>
        <w:pBdr/>
        <w:spacing w:before="240" w:after="240" w:line="240" w:lineRule="auto"/>
        <w:ind w:left="0" w:right="0"/>
        <w:jc w:val="left"/>
      </w:pPr>
      <w:r>
        <w:rPr>
          <w:b/>
          <w:color w:val="000000"/>
          <w:sz w:val="24"/>
          <w:szCs w:val="24"/>
        </w:rPr>
        <w:t xml:space="preserve">ACT IV.</w:t>
      </w:r>
    </w:p>
    <w:p>
      <w:pPr>
        <w:widowControl w:val="on"/>
        <w:pBdr/>
        <w:spacing w:before="240" w:after="240" w:line="240" w:lineRule="auto"/>
        <w:ind w:left="0" w:right="0"/>
        <w:jc w:val="left"/>
      </w:pPr>
      <w:r>
        <w:rPr>
          <w:color w:val="000000"/>
          <w:sz w:val="24"/>
          <w:szCs w:val="24"/>
        </w:rPr>
        <w:t xml:space="preserve">SCENE. </w:t>
      </w:r>
      <w:r>
        <w:rPr>
          <w:i/>
          <w:color w:val="000000"/>
          <w:sz w:val="24"/>
          <w:szCs w:val="24"/>
        </w:rPr>
        <w:t xml:space="preserve">Same as Act III</w:t>
      </w:r>
      <w:r>
        <w:rPr>
          <w:color w:val="000000"/>
          <w:sz w:val="24"/>
          <w:szCs w:val="24"/>
        </w:rPr>
        <w:t xml:space="preserve">.—­DUKE </w:t>
      </w:r>
      <w:r>
        <w:rPr>
          <w:i/>
          <w:color w:val="000000"/>
          <w:sz w:val="24"/>
          <w:szCs w:val="24"/>
        </w:rPr>
        <w:t xml:space="preserve">discovered seated in attitude of despair</w:t>
      </w:r>
      <w:r>
        <w:rPr>
          <w:color w:val="000000"/>
          <w:sz w:val="24"/>
          <w:szCs w:val="24"/>
        </w:rPr>
        <w:t xml:space="preserve">.—­GOUROC </w:t>
      </w:r>
      <w:r>
        <w:rPr>
          <w:i/>
          <w:color w:val="000000"/>
          <w:sz w:val="24"/>
          <w:szCs w:val="24"/>
        </w:rPr>
        <w:t xml:space="preserve">standing near mantel</w:t>
      </w:r>
      <w:r>
        <w:rPr>
          <w:color w:val="000000"/>
          <w:sz w:val="24"/>
          <w:szCs w:val="24"/>
        </w:rPr>
        <w:t xml:space="preserve">.—­LA ROCHEJACQUELEIN </w:t>
      </w:r>
      <w:r>
        <w:rPr>
          <w:i/>
          <w:color w:val="000000"/>
          <w:sz w:val="24"/>
          <w:szCs w:val="24"/>
        </w:rPr>
        <w:t xml:space="preserve">enters sadly</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DUKE.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Rising anxiously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news?</w:t>
      </w:r>
    </w:p>
    <w:p>
      <w:pPr>
        <w:keepNext w:val="on"/>
        <w:widowControl w:val="on"/>
        <w:pBdr/>
        <w:spacing w:before="299" w:after="299" w:line="240" w:lineRule="auto"/>
        <w:ind w:left="0" w:right="0"/>
        <w:jc w:val="left"/>
        <w:outlineLvl w:val="1"/>
      </w:pPr>
      <w:r>
        <w:rPr>
          <w:b/>
          <w:color w:val="000000"/>
          <w:sz w:val="36"/>
          <w:szCs w:val="36"/>
        </w:rPr>
        <w:t xml:space="preserve">LA ROCHE.</w:t>
      </w:r>
    </w:p>
    <w:p>
      <w:pPr>
        <w:widowControl w:val="on"/>
        <w:pBdr/>
        <w:spacing w:before="240" w:after="240" w:line="240" w:lineRule="auto"/>
        <w:ind w:left="0" w:right="0"/>
        <w:jc w:val="left"/>
      </w:pPr>
      <w:r>
        <w:rPr>
          <w:color w:val="000000"/>
          <w:sz w:val="24"/>
          <w:szCs w:val="24"/>
        </w:rPr>
        <w:t xml:space="preserve">None.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w:t>
      </w:r>
      <w:r>
        <w:rPr>
          <w:color w:val="000000"/>
          <w:sz w:val="24"/>
          <w:szCs w:val="24"/>
        </w:rPr>
        <w:t xml:space="preserve"> DUKE </w:t>
      </w:r>
      <w:r>
        <w:rPr>
          <w:i/>
          <w:color w:val="000000"/>
          <w:sz w:val="24"/>
          <w:szCs w:val="24"/>
        </w:rPr>
        <w:t xml:space="preserve">sinks back into chair</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GOUROC.</w:t>
      </w:r>
    </w:p>
    <w:p>
      <w:pPr>
        <w:widowControl w:val="on"/>
        <w:pBdr/>
        <w:spacing w:before="240" w:after="240" w:line="240" w:lineRule="auto"/>
        <w:ind w:left="0" w:right="0"/>
        <w:jc w:val="left"/>
      </w:pPr>
      <w:r>
        <w:rPr>
          <w:color w:val="000000"/>
          <w:sz w:val="24"/>
          <w:szCs w:val="24"/>
        </w:rPr>
        <w:t xml:space="preserve">Then she has positively escaped?</w:t>
      </w:r>
    </w:p>
    <w:p>
      <w:pPr>
        <w:keepNext w:val="on"/>
        <w:widowControl w:val="on"/>
        <w:pBdr/>
        <w:spacing w:before="299" w:after="299" w:line="240" w:lineRule="auto"/>
        <w:ind w:left="0" w:right="0"/>
        <w:jc w:val="left"/>
        <w:outlineLvl w:val="1"/>
      </w:pPr>
      <w:r>
        <w:rPr>
          <w:b/>
          <w:color w:val="000000"/>
          <w:sz w:val="36"/>
          <w:szCs w:val="36"/>
        </w:rPr>
        <w:t xml:space="preserve">LA ROCHE.</w:t>
      </w:r>
    </w:p>
    <w:p>
      <w:pPr>
        <w:widowControl w:val="on"/>
        <w:pBdr/>
        <w:spacing w:before="240" w:after="240" w:line="240" w:lineRule="auto"/>
        <w:ind w:left="0" w:right="0"/>
        <w:jc w:val="left"/>
      </w:pPr>
      <w:r>
        <w:rPr>
          <w:color w:val="000000"/>
          <w:sz w:val="24"/>
          <w:szCs w:val="24"/>
        </w:rPr>
        <w:t xml:space="preserve">While we stood dazed with horror at her words—­she vanished.  Our soldiers have searched, but can find no trace of her.</w:t>
      </w:r>
    </w:p>
    <w:p>
      <w:pPr>
        <w:keepNext w:val="on"/>
        <w:widowControl w:val="on"/>
        <w:pBdr/>
        <w:spacing w:before="299" w:after="299" w:line="240" w:lineRule="auto"/>
        <w:ind w:left="0" w:right="0"/>
        <w:jc w:val="left"/>
        <w:outlineLvl w:val="1"/>
      </w:pPr>
      <w:r>
        <w:rPr>
          <w:b/>
          <w:color w:val="000000"/>
          <w:sz w:val="36"/>
          <w:szCs w:val="36"/>
        </w:rPr>
        <w:t xml:space="preserve">DUKE.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Starting up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will find her!</w:t>
      </w:r>
    </w:p>
    <w:p>
      <w:pPr>
        <w:keepNext w:val="on"/>
        <w:widowControl w:val="on"/>
        <w:pBdr/>
        <w:spacing w:before="299" w:after="299" w:line="240" w:lineRule="auto"/>
        <w:ind w:left="0" w:right="0"/>
        <w:jc w:val="left"/>
        <w:outlineLvl w:val="1"/>
      </w:pPr>
      <w:r>
        <w:rPr>
          <w:b/>
          <w:color w:val="000000"/>
          <w:sz w:val="36"/>
          <w:szCs w:val="36"/>
        </w:rPr>
        <w:t xml:space="preserve">LA ROCHE.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Barring his way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is madness.</w:t>
      </w:r>
    </w:p>
    <w:p>
      <w:pPr>
        <w:keepNext w:val="on"/>
        <w:widowControl w:val="on"/>
        <w:pBdr/>
        <w:spacing w:before="299" w:after="299" w:line="240" w:lineRule="auto"/>
        <w:ind w:left="0" w:right="0"/>
        <w:jc w:val="left"/>
        <w:outlineLvl w:val="1"/>
      </w:pPr>
      <w:r>
        <w:rPr>
          <w:b/>
          <w:color w:val="000000"/>
          <w:sz w:val="36"/>
          <w:szCs w:val="36"/>
        </w:rPr>
        <w:t xml:space="preserve">DUKE.</w:t>
      </w:r>
    </w:p>
    <w:p>
      <w:pPr>
        <w:widowControl w:val="on"/>
        <w:pBdr/>
        <w:spacing w:before="240" w:after="240" w:line="240" w:lineRule="auto"/>
        <w:ind w:left="0" w:right="0"/>
        <w:jc w:val="left"/>
      </w:pPr>
      <w:r>
        <w:rPr>
          <w:color w:val="000000"/>
          <w:sz w:val="24"/>
          <w:szCs w:val="24"/>
        </w:rPr>
        <w:t xml:space="preserve">Let me pass!</w:t>
      </w:r>
    </w:p>
    <w:p>
      <w:pPr>
        <w:keepNext w:val="on"/>
        <w:widowControl w:val="on"/>
        <w:pBdr/>
        <w:spacing w:before="299" w:after="299" w:line="240" w:lineRule="auto"/>
        <w:ind w:left="0" w:right="0"/>
        <w:jc w:val="left"/>
        <w:outlineLvl w:val="1"/>
      </w:pPr>
      <w:r>
        <w:rPr>
          <w:b/>
          <w:color w:val="000000"/>
          <w:sz w:val="36"/>
          <w:szCs w:val="36"/>
        </w:rPr>
        <w:t xml:space="preserve">LA ROCHE.</w:t>
      </w:r>
    </w:p>
    <w:p>
      <w:pPr>
        <w:widowControl w:val="on"/>
        <w:pBdr/>
        <w:spacing w:before="240" w:after="240" w:line="240" w:lineRule="auto"/>
        <w:ind w:left="0" w:right="0"/>
        <w:jc w:val="left"/>
      </w:pPr>
      <w:r>
        <w:rPr>
          <w:color w:val="000000"/>
          <w:sz w:val="24"/>
          <w:szCs w:val="24"/>
        </w:rPr>
        <w:t xml:space="preserve">Hear me!</w:t>
      </w:r>
    </w:p>
    <w:p>
      <w:pPr>
        <w:keepNext w:val="on"/>
        <w:widowControl w:val="on"/>
        <w:pBdr/>
        <w:spacing w:before="299" w:after="299" w:line="240" w:lineRule="auto"/>
        <w:ind w:left="0" w:right="0"/>
        <w:jc w:val="left"/>
        <w:outlineLvl w:val="1"/>
      </w:pPr>
      <w:r>
        <w:rPr>
          <w:b/>
          <w:color w:val="000000"/>
          <w:sz w:val="36"/>
          <w:szCs w:val="36"/>
        </w:rPr>
        <w:t xml:space="preserve">DUKE.</w:t>
      </w:r>
    </w:p>
    <w:p>
      <w:pPr>
        <w:widowControl w:val="on"/>
        <w:pBdr/>
        <w:spacing w:before="240" w:after="240" w:line="240" w:lineRule="auto"/>
        <w:ind w:left="0" w:right="0"/>
        <w:jc w:val="left"/>
      </w:pPr>
      <w:r>
        <w:rPr>
          <w:color w:val="000000"/>
          <w:sz w:val="24"/>
          <w:szCs w:val="24"/>
        </w:rPr>
        <w:t xml:space="preserve">While I listen, she is lost!—­An army shall not stop me.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Breaks from him towards door</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DENISE.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Entering joyfully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She is found!</w:t>
      </w:r>
    </w:p>
    <w:p>
      <w:pPr>
        <w:keepNext w:val="on"/>
        <w:widowControl w:val="on"/>
        <w:pBdr/>
        <w:spacing w:before="299" w:after="299" w:line="240" w:lineRule="auto"/>
        <w:ind w:left="0" w:right="0"/>
        <w:jc w:val="left"/>
        <w:outlineLvl w:val="1"/>
      </w:pPr>
      <w:r>
        <w:rPr>
          <w:b/>
          <w:color w:val="000000"/>
          <w:sz w:val="36"/>
          <w:szCs w:val="36"/>
        </w:rPr>
        <w:t xml:space="preserve">ALL.</w:t>
      </w:r>
    </w:p>
    <w:p>
      <w:pPr>
        <w:widowControl w:val="on"/>
        <w:pBdr/>
        <w:spacing w:before="240" w:after="240" w:line="240" w:lineRule="auto"/>
        <w:ind w:left="0" w:right="0"/>
        <w:jc w:val="left"/>
      </w:pPr>
      <w:r>
        <w:rPr>
          <w:color w:val="000000"/>
          <w:sz w:val="24"/>
          <w:szCs w:val="24"/>
        </w:rPr>
        <w:t xml:space="preserve">Found?</w:t>
      </w:r>
    </w:p>
    <w:p>
      <w:pPr>
        <w:keepNext w:val="on"/>
        <w:widowControl w:val="on"/>
        <w:pBdr/>
        <w:spacing w:before="299" w:after="299" w:line="240" w:lineRule="auto"/>
        <w:ind w:left="0" w:right="0"/>
        <w:jc w:val="left"/>
        <w:outlineLvl w:val="1"/>
      </w:pPr>
      <w:r>
        <w:rPr>
          <w:b/>
          <w:color w:val="000000"/>
          <w:sz w:val="36"/>
          <w:szCs w:val="36"/>
        </w:rPr>
        <w:t xml:space="preserve">DENISE.</w:t>
      </w:r>
    </w:p>
    <w:p>
      <w:pPr>
        <w:widowControl w:val="on"/>
        <w:pBdr/>
        <w:spacing w:before="240" w:after="240" w:line="240" w:lineRule="auto"/>
        <w:ind w:left="0" w:right="0"/>
        <w:jc w:val="left"/>
      </w:pPr>
      <w:r>
        <w:rPr>
          <w:color w:val="000000"/>
          <w:sz w:val="24"/>
          <w:szCs w:val="24"/>
        </w:rPr>
        <w:t xml:space="preserve">Yes.  Jean tracked her,—­they are bringing her here.</w:t>
      </w:r>
    </w:p>
    <w:p>
      <w:pPr>
        <w:keepNext w:val="on"/>
        <w:widowControl w:val="on"/>
        <w:pBdr/>
        <w:spacing w:before="299" w:after="299" w:line="240" w:lineRule="auto"/>
        <w:ind w:left="0" w:right="0"/>
        <w:jc w:val="left"/>
        <w:outlineLvl w:val="1"/>
      </w:pPr>
      <w:r>
        <w:rPr>
          <w:b/>
          <w:color w:val="000000"/>
          <w:sz w:val="36"/>
          <w:szCs w:val="36"/>
        </w:rPr>
        <w:t xml:space="preserve">JEAN.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Entering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General, I have not failed.</w:t>
      </w:r>
    </w:p>
    <w:p>
      <w:pPr>
        <w:keepNext w:val="on"/>
        <w:widowControl w:val="on"/>
        <w:pBdr/>
        <w:spacing w:before="299" w:after="299" w:line="240" w:lineRule="auto"/>
        <w:ind w:left="0" w:right="0"/>
        <w:jc w:val="left"/>
        <w:outlineLvl w:val="1"/>
      </w:pPr>
      <w:r>
        <w:rPr>
          <w:b/>
          <w:color w:val="000000"/>
          <w:sz w:val="36"/>
          <w:szCs w:val="36"/>
        </w:rPr>
        <w:t xml:space="preserve">LA ROCHE.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Grasping his hand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 never do.</w:t>
      </w:r>
    </w:p>
    <w:p>
      <w:pPr>
        <w:widowControl w:val="on"/>
        <w:pBdr/>
        <w:spacing w:before="240" w:after="240" w:line="240" w:lineRule="auto"/>
        <w:ind w:left="0" w:right="0"/>
        <w:jc w:val="left"/>
      </w:pPr>
      <w:r>
        <w:rPr>
          <w:color w:val="000000"/>
          <w:sz w:val="24"/>
          <w:szCs w:val="24"/>
        </w:rPr>
        <w:t xml:space="preserve">LA HOGUE </w:t>
      </w:r>
      <w:r>
        <w:rPr>
          <w:i/>
          <w:color w:val="000000"/>
          <w:sz w:val="24"/>
          <w:szCs w:val="24"/>
        </w:rPr>
        <w:t xml:space="preserve">enters first, followed by two</w:t>
      </w:r>
      <w:r>
        <w:rPr>
          <w:color w:val="000000"/>
          <w:sz w:val="24"/>
          <w:szCs w:val="24"/>
        </w:rPr>
        <w:t xml:space="preserve"> GUARDS, </w:t>
      </w:r>
      <w:r>
        <w:rPr>
          <w:i/>
          <w:color w:val="000000"/>
          <w:sz w:val="24"/>
          <w:szCs w:val="24"/>
        </w:rPr>
        <w:t xml:space="preserve">whom he directs to the entrance at top of steps</w:t>
      </w:r>
      <w:r>
        <w:rPr>
          <w:color w:val="000000"/>
          <w:sz w:val="24"/>
          <w:szCs w:val="24"/>
        </w:rPr>
        <w:t xml:space="preserve">.—­DIANE </w:t>
      </w:r>
      <w:r>
        <w:rPr>
          <w:i/>
          <w:color w:val="000000"/>
          <w:sz w:val="24"/>
          <w:szCs w:val="24"/>
        </w:rPr>
        <w:t xml:space="preserve">enters, followed by two</w:t>
      </w:r>
      <w:r>
        <w:rPr>
          <w:color w:val="000000"/>
          <w:sz w:val="24"/>
          <w:szCs w:val="24"/>
        </w:rPr>
        <w:t xml:space="preserve"> GUARDS.</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keepNext w:val="on"/>
        <w:widowControl w:val="on"/>
        <w:pBdr/>
        <w:spacing w:before="299" w:after="299" w:line="240" w:lineRule="auto"/>
        <w:ind w:left="0" w:right="0"/>
        <w:jc w:val="left"/>
        <w:outlineLvl w:val="1"/>
      </w:pPr>
      <w:r>
        <w:rPr>
          <w:b/>
          <w:color w:val="000000"/>
          <w:sz w:val="36"/>
          <w:szCs w:val="36"/>
        </w:rPr>
        <w:t xml:space="preserve">DIANE.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To</w:t>
      </w:r>
      <w:r>
        <w:rPr>
          <w:color w:val="000000"/>
          <w:sz w:val="24"/>
          <w:szCs w:val="24"/>
        </w:rPr>
        <w:t xml:space="preserve"> LA ROCHEJACQUELEIN.]</w:t>
      </w:r>
    </w:p>
    <w:p>
      <w:pPr>
        <w:widowControl w:val="on"/>
        <w:pBdr/>
        <w:spacing w:before="240" w:after="240" w:line="240" w:lineRule="auto"/>
        <w:ind w:left="0" w:right="0"/>
        <w:jc w:val="left"/>
      </w:pPr>
      <w:r>
        <w:rPr>
          <w:color w:val="000000"/>
          <w:sz w:val="24"/>
          <w:szCs w:val="24"/>
        </w:rPr>
        <w:t xml:space="preserve">By what authority, Monsieur, am I arrested?</w:t>
      </w:r>
    </w:p>
    <w:p>
      <w:pPr>
        <w:keepNext w:val="on"/>
        <w:widowControl w:val="on"/>
        <w:pBdr/>
        <w:spacing w:before="299" w:after="299" w:line="240" w:lineRule="auto"/>
        <w:ind w:left="0" w:right="0"/>
        <w:jc w:val="left"/>
        <w:outlineLvl w:val="1"/>
      </w:pPr>
      <w:r>
        <w:rPr>
          <w:b/>
          <w:color w:val="000000"/>
          <w:sz w:val="36"/>
          <w:szCs w:val="36"/>
        </w:rPr>
        <w:t xml:space="preserve">DUKE.</w:t>
      </w:r>
    </w:p>
    <w:p>
      <w:pPr>
        <w:widowControl w:val="on"/>
        <w:pBdr/>
        <w:spacing w:before="240" w:after="240" w:line="240" w:lineRule="auto"/>
        <w:ind w:left="0" w:right="0"/>
        <w:jc w:val="left"/>
      </w:pPr>
      <w:r>
        <w:rPr>
          <w:color w:val="000000"/>
          <w:sz w:val="24"/>
          <w:szCs w:val="24"/>
        </w:rPr>
        <w:t xml:space="preserve">By mine.  I am your father.</w:t>
      </w:r>
    </w:p>
    <w:p>
      <w:pPr>
        <w:keepNext w:val="on"/>
        <w:widowControl w:val="on"/>
        <w:pBdr/>
        <w:spacing w:before="299" w:after="299" w:line="240" w:lineRule="auto"/>
        <w:ind w:left="0" w:right="0"/>
        <w:jc w:val="left"/>
        <w:outlineLvl w:val="1"/>
      </w:pPr>
      <w:r>
        <w:rPr>
          <w:b/>
          <w:color w:val="000000"/>
          <w:sz w:val="36"/>
          <w:szCs w:val="36"/>
        </w:rPr>
        <w:t xml:space="preserve">DIANE.</w:t>
      </w:r>
    </w:p>
    <w:p>
      <w:pPr>
        <w:widowControl w:val="on"/>
        <w:pBdr/>
        <w:spacing w:before="240" w:after="240" w:line="240" w:lineRule="auto"/>
        <w:ind w:left="0" w:right="0"/>
        <w:jc w:val="left"/>
      </w:pPr>
      <w:r>
        <w:rPr>
          <w:color w:val="000000"/>
          <w:sz w:val="24"/>
          <w:szCs w:val="24"/>
        </w:rPr>
        <w:t xml:space="preserve">My marriage has set me free of parental rule.  I claim the right to fly from those who have defamed my noble husband.  General, command your soldiers to release me!</w:t>
      </w:r>
    </w:p>
    <w:p>
      <w:pPr>
        <w:keepNext w:val="on"/>
        <w:widowControl w:val="on"/>
        <w:pBdr/>
        <w:spacing w:before="299" w:after="299" w:line="240" w:lineRule="auto"/>
        <w:ind w:left="0" w:right="0"/>
        <w:jc w:val="left"/>
        <w:outlineLvl w:val="1"/>
      </w:pPr>
      <w:r>
        <w:rPr>
          <w:b/>
          <w:color w:val="000000"/>
          <w:sz w:val="36"/>
          <w:szCs w:val="36"/>
        </w:rPr>
        <w:t xml:space="preserve">GOUROC.</w:t>
      </w:r>
    </w:p>
    <w:p>
      <w:pPr>
        <w:widowControl w:val="on"/>
        <w:pBdr/>
        <w:spacing w:before="240" w:after="240" w:line="240" w:lineRule="auto"/>
        <w:ind w:left="0" w:right="0"/>
        <w:jc w:val="left"/>
      </w:pPr>
      <w:r>
        <w:rPr>
          <w:color w:val="000000"/>
          <w:sz w:val="24"/>
          <w:szCs w:val="24"/>
        </w:rPr>
        <w:t xml:space="preserve">No!—­You shall not go.</w:t>
      </w:r>
    </w:p>
    <w:p>
      <w:pPr>
        <w:keepNext w:val="on"/>
        <w:widowControl w:val="on"/>
        <w:pBdr/>
        <w:spacing w:before="299" w:after="299" w:line="240" w:lineRule="auto"/>
        <w:ind w:left="0" w:right="0"/>
        <w:jc w:val="left"/>
        <w:outlineLvl w:val="1"/>
      </w:pPr>
      <w:r>
        <w:rPr>
          <w:b/>
          <w:color w:val="000000"/>
          <w:sz w:val="36"/>
          <w:szCs w:val="36"/>
        </w:rPr>
        <w:t xml:space="preserve">DIANE.</w:t>
      </w:r>
    </w:p>
    <w:p>
      <w:pPr>
        <w:widowControl w:val="on"/>
        <w:pBdr/>
        <w:spacing w:before="240" w:after="240" w:line="240" w:lineRule="auto"/>
        <w:ind w:left="0" w:right="0"/>
        <w:jc w:val="left"/>
      </w:pPr>
      <w:r>
        <w:rPr>
          <w:color w:val="000000"/>
          <w:sz w:val="24"/>
          <w:szCs w:val="24"/>
        </w:rPr>
        <w:t xml:space="preserve">What will prevent me?</w:t>
      </w:r>
    </w:p>
    <w:p>
      <w:pPr>
        <w:keepNext w:val="on"/>
        <w:widowControl w:val="on"/>
        <w:pBdr/>
        <w:spacing w:before="299" w:after="299" w:line="240" w:lineRule="auto"/>
        <w:ind w:left="0" w:right="0"/>
        <w:jc w:val="left"/>
        <w:outlineLvl w:val="1"/>
      </w:pPr>
      <w:r>
        <w:rPr>
          <w:b/>
          <w:color w:val="000000"/>
          <w:sz w:val="36"/>
          <w:szCs w:val="36"/>
        </w:rPr>
        <w:t xml:space="preserve">GOUROC.</w:t>
      </w:r>
    </w:p>
    <w:p>
      <w:pPr>
        <w:widowControl w:val="on"/>
        <w:pBdr/>
        <w:spacing w:before="240" w:after="240" w:line="240" w:lineRule="auto"/>
        <w:ind w:left="0" w:right="0"/>
        <w:jc w:val="left"/>
      </w:pPr>
      <w:r>
        <w:rPr>
          <w:color w:val="000000"/>
          <w:sz w:val="24"/>
          <w:szCs w:val="24"/>
        </w:rPr>
        <w:t xml:space="preserve">The force of your own honour.</w:t>
      </w:r>
    </w:p>
    <w:p>
      <w:pPr>
        <w:keepNext w:val="on"/>
        <w:widowControl w:val="on"/>
        <w:pBdr/>
        <w:spacing w:before="299" w:after="299" w:line="240" w:lineRule="auto"/>
        <w:ind w:left="0" w:right="0"/>
        <w:jc w:val="left"/>
        <w:outlineLvl w:val="1"/>
      </w:pPr>
      <w:r>
        <w:rPr>
          <w:b/>
          <w:color w:val="000000"/>
          <w:sz w:val="36"/>
          <w:szCs w:val="36"/>
        </w:rPr>
        <w:t xml:space="preserve">DIANE.</w:t>
      </w:r>
    </w:p>
    <w:p>
      <w:pPr>
        <w:widowControl w:val="on"/>
        <w:pBdr/>
        <w:spacing w:before="240" w:after="240" w:line="240" w:lineRule="auto"/>
        <w:ind w:left="0" w:right="0"/>
        <w:jc w:val="left"/>
      </w:pPr>
      <w:r>
        <w:rPr>
          <w:color w:val="000000"/>
          <w:sz w:val="24"/>
          <w:szCs w:val="24"/>
        </w:rPr>
        <w:t xml:space="preserve">Honour commands me to return to my husband’s friends.</w:t>
      </w:r>
    </w:p>
    <w:p>
      <w:pPr>
        <w:keepNext w:val="on"/>
        <w:widowControl w:val="on"/>
        <w:pBdr/>
        <w:spacing w:before="299" w:after="299" w:line="240" w:lineRule="auto"/>
        <w:ind w:left="0" w:right="0"/>
        <w:jc w:val="left"/>
        <w:outlineLvl w:val="1"/>
      </w:pPr>
      <w:r>
        <w:rPr>
          <w:b/>
          <w:color w:val="000000"/>
          <w:sz w:val="36"/>
          <w:szCs w:val="36"/>
        </w:rPr>
        <w:t xml:space="preserve">GOUROC.</w:t>
      </w:r>
    </w:p>
    <w:p>
      <w:pPr>
        <w:widowControl w:val="on"/>
        <w:pBdr/>
        <w:spacing w:before="240" w:after="240" w:line="240" w:lineRule="auto"/>
        <w:ind w:left="0" w:right="0"/>
        <w:jc w:val="left"/>
      </w:pPr>
      <w:r>
        <w:rPr>
          <w:color w:val="000000"/>
          <w:sz w:val="24"/>
          <w:szCs w:val="24"/>
        </w:rPr>
        <w:t xml:space="preserve">Honour commands you to keep your word with me.</w:t>
      </w:r>
    </w:p>
    <w:p>
      <w:pPr>
        <w:widowControl w:val="on"/>
        <w:pBdr/>
        <w:spacing w:before="240" w:after="240" w:line="240" w:lineRule="auto"/>
        <w:ind w:left="0" w:right="0"/>
        <w:jc w:val="left"/>
      </w:pPr>
      <w:r>
        <w:rPr>
          <w:color w:val="000000"/>
          <w:sz w:val="24"/>
          <w:szCs w:val="24"/>
        </w:rPr>
        <w:t xml:space="preserve">[DIANE </w:t>
      </w:r>
      <w:r>
        <w:rPr>
          <w:i/>
          <w:color w:val="000000"/>
          <w:sz w:val="24"/>
          <w:szCs w:val="24"/>
        </w:rPr>
        <w:t xml:space="preserve">starts and turns away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 promised, if I saved your father, and you were free, you’d be my wife.—­I have done my part, you must do yours.</w:t>
      </w:r>
    </w:p>
    <w:p>
      <w:pPr>
        <w:keepNext w:val="on"/>
        <w:widowControl w:val="on"/>
        <w:pBdr/>
        <w:spacing w:before="299" w:after="299" w:line="240" w:lineRule="auto"/>
        <w:ind w:left="0" w:right="0"/>
        <w:jc w:val="left"/>
        <w:outlineLvl w:val="1"/>
      </w:pPr>
      <w:r>
        <w:rPr>
          <w:b/>
          <w:color w:val="000000"/>
          <w:sz w:val="36"/>
          <w:szCs w:val="36"/>
        </w:rPr>
        <w:t xml:space="preserve">DIANE.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Passionately, to</w:t>
      </w:r>
      <w:r>
        <w:rPr>
          <w:color w:val="000000"/>
          <w:sz w:val="24"/>
          <w:szCs w:val="24"/>
        </w:rPr>
        <w:t xml:space="preserve"> GOUROC.]</w:t>
      </w:r>
    </w:p>
    <w:p>
      <w:pPr>
        <w:widowControl w:val="on"/>
        <w:pBdr/>
        <w:spacing w:before="240" w:after="240" w:line="240" w:lineRule="auto"/>
        <w:ind w:left="0" w:right="0"/>
        <w:jc w:val="left"/>
      </w:pPr>
      <w:r>
        <w:rPr>
          <w:color w:val="000000"/>
          <w:sz w:val="24"/>
          <w:szCs w:val="24"/>
        </w:rPr>
        <w:t xml:space="preserve">Now I understand your joy when you read of the beheadal of the man who took my father’s place!—­You knew he was my husband.</w:t>
      </w:r>
    </w:p>
    <w:p>
      <w:pPr>
        <w:keepNext w:val="on"/>
        <w:widowControl w:val="on"/>
        <w:pBdr/>
        <w:spacing w:before="299" w:after="299" w:line="240" w:lineRule="auto"/>
        <w:ind w:left="0" w:right="0"/>
        <w:jc w:val="left"/>
        <w:outlineLvl w:val="1"/>
      </w:pPr>
      <w:r>
        <w:rPr>
          <w:b/>
          <w:color w:val="000000"/>
          <w:sz w:val="36"/>
          <w:szCs w:val="36"/>
        </w:rPr>
        <w:t xml:space="preserve">GOUROC.</w:t>
      </w:r>
    </w:p>
    <w:p>
      <w:pPr>
        <w:widowControl w:val="on"/>
        <w:pBdr/>
        <w:spacing w:before="240" w:after="240" w:line="240" w:lineRule="auto"/>
        <w:ind w:left="0" w:right="0"/>
        <w:jc w:val="left"/>
      </w:pPr>
      <w:r>
        <w:rPr>
          <w:color w:val="000000"/>
          <w:sz w:val="24"/>
          <w:szCs w:val="24"/>
        </w:rPr>
        <w:t xml:space="preserve">I did.</w:t>
      </w:r>
    </w:p>
    <w:p>
      <w:pPr>
        <w:keepNext w:val="on"/>
        <w:widowControl w:val="on"/>
        <w:pBdr/>
        <w:spacing w:before="299" w:after="299" w:line="240" w:lineRule="auto"/>
        <w:ind w:left="0" w:right="0"/>
        <w:jc w:val="left"/>
        <w:outlineLvl w:val="1"/>
      </w:pPr>
      <w:r>
        <w:rPr>
          <w:b/>
          <w:color w:val="000000"/>
          <w:sz w:val="36"/>
          <w:szCs w:val="36"/>
        </w:rPr>
        <w:t xml:space="preserve">DIANE.</w:t>
      </w:r>
    </w:p>
    <w:p>
      <w:pPr>
        <w:widowControl w:val="on"/>
        <w:pBdr/>
        <w:spacing w:before="240" w:after="240" w:line="240" w:lineRule="auto"/>
        <w:ind w:left="0" w:right="0"/>
        <w:jc w:val="left"/>
      </w:pPr>
      <w:r>
        <w:rPr>
          <w:color w:val="000000"/>
          <w:sz w:val="24"/>
          <w:szCs w:val="24"/>
        </w:rPr>
        <w:t xml:space="preserve">You planned his death to free and force me to this marriage.</w:t>
      </w:r>
    </w:p>
    <w:p>
      <w:pPr>
        <w:keepNext w:val="on"/>
        <w:widowControl w:val="on"/>
        <w:pBdr/>
        <w:spacing w:before="299" w:after="299" w:line="240" w:lineRule="auto"/>
        <w:ind w:left="0" w:right="0"/>
        <w:jc w:val="left"/>
        <w:outlineLvl w:val="1"/>
      </w:pPr>
      <w:r>
        <w:rPr>
          <w:b/>
          <w:color w:val="000000"/>
          <w:sz w:val="36"/>
          <w:szCs w:val="36"/>
        </w:rPr>
        <w:t xml:space="preserve">GOUROC.</w:t>
      </w:r>
    </w:p>
    <w:p>
      <w:pPr>
        <w:widowControl w:val="on"/>
        <w:pBdr/>
        <w:spacing w:before="240" w:after="240" w:line="240" w:lineRule="auto"/>
        <w:ind w:left="0" w:right="0"/>
        <w:jc w:val="left"/>
      </w:pPr>
      <w:r>
        <w:rPr>
          <w:color w:val="000000"/>
          <w:sz w:val="24"/>
          <w:szCs w:val="24"/>
        </w:rPr>
        <w:t xml:space="preserve">I did not learn that you were his wife till he was going to the guillotine.—­Then he told me all, confiding you to my care.  I promised him I’d shield you from all peril.—­I but keep my word with him, in asking you to keep your word with me.</w:t>
      </w:r>
    </w:p>
    <w:p>
      <w:pPr>
        <w:keepNext w:val="on"/>
        <w:widowControl w:val="on"/>
        <w:pBdr/>
        <w:spacing w:before="299" w:after="299" w:line="240" w:lineRule="auto"/>
        <w:ind w:left="0" w:right="0"/>
        <w:jc w:val="left"/>
        <w:outlineLvl w:val="1"/>
      </w:pPr>
      <w:r>
        <w:rPr>
          <w:b/>
          <w:color w:val="000000"/>
          <w:sz w:val="36"/>
          <w:szCs w:val="36"/>
        </w:rPr>
        <w:t xml:space="preserve">DIANE.</w:t>
      </w:r>
    </w:p>
    <w:p>
      <w:pPr>
        <w:widowControl w:val="on"/>
        <w:pBdr/>
        <w:spacing w:before="240" w:after="240" w:line="240" w:lineRule="auto"/>
        <w:ind w:left="0" w:right="0"/>
        <w:jc w:val="left"/>
      </w:pPr>
      <w:r>
        <w:rPr>
          <w:color w:val="000000"/>
          <w:sz w:val="24"/>
          <w:szCs w:val="24"/>
        </w:rPr>
        <w:t xml:space="preserve">So you would wed the widow of a Sans Culotte?</w:t>
      </w:r>
    </w:p>
    <w:p>
      <w:pPr>
        <w:keepNext w:val="on"/>
        <w:widowControl w:val="on"/>
        <w:pBdr/>
        <w:spacing w:before="299" w:after="299" w:line="240" w:lineRule="auto"/>
        <w:ind w:left="0" w:right="0"/>
        <w:jc w:val="left"/>
        <w:outlineLvl w:val="1"/>
      </w:pPr>
      <w:r>
        <w:rPr>
          <w:b/>
          <w:color w:val="000000"/>
          <w:sz w:val="36"/>
          <w:szCs w:val="36"/>
        </w:rPr>
        <w:t xml:space="preserve">GOUROC.</w:t>
      </w:r>
    </w:p>
    <w:p>
      <w:pPr>
        <w:widowControl w:val="on"/>
        <w:pBdr/>
        <w:spacing w:before="240" w:after="240" w:line="240" w:lineRule="auto"/>
        <w:ind w:left="0" w:right="0"/>
        <w:jc w:val="left"/>
      </w:pPr>
      <w:r>
        <w:rPr>
          <w:color w:val="000000"/>
          <w:sz w:val="24"/>
          <w:szCs w:val="24"/>
        </w:rPr>
        <w:t xml:space="preserve">Your husband was my friend; I knew and honoured him.</w:t>
      </w:r>
    </w:p>
    <w:p>
      <w:pPr>
        <w:keepNext w:val="on"/>
        <w:widowControl w:val="on"/>
        <w:pBdr/>
        <w:spacing w:before="299" w:after="299" w:line="240" w:lineRule="auto"/>
        <w:ind w:left="0" w:right="0"/>
        <w:jc w:val="left"/>
        <w:outlineLvl w:val="1"/>
      </w:pPr>
      <w:r>
        <w:rPr>
          <w:b/>
          <w:color w:val="000000"/>
          <w:sz w:val="36"/>
          <w:szCs w:val="36"/>
        </w:rPr>
        <w:t xml:space="preserve">DIANE.</w:t>
      </w:r>
    </w:p>
    <w:p>
      <w:pPr>
        <w:widowControl w:val="on"/>
        <w:pBdr/>
        <w:spacing w:before="240" w:after="240" w:line="240" w:lineRule="auto"/>
        <w:ind w:left="0" w:right="0"/>
        <w:jc w:val="left"/>
      </w:pPr>
      <w:r>
        <w:rPr>
          <w:color w:val="000000"/>
          <w:sz w:val="24"/>
          <w:szCs w:val="24"/>
        </w:rPr>
        <w:t xml:space="preserve">Ah, you believe, then, that Potin lied when he declared he got the warrant for the Duke’s arrest from Paul Kauvar?</w:t>
      </w:r>
    </w:p>
    <w:p>
      <w:pPr>
        <w:keepNext w:val="on"/>
        <w:widowControl w:val="on"/>
        <w:pBdr/>
        <w:spacing w:before="299" w:after="299" w:line="240" w:lineRule="auto"/>
        <w:ind w:left="0" w:right="0"/>
        <w:jc w:val="left"/>
        <w:outlineLvl w:val="1"/>
      </w:pPr>
      <w:r>
        <w:rPr>
          <w:b/>
          <w:color w:val="000000"/>
          <w:sz w:val="36"/>
          <w:szCs w:val="36"/>
        </w:rPr>
        <w:t xml:space="preserve">GOUROC.</w:t>
      </w:r>
    </w:p>
    <w:p>
      <w:pPr>
        <w:widowControl w:val="on"/>
        <w:pBdr/>
        <w:spacing w:before="240" w:after="240" w:line="240" w:lineRule="auto"/>
        <w:ind w:left="0" w:right="0"/>
        <w:jc w:val="left"/>
      </w:pPr>
      <w:r>
        <w:rPr>
          <w:color w:val="000000"/>
          <w:sz w:val="24"/>
          <w:szCs w:val="24"/>
        </w:rPr>
        <w:t xml:space="preserve">I now believe that your husband was the victim of a trick.</w:t>
      </w:r>
    </w:p>
    <w:p>
      <w:pPr>
        <w:keepNext w:val="on"/>
        <w:widowControl w:val="on"/>
        <w:pBdr/>
        <w:spacing w:before="299" w:after="299" w:line="240" w:lineRule="auto"/>
        <w:ind w:left="0" w:right="0"/>
        <w:jc w:val="left"/>
        <w:outlineLvl w:val="1"/>
      </w:pPr>
      <w:r>
        <w:rPr>
          <w:b/>
          <w:color w:val="000000"/>
          <w:sz w:val="36"/>
          <w:szCs w:val="36"/>
        </w:rPr>
        <w:t xml:space="preserve">DIANE.</w:t>
      </w:r>
    </w:p>
    <w:p>
      <w:pPr>
        <w:widowControl w:val="on"/>
        <w:pBdr/>
        <w:spacing w:before="240" w:after="240" w:line="240" w:lineRule="auto"/>
        <w:ind w:left="0" w:right="0"/>
        <w:jc w:val="left"/>
      </w:pPr>
      <w:r>
        <w:rPr>
          <w:color w:val="000000"/>
          <w:sz w:val="24"/>
          <w:szCs w:val="24"/>
        </w:rPr>
        <w:t xml:space="preserve">Then swear—­before those who have heard the dead defamed—­swear that you believe my husband was innocent of infamy.</w:t>
      </w:r>
    </w:p>
    <w:p>
      <w:pPr>
        <w:keepNext w:val="on"/>
        <w:widowControl w:val="on"/>
        <w:pBdr/>
        <w:spacing w:before="299" w:after="299" w:line="240" w:lineRule="auto"/>
        <w:ind w:left="0" w:right="0"/>
        <w:jc w:val="left"/>
        <w:outlineLvl w:val="1"/>
      </w:pPr>
      <w:r>
        <w:rPr>
          <w:b/>
          <w:color w:val="000000"/>
          <w:sz w:val="36"/>
          <w:szCs w:val="36"/>
        </w:rPr>
        <w:t xml:space="preserve">GOUROC.</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With deep sincerity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I hope for mercy from my God, I believe that Paul Kauvar was guiltless of dishonour.</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keepNext w:val="on"/>
        <w:widowControl w:val="on"/>
        <w:pBdr/>
        <w:spacing w:before="299" w:after="299" w:line="240" w:lineRule="auto"/>
        <w:ind w:left="0" w:right="0"/>
        <w:jc w:val="left"/>
        <w:outlineLvl w:val="1"/>
      </w:pPr>
      <w:r>
        <w:rPr>
          <w:b/>
          <w:color w:val="000000"/>
          <w:sz w:val="36"/>
          <w:szCs w:val="36"/>
        </w:rPr>
        <w:t xml:space="preserve">DIANE.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Impressed with his sincerity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Then his widow swears to keep her word with you.</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She extends her hand to</w:t>
      </w:r>
      <w:r>
        <w:rPr>
          <w:color w:val="000000"/>
          <w:sz w:val="24"/>
          <w:szCs w:val="24"/>
        </w:rPr>
        <w:t xml:space="preserve"> GOUROC.</w:t>
      </w:r>
    </w:p>
    <w:p>
      <w:pPr>
        <w:widowControl w:val="on"/>
        <w:pBdr/>
        <w:spacing w:before="240" w:after="240" w:line="240" w:lineRule="auto"/>
        <w:ind w:left="0" w:right="0"/>
        <w:jc w:val="left"/>
      </w:pPr>
      <w:r>
        <w:rPr>
          <w:color w:val="000000"/>
          <w:sz w:val="24"/>
          <w:szCs w:val="24"/>
        </w:rPr>
        <w:t xml:space="preserve">LA HOGUE </w:t>
      </w:r>
      <w:r>
        <w:rPr>
          <w:i/>
          <w:color w:val="000000"/>
          <w:sz w:val="24"/>
          <w:szCs w:val="24"/>
        </w:rPr>
        <w:t xml:space="preserve">crosses, up steps, to</w:t>
      </w:r>
      <w:r>
        <w:rPr>
          <w:color w:val="000000"/>
          <w:sz w:val="24"/>
          <w:szCs w:val="24"/>
        </w:rPr>
        <w:t xml:space="preserve"> GUARDS, </w:t>
      </w:r>
      <w:r>
        <w:rPr>
          <w:i/>
          <w:color w:val="000000"/>
          <w:sz w:val="24"/>
          <w:szCs w:val="24"/>
        </w:rPr>
        <w:t xml:space="preserve">and directs them silently to exit.—­They about-face, and go out</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GOUROC.</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Aside, triumphantly kissing</w:t>
      </w:r>
      <w:r>
        <w:rPr>
          <w:color w:val="000000"/>
          <w:sz w:val="24"/>
          <w:szCs w:val="24"/>
        </w:rPr>
        <w:t xml:space="preserve"> DIANE’S </w:t>
      </w:r>
      <w:r>
        <w:rPr>
          <w:i/>
          <w:color w:val="000000"/>
          <w:sz w:val="24"/>
          <w:szCs w:val="24"/>
        </w:rPr>
        <w:t xml:space="preserve">hand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At last!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Howls of execration outside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is that?</w:t>
      </w:r>
    </w:p>
    <w:p>
      <w:pPr>
        <w:keepNext w:val="on"/>
        <w:widowControl w:val="on"/>
        <w:pBdr/>
        <w:spacing w:before="299" w:after="299" w:line="240" w:lineRule="auto"/>
        <w:ind w:left="0" w:right="0"/>
        <w:jc w:val="left"/>
        <w:outlineLvl w:val="1"/>
      </w:pPr>
      <w:r>
        <w:rPr>
          <w:b/>
          <w:color w:val="000000"/>
          <w:sz w:val="36"/>
          <w:szCs w:val="36"/>
        </w:rPr>
        <w:t xml:space="preserve">LA ROCHE.</w:t>
      </w:r>
    </w:p>
    <w:p>
      <w:pPr>
        <w:widowControl w:val="on"/>
        <w:pBdr/>
        <w:spacing w:before="240" w:after="240" w:line="240" w:lineRule="auto"/>
        <w:ind w:left="0" w:right="0"/>
        <w:jc w:val="left"/>
      </w:pPr>
      <w:r>
        <w:rPr>
          <w:color w:val="000000"/>
          <w:sz w:val="24"/>
          <w:szCs w:val="24"/>
        </w:rPr>
        <w:t xml:space="preserve">The mob howling at some captured rebels.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Enter</w:t>
      </w:r>
      <w:r>
        <w:rPr>
          <w:color w:val="000000"/>
          <w:sz w:val="24"/>
          <w:szCs w:val="24"/>
        </w:rPr>
        <w:t xml:space="preserve"> ORDERLY, </w:t>
      </w:r>
      <w:r>
        <w:rPr>
          <w:i/>
          <w:color w:val="000000"/>
          <w:sz w:val="24"/>
          <w:szCs w:val="24"/>
        </w:rPr>
        <w:t xml:space="preserve">who presents paper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Reading paper</w:t>
      </w:r>
      <w:r>
        <w:rPr>
          <w:color w:val="000000"/>
          <w:sz w:val="24"/>
          <w:szCs w:val="24"/>
        </w:rPr>
        <w:t xml:space="preserve">, LA ROCHEJACQUELEIN </w:t>
      </w:r>
      <w:r>
        <w:rPr>
          <w:i/>
          <w:color w:val="000000"/>
          <w:sz w:val="24"/>
          <w:szCs w:val="24"/>
        </w:rPr>
        <w:t xml:space="preserve">speaks to</w:t>
      </w:r>
      <w:r>
        <w:rPr>
          <w:color w:val="000000"/>
          <w:sz w:val="24"/>
          <w:szCs w:val="24"/>
        </w:rPr>
        <w:t xml:space="preserve"> ORDERLY.]</w:t>
      </w:r>
    </w:p>
    <w:p>
      <w:pPr>
        <w:widowControl w:val="on"/>
        <w:pBdr/>
        <w:spacing w:before="240" w:after="240" w:line="240" w:lineRule="auto"/>
        <w:ind w:left="0" w:right="0"/>
        <w:jc w:val="left"/>
      </w:pPr>
      <w:r>
        <w:rPr>
          <w:color w:val="000000"/>
          <w:sz w:val="24"/>
          <w:szCs w:val="24"/>
        </w:rPr>
        <w:t xml:space="preserve">Conduct the prisoner here.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Exit</w:t>
      </w:r>
      <w:r>
        <w:rPr>
          <w:color w:val="000000"/>
          <w:sz w:val="24"/>
          <w:szCs w:val="24"/>
        </w:rPr>
        <w:t xml:space="preserve"> ORDERLY.]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Turning to</w:t>
      </w:r>
      <w:r>
        <w:rPr>
          <w:color w:val="000000"/>
          <w:sz w:val="24"/>
          <w:szCs w:val="24"/>
        </w:rPr>
        <w:t xml:space="preserve"> DIANE.]</w:t>
      </w:r>
    </w:p>
    <w:p>
      <w:pPr>
        <w:widowControl w:val="on"/>
        <w:pBdr/>
        <w:spacing w:before="240" w:after="240" w:line="240" w:lineRule="auto"/>
        <w:ind w:left="0" w:right="0"/>
        <w:jc w:val="left"/>
      </w:pPr>
      <w:r>
        <w:rPr>
          <w:color w:val="000000"/>
          <w:sz w:val="24"/>
          <w:szCs w:val="24"/>
        </w:rPr>
        <w:t xml:space="preserve">Cousin, I must ask you to retire.  We have secret business to transact.</w:t>
      </w:r>
    </w:p>
    <w:p>
      <w:pPr>
        <w:keepNext w:val="on"/>
        <w:widowControl w:val="on"/>
        <w:pBdr/>
        <w:spacing w:before="299" w:after="299" w:line="240" w:lineRule="auto"/>
        <w:ind w:left="0" w:right="0"/>
        <w:jc w:val="left"/>
        <w:outlineLvl w:val="1"/>
      </w:pPr>
      <w:r>
        <w:rPr>
          <w:b/>
          <w:color w:val="000000"/>
          <w:sz w:val="36"/>
          <w:szCs w:val="36"/>
        </w:rPr>
        <w:t xml:space="preserve">DUKE.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Giving</w:t>
      </w:r>
      <w:r>
        <w:rPr>
          <w:color w:val="000000"/>
          <w:sz w:val="24"/>
          <w:szCs w:val="24"/>
        </w:rPr>
        <w:t xml:space="preserve"> DIANE </w:t>
      </w:r>
      <w:r>
        <w:rPr>
          <w:i/>
          <w:color w:val="000000"/>
          <w:sz w:val="24"/>
          <w:szCs w:val="24"/>
        </w:rPr>
        <w:t xml:space="preserve">his arm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will await you in my daughter’s room.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To</w:t>
      </w:r>
      <w:r>
        <w:rPr>
          <w:color w:val="000000"/>
          <w:sz w:val="24"/>
          <w:szCs w:val="24"/>
        </w:rPr>
        <w:t xml:space="preserve"> GOUROC.]</w:t>
      </w:r>
    </w:p>
    <w:p>
      <w:pPr>
        <w:widowControl w:val="on"/>
        <w:pBdr/>
        <w:spacing w:before="240" w:after="240" w:line="240" w:lineRule="auto"/>
        <w:ind w:left="0" w:right="0"/>
        <w:jc w:val="left"/>
      </w:pPr>
      <w:r>
        <w:rPr>
          <w:color w:val="000000"/>
          <w:sz w:val="24"/>
          <w:szCs w:val="24"/>
        </w:rPr>
        <w:t xml:space="preserve">Marquis, we can complete the plans for your marriage and escape to</w:t>
      </w:r>
      <w:r>
        <w:rPr>
          <w:color w:val="000000"/>
          <w:sz w:val="24"/>
          <w:szCs w:val="24"/>
        </w:rPr>
        <w:br/>
        <w:t xml:space="preserve">England.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Exeunt</w:t>
      </w:r>
      <w:r>
        <w:rPr>
          <w:color w:val="000000"/>
          <w:sz w:val="24"/>
          <w:szCs w:val="24"/>
        </w:rPr>
        <w:t xml:space="preserve"> DIANE, DUKE, JEAN, DENISE </w:t>
      </w:r>
      <w:r>
        <w:rPr>
          <w:i/>
          <w:color w:val="000000"/>
          <w:sz w:val="24"/>
          <w:szCs w:val="24"/>
        </w:rPr>
        <w:t xml:space="preserve">and</w:t>
      </w:r>
      <w:r>
        <w:rPr>
          <w:color w:val="000000"/>
          <w:sz w:val="24"/>
          <w:szCs w:val="24"/>
        </w:rPr>
        <w:t xml:space="preserve"> GOUROC.</w:t>
      </w:r>
    </w:p>
    <w:p>
      <w:pPr>
        <w:keepNext w:val="on"/>
        <w:widowControl w:val="on"/>
        <w:pBdr/>
        <w:spacing w:before="299" w:after="299" w:line="240" w:lineRule="auto"/>
        <w:ind w:left="0" w:right="0"/>
        <w:jc w:val="left"/>
        <w:outlineLvl w:val="1"/>
      </w:pPr>
      <w:r>
        <w:rPr>
          <w:b/>
          <w:color w:val="000000"/>
          <w:sz w:val="36"/>
          <w:szCs w:val="36"/>
        </w:rPr>
        <w:t xml:space="preserve">GOUROC.</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Aside, as he goes out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Now I know that I shall triumph!</w:t>
      </w:r>
    </w:p>
    <w:p>
      <w:pPr>
        <w:keepNext w:val="on"/>
        <w:widowControl w:val="on"/>
        <w:pBdr/>
        <w:spacing w:before="299" w:after="299" w:line="240" w:lineRule="auto"/>
        <w:ind w:left="0" w:right="0"/>
        <w:jc w:val="left"/>
        <w:outlineLvl w:val="1"/>
      </w:pPr>
      <w:r>
        <w:rPr>
          <w:b/>
          <w:color w:val="000000"/>
          <w:sz w:val="36"/>
          <w:szCs w:val="36"/>
        </w:rPr>
        <w:t xml:space="preserve">LA ROCHE.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To</w:t>
      </w:r>
      <w:r>
        <w:rPr>
          <w:color w:val="000000"/>
          <w:sz w:val="24"/>
          <w:szCs w:val="24"/>
        </w:rPr>
        <w:t xml:space="preserve"> LA HOGUE.]</w:t>
      </w:r>
    </w:p>
    <w:p>
      <w:pPr>
        <w:widowControl w:val="on"/>
        <w:pBdr/>
        <w:spacing w:before="240" w:after="240" w:line="240" w:lineRule="auto"/>
        <w:ind w:left="0" w:right="0"/>
        <w:jc w:val="left"/>
      </w:pPr>
      <w:r>
        <w:rPr>
          <w:color w:val="000000"/>
          <w:sz w:val="24"/>
          <w:szCs w:val="24"/>
        </w:rPr>
        <w:t xml:space="preserve">When and where were these prisoners secured?</w:t>
      </w:r>
    </w:p>
    <w:p>
      <w:pPr>
        <w:keepNext w:val="on"/>
        <w:widowControl w:val="on"/>
        <w:pBdr/>
        <w:spacing w:before="299" w:after="299" w:line="240" w:lineRule="auto"/>
        <w:ind w:left="0" w:right="0"/>
        <w:jc w:val="left"/>
        <w:outlineLvl w:val="1"/>
      </w:pPr>
      <w:r>
        <w:rPr>
          <w:b/>
          <w:color w:val="000000"/>
          <w:sz w:val="36"/>
          <w:szCs w:val="36"/>
        </w:rPr>
        <w:t xml:space="preserve">LA HOGUE.</w:t>
      </w:r>
    </w:p>
    <w:p>
      <w:pPr>
        <w:widowControl w:val="on"/>
        <w:pBdr/>
        <w:spacing w:before="240" w:after="240" w:line="240" w:lineRule="auto"/>
        <w:ind w:left="0" w:right="0"/>
        <w:jc w:val="left"/>
      </w:pPr>
      <w:r>
        <w:rPr>
          <w:color w:val="000000"/>
          <w:sz w:val="24"/>
          <w:szCs w:val="24"/>
        </w:rPr>
        <w:t xml:space="preserve">At dawn this morning, in the centre of the Faubourg.  They fought like fiends!  Their leader is a veritable lion.—­Though overcome by numbers, he don’t seem conquered in the least!—­Hang my hide!  I cannot help but like him!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Howls renewed outside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ORDERLY.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Entering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prisoner is here, General.</w:t>
      </w:r>
    </w:p>
    <w:p>
      <w:pPr>
        <w:keepNext w:val="on"/>
        <w:widowControl w:val="on"/>
        <w:pBdr/>
        <w:spacing w:before="299" w:after="299" w:line="240" w:lineRule="auto"/>
        <w:ind w:left="0" w:right="0"/>
        <w:jc w:val="left"/>
        <w:outlineLvl w:val="1"/>
      </w:pPr>
      <w:r>
        <w:rPr>
          <w:b/>
          <w:color w:val="000000"/>
          <w:sz w:val="36"/>
          <w:szCs w:val="36"/>
        </w:rPr>
        <w:t xml:space="preserve">LA ROCHE.</w:t>
      </w:r>
    </w:p>
    <w:p>
      <w:pPr>
        <w:widowControl w:val="on"/>
        <w:pBdr/>
        <w:spacing w:before="240" w:after="240" w:line="240" w:lineRule="auto"/>
        <w:ind w:left="0" w:right="0"/>
        <w:jc w:val="left"/>
      </w:pPr>
      <w:r>
        <w:rPr>
          <w:color w:val="000000"/>
          <w:sz w:val="24"/>
          <w:szCs w:val="24"/>
        </w:rPr>
        <w:t xml:space="preserve">Bring him in.</w:t>
      </w:r>
    </w:p>
    <w:p>
      <w:pPr>
        <w:widowControl w:val="on"/>
        <w:pBdr/>
        <w:spacing w:before="240" w:after="240" w:line="240" w:lineRule="auto"/>
        <w:ind w:left="0" w:right="0"/>
        <w:jc w:val="left"/>
      </w:pPr>
      <w:r>
        <w:rPr>
          <w:color w:val="000000"/>
          <w:sz w:val="24"/>
          <w:szCs w:val="24"/>
        </w:rPr>
        <w:t xml:space="preserve">[ORDERLY </w:t>
      </w:r>
      <w:r>
        <w:rPr>
          <w:i/>
          <w:color w:val="000000"/>
          <w:sz w:val="24"/>
          <w:szCs w:val="24"/>
        </w:rPr>
        <w:t xml:space="preserve">beckons.—­Yells outside</w:t>
      </w:r>
      <w:r>
        <w:rPr>
          <w:color w:val="000000"/>
          <w:sz w:val="24"/>
          <w:szCs w:val="24"/>
        </w:rPr>
        <w:t xml:space="preserve">.  GUARDS </w:t>
      </w:r>
      <w:r>
        <w:rPr>
          <w:i/>
          <w:color w:val="000000"/>
          <w:sz w:val="24"/>
          <w:szCs w:val="24"/>
        </w:rPr>
        <w:t xml:space="preserve">enter and form on terrace behind entrance.—­Enter</w:t>
      </w:r>
      <w:r>
        <w:rPr>
          <w:color w:val="000000"/>
          <w:sz w:val="24"/>
          <w:szCs w:val="24"/>
        </w:rPr>
        <w:t xml:space="preserve"> PRISONER, </w:t>
      </w:r>
      <w:r>
        <w:rPr>
          <w:i/>
          <w:color w:val="000000"/>
          <w:sz w:val="24"/>
          <w:szCs w:val="24"/>
        </w:rPr>
        <w:t xml:space="preserve">who strides haughtily 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To</w:t>
      </w:r>
      <w:r>
        <w:rPr>
          <w:color w:val="000000"/>
          <w:sz w:val="24"/>
          <w:szCs w:val="24"/>
        </w:rPr>
        <w:t xml:space="preserve"> ORDERLY.]</w:t>
      </w:r>
    </w:p>
    <w:p>
      <w:pPr>
        <w:widowControl w:val="on"/>
        <w:pBdr/>
        <w:spacing w:before="240" w:after="240" w:line="240" w:lineRule="auto"/>
        <w:ind w:left="0" w:right="0"/>
        <w:jc w:val="left"/>
      </w:pPr>
      <w:r>
        <w:rPr>
          <w:color w:val="000000"/>
          <w:sz w:val="24"/>
          <w:szCs w:val="24"/>
        </w:rPr>
        <w:t xml:space="preserve">Retire and guard the doors.</w:t>
      </w:r>
    </w:p>
    <w:p>
      <w:pPr>
        <w:widowControl w:val="on"/>
        <w:pBdr/>
        <w:spacing w:before="240" w:after="240" w:line="240" w:lineRule="auto"/>
        <w:ind w:left="0" w:right="0"/>
        <w:jc w:val="left"/>
      </w:pPr>
      <w:r>
        <w:rPr>
          <w:color w:val="000000"/>
          <w:sz w:val="24"/>
          <w:szCs w:val="24"/>
        </w:rPr>
        <w:t xml:space="preserve">[ORDERLY </w:t>
      </w:r>
      <w:r>
        <w:rPr>
          <w:i/>
          <w:color w:val="000000"/>
          <w:sz w:val="24"/>
          <w:szCs w:val="24"/>
        </w:rPr>
        <w:t xml:space="preserve">right-faces</w:t>
      </w:r>
      <w:r>
        <w:rPr>
          <w:color w:val="000000"/>
          <w:sz w:val="24"/>
          <w:szCs w:val="24"/>
        </w:rPr>
        <w:t xml:space="preserve">.—­GUARD </w:t>
      </w:r>
      <w:r>
        <w:rPr>
          <w:i/>
          <w:color w:val="000000"/>
          <w:sz w:val="24"/>
          <w:szCs w:val="24"/>
        </w:rPr>
        <w:t xml:space="preserve">goes of with</w:t>
      </w:r>
      <w:r>
        <w:rPr>
          <w:color w:val="000000"/>
          <w:sz w:val="24"/>
          <w:szCs w:val="24"/>
        </w:rPr>
        <w:t xml:space="preserve"> ORDERLY.]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Politely to</w:t>
      </w:r>
      <w:r>
        <w:rPr>
          <w:color w:val="000000"/>
          <w:sz w:val="24"/>
          <w:szCs w:val="24"/>
        </w:rPr>
        <w:t xml:space="preserve"> PRISONER.]</w:t>
      </w:r>
    </w:p>
    <w:p>
      <w:pPr>
        <w:widowControl w:val="on"/>
        <w:pBdr/>
        <w:spacing w:before="240" w:after="240" w:line="240" w:lineRule="auto"/>
        <w:ind w:left="0" w:right="0"/>
        <w:jc w:val="left"/>
      </w:pPr>
      <w:r>
        <w:rPr>
          <w:color w:val="000000"/>
          <w:sz w:val="24"/>
          <w:szCs w:val="24"/>
        </w:rPr>
        <w:t xml:space="preserve">I see, sir, you’re an officer.</w:t>
      </w:r>
    </w:p>
    <w:p>
      <w:pPr>
        <w:keepNext w:val="on"/>
        <w:widowControl w:val="on"/>
        <w:pBdr/>
        <w:spacing w:before="299" w:after="299" w:line="240" w:lineRule="auto"/>
        <w:ind w:left="0" w:right="0"/>
        <w:jc w:val="left"/>
        <w:outlineLvl w:val="1"/>
      </w:pPr>
      <w:r>
        <w:rPr>
          <w:b/>
          <w:color w:val="000000"/>
          <w:sz w:val="36"/>
          <w:szCs w:val="36"/>
        </w:rPr>
        <w:t xml:space="preserve">PRISONER.</w:t>
      </w:r>
    </w:p>
    <w:p>
      <w:pPr>
        <w:widowControl w:val="on"/>
        <w:pBdr/>
        <w:spacing w:before="240" w:after="240" w:line="240" w:lineRule="auto"/>
        <w:ind w:left="0" w:right="0"/>
        <w:jc w:val="left"/>
      </w:pPr>
      <w:r>
        <w:rPr>
          <w:color w:val="000000"/>
          <w:sz w:val="24"/>
          <w:szCs w:val="24"/>
        </w:rPr>
        <w:t xml:space="preserve">Yes.—­Captain of Volunteers in the ranks of the Republic.</w:t>
      </w:r>
    </w:p>
    <w:p>
      <w:pPr>
        <w:keepNext w:val="on"/>
        <w:widowControl w:val="on"/>
        <w:pBdr/>
        <w:spacing w:before="299" w:after="299" w:line="240" w:lineRule="auto"/>
        <w:ind w:left="0" w:right="0"/>
        <w:jc w:val="left"/>
        <w:outlineLvl w:val="1"/>
      </w:pPr>
      <w:r>
        <w:rPr>
          <w:b/>
          <w:color w:val="000000"/>
          <w:sz w:val="36"/>
          <w:szCs w:val="36"/>
        </w:rPr>
        <w:t xml:space="preserve">LA ROCHE.</w:t>
      </w:r>
    </w:p>
    <w:p>
      <w:pPr>
        <w:widowControl w:val="on"/>
        <w:pBdr/>
        <w:spacing w:before="240" w:after="240" w:line="240" w:lineRule="auto"/>
        <w:ind w:left="0" w:right="0"/>
        <w:jc w:val="left"/>
      </w:pPr>
      <w:r>
        <w:rPr>
          <w:color w:val="000000"/>
          <w:sz w:val="24"/>
          <w:szCs w:val="24"/>
        </w:rPr>
        <w:t xml:space="preserve">To what corps do you belong?</w:t>
      </w:r>
    </w:p>
    <w:p>
      <w:pPr>
        <w:keepNext w:val="on"/>
        <w:widowControl w:val="on"/>
        <w:pBdr/>
        <w:spacing w:before="299" w:after="299" w:line="240" w:lineRule="auto"/>
        <w:ind w:left="0" w:right="0"/>
        <w:jc w:val="left"/>
        <w:outlineLvl w:val="1"/>
      </w:pPr>
      <w:r>
        <w:rPr>
          <w:b/>
          <w:color w:val="000000"/>
          <w:sz w:val="36"/>
          <w:szCs w:val="36"/>
        </w:rPr>
        <w:t xml:space="preserve">PRISONER.</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Kleber’s—­who waits upon the banks of the river to cut off your retreat.</w:t>
      </w:r>
    </w:p>
    <w:p>
      <w:pPr>
        <w:keepNext w:val="on"/>
        <w:widowControl w:val="on"/>
        <w:pBdr/>
        <w:spacing w:before="299" w:after="299" w:line="240" w:lineRule="auto"/>
        <w:ind w:left="0" w:right="0"/>
        <w:jc w:val="left"/>
        <w:outlineLvl w:val="1"/>
      </w:pPr>
      <w:r>
        <w:rPr>
          <w:b/>
          <w:color w:val="000000"/>
          <w:sz w:val="36"/>
          <w:szCs w:val="36"/>
        </w:rPr>
        <w:t xml:space="preserve">LA ROCHE.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Smiling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do not propose to retreat, but to advance.</w:t>
      </w:r>
    </w:p>
    <w:p>
      <w:pPr>
        <w:keepNext w:val="on"/>
        <w:widowControl w:val="on"/>
        <w:pBdr/>
        <w:spacing w:before="299" w:after="299" w:line="240" w:lineRule="auto"/>
        <w:ind w:left="0" w:right="0"/>
        <w:jc w:val="left"/>
        <w:outlineLvl w:val="1"/>
      </w:pPr>
      <w:r>
        <w:rPr>
          <w:b/>
          <w:color w:val="000000"/>
          <w:sz w:val="36"/>
          <w:szCs w:val="36"/>
        </w:rPr>
        <w:t xml:space="preserve">PRISONER.</w:t>
      </w:r>
    </w:p>
    <w:p>
      <w:pPr>
        <w:widowControl w:val="on"/>
        <w:pBdr/>
        <w:spacing w:before="240" w:after="240" w:line="240" w:lineRule="auto"/>
        <w:ind w:left="0" w:right="0"/>
        <w:jc w:val="left"/>
      </w:pPr>
      <w:r>
        <w:rPr>
          <w:color w:val="000000"/>
          <w:sz w:val="24"/>
          <w:szCs w:val="24"/>
        </w:rPr>
        <w:t xml:space="preserve">Before another day you will be driven, routed, into the heart of</w:t>
      </w:r>
      <w:r>
        <w:rPr>
          <w:color w:val="000000"/>
          <w:sz w:val="24"/>
          <w:szCs w:val="24"/>
        </w:rPr>
        <w:br/>
        <w:t xml:space="preserve">Vendee.</w:t>
      </w:r>
    </w:p>
    <w:p>
      <w:pPr>
        <w:keepNext w:val="on"/>
        <w:widowControl w:val="on"/>
        <w:pBdr/>
        <w:spacing w:before="299" w:after="299" w:line="240" w:lineRule="auto"/>
        <w:ind w:left="0" w:right="0"/>
        <w:jc w:val="left"/>
        <w:outlineLvl w:val="1"/>
      </w:pPr>
      <w:r>
        <w:rPr>
          <w:b/>
          <w:color w:val="000000"/>
          <w:sz w:val="36"/>
          <w:szCs w:val="36"/>
        </w:rPr>
        <w:t xml:space="preserve">LA ROCHE.</w:t>
      </w:r>
    </w:p>
    <w:p>
      <w:pPr>
        <w:widowControl w:val="on"/>
        <w:pBdr/>
        <w:spacing w:before="240" w:after="240" w:line="240" w:lineRule="auto"/>
        <w:ind w:left="0" w:right="0"/>
        <w:jc w:val="left"/>
      </w:pPr>
      <w:r>
        <w:rPr>
          <w:color w:val="000000"/>
          <w:sz w:val="24"/>
          <w:szCs w:val="24"/>
        </w:rPr>
        <w:t xml:space="preserve">If boasting wins, your side will doubtless better ours.</w:t>
      </w:r>
    </w:p>
    <w:p>
      <w:pPr>
        <w:keepNext w:val="on"/>
        <w:widowControl w:val="on"/>
        <w:pBdr/>
        <w:spacing w:before="299" w:after="299" w:line="240" w:lineRule="auto"/>
        <w:ind w:left="0" w:right="0"/>
        <w:jc w:val="left"/>
        <w:outlineLvl w:val="1"/>
      </w:pPr>
      <w:r>
        <w:rPr>
          <w:b/>
          <w:color w:val="000000"/>
          <w:sz w:val="36"/>
          <w:szCs w:val="36"/>
        </w:rPr>
        <w:t xml:space="preserve">PRISONER.</w:t>
      </w:r>
    </w:p>
    <w:p>
      <w:pPr>
        <w:widowControl w:val="on"/>
        <w:pBdr/>
        <w:spacing w:before="240" w:after="240" w:line="240" w:lineRule="auto"/>
        <w:ind w:left="0" w:right="0"/>
        <w:jc w:val="left"/>
      </w:pPr>
      <w:r>
        <w:rPr>
          <w:color w:val="000000"/>
          <w:sz w:val="24"/>
          <w:szCs w:val="24"/>
        </w:rPr>
        <w:t xml:space="preserve">If blows win—­your side is sure to fail.  You’ve not a regiment that’s trained better than a pack of boys!</w:t>
      </w:r>
    </w:p>
    <w:p>
      <w:pPr>
        <w:keepNext w:val="on"/>
        <w:widowControl w:val="on"/>
        <w:pBdr/>
        <w:spacing w:before="299" w:after="299" w:line="240" w:lineRule="auto"/>
        <w:ind w:left="0" w:right="0"/>
        <w:jc w:val="left"/>
        <w:outlineLvl w:val="1"/>
      </w:pPr>
      <w:r>
        <w:rPr>
          <w:b/>
          <w:color w:val="000000"/>
          <w:sz w:val="36"/>
          <w:szCs w:val="36"/>
        </w:rPr>
        <w:t xml:space="preserve">LA HOGUE.</w:t>
      </w:r>
    </w:p>
    <w:p>
      <w:pPr>
        <w:widowControl w:val="on"/>
        <w:pBdr/>
        <w:spacing w:before="240" w:after="240" w:line="240" w:lineRule="auto"/>
        <w:ind w:left="0" w:right="0"/>
        <w:jc w:val="left"/>
      </w:pPr>
      <w:r>
        <w:rPr>
          <w:color w:val="000000"/>
          <w:sz w:val="24"/>
          <w:szCs w:val="24"/>
        </w:rPr>
        <w:t xml:space="preserve">I wish he were a liar, but he isn’t.</w:t>
      </w:r>
    </w:p>
    <w:p>
      <w:pPr>
        <w:keepNext w:val="on"/>
        <w:widowControl w:val="on"/>
        <w:pBdr/>
        <w:spacing w:before="299" w:after="299" w:line="240" w:lineRule="auto"/>
        <w:ind w:left="0" w:right="0"/>
        <w:jc w:val="left"/>
        <w:outlineLvl w:val="1"/>
      </w:pPr>
      <w:r>
        <w:rPr>
          <w:b/>
          <w:color w:val="000000"/>
          <w:sz w:val="36"/>
          <w:szCs w:val="36"/>
        </w:rPr>
        <w:t xml:space="preserve">LA ROCHE.</w:t>
      </w:r>
    </w:p>
    <w:p>
      <w:pPr>
        <w:widowControl w:val="on"/>
        <w:pBdr/>
        <w:spacing w:before="240" w:after="240" w:line="240" w:lineRule="auto"/>
        <w:ind w:left="0" w:right="0"/>
        <w:jc w:val="left"/>
      </w:pPr>
      <w:r>
        <w:rPr>
          <w:color w:val="000000"/>
          <w:sz w:val="24"/>
          <w:szCs w:val="24"/>
        </w:rPr>
        <w:t xml:space="preserve">Our boys struck hard enough, it seems, to capture you.</w:t>
      </w:r>
    </w:p>
    <w:p>
      <w:pPr>
        <w:keepNext w:val="on"/>
        <w:widowControl w:val="on"/>
        <w:pBdr/>
        <w:spacing w:before="299" w:after="299" w:line="240" w:lineRule="auto"/>
        <w:ind w:left="0" w:right="0"/>
        <w:jc w:val="left"/>
        <w:outlineLvl w:val="1"/>
      </w:pPr>
      <w:r>
        <w:rPr>
          <w:b/>
          <w:color w:val="000000"/>
          <w:sz w:val="36"/>
          <w:szCs w:val="36"/>
        </w:rPr>
        <w:t xml:space="preserve">PRISONER.</w:t>
      </w:r>
    </w:p>
    <w:p>
      <w:pPr>
        <w:widowControl w:val="on"/>
        <w:pBdr/>
        <w:spacing w:before="240" w:after="240" w:line="240" w:lineRule="auto"/>
        <w:ind w:left="0" w:right="0"/>
        <w:jc w:val="left"/>
      </w:pPr>
      <w:r>
        <w:rPr>
          <w:color w:val="000000"/>
          <w:sz w:val="24"/>
          <w:szCs w:val="24"/>
        </w:rPr>
        <w:t xml:space="preserve">We were ten, surprised by a battalion, and yet it cost you nearly fifty of your friends to take but ten of us.</w:t>
      </w:r>
    </w:p>
    <w:p>
      <w:pPr>
        <w:keepNext w:val="on"/>
        <w:widowControl w:val="on"/>
        <w:pBdr/>
        <w:spacing w:before="299" w:after="299" w:line="240" w:lineRule="auto"/>
        <w:ind w:left="0" w:right="0"/>
        <w:jc w:val="left"/>
        <w:outlineLvl w:val="1"/>
      </w:pPr>
      <w:r>
        <w:rPr>
          <w:b/>
          <w:color w:val="000000"/>
          <w:sz w:val="36"/>
          <w:szCs w:val="36"/>
        </w:rPr>
        <w:t xml:space="preserve">LA HOGUE.</w:t>
      </w:r>
    </w:p>
    <w:p>
      <w:pPr>
        <w:widowControl w:val="on"/>
        <w:pBdr/>
        <w:spacing w:before="240" w:after="240" w:line="240" w:lineRule="auto"/>
        <w:ind w:left="0" w:right="0"/>
        <w:jc w:val="left"/>
      </w:pPr>
      <w:r>
        <w:rPr>
          <w:color w:val="000000"/>
          <w:sz w:val="24"/>
          <w:szCs w:val="24"/>
        </w:rPr>
        <w:t xml:space="preserve">There he goes again riddling us with facts.</w:t>
      </w:r>
    </w:p>
    <w:p>
      <w:pPr>
        <w:keepNext w:val="on"/>
        <w:widowControl w:val="on"/>
        <w:pBdr/>
        <w:spacing w:before="299" w:after="299" w:line="240" w:lineRule="auto"/>
        <w:ind w:left="0" w:right="0"/>
        <w:jc w:val="left"/>
        <w:outlineLvl w:val="1"/>
      </w:pPr>
      <w:r>
        <w:rPr>
          <w:b/>
          <w:color w:val="000000"/>
          <w:sz w:val="36"/>
          <w:szCs w:val="36"/>
        </w:rPr>
        <w:t xml:space="preserve">LA ROCHE.</w:t>
      </w:r>
    </w:p>
    <w:p>
      <w:pPr>
        <w:widowControl w:val="on"/>
        <w:pBdr/>
        <w:spacing w:before="240" w:after="240" w:line="240" w:lineRule="auto"/>
        <w:ind w:left="0" w:right="0"/>
        <w:jc w:val="left"/>
      </w:pPr>
      <w:r>
        <w:rPr>
          <w:color w:val="000000"/>
          <w:sz w:val="24"/>
          <w:szCs w:val="24"/>
        </w:rPr>
        <w:t xml:space="preserve">Sir,—­you know there is no quarter given to traitors found in arms against the King.</w:t>
      </w:r>
    </w:p>
    <w:p>
      <w:pPr>
        <w:keepNext w:val="on"/>
        <w:widowControl w:val="on"/>
        <w:pBdr/>
        <w:spacing w:before="299" w:after="299" w:line="240" w:lineRule="auto"/>
        <w:ind w:left="0" w:right="0"/>
        <w:jc w:val="left"/>
        <w:outlineLvl w:val="1"/>
      </w:pPr>
      <w:r>
        <w:rPr>
          <w:b/>
          <w:color w:val="000000"/>
          <w:sz w:val="36"/>
          <w:szCs w:val="36"/>
        </w:rPr>
        <w:t xml:space="preserve">PRISONER.</w:t>
      </w:r>
    </w:p>
    <w:p>
      <w:pPr>
        <w:widowControl w:val="on"/>
        <w:pBdr/>
        <w:spacing w:before="240" w:after="240" w:line="240" w:lineRule="auto"/>
        <w:ind w:left="0" w:right="0"/>
        <w:jc w:val="left"/>
      </w:pPr>
      <w:r>
        <w:rPr>
          <w:color w:val="000000"/>
          <w:sz w:val="24"/>
          <w:szCs w:val="24"/>
        </w:rPr>
        <w:t xml:space="preserve">France has no sovereign but the people.—­It is you who are the traitors.</w:t>
      </w:r>
    </w:p>
    <w:p>
      <w:pPr>
        <w:keepNext w:val="on"/>
        <w:widowControl w:val="on"/>
        <w:pBdr/>
        <w:spacing w:before="299" w:after="299" w:line="240" w:lineRule="auto"/>
        <w:ind w:left="0" w:right="0"/>
        <w:jc w:val="left"/>
        <w:outlineLvl w:val="1"/>
      </w:pPr>
      <w:r>
        <w:rPr>
          <w:b/>
          <w:color w:val="000000"/>
          <w:sz w:val="36"/>
          <w:szCs w:val="36"/>
        </w:rPr>
        <w:t xml:space="preserve">LA ROCHE.</w:t>
      </w:r>
    </w:p>
    <w:p>
      <w:pPr>
        <w:widowControl w:val="on"/>
        <w:pBdr/>
        <w:spacing w:before="240" w:after="240" w:line="240" w:lineRule="auto"/>
        <w:ind w:left="0" w:right="0"/>
        <w:jc w:val="left"/>
      </w:pPr>
      <w:r>
        <w:rPr>
          <w:color w:val="000000"/>
          <w:sz w:val="24"/>
          <w:szCs w:val="24"/>
        </w:rPr>
        <w:t xml:space="preserve">Answer civilly and I may show you mercy.</w:t>
      </w:r>
    </w:p>
    <w:p>
      <w:pPr>
        <w:keepNext w:val="on"/>
        <w:widowControl w:val="on"/>
        <w:pBdr/>
        <w:spacing w:before="299" w:after="299" w:line="240" w:lineRule="auto"/>
        <w:ind w:left="0" w:right="0"/>
        <w:jc w:val="left"/>
        <w:outlineLvl w:val="1"/>
      </w:pPr>
      <w:r>
        <w:rPr>
          <w:b/>
          <w:color w:val="000000"/>
          <w:sz w:val="36"/>
          <w:szCs w:val="36"/>
        </w:rPr>
        <w:t xml:space="preserve">PRISONER.</w:t>
      </w:r>
    </w:p>
    <w:p>
      <w:pPr>
        <w:widowControl w:val="on"/>
        <w:pBdr/>
        <w:spacing w:before="240" w:after="240" w:line="240" w:lineRule="auto"/>
        <w:ind w:left="0" w:right="0"/>
        <w:jc w:val="left"/>
      </w:pPr>
      <w:r>
        <w:rPr>
          <w:color w:val="000000"/>
          <w:sz w:val="24"/>
          <w:szCs w:val="24"/>
        </w:rPr>
        <w:t xml:space="preserve">I neither ask, nor accept mercy.  I have done my best to deal a crushing blow to you.—­So call your guards, and shoot me without more waste of words.</w:t>
      </w:r>
    </w:p>
    <w:p>
      <w:pPr>
        <w:keepNext w:val="on"/>
        <w:widowControl w:val="on"/>
        <w:pBdr/>
        <w:spacing w:before="299" w:after="299" w:line="240" w:lineRule="auto"/>
        <w:ind w:left="0" w:right="0"/>
        <w:jc w:val="left"/>
        <w:outlineLvl w:val="1"/>
      </w:pPr>
      <w:r>
        <w:rPr>
          <w:b/>
          <w:color w:val="000000"/>
          <w:sz w:val="36"/>
          <w:szCs w:val="36"/>
        </w:rPr>
        <w:t xml:space="preserve">LA ROCHE.</w:t>
      </w:r>
    </w:p>
    <w:p>
      <w:pPr>
        <w:widowControl w:val="on"/>
        <w:pBdr/>
        <w:spacing w:before="240" w:after="240" w:line="240" w:lineRule="auto"/>
        <w:ind w:left="0" w:right="0"/>
        <w:jc w:val="left"/>
      </w:pPr>
      <w:r>
        <w:rPr>
          <w:color w:val="000000"/>
          <w:sz w:val="24"/>
          <w:szCs w:val="24"/>
        </w:rPr>
        <w:t xml:space="preserve">I see that you are brave.</w:t>
      </w:r>
    </w:p>
    <w:p>
      <w:pPr>
        <w:keepNext w:val="on"/>
        <w:widowControl w:val="on"/>
        <w:pBdr/>
        <w:spacing w:before="299" w:after="299" w:line="240" w:lineRule="auto"/>
        <w:ind w:left="0" w:right="0"/>
        <w:jc w:val="left"/>
        <w:outlineLvl w:val="1"/>
      </w:pPr>
      <w:r>
        <w:rPr>
          <w:b/>
          <w:color w:val="000000"/>
          <w:sz w:val="36"/>
          <w:szCs w:val="36"/>
        </w:rPr>
        <w:t xml:space="preserve">PRISONER.</w:t>
      </w:r>
    </w:p>
    <w:p>
      <w:pPr>
        <w:widowControl w:val="on"/>
        <w:pBdr/>
        <w:spacing w:before="240" w:after="240" w:line="240" w:lineRule="auto"/>
        <w:ind w:left="0" w:right="0"/>
        <w:jc w:val="left"/>
      </w:pPr>
      <w:r>
        <w:rPr>
          <w:color w:val="000000"/>
          <w:sz w:val="24"/>
          <w:szCs w:val="24"/>
        </w:rPr>
        <w:t xml:space="preserve">Brave?  Because I’m not afraid to die?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Laughs bitterly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Bah!  It takes more courage sometimes to consent to live.</w:t>
      </w:r>
    </w:p>
    <w:p>
      <w:pPr>
        <w:keepNext w:val="on"/>
        <w:widowControl w:val="on"/>
        <w:pBdr/>
        <w:spacing w:before="299" w:after="299" w:line="240" w:lineRule="auto"/>
        <w:ind w:left="0" w:right="0"/>
        <w:jc w:val="left"/>
        <w:outlineLvl w:val="1"/>
      </w:pPr>
      <w:r>
        <w:rPr>
          <w:b/>
          <w:color w:val="000000"/>
          <w:sz w:val="36"/>
          <w:szCs w:val="36"/>
        </w:rPr>
        <w:t xml:space="preserve">LA ROCHE.</w:t>
      </w:r>
    </w:p>
    <w:p>
      <w:pPr>
        <w:widowControl w:val="on"/>
        <w:pBdr/>
        <w:spacing w:before="240" w:after="240" w:line="240" w:lineRule="auto"/>
        <w:ind w:left="0" w:right="0"/>
        <w:jc w:val="left"/>
      </w:pPr>
      <w:r>
        <w:rPr>
          <w:color w:val="000000"/>
          <w:sz w:val="24"/>
          <w:szCs w:val="24"/>
        </w:rPr>
        <w:t xml:space="preserve">You are young, a Frenchman, and—­though misled—­a credit to your country.  If you’ll give me some excuse, I swear I’d rather spare your life.</w:t>
      </w:r>
    </w:p>
    <w:p>
      <w:pPr>
        <w:keepNext w:val="on"/>
        <w:widowControl w:val="on"/>
        <w:pBdr/>
        <w:spacing w:before="299" w:after="299" w:line="240" w:lineRule="auto"/>
        <w:ind w:left="0" w:right="0"/>
        <w:jc w:val="left"/>
        <w:outlineLvl w:val="1"/>
      </w:pPr>
      <w:r>
        <w:rPr>
          <w:b/>
          <w:color w:val="000000"/>
          <w:sz w:val="36"/>
          <w:szCs w:val="36"/>
        </w:rPr>
        <w:t xml:space="preserve">PRISONER.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Laughing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Thank you, General; but frankly, I’d rather give you some excuse to take it.</w:t>
      </w:r>
    </w:p>
    <w:p>
      <w:pPr>
        <w:widowControl w:val="on"/>
        <w:pBdr/>
        <w:spacing w:before="240" w:after="240" w:line="240" w:lineRule="auto"/>
        <w:ind w:left="0" w:right="0"/>
        <w:jc w:val="left"/>
      </w:pPr>
      <w:r>
        <w:rPr>
          <w:i/>
          <w:color w:val="000000"/>
          <w:sz w:val="24"/>
          <w:szCs w:val="24"/>
        </w:rPr>
        <w:t xml:space="preserve">Tremendous explosion heard in the distance.  Then a second explosion.  The Faubourg in middle ground is blown up and is seen to burn into a blaze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LA ROCHE.</w:t>
      </w:r>
    </w:p>
    <w:p>
      <w:pPr>
        <w:widowControl w:val="on"/>
        <w:pBdr/>
        <w:spacing w:before="240" w:after="240" w:line="240" w:lineRule="auto"/>
        <w:ind w:left="0" w:right="0"/>
        <w:jc w:val="left"/>
      </w:pPr>
      <w:r>
        <w:rPr>
          <w:color w:val="000000"/>
          <w:sz w:val="24"/>
          <w:szCs w:val="24"/>
        </w:rPr>
        <w:t xml:space="preserve">My God!—­See!—­The Faubourg!</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keepNext w:val="on"/>
        <w:widowControl w:val="on"/>
        <w:pBdr/>
        <w:spacing w:before="299" w:after="299" w:line="240" w:lineRule="auto"/>
        <w:ind w:left="0" w:right="0"/>
        <w:jc w:val="left"/>
        <w:outlineLvl w:val="1"/>
      </w:pPr>
      <w:r>
        <w:rPr>
          <w:b/>
          <w:color w:val="000000"/>
          <w:sz w:val="36"/>
          <w:szCs w:val="36"/>
        </w:rPr>
        <w:t xml:space="preserve">PRISONER.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Triumphantly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Blown up and burning!—­In an hour the houses that were to shelter your attack on our defenses will be gone, and you will have to fight our forces in the open field.—­That means defeat for you.</w:t>
      </w:r>
    </w:p>
    <w:p>
      <w:pPr>
        <w:keepNext w:val="on"/>
        <w:widowControl w:val="on"/>
        <w:pBdr/>
        <w:spacing w:before="299" w:after="299" w:line="240" w:lineRule="auto"/>
        <w:ind w:left="0" w:right="0"/>
        <w:jc w:val="left"/>
        <w:outlineLvl w:val="1"/>
      </w:pPr>
      <w:r>
        <w:rPr>
          <w:b/>
          <w:color w:val="000000"/>
          <w:sz w:val="36"/>
          <w:szCs w:val="36"/>
        </w:rPr>
        <w:t xml:space="preserve">LA HOGUE.</w:t>
      </w:r>
    </w:p>
    <w:p>
      <w:pPr>
        <w:widowControl w:val="on"/>
        <w:pBdr/>
        <w:spacing w:before="240" w:after="240" w:line="240" w:lineRule="auto"/>
        <w:ind w:left="0" w:right="0"/>
        <w:jc w:val="left"/>
      </w:pPr>
      <w:r>
        <w:rPr>
          <w:color w:val="000000"/>
          <w:sz w:val="24"/>
          <w:szCs w:val="24"/>
        </w:rPr>
        <w:t xml:space="preserve">Sacristi!  Gag this rogue, or we’ll be whipped before we fight.</w:t>
      </w:r>
    </w:p>
    <w:p>
      <w:pPr>
        <w:widowControl w:val="on"/>
        <w:pBdr/>
        <w:spacing w:before="240" w:after="240" w:line="240" w:lineRule="auto"/>
        <w:ind w:left="0" w:right="0"/>
        <w:jc w:val="left"/>
      </w:pPr>
      <w:r>
        <w:rPr>
          <w:color w:val="000000"/>
          <w:sz w:val="24"/>
          <w:szCs w:val="24"/>
        </w:rPr>
        <w:t xml:space="preserve">LA ROCHEJACQUELEIN </w:t>
      </w:r>
      <w:r>
        <w:rPr>
          <w:i/>
          <w:color w:val="000000"/>
          <w:sz w:val="24"/>
          <w:szCs w:val="24"/>
        </w:rPr>
        <w:t xml:space="preserve">writes hastily, and strikes a bell.  Enter GOUROC, who starts and goes out again with a gesture of menace towards the</w:t>
      </w:r>
      <w:r>
        <w:rPr>
          <w:color w:val="000000"/>
          <w:sz w:val="24"/>
          <w:szCs w:val="24"/>
        </w:rPr>
        <w:t xml:space="preserve"> PRISONER. </w:t>
      </w:r>
      <w:r>
        <w:rPr>
          <w:i/>
          <w:color w:val="000000"/>
          <w:sz w:val="24"/>
          <w:szCs w:val="24"/>
        </w:rPr>
        <w:t xml:space="preserve">Enter</w:t>
      </w:r>
      <w:r>
        <w:rPr>
          <w:color w:val="000000"/>
          <w:sz w:val="24"/>
          <w:szCs w:val="24"/>
        </w:rPr>
        <w:t xml:space="preserve"> ORDERLY.</w:t>
      </w:r>
    </w:p>
    <w:p>
      <w:pPr>
        <w:keepNext w:val="on"/>
        <w:widowControl w:val="on"/>
        <w:pBdr/>
        <w:spacing w:before="299" w:after="299" w:line="240" w:lineRule="auto"/>
        <w:ind w:left="0" w:right="0"/>
        <w:jc w:val="left"/>
        <w:outlineLvl w:val="1"/>
      </w:pPr>
      <w:r>
        <w:rPr>
          <w:b/>
          <w:color w:val="000000"/>
          <w:sz w:val="36"/>
          <w:szCs w:val="36"/>
        </w:rPr>
        <w:t xml:space="preserve">LA ROCHE.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To</w:t>
      </w:r>
      <w:r>
        <w:rPr>
          <w:color w:val="000000"/>
          <w:sz w:val="24"/>
          <w:szCs w:val="24"/>
        </w:rPr>
        <w:t xml:space="preserve"> ORDERLY.]</w:t>
      </w:r>
    </w:p>
    <w:p>
      <w:pPr>
        <w:widowControl w:val="on"/>
        <w:pBdr/>
        <w:spacing w:before="240" w:after="240" w:line="240" w:lineRule="auto"/>
        <w:ind w:left="0" w:right="0"/>
        <w:jc w:val="left"/>
      </w:pPr>
      <w:r>
        <w:rPr>
          <w:color w:val="000000"/>
          <w:sz w:val="24"/>
          <w:szCs w:val="24"/>
        </w:rPr>
        <w:t xml:space="preserve">Despatch these orders instantly, and send a guard with loaded muskets here at once.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Exit</w:t>
      </w:r>
      <w:r>
        <w:rPr>
          <w:color w:val="000000"/>
          <w:sz w:val="24"/>
          <w:szCs w:val="24"/>
        </w:rPr>
        <w:t xml:space="preserve"> ORDERLY.]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Turning despondently to</w:t>
      </w:r>
      <w:r>
        <w:rPr>
          <w:color w:val="000000"/>
          <w:sz w:val="24"/>
          <w:szCs w:val="24"/>
        </w:rPr>
        <w:t xml:space="preserve"> LA HOGUE.]</w:t>
      </w:r>
    </w:p>
    <w:p>
      <w:pPr>
        <w:widowControl w:val="on"/>
        <w:pBdr/>
        <w:spacing w:before="240" w:after="240" w:line="240" w:lineRule="auto"/>
        <w:ind w:left="0" w:right="0"/>
        <w:jc w:val="left"/>
      </w:pPr>
      <w:r>
        <w:rPr>
          <w:color w:val="000000"/>
          <w:sz w:val="24"/>
          <w:szCs w:val="24"/>
        </w:rPr>
        <w:t xml:space="preserve">I fear this is a death-blow to our plans to-night.</w:t>
      </w:r>
    </w:p>
    <w:p>
      <w:pPr>
        <w:keepNext w:val="on"/>
        <w:widowControl w:val="on"/>
        <w:pBdr/>
        <w:spacing w:before="299" w:after="299" w:line="240" w:lineRule="auto"/>
        <w:ind w:left="0" w:right="0"/>
        <w:jc w:val="left"/>
        <w:outlineLvl w:val="1"/>
      </w:pPr>
      <w:r>
        <w:rPr>
          <w:b/>
          <w:color w:val="000000"/>
          <w:sz w:val="36"/>
          <w:szCs w:val="36"/>
        </w:rPr>
        <w:t xml:space="preserve">PRISONER.</w:t>
      </w:r>
    </w:p>
    <w:p>
      <w:pPr>
        <w:widowControl w:val="on"/>
        <w:pBdr/>
        <w:spacing w:before="240" w:after="240" w:line="240" w:lineRule="auto"/>
        <w:ind w:left="0" w:right="0"/>
        <w:jc w:val="left"/>
      </w:pPr>
      <w:r>
        <w:rPr>
          <w:color w:val="000000"/>
          <w:sz w:val="24"/>
          <w:szCs w:val="24"/>
        </w:rPr>
        <w:t xml:space="preserve">A death-blow dealt by me!—­You’d better kill me quickly before I do more damage.</w:t>
      </w:r>
    </w:p>
    <w:p>
      <w:pPr>
        <w:keepNext w:val="on"/>
        <w:widowControl w:val="on"/>
        <w:pBdr/>
        <w:spacing w:before="299" w:after="299" w:line="240" w:lineRule="auto"/>
        <w:ind w:left="0" w:right="0"/>
        <w:jc w:val="left"/>
        <w:outlineLvl w:val="1"/>
      </w:pPr>
      <w:r>
        <w:rPr>
          <w:b/>
          <w:color w:val="000000"/>
          <w:sz w:val="36"/>
          <w:szCs w:val="36"/>
        </w:rPr>
        <w:t xml:space="preserve">LA ROCHE.</w:t>
      </w:r>
    </w:p>
    <w:p>
      <w:pPr>
        <w:widowControl w:val="on"/>
        <w:pBdr/>
        <w:spacing w:before="240" w:after="240" w:line="240" w:lineRule="auto"/>
        <w:ind w:left="0" w:right="0"/>
        <w:jc w:val="left"/>
      </w:pPr>
      <w:r>
        <w:rPr>
          <w:color w:val="000000"/>
          <w:sz w:val="24"/>
          <w:szCs w:val="24"/>
        </w:rPr>
        <w:t xml:space="preserve">You are right, sir; I should be faithless to my King if I showed you mercy now.</w:t>
      </w:r>
    </w:p>
    <w:p>
      <w:pPr>
        <w:keepNext w:val="on"/>
        <w:widowControl w:val="on"/>
        <w:pBdr/>
        <w:spacing w:before="299" w:after="299" w:line="240" w:lineRule="auto"/>
        <w:ind w:left="0" w:right="0"/>
        <w:jc w:val="left"/>
        <w:outlineLvl w:val="1"/>
      </w:pPr>
      <w:r>
        <w:rPr>
          <w:b/>
          <w:color w:val="000000"/>
          <w:sz w:val="36"/>
          <w:szCs w:val="36"/>
        </w:rPr>
        <w:t xml:space="preserve">PRISONER.</w:t>
      </w:r>
    </w:p>
    <w:p>
      <w:pPr>
        <w:widowControl w:val="on"/>
        <w:pBdr/>
        <w:spacing w:before="240" w:after="240" w:line="240" w:lineRule="auto"/>
        <w:ind w:left="0" w:right="0"/>
        <w:jc w:val="left"/>
      </w:pPr>
      <w:r>
        <w:rPr>
          <w:color w:val="000000"/>
          <w:sz w:val="24"/>
          <w:szCs w:val="24"/>
        </w:rPr>
        <w:t xml:space="preserve">Bravo!  Mercy to enemies is as base as cruelty to friends.</w:t>
      </w:r>
    </w:p>
    <w:p>
      <w:pPr>
        <w:keepNext w:val="on"/>
        <w:widowControl w:val="on"/>
        <w:pBdr/>
        <w:spacing w:before="299" w:after="299" w:line="240" w:lineRule="auto"/>
        <w:ind w:left="0" w:right="0"/>
        <w:jc w:val="left"/>
        <w:outlineLvl w:val="1"/>
      </w:pPr>
      <w:r>
        <w:rPr>
          <w:b/>
          <w:color w:val="000000"/>
          <w:sz w:val="36"/>
          <w:szCs w:val="36"/>
        </w:rPr>
        <w:t xml:space="preserve">LA HOGUE.</w:t>
      </w:r>
    </w:p>
    <w:p>
      <w:pPr>
        <w:widowControl w:val="on"/>
        <w:pBdr/>
        <w:spacing w:before="240" w:after="240" w:line="240" w:lineRule="auto"/>
        <w:ind w:left="0" w:right="0"/>
        <w:jc w:val="left"/>
      </w:pPr>
      <w:r>
        <w:rPr>
          <w:color w:val="000000"/>
          <w:sz w:val="24"/>
          <w:szCs w:val="24"/>
        </w:rPr>
        <w:t xml:space="preserve">Damn me!  There’s no fun in killing such a fool—­he seems to like it!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Enter</w:t>
      </w:r>
      <w:r>
        <w:rPr>
          <w:color w:val="000000"/>
          <w:sz w:val="24"/>
          <w:szCs w:val="24"/>
        </w:rPr>
        <w:t xml:space="preserve"> ORDERLY </w:t>
      </w:r>
      <w:r>
        <w:rPr>
          <w:i/>
          <w:color w:val="000000"/>
          <w:sz w:val="24"/>
          <w:szCs w:val="24"/>
        </w:rPr>
        <w:t xml:space="preserve">with</w:t>
      </w:r>
      <w:r>
        <w:rPr>
          <w:color w:val="000000"/>
          <w:sz w:val="24"/>
          <w:szCs w:val="24"/>
        </w:rPr>
        <w:t xml:space="preserve"> GUARDS.</w:t>
      </w:r>
    </w:p>
    <w:p>
      <w:pPr>
        <w:keepNext w:val="on"/>
        <w:widowControl w:val="on"/>
        <w:pBdr/>
        <w:spacing w:before="299" w:after="299" w:line="240" w:lineRule="auto"/>
        <w:ind w:left="0" w:right="0"/>
        <w:jc w:val="left"/>
        <w:outlineLvl w:val="1"/>
      </w:pPr>
      <w:r>
        <w:rPr>
          <w:b/>
          <w:color w:val="000000"/>
          <w:sz w:val="36"/>
          <w:szCs w:val="36"/>
        </w:rPr>
        <w:t xml:space="preserve">LA ROCHE.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To</w:t>
      </w:r>
      <w:r>
        <w:rPr>
          <w:color w:val="000000"/>
          <w:sz w:val="24"/>
          <w:szCs w:val="24"/>
        </w:rPr>
        <w:t xml:space="preserve"> ORDERLY.]</w:t>
      </w:r>
    </w:p>
    <w:p>
      <w:pPr>
        <w:widowControl w:val="on"/>
        <w:pBdr/>
        <w:spacing w:before="240" w:after="240" w:line="240" w:lineRule="auto"/>
        <w:ind w:left="0" w:right="0"/>
        <w:jc w:val="left"/>
      </w:pPr>
      <w:r>
        <w:rPr>
          <w:color w:val="000000"/>
          <w:sz w:val="24"/>
          <w:szCs w:val="24"/>
        </w:rPr>
        <w:t xml:space="preserve">Take the prisoner outside and shoot him there at once.</w:t>
      </w:r>
    </w:p>
    <w:p>
      <w:pPr>
        <w:widowControl w:val="on"/>
        <w:pBdr/>
        <w:spacing w:before="240" w:after="240" w:line="240" w:lineRule="auto"/>
        <w:ind w:left="0" w:right="0"/>
        <w:jc w:val="left"/>
      </w:pPr>
      <w:r>
        <w:rPr>
          <w:color w:val="000000"/>
          <w:sz w:val="24"/>
          <w:szCs w:val="24"/>
        </w:rPr>
        <w:t xml:space="preserve">[GUARD </w:t>
      </w:r>
      <w:r>
        <w:rPr>
          <w:i/>
          <w:color w:val="000000"/>
          <w:sz w:val="24"/>
          <w:szCs w:val="24"/>
        </w:rPr>
        <w:t xml:space="preserve">crosses to</w:t>
      </w:r>
      <w:r>
        <w:rPr>
          <w:color w:val="000000"/>
          <w:sz w:val="24"/>
          <w:szCs w:val="24"/>
        </w:rPr>
        <w:t xml:space="preserve"> PRISONER.]</w:t>
      </w:r>
    </w:p>
    <w:p>
      <w:pPr>
        <w:widowControl w:val="on"/>
        <w:pBdr/>
        <w:spacing w:before="240" w:after="240" w:line="240" w:lineRule="auto"/>
        <w:ind w:left="0" w:right="0"/>
        <w:jc w:val="left"/>
      </w:pPr>
      <w:r>
        <w:rPr>
          <w:color w:val="000000"/>
          <w:sz w:val="24"/>
          <w:szCs w:val="24"/>
        </w:rPr>
        <w:t xml:space="preserve">Have you any last request?</w:t>
      </w:r>
    </w:p>
    <w:p>
      <w:pPr>
        <w:keepNext w:val="on"/>
        <w:widowControl w:val="on"/>
        <w:pBdr/>
        <w:spacing w:before="299" w:after="299" w:line="240" w:lineRule="auto"/>
        <w:ind w:left="0" w:right="0"/>
        <w:jc w:val="left"/>
        <w:outlineLvl w:val="1"/>
      </w:pPr>
      <w:r>
        <w:rPr>
          <w:b/>
          <w:color w:val="000000"/>
          <w:sz w:val="36"/>
          <w:szCs w:val="36"/>
        </w:rPr>
        <w:t xml:space="preserve">PRISONER.</w:t>
      </w:r>
    </w:p>
    <w:p>
      <w:pPr>
        <w:widowControl w:val="on"/>
        <w:pBdr/>
        <w:spacing w:before="240" w:after="240" w:line="240" w:lineRule="auto"/>
        <w:ind w:left="0" w:right="0"/>
        <w:jc w:val="left"/>
      </w:pPr>
      <w:r>
        <w:rPr>
          <w:color w:val="000000"/>
          <w:sz w:val="24"/>
          <w:szCs w:val="24"/>
        </w:rPr>
        <w:t xml:space="preserve">But one.—­You have shown me the kindness of an honest-hearted man.  War has made us enemies, but, in the presence of the peace of death, I would like to feel that as Frenchmen we are friends, and ask one parting grasp from you.</w:t>
      </w:r>
    </w:p>
    <w:p>
      <w:pPr>
        <w:keepNext w:val="on"/>
        <w:widowControl w:val="on"/>
        <w:pBdr/>
        <w:spacing w:before="299" w:after="299" w:line="240" w:lineRule="auto"/>
        <w:ind w:left="0" w:right="0"/>
        <w:jc w:val="left"/>
        <w:outlineLvl w:val="1"/>
      </w:pPr>
      <w:r>
        <w:rPr>
          <w:b/>
          <w:color w:val="000000"/>
          <w:sz w:val="36"/>
          <w:szCs w:val="36"/>
        </w:rPr>
        <w:t xml:space="preserve">LA ROCHE.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Grasps his hand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With all my heart!—­May we meet like this above.</w:t>
      </w:r>
    </w:p>
    <w:p>
      <w:pPr>
        <w:keepNext w:val="on"/>
        <w:widowControl w:val="on"/>
        <w:pBdr/>
        <w:spacing w:before="299" w:after="299" w:line="240" w:lineRule="auto"/>
        <w:ind w:left="0" w:right="0"/>
        <w:jc w:val="left"/>
        <w:outlineLvl w:val="1"/>
      </w:pPr>
      <w:r>
        <w:rPr>
          <w:b/>
          <w:color w:val="000000"/>
          <w:sz w:val="36"/>
          <w:szCs w:val="36"/>
        </w:rPr>
        <w:t xml:space="preserve">LA HOGUE.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With emotion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Curse these youngsters, they make me snivel like a fool.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 blows his nose furiously.</w:t>
      </w:r>
    </w:p>
    <w:p>
      <w:pPr>
        <w:widowControl w:val="on"/>
        <w:pBdr/>
        <w:spacing w:before="240" w:after="240" w:line="240" w:lineRule="auto"/>
        <w:ind w:left="0" w:right="0"/>
        <w:jc w:val="left"/>
      </w:pPr>
      <w:r>
        <w:rPr>
          <w:color w:val="000000"/>
          <w:sz w:val="24"/>
          <w:szCs w:val="24"/>
        </w:rPr>
        <w:t xml:space="preserve">The_ PRISONER </w:t>
      </w:r>
      <w:r>
        <w:rPr>
          <w:i/>
          <w:color w:val="000000"/>
          <w:sz w:val="24"/>
          <w:szCs w:val="24"/>
        </w:rPr>
        <w:t xml:space="preserve">bows, takes his place in the platoon of</w:t>
      </w:r>
      <w:r>
        <w:rPr>
          <w:color w:val="000000"/>
          <w:sz w:val="24"/>
          <w:szCs w:val="24"/>
        </w:rPr>
        <w:t xml:space="preserve"> GUARDS, </w:t>
      </w:r>
      <w:r>
        <w:rPr>
          <w:i/>
          <w:color w:val="000000"/>
          <w:sz w:val="24"/>
          <w:szCs w:val="24"/>
        </w:rPr>
        <w:t xml:space="preserve">who begin to march off.  When they are on the terrace</w:t>
      </w:r>
      <w:r>
        <w:rPr>
          <w:color w:val="000000"/>
          <w:sz w:val="24"/>
          <w:szCs w:val="24"/>
        </w:rPr>
        <w:t xml:space="preserve">, LA HOGUE </w:t>
      </w:r>
      <w:r>
        <w:rPr>
          <w:i/>
          <w:color w:val="000000"/>
          <w:sz w:val="24"/>
          <w:szCs w:val="24"/>
        </w:rPr>
        <w:t xml:space="preserve">suddenly cries out</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LA HOGUE.</w:t>
      </w:r>
    </w:p>
    <w:p>
      <w:pPr>
        <w:widowControl w:val="on"/>
        <w:pBdr/>
        <w:spacing w:before="240" w:after="240" w:line="240" w:lineRule="auto"/>
        <w:ind w:left="0" w:right="0"/>
        <w:jc w:val="left"/>
      </w:pPr>
      <w:r>
        <w:rPr>
          <w:color w:val="000000"/>
          <w:sz w:val="24"/>
          <w:szCs w:val="24"/>
        </w:rPr>
        <w:t xml:space="preserve">Halt!—­</w:t>
      </w:r>
    </w:p>
    <w:p>
      <w:pPr>
        <w:widowControl w:val="on"/>
        <w:pBdr/>
        <w:spacing w:before="240" w:after="240" w:line="240" w:lineRule="auto"/>
        <w:ind w:left="0" w:right="0"/>
        <w:jc w:val="left"/>
      </w:pPr>
      <w:r>
        <w:rPr>
          <w:color w:val="000000"/>
          <w:sz w:val="24"/>
          <w:szCs w:val="24"/>
        </w:rPr>
        <w:t xml:space="preserve">[ORDERLY </w:t>
      </w:r>
      <w:r>
        <w:rPr>
          <w:i/>
          <w:color w:val="000000"/>
          <w:sz w:val="24"/>
          <w:szCs w:val="24"/>
        </w:rPr>
        <w:t xml:space="preserve">about-faces and waits for orders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 have not given us your name.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keepNext w:val="on"/>
        <w:widowControl w:val="on"/>
        <w:pBdr/>
        <w:spacing w:before="299" w:after="299" w:line="240" w:lineRule="auto"/>
        <w:ind w:left="0" w:right="0"/>
        <w:jc w:val="left"/>
        <w:outlineLvl w:val="1"/>
      </w:pPr>
      <w:r>
        <w:rPr>
          <w:b/>
          <w:color w:val="000000"/>
          <w:sz w:val="36"/>
          <w:szCs w:val="36"/>
        </w:rPr>
        <w:t xml:space="preserve">PRISONER.</w:t>
      </w:r>
    </w:p>
    <w:p>
      <w:pPr>
        <w:widowControl w:val="on"/>
        <w:pBdr/>
        <w:spacing w:before="240" w:after="240" w:line="240" w:lineRule="auto"/>
        <w:ind w:left="0" w:right="0"/>
        <w:jc w:val="left"/>
      </w:pPr>
      <w:r>
        <w:rPr>
          <w:color w:val="000000"/>
          <w:sz w:val="24"/>
          <w:szCs w:val="24"/>
        </w:rPr>
        <w:t xml:space="preserve">I prefer to let it die with me.</w:t>
      </w:r>
    </w:p>
    <w:p>
      <w:pPr>
        <w:keepNext w:val="on"/>
        <w:widowControl w:val="on"/>
        <w:pBdr/>
        <w:spacing w:before="299" w:after="299" w:line="240" w:lineRule="auto"/>
        <w:ind w:left="0" w:right="0"/>
        <w:jc w:val="left"/>
        <w:outlineLvl w:val="1"/>
      </w:pPr>
      <w:r>
        <w:rPr>
          <w:b/>
          <w:color w:val="000000"/>
          <w:sz w:val="36"/>
          <w:szCs w:val="36"/>
        </w:rPr>
        <w:t xml:space="preserve">LA HOGUE.</w:t>
      </w:r>
    </w:p>
    <w:p>
      <w:pPr>
        <w:widowControl w:val="on"/>
        <w:pBdr/>
        <w:spacing w:before="240" w:after="240" w:line="240" w:lineRule="auto"/>
        <w:ind w:left="0" w:right="0"/>
        <w:jc w:val="left"/>
      </w:pPr>
      <w:r>
        <w:rPr>
          <w:color w:val="000000"/>
          <w:sz w:val="24"/>
          <w:szCs w:val="24"/>
        </w:rPr>
        <w:t xml:space="preserve">Hang it, sir!  Courage is glorious even in a rebel rascal like yourself.</w:t>
      </w:r>
    </w:p>
    <w:p>
      <w:pPr>
        <w:keepNext w:val="on"/>
        <w:widowControl w:val="on"/>
        <w:pBdr/>
        <w:spacing w:before="299" w:after="299" w:line="240" w:lineRule="auto"/>
        <w:ind w:left="0" w:right="0"/>
        <w:jc w:val="left"/>
        <w:outlineLvl w:val="1"/>
      </w:pPr>
      <w:r>
        <w:rPr>
          <w:b/>
          <w:color w:val="000000"/>
          <w:sz w:val="36"/>
          <w:szCs w:val="36"/>
        </w:rPr>
        <w:t xml:space="preserve">LA ROCHE.</w:t>
      </w:r>
    </w:p>
    <w:p>
      <w:pPr>
        <w:widowControl w:val="on"/>
        <w:pBdr/>
        <w:spacing w:before="240" w:after="240" w:line="240" w:lineRule="auto"/>
        <w:ind w:left="0" w:right="0"/>
        <w:jc w:val="left"/>
      </w:pPr>
      <w:r>
        <w:rPr>
          <w:color w:val="000000"/>
          <w:sz w:val="24"/>
          <w:szCs w:val="24"/>
        </w:rPr>
        <w:t xml:space="preserve">Some friend may be glad to know how fearlessly you met your fate.</w:t>
      </w:r>
    </w:p>
    <w:p>
      <w:pPr>
        <w:keepNext w:val="on"/>
        <w:widowControl w:val="on"/>
        <w:pBdr/>
        <w:spacing w:before="299" w:after="299" w:line="240" w:lineRule="auto"/>
        <w:ind w:left="0" w:right="0"/>
        <w:jc w:val="left"/>
        <w:outlineLvl w:val="1"/>
      </w:pPr>
      <w:r>
        <w:rPr>
          <w:b/>
          <w:color w:val="000000"/>
          <w:sz w:val="36"/>
          <w:szCs w:val="36"/>
        </w:rPr>
        <w:t xml:space="preserve">PRISONER.</w:t>
      </w:r>
    </w:p>
    <w:p>
      <w:pPr>
        <w:widowControl w:val="on"/>
        <w:pBdr/>
        <w:spacing w:before="240" w:after="240" w:line="240" w:lineRule="auto"/>
        <w:ind w:left="0" w:right="0"/>
        <w:jc w:val="left"/>
      </w:pPr>
      <w:r>
        <w:rPr>
          <w:color w:val="000000"/>
          <w:sz w:val="24"/>
          <w:szCs w:val="24"/>
        </w:rPr>
        <w:t xml:space="preserve">The only ears I’d care to reach would rather never hear my name again.</w:t>
      </w:r>
    </w:p>
    <w:p>
      <w:pPr>
        <w:keepNext w:val="on"/>
        <w:widowControl w:val="on"/>
        <w:pBdr/>
        <w:spacing w:before="299" w:after="299" w:line="240" w:lineRule="auto"/>
        <w:ind w:left="0" w:right="0"/>
        <w:jc w:val="left"/>
        <w:outlineLvl w:val="1"/>
      </w:pPr>
      <w:r>
        <w:rPr>
          <w:b/>
          <w:color w:val="000000"/>
          <w:sz w:val="36"/>
          <w:szCs w:val="36"/>
        </w:rPr>
        <w:t xml:space="preserve">LA HOGUE.</w:t>
      </w:r>
    </w:p>
    <w:p>
      <w:pPr>
        <w:widowControl w:val="on"/>
        <w:pBdr/>
        <w:spacing w:before="240" w:after="240" w:line="240" w:lineRule="auto"/>
        <w:ind w:left="0" w:right="0"/>
        <w:jc w:val="left"/>
      </w:pPr>
      <w:r>
        <w:rPr>
          <w:color w:val="000000"/>
          <w:sz w:val="24"/>
          <w:szCs w:val="24"/>
        </w:rPr>
        <w:t xml:space="preserve">But curse your stubbornness!  I want to know your name myself.  Can’t you be civil as well as brave?</w:t>
      </w:r>
    </w:p>
    <w:p>
      <w:pPr>
        <w:keepNext w:val="on"/>
        <w:widowControl w:val="on"/>
        <w:pBdr/>
        <w:spacing w:before="299" w:after="299" w:line="240" w:lineRule="auto"/>
        <w:ind w:left="0" w:right="0"/>
        <w:jc w:val="left"/>
        <w:outlineLvl w:val="1"/>
      </w:pPr>
      <w:r>
        <w:rPr>
          <w:b/>
          <w:color w:val="000000"/>
          <w:sz w:val="36"/>
          <w:szCs w:val="36"/>
        </w:rPr>
        <w:t xml:space="preserve">PRISONER.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Laughing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Well, then, to please your gentle highness, I must give it.  I am Captain on the Staff of General Kleber—­Captain Kauvar.</w:t>
      </w:r>
    </w:p>
    <w:p>
      <w:pPr>
        <w:widowControl w:val="on"/>
        <w:pBdr/>
        <w:spacing w:before="240" w:after="240" w:line="240" w:lineRule="auto"/>
        <w:ind w:left="0" w:right="0"/>
        <w:jc w:val="left"/>
      </w:pPr>
      <w:r>
        <w:rPr>
          <w:color w:val="000000"/>
          <w:sz w:val="24"/>
          <w:szCs w:val="24"/>
        </w:rPr>
        <w:t xml:space="preserve">LA ROCHE </w:t>
      </w:r>
      <w:r>
        <w:rPr>
          <w:i/>
          <w:color w:val="000000"/>
          <w:sz w:val="24"/>
          <w:szCs w:val="24"/>
        </w:rPr>
        <w:t xml:space="preserve">and</w:t>
      </w:r>
      <w:r>
        <w:rPr>
          <w:color w:val="000000"/>
          <w:sz w:val="24"/>
          <w:szCs w:val="24"/>
        </w:rPr>
        <w:t xml:space="preserve"> LA HOGUE.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Starting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Kauvar?</w:t>
      </w:r>
    </w:p>
    <w:p>
      <w:pPr>
        <w:keepNext w:val="on"/>
        <w:widowControl w:val="on"/>
        <w:pBdr/>
        <w:spacing w:before="299" w:after="299" w:line="240" w:lineRule="auto"/>
        <w:ind w:left="0" w:right="0"/>
        <w:jc w:val="left"/>
        <w:outlineLvl w:val="1"/>
      </w:pPr>
      <w:r>
        <w:rPr>
          <w:b/>
          <w:color w:val="000000"/>
          <w:sz w:val="36"/>
          <w:szCs w:val="36"/>
        </w:rPr>
        <w:t xml:space="preserve">PAUL.</w:t>
      </w:r>
    </w:p>
    <w:p>
      <w:pPr>
        <w:widowControl w:val="on"/>
        <w:pBdr/>
        <w:spacing w:before="240" w:after="240" w:line="240" w:lineRule="auto"/>
        <w:ind w:left="0" w:right="0"/>
        <w:jc w:val="left"/>
      </w:pPr>
      <w:r>
        <w:rPr>
          <w:color w:val="000000"/>
          <w:sz w:val="24"/>
          <w:szCs w:val="24"/>
        </w:rPr>
        <w:t xml:space="preserve">Yes—­Captain Paul Kauvar.</w:t>
      </w:r>
    </w:p>
    <w:p>
      <w:pPr>
        <w:keepNext w:val="on"/>
        <w:widowControl w:val="on"/>
        <w:pBdr/>
        <w:spacing w:before="299" w:after="299" w:line="240" w:lineRule="auto"/>
        <w:ind w:left="0" w:right="0"/>
        <w:jc w:val="left"/>
        <w:outlineLvl w:val="1"/>
      </w:pPr>
      <w:r>
        <w:rPr>
          <w:b/>
          <w:color w:val="000000"/>
          <w:sz w:val="36"/>
          <w:szCs w:val="36"/>
        </w:rPr>
        <w:t xml:space="preserve">LA ROCHE.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Turning amazed to</w:t>
      </w:r>
      <w:r>
        <w:rPr>
          <w:color w:val="000000"/>
          <w:sz w:val="24"/>
          <w:szCs w:val="24"/>
        </w:rPr>
        <w:t xml:space="preserve"> LA HOGUE.]</w:t>
      </w:r>
    </w:p>
    <w:p>
      <w:pPr>
        <w:widowControl w:val="on"/>
        <w:pBdr/>
        <w:spacing w:before="240" w:after="240" w:line="240" w:lineRule="auto"/>
        <w:ind w:left="0" w:right="0"/>
        <w:jc w:val="left"/>
      </w:pPr>
      <w:r>
        <w:rPr>
          <w:color w:val="000000"/>
          <w:sz w:val="24"/>
          <w:szCs w:val="24"/>
        </w:rPr>
        <w:t xml:space="preserve">What do you think of this?</w:t>
      </w:r>
    </w:p>
    <w:p>
      <w:pPr>
        <w:keepNext w:val="on"/>
        <w:widowControl w:val="on"/>
        <w:pBdr/>
        <w:spacing w:before="299" w:after="299" w:line="240" w:lineRule="auto"/>
        <w:ind w:left="0" w:right="0"/>
        <w:jc w:val="left"/>
        <w:outlineLvl w:val="1"/>
      </w:pPr>
      <w:r>
        <w:rPr>
          <w:b/>
          <w:color w:val="000000"/>
          <w:sz w:val="36"/>
          <w:szCs w:val="36"/>
        </w:rPr>
        <w:t xml:space="preserve">LA HOGUE.</w:t>
      </w:r>
    </w:p>
    <w:p>
      <w:pPr>
        <w:widowControl w:val="on"/>
        <w:pBdr/>
        <w:spacing w:before="240" w:after="240" w:line="240" w:lineRule="auto"/>
        <w:ind w:left="0" w:right="0"/>
        <w:jc w:val="left"/>
      </w:pPr>
      <w:r>
        <w:rPr>
          <w:color w:val="000000"/>
          <w:sz w:val="24"/>
          <w:szCs w:val="24"/>
        </w:rPr>
        <w:t xml:space="preserve">That if I had a regiment of Paul Kauvar’s, I’d conquer Europe.</w:t>
      </w:r>
    </w:p>
    <w:p>
      <w:pPr>
        <w:keepNext w:val="on"/>
        <w:widowControl w:val="on"/>
        <w:pBdr/>
        <w:spacing w:before="299" w:after="299" w:line="240" w:lineRule="auto"/>
        <w:ind w:left="0" w:right="0"/>
        <w:jc w:val="left"/>
        <w:outlineLvl w:val="1"/>
      </w:pPr>
      <w:r>
        <w:rPr>
          <w:b/>
          <w:color w:val="000000"/>
          <w:sz w:val="36"/>
          <w:szCs w:val="36"/>
        </w:rPr>
        <w:t xml:space="preserve">LA ROCHE.</w:t>
      </w:r>
    </w:p>
    <w:p>
      <w:pPr>
        <w:widowControl w:val="on"/>
        <w:pBdr/>
        <w:spacing w:before="240" w:after="240" w:line="240" w:lineRule="auto"/>
        <w:ind w:left="0" w:right="0"/>
        <w:jc w:val="left"/>
      </w:pPr>
      <w:r>
        <w:rPr>
          <w:color w:val="000000"/>
          <w:sz w:val="24"/>
          <w:szCs w:val="24"/>
        </w:rPr>
        <w:t xml:space="preserve">My cousin’s husband was guillotined.  There’s some mistake.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To</w:t>
      </w:r>
      <w:r>
        <w:rPr>
          <w:color w:val="000000"/>
          <w:sz w:val="24"/>
          <w:szCs w:val="24"/>
        </w:rPr>
        <w:t xml:space="preserve"> GUARD.]</w:t>
      </w:r>
    </w:p>
    <w:p>
      <w:pPr>
        <w:widowControl w:val="on"/>
        <w:pBdr/>
        <w:spacing w:before="240" w:after="240" w:line="240" w:lineRule="auto"/>
        <w:ind w:left="0" w:right="0"/>
        <w:jc w:val="left"/>
      </w:pPr>
      <w:r>
        <w:rPr>
          <w:color w:val="000000"/>
          <w:sz w:val="24"/>
          <w:szCs w:val="24"/>
        </w:rPr>
        <w:t xml:space="preserve">Leave the prisoner, and wait outside for orders.</w:t>
      </w:r>
    </w:p>
    <w:p>
      <w:pPr>
        <w:keepNext w:val="on"/>
        <w:widowControl w:val="on"/>
        <w:pBdr/>
        <w:spacing w:before="299" w:after="299" w:line="240" w:lineRule="auto"/>
        <w:ind w:left="0" w:right="0"/>
        <w:jc w:val="left"/>
        <w:outlineLvl w:val="1"/>
      </w:pPr>
      <w:r>
        <w:rPr>
          <w:b/>
          <w:color w:val="000000"/>
          <w:sz w:val="36"/>
          <w:szCs w:val="36"/>
        </w:rPr>
        <w:t xml:space="preserve">PAUL.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Stopping the</w:t>
      </w:r>
      <w:r>
        <w:rPr>
          <w:color w:val="000000"/>
          <w:sz w:val="24"/>
          <w:szCs w:val="24"/>
        </w:rPr>
        <w:t xml:space="preserve"> GUARD.]</w:t>
      </w:r>
    </w:p>
    <w:p>
      <w:pPr>
        <w:widowControl w:val="on"/>
        <w:pBdr/>
        <w:spacing w:before="240" w:after="240" w:line="240" w:lineRule="auto"/>
        <w:ind w:left="0" w:right="0"/>
        <w:jc w:val="left"/>
      </w:pPr>
      <w:r>
        <w:rPr>
          <w:color w:val="000000"/>
          <w:sz w:val="24"/>
          <w:szCs w:val="24"/>
        </w:rPr>
        <w:t xml:space="preserve">Stay!—­</w:t>
      </w:r>
    </w:p>
    <w:p>
      <w:pPr>
        <w:widowControl w:val="on"/>
        <w:pBdr/>
        <w:spacing w:before="240" w:after="240" w:line="240" w:lineRule="auto"/>
        <w:ind w:left="0" w:right="0"/>
        <w:jc w:val="left"/>
      </w:pPr>
      <w:r>
        <w:rPr>
          <w:color w:val="000000"/>
          <w:sz w:val="24"/>
          <w:szCs w:val="24"/>
        </w:rPr>
        <w:t xml:space="preserve">[ORDERLY </w:t>
      </w:r>
      <w:r>
        <w:rPr>
          <w:i/>
          <w:color w:val="000000"/>
          <w:sz w:val="24"/>
          <w:szCs w:val="24"/>
        </w:rPr>
        <w:t xml:space="preserve">waits for further orders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To</w:t>
      </w:r>
      <w:r>
        <w:rPr>
          <w:color w:val="000000"/>
          <w:sz w:val="24"/>
          <w:szCs w:val="24"/>
        </w:rPr>
        <w:t xml:space="preserve"> LA ROCHEJACQUELEIN.]</w:t>
      </w:r>
    </w:p>
    <w:p>
      <w:pPr>
        <w:widowControl w:val="on"/>
        <w:pBdr/>
        <w:spacing w:before="240" w:after="240" w:line="240" w:lineRule="auto"/>
        <w:ind w:left="0" w:right="0"/>
        <w:jc w:val="left"/>
      </w:pPr>
      <w:r>
        <w:rPr>
          <w:color w:val="000000"/>
          <w:sz w:val="24"/>
          <w:szCs w:val="24"/>
        </w:rPr>
        <w:t xml:space="preserve">General, I beg of you to spare me further waiting.—­Make an end of this.</w:t>
      </w:r>
    </w:p>
    <w:p>
      <w:pPr>
        <w:keepNext w:val="on"/>
        <w:widowControl w:val="on"/>
        <w:pBdr/>
        <w:spacing w:before="299" w:after="299" w:line="240" w:lineRule="auto"/>
        <w:ind w:left="0" w:right="0"/>
        <w:jc w:val="left"/>
        <w:outlineLvl w:val="1"/>
      </w:pPr>
      <w:r>
        <w:rPr>
          <w:b/>
          <w:color w:val="000000"/>
          <w:sz w:val="36"/>
          <w:szCs w:val="36"/>
        </w:rPr>
        <w:t xml:space="preserve">LA ROCHE.</w:t>
      </w:r>
    </w:p>
    <w:p>
      <w:pPr>
        <w:widowControl w:val="on"/>
        <w:pBdr/>
        <w:spacing w:before="240" w:after="240" w:line="240" w:lineRule="auto"/>
        <w:ind w:left="0" w:right="0"/>
        <w:jc w:val="left"/>
      </w:pPr>
      <w:r>
        <w:rPr>
          <w:color w:val="000000"/>
          <w:sz w:val="24"/>
          <w:szCs w:val="24"/>
        </w:rPr>
        <w:t xml:space="preserve">When I have questioned you again.</w:t>
      </w:r>
    </w:p>
    <w:p>
      <w:pPr>
        <w:keepNext w:val="on"/>
        <w:widowControl w:val="on"/>
        <w:pBdr/>
        <w:spacing w:before="299" w:after="299" w:line="240" w:lineRule="auto"/>
        <w:ind w:left="0" w:right="0"/>
        <w:jc w:val="left"/>
        <w:outlineLvl w:val="1"/>
      </w:pPr>
      <w:r>
        <w:rPr>
          <w:b/>
          <w:color w:val="000000"/>
          <w:sz w:val="36"/>
          <w:szCs w:val="36"/>
        </w:rPr>
        <w:t xml:space="preserve">PAUL.</w:t>
      </w:r>
    </w:p>
    <w:p>
      <w:pPr>
        <w:widowControl w:val="on"/>
        <w:pBdr/>
        <w:spacing w:before="240" w:after="240" w:line="240" w:lineRule="auto"/>
        <w:ind w:left="0" w:right="0"/>
        <w:jc w:val="left"/>
      </w:pPr>
      <w:r>
        <w:rPr>
          <w:color w:val="000000"/>
          <w:sz w:val="24"/>
          <w:szCs w:val="24"/>
        </w:rPr>
        <w:t xml:space="preserve">I shall refuse to answer further questions.</w:t>
      </w:r>
    </w:p>
    <w:p>
      <w:pPr>
        <w:keepNext w:val="on"/>
        <w:widowControl w:val="on"/>
        <w:pBdr/>
        <w:spacing w:before="299" w:after="299" w:line="240" w:lineRule="auto"/>
        <w:ind w:left="0" w:right="0"/>
        <w:jc w:val="left"/>
        <w:outlineLvl w:val="1"/>
      </w:pPr>
      <w:r>
        <w:rPr>
          <w:b/>
          <w:color w:val="000000"/>
          <w:sz w:val="36"/>
          <w:szCs w:val="36"/>
        </w:rPr>
        <w:t xml:space="preserve">LA ROCHE.</w:t>
      </w:r>
    </w:p>
    <w:p>
      <w:pPr>
        <w:widowControl w:val="on"/>
        <w:pBdr/>
        <w:spacing w:before="240" w:after="240" w:line="240" w:lineRule="auto"/>
        <w:ind w:left="0" w:right="0"/>
        <w:jc w:val="left"/>
      </w:pPr>
      <w:r>
        <w:rPr>
          <w:color w:val="000000"/>
          <w:sz w:val="24"/>
          <w:szCs w:val="24"/>
        </w:rPr>
        <w:t xml:space="preserve">I may find a way to break your silence.</w:t>
      </w:r>
    </w:p>
    <w:p>
      <w:pPr>
        <w:keepNext w:val="on"/>
        <w:widowControl w:val="on"/>
        <w:pBdr/>
        <w:spacing w:before="299" w:after="299" w:line="240" w:lineRule="auto"/>
        <w:ind w:left="0" w:right="0"/>
        <w:jc w:val="left"/>
        <w:outlineLvl w:val="1"/>
      </w:pPr>
      <w:r>
        <w:rPr>
          <w:b/>
          <w:color w:val="000000"/>
          <w:sz w:val="36"/>
          <w:szCs w:val="36"/>
        </w:rPr>
        <w:t xml:space="preserve">PAUL.</w:t>
      </w:r>
    </w:p>
    <w:p>
      <w:pPr>
        <w:widowControl w:val="on"/>
        <w:pBdr/>
        <w:spacing w:before="240" w:after="240" w:line="240" w:lineRule="auto"/>
        <w:ind w:left="0" w:right="0"/>
        <w:jc w:val="left"/>
      </w:pPr>
      <w:r>
        <w:rPr>
          <w:color w:val="000000"/>
          <w:sz w:val="24"/>
          <w:szCs w:val="24"/>
        </w:rPr>
        <w:t xml:space="preserve">I swear you cannot do it.</w:t>
      </w:r>
    </w:p>
    <w:p>
      <w:pPr>
        <w:keepNext w:val="on"/>
        <w:widowControl w:val="on"/>
        <w:pBdr/>
        <w:spacing w:before="299" w:after="299" w:line="240" w:lineRule="auto"/>
        <w:ind w:left="0" w:right="0"/>
        <w:jc w:val="left"/>
        <w:outlineLvl w:val="1"/>
      </w:pPr>
      <w:r>
        <w:rPr>
          <w:b/>
          <w:color w:val="000000"/>
          <w:sz w:val="36"/>
          <w:szCs w:val="36"/>
        </w:rPr>
        <w:t xml:space="preserve">LA ROCHE.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Motions</w:t>
      </w:r>
      <w:r>
        <w:rPr>
          <w:color w:val="000000"/>
          <w:sz w:val="24"/>
          <w:szCs w:val="24"/>
        </w:rPr>
        <w:t xml:space="preserve"> GUARDS </w:t>
      </w:r>
      <w:r>
        <w:rPr>
          <w:i/>
          <w:color w:val="000000"/>
          <w:sz w:val="24"/>
          <w:szCs w:val="24"/>
        </w:rPr>
        <w:t xml:space="preserve">to go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[ORDERLY </w:t>
      </w:r>
      <w:r>
        <w:rPr>
          <w:i/>
          <w:color w:val="000000"/>
          <w:sz w:val="24"/>
          <w:szCs w:val="24"/>
        </w:rPr>
        <w:t xml:space="preserve">about-faces, goes on to terrace</w:t>
      </w:r>
      <w:r>
        <w:rPr>
          <w:color w:val="000000"/>
          <w:sz w:val="24"/>
          <w:szCs w:val="24"/>
        </w:rPr>
        <w:t xml:space="preserve">.  GUARDS </w:t>
      </w:r>
      <w:r>
        <w:rPr>
          <w:i/>
          <w:color w:val="000000"/>
          <w:sz w:val="24"/>
          <w:szCs w:val="24"/>
        </w:rPr>
        <w:t xml:space="preserve">then march off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shall see!  You’ve given a name that’s not your own.</w:t>
      </w:r>
    </w:p>
    <w:p>
      <w:pPr>
        <w:widowControl w:val="on"/>
        <w:pBdr/>
        <w:spacing w:before="240" w:after="240" w:line="240" w:lineRule="auto"/>
        <w:ind w:left="0" w:right="0"/>
        <w:jc w:val="left"/>
      </w:pPr>
      <w:r>
        <w:rPr>
          <w:color w:val="000000"/>
          <w:sz w:val="24"/>
          <w:szCs w:val="24"/>
        </w:rPr>
        <w:t xml:space="preserve">[PAUL </w:t>
      </w:r>
      <w:r>
        <w:rPr>
          <w:i/>
          <w:color w:val="000000"/>
          <w:sz w:val="24"/>
          <w:szCs w:val="24"/>
        </w:rPr>
        <w:t xml:space="preserve">starts, but remains silent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Paul Kauvar was guillotined the night of the ninth of May.</w:t>
      </w:r>
    </w:p>
    <w:p>
      <w:pPr>
        <w:widowControl w:val="on"/>
        <w:pBdr/>
        <w:spacing w:before="240" w:after="240" w:line="240" w:lineRule="auto"/>
        <w:ind w:left="0" w:right="0"/>
        <w:jc w:val="left"/>
      </w:pPr>
      <w:r>
        <w:rPr>
          <w:color w:val="000000"/>
          <w:sz w:val="24"/>
          <w:szCs w:val="24"/>
        </w:rPr>
        <w:t xml:space="preserve">[PAUL </w:t>
      </w:r>
      <w:r>
        <w:rPr>
          <w:i/>
          <w:color w:val="000000"/>
          <w:sz w:val="24"/>
          <w:szCs w:val="24"/>
        </w:rPr>
        <w:t xml:space="preserve">turns, amazed but silent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died to save my kinsman, the Duc de Beaumont.</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[PAUL, </w:t>
      </w:r>
      <w:r>
        <w:rPr>
          <w:i/>
          <w:color w:val="000000"/>
          <w:sz w:val="24"/>
          <w:szCs w:val="24"/>
        </w:rPr>
        <w:t xml:space="preserve">about to speak, checks himself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was the husband of my cousin.</w:t>
      </w:r>
    </w:p>
    <w:p>
      <w:pPr>
        <w:keepNext w:val="on"/>
        <w:widowControl w:val="on"/>
        <w:pBdr/>
        <w:spacing w:before="299" w:after="299" w:line="240" w:lineRule="auto"/>
        <w:ind w:left="0" w:right="0"/>
        <w:jc w:val="left"/>
        <w:outlineLvl w:val="1"/>
      </w:pPr>
      <w:r>
        <w:rPr>
          <w:b/>
          <w:color w:val="000000"/>
          <w:sz w:val="36"/>
          <w:szCs w:val="36"/>
        </w:rPr>
        <w:t xml:space="preserve">PAUL.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Exploding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Diane—­your cousin?</w:t>
      </w:r>
    </w:p>
    <w:p>
      <w:pPr>
        <w:keepNext w:val="on"/>
        <w:widowControl w:val="on"/>
        <w:pBdr/>
        <w:spacing w:before="299" w:after="299" w:line="240" w:lineRule="auto"/>
        <w:ind w:left="0" w:right="0"/>
        <w:jc w:val="left"/>
        <w:outlineLvl w:val="1"/>
      </w:pPr>
      <w:r>
        <w:rPr>
          <w:b/>
          <w:color w:val="000000"/>
          <w:sz w:val="36"/>
          <w:szCs w:val="36"/>
        </w:rPr>
        <w:t xml:space="preserve">LA ROCHE.</w:t>
      </w:r>
    </w:p>
    <w:p>
      <w:pPr>
        <w:widowControl w:val="on"/>
        <w:pBdr/>
        <w:spacing w:before="240" w:after="240" w:line="240" w:lineRule="auto"/>
        <w:ind w:left="0" w:right="0"/>
        <w:jc w:val="left"/>
      </w:pPr>
      <w:r>
        <w:rPr>
          <w:color w:val="000000"/>
          <w:sz w:val="24"/>
          <w:szCs w:val="24"/>
        </w:rPr>
        <w:t xml:space="preserve">Ha!  I thought I’d make you speak.</w:t>
      </w:r>
    </w:p>
    <w:p>
      <w:pPr>
        <w:keepNext w:val="on"/>
        <w:widowControl w:val="on"/>
        <w:pBdr/>
        <w:spacing w:before="299" w:after="299" w:line="240" w:lineRule="auto"/>
        <w:ind w:left="0" w:right="0"/>
        <w:jc w:val="left"/>
        <w:outlineLvl w:val="1"/>
      </w:pPr>
      <w:r>
        <w:rPr>
          <w:b/>
          <w:color w:val="000000"/>
          <w:sz w:val="36"/>
          <w:szCs w:val="36"/>
        </w:rPr>
        <w:t xml:space="preserve">PAUL.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Eagerly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 know her?—­She has escaped?—­Is safe?—­alive?—­happy?</w:t>
      </w:r>
    </w:p>
    <w:p>
      <w:pPr>
        <w:keepNext w:val="on"/>
        <w:widowControl w:val="on"/>
        <w:pBdr/>
        <w:spacing w:before="299" w:after="299" w:line="240" w:lineRule="auto"/>
        <w:ind w:left="0" w:right="0"/>
        <w:jc w:val="left"/>
        <w:outlineLvl w:val="1"/>
      </w:pPr>
      <w:r>
        <w:rPr>
          <w:b/>
          <w:color w:val="000000"/>
          <w:sz w:val="36"/>
          <w:szCs w:val="36"/>
        </w:rPr>
        <w:t xml:space="preserve">LA ROCHE.</w:t>
      </w:r>
    </w:p>
    <w:p>
      <w:pPr>
        <w:widowControl w:val="on"/>
        <w:pBdr/>
        <w:spacing w:before="240" w:after="240" w:line="240" w:lineRule="auto"/>
        <w:ind w:left="0" w:right="0"/>
        <w:jc w:val="left"/>
      </w:pPr>
      <w:r>
        <w:rPr>
          <w:color w:val="000000"/>
          <w:sz w:val="24"/>
          <w:szCs w:val="24"/>
        </w:rPr>
        <w:t xml:space="preserve">Oh, ho!—­So you would turn the tables—­question me?</w:t>
      </w:r>
    </w:p>
    <w:p>
      <w:pPr>
        <w:keepNext w:val="on"/>
        <w:widowControl w:val="on"/>
        <w:pBdr/>
        <w:spacing w:before="299" w:after="299" w:line="240" w:lineRule="auto"/>
        <w:ind w:left="0" w:right="0"/>
        <w:jc w:val="left"/>
        <w:outlineLvl w:val="1"/>
      </w:pPr>
      <w:r>
        <w:rPr>
          <w:b/>
          <w:color w:val="000000"/>
          <w:sz w:val="36"/>
          <w:szCs w:val="36"/>
        </w:rPr>
        <w:t xml:space="preserve">PAUL.</w:t>
      </w:r>
    </w:p>
    <w:p>
      <w:pPr>
        <w:widowControl w:val="on"/>
        <w:pBdr/>
        <w:spacing w:before="240" w:after="240" w:line="240" w:lineRule="auto"/>
        <w:ind w:left="0" w:right="0"/>
        <w:jc w:val="left"/>
      </w:pPr>
      <w:r>
        <w:rPr>
          <w:color w:val="000000"/>
          <w:sz w:val="24"/>
          <w:szCs w:val="24"/>
        </w:rPr>
        <w:t xml:space="preserve">Is she alive and well?—­I ask to know but this.</w:t>
      </w:r>
    </w:p>
    <w:p>
      <w:pPr>
        <w:keepNext w:val="on"/>
        <w:widowControl w:val="on"/>
        <w:pBdr/>
        <w:spacing w:before="299" w:after="299" w:line="240" w:lineRule="auto"/>
        <w:ind w:left="0" w:right="0"/>
        <w:jc w:val="left"/>
        <w:outlineLvl w:val="1"/>
      </w:pPr>
      <w:r>
        <w:rPr>
          <w:b/>
          <w:color w:val="000000"/>
          <w:sz w:val="36"/>
          <w:szCs w:val="36"/>
        </w:rPr>
        <w:t xml:space="preserve">LA ROCHE.</w:t>
      </w:r>
    </w:p>
    <w:p>
      <w:pPr>
        <w:widowControl w:val="on"/>
        <w:pBdr/>
        <w:spacing w:before="240" w:after="240" w:line="240" w:lineRule="auto"/>
        <w:ind w:left="0" w:right="0"/>
        <w:jc w:val="left"/>
      </w:pPr>
      <w:r>
        <w:rPr>
          <w:color w:val="000000"/>
          <w:sz w:val="24"/>
          <w:szCs w:val="24"/>
        </w:rPr>
        <w:t xml:space="preserve">I’ll tell you more, if you will answer first my questions.</w:t>
      </w:r>
    </w:p>
    <w:p>
      <w:pPr>
        <w:keepNext w:val="on"/>
        <w:widowControl w:val="on"/>
        <w:pBdr/>
        <w:spacing w:before="299" w:after="299" w:line="240" w:lineRule="auto"/>
        <w:ind w:left="0" w:right="0"/>
        <w:jc w:val="left"/>
        <w:outlineLvl w:val="1"/>
      </w:pPr>
      <w:r>
        <w:rPr>
          <w:b/>
          <w:color w:val="000000"/>
          <w:sz w:val="36"/>
          <w:szCs w:val="36"/>
        </w:rPr>
        <w:t xml:space="preserve">PAUL.</w:t>
      </w:r>
    </w:p>
    <w:p>
      <w:pPr>
        <w:widowControl w:val="on"/>
        <w:pBdr/>
        <w:spacing w:before="240" w:after="240" w:line="240" w:lineRule="auto"/>
        <w:ind w:left="0" w:right="0"/>
        <w:jc w:val="left"/>
      </w:pPr>
      <w:r>
        <w:rPr>
          <w:color w:val="000000"/>
          <w:sz w:val="24"/>
          <w:szCs w:val="24"/>
        </w:rPr>
        <w:t xml:space="preserve">All!—­that do not force me to betray my cause.</w:t>
      </w:r>
    </w:p>
    <w:p>
      <w:pPr>
        <w:keepNext w:val="on"/>
        <w:widowControl w:val="on"/>
        <w:pBdr/>
        <w:spacing w:before="299" w:after="299" w:line="240" w:lineRule="auto"/>
        <w:ind w:left="0" w:right="0"/>
        <w:jc w:val="left"/>
        <w:outlineLvl w:val="1"/>
      </w:pPr>
      <w:r>
        <w:rPr>
          <w:b/>
          <w:color w:val="000000"/>
          <w:sz w:val="36"/>
          <w:szCs w:val="36"/>
        </w:rPr>
        <w:t xml:space="preserve">LA ROCHE.</w:t>
      </w:r>
    </w:p>
    <w:p>
      <w:pPr>
        <w:widowControl w:val="on"/>
        <w:pBdr/>
        <w:spacing w:before="240" w:after="240" w:line="240" w:lineRule="auto"/>
        <w:ind w:left="0" w:right="0"/>
        <w:jc w:val="left"/>
      </w:pPr>
      <w:r>
        <w:rPr>
          <w:color w:val="000000"/>
          <w:sz w:val="24"/>
          <w:szCs w:val="24"/>
        </w:rPr>
        <w:t xml:space="preserve">Explain!—­You escaped the guillotine?</w:t>
      </w:r>
    </w:p>
    <w:p>
      <w:pPr>
        <w:keepNext w:val="on"/>
        <w:widowControl w:val="on"/>
        <w:pBdr/>
        <w:spacing w:before="299" w:after="299" w:line="240" w:lineRule="auto"/>
        <w:ind w:left="0" w:right="0"/>
        <w:jc w:val="left"/>
        <w:outlineLvl w:val="1"/>
      </w:pPr>
      <w:r>
        <w:rPr>
          <w:b/>
          <w:color w:val="000000"/>
          <w:sz w:val="36"/>
          <w:szCs w:val="36"/>
        </w:rPr>
        <w:t xml:space="preserve">PAUL.</w:t>
      </w:r>
    </w:p>
    <w:p>
      <w:pPr>
        <w:widowControl w:val="on"/>
        <w:pBdr/>
        <w:spacing w:before="240" w:after="240" w:line="240" w:lineRule="auto"/>
        <w:ind w:left="0" w:right="0"/>
        <w:jc w:val="left"/>
      </w:pPr>
      <w:r>
        <w:rPr>
          <w:color w:val="000000"/>
          <w:sz w:val="24"/>
          <w:szCs w:val="24"/>
        </w:rPr>
        <w:t xml:space="preserve">The story is too long.</w:t>
      </w:r>
    </w:p>
    <w:p>
      <w:pPr>
        <w:keepNext w:val="on"/>
        <w:widowControl w:val="on"/>
        <w:pBdr/>
        <w:spacing w:before="299" w:after="299" w:line="240" w:lineRule="auto"/>
        <w:ind w:left="0" w:right="0"/>
        <w:jc w:val="left"/>
        <w:outlineLvl w:val="1"/>
      </w:pPr>
      <w:r>
        <w:rPr>
          <w:b/>
          <w:color w:val="000000"/>
          <w:sz w:val="36"/>
          <w:szCs w:val="36"/>
        </w:rPr>
        <w:t xml:space="preserve">LA ROCHE.</w:t>
      </w:r>
    </w:p>
    <w:p>
      <w:pPr>
        <w:widowControl w:val="on"/>
        <w:pBdr/>
        <w:spacing w:before="240" w:after="240" w:line="240" w:lineRule="auto"/>
        <w:ind w:left="0" w:right="0"/>
        <w:jc w:val="left"/>
      </w:pPr>
      <w:r>
        <w:rPr>
          <w:color w:val="000000"/>
          <w:sz w:val="24"/>
          <w:szCs w:val="24"/>
        </w:rPr>
        <w:t xml:space="preserve">Make it brief, but answer.</w:t>
      </w:r>
    </w:p>
    <w:p>
      <w:pPr>
        <w:keepNext w:val="on"/>
        <w:widowControl w:val="on"/>
        <w:pBdr/>
        <w:spacing w:before="299" w:after="299" w:line="240" w:lineRule="auto"/>
        <w:ind w:left="0" w:right="0"/>
        <w:jc w:val="left"/>
        <w:outlineLvl w:val="1"/>
      </w:pPr>
      <w:r>
        <w:rPr>
          <w:b/>
          <w:color w:val="000000"/>
          <w:sz w:val="36"/>
          <w:szCs w:val="36"/>
        </w:rPr>
        <w:t xml:space="preserve">PAUL.</w:t>
      </w:r>
    </w:p>
    <w:p>
      <w:pPr>
        <w:widowControl w:val="on"/>
        <w:pBdr/>
        <w:spacing w:before="240" w:after="240" w:line="240" w:lineRule="auto"/>
        <w:ind w:left="0" w:right="0"/>
        <w:jc w:val="left"/>
      </w:pPr>
      <w:r>
        <w:rPr>
          <w:color w:val="000000"/>
          <w:sz w:val="24"/>
          <w:szCs w:val="24"/>
        </w:rPr>
        <w:t xml:space="preserve">In the death-cart I found a priest confessing those about him.  He questioned me, soon saw that I was not the Duke.  “My child,” he said, “I die to-day, but as a priest shall be the last to mount the scaffold.—­Let me take your place, assume the same disguise, while you slip from the cart and live.”  At first I refused, as I no longer cared for life!  But when he said Diane might not escape unless I lived to aid her, I yielded.—­The night was cloudy.  When the moon was hidden, the priest put on my coat and wig, and as the death-cart neared the scaffold, I slipped through its slatted floor, and in the darkness mingled with the crowd.</w:t>
      </w:r>
    </w:p>
    <w:p>
      <w:pPr>
        <w:keepNext w:val="on"/>
        <w:widowControl w:val="on"/>
        <w:pBdr/>
        <w:spacing w:before="299" w:after="299" w:line="240" w:lineRule="auto"/>
        <w:ind w:left="0" w:right="0"/>
        <w:jc w:val="left"/>
        <w:outlineLvl w:val="1"/>
      </w:pPr>
      <w:r>
        <w:rPr>
          <w:b/>
          <w:color w:val="000000"/>
          <w:sz w:val="36"/>
          <w:szCs w:val="36"/>
        </w:rPr>
        <w:t xml:space="preserve">LA ROCHE.</w:t>
      </w:r>
    </w:p>
    <w:p>
      <w:pPr>
        <w:widowControl w:val="on"/>
        <w:pBdr/>
        <w:spacing w:before="240" w:after="240" w:line="240" w:lineRule="auto"/>
        <w:ind w:left="0" w:right="0"/>
        <w:jc w:val="left"/>
      </w:pPr>
      <w:r>
        <w:rPr>
          <w:color w:val="000000"/>
          <w:sz w:val="24"/>
          <w:szCs w:val="24"/>
        </w:rPr>
        <w:t xml:space="preserve">Who was the holy man who set you free?</w:t>
      </w:r>
    </w:p>
    <w:p>
      <w:pPr>
        <w:keepNext w:val="on"/>
        <w:widowControl w:val="on"/>
        <w:pBdr/>
        <w:spacing w:before="299" w:after="299" w:line="240" w:lineRule="auto"/>
        <w:ind w:left="0" w:right="0"/>
        <w:jc w:val="left"/>
        <w:outlineLvl w:val="1"/>
      </w:pPr>
      <w:r>
        <w:rPr>
          <w:b/>
          <w:color w:val="000000"/>
          <w:sz w:val="36"/>
          <w:szCs w:val="36"/>
        </w:rPr>
        <w:t xml:space="preserve">PAUL.</w:t>
      </w:r>
    </w:p>
    <w:p>
      <w:pPr>
        <w:widowControl w:val="on"/>
        <w:pBdr/>
        <w:spacing w:before="240" w:after="240" w:line="240" w:lineRule="auto"/>
        <w:ind w:left="0" w:right="0"/>
        <w:jc w:val="left"/>
      </w:pPr>
      <w:r>
        <w:rPr>
          <w:color w:val="000000"/>
          <w:sz w:val="24"/>
          <w:szCs w:val="24"/>
        </w:rPr>
        <w:t xml:space="preserve">The Abbe de St. Simon.</w:t>
      </w:r>
    </w:p>
    <w:p>
      <w:pPr>
        <w:keepNext w:val="on"/>
        <w:widowControl w:val="on"/>
        <w:pBdr/>
        <w:spacing w:before="299" w:after="299" w:line="240" w:lineRule="auto"/>
        <w:ind w:left="0" w:right="0"/>
        <w:jc w:val="left"/>
        <w:outlineLvl w:val="1"/>
      </w:pPr>
      <w:r>
        <w:rPr>
          <w:b/>
          <w:color w:val="000000"/>
          <w:sz w:val="36"/>
          <w:szCs w:val="36"/>
        </w:rPr>
        <w:t xml:space="preserve">LA ROCHE.</w:t>
      </w:r>
    </w:p>
    <w:p>
      <w:pPr>
        <w:widowControl w:val="on"/>
        <w:pBdr/>
        <w:spacing w:before="240" w:after="240" w:line="240" w:lineRule="auto"/>
        <w:ind w:left="0" w:right="0"/>
        <w:jc w:val="left"/>
      </w:pPr>
      <w:r>
        <w:rPr>
          <w:color w:val="000000"/>
          <w:sz w:val="24"/>
          <w:szCs w:val="24"/>
        </w:rPr>
        <w:t xml:space="preserve">Strange!  We heard the Abbe had escaped.</w:t>
      </w:r>
    </w:p>
    <w:p>
      <w:pPr>
        <w:keepNext w:val="on"/>
        <w:widowControl w:val="on"/>
        <w:pBdr/>
        <w:spacing w:before="299" w:after="299" w:line="240" w:lineRule="auto"/>
        <w:ind w:left="0" w:right="0"/>
        <w:jc w:val="left"/>
        <w:outlineLvl w:val="1"/>
      </w:pPr>
      <w:r>
        <w:rPr>
          <w:b/>
          <w:color w:val="000000"/>
          <w:sz w:val="36"/>
          <w:szCs w:val="36"/>
        </w:rPr>
        <w:t xml:space="preserve">PAUL.</w:t>
      </w:r>
    </w:p>
    <w:p>
      <w:pPr>
        <w:widowControl w:val="on"/>
        <w:pBdr/>
        <w:spacing w:before="240" w:after="240" w:line="240" w:lineRule="auto"/>
        <w:ind w:left="0" w:right="0"/>
        <w:jc w:val="left"/>
      </w:pPr>
      <w:r>
        <w:rPr>
          <w:color w:val="000000"/>
          <w:sz w:val="24"/>
          <w:szCs w:val="24"/>
        </w:rPr>
        <w:t xml:space="preserve">He answered when the Duke was called and so was guillotined; but when the Abbe’s turn had come, they could not find him, and so gave out that he’d escaped.</w:t>
      </w:r>
    </w:p>
    <w:p>
      <w:pPr>
        <w:keepNext w:val="on"/>
        <w:widowControl w:val="on"/>
        <w:pBdr/>
        <w:spacing w:before="299" w:after="299" w:line="240" w:lineRule="auto"/>
        <w:ind w:left="0" w:right="0"/>
        <w:jc w:val="left"/>
        <w:outlineLvl w:val="1"/>
      </w:pPr>
      <w:r>
        <w:rPr>
          <w:b/>
          <w:color w:val="000000"/>
          <w:sz w:val="36"/>
          <w:szCs w:val="36"/>
        </w:rPr>
        <w:t xml:space="preserve">LA ROCHE.</w:t>
      </w:r>
    </w:p>
    <w:p>
      <w:pPr>
        <w:widowControl w:val="on"/>
        <w:pBdr/>
        <w:spacing w:before="240" w:after="240" w:line="240" w:lineRule="auto"/>
        <w:ind w:left="0" w:right="0"/>
        <w:jc w:val="left"/>
      </w:pPr>
      <w:r>
        <w:rPr>
          <w:color w:val="000000"/>
          <w:sz w:val="24"/>
          <w:szCs w:val="24"/>
        </w:rPr>
        <w:t xml:space="preserve">Yes, I understand it now.—­Proceed!</w:t>
      </w:r>
    </w:p>
    <w:p>
      <w:pPr>
        <w:keepNext w:val="on"/>
        <w:widowControl w:val="on"/>
        <w:pBdr/>
        <w:spacing w:before="299" w:after="299" w:line="240" w:lineRule="auto"/>
        <w:ind w:left="0" w:right="0"/>
        <w:jc w:val="left"/>
        <w:outlineLvl w:val="1"/>
      </w:pPr>
      <w:r>
        <w:rPr>
          <w:b/>
          <w:color w:val="000000"/>
          <w:sz w:val="36"/>
          <w:szCs w:val="36"/>
        </w:rPr>
        <w:t xml:space="preserve">PAUL.</w:t>
      </w:r>
    </w:p>
    <w:p>
      <w:pPr>
        <w:widowControl w:val="on"/>
        <w:pBdr/>
        <w:spacing w:before="240" w:after="240" w:line="240" w:lineRule="auto"/>
        <w:ind w:left="0" w:right="0"/>
        <w:jc w:val="left"/>
      </w:pPr>
      <w:r>
        <w:rPr>
          <w:color w:val="000000"/>
          <w:sz w:val="24"/>
          <w:szCs w:val="24"/>
        </w:rPr>
        <w:t xml:space="preserve">I found Diane had gone, believing I was guilty of a most ignoble crime.  Too sick at heart to follow her, I enlisted and, seeking death, obtained promotion to my present grade.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keepNext w:val="on"/>
        <w:widowControl w:val="on"/>
        <w:pBdr/>
        <w:spacing w:before="299" w:after="299" w:line="240" w:lineRule="auto"/>
        <w:ind w:left="0" w:right="0"/>
        <w:jc w:val="left"/>
        <w:outlineLvl w:val="1"/>
      </w:pPr>
      <w:r>
        <w:rPr>
          <w:b/>
          <w:color w:val="000000"/>
          <w:sz w:val="36"/>
          <w:szCs w:val="36"/>
        </w:rPr>
        <w:t xml:space="preserve">LA ROCHE.</w:t>
      </w:r>
    </w:p>
    <w:p>
      <w:pPr>
        <w:widowControl w:val="on"/>
        <w:pBdr/>
        <w:spacing w:before="240" w:after="240" w:line="240" w:lineRule="auto"/>
        <w:ind w:left="0" w:right="0"/>
        <w:jc w:val="left"/>
      </w:pPr>
      <w:r>
        <w:rPr>
          <w:color w:val="000000"/>
          <w:sz w:val="24"/>
          <w:szCs w:val="24"/>
        </w:rPr>
        <w:t xml:space="preserve">What if your willingness to die to save her father had convinced Diane that you were innocent, and had taught her a deeper love for you?</w:t>
      </w:r>
    </w:p>
    <w:p>
      <w:pPr>
        <w:keepNext w:val="on"/>
        <w:widowControl w:val="on"/>
        <w:pBdr/>
        <w:spacing w:before="299" w:after="299" w:line="240" w:lineRule="auto"/>
        <w:ind w:left="0" w:right="0"/>
        <w:jc w:val="left"/>
        <w:outlineLvl w:val="1"/>
      </w:pPr>
      <w:r>
        <w:rPr>
          <w:b/>
          <w:color w:val="000000"/>
          <w:sz w:val="36"/>
          <w:szCs w:val="36"/>
        </w:rPr>
        <w:t xml:space="preserve">PAUL.</w:t>
      </w:r>
    </w:p>
    <w:p>
      <w:pPr>
        <w:widowControl w:val="on"/>
        <w:pBdr/>
        <w:spacing w:before="240" w:after="240" w:line="240" w:lineRule="auto"/>
        <w:ind w:left="0" w:right="0"/>
        <w:jc w:val="left"/>
      </w:pPr>
      <w:r>
        <w:rPr>
          <w:color w:val="000000"/>
          <w:sz w:val="24"/>
          <w:szCs w:val="24"/>
        </w:rPr>
        <w:t xml:space="preserve">Ah!  Then life would be worth living once again!—­Can you have heard from her—­seen her?</w:t>
      </w:r>
    </w:p>
    <w:p>
      <w:pPr>
        <w:keepNext w:val="on"/>
        <w:widowControl w:val="on"/>
        <w:pBdr/>
        <w:spacing w:before="299" w:after="299" w:line="240" w:lineRule="auto"/>
        <w:ind w:left="0" w:right="0"/>
        <w:jc w:val="left"/>
        <w:outlineLvl w:val="1"/>
      </w:pPr>
      <w:r>
        <w:rPr>
          <w:b/>
          <w:color w:val="000000"/>
          <w:sz w:val="36"/>
          <w:szCs w:val="36"/>
        </w:rPr>
        <w:t xml:space="preserve">LA ROCHE.</w:t>
      </w:r>
    </w:p>
    <w:p>
      <w:pPr>
        <w:widowControl w:val="on"/>
        <w:pBdr/>
        <w:spacing w:before="240" w:after="240" w:line="240" w:lineRule="auto"/>
        <w:ind w:left="0" w:right="0"/>
        <w:jc w:val="left"/>
      </w:pPr>
      <w:r>
        <w:rPr>
          <w:color w:val="000000"/>
          <w:sz w:val="24"/>
          <w:szCs w:val="24"/>
        </w:rPr>
        <w:t xml:space="preserve">You can see her for yourself—­save your own life—­and bring boundless joy to hers.</w:t>
      </w:r>
    </w:p>
    <w:p>
      <w:pPr>
        <w:keepNext w:val="on"/>
        <w:widowControl w:val="on"/>
        <w:pBdr/>
        <w:spacing w:before="299" w:after="299" w:line="240" w:lineRule="auto"/>
        <w:ind w:left="0" w:right="0"/>
        <w:jc w:val="left"/>
        <w:outlineLvl w:val="1"/>
      </w:pPr>
      <w:r>
        <w:rPr>
          <w:b/>
          <w:color w:val="000000"/>
          <w:sz w:val="36"/>
          <w:szCs w:val="36"/>
        </w:rPr>
        <w:t xml:space="preserve">PAUL.</w:t>
      </w:r>
    </w:p>
    <w:p>
      <w:pPr>
        <w:widowControl w:val="on"/>
        <w:pBdr/>
        <w:spacing w:before="240" w:after="240" w:line="240" w:lineRule="auto"/>
        <w:ind w:left="0" w:right="0"/>
        <w:jc w:val="left"/>
      </w:pPr>
      <w:r>
        <w:rPr>
          <w:color w:val="000000"/>
          <w:sz w:val="24"/>
          <w:szCs w:val="24"/>
        </w:rPr>
        <w:t xml:space="preserve">How?</w:t>
      </w:r>
    </w:p>
    <w:p>
      <w:pPr>
        <w:keepNext w:val="on"/>
        <w:widowControl w:val="on"/>
        <w:pBdr/>
        <w:spacing w:before="299" w:after="299" w:line="240" w:lineRule="auto"/>
        <w:ind w:left="0" w:right="0"/>
        <w:jc w:val="left"/>
        <w:outlineLvl w:val="1"/>
      </w:pPr>
      <w:r>
        <w:rPr>
          <w:b/>
          <w:color w:val="000000"/>
          <w:sz w:val="36"/>
          <w:szCs w:val="36"/>
        </w:rPr>
        <w:t xml:space="preserve">LA ROCHE.</w:t>
      </w:r>
    </w:p>
    <w:p>
      <w:pPr>
        <w:widowControl w:val="on"/>
        <w:pBdr/>
        <w:spacing w:before="240" w:after="240" w:line="240" w:lineRule="auto"/>
        <w:ind w:left="0" w:right="0"/>
        <w:jc w:val="left"/>
      </w:pPr>
      <w:r>
        <w:rPr>
          <w:color w:val="000000"/>
          <w:sz w:val="24"/>
          <w:szCs w:val="24"/>
        </w:rPr>
        <w:t xml:space="preserve">Espouse our cause!</w:t>
      </w:r>
    </w:p>
    <w:p>
      <w:pPr>
        <w:keepNext w:val="on"/>
        <w:widowControl w:val="on"/>
        <w:pBdr/>
        <w:spacing w:before="299" w:after="299" w:line="240" w:lineRule="auto"/>
        <w:ind w:left="0" w:right="0"/>
        <w:jc w:val="left"/>
        <w:outlineLvl w:val="1"/>
      </w:pPr>
      <w:r>
        <w:rPr>
          <w:b/>
          <w:color w:val="000000"/>
          <w:sz w:val="36"/>
          <w:szCs w:val="36"/>
        </w:rPr>
        <w:t xml:space="preserve">PAUL.</w:t>
      </w:r>
    </w:p>
    <w:p>
      <w:pPr>
        <w:widowControl w:val="on"/>
        <w:pBdr/>
        <w:spacing w:before="240" w:after="240" w:line="240" w:lineRule="auto"/>
        <w:ind w:left="0" w:right="0"/>
        <w:jc w:val="left"/>
      </w:pPr>
      <w:r>
        <w:rPr>
          <w:color w:val="000000"/>
          <w:sz w:val="24"/>
          <w:szCs w:val="24"/>
        </w:rPr>
        <w:t xml:space="preserve">What!—­Betray my country?</w:t>
      </w:r>
    </w:p>
    <w:p>
      <w:pPr>
        <w:keepNext w:val="on"/>
        <w:widowControl w:val="on"/>
        <w:pBdr/>
        <w:spacing w:before="299" w:after="299" w:line="240" w:lineRule="auto"/>
        <w:ind w:left="0" w:right="0"/>
        <w:jc w:val="left"/>
        <w:outlineLvl w:val="1"/>
      </w:pPr>
      <w:r>
        <w:rPr>
          <w:b/>
          <w:color w:val="000000"/>
          <w:sz w:val="36"/>
          <w:szCs w:val="36"/>
        </w:rPr>
        <w:t xml:space="preserve">LA ROCHE.</w:t>
      </w:r>
    </w:p>
    <w:p>
      <w:pPr>
        <w:widowControl w:val="on"/>
        <w:pBdr/>
        <w:spacing w:before="240" w:after="240" w:line="240" w:lineRule="auto"/>
        <w:ind w:left="0" w:right="0"/>
        <w:jc w:val="left"/>
      </w:pPr>
      <w:r>
        <w:rPr>
          <w:color w:val="000000"/>
          <w:sz w:val="24"/>
          <w:szCs w:val="24"/>
        </w:rPr>
        <w:t xml:space="preserve">No.—­Redeem your country!—­Desert the side of those who bring disgrace upon your native land—­of fiends, who drown her soil in blood!—­blood bred from the noblest heroes of her history.</w:t>
      </w:r>
    </w:p>
    <w:p>
      <w:pPr>
        <w:keepNext w:val="on"/>
        <w:widowControl w:val="on"/>
        <w:pBdr/>
        <w:spacing w:before="299" w:after="299" w:line="240" w:lineRule="auto"/>
        <w:ind w:left="0" w:right="0"/>
        <w:jc w:val="left"/>
        <w:outlineLvl w:val="1"/>
      </w:pPr>
      <w:r>
        <w:rPr>
          <w:b/>
          <w:color w:val="000000"/>
          <w:sz w:val="36"/>
          <w:szCs w:val="36"/>
        </w:rPr>
        <w:t xml:space="preserve">PAUL.</w:t>
      </w:r>
    </w:p>
    <w:p>
      <w:pPr>
        <w:widowControl w:val="on"/>
        <w:pBdr/>
        <w:spacing w:before="240" w:after="240" w:line="240" w:lineRule="auto"/>
        <w:ind w:left="0" w:right="0"/>
        <w:jc w:val="left"/>
      </w:pPr>
      <w:r>
        <w:rPr>
          <w:color w:val="000000"/>
          <w:sz w:val="24"/>
          <w:szCs w:val="24"/>
        </w:rPr>
        <w:t xml:space="preserve">Heroes who debauched our women, and enslaved our men!—­Libertines who let harlots reign in France!  Despots whose arrogant descendants are crushed to-day beneath their fathers’ sins!</w:t>
      </w:r>
    </w:p>
    <w:p>
      <w:pPr>
        <w:keepNext w:val="on"/>
        <w:widowControl w:val="on"/>
        <w:pBdr/>
        <w:spacing w:before="299" w:after="299" w:line="240" w:lineRule="auto"/>
        <w:ind w:left="0" w:right="0"/>
        <w:jc w:val="left"/>
        <w:outlineLvl w:val="1"/>
      </w:pPr>
      <w:r>
        <w:rPr>
          <w:b/>
          <w:color w:val="000000"/>
          <w:sz w:val="36"/>
          <w:szCs w:val="36"/>
        </w:rPr>
        <w:t xml:space="preserve">LA ROCHE.</w:t>
      </w:r>
    </w:p>
    <w:p>
      <w:pPr>
        <w:widowControl w:val="on"/>
        <w:pBdr/>
        <w:spacing w:before="240" w:after="240" w:line="240" w:lineRule="auto"/>
        <w:ind w:left="0" w:right="0"/>
        <w:jc w:val="left"/>
      </w:pPr>
      <w:r>
        <w:rPr>
          <w:color w:val="000000"/>
          <w:sz w:val="24"/>
          <w:szCs w:val="24"/>
        </w:rPr>
        <w:t xml:space="preserve">What, sir!  You, a soldier, justify these Jacobins—­anarchists like Carrac, who slaughter hundreds of defenceless women every day, and even outrage little children?</w:t>
      </w:r>
    </w:p>
    <w:p>
      <w:pPr>
        <w:keepNext w:val="on"/>
        <w:widowControl w:val="on"/>
        <w:pBdr/>
        <w:spacing w:before="299" w:after="299" w:line="240" w:lineRule="auto"/>
        <w:ind w:left="0" w:right="0"/>
        <w:jc w:val="left"/>
        <w:outlineLvl w:val="1"/>
      </w:pPr>
      <w:r>
        <w:rPr>
          <w:b/>
          <w:color w:val="000000"/>
          <w:sz w:val="36"/>
          <w:szCs w:val="36"/>
        </w:rPr>
        <w:t xml:space="preserve">PAUL.</w:t>
      </w:r>
    </w:p>
    <w:p>
      <w:pPr>
        <w:widowControl w:val="on"/>
        <w:pBdr/>
        <w:spacing w:before="240" w:after="240" w:line="240" w:lineRule="auto"/>
        <w:ind w:left="0" w:right="0"/>
        <w:jc w:val="left"/>
      </w:pPr>
      <w:r>
        <w:rPr>
          <w:color w:val="000000"/>
          <w:sz w:val="24"/>
          <w:szCs w:val="24"/>
        </w:rPr>
        <w:t xml:space="preserve">Anarchists are monsters your race bred when it brutalized their mothers.</w:t>
      </w:r>
    </w:p>
    <w:p>
      <w:pPr>
        <w:keepNext w:val="on"/>
        <w:widowControl w:val="on"/>
        <w:pBdr/>
        <w:spacing w:before="299" w:after="299" w:line="240" w:lineRule="auto"/>
        <w:ind w:left="0" w:right="0"/>
        <w:jc w:val="left"/>
        <w:outlineLvl w:val="1"/>
      </w:pPr>
      <w:r>
        <w:rPr>
          <w:b/>
          <w:color w:val="000000"/>
          <w:sz w:val="36"/>
          <w:szCs w:val="36"/>
        </w:rPr>
        <w:t xml:space="preserve">LA ROCHE.</w:t>
      </w:r>
    </w:p>
    <w:p>
      <w:pPr>
        <w:widowControl w:val="on"/>
        <w:pBdr/>
        <w:spacing w:before="240" w:after="240" w:line="240" w:lineRule="auto"/>
        <w:ind w:left="0" w:right="0"/>
        <w:jc w:val="left"/>
      </w:pPr>
      <w:r>
        <w:rPr>
          <w:color w:val="000000"/>
          <w:sz w:val="24"/>
          <w:szCs w:val="24"/>
        </w:rPr>
        <w:t xml:space="preserve">Enough, sir!  I see that I must leave you to your fate.</w:t>
      </w:r>
    </w:p>
    <w:p>
      <w:pPr>
        <w:keepNext w:val="on"/>
        <w:widowControl w:val="on"/>
        <w:pBdr/>
        <w:spacing w:before="299" w:after="299" w:line="240" w:lineRule="auto"/>
        <w:ind w:left="0" w:right="0"/>
        <w:jc w:val="left"/>
        <w:outlineLvl w:val="1"/>
      </w:pPr>
      <w:r>
        <w:rPr>
          <w:b/>
          <w:color w:val="000000"/>
          <w:sz w:val="36"/>
          <w:szCs w:val="36"/>
        </w:rPr>
        <w:t xml:space="preserve">PAUL.</w:t>
      </w:r>
    </w:p>
    <w:p>
      <w:pPr>
        <w:widowControl w:val="on"/>
        <w:pBdr/>
        <w:spacing w:before="240" w:after="240" w:line="240" w:lineRule="auto"/>
        <w:ind w:left="0" w:right="0"/>
        <w:jc w:val="left"/>
      </w:pPr>
      <w:r>
        <w:rPr>
          <w:color w:val="000000"/>
          <w:sz w:val="24"/>
          <w:szCs w:val="24"/>
        </w:rPr>
        <w:t xml:space="preserve">But Diane, my wife!  Give me one word of her.</w:t>
      </w:r>
    </w:p>
    <w:p>
      <w:pPr>
        <w:keepNext w:val="on"/>
        <w:widowControl w:val="on"/>
        <w:pBdr/>
        <w:spacing w:before="299" w:after="299" w:line="240" w:lineRule="auto"/>
        <w:ind w:left="0" w:right="0"/>
        <w:jc w:val="left"/>
        <w:outlineLvl w:val="1"/>
      </w:pPr>
      <w:r>
        <w:rPr>
          <w:b/>
          <w:color w:val="000000"/>
          <w:sz w:val="36"/>
          <w:szCs w:val="36"/>
        </w:rPr>
        <w:t xml:space="preserve">LA ROCHE.</w:t>
      </w:r>
    </w:p>
    <w:p>
      <w:pPr>
        <w:widowControl w:val="on"/>
        <w:pBdr/>
        <w:spacing w:before="240" w:after="240" w:line="240" w:lineRule="auto"/>
        <w:ind w:left="0" w:right="0"/>
        <w:jc w:val="left"/>
      </w:pPr>
      <w:r>
        <w:rPr>
          <w:color w:val="000000"/>
          <w:sz w:val="24"/>
          <w:szCs w:val="24"/>
        </w:rPr>
        <w:t xml:space="preserve">Yes.  You shall know that she believes you innocent, is sick with grief and desolation in thinking you are dead.</w:t>
      </w:r>
    </w:p>
    <w:p>
      <w:pPr>
        <w:keepNext w:val="on"/>
        <w:widowControl w:val="on"/>
        <w:pBdr/>
        <w:spacing w:before="299" w:after="299" w:line="240" w:lineRule="auto"/>
        <w:ind w:left="0" w:right="0"/>
        <w:jc w:val="left"/>
        <w:outlineLvl w:val="1"/>
      </w:pPr>
      <w:r>
        <w:rPr>
          <w:b/>
          <w:color w:val="000000"/>
          <w:sz w:val="36"/>
          <w:szCs w:val="36"/>
        </w:rPr>
        <w:t xml:space="preserve">PAUL.</w:t>
      </w:r>
    </w:p>
    <w:p>
      <w:pPr>
        <w:widowControl w:val="on"/>
        <w:pBdr/>
        <w:spacing w:before="240" w:after="240" w:line="240" w:lineRule="auto"/>
        <w:ind w:left="0" w:right="0"/>
        <w:jc w:val="left"/>
      </w:pPr>
      <w:r>
        <w:rPr>
          <w:color w:val="000000"/>
          <w:sz w:val="24"/>
          <w:szCs w:val="24"/>
        </w:rPr>
        <w:t xml:space="preserve">You have seen her, then?</w:t>
      </w:r>
    </w:p>
    <w:p>
      <w:pPr>
        <w:keepNext w:val="on"/>
        <w:widowControl w:val="on"/>
        <w:pBdr/>
        <w:spacing w:before="299" w:after="299" w:line="240" w:lineRule="auto"/>
        <w:ind w:left="0" w:right="0"/>
        <w:jc w:val="left"/>
        <w:outlineLvl w:val="1"/>
      </w:pPr>
      <w:r>
        <w:rPr>
          <w:b/>
          <w:color w:val="000000"/>
          <w:sz w:val="36"/>
          <w:szCs w:val="36"/>
        </w:rPr>
        <w:t xml:space="preserve">LA ROCHE.</w:t>
      </w:r>
    </w:p>
    <w:p>
      <w:pPr>
        <w:widowControl w:val="on"/>
        <w:pBdr/>
        <w:spacing w:before="240" w:after="240" w:line="240" w:lineRule="auto"/>
        <w:ind w:left="0" w:right="0"/>
        <w:jc w:val="left"/>
      </w:pPr>
      <w:r>
        <w:rPr>
          <w:color w:val="000000"/>
          <w:sz w:val="24"/>
          <w:szCs w:val="24"/>
        </w:rPr>
        <w:t xml:space="preserve">Yes—­here, within an hour.</w:t>
      </w:r>
    </w:p>
    <w:p>
      <w:pPr>
        <w:keepNext w:val="on"/>
        <w:widowControl w:val="on"/>
        <w:pBdr/>
        <w:spacing w:before="299" w:after="299" w:line="240" w:lineRule="auto"/>
        <w:ind w:left="0" w:right="0"/>
        <w:jc w:val="left"/>
        <w:outlineLvl w:val="1"/>
      </w:pPr>
      <w:r>
        <w:rPr>
          <w:b/>
          <w:color w:val="000000"/>
          <w:sz w:val="36"/>
          <w:szCs w:val="36"/>
        </w:rPr>
        <w:t xml:space="preserve">PAUL.</w:t>
      </w:r>
    </w:p>
    <w:p>
      <w:pPr>
        <w:widowControl w:val="on"/>
        <w:pBdr/>
        <w:spacing w:before="240" w:after="240" w:line="240" w:lineRule="auto"/>
        <w:ind w:left="0" w:right="0"/>
        <w:jc w:val="left"/>
      </w:pPr>
      <w:r>
        <w:rPr>
          <w:color w:val="000000"/>
          <w:sz w:val="24"/>
          <w:szCs w:val="24"/>
        </w:rPr>
        <w:t xml:space="preserve">She is here now, within call—?</w:t>
      </w:r>
    </w:p>
    <w:p>
      <w:pPr>
        <w:widowControl w:val="on"/>
        <w:pBdr/>
        <w:spacing w:before="240" w:after="240" w:line="240" w:lineRule="auto"/>
        <w:ind w:left="0" w:right="0"/>
        <w:jc w:val="left"/>
      </w:pPr>
      <w:r>
        <w:rPr>
          <w:color w:val="000000"/>
          <w:sz w:val="24"/>
          <w:szCs w:val="24"/>
        </w:rPr>
        <w:t xml:space="preserve">[LA ROCHEJACQUELEIN </w:t>
      </w:r>
      <w:r>
        <w:rPr>
          <w:i/>
          <w:color w:val="000000"/>
          <w:sz w:val="24"/>
          <w:szCs w:val="24"/>
        </w:rPr>
        <w:t xml:space="preserve">makes sign of assent</w:t>
      </w:r>
      <w:r>
        <w:rPr>
          <w:color w:val="000000"/>
          <w:sz w:val="24"/>
          <w:szCs w:val="24"/>
        </w:rPr>
        <w:t xml:space="preserve">.  PAUL </w:t>
      </w:r>
      <w:r>
        <w:rPr>
          <w:i/>
          <w:color w:val="000000"/>
          <w:sz w:val="24"/>
          <w:szCs w:val="24"/>
        </w:rPr>
        <w:t xml:space="preserve">kneels at his feet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My God!  In pity’s name, let me see her once again.</w:t>
      </w:r>
    </w:p>
    <w:p>
      <w:pPr>
        <w:keepNext w:val="on"/>
        <w:widowControl w:val="on"/>
        <w:pBdr/>
        <w:spacing w:before="299" w:after="299" w:line="240" w:lineRule="auto"/>
        <w:ind w:left="0" w:right="0"/>
        <w:jc w:val="left"/>
        <w:outlineLvl w:val="1"/>
      </w:pPr>
      <w:r>
        <w:rPr>
          <w:b/>
          <w:color w:val="000000"/>
          <w:sz w:val="36"/>
          <w:szCs w:val="36"/>
        </w:rPr>
        <w:t xml:space="preserve">LA ROCHE.</w:t>
      </w:r>
    </w:p>
    <w:p>
      <w:pPr>
        <w:widowControl w:val="on"/>
        <w:pBdr/>
        <w:spacing w:before="240" w:after="240" w:line="240" w:lineRule="auto"/>
        <w:ind w:left="0" w:right="0"/>
        <w:jc w:val="left"/>
      </w:pPr>
      <w:r>
        <w:rPr>
          <w:color w:val="000000"/>
          <w:sz w:val="24"/>
          <w:szCs w:val="24"/>
        </w:rPr>
        <w:t xml:space="preserve">And so re-open the old wounds?—­re-awaken hope, but to deepen her despair?</w:t>
      </w:r>
    </w:p>
    <w:p>
      <w:pPr>
        <w:keepNext w:val="on"/>
        <w:widowControl w:val="on"/>
        <w:pBdr/>
        <w:spacing w:before="299" w:after="299" w:line="240" w:lineRule="auto"/>
        <w:ind w:left="0" w:right="0"/>
        <w:jc w:val="left"/>
        <w:outlineLvl w:val="1"/>
      </w:pPr>
      <w:r>
        <w:rPr>
          <w:b/>
          <w:color w:val="000000"/>
          <w:sz w:val="36"/>
          <w:szCs w:val="36"/>
        </w:rPr>
        <w:t xml:space="preserve">PAUL.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Rising slowly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 no!  You’re right.  I will not purchase joy at the cost of pain to her!—­Call your guards.  I die happy, knowing she’ll remember me with love.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keepNext w:val="on"/>
        <w:widowControl w:val="on"/>
        <w:pBdr/>
        <w:spacing w:before="299" w:after="299" w:line="240" w:lineRule="auto"/>
        <w:ind w:left="0" w:right="0"/>
        <w:jc w:val="left"/>
        <w:outlineLvl w:val="1"/>
      </w:pPr>
      <w:r>
        <w:rPr>
          <w:b/>
          <w:color w:val="000000"/>
          <w:sz w:val="36"/>
          <w:szCs w:val="36"/>
        </w:rPr>
        <w:t xml:space="preserve">LA ROCHE.</w:t>
      </w:r>
    </w:p>
    <w:p>
      <w:pPr>
        <w:widowControl w:val="on"/>
        <w:pBdr/>
        <w:spacing w:before="240" w:after="240" w:line="240" w:lineRule="auto"/>
        <w:ind w:left="0" w:right="0"/>
        <w:jc w:val="left"/>
      </w:pPr>
      <w:r>
        <w:rPr>
          <w:color w:val="000000"/>
          <w:sz w:val="24"/>
          <w:szCs w:val="24"/>
        </w:rPr>
        <w:t xml:space="preserve">For her sake renounce rebellion, and I unite you both forever.</w:t>
      </w:r>
    </w:p>
    <w:p>
      <w:pPr>
        <w:keepNext w:val="on"/>
        <w:widowControl w:val="on"/>
        <w:pBdr/>
        <w:spacing w:before="299" w:after="299" w:line="240" w:lineRule="auto"/>
        <w:ind w:left="0" w:right="0"/>
        <w:jc w:val="left"/>
        <w:outlineLvl w:val="1"/>
      </w:pPr>
      <w:r>
        <w:rPr>
          <w:b/>
          <w:color w:val="000000"/>
          <w:sz w:val="36"/>
          <w:szCs w:val="36"/>
        </w:rPr>
        <w:t xml:space="preserve">PAUL.</w:t>
      </w:r>
    </w:p>
    <w:p>
      <w:pPr>
        <w:widowControl w:val="on"/>
        <w:pBdr/>
        <w:spacing w:before="240" w:after="240" w:line="240" w:lineRule="auto"/>
        <w:ind w:left="0" w:right="0"/>
        <w:jc w:val="left"/>
      </w:pPr>
      <w:r>
        <w:rPr>
          <w:color w:val="000000"/>
          <w:sz w:val="24"/>
          <w:szCs w:val="24"/>
        </w:rPr>
        <w:t xml:space="preserve">Better I should never see her face again than be unworthy of her love.</w:t>
      </w:r>
    </w:p>
    <w:p>
      <w:pPr>
        <w:keepNext w:val="on"/>
        <w:widowControl w:val="on"/>
        <w:pBdr/>
        <w:spacing w:before="299" w:after="299" w:line="240" w:lineRule="auto"/>
        <w:ind w:left="0" w:right="0"/>
        <w:jc w:val="left"/>
        <w:outlineLvl w:val="1"/>
      </w:pPr>
      <w:r>
        <w:rPr>
          <w:b/>
          <w:color w:val="000000"/>
          <w:sz w:val="36"/>
          <w:szCs w:val="36"/>
        </w:rPr>
        <w:t xml:space="preserve">LA HOGUE.</w:t>
      </w:r>
    </w:p>
    <w:p>
      <w:pPr>
        <w:widowControl w:val="on"/>
        <w:pBdr/>
        <w:spacing w:before="240" w:after="240" w:line="240" w:lineRule="auto"/>
        <w:ind w:left="0" w:right="0"/>
        <w:jc w:val="left"/>
      </w:pPr>
      <w:r>
        <w:rPr>
          <w:color w:val="000000"/>
          <w:sz w:val="24"/>
          <w:szCs w:val="24"/>
        </w:rPr>
        <w:t xml:space="preserve">Great Caesar!  Here’s an eagle facing death in loyalty to carrion crows!—­The noble bird is mad!  We must not kill, but cure him.</w:t>
      </w:r>
    </w:p>
    <w:p>
      <w:pPr>
        <w:keepNext w:val="on"/>
        <w:widowControl w:val="on"/>
        <w:pBdr/>
        <w:spacing w:before="299" w:after="299" w:line="240" w:lineRule="auto"/>
        <w:ind w:left="0" w:right="0"/>
        <w:jc w:val="left"/>
        <w:outlineLvl w:val="1"/>
      </w:pPr>
      <w:r>
        <w:rPr>
          <w:b/>
          <w:color w:val="000000"/>
          <w:sz w:val="36"/>
          <w:szCs w:val="36"/>
        </w:rPr>
        <w:t xml:space="preserve">LA ROCHE.</w:t>
      </w:r>
    </w:p>
    <w:p>
      <w:pPr>
        <w:widowControl w:val="on"/>
        <w:pBdr/>
        <w:spacing w:before="240" w:after="240" w:line="240" w:lineRule="auto"/>
        <w:ind w:left="0" w:right="0"/>
        <w:jc w:val="left"/>
      </w:pPr>
      <w:r>
        <w:rPr>
          <w:color w:val="000000"/>
          <w:sz w:val="24"/>
          <w:szCs w:val="24"/>
        </w:rPr>
        <w:t xml:space="preserve">What do you propose?</w:t>
      </w:r>
    </w:p>
    <w:p>
      <w:pPr>
        <w:keepNext w:val="on"/>
        <w:widowControl w:val="on"/>
        <w:pBdr/>
        <w:spacing w:before="299" w:after="299" w:line="240" w:lineRule="auto"/>
        <w:ind w:left="0" w:right="0"/>
        <w:jc w:val="left"/>
        <w:outlineLvl w:val="1"/>
      </w:pPr>
      <w:r>
        <w:rPr>
          <w:b/>
          <w:color w:val="000000"/>
          <w:sz w:val="36"/>
          <w:szCs w:val="36"/>
        </w:rPr>
        <w:t xml:space="preserve">LA HOGUE.</w:t>
      </w:r>
    </w:p>
    <w:p>
      <w:pPr>
        <w:widowControl w:val="on"/>
        <w:pBdr/>
        <w:spacing w:before="240" w:after="240" w:line="240" w:lineRule="auto"/>
        <w:ind w:left="0" w:right="0"/>
        <w:jc w:val="left"/>
      </w:pPr>
      <w:r>
        <w:rPr>
          <w:color w:val="000000"/>
          <w:sz w:val="24"/>
          <w:szCs w:val="24"/>
        </w:rPr>
        <w:t xml:space="preserve">Put him on parole.  Let him give his word that he’ll not fight until he’s exchanged.</w:t>
      </w:r>
    </w:p>
    <w:p>
      <w:pPr>
        <w:keepNext w:val="on"/>
        <w:widowControl w:val="on"/>
        <w:pBdr/>
        <w:spacing w:before="299" w:after="299" w:line="240" w:lineRule="auto"/>
        <w:ind w:left="0" w:right="0"/>
        <w:jc w:val="left"/>
        <w:outlineLvl w:val="1"/>
      </w:pPr>
      <w:r>
        <w:rPr>
          <w:b/>
          <w:color w:val="000000"/>
          <w:sz w:val="36"/>
          <w:szCs w:val="36"/>
        </w:rPr>
        <w:t xml:space="preserve">LA ROCHE.</w:t>
      </w:r>
    </w:p>
    <w:p>
      <w:pPr>
        <w:widowControl w:val="on"/>
        <w:pBdr/>
        <w:spacing w:before="240" w:after="240" w:line="240" w:lineRule="auto"/>
        <w:ind w:left="0" w:right="0"/>
        <w:jc w:val="left"/>
      </w:pPr>
      <w:r>
        <w:rPr>
          <w:color w:val="000000"/>
          <w:sz w:val="24"/>
          <w:szCs w:val="24"/>
        </w:rPr>
        <w:t xml:space="preserve">True!  Captain Kauvar, you are a prisoner of war, a man of proven honour.—­Give me your word that you will not lift your sword against the King, till you’re exchanged, and you’re paroled and free.</w:t>
      </w:r>
    </w:p>
    <w:p>
      <w:pPr>
        <w:keepNext w:val="on"/>
        <w:widowControl w:val="on"/>
        <w:pBdr/>
        <w:spacing w:before="299" w:after="299" w:line="240" w:lineRule="auto"/>
        <w:ind w:left="0" w:right="0"/>
        <w:jc w:val="left"/>
        <w:outlineLvl w:val="1"/>
      </w:pPr>
      <w:r>
        <w:rPr>
          <w:b/>
          <w:color w:val="000000"/>
          <w:sz w:val="36"/>
          <w:szCs w:val="36"/>
        </w:rPr>
        <w:t xml:space="preserve">PAUL.</w:t>
      </w:r>
    </w:p>
    <w:p>
      <w:pPr>
        <w:widowControl w:val="on"/>
        <w:pBdr/>
        <w:spacing w:before="240" w:after="240" w:line="240" w:lineRule="auto"/>
        <w:ind w:left="0" w:right="0"/>
        <w:jc w:val="left"/>
      </w:pPr>
      <w:r>
        <w:rPr>
          <w:color w:val="000000"/>
          <w:sz w:val="24"/>
          <w:szCs w:val="24"/>
        </w:rPr>
        <w:t xml:space="preserve">Free with honour, to see my wife once more?</w:t>
      </w:r>
    </w:p>
    <w:p>
      <w:pPr>
        <w:keepNext w:val="on"/>
        <w:widowControl w:val="on"/>
        <w:pBdr/>
        <w:spacing w:before="299" w:after="299" w:line="240" w:lineRule="auto"/>
        <w:ind w:left="0" w:right="0"/>
        <w:jc w:val="left"/>
        <w:outlineLvl w:val="1"/>
      </w:pPr>
      <w:r>
        <w:rPr>
          <w:b/>
          <w:color w:val="000000"/>
          <w:sz w:val="36"/>
          <w:szCs w:val="36"/>
        </w:rPr>
        <w:t xml:space="preserve">LA ROCHE.</w:t>
      </w:r>
    </w:p>
    <w:p>
      <w:pPr>
        <w:widowControl w:val="on"/>
        <w:pBdr/>
        <w:spacing w:before="240" w:after="240" w:line="240" w:lineRule="auto"/>
        <w:ind w:left="0" w:right="0"/>
        <w:jc w:val="left"/>
      </w:pPr>
      <w:r>
        <w:rPr>
          <w:color w:val="000000"/>
          <w:sz w:val="24"/>
          <w:szCs w:val="24"/>
        </w:rPr>
        <w:t xml:space="preserve">Yes!</w:t>
      </w:r>
    </w:p>
    <w:p>
      <w:pPr>
        <w:keepNext w:val="on"/>
        <w:widowControl w:val="on"/>
        <w:pBdr/>
        <w:spacing w:before="299" w:after="299" w:line="240" w:lineRule="auto"/>
        <w:ind w:left="0" w:right="0"/>
        <w:jc w:val="left"/>
        <w:outlineLvl w:val="1"/>
      </w:pPr>
      <w:r>
        <w:rPr>
          <w:b/>
          <w:color w:val="000000"/>
          <w:sz w:val="36"/>
          <w:szCs w:val="36"/>
        </w:rPr>
        <w:t xml:space="preserve">PAUL.</w:t>
      </w:r>
    </w:p>
    <w:p>
      <w:pPr>
        <w:widowControl w:val="on"/>
        <w:pBdr/>
        <w:spacing w:before="240" w:after="240" w:line="240" w:lineRule="auto"/>
        <w:ind w:left="0" w:right="0"/>
        <w:jc w:val="left"/>
      </w:pPr>
      <w:r>
        <w:rPr>
          <w:color w:val="000000"/>
          <w:sz w:val="24"/>
          <w:szCs w:val="24"/>
        </w:rPr>
        <w:t xml:space="preserve">Oh, generous foe!  Next to my country, my life belongs to you.</w:t>
      </w:r>
    </w:p>
    <w:p>
      <w:pPr>
        <w:keepNext w:val="on"/>
        <w:widowControl w:val="on"/>
        <w:pBdr/>
        <w:spacing w:before="299" w:after="299" w:line="240" w:lineRule="auto"/>
        <w:ind w:left="0" w:right="0"/>
        <w:jc w:val="left"/>
        <w:outlineLvl w:val="1"/>
      </w:pPr>
      <w:r>
        <w:rPr>
          <w:b/>
          <w:color w:val="000000"/>
          <w:sz w:val="36"/>
          <w:szCs w:val="36"/>
        </w:rPr>
        <w:t xml:space="preserve">LA ROCHE.</w:t>
      </w:r>
    </w:p>
    <w:p>
      <w:pPr>
        <w:widowControl w:val="on"/>
        <w:pBdr/>
        <w:spacing w:before="240" w:after="240" w:line="240" w:lineRule="auto"/>
        <w:ind w:left="0" w:right="0"/>
        <w:jc w:val="left"/>
      </w:pPr>
      <w:r>
        <w:rPr>
          <w:color w:val="000000"/>
          <w:sz w:val="24"/>
          <w:szCs w:val="24"/>
        </w:rPr>
        <w:t xml:space="preserve">I have your word?</w:t>
      </w:r>
    </w:p>
    <w:p>
      <w:pPr>
        <w:keepNext w:val="on"/>
        <w:widowControl w:val="on"/>
        <w:pBdr/>
        <w:spacing w:before="299" w:after="299" w:line="240" w:lineRule="auto"/>
        <w:ind w:left="0" w:right="0"/>
        <w:jc w:val="left"/>
        <w:outlineLvl w:val="1"/>
      </w:pPr>
      <w:r>
        <w:rPr>
          <w:b/>
          <w:color w:val="000000"/>
          <w:sz w:val="36"/>
          <w:szCs w:val="36"/>
        </w:rPr>
        <w:t xml:space="preserve">PAUL.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Raising his hand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 have.</w:t>
      </w:r>
    </w:p>
    <w:p>
      <w:pPr>
        <w:keepNext w:val="on"/>
        <w:widowControl w:val="on"/>
        <w:pBdr/>
        <w:spacing w:before="299" w:after="299" w:line="240" w:lineRule="auto"/>
        <w:ind w:left="0" w:right="0"/>
        <w:jc w:val="left"/>
        <w:outlineLvl w:val="1"/>
      </w:pPr>
      <w:r>
        <w:rPr>
          <w:b/>
          <w:color w:val="000000"/>
          <w:sz w:val="36"/>
          <w:szCs w:val="36"/>
        </w:rPr>
        <w:t xml:space="preserve">LA ROCHE.</w:t>
      </w:r>
    </w:p>
    <w:p>
      <w:pPr>
        <w:widowControl w:val="on"/>
        <w:pBdr/>
        <w:spacing w:before="240" w:after="240" w:line="240" w:lineRule="auto"/>
        <w:ind w:left="0" w:right="0"/>
        <w:jc w:val="left"/>
      </w:pPr>
      <w:r>
        <w:rPr>
          <w:color w:val="000000"/>
          <w:sz w:val="24"/>
          <w:szCs w:val="24"/>
        </w:rPr>
        <w:t xml:space="preserve">Captain Kauvar, you are paroled.</w:t>
      </w:r>
    </w:p>
    <w:p>
      <w:pPr>
        <w:keepNext w:val="on"/>
        <w:widowControl w:val="on"/>
        <w:pBdr/>
        <w:spacing w:before="299" w:after="299" w:line="240" w:lineRule="auto"/>
        <w:ind w:left="0" w:right="0"/>
        <w:jc w:val="left"/>
        <w:outlineLvl w:val="1"/>
      </w:pPr>
      <w:r>
        <w:rPr>
          <w:b/>
          <w:color w:val="000000"/>
          <w:sz w:val="36"/>
          <w:szCs w:val="36"/>
        </w:rPr>
        <w:t xml:space="preserve">PAUL.</w:t>
      </w:r>
    </w:p>
    <w:p>
      <w:pPr>
        <w:widowControl w:val="on"/>
        <w:pBdr/>
        <w:spacing w:before="240" w:after="240" w:line="240" w:lineRule="auto"/>
        <w:ind w:left="0" w:right="0"/>
        <w:jc w:val="left"/>
      </w:pPr>
      <w:r>
        <w:rPr>
          <w:color w:val="000000"/>
          <w:sz w:val="24"/>
          <w:szCs w:val="24"/>
        </w:rPr>
        <w:t xml:space="preserve">And my wife?</w:t>
      </w:r>
    </w:p>
    <w:p>
      <w:pPr>
        <w:keepNext w:val="on"/>
        <w:widowControl w:val="on"/>
        <w:pBdr/>
        <w:spacing w:before="299" w:after="299" w:line="240" w:lineRule="auto"/>
        <w:ind w:left="0" w:right="0"/>
        <w:jc w:val="left"/>
        <w:outlineLvl w:val="1"/>
      </w:pPr>
      <w:r>
        <w:rPr>
          <w:b/>
          <w:color w:val="000000"/>
          <w:sz w:val="36"/>
          <w:szCs w:val="36"/>
        </w:rPr>
        <w:t xml:space="preserve">LA ROCHE.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Going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Shall come to you at once.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Exit</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PAUL.</w:t>
      </w:r>
    </w:p>
    <w:p>
      <w:pPr>
        <w:widowControl w:val="on"/>
        <w:pBdr/>
        <w:spacing w:before="240" w:after="240" w:line="240" w:lineRule="auto"/>
        <w:ind w:left="0" w:right="0"/>
        <w:jc w:val="left"/>
      </w:pPr>
      <w:r>
        <w:rPr>
          <w:color w:val="000000"/>
          <w:sz w:val="24"/>
          <w:szCs w:val="24"/>
        </w:rPr>
        <w:t xml:space="preserve">Great heavens!—­I’m going mad with joy!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Turning to</w:t>
      </w:r>
      <w:r>
        <w:rPr>
          <w:color w:val="000000"/>
          <w:sz w:val="24"/>
          <w:szCs w:val="24"/>
        </w:rPr>
        <w:t xml:space="preserve"> LA HOGUE.]</w:t>
      </w:r>
    </w:p>
    <w:p>
      <w:pPr>
        <w:widowControl w:val="on"/>
        <w:pBdr/>
        <w:spacing w:before="240" w:after="240" w:line="240" w:lineRule="auto"/>
        <w:ind w:left="0" w:right="0"/>
        <w:jc w:val="left"/>
      </w:pPr>
      <w:r>
        <w:rPr>
          <w:color w:val="000000"/>
          <w:sz w:val="24"/>
          <w:szCs w:val="24"/>
        </w:rPr>
        <w:t xml:space="preserve">Colonel, I must explode or die!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 embraces</w:t>
      </w:r>
      <w:r>
        <w:rPr>
          <w:color w:val="000000"/>
          <w:sz w:val="24"/>
          <w:szCs w:val="24"/>
        </w:rPr>
        <w:t xml:space="preserve"> LA HOGUE.</w:t>
      </w:r>
    </w:p>
    <w:p>
      <w:pPr>
        <w:keepNext w:val="on"/>
        <w:widowControl w:val="on"/>
        <w:pBdr/>
        <w:spacing w:before="299" w:after="299" w:line="240" w:lineRule="auto"/>
        <w:ind w:left="0" w:right="0"/>
        <w:jc w:val="left"/>
        <w:outlineLvl w:val="1"/>
      </w:pPr>
      <w:r>
        <w:rPr>
          <w:b/>
          <w:color w:val="000000"/>
          <w:sz w:val="36"/>
          <w:szCs w:val="36"/>
        </w:rPr>
        <w:t xml:space="preserve">LA HOGUE.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Submitting with gusto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Damme!  Embraced by a Sans Culotte!  I like it, too!</w:t>
      </w:r>
    </w:p>
    <w:p>
      <w:pPr>
        <w:widowControl w:val="on"/>
        <w:pBdr/>
        <w:spacing w:before="240" w:after="240" w:line="240" w:lineRule="auto"/>
        <w:ind w:left="0" w:right="0"/>
        <w:jc w:val="left"/>
      </w:pPr>
      <w:r>
        <w:rPr>
          <w:i/>
          <w:color w:val="000000"/>
          <w:sz w:val="24"/>
          <w:szCs w:val="24"/>
        </w:rPr>
        <w:t xml:space="preserve">Artillery is heard in the distance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PAUL.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Looking off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By heavens!—­The Republicans are sweeping down from Granville!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To</w:t>
      </w:r>
      <w:r>
        <w:rPr>
          <w:color w:val="000000"/>
          <w:sz w:val="24"/>
          <w:szCs w:val="24"/>
        </w:rPr>
        <w:t xml:space="preserve"> LA HOGUE.]</w:t>
      </w:r>
    </w:p>
    <w:p>
      <w:pPr>
        <w:widowControl w:val="on"/>
        <w:pBdr/>
        <w:spacing w:before="240" w:after="240" w:line="240" w:lineRule="auto"/>
        <w:ind w:left="0" w:right="0"/>
        <w:jc w:val="left"/>
      </w:pPr>
      <w:r>
        <w:rPr>
          <w:color w:val="000000"/>
          <w:sz w:val="24"/>
          <w:szCs w:val="24"/>
        </w:rPr>
        <w:t xml:space="preserve">Colonel, see!  My comrades have attacked you under cover of the town I burned.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Crash of artillery again</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LA HOGUE.</w:t>
      </w:r>
    </w:p>
    <w:p>
      <w:pPr>
        <w:widowControl w:val="on"/>
        <w:pBdr/>
        <w:spacing w:before="240" w:after="240" w:line="240" w:lineRule="auto"/>
        <w:ind w:left="0" w:right="0"/>
        <w:jc w:val="left"/>
      </w:pPr>
      <w:r>
        <w:rPr>
          <w:color w:val="000000"/>
          <w:sz w:val="24"/>
          <w:szCs w:val="24"/>
        </w:rPr>
        <w:t xml:space="preserve">Damnation!</w:t>
      </w:r>
    </w:p>
    <w:p>
      <w:pPr>
        <w:widowControl w:val="on"/>
        <w:pBdr/>
        <w:spacing w:before="240" w:after="240" w:line="240" w:lineRule="auto"/>
        <w:ind w:left="0" w:right="0"/>
        <w:jc w:val="left"/>
      </w:pPr>
      <w:r>
        <w:rPr>
          <w:i/>
          <w:color w:val="000000"/>
          <w:sz w:val="24"/>
          <w:szCs w:val="24"/>
        </w:rPr>
        <w:t xml:space="preserve">Enter</w:t>
      </w:r>
      <w:r>
        <w:rPr>
          <w:color w:val="000000"/>
          <w:sz w:val="24"/>
          <w:szCs w:val="24"/>
        </w:rPr>
        <w:t xml:space="preserve"> LA ROCHEJACQUELEIN.</w:t>
      </w:r>
    </w:p>
    <w:p>
      <w:pPr>
        <w:keepNext w:val="on"/>
        <w:widowControl w:val="on"/>
        <w:pBdr/>
        <w:spacing w:before="299" w:after="299" w:line="240" w:lineRule="auto"/>
        <w:ind w:left="0" w:right="0"/>
        <w:jc w:val="left"/>
        <w:outlineLvl w:val="1"/>
      </w:pPr>
      <w:r>
        <w:rPr>
          <w:b/>
          <w:color w:val="000000"/>
          <w:sz w:val="36"/>
          <w:szCs w:val="36"/>
        </w:rPr>
        <w:t xml:space="preserve">ORDERLY.</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Rushing 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General, the enemy are upon us!</w:t>
      </w:r>
    </w:p>
    <w:p>
      <w:pPr>
        <w:keepNext w:val="on"/>
        <w:widowControl w:val="on"/>
        <w:pBdr/>
        <w:spacing w:before="299" w:after="299" w:line="240" w:lineRule="auto"/>
        <w:ind w:left="0" w:right="0"/>
        <w:jc w:val="left"/>
        <w:outlineLvl w:val="1"/>
      </w:pPr>
      <w:r>
        <w:rPr>
          <w:b/>
          <w:color w:val="000000"/>
          <w:sz w:val="36"/>
          <w:szCs w:val="36"/>
        </w:rPr>
        <w:t xml:space="preserve">LA ROCHE.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Excitedly to</w:t>
      </w:r>
      <w:r>
        <w:rPr>
          <w:color w:val="000000"/>
          <w:sz w:val="24"/>
          <w:szCs w:val="24"/>
        </w:rPr>
        <w:t xml:space="preserve"> LA HOGUE.]</w:t>
      </w:r>
    </w:p>
    <w:p>
      <w:pPr>
        <w:widowControl w:val="on"/>
        <w:pBdr/>
        <w:spacing w:before="240" w:after="240" w:line="240" w:lineRule="auto"/>
        <w:ind w:left="0" w:right="0"/>
        <w:jc w:val="left"/>
      </w:pPr>
      <w:r>
        <w:rPr>
          <w:color w:val="000000"/>
          <w:sz w:val="24"/>
          <w:szCs w:val="24"/>
        </w:rPr>
        <w:t xml:space="preserve">Quick!—­To arms!—­We must rouse and lead our men!</w:t>
      </w:r>
    </w:p>
    <w:p>
      <w:pPr>
        <w:keepNext w:val="on"/>
        <w:widowControl w:val="on"/>
        <w:pBdr/>
        <w:spacing w:before="299" w:after="299" w:line="240" w:lineRule="auto"/>
        <w:ind w:left="0" w:right="0"/>
        <w:jc w:val="left"/>
        <w:outlineLvl w:val="1"/>
      </w:pPr>
      <w:r>
        <w:rPr>
          <w:b/>
          <w:color w:val="000000"/>
          <w:sz w:val="36"/>
          <w:szCs w:val="36"/>
        </w:rPr>
        <w:t xml:space="preserve">PAUL.</w:t>
      </w:r>
    </w:p>
    <w:p>
      <w:pPr>
        <w:widowControl w:val="on"/>
        <w:pBdr/>
        <w:spacing w:before="240" w:after="240" w:line="240" w:lineRule="auto"/>
        <w:ind w:left="0" w:right="0"/>
        <w:jc w:val="left"/>
      </w:pPr>
      <w:r>
        <w:rPr>
          <w:color w:val="000000"/>
          <w:sz w:val="24"/>
          <w:szCs w:val="24"/>
        </w:rPr>
        <w:t xml:space="preserve">But Diane—­my wife?</w:t>
      </w:r>
    </w:p>
    <w:p>
      <w:pPr>
        <w:keepNext w:val="on"/>
        <w:widowControl w:val="on"/>
        <w:pBdr/>
        <w:spacing w:before="299" w:after="299" w:line="240" w:lineRule="auto"/>
        <w:ind w:left="0" w:right="0"/>
        <w:jc w:val="left"/>
        <w:outlineLvl w:val="1"/>
      </w:pPr>
      <w:r>
        <w:rPr>
          <w:b/>
          <w:color w:val="000000"/>
          <w:sz w:val="36"/>
          <w:szCs w:val="36"/>
        </w:rPr>
        <w:t xml:space="preserve">LA ROCHE.</w:t>
      </w:r>
    </w:p>
    <w:p>
      <w:pPr>
        <w:widowControl w:val="on"/>
        <w:pBdr/>
        <w:spacing w:before="240" w:after="240" w:line="240" w:lineRule="auto"/>
        <w:ind w:left="0" w:right="0"/>
        <w:jc w:val="left"/>
      </w:pPr>
      <w:r>
        <w:rPr>
          <w:color w:val="000000"/>
          <w:sz w:val="24"/>
          <w:szCs w:val="24"/>
        </w:rPr>
        <w:t xml:space="preserve">Gone!—­to England.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Handing a paper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Read, and remember, whatever be my fate, you are on parole.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 rushes off with</w:t>
      </w:r>
      <w:r>
        <w:rPr>
          <w:color w:val="000000"/>
          <w:sz w:val="24"/>
          <w:szCs w:val="24"/>
        </w:rPr>
        <w:t xml:space="preserve"> LA HOGUE.</w:t>
      </w:r>
    </w:p>
    <w:p>
      <w:pPr>
        <w:widowControl w:val="on"/>
        <w:pBdr/>
        <w:spacing w:before="240" w:after="240" w:line="240" w:lineRule="auto"/>
        <w:ind w:left="0" w:right="0"/>
        <w:jc w:val="left"/>
      </w:pPr>
      <w:r>
        <w:rPr>
          <w:i/>
          <w:color w:val="000000"/>
          <w:sz w:val="24"/>
          <w:szCs w:val="24"/>
        </w:rPr>
        <w:t xml:space="preserve">The crash of firearms increases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PAUL.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Reading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“Dear Henri:—­The town is burning, my daughter in peril.  I see</w:t>
      </w:r>
      <w:r>
        <w:rPr>
          <w:color w:val="000000"/>
          <w:sz w:val="24"/>
          <w:szCs w:val="24"/>
        </w:rPr>
        <w:br/>
        <w:t xml:space="preserve">Diane embarked for England, and join you on the field.—­Duc de</w:t>
      </w:r>
      <w:r>
        <w:rPr>
          <w:color w:val="000000"/>
          <w:sz w:val="24"/>
          <w:szCs w:val="24"/>
        </w:rPr>
        <w:br/>
        <w:t xml:space="preserve">Beaumont.”—­Gone!—­No!  I will find her, and fly with her myself.</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Noise of battle outside</w:t>
      </w:r>
      <w:r>
        <w:rPr>
          <w:color w:val="000000"/>
          <w:sz w:val="24"/>
          <w:szCs w:val="24"/>
        </w:rPr>
        <w:t xml:space="preserve">.—­PAUL </w:t>
      </w:r>
      <w:r>
        <w:rPr>
          <w:i/>
          <w:color w:val="000000"/>
          <w:sz w:val="24"/>
          <w:szCs w:val="24"/>
        </w:rPr>
        <w:t xml:space="preserve">is about to go, but stops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 no!  My God!—­She’s lost to me again!  I cannot go to seek her, for</w:t>
      </w:r>
      <w:r>
        <w:rPr>
          <w:color w:val="000000"/>
          <w:sz w:val="24"/>
          <w:szCs w:val="24"/>
        </w:rPr>
        <w:br/>
        <w:t xml:space="preserve">I’m a prisoner on parole!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 falls prostrate on the stairs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CURTAIN.</w:t>
      </w:r>
    </w:p>
    <w:p>
      <w:pPr>
        <w:widowControl w:val="on"/>
        <w:pBdr/>
        <w:spacing w:before="240" w:after="240" w:line="240" w:lineRule="auto"/>
        <w:ind w:left="0" w:right="0"/>
        <w:jc w:val="left"/>
      </w:pPr>
      <w:r>
        <w:rPr>
          <w:b/>
          <w:color w:val="000000"/>
          <w:sz w:val="24"/>
          <w:szCs w:val="24"/>
        </w:rPr>
        <w:t xml:space="preserve">ACT V.</w:t>
      </w:r>
    </w:p>
    <w:p>
      <w:pPr>
        <w:widowControl w:val="on"/>
        <w:pBdr/>
        <w:spacing w:before="240" w:after="240" w:line="240" w:lineRule="auto"/>
        <w:ind w:left="0" w:right="0"/>
        <w:jc w:val="left"/>
      </w:pPr>
      <w:r>
        <w:rPr>
          <w:color w:val="000000"/>
          <w:sz w:val="24"/>
          <w:szCs w:val="24"/>
        </w:rPr>
        <w:t xml:space="preserve">SCENE. </w:t>
      </w:r>
      <w:r>
        <w:rPr>
          <w:i/>
          <w:color w:val="000000"/>
          <w:sz w:val="24"/>
          <w:szCs w:val="24"/>
        </w:rPr>
        <w:t xml:space="preserve">Same as Act IV—­one hour later.  Noise of battle in distance</w:t>
      </w:r>
      <w:r>
        <w:rPr>
          <w:color w:val="000000"/>
          <w:sz w:val="24"/>
          <w:szCs w:val="24"/>
        </w:rPr>
        <w:t xml:space="preserve">.—­PAUL </w:t>
      </w:r>
      <w:r>
        <w:rPr>
          <w:i/>
          <w:color w:val="000000"/>
          <w:sz w:val="24"/>
          <w:szCs w:val="24"/>
        </w:rPr>
        <w:t xml:space="preserve">discovered looking on and listening in excitement.—­Noise increases and sounds nearer</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PAUL.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Triumphantly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Ah!—­The enemy weakens!—­gives way!—­falls back!—­The Royalists fly!—­The Republic wins!—­Progress triumphs!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 noise of battle grows louder, but the cries of triumph from Republicans decrease, then die away</w:t>
      </w:r>
      <w:r>
        <w:rPr>
          <w:color w:val="000000"/>
          <w:sz w:val="24"/>
          <w:szCs w:val="24"/>
        </w:rPr>
        <w:t xml:space="preserve">.—­PAUL </w:t>
      </w:r>
      <w:r>
        <w:rPr>
          <w:i/>
          <w:color w:val="000000"/>
          <w:sz w:val="24"/>
          <w:szCs w:val="24"/>
        </w:rPr>
        <w:t xml:space="preserve">checks his joy and speaks in changed tones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I—­I have no part in this glorious play—­because I’m on parole.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Walking up and down excitedly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torture!—­to be here; with heart aflame, and limbs all free; to see the fight, and yet be bound to idleness by an oath, as much a prisoner as though in fetters at the bottom of a cell!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Changing his whole manner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Diane—­where is she?  But now within my reach—­almost in my arms—­naught between us but a promise, a mere breath—­that breath as strong as adamantine walls to part us!</w:t>
      </w:r>
    </w:p>
    <w:p>
      <w:pPr>
        <w:keepNext w:val="on"/>
        <w:widowControl w:val="on"/>
        <w:pBdr/>
        <w:spacing w:before="299" w:after="299" w:line="240" w:lineRule="auto"/>
        <w:ind w:left="0" w:right="0"/>
        <w:jc w:val="left"/>
        <w:outlineLvl w:val="1"/>
      </w:pPr>
      <w:r>
        <w:rPr>
          <w:b/>
          <w:color w:val="000000"/>
          <w:sz w:val="36"/>
          <w:szCs w:val="36"/>
        </w:rPr>
        <w:t xml:space="preserve">JEAN.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Entering, sees</w:t>
      </w:r>
      <w:r>
        <w:rPr>
          <w:color w:val="000000"/>
          <w:sz w:val="24"/>
          <w:szCs w:val="24"/>
        </w:rPr>
        <w:t xml:space="preserve"> PAUL </w:t>
      </w:r>
      <w:r>
        <w:rPr>
          <w:i/>
          <w:color w:val="000000"/>
          <w:sz w:val="24"/>
          <w:szCs w:val="24"/>
        </w:rPr>
        <w:t xml:space="preserve">and cries out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Kauvar!</w:t>
      </w:r>
    </w:p>
    <w:p>
      <w:pPr>
        <w:keepNext w:val="on"/>
        <w:widowControl w:val="on"/>
        <w:pBdr/>
        <w:spacing w:before="299" w:after="299" w:line="240" w:lineRule="auto"/>
        <w:ind w:left="0" w:right="0"/>
        <w:jc w:val="left"/>
        <w:outlineLvl w:val="1"/>
      </w:pPr>
      <w:r>
        <w:rPr>
          <w:b/>
          <w:color w:val="000000"/>
          <w:sz w:val="36"/>
          <w:szCs w:val="36"/>
        </w:rPr>
        <w:t xml:space="preserve">PAUL.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Turning, starts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Jean Litais!</w:t>
      </w:r>
    </w:p>
    <w:p>
      <w:pPr>
        <w:keepNext w:val="on"/>
        <w:widowControl w:val="on"/>
        <w:pBdr/>
        <w:spacing w:before="299" w:after="299" w:line="240" w:lineRule="auto"/>
        <w:ind w:left="0" w:right="0"/>
        <w:jc w:val="left"/>
        <w:outlineLvl w:val="1"/>
      </w:pPr>
      <w:r>
        <w:rPr>
          <w:b/>
          <w:color w:val="000000"/>
          <w:sz w:val="36"/>
          <w:szCs w:val="36"/>
        </w:rPr>
        <w:t xml:space="preserve">JEAN.</w:t>
      </w:r>
    </w:p>
    <w:p>
      <w:pPr>
        <w:widowControl w:val="on"/>
        <w:pBdr/>
        <w:spacing w:before="240" w:after="240" w:line="240" w:lineRule="auto"/>
        <w:ind w:left="0" w:right="0"/>
        <w:jc w:val="left"/>
      </w:pPr>
      <w:r>
        <w:rPr>
          <w:color w:val="000000"/>
          <w:sz w:val="24"/>
          <w:szCs w:val="24"/>
        </w:rPr>
        <w:t xml:space="preserve">You, alive?</w:t>
      </w:r>
    </w:p>
    <w:p>
      <w:pPr>
        <w:keepNext w:val="on"/>
        <w:widowControl w:val="on"/>
        <w:pBdr/>
        <w:spacing w:before="299" w:after="299" w:line="240" w:lineRule="auto"/>
        <w:ind w:left="0" w:right="0"/>
        <w:jc w:val="left"/>
        <w:outlineLvl w:val="1"/>
      </w:pPr>
      <w:r>
        <w:rPr>
          <w:b/>
          <w:color w:val="000000"/>
          <w:sz w:val="36"/>
          <w:szCs w:val="36"/>
        </w:rPr>
        <w:t xml:space="preserve">PAUL.</w:t>
      </w:r>
    </w:p>
    <w:p>
      <w:pPr>
        <w:widowControl w:val="on"/>
        <w:pBdr/>
        <w:spacing w:before="240" w:after="240" w:line="240" w:lineRule="auto"/>
        <w:ind w:left="0" w:right="0"/>
        <w:jc w:val="left"/>
      </w:pPr>
      <w:r>
        <w:rPr>
          <w:color w:val="000000"/>
          <w:sz w:val="24"/>
          <w:szCs w:val="24"/>
        </w:rPr>
        <w:t xml:space="preserve">My wife!—­Where is she?</w:t>
      </w:r>
    </w:p>
    <w:p>
      <w:pPr>
        <w:keepNext w:val="on"/>
        <w:widowControl w:val="on"/>
        <w:pBdr/>
        <w:spacing w:before="299" w:after="299" w:line="240" w:lineRule="auto"/>
        <w:ind w:left="0" w:right="0"/>
        <w:jc w:val="left"/>
        <w:outlineLvl w:val="1"/>
      </w:pPr>
      <w:r>
        <w:rPr>
          <w:b/>
          <w:color w:val="000000"/>
          <w:sz w:val="36"/>
          <w:szCs w:val="36"/>
        </w:rPr>
        <w:t xml:space="preserve">JEAN.</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Don’t ask me!</w:t>
      </w:r>
    </w:p>
    <w:p>
      <w:pPr>
        <w:keepNext w:val="on"/>
        <w:widowControl w:val="on"/>
        <w:pBdr/>
        <w:spacing w:before="299" w:after="299" w:line="240" w:lineRule="auto"/>
        <w:ind w:left="0" w:right="0"/>
        <w:jc w:val="left"/>
        <w:outlineLvl w:val="1"/>
      </w:pPr>
      <w:r>
        <w:rPr>
          <w:b/>
          <w:color w:val="000000"/>
          <w:sz w:val="36"/>
          <w:szCs w:val="36"/>
        </w:rPr>
        <w:t xml:space="preserve">PAUL.</w:t>
      </w:r>
    </w:p>
    <w:p>
      <w:pPr>
        <w:widowControl w:val="on"/>
        <w:pBdr/>
        <w:spacing w:before="240" w:after="240" w:line="240" w:lineRule="auto"/>
        <w:ind w:left="0" w:right="0"/>
        <w:jc w:val="left"/>
      </w:pPr>
      <w:r>
        <w:rPr>
          <w:color w:val="000000"/>
          <w:sz w:val="24"/>
          <w:szCs w:val="24"/>
        </w:rPr>
        <w:t xml:space="preserve">You promised to save her.</w:t>
      </w:r>
    </w:p>
    <w:p>
      <w:pPr>
        <w:keepNext w:val="on"/>
        <w:widowControl w:val="on"/>
        <w:pBdr/>
        <w:spacing w:before="299" w:after="299" w:line="240" w:lineRule="auto"/>
        <w:ind w:left="0" w:right="0"/>
        <w:jc w:val="left"/>
        <w:outlineLvl w:val="1"/>
      </w:pPr>
      <w:r>
        <w:rPr>
          <w:b/>
          <w:color w:val="000000"/>
          <w:sz w:val="36"/>
          <w:szCs w:val="36"/>
        </w:rPr>
        <w:t xml:space="preserve">JEAN.</w:t>
      </w:r>
    </w:p>
    <w:p>
      <w:pPr>
        <w:widowControl w:val="on"/>
        <w:pBdr/>
        <w:spacing w:before="240" w:after="240" w:line="240" w:lineRule="auto"/>
        <w:ind w:left="0" w:right="0"/>
        <w:jc w:val="left"/>
      </w:pPr>
      <w:r>
        <w:rPr>
          <w:color w:val="000000"/>
          <w:sz w:val="24"/>
          <w:szCs w:val="24"/>
        </w:rPr>
        <w:t xml:space="preserve">I did.—­But for the burning of the Faubourg, and the attack of the rebels, she would be alive and safe.</w:t>
      </w:r>
    </w:p>
    <w:p>
      <w:pPr>
        <w:keepNext w:val="on"/>
        <w:widowControl w:val="on"/>
        <w:pBdr/>
        <w:spacing w:before="299" w:after="299" w:line="240" w:lineRule="auto"/>
        <w:ind w:left="0" w:right="0"/>
        <w:jc w:val="left"/>
        <w:outlineLvl w:val="1"/>
      </w:pPr>
      <w:r>
        <w:rPr>
          <w:b/>
          <w:color w:val="000000"/>
          <w:sz w:val="36"/>
          <w:szCs w:val="36"/>
        </w:rPr>
        <w:t xml:space="preserve">PAUL.</w:t>
      </w:r>
    </w:p>
    <w:p>
      <w:pPr>
        <w:widowControl w:val="on"/>
        <w:pBdr/>
        <w:spacing w:before="240" w:after="240" w:line="240" w:lineRule="auto"/>
        <w:ind w:left="0" w:right="0"/>
        <w:jc w:val="left"/>
      </w:pPr>
      <w:r>
        <w:rPr>
          <w:color w:val="000000"/>
          <w:sz w:val="24"/>
          <w:szCs w:val="24"/>
        </w:rPr>
        <w:t xml:space="preserve">And now—?</w:t>
      </w:r>
    </w:p>
    <w:p>
      <w:pPr>
        <w:keepNext w:val="on"/>
        <w:widowControl w:val="on"/>
        <w:pBdr/>
        <w:spacing w:before="299" w:after="299" w:line="240" w:lineRule="auto"/>
        <w:ind w:left="0" w:right="0"/>
        <w:jc w:val="left"/>
        <w:outlineLvl w:val="1"/>
      </w:pPr>
      <w:r>
        <w:rPr>
          <w:b/>
          <w:color w:val="000000"/>
          <w:sz w:val="36"/>
          <w:szCs w:val="36"/>
        </w:rPr>
        <w:t xml:space="preserve">JEAN.</w:t>
      </w:r>
    </w:p>
    <w:p>
      <w:pPr>
        <w:widowControl w:val="on"/>
        <w:pBdr/>
        <w:spacing w:before="240" w:after="240" w:line="240" w:lineRule="auto"/>
        <w:ind w:left="0" w:right="0"/>
        <w:jc w:val="left"/>
      </w:pPr>
      <w:r>
        <w:rPr>
          <w:color w:val="000000"/>
          <w:sz w:val="24"/>
          <w:szCs w:val="24"/>
        </w:rPr>
        <w:t xml:space="preserve">She’s lost!—­She, with her father and the Marquis, fell into an ambush—­were fired on from every side—­</w:t>
      </w:r>
    </w:p>
    <w:p>
      <w:pPr>
        <w:keepNext w:val="on"/>
        <w:widowControl w:val="on"/>
        <w:pBdr/>
        <w:spacing w:before="299" w:after="299" w:line="240" w:lineRule="auto"/>
        <w:ind w:left="0" w:right="0"/>
        <w:jc w:val="left"/>
        <w:outlineLvl w:val="1"/>
      </w:pPr>
      <w:r>
        <w:rPr>
          <w:b/>
          <w:color w:val="000000"/>
          <w:sz w:val="36"/>
          <w:szCs w:val="36"/>
        </w:rPr>
        <w:t xml:space="preserve">PAUL.</w:t>
      </w:r>
    </w:p>
    <w:p>
      <w:pPr>
        <w:widowControl w:val="on"/>
        <w:pBdr/>
        <w:spacing w:before="240" w:after="240" w:line="240" w:lineRule="auto"/>
        <w:ind w:left="0" w:right="0"/>
        <w:jc w:val="left"/>
      </w:pPr>
      <w:r>
        <w:rPr>
          <w:color w:val="000000"/>
          <w:sz w:val="24"/>
          <w:szCs w:val="24"/>
        </w:rPr>
        <w:t xml:space="preserve">Killed!  And I am her assassin!</w:t>
      </w:r>
    </w:p>
    <w:p>
      <w:pPr>
        <w:keepNext w:val="on"/>
        <w:widowControl w:val="on"/>
        <w:pBdr/>
        <w:spacing w:before="299" w:after="299" w:line="240" w:lineRule="auto"/>
        <w:ind w:left="0" w:right="0"/>
        <w:jc w:val="left"/>
        <w:outlineLvl w:val="1"/>
      </w:pPr>
      <w:r>
        <w:rPr>
          <w:b/>
          <w:color w:val="000000"/>
          <w:sz w:val="36"/>
          <w:szCs w:val="36"/>
        </w:rPr>
        <w:t xml:space="preserve">JEAN.</w:t>
      </w:r>
    </w:p>
    <w:p>
      <w:pPr>
        <w:widowControl w:val="on"/>
        <w:pBdr/>
        <w:spacing w:before="240" w:after="240" w:line="240" w:lineRule="auto"/>
        <w:ind w:left="0" w:right="0"/>
        <w:jc w:val="left"/>
      </w:pPr>
      <w:r>
        <w:rPr>
          <w:color w:val="000000"/>
          <w:sz w:val="24"/>
          <w:szCs w:val="24"/>
        </w:rPr>
        <w:t xml:space="preserve">You?</w:t>
      </w:r>
    </w:p>
    <w:p>
      <w:pPr>
        <w:keepNext w:val="on"/>
        <w:widowControl w:val="on"/>
        <w:pBdr/>
        <w:spacing w:before="299" w:after="299" w:line="240" w:lineRule="auto"/>
        <w:ind w:left="0" w:right="0"/>
        <w:jc w:val="left"/>
        <w:outlineLvl w:val="1"/>
      </w:pPr>
      <w:r>
        <w:rPr>
          <w:b/>
          <w:color w:val="000000"/>
          <w:sz w:val="36"/>
          <w:szCs w:val="36"/>
        </w:rPr>
        <w:t xml:space="preserve">PAUL.</w:t>
      </w:r>
    </w:p>
    <w:p>
      <w:pPr>
        <w:widowControl w:val="on"/>
        <w:pBdr/>
        <w:spacing w:before="240" w:after="240" w:line="240" w:lineRule="auto"/>
        <w:ind w:left="0" w:right="0"/>
        <w:jc w:val="left"/>
      </w:pPr>
      <w:r>
        <w:rPr>
          <w:color w:val="000000"/>
          <w:sz w:val="24"/>
          <w:szCs w:val="24"/>
        </w:rPr>
        <w:t xml:space="preserve">Yes!  I planned the burning of the Faubourg, placed the mines that blew it up, and opened a way for our attack.—­In serving my country, I have killed my wife!</w:t>
      </w:r>
    </w:p>
    <w:p>
      <w:pPr>
        <w:keepNext w:val="on"/>
        <w:widowControl w:val="on"/>
        <w:pBdr/>
        <w:spacing w:before="299" w:after="299" w:line="240" w:lineRule="auto"/>
        <w:ind w:left="0" w:right="0"/>
        <w:jc w:val="left"/>
        <w:outlineLvl w:val="1"/>
      </w:pPr>
      <w:r>
        <w:rPr>
          <w:b/>
          <w:color w:val="000000"/>
          <w:sz w:val="36"/>
          <w:szCs w:val="36"/>
        </w:rPr>
        <w:t xml:space="preserve">JEAN.</w:t>
      </w:r>
    </w:p>
    <w:p>
      <w:pPr>
        <w:widowControl w:val="on"/>
        <w:pBdr/>
        <w:spacing w:before="240" w:after="240" w:line="240" w:lineRule="auto"/>
        <w:ind w:left="0" w:right="0"/>
        <w:jc w:val="left"/>
      </w:pPr>
      <w:r>
        <w:rPr>
          <w:color w:val="000000"/>
          <w:sz w:val="24"/>
          <w:szCs w:val="24"/>
        </w:rPr>
        <w:t xml:space="preserve">You are a soldier, then,—­one of the blues?</w:t>
      </w:r>
    </w:p>
    <w:p>
      <w:pPr>
        <w:keepNext w:val="on"/>
        <w:widowControl w:val="on"/>
        <w:pBdr/>
        <w:spacing w:before="299" w:after="299" w:line="240" w:lineRule="auto"/>
        <w:ind w:left="0" w:right="0"/>
        <w:jc w:val="left"/>
        <w:outlineLvl w:val="1"/>
      </w:pPr>
      <w:r>
        <w:rPr>
          <w:b/>
          <w:color w:val="000000"/>
          <w:sz w:val="36"/>
          <w:szCs w:val="36"/>
        </w:rPr>
        <w:t xml:space="preserve">PAUL.</w:t>
      </w:r>
    </w:p>
    <w:p>
      <w:pPr>
        <w:widowControl w:val="on"/>
        <w:pBdr/>
        <w:spacing w:before="240" w:after="240" w:line="240" w:lineRule="auto"/>
        <w:ind w:left="0" w:right="0"/>
        <w:jc w:val="left"/>
      </w:pPr>
      <w:r>
        <w:rPr>
          <w:color w:val="000000"/>
          <w:sz w:val="24"/>
          <w:szCs w:val="24"/>
        </w:rPr>
        <w:t xml:space="preserve">Yes—­and captured there at dawn. [</w:t>
      </w:r>
      <w:r>
        <w:rPr>
          <w:i/>
          <w:color w:val="000000"/>
          <w:sz w:val="24"/>
          <w:szCs w:val="24"/>
        </w:rPr>
        <w:t xml:space="preserve">Points at the Faubourg</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JEAN.</w:t>
      </w:r>
    </w:p>
    <w:p>
      <w:pPr>
        <w:widowControl w:val="on"/>
        <w:pBdr/>
        <w:spacing w:before="240" w:after="240" w:line="240" w:lineRule="auto"/>
        <w:ind w:left="0" w:right="0"/>
        <w:jc w:val="left"/>
      </w:pPr>
      <w:r>
        <w:rPr>
          <w:color w:val="000000"/>
          <w:sz w:val="24"/>
          <w:szCs w:val="24"/>
        </w:rPr>
        <w:t xml:space="preserve">And not shot?</w:t>
      </w:r>
    </w:p>
    <w:p>
      <w:pPr>
        <w:keepNext w:val="on"/>
        <w:widowControl w:val="on"/>
        <w:pBdr/>
        <w:spacing w:before="299" w:after="299" w:line="240" w:lineRule="auto"/>
        <w:ind w:left="0" w:right="0"/>
        <w:jc w:val="left"/>
        <w:outlineLvl w:val="1"/>
      </w:pPr>
      <w:r>
        <w:rPr>
          <w:b/>
          <w:color w:val="000000"/>
          <w:sz w:val="36"/>
          <w:szCs w:val="36"/>
        </w:rPr>
        <w:t xml:space="preserve">PAUL.</w:t>
      </w:r>
    </w:p>
    <w:p>
      <w:pPr>
        <w:widowControl w:val="on"/>
        <w:pBdr/>
        <w:spacing w:before="240" w:after="240" w:line="240" w:lineRule="auto"/>
        <w:ind w:left="0" w:right="0"/>
        <w:jc w:val="left"/>
      </w:pPr>
      <w:r>
        <w:rPr>
          <w:color w:val="000000"/>
          <w:sz w:val="24"/>
          <w:szCs w:val="24"/>
        </w:rPr>
        <w:t xml:space="preserve">No—­paroled!—­paroled!—­paroled!</w:t>
      </w:r>
    </w:p>
    <w:p>
      <w:pPr>
        <w:keepNext w:val="on"/>
        <w:widowControl w:val="on"/>
        <w:pBdr/>
        <w:spacing w:before="299" w:after="299" w:line="240" w:lineRule="auto"/>
        <w:ind w:left="0" w:right="0"/>
        <w:jc w:val="left"/>
        <w:outlineLvl w:val="1"/>
      </w:pPr>
      <w:r>
        <w:rPr>
          <w:b/>
          <w:color w:val="000000"/>
          <w:sz w:val="36"/>
          <w:szCs w:val="36"/>
        </w:rPr>
        <w:t xml:space="preserve">JEAN.</w:t>
      </w:r>
    </w:p>
    <w:p>
      <w:pPr>
        <w:widowControl w:val="on"/>
        <w:pBdr/>
        <w:spacing w:before="240" w:after="240" w:line="240" w:lineRule="auto"/>
        <w:ind w:left="0" w:right="0"/>
        <w:jc w:val="left"/>
      </w:pPr>
      <w:r>
        <w:rPr>
          <w:color w:val="000000"/>
          <w:sz w:val="24"/>
          <w:szCs w:val="24"/>
        </w:rPr>
        <w:t xml:space="preserve">Impossible!  The watchword on both sides is “No mercy.”</w:t>
      </w:r>
    </w:p>
    <w:p>
      <w:pPr>
        <w:keepNext w:val="on"/>
        <w:widowControl w:val="on"/>
        <w:pBdr/>
        <w:spacing w:before="299" w:after="299" w:line="240" w:lineRule="auto"/>
        <w:ind w:left="0" w:right="0"/>
        <w:jc w:val="left"/>
        <w:outlineLvl w:val="1"/>
      </w:pPr>
      <w:r>
        <w:rPr>
          <w:b/>
          <w:color w:val="000000"/>
          <w:sz w:val="36"/>
          <w:szCs w:val="36"/>
        </w:rPr>
        <w:t xml:space="preserve">PAUL.</w:t>
      </w:r>
    </w:p>
    <w:p>
      <w:pPr>
        <w:widowControl w:val="on"/>
        <w:pBdr/>
        <w:spacing w:before="240" w:after="240" w:line="240" w:lineRule="auto"/>
        <w:ind w:left="0" w:right="0"/>
        <w:jc w:val="left"/>
      </w:pPr>
      <w:r>
        <w:rPr>
          <w:color w:val="000000"/>
          <w:sz w:val="24"/>
          <w:szCs w:val="24"/>
        </w:rPr>
        <w:t xml:space="preserve">La Rochejacquelein spared my life, that I might once more see my wife.—­Useless generosity, for she had gone to meet her death!</w:t>
      </w:r>
    </w:p>
    <w:p>
      <w:pPr>
        <w:keepNext w:val="on"/>
        <w:widowControl w:val="on"/>
        <w:pBdr/>
        <w:spacing w:before="299" w:after="299" w:line="240" w:lineRule="auto"/>
        <w:ind w:left="0" w:right="0"/>
        <w:jc w:val="left"/>
        <w:outlineLvl w:val="1"/>
      </w:pPr>
      <w:r>
        <w:rPr>
          <w:b/>
          <w:color w:val="000000"/>
          <w:sz w:val="36"/>
          <w:szCs w:val="36"/>
        </w:rPr>
        <w:t xml:space="preserve">JEAN.</w:t>
      </w:r>
    </w:p>
    <w:p>
      <w:pPr>
        <w:widowControl w:val="on"/>
        <w:pBdr/>
        <w:spacing w:before="240" w:after="240" w:line="240" w:lineRule="auto"/>
        <w:ind w:left="0" w:right="0"/>
        <w:jc w:val="left"/>
      </w:pPr>
      <w:r>
        <w:rPr>
          <w:color w:val="000000"/>
          <w:sz w:val="24"/>
          <w:szCs w:val="24"/>
        </w:rPr>
        <w:t xml:space="preserve">But he—­the General—­was merciful, magnanimous to you?</w:t>
      </w:r>
    </w:p>
    <w:p>
      <w:pPr>
        <w:keepNext w:val="on"/>
        <w:widowControl w:val="on"/>
        <w:pBdr/>
        <w:spacing w:before="299" w:after="299" w:line="240" w:lineRule="auto"/>
        <w:ind w:left="0" w:right="0"/>
        <w:jc w:val="left"/>
        <w:outlineLvl w:val="1"/>
      </w:pPr>
      <w:r>
        <w:rPr>
          <w:b/>
          <w:color w:val="000000"/>
          <w:sz w:val="36"/>
          <w:szCs w:val="36"/>
        </w:rPr>
        <w:t xml:space="preserve">PAUL.</w:t>
      </w:r>
    </w:p>
    <w:p>
      <w:pPr>
        <w:widowControl w:val="on"/>
        <w:pBdr/>
        <w:spacing w:before="240" w:after="240" w:line="240" w:lineRule="auto"/>
        <w:ind w:left="0" w:right="0"/>
        <w:jc w:val="left"/>
      </w:pPr>
      <w:r>
        <w:rPr>
          <w:color w:val="000000"/>
          <w:sz w:val="24"/>
          <w:szCs w:val="24"/>
        </w:rPr>
        <w:t xml:space="preserve">He was.  I owe him an eternal debt.</w:t>
      </w:r>
    </w:p>
    <w:p>
      <w:pPr>
        <w:keepNext w:val="on"/>
        <w:widowControl w:val="on"/>
        <w:pBdr/>
        <w:spacing w:before="299" w:after="299" w:line="240" w:lineRule="auto"/>
        <w:ind w:left="0" w:right="0"/>
        <w:jc w:val="left"/>
        <w:outlineLvl w:val="1"/>
      </w:pPr>
      <w:r>
        <w:rPr>
          <w:b/>
          <w:color w:val="000000"/>
          <w:sz w:val="36"/>
          <w:szCs w:val="36"/>
        </w:rPr>
        <w:t xml:space="preserve">JEAN.</w:t>
      </w:r>
    </w:p>
    <w:p>
      <w:pPr>
        <w:widowControl w:val="on"/>
        <w:pBdr/>
        <w:spacing w:before="240" w:after="240" w:line="240" w:lineRule="auto"/>
        <w:ind w:left="0" w:right="0"/>
        <w:jc w:val="left"/>
      </w:pPr>
      <w:r>
        <w:rPr>
          <w:color w:val="000000"/>
          <w:sz w:val="24"/>
          <w:szCs w:val="24"/>
        </w:rPr>
        <w:t xml:space="preserve">Are you willing to pay your debt?</w:t>
      </w:r>
    </w:p>
    <w:p>
      <w:pPr>
        <w:keepNext w:val="on"/>
        <w:widowControl w:val="on"/>
        <w:pBdr/>
        <w:spacing w:before="299" w:after="299" w:line="240" w:lineRule="auto"/>
        <w:ind w:left="0" w:right="0"/>
        <w:jc w:val="left"/>
        <w:outlineLvl w:val="1"/>
      </w:pPr>
      <w:r>
        <w:rPr>
          <w:b/>
          <w:color w:val="000000"/>
          <w:sz w:val="36"/>
          <w:szCs w:val="36"/>
        </w:rPr>
        <w:t xml:space="preserve">PAUL.</w:t>
      </w:r>
    </w:p>
    <w:p>
      <w:pPr>
        <w:widowControl w:val="on"/>
        <w:pBdr/>
        <w:spacing w:before="240" w:after="240" w:line="240" w:lineRule="auto"/>
        <w:ind w:left="0" w:right="0"/>
        <w:jc w:val="left"/>
      </w:pPr>
      <w:r>
        <w:rPr>
          <w:color w:val="000000"/>
          <w:sz w:val="24"/>
          <w:szCs w:val="24"/>
        </w:rPr>
        <w:t xml:space="preserve">With my life!</w:t>
      </w:r>
    </w:p>
    <w:p>
      <w:pPr>
        <w:keepNext w:val="on"/>
        <w:widowControl w:val="on"/>
        <w:pBdr/>
        <w:spacing w:before="299" w:after="299" w:line="240" w:lineRule="auto"/>
        <w:ind w:left="0" w:right="0"/>
        <w:jc w:val="left"/>
        <w:outlineLvl w:val="1"/>
      </w:pPr>
      <w:r>
        <w:rPr>
          <w:b/>
          <w:color w:val="000000"/>
          <w:sz w:val="36"/>
          <w:szCs w:val="36"/>
        </w:rPr>
        <w:t xml:space="preserve">JEAN.</w:t>
      </w:r>
    </w:p>
    <w:p>
      <w:pPr>
        <w:widowControl w:val="on"/>
        <w:pBdr/>
        <w:spacing w:before="240" w:after="240" w:line="240" w:lineRule="auto"/>
        <w:ind w:left="0" w:right="0"/>
        <w:jc w:val="left"/>
      </w:pPr>
      <w:r>
        <w:rPr>
          <w:color w:val="000000"/>
          <w:sz w:val="24"/>
          <w:szCs w:val="24"/>
        </w:rPr>
        <w:t xml:space="preserve">His army is routed.  He will be captured—­shot like a dog, unless he’s saved.</w:t>
      </w:r>
    </w:p>
    <w:p>
      <w:pPr>
        <w:keepNext w:val="on"/>
        <w:widowControl w:val="on"/>
        <w:pBdr/>
        <w:spacing w:before="299" w:after="299" w:line="240" w:lineRule="auto"/>
        <w:ind w:left="0" w:right="0"/>
        <w:jc w:val="left"/>
        <w:outlineLvl w:val="1"/>
      </w:pPr>
      <w:r>
        <w:rPr>
          <w:b/>
          <w:color w:val="000000"/>
          <w:sz w:val="36"/>
          <w:szCs w:val="36"/>
        </w:rPr>
        <w:t xml:space="preserve">PAUL.</w:t>
      </w:r>
    </w:p>
    <w:p>
      <w:pPr>
        <w:widowControl w:val="on"/>
        <w:pBdr/>
        <w:spacing w:before="240" w:after="240" w:line="240" w:lineRule="auto"/>
        <w:ind w:left="0" w:right="0"/>
        <w:jc w:val="left"/>
      </w:pPr>
      <w:r>
        <w:rPr>
          <w:color w:val="000000"/>
          <w:sz w:val="24"/>
          <w:szCs w:val="24"/>
        </w:rPr>
        <w:t xml:space="preserve">He must be saved.</w:t>
      </w:r>
    </w:p>
    <w:p>
      <w:pPr>
        <w:keepNext w:val="on"/>
        <w:widowControl w:val="on"/>
        <w:pBdr/>
        <w:spacing w:before="299" w:after="299" w:line="240" w:lineRule="auto"/>
        <w:ind w:left="0" w:right="0"/>
        <w:jc w:val="left"/>
        <w:outlineLvl w:val="1"/>
      </w:pPr>
      <w:r>
        <w:rPr>
          <w:b/>
          <w:color w:val="000000"/>
          <w:sz w:val="36"/>
          <w:szCs w:val="36"/>
        </w:rPr>
        <w:t xml:space="preserve">JEAN.</w:t>
      </w:r>
    </w:p>
    <w:p>
      <w:pPr>
        <w:widowControl w:val="on"/>
        <w:pBdr/>
        <w:spacing w:before="240" w:after="240" w:line="240" w:lineRule="auto"/>
        <w:ind w:left="0" w:right="0"/>
        <w:jc w:val="left"/>
      </w:pPr>
      <w:r>
        <w:rPr>
          <w:color w:val="000000"/>
          <w:sz w:val="24"/>
          <w:szCs w:val="24"/>
        </w:rPr>
        <w:t xml:space="preserve">There’s a secret passage from this castle to the glen.  If I could put his pursuers off his track, he would escape.</w:t>
      </w:r>
    </w:p>
    <w:p>
      <w:pPr>
        <w:keepNext w:val="on"/>
        <w:widowControl w:val="on"/>
        <w:pBdr/>
        <w:spacing w:before="299" w:after="299" w:line="240" w:lineRule="auto"/>
        <w:ind w:left="0" w:right="0"/>
        <w:jc w:val="left"/>
        <w:outlineLvl w:val="1"/>
      </w:pPr>
      <w:r>
        <w:rPr>
          <w:b/>
          <w:color w:val="000000"/>
          <w:sz w:val="36"/>
          <w:szCs w:val="36"/>
        </w:rPr>
        <w:t xml:space="preserve">PAUL.</w:t>
      </w:r>
    </w:p>
    <w:p>
      <w:pPr>
        <w:widowControl w:val="on"/>
        <w:pBdr/>
        <w:spacing w:before="240" w:after="240" w:line="240" w:lineRule="auto"/>
        <w:ind w:left="0" w:right="0"/>
        <w:jc w:val="left"/>
      </w:pPr>
      <w:r>
        <w:rPr>
          <w:color w:val="000000"/>
          <w:sz w:val="24"/>
          <w:szCs w:val="24"/>
        </w:rPr>
        <w:t xml:space="preserve">Bring the General here and leave the rest to me.</w:t>
      </w:r>
    </w:p>
    <w:p>
      <w:pPr>
        <w:keepNext w:val="on"/>
        <w:widowControl w:val="on"/>
        <w:pBdr/>
        <w:spacing w:before="299" w:after="299" w:line="240" w:lineRule="auto"/>
        <w:ind w:left="0" w:right="0"/>
        <w:jc w:val="left"/>
        <w:outlineLvl w:val="1"/>
      </w:pPr>
      <w:r>
        <w:rPr>
          <w:b/>
          <w:color w:val="000000"/>
          <w:sz w:val="36"/>
          <w:szCs w:val="36"/>
        </w:rPr>
        <w:t xml:space="preserve">JEAN.</w:t>
      </w:r>
    </w:p>
    <w:p>
      <w:pPr>
        <w:widowControl w:val="on"/>
        <w:pBdr/>
        <w:spacing w:before="240" w:after="240" w:line="240" w:lineRule="auto"/>
        <w:ind w:left="0" w:right="0"/>
        <w:jc w:val="left"/>
      </w:pPr>
      <w:r>
        <w:rPr>
          <w:color w:val="000000"/>
          <w:sz w:val="24"/>
          <w:szCs w:val="24"/>
        </w:rPr>
        <w:t xml:space="preserve">You will aid him?</w:t>
      </w:r>
    </w:p>
    <w:p>
      <w:pPr>
        <w:keepNext w:val="on"/>
        <w:widowControl w:val="on"/>
        <w:pBdr/>
        <w:spacing w:before="299" w:after="299" w:line="240" w:lineRule="auto"/>
        <w:ind w:left="0" w:right="0"/>
        <w:jc w:val="left"/>
        <w:outlineLvl w:val="1"/>
      </w:pPr>
      <w:r>
        <w:rPr>
          <w:b/>
          <w:color w:val="000000"/>
          <w:sz w:val="36"/>
          <w:szCs w:val="36"/>
        </w:rPr>
        <w:t xml:space="preserve">PAUL.</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I will.—­Be quick; we’re wasting time.</w:t>
      </w:r>
    </w:p>
    <w:p>
      <w:pPr>
        <w:widowControl w:val="on"/>
        <w:pBdr/>
        <w:spacing w:before="240" w:after="240" w:line="240" w:lineRule="auto"/>
        <w:ind w:left="0" w:right="0"/>
        <w:jc w:val="left"/>
      </w:pPr>
      <w:r>
        <w:rPr>
          <w:color w:val="000000"/>
          <w:sz w:val="24"/>
          <w:szCs w:val="24"/>
        </w:rPr>
        <w:t xml:space="preserve">[JEAN </w:t>
      </w:r>
      <w:r>
        <w:rPr>
          <w:i/>
          <w:color w:val="000000"/>
          <w:sz w:val="24"/>
          <w:szCs w:val="24"/>
        </w:rPr>
        <w:t xml:space="preserve">crosses to door and beckons; enter</w:t>
      </w:r>
      <w:r>
        <w:rPr>
          <w:color w:val="000000"/>
          <w:sz w:val="24"/>
          <w:szCs w:val="24"/>
        </w:rPr>
        <w:t xml:space="preserve"> LA HOGUE, LA ROCHEJACQUELEIN </w:t>
      </w:r>
      <w:r>
        <w:rPr>
          <w:i/>
          <w:color w:val="000000"/>
          <w:sz w:val="24"/>
          <w:szCs w:val="24"/>
        </w:rPr>
        <w:t xml:space="preserve">and</w:t>
      </w:r>
      <w:r>
        <w:rPr>
          <w:color w:val="000000"/>
          <w:sz w:val="24"/>
          <w:szCs w:val="24"/>
        </w:rPr>
        <w:t xml:space="preserve"> DENISE.</w:t>
      </w:r>
    </w:p>
    <w:p>
      <w:pPr>
        <w:keepNext w:val="on"/>
        <w:widowControl w:val="on"/>
        <w:pBdr/>
        <w:spacing w:before="299" w:after="299" w:line="240" w:lineRule="auto"/>
        <w:ind w:left="0" w:right="0"/>
        <w:jc w:val="left"/>
        <w:outlineLvl w:val="1"/>
      </w:pPr>
      <w:r>
        <w:rPr>
          <w:b/>
          <w:color w:val="000000"/>
          <w:sz w:val="36"/>
          <w:szCs w:val="36"/>
        </w:rPr>
        <w:t xml:space="preserve">PAUL.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Putting off his coat and crossing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General, off with your coat!</w:t>
      </w:r>
    </w:p>
    <w:p>
      <w:pPr>
        <w:keepNext w:val="on"/>
        <w:widowControl w:val="on"/>
        <w:pBdr/>
        <w:spacing w:before="299" w:after="299" w:line="240" w:lineRule="auto"/>
        <w:ind w:left="0" w:right="0"/>
        <w:jc w:val="left"/>
        <w:outlineLvl w:val="1"/>
      </w:pPr>
      <w:r>
        <w:rPr>
          <w:b/>
          <w:color w:val="000000"/>
          <w:sz w:val="36"/>
          <w:szCs w:val="36"/>
        </w:rPr>
        <w:t xml:space="preserve">LA ROCHE.</w:t>
      </w:r>
    </w:p>
    <w:p>
      <w:pPr>
        <w:widowControl w:val="on"/>
        <w:pBdr/>
        <w:spacing w:before="240" w:after="240" w:line="240" w:lineRule="auto"/>
        <w:ind w:left="0" w:right="0"/>
        <w:jc w:val="left"/>
      </w:pPr>
      <w:r>
        <w:rPr>
          <w:color w:val="000000"/>
          <w:sz w:val="24"/>
          <w:szCs w:val="24"/>
        </w:rPr>
        <w:t xml:space="preserve">What does this mean?</w:t>
      </w:r>
    </w:p>
    <w:p>
      <w:pPr>
        <w:keepNext w:val="on"/>
        <w:widowControl w:val="on"/>
        <w:pBdr/>
        <w:spacing w:before="299" w:after="299" w:line="240" w:lineRule="auto"/>
        <w:ind w:left="0" w:right="0"/>
        <w:jc w:val="left"/>
        <w:outlineLvl w:val="1"/>
      </w:pPr>
      <w:r>
        <w:rPr>
          <w:b/>
          <w:color w:val="000000"/>
          <w:sz w:val="36"/>
          <w:szCs w:val="36"/>
        </w:rPr>
        <w:t xml:space="preserve">PAUL.</w:t>
      </w:r>
    </w:p>
    <w:p>
      <w:pPr>
        <w:widowControl w:val="on"/>
        <w:pBdr/>
        <w:spacing w:before="240" w:after="240" w:line="240" w:lineRule="auto"/>
        <w:ind w:left="0" w:right="0"/>
        <w:jc w:val="left"/>
      </w:pPr>
      <w:r>
        <w:rPr>
          <w:color w:val="000000"/>
          <w:sz w:val="24"/>
          <w:szCs w:val="24"/>
        </w:rPr>
        <w:t xml:space="preserve">You were merciful to me—­’tis my turn now!  We exchange uniforms; I am captured in your place, mislead your pursuers while you escape.</w:t>
      </w:r>
    </w:p>
    <w:p>
      <w:pPr>
        <w:keepNext w:val="on"/>
        <w:widowControl w:val="on"/>
        <w:pBdr/>
        <w:spacing w:before="299" w:after="299" w:line="240" w:lineRule="auto"/>
        <w:ind w:left="0" w:right="0"/>
        <w:jc w:val="left"/>
        <w:outlineLvl w:val="1"/>
      </w:pPr>
      <w:r>
        <w:rPr>
          <w:b/>
          <w:color w:val="000000"/>
          <w:sz w:val="36"/>
          <w:szCs w:val="36"/>
        </w:rPr>
        <w:t xml:space="preserve">LA ROCHE.</w:t>
      </w:r>
    </w:p>
    <w:p>
      <w:pPr>
        <w:widowControl w:val="on"/>
        <w:pBdr/>
        <w:spacing w:before="240" w:after="240" w:line="240" w:lineRule="auto"/>
        <w:ind w:left="0" w:right="0"/>
        <w:jc w:val="left"/>
      </w:pPr>
      <w:r>
        <w:rPr>
          <w:color w:val="000000"/>
          <w:sz w:val="24"/>
          <w:szCs w:val="24"/>
        </w:rPr>
        <w:t xml:space="preserve">For you to assist me is treason to your cause.</w:t>
      </w:r>
    </w:p>
    <w:p>
      <w:pPr>
        <w:keepNext w:val="on"/>
        <w:widowControl w:val="on"/>
        <w:pBdr/>
        <w:spacing w:before="299" w:after="299" w:line="240" w:lineRule="auto"/>
        <w:ind w:left="0" w:right="0"/>
        <w:jc w:val="left"/>
        <w:outlineLvl w:val="1"/>
      </w:pPr>
      <w:r>
        <w:rPr>
          <w:b/>
          <w:color w:val="000000"/>
          <w:sz w:val="36"/>
          <w:szCs w:val="36"/>
        </w:rPr>
        <w:t xml:space="preserve">PAUL.</w:t>
      </w:r>
    </w:p>
    <w:p>
      <w:pPr>
        <w:widowControl w:val="on"/>
        <w:pBdr/>
        <w:spacing w:before="240" w:after="240" w:line="240" w:lineRule="auto"/>
        <w:ind w:left="0" w:right="0"/>
        <w:jc w:val="left"/>
      </w:pPr>
      <w:r>
        <w:rPr>
          <w:color w:val="000000"/>
          <w:sz w:val="24"/>
          <w:szCs w:val="24"/>
        </w:rPr>
        <w:t xml:space="preserve">Ingratitude is treason to my God!—­I owe you more than life; let men call this what they will; I have a divine right to pay my debt.</w:t>
      </w:r>
    </w:p>
    <w:p>
      <w:pPr>
        <w:keepNext w:val="on"/>
        <w:widowControl w:val="on"/>
        <w:pBdr/>
        <w:spacing w:before="299" w:after="299" w:line="240" w:lineRule="auto"/>
        <w:ind w:left="0" w:right="0"/>
        <w:jc w:val="left"/>
        <w:outlineLvl w:val="1"/>
      </w:pPr>
      <w:r>
        <w:rPr>
          <w:b/>
          <w:color w:val="000000"/>
          <w:sz w:val="36"/>
          <w:szCs w:val="36"/>
        </w:rPr>
        <w:t xml:space="preserve">LA ROCHE.</w:t>
      </w:r>
    </w:p>
    <w:p>
      <w:pPr>
        <w:widowControl w:val="on"/>
        <w:pBdr/>
        <w:spacing w:before="240" w:after="240" w:line="240" w:lineRule="auto"/>
        <w:ind w:left="0" w:right="0"/>
        <w:jc w:val="left"/>
      </w:pPr>
      <w:r>
        <w:rPr>
          <w:color w:val="000000"/>
          <w:sz w:val="24"/>
          <w:szCs w:val="24"/>
        </w:rPr>
        <w:t xml:space="preserve">I refuse to let you do a deed that may bring dishonour on your head.</w:t>
      </w:r>
    </w:p>
    <w:p>
      <w:pPr>
        <w:keepNext w:val="on"/>
        <w:widowControl w:val="on"/>
        <w:pBdr/>
        <w:spacing w:before="299" w:after="299" w:line="240" w:lineRule="auto"/>
        <w:ind w:left="0" w:right="0"/>
        <w:jc w:val="left"/>
        <w:outlineLvl w:val="1"/>
      </w:pPr>
      <w:r>
        <w:rPr>
          <w:b/>
          <w:color w:val="000000"/>
          <w:sz w:val="36"/>
          <w:szCs w:val="36"/>
        </w:rPr>
        <w:t xml:space="preserve">PAUL.</w:t>
      </w:r>
    </w:p>
    <w:p>
      <w:pPr>
        <w:widowControl w:val="on"/>
        <w:pBdr/>
        <w:spacing w:before="240" w:after="240" w:line="240" w:lineRule="auto"/>
        <w:ind w:left="0" w:right="0"/>
        <w:jc w:val="left"/>
      </w:pPr>
      <w:r>
        <w:rPr>
          <w:color w:val="000000"/>
          <w:sz w:val="24"/>
          <w:szCs w:val="24"/>
        </w:rPr>
        <w:t xml:space="preserve">Then I refuse to owe my life to you.—­Accept my assistance, or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Drawing pistol from the belt of</w:t>
      </w:r>
      <w:r>
        <w:rPr>
          <w:color w:val="000000"/>
          <w:sz w:val="24"/>
          <w:szCs w:val="24"/>
        </w:rPr>
        <w:t xml:space="preserve"> LA ROCHEJACQUELEIN.] with my own hand I’ll shoot the prisoner you paroled.</w:t>
      </w:r>
    </w:p>
    <w:p>
      <w:pPr>
        <w:keepNext w:val="on"/>
        <w:widowControl w:val="on"/>
        <w:pBdr/>
        <w:spacing w:before="299" w:after="299" w:line="240" w:lineRule="auto"/>
        <w:ind w:left="0" w:right="0"/>
        <w:jc w:val="left"/>
        <w:outlineLvl w:val="1"/>
      </w:pPr>
      <w:r>
        <w:rPr>
          <w:b/>
          <w:color w:val="000000"/>
          <w:sz w:val="36"/>
          <w:szCs w:val="36"/>
        </w:rPr>
        <w:t xml:space="preserve">LA HOGUE.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Grasping</w:t>
      </w:r>
      <w:r>
        <w:rPr>
          <w:color w:val="000000"/>
          <w:sz w:val="24"/>
          <w:szCs w:val="24"/>
        </w:rPr>
        <w:t xml:space="preserve"> PAUL’S </w:t>
      </w:r>
      <w:r>
        <w:rPr>
          <w:i/>
          <w:color w:val="000000"/>
          <w:sz w:val="24"/>
          <w:szCs w:val="24"/>
        </w:rPr>
        <w:t xml:space="preserve">arm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Stop!  This can be arranged.</w:t>
      </w:r>
    </w:p>
    <w:p>
      <w:pPr>
        <w:keepNext w:val="on"/>
        <w:widowControl w:val="on"/>
        <w:pBdr/>
        <w:spacing w:before="299" w:after="299" w:line="240" w:lineRule="auto"/>
        <w:ind w:left="0" w:right="0"/>
        <w:jc w:val="left"/>
        <w:outlineLvl w:val="1"/>
      </w:pPr>
      <w:r>
        <w:rPr>
          <w:b/>
          <w:color w:val="000000"/>
          <w:sz w:val="36"/>
          <w:szCs w:val="36"/>
        </w:rPr>
        <w:t xml:space="preserve">PAUL.</w:t>
      </w:r>
    </w:p>
    <w:p>
      <w:pPr>
        <w:widowControl w:val="on"/>
        <w:pBdr/>
        <w:spacing w:before="240" w:after="240" w:line="240" w:lineRule="auto"/>
        <w:ind w:left="0" w:right="0"/>
        <w:jc w:val="left"/>
      </w:pPr>
      <w:r>
        <w:rPr>
          <w:color w:val="000000"/>
          <w:sz w:val="24"/>
          <w:szCs w:val="24"/>
        </w:rPr>
        <w:t xml:space="preserve">How?</w:t>
      </w:r>
    </w:p>
    <w:p>
      <w:pPr>
        <w:keepNext w:val="on"/>
        <w:widowControl w:val="on"/>
        <w:pBdr/>
        <w:spacing w:before="299" w:after="299" w:line="240" w:lineRule="auto"/>
        <w:ind w:left="0" w:right="0"/>
        <w:jc w:val="left"/>
        <w:outlineLvl w:val="1"/>
      </w:pPr>
      <w:r>
        <w:rPr>
          <w:b/>
          <w:color w:val="000000"/>
          <w:sz w:val="36"/>
          <w:szCs w:val="36"/>
        </w:rPr>
        <w:t xml:space="preserve">LA HOGUE.</w:t>
      </w:r>
    </w:p>
    <w:p>
      <w:pPr>
        <w:widowControl w:val="on"/>
        <w:pBdr/>
        <w:spacing w:before="240" w:after="240" w:line="240" w:lineRule="auto"/>
        <w:ind w:left="0" w:right="0"/>
        <w:jc w:val="left"/>
      </w:pPr>
      <w:r>
        <w:rPr>
          <w:color w:val="000000"/>
          <w:sz w:val="24"/>
          <w:szCs w:val="24"/>
        </w:rPr>
        <w:t xml:space="preserve">You are a prisoner on parole.—­The General is as good as captured now.—­Let him release you from your word, then his escape will only be an exchange of prisoners.</w:t>
      </w:r>
    </w:p>
    <w:p>
      <w:pPr>
        <w:keepNext w:val="on"/>
        <w:widowControl w:val="on"/>
        <w:pBdr/>
        <w:spacing w:before="299" w:after="299" w:line="240" w:lineRule="auto"/>
        <w:ind w:left="0" w:right="0"/>
        <w:jc w:val="left"/>
        <w:outlineLvl w:val="1"/>
      </w:pPr>
      <w:r>
        <w:rPr>
          <w:b/>
          <w:color w:val="000000"/>
          <w:sz w:val="36"/>
          <w:szCs w:val="36"/>
        </w:rPr>
        <w:t xml:space="preserve">PAUL.</w:t>
      </w:r>
    </w:p>
    <w:p>
      <w:pPr>
        <w:widowControl w:val="on"/>
        <w:pBdr/>
        <w:spacing w:before="240" w:after="240" w:line="240" w:lineRule="auto"/>
        <w:ind w:left="0" w:right="0"/>
        <w:jc w:val="left"/>
      </w:pPr>
      <w:r>
        <w:rPr>
          <w:color w:val="000000"/>
          <w:sz w:val="24"/>
          <w:szCs w:val="24"/>
        </w:rPr>
        <w:t xml:space="preserve">Will you consent to this?</w:t>
      </w:r>
    </w:p>
    <w:p>
      <w:pPr>
        <w:keepNext w:val="on"/>
        <w:widowControl w:val="on"/>
        <w:pBdr/>
        <w:spacing w:before="299" w:after="299" w:line="240" w:lineRule="auto"/>
        <w:ind w:left="0" w:right="0"/>
        <w:jc w:val="left"/>
        <w:outlineLvl w:val="1"/>
      </w:pPr>
      <w:r>
        <w:rPr>
          <w:b/>
          <w:color w:val="000000"/>
          <w:sz w:val="36"/>
          <w:szCs w:val="36"/>
        </w:rPr>
        <w:t xml:space="preserve">LA ROCHE.</w:t>
      </w:r>
    </w:p>
    <w:p>
      <w:pPr>
        <w:widowControl w:val="on"/>
        <w:pBdr/>
        <w:spacing w:before="240" w:after="240" w:line="240" w:lineRule="auto"/>
        <w:ind w:left="0" w:right="0"/>
        <w:jc w:val="left"/>
      </w:pPr>
      <w:r>
        <w:rPr>
          <w:color w:val="000000"/>
          <w:sz w:val="24"/>
          <w:szCs w:val="24"/>
        </w:rPr>
        <w:t xml:space="preserve">No, I cannot.  The exchange would not be fair to the side you serve.  I am a General; you, but a Captain.</w:t>
      </w:r>
    </w:p>
    <w:p>
      <w:pPr>
        <w:keepNext w:val="on"/>
        <w:widowControl w:val="on"/>
        <w:pBdr/>
        <w:spacing w:before="299" w:after="299" w:line="240" w:lineRule="auto"/>
        <w:ind w:left="0" w:right="0"/>
        <w:jc w:val="left"/>
        <w:outlineLvl w:val="1"/>
      </w:pPr>
      <w:r>
        <w:rPr>
          <w:b/>
          <w:color w:val="000000"/>
          <w:sz w:val="36"/>
          <w:szCs w:val="36"/>
        </w:rPr>
        <w:t xml:space="preserve">LA HOGUE.</w:t>
      </w:r>
    </w:p>
    <w:p>
      <w:pPr>
        <w:widowControl w:val="on"/>
        <w:pBdr/>
        <w:spacing w:before="240" w:after="240" w:line="240" w:lineRule="auto"/>
        <w:ind w:left="0" w:right="0"/>
        <w:jc w:val="left"/>
      </w:pPr>
      <w:r>
        <w:rPr>
          <w:color w:val="000000"/>
          <w:sz w:val="24"/>
          <w:szCs w:val="24"/>
        </w:rPr>
        <w:t xml:space="preserve">But we have the other prisoners, the comrades of the Captain; we can shoot them all at once, or exchange them if we choose for you.</w:t>
      </w:r>
    </w:p>
    <w:p>
      <w:pPr>
        <w:keepNext w:val="on"/>
        <w:widowControl w:val="on"/>
        <w:pBdr/>
        <w:spacing w:before="299" w:after="299" w:line="240" w:lineRule="auto"/>
        <w:ind w:left="0" w:right="0"/>
        <w:jc w:val="left"/>
        <w:outlineLvl w:val="1"/>
      </w:pPr>
      <w:r>
        <w:rPr>
          <w:b/>
          <w:color w:val="000000"/>
          <w:sz w:val="36"/>
          <w:szCs w:val="36"/>
        </w:rPr>
        <w:t xml:space="preserve">PAUL.</w:t>
      </w:r>
    </w:p>
    <w:p>
      <w:pPr>
        <w:widowControl w:val="on"/>
        <w:pBdr/>
        <w:spacing w:before="240" w:after="240" w:line="240" w:lineRule="auto"/>
        <w:ind w:left="0" w:right="0"/>
        <w:jc w:val="left"/>
      </w:pPr>
      <w:r>
        <w:rPr>
          <w:color w:val="000000"/>
          <w:sz w:val="24"/>
          <w:szCs w:val="24"/>
        </w:rPr>
        <w:t xml:space="preserve">Free them—­and I but make a fair exchange in helping you to get away.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Shouts outside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Cheers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JEAN.</w:t>
      </w:r>
    </w:p>
    <w:p>
      <w:pPr>
        <w:widowControl w:val="on"/>
        <w:pBdr/>
        <w:spacing w:before="240" w:after="240" w:line="240" w:lineRule="auto"/>
        <w:ind w:left="0" w:right="0"/>
        <w:jc w:val="left"/>
      </w:pPr>
      <w:r>
        <w:rPr>
          <w:color w:val="000000"/>
          <w:sz w:val="24"/>
          <w:szCs w:val="24"/>
        </w:rPr>
        <w:t xml:space="preserve">My God!  The crowd rush on this way.</w:t>
      </w:r>
    </w:p>
    <w:p>
      <w:pPr>
        <w:keepNext w:val="on"/>
        <w:widowControl w:val="on"/>
        <w:pBdr/>
        <w:spacing w:before="299" w:after="299" w:line="240" w:lineRule="auto"/>
        <w:ind w:left="0" w:right="0"/>
        <w:jc w:val="left"/>
        <w:outlineLvl w:val="1"/>
      </w:pPr>
      <w:r>
        <w:rPr>
          <w:b/>
          <w:color w:val="000000"/>
          <w:sz w:val="36"/>
          <w:szCs w:val="36"/>
        </w:rPr>
        <w:t xml:space="preserve">DENISE.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Kneeling to</w:t>
      </w:r>
      <w:r>
        <w:rPr>
          <w:color w:val="000000"/>
          <w:sz w:val="24"/>
          <w:szCs w:val="24"/>
        </w:rPr>
        <w:t xml:space="preserve"> LA ROCHEJACQUELEIN.]</w:t>
      </w:r>
    </w:p>
    <w:p>
      <w:pPr>
        <w:widowControl w:val="on"/>
        <w:pBdr/>
        <w:spacing w:before="240" w:after="240" w:line="240" w:lineRule="auto"/>
        <w:ind w:left="0" w:right="0"/>
        <w:jc w:val="left"/>
      </w:pPr>
      <w:r>
        <w:rPr>
          <w:color w:val="000000"/>
          <w:sz w:val="24"/>
          <w:szCs w:val="24"/>
        </w:rPr>
        <w:t xml:space="preserve">In Mercy’s name—!</w:t>
      </w:r>
    </w:p>
    <w:p>
      <w:pPr>
        <w:keepNext w:val="on"/>
        <w:widowControl w:val="on"/>
        <w:pBdr/>
        <w:spacing w:before="299" w:after="299" w:line="240" w:lineRule="auto"/>
        <w:ind w:left="0" w:right="0"/>
        <w:jc w:val="left"/>
        <w:outlineLvl w:val="1"/>
      </w:pPr>
      <w:r>
        <w:rPr>
          <w:b/>
          <w:color w:val="000000"/>
          <w:sz w:val="36"/>
          <w:szCs w:val="36"/>
        </w:rPr>
        <w:t xml:space="preserve">LA HOGUE.</w:t>
      </w:r>
    </w:p>
    <w:p>
      <w:pPr>
        <w:widowControl w:val="on"/>
        <w:pBdr/>
        <w:spacing w:before="240" w:after="240" w:line="240" w:lineRule="auto"/>
        <w:ind w:left="0" w:right="0"/>
        <w:jc w:val="left"/>
      </w:pPr>
      <w:r>
        <w:rPr>
          <w:color w:val="000000"/>
          <w:sz w:val="24"/>
          <w:szCs w:val="24"/>
        </w:rPr>
        <w:t xml:space="preserve">The King’s cause dies with you!—­You are bound to live for him!</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keepNext w:val="on"/>
        <w:widowControl w:val="on"/>
        <w:pBdr/>
        <w:spacing w:before="299" w:after="299" w:line="240" w:lineRule="auto"/>
        <w:ind w:left="0" w:right="0"/>
        <w:jc w:val="left"/>
        <w:outlineLvl w:val="1"/>
      </w:pPr>
      <w:r>
        <w:rPr>
          <w:b/>
          <w:color w:val="000000"/>
          <w:sz w:val="36"/>
          <w:szCs w:val="36"/>
        </w:rPr>
        <w:t xml:space="preserve">LA ROCHE.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Stripping off his coat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Enough—­I consent.</w:t>
      </w:r>
    </w:p>
    <w:p>
      <w:pPr>
        <w:keepNext w:val="on"/>
        <w:widowControl w:val="on"/>
        <w:pBdr/>
        <w:spacing w:before="299" w:after="299" w:line="240" w:lineRule="auto"/>
        <w:ind w:left="0" w:right="0"/>
        <w:jc w:val="left"/>
        <w:outlineLvl w:val="1"/>
      </w:pPr>
      <w:r>
        <w:rPr>
          <w:b/>
          <w:color w:val="000000"/>
          <w:sz w:val="36"/>
          <w:szCs w:val="36"/>
        </w:rPr>
        <w:t xml:space="preserve">DENISE.</w:t>
      </w:r>
    </w:p>
    <w:p>
      <w:pPr>
        <w:widowControl w:val="on"/>
        <w:pBdr/>
        <w:spacing w:before="240" w:after="240" w:line="240" w:lineRule="auto"/>
        <w:ind w:left="0" w:right="0"/>
        <w:jc w:val="left"/>
      </w:pPr>
      <w:r>
        <w:rPr>
          <w:color w:val="000000"/>
          <w:sz w:val="24"/>
          <w:szCs w:val="24"/>
        </w:rPr>
        <w:t xml:space="preserve">Thank God!</w:t>
      </w:r>
    </w:p>
    <w:p>
      <w:pPr>
        <w:widowControl w:val="on"/>
        <w:pBdr/>
        <w:spacing w:before="240" w:after="240" w:line="240" w:lineRule="auto"/>
        <w:ind w:left="0" w:right="0"/>
        <w:jc w:val="left"/>
      </w:pPr>
      <w:r>
        <w:rPr>
          <w:color w:val="000000"/>
          <w:sz w:val="24"/>
          <w:szCs w:val="24"/>
        </w:rPr>
        <w:t xml:space="preserve">PAUL </w:t>
      </w:r>
      <w:r>
        <w:rPr>
          <w:i/>
          <w:color w:val="000000"/>
          <w:sz w:val="24"/>
          <w:szCs w:val="24"/>
        </w:rPr>
        <w:t xml:space="preserve">and</w:t>
      </w:r>
      <w:r>
        <w:rPr>
          <w:color w:val="000000"/>
          <w:sz w:val="24"/>
          <w:szCs w:val="24"/>
        </w:rPr>
        <w:t xml:space="preserve"> LA ROCHEJACQUELEIN </w:t>
      </w:r>
      <w:r>
        <w:rPr>
          <w:i/>
          <w:color w:val="000000"/>
          <w:sz w:val="24"/>
          <w:szCs w:val="24"/>
        </w:rPr>
        <w:t xml:space="preserve">exchange uniforms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LA ROCHE.</w:t>
      </w:r>
    </w:p>
    <w:p>
      <w:pPr>
        <w:widowControl w:val="on"/>
        <w:pBdr/>
        <w:spacing w:before="240" w:after="240" w:line="240" w:lineRule="auto"/>
        <w:ind w:left="0" w:right="0"/>
        <w:jc w:val="left"/>
      </w:pPr>
      <w:r>
        <w:rPr>
          <w:color w:val="000000"/>
          <w:sz w:val="24"/>
          <w:szCs w:val="24"/>
        </w:rPr>
        <w:t xml:space="preserve">By heavens!  I never thought to wear this colour on my back!  I do it for King Louis’ sake.</w:t>
      </w:r>
    </w:p>
    <w:p>
      <w:pPr>
        <w:keepNext w:val="on"/>
        <w:widowControl w:val="on"/>
        <w:pBdr/>
        <w:spacing w:before="299" w:after="299" w:line="240" w:lineRule="auto"/>
        <w:ind w:left="0" w:right="0"/>
        <w:jc w:val="left"/>
        <w:outlineLvl w:val="1"/>
      </w:pPr>
      <w:r>
        <w:rPr>
          <w:b/>
          <w:color w:val="000000"/>
          <w:sz w:val="36"/>
          <w:szCs w:val="36"/>
        </w:rPr>
        <w:t xml:space="preserve">PAUL.</w:t>
      </w:r>
    </w:p>
    <w:p>
      <w:pPr>
        <w:widowControl w:val="on"/>
        <w:pBdr/>
        <w:spacing w:before="240" w:after="240" w:line="240" w:lineRule="auto"/>
        <w:ind w:left="0" w:right="0"/>
        <w:jc w:val="left"/>
      </w:pPr>
      <w:r>
        <w:rPr>
          <w:color w:val="000000"/>
          <w:sz w:val="24"/>
          <w:szCs w:val="24"/>
        </w:rPr>
        <w:t xml:space="preserve">And I wear this in honour of the King of Kings, who is our common</w:t>
      </w:r>
      <w:r>
        <w:rPr>
          <w:color w:val="000000"/>
          <w:sz w:val="24"/>
          <w:szCs w:val="24"/>
        </w:rPr>
        <w:br/>
        <w:t xml:space="preserve">Father.</w:t>
      </w:r>
    </w:p>
    <w:p>
      <w:pPr>
        <w:keepNext w:val="on"/>
        <w:widowControl w:val="on"/>
        <w:pBdr/>
        <w:spacing w:before="299" w:after="299" w:line="240" w:lineRule="auto"/>
        <w:ind w:left="0" w:right="0"/>
        <w:jc w:val="left"/>
        <w:outlineLvl w:val="1"/>
      </w:pPr>
      <w:r>
        <w:rPr>
          <w:b/>
          <w:color w:val="000000"/>
          <w:sz w:val="36"/>
          <w:szCs w:val="36"/>
        </w:rPr>
        <w:t xml:space="preserve">LA ROCHE.</w:t>
      </w:r>
    </w:p>
    <w:p>
      <w:pPr>
        <w:widowControl w:val="on"/>
        <w:pBdr/>
        <w:spacing w:before="240" w:after="240" w:line="240" w:lineRule="auto"/>
        <w:ind w:left="0" w:right="0"/>
        <w:jc w:val="left"/>
      </w:pPr>
      <w:r>
        <w:rPr>
          <w:color w:val="000000"/>
          <w:sz w:val="24"/>
          <w:szCs w:val="24"/>
        </w:rPr>
        <w:t xml:space="preserve">My saviour!</w:t>
      </w:r>
    </w:p>
    <w:p>
      <w:pPr>
        <w:keepNext w:val="on"/>
        <w:widowControl w:val="on"/>
        <w:pBdr/>
        <w:spacing w:before="299" w:after="299" w:line="240" w:lineRule="auto"/>
        <w:ind w:left="0" w:right="0"/>
        <w:jc w:val="left"/>
        <w:outlineLvl w:val="1"/>
      </w:pPr>
      <w:r>
        <w:rPr>
          <w:b/>
          <w:color w:val="000000"/>
          <w:sz w:val="36"/>
          <w:szCs w:val="36"/>
        </w:rPr>
        <w:t xml:space="preserve">PAUL.</w:t>
      </w:r>
    </w:p>
    <w:p>
      <w:pPr>
        <w:widowControl w:val="on"/>
        <w:pBdr/>
        <w:spacing w:before="240" w:after="240" w:line="240" w:lineRule="auto"/>
        <w:ind w:left="0" w:right="0"/>
        <w:jc w:val="left"/>
      </w:pPr>
      <w:r>
        <w:rPr>
          <w:color w:val="000000"/>
          <w:sz w:val="24"/>
          <w:szCs w:val="24"/>
        </w:rPr>
        <w:t xml:space="preserve">Nay, your brother!</w:t>
      </w:r>
    </w:p>
    <w:p>
      <w:pPr>
        <w:widowControl w:val="on"/>
        <w:pBdr/>
        <w:spacing w:before="240" w:after="240" w:line="240" w:lineRule="auto"/>
        <w:ind w:left="0" w:right="0"/>
        <w:jc w:val="left"/>
      </w:pPr>
      <w:r>
        <w:rPr>
          <w:color w:val="000000"/>
          <w:sz w:val="24"/>
          <w:szCs w:val="24"/>
        </w:rPr>
        <w:t xml:space="preserve">PAUL </w:t>
      </w:r>
      <w:r>
        <w:rPr>
          <w:i/>
          <w:color w:val="000000"/>
          <w:sz w:val="24"/>
          <w:szCs w:val="24"/>
        </w:rPr>
        <w:t xml:space="preserve">and</w:t>
      </w:r>
      <w:r>
        <w:rPr>
          <w:color w:val="000000"/>
          <w:sz w:val="24"/>
          <w:szCs w:val="24"/>
        </w:rPr>
        <w:t xml:space="preserve"> LA ROCHEJACQUELEIN </w:t>
      </w:r>
      <w:r>
        <w:rPr>
          <w:i/>
          <w:color w:val="000000"/>
          <w:sz w:val="24"/>
          <w:szCs w:val="24"/>
        </w:rPr>
        <w:t xml:space="preserve">look in each other’s eyes a moment, then part in silence</w:t>
      </w:r>
      <w:r>
        <w:rPr>
          <w:color w:val="000000"/>
          <w:sz w:val="24"/>
          <w:szCs w:val="24"/>
        </w:rPr>
        <w:t xml:space="preserve">.  JEAN </w:t>
      </w:r>
      <w:r>
        <w:rPr>
          <w:i/>
          <w:color w:val="000000"/>
          <w:sz w:val="24"/>
          <w:szCs w:val="24"/>
        </w:rPr>
        <w:t xml:space="preserve">and</w:t>
      </w:r>
      <w:r>
        <w:rPr>
          <w:color w:val="000000"/>
          <w:sz w:val="24"/>
          <w:szCs w:val="24"/>
        </w:rPr>
        <w:t xml:space="preserve"> DENISE </w:t>
      </w:r>
      <w:r>
        <w:rPr>
          <w:i/>
          <w:color w:val="000000"/>
          <w:sz w:val="24"/>
          <w:szCs w:val="24"/>
        </w:rPr>
        <w:t xml:space="preserve">cross to panel in wall</w:t>
      </w:r>
      <w:r>
        <w:rPr>
          <w:color w:val="000000"/>
          <w:sz w:val="24"/>
          <w:szCs w:val="24"/>
        </w:rPr>
        <w:t xml:space="preserve">.  LA ROCHEJACQUELEIN </w:t>
      </w:r>
      <w:r>
        <w:rPr>
          <w:i/>
          <w:color w:val="000000"/>
          <w:sz w:val="24"/>
          <w:szCs w:val="24"/>
        </w:rPr>
        <w:t xml:space="preserve">crosses and turns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LA ROCHE.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Saluting</w:t>
      </w:r>
      <w:r>
        <w:rPr>
          <w:color w:val="000000"/>
          <w:sz w:val="24"/>
          <w:szCs w:val="24"/>
        </w:rPr>
        <w:t xml:space="preserve"> PAUL.]</w:t>
      </w:r>
    </w:p>
    <w:p>
      <w:pPr>
        <w:widowControl w:val="on"/>
        <w:pBdr/>
        <w:spacing w:before="240" w:after="240" w:line="240" w:lineRule="auto"/>
        <w:ind w:left="0" w:right="0"/>
        <w:jc w:val="left"/>
      </w:pPr>
      <w:r>
        <w:rPr>
          <w:color w:val="000000"/>
          <w:sz w:val="24"/>
          <w:szCs w:val="24"/>
        </w:rPr>
        <w:t xml:space="preserve">Long live the King!</w:t>
      </w:r>
    </w:p>
    <w:p>
      <w:pPr>
        <w:keepNext w:val="on"/>
        <w:widowControl w:val="on"/>
        <w:pBdr/>
        <w:spacing w:before="299" w:after="299" w:line="240" w:lineRule="auto"/>
        <w:ind w:left="0" w:right="0"/>
        <w:jc w:val="left"/>
        <w:outlineLvl w:val="1"/>
      </w:pPr>
      <w:r>
        <w:rPr>
          <w:b/>
          <w:color w:val="000000"/>
          <w:sz w:val="36"/>
          <w:szCs w:val="36"/>
        </w:rPr>
        <w:t xml:space="preserve">PAUL.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Saluting</w:t>
      </w:r>
      <w:r>
        <w:rPr>
          <w:color w:val="000000"/>
          <w:sz w:val="24"/>
          <w:szCs w:val="24"/>
        </w:rPr>
        <w:t xml:space="preserve"> LA ROCHEJACQUELEIN.]</w:t>
      </w:r>
    </w:p>
    <w:p>
      <w:pPr>
        <w:widowControl w:val="on"/>
        <w:pBdr/>
        <w:spacing w:before="240" w:after="240" w:line="240" w:lineRule="auto"/>
        <w:ind w:left="0" w:right="0"/>
        <w:jc w:val="left"/>
      </w:pPr>
      <w:r>
        <w:rPr>
          <w:color w:val="000000"/>
          <w:sz w:val="24"/>
          <w:szCs w:val="24"/>
        </w:rPr>
        <w:t xml:space="preserve">Long live the Republic!</w:t>
      </w:r>
    </w:p>
    <w:p>
      <w:pPr>
        <w:keepNext w:val="on"/>
        <w:widowControl w:val="on"/>
        <w:pBdr/>
        <w:spacing w:before="299" w:after="299" w:line="240" w:lineRule="auto"/>
        <w:ind w:left="0" w:right="0"/>
        <w:jc w:val="left"/>
        <w:outlineLvl w:val="1"/>
      </w:pPr>
      <w:r>
        <w:rPr>
          <w:b/>
          <w:color w:val="000000"/>
          <w:sz w:val="36"/>
          <w:szCs w:val="36"/>
        </w:rPr>
        <w:t xml:space="preserve">LA HOGUE.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As</w:t>
      </w:r>
      <w:r>
        <w:rPr>
          <w:color w:val="000000"/>
          <w:sz w:val="24"/>
          <w:szCs w:val="24"/>
        </w:rPr>
        <w:t xml:space="preserve"> LA ROCHEJACQUELEIN </w:t>
      </w:r>
      <w:r>
        <w:rPr>
          <w:i/>
          <w:color w:val="000000"/>
          <w:sz w:val="24"/>
          <w:szCs w:val="24"/>
        </w:rPr>
        <w:t xml:space="preserve">goes out,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Your comrades are there.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Pointing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key will set them free.</w:t>
      </w:r>
    </w:p>
    <w:p>
      <w:pPr>
        <w:keepNext w:val="on"/>
        <w:widowControl w:val="on"/>
        <w:pBdr/>
        <w:spacing w:before="299" w:after="299" w:line="240" w:lineRule="auto"/>
        <w:ind w:left="0" w:right="0"/>
        <w:jc w:val="left"/>
        <w:outlineLvl w:val="1"/>
      </w:pPr>
      <w:r>
        <w:rPr>
          <w:b/>
          <w:color w:val="000000"/>
          <w:sz w:val="36"/>
          <w:szCs w:val="36"/>
        </w:rPr>
        <w:t xml:space="preserve">PAUL.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Taking</w:t>
      </w:r>
      <w:r>
        <w:rPr>
          <w:color w:val="000000"/>
          <w:sz w:val="24"/>
          <w:szCs w:val="24"/>
        </w:rPr>
        <w:t xml:space="preserve"> LA HOGUE’S </w:t>
      </w:r>
      <w:r>
        <w:rPr>
          <w:i/>
          <w:color w:val="000000"/>
          <w:sz w:val="24"/>
          <w:szCs w:val="24"/>
        </w:rPr>
        <w:t xml:space="preserve">hand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Our lives are yours!—­Farewell!</w:t>
      </w:r>
    </w:p>
    <w:p>
      <w:pPr>
        <w:keepNext w:val="on"/>
        <w:widowControl w:val="on"/>
        <w:pBdr/>
        <w:spacing w:before="299" w:after="299" w:line="240" w:lineRule="auto"/>
        <w:ind w:left="0" w:right="0"/>
        <w:jc w:val="left"/>
        <w:outlineLvl w:val="1"/>
      </w:pPr>
      <w:r>
        <w:rPr>
          <w:b/>
          <w:color w:val="000000"/>
          <w:sz w:val="36"/>
          <w:szCs w:val="36"/>
        </w:rPr>
        <w:t xml:space="preserve">LA HOGUE.</w:t>
      </w:r>
    </w:p>
    <w:p>
      <w:pPr>
        <w:widowControl w:val="on"/>
        <w:pBdr/>
        <w:spacing w:before="240" w:after="240" w:line="240" w:lineRule="auto"/>
        <w:ind w:left="0" w:right="0"/>
        <w:jc w:val="left"/>
      </w:pPr>
      <w:r>
        <w:rPr>
          <w:color w:val="000000"/>
          <w:sz w:val="24"/>
          <w:szCs w:val="24"/>
        </w:rPr>
        <w:t xml:space="preserve">Damme!  I never thought I’d live to love a Sans Culotte!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As</w:t>
      </w:r>
      <w:r>
        <w:rPr>
          <w:color w:val="000000"/>
          <w:sz w:val="24"/>
          <w:szCs w:val="24"/>
        </w:rPr>
        <w:t xml:space="preserve"> LA HOGUE </w:t>
      </w:r>
      <w:r>
        <w:rPr>
          <w:i/>
          <w:color w:val="000000"/>
          <w:sz w:val="24"/>
          <w:szCs w:val="24"/>
        </w:rPr>
        <w:t xml:space="preserve">goes out</w:t>
      </w:r>
      <w:r>
        <w:rPr>
          <w:color w:val="000000"/>
          <w:sz w:val="24"/>
          <w:szCs w:val="24"/>
        </w:rPr>
        <w:t xml:space="preserve">, JEAN </w:t>
      </w:r>
      <w:r>
        <w:rPr>
          <w:i/>
          <w:color w:val="000000"/>
          <w:sz w:val="24"/>
          <w:szCs w:val="24"/>
        </w:rPr>
        <w:t xml:space="preserve">crosses to</w:t>
      </w:r>
      <w:r>
        <w:rPr>
          <w:color w:val="000000"/>
          <w:sz w:val="24"/>
          <w:szCs w:val="24"/>
        </w:rPr>
        <w:t xml:space="preserve"> PAUL.</w:t>
      </w:r>
    </w:p>
    <w:p>
      <w:pPr>
        <w:keepNext w:val="on"/>
        <w:widowControl w:val="on"/>
        <w:pBdr/>
        <w:spacing w:before="299" w:after="299" w:line="240" w:lineRule="auto"/>
        <w:ind w:left="0" w:right="0"/>
        <w:jc w:val="left"/>
        <w:outlineLvl w:val="1"/>
      </w:pPr>
      <w:r>
        <w:rPr>
          <w:b/>
          <w:color w:val="000000"/>
          <w:sz w:val="36"/>
          <w:szCs w:val="36"/>
        </w:rPr>
        <w:t xml:space="preserve">JEAN.</w:t>
      </w:r>
    </w:p>
    <w:p>
      <w:pPr>
        <w:widowControl w:val="on"/>
        <w:pBdr/>
        <w:spacing w:before="240" w:after="240" w:line="240" w:lineRule="auto"/>
        <w:ind w:left="0" w:right="0"/>
        <w:jc w:val="left"/>
      </w:pPr>
      <w:r>
        <w:rPr>
          <w:color w:val="000000"/>
          <w:sz w:val="24"/>
          <w:szCs w:val="24"/>
        </w:rPr>
        <w:t xml:space="preserve">When you are recognized, our pursuit will recommence.</w:t>
      </w:r>
    </w:p>
    <w:p>
      <w:pPr>
        <w:keepNext w:val="on"/>
        <w:widowControl w:val="on"/>
        <w:pBdr/>
        <w:spacing w:before="299" w:after="299" w:line="240" w:lineRule="auto"/>
        <w:ind w:left="0" w:right="0"/>
        <w:jc w:val="left"/>
        <w:outlineLvl w:val="1"/>
      </w:pPr>
      <w:r>
        <w:rPr>
          <w:b/>
          <w:color w:val="000000"/>
          <w:sz w:val="36"/>
          <w:szCs w:val="36"/>
        </w:rPr>
        <w:t xml:space="preserve">PAUL.</w:t>
      </w:r>
    </w:p>
    <w:p>
      <w:pPr>
        <w:widowControl w:val="on"/>
        <w:pBdr/>
        <w:spacing w:before="240" w:after="240" w:line="240" w:lineRule="auto"/>
        <w:ind w:left="0" w:right="0"/>
        <w:jc w:val="left"/>
      </w:pPr>
      <w:r>
        <w:rPr>
          <w:color w:val="000000"/>
          <w:sz w:val="24"/>
          <w:szCs w:val="24"/>
        </w:rPr>
        <w:t xml:space="preserve">How much time is needed to make sure your escape?</w:t>
      </w:r>
    </w:p>
    <w:p>
      <w:pPr>
        <w:keepNext w:val="on"/>
        <w:widowControl w:val="on"/>
        <w:pBdr/>
        <w:spacing w:before="299" w:after="299" w:line="240" w:lineRule="auto"/>
        <w:ind w:left="0" w:right="0"/>
        <w:jc w:val="left"/>
        <w:outlineLvl w:val="1"/>
      </w:pPr>
      <w:r>
        <w:rPr>
          <w:b/>
          <w:color w:val="000000"/>
          <w:sz w:val="36"/>
          <w:szCs w:val="36"/>
        </w:rPr>
        <w:t xml:space="preserve">JEAN.</w:t>
      </w:r>
    </w:p>
    <w:p>
      <w:pPr>
        <w:widowControl w:val="on"/>
        <w:pBdr/>
        <w:spacing w:before="240" w:after="240" w:line="240" w:lineRule="auto"/>
        <w:ind w:left="0" w:right="0"/>
        <w:jc w:val="left"/>
      </w:pPr>
      <w:r>
        <w:rPr>
          <w:color w:val="000000"/>
          <w:sz w:val="24"/>
          <w:szCs w:val="24"/>
        </w:rPr>
        <w:t xml:space="preserve">At least one hour.—­If your disguise is discovered in less time, you will have risked your life in vain.</w:t>
      </w:r>
    </w:p>
    <w:p>
      <w:pPr>
        <w:keepNext w:val="on"/>
        <w:widowControl w:val="on"/>
        <w:pBdr/>
        <w:spacing w:before="299" w:after="299" w:line="240" w:lineRule="auto"/>
        <w:ind w:left="0" w:right="0"/>
        <w:jc w:val="left"/>
        <w:outlineLvl w:val="1"/>
      </w:pPr>
      <w:r>
        <w:rPr>
          <w:b/>
          <w:color w:val="000000"/>
          <w:sz w:val="36"/>
          <w:szCs w:val="36"/>
        </w:rPr>
        <w:t xml:space="preserve">PAUL.</w:t>
      </w:r>
    </w:p>
    <w:p>
      <w:pPr>
        <w:widowControl w:val="on"/>
        <w:pBdr/>
        <w:spacing w:before="240" w:after="240" w:line="240" w:lineRule="auto"/>
        <w:ind w:left="0" w:right="0"/>
        <w:jc w:val="left"/>
      </w:pPr>
      <w:r>
        <w:rPr>
          <w:color w:val="000000"/>
          <w:sz w:val="24"/>
          <w:szCs w:val="24"/>
        </w:rPr>
        <w:t xml:space="preserve">Don’t fear!</w:t>
      </w:r>
    </w:p>
    <w:p>
      <w:pPr>
        <w:keepNext w:val="on"/>
        <w:widowControl w:val="on"/>
        <w:pBdr/>
        <w:spacing w:before="299" w:after="299" w:line="240" w:lineRule="auto"/>
        <w:ind w:left="0" w:right="0"/>
        <w:jc w:val="left"/>
        <w:outlineLvl w:val="1"/>
      </w:pPr>
      <w:r>
        <w:rPr>
          <w:b/>
          <w:color w:val="000000"/>
          <w:sz w:val="36"/>
          <w:szCs w:val="36"/>
        </w:rPr>
        <w:t xml:space="preserve">JEAN.</w:t>
      </w:r>
    </w:p>
    <w:p>
      <w:pPr>
        <w:widowControl w:val="on"/>
        <w:pBdr/>
        <w:spacing w:before="240" w:after="240" w:line="240" w:lineRule="auto"/>
        <w:ind w:left="0" w:right="0"/>
        <w:jc w:val="left"/>
      </w:pPr>
      <w:r>
        <w:rPr>
          <w:color w:val="000000"/>
          <w:sz w:val="24"/>
          <w:szCs w:val="24"/>
        </w:rPr>
        <w:t xml:space="preserve">I have your word, and no matter what happens, you will play your part for one whole hour?</w:t>
      </w:r>
    </w:p>
    <w:p>
      <w:pPr>
        <w:keepNext w:val="on"/>
        <w:widowControl w:val="on"/>
        <w:pBdr/>
        <w:spacing w:before="299" w:after="299" w:line="240" w:lineRule="auto"/>
        <w:ind w:left="0" w:right="0"/>
        <w:jc w:val="left"/>
        <w:outlineLvl w:val="1"/>
      </w:pPr>
      <w:r>
        <w:rPr>
          <w:b/>
          <w:color w:val="000000"/>
          <w:sz w:val="36"/>
          <w:szCs w:val="36"/>
        </w:rPr>
        <w:t xml:space="preserve">PAUL.</w:t>
      </w:r>
    </w:p>
    <w:p>
      <w:pPr>
        <w:widowControl w:val="on"/>
        <w:pBdr/>
        <w:spacing w:before="240" w:after="240" w:line="240" w:lineRule="auto"/>
        <w:ind w:left="0" w:right="0"/>
        <w:jc w:val="left"/>
      </w:pPr>
      <w:r>
        <w:rPr>
          <w:color w:val="000000"/>
          <w:sz w:val="24"/>
          <w:szCs w:val="24"/>
        </w:rPr>
        <w:t xml:space="preserve">You have my word, however tragic this comedy may become.</w:t>
      </w:r>
    </w:p>
    <w:p>
      <w:pPr>
        <w:keepNext w:val="on"/>
        <w:widowControl w:val="on"/>
        <w:pBdr/>
        <w:spacing w:before="299" w:after="299" w:line="240" w:lineRule="auto"/>
        <w:ind w:left="0" w:right="0"/>
        <w:jc w:val="left"/>
        <w:outlineLvl w:val="1"/>
      </w:pPr>
      <w:r>
        <w:rPr>
          <w:b/>
          <w:color w:val="000000"/>
          <w:sz w:val="36"/>
          <w:szCs w:val="36"/>
        </w:rPr>
        <w:t xml:space="preserve">JEAN.</w:t>
      </w:r>
    </w:p>
    <w:p>
      <w:pPr>
        <w:widowControl w:val="on"/>
        <w:pBdr/>
        <w:spacing w:before="240" w:after="240" w:line="240" w:lineRule="auto"/>
        <w:ind w:left="0" w:right="0"/>
        <w:jc w:val="left"/>
      </w:pPr>
      <w:r>
        <w:rPr>
          <w:color w:val="000000"/>
          <w:sz w:val="24"/>
          <w:szCs w:val="24"/>
        </w:rPr>
        <w:t xml:space="preserve">When the General is free, I shall return.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 bell tolls the hour of Two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Listen!  Remember, you have pledged your honour to endure all things for an hour.  Till then—­God help you!</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Exit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Shouts and yells outside from Republican soldiers</w:t>
      </w:r>
      <w:r>
        <w:rPr>
          <w:color w:val="000000"/>
          <w:sz w:val="24"/>
          <w:szCs w:val="24"/>
        </w:rPr>
        <w:t xml:space="preserve">; PAUL </w:t>
      </w:r>
      <w:r>
        <w:rPr>
          <w:i/>
          <w:color w:val="000000"/>
          <w:sz w:val="24"/>
          <w:szCs w:val="24"/>
        </w:rPr>
        <w:t xml:space="preserve">sits near the fire and pays no attention.  Firing outside, followed by cries and cheers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POTIN.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Outside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way!—­This way!—­That’s his nest!—­We’ll find the bird in there!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Rushes on, followed by</w:t>
      </w:r>
      <w:r>
        <w:rPr>
          <w:color w:val="000000"/>
          <w:sz w:val="24"/>
          <w:szCs w:val="24"/>
        </w:rPr>
        <w:t xml:space="preserve"> SOLDIERS.]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Looking around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Deserted!  The rogue of a royal General is hiding like a mouse!  We’ll unearth him!—­Come on!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 is going toward door, followed by his</w:t>
      </w:r>
      <w:r>
        <w:rPr>
          <w:color w:val="000000"/>
          <w:sz w:val="24"/>
          <w:szCs w:val="24"/>
        </w:rPr>
        <w:t xml:space="preserve"> MEN, </w:t>
      </w:r>
      <w:r>
        <w:rPr>
          <w:i/>
          <w:color w:val="000000"/>
          <w:sz w:val="24"/>
          <w:szCs w:val="24"/>
        </w:rPr>
        <w:t xml:space="preserve">when he sees</w:t>
      </w:r>
      <w:r>
        <w:rPr>
          <w:color w:val="000000"/>
          <w:sz w:val="24"/>
          <w:szCs w:val="24"/>
        </w:rPr>
        <w:t xml:space="preserve"> PAUL, </w:t>
      </w:r>
      <w:r>
        <w:rPr>
          <w:i/>
          <w:color w:val="000000"/>
          <w:sz w:val="24"/>
          <w:szCs w:val="24"/>
        </w:rPr>
        <w:t xml:space="preserve">and starts back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Halt!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Points at</w:t>
      </w:r>
      <w:r>
        <w:rPr>
          <w:color w:val="000000"/>
          <w:sz w:val="24"/>
          <w:szCs w:val="24"/>
        </w:rPr>
        <w:t xml:space="preserve"> PAUL.]</w:t>
      </w:r>
    </w:p>
    <w:p>
      <w:pPr>
        <w:widowControl w:val="on"/>
        <w:pBdr/>
        <w:spacing w:before="240" w:after="240" w:line="240" w:lineRule="auto"/>
        <w:ind w:left="0" w:right="0"/>
        <w:jc w:val="left"/>
      </w:pPr>
      <w:r>
        <w:rPr>
          <w:color w:val="000000"/>
          <w:sz w:val="24"/>
          <w:szCs w:val="24"/>
        </w:rPr>
        <w:t xml:space="preserve">See!—­There is La Rochejacquelein!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To the</w:t>
      </w:r>
      <w:r>
        <w:rPr>
          <w:color w:val="000000"/>
          <w:sz w:val="24"/>
          <w:szCs w:val="24"/>
        </w:rPr>
        <w:t xml:space="preserve"> MEN.]</w:t>
      </w:r>
    </w:p>
    <w:p>
      <w:pPr>
        <w:widowControl w:val="on"/>
        <w:pBdr/>
        <w:spacing w:before="240" w:after="240" w:line="240" w:lineRule="auto"/>
        <w:ind w:left="0" w:right="0"/>
        <w:jc w:val="left"/>
      </w:pPr>
      <w:r>
        <w:rPr>
          <w:color w:val="000000"/>
          <w:sz w:val="24"/>
          <w:szCs w:val="24"/>
        </w:rPr>
        <w:t xml:space="preserve">Make ready—­Aim!</w:t>
      </w:r>
    </w:p>
    <w:p>
      <w:pPr>
        <w:widowControl w:val="on"/>
        <w:pBdr/>
        <w:spacing w:before="240" w:after="240" w:line="240" w:lineRule="auto"/>
        <w:ind w:left="0" w:right="0"/>
        <w:jc w:val="left"/>
      </w:pPr>
      <w:r>
        <w:rPr>
          <w:color w:val="000000"/>
          <w:sz w:val="24"/>
          <w:szCs w:val="24"/>
        </w:rPr>
        <w:t xml:space="preserve">[SOLDIERS </w:t>
      </w:r>
      <w:r>
        <w:rPr>
          <w:i/>
          <w:color w:val="000000"/>
          <w:sz w:val="24"/>
          <w:szCs w:val="24"/>
        </w:rPr>
        <w:t xml:space="preserve">aim at</w:t>
      </w:r>
      <w:r>
        <w:rPr>
          <w:color w:val="000000"/>
          <w:sz w:val="24"/>
          <w:szCs w:val="24"/>
        </w:rPr>
        <w:t xml:space="preserve"> PAUL, </w:t>
      </w:r>
      <w:r>
        <w:rPr>
          <w:i/>
          <w:color w:val="000000"/>
          <w:sz w:val="24"/>
          <w:szCs w:val="24"/>
        </w:rPr>
        <w:t xml:space="preserve">who does not move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To</w:t>
      </w:r>
      <w:r>
        <w:rPr>
          <w:color w:val="000000"/>
          <w:sz w:val="24"/>
          <w:szCs w:val="24"/>
        </w:rPr>
        <w:t xml:space="preserve"> PAUL.]</w:t>
      </w:r>
    </w:p>
    <w:p>
      <w:pPr>
        <w:widowControl w:val="on"/>
        <w:pBdr/>
        <w:spacing w:before="240" w:after="240" w:line="240" w:lineRule="auto"/>
        <w:ind w:left="0" w:right="0"/>
        <w:jc w:val="left"/>
      </w:pPr>
      <w:r>
        <w:rPr>
          <w:color w:val="000000"/>
          <w:sz w:val="24"/>
          <w:szCs w:val="24"/>
        </w:rPr>
        <w:t xml:space="preserve">General La Rochejacquelein, we recognize your uniform.  Surrender!</w:t>
      </w:r>
    </w:p>
    <w:p>
      <w:pPr>
        <w:widowControl w:val="on"/>
        <w:pBdr/>
        <w:spacing w:before="240" w:after="240" w:line="240" w:lineRule="auto"/>
        <w:ind w:left="0" w:right="0"/>
        <w:jc w:val="left"/>
      </w:pPr>
      <w:r>
        <w:rPr>
          <w:color w:val="000000"/>
          <w:sz w:val="24"/>
          <w:szCs w:val="24"/>
        </w:rPr>
        <w:t xml:space="preserve">[PAUL </w:t>
      </w:r>
      <w:r>
        <w:rPr>
          <w:i/>
          <w:color w:val="000000"/>
          <w:sz w:val="24"/>
          <w:szCs w:val="24"/>
        </w:rPr>
        <w:t xml:space="preserve">does not move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General, your sword, or we fire!</w:t>
      </w:r>
    </w:p>
    <w:p>
      <w:pPr>
        <w:keepNext w:val="on"/>
        <w:widowControl w:val="on"/>
        <w:pBdr/>
        <w:spacing w:before="299" w:after="299" w:line="240" w:lineRule="auto"/>
        <w:ind w:left="0" w:right="0"/>
        <w:jc w:val="left"/>
        <w:outlineLvl w:val="1"/>
      </w:pPr>
      <w:r>
        <w:rPr>
          <w:b/>
          <w:color w:val="000000"/>
          <w:sz w:val="36"/>
          <w:szCs w:val="36"/>
        </w:rPr>
        <w:t xml:space="preserve">PAUL.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Rising coolly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Fire!</w:t>
      </w:r>
    </w:p>
    <w:p>
      <w:pPr>
        <w:keepNext w:val="on"/>
        <w:widowControl w:val="on"/>
        <w:pBdr/>
        <w:spacing w:before="299" w:after="299" w:line="240" w:lineRule="auto"/>
        <w:ind w:left="0" w:right="0"/>
        <w:jc w:val="left"/>
        <w:outlineLvl w:val="1"/>
      </w:pPr>
      <w:r>
        <w:rPr>
          <w:b/>
          <w:color w:val="000000"/>
          <w:sz w:val="36"/>
          <w:szCs w:val="36"/>
        </w:rPr>
        <w:t xml:space="preserve">POTIN.</w:t>
      </w:r>
    </w:p>
    <w:p>
      <w:pPr>
        <w:widowControl w:val="on"/>
        <w:pBdr/>
        <w:spacing w:before="240" w:after="240" w:line="240" w:lineRule="auto"/>
        <w:ind w:left="0" w:right="0"/>
        <w:jc w:val="left"/>
      </w:pPr>
      <w:r>
        <w:rPr>
          <w:color w:val="000000"/>
          <w:sz w:val="24"/>
          <w:szCs w:val="24"/>
        </w:rPr>
        <w:t xml:space="preserve">We do not want to kill you.</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Advancing with extended hand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We’d rather have your sword.</w:t>
      </w:r>
    </w:p>
    <w:p>
      <w:pPr>
        <w:keepNext w:val="on"/>
        <w:widowControl w:val="on"/>
        <w:pBdr/>
        <w:spacing w:before="299" w:after="299" w:line="240" w:lineRule="auto"/>
        <w:ind w:left="0" w:right="0"/>
        <w:jc w:val="left"/>
        <w:outlineLvl w:val="1"/>
      </w:pPr>
      <w:r>
        <w:rPr>
          <w:b/>
          <w:color w:val="000000"/>
          <w:sz w:val="36"/>
          <w:szCs w:val="36"/>
        </w:rPr>
        <w:t xml:space="preserve">PAUL.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Recognizing</w:t>
      </w:r>
      <w:r>
        <w:rPr>
          <w:color w:val="000000"/>
          <w:sz w:val="24"/>
          <w:szCs w:val="24"/>
        </w:rPr>
        <w:t xml:space="preserve"> POTIN, </w:t>
      </w:r>
      <w:r>
        <w:rPr>
          <w:i/>
          <w:color w:val="000000"/>
          <w:sz w:val="24"/>
          <w:szCs w:val="24"/>
        </w:rPr>
        <w:t xml:space="preserve">speaks aside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Potin!—­The wretch!—­He may recognize me before the hour is up!</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 draws his sword and extends it backward</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POTIN.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Taking the sword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General, you are our prisoner.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To</w:t>
      </w:r>
      <w:r>
        <w:rPr>
          <w:color w:val="000000"/>
          <w:sz w:val="24"/>
          <w:szCs w:val="24"/>
        </w:rPr>
        <w:t xml:space="preserve"> SOLDIERS.]</w:t>
      </w:r>
    </w:p>
    <w:p>
      <w:pPr>
        <w:widowControl w:val="on"/>
        <w:pBdr/>
        <w:spacing w:before="240" w:after="240" w:line="240" w:lineRule="auto"/>
        <w:ind w:left="0" w:right="0"/>
        <w:jc w:val="left"/>
      </w:pPr>
      <w:r>
        <w:rPr>
          <w:color w:val="000000"/>
          <w:sz w:val="24"/>
          <w:szCs w:val="24"/>
        </w:rPr>
        <w:t xml:space="preserve">Comrades, to us—­a squad of the battalion of the Bonnet Rouge—­is due the glory of taking the leader of these Royalist Brigands!—­Hurrah for our Battalion!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All cheer</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VOICES.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Outside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Long live the Republic!</w:t>
      </w:r>
    </w:p>
    <w:p>
      <w:pPr>
        <w:keepNext w:val="on"/>
        <w:widowControl w:val="on"/>
        <w:pBdr/>
        <w:spacing w:before="299" w:after="299" w:line="240" w:lineRule="auto"/>
        <w:ind w:left="0" w:right="0"/>
        <w:jc w:val="left"/>
        <w:outlineLvl w:val="1"/>
      </w:pPr>
      <w:r>
        <w:rPr>
          <w:b/>
          <w:color w:val="000000"/>
          <w:sz w:val="36"/>
          <w:szCs w:val="36"/>
        </w:rPr>
        <w:t xml:space="preserve">POTIN.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Looking off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Bah!  Here come the rabble—­a crowd of anarchists!</w:t>
      </w:r>
    </w:p>
    <w:p>
      <w:pPr>
        <w:keepNext w:val="on"/>
        <w:widowControl w:val="on"/>
        <w:pBdr/>
        <w:spacing w:before="299" w:after="299" w:line="240" w:lineRule="auto"/>
        <w:ind w:left="0" w:right="0"/>
        <w:jc w:val="left"/>
        <w:outlineLvl w:val="1"/>
      </w:pPr>
      <w:r>
        <w:rPr>
          <w:b/>
          <w:color w:val="000000"/>
          <w:sz w:val="36"/>
          <w:szCs w:val="36"/>
        </w:rPr>
        <w:t xml:space="preserve">GOUJON.</w:t>
      </w:r>
    </w:p>
    <w:p>
      <w:pPr>
        <w:widowControl w:val="on"/>
        <w:pBdr/>
        <w:spacing w:before="240" w:after="240" w:line="240" w:lineRule="auto"/>
        <w:ind w:left="0" w:right="0"/>
        <w:jc w:val="left"/>
      </w:pPr>
      <w:r>
        <w:rPr>
          <w:color w:val="000000"/>
          <w:sz w:val="24"/>
          <w:szCs w:val="24"/>
        </w:rPr>
        <w:t xml:space="preserve">Who never share the fighting.</w:t>
      </w:r>
    </w:p>
    <w:p>
      <w:pPr>
        <w:keepNext w:val="on"/>
        <w:widowControl w:val="on"/>
        <w:pBdr/>
        <w:spacing w:before="299" w:after="299" w:line="240" w:lineRule="auto"/>
        <w:ind w:left="0" w:right="0"/>
        <w:jc w:val="left"/>
        <w:outlineLvl w:val="1"/>
      </w:pPr>
      <w:r>
        <w:rPr>
          <w:b/>
          <w:color w:val="000000"/>
          <w:sz w:val="36"/>
          <w:szCs w:val="36"/>
        </w:rPr>
        <w:t xml:space="preserve">POTIN.</w:t>
      </w:r>
    </w:p>
    <w:p>
      <w:pPr>
        <w:widowControl w:val="on"/>
        <w:pBdr/>
        <w:spacing w:before="240" w:after="240" w:line="240" w:lineRule="auto"/>
        <w:ind w:left="0" w:right="0"/>
        <w:jc w:val="left"/>
      </w:pPr>
      <w:r>
        <w:rPr>
          <w:color w:val="000000"/>
          <w:sz w:val="24"/>
          <w:szCs w:val="24"/>
        </w:rPr>
        <w:t xml:space="preserve">But claim all the glory fighting brings.</w:t>
      </w:r>
    </w:p>
    <w:p>
      <w:pPr>
        <w:keepNext w:val="on"/>
        <w:widowControl w:val="on"/>
        <w:pBdr/>
        <w:spacing w:before="299" w:after="299" w:line="240" w:lineRule="auto"/>
        <w:ind w:left="0" w:right="0"/>
        <w:jc w:val="left"/>
        <w:outlineLvl w:val="1"/>
      </w:pPr>
      <w:r>
        <w:rPr>
          <w:b/>
          <w:color w:val="000000"/>
          <w:sz w:val="36"/>
          <w:szCs w:val="36"/>
        </w:rPr>
        <w:t xml:space="preserve">GOUJON.</w:t>
      </w:r>
    </w:p>
    <w:p>
      <w:pPr>
        <w:widowControl w:val="on"/>
        <w:pBdr/>
        <w:spacing w:before="240" w:after="240" w:line="240" w:lineRule="auto"/>
        <w:ind w:left="0" w:right="0"/>
        <w:jc w:val="left"/>
      </w:pPr>
      <w:r>
        <w:rPr>
          <w:color w:val="000000"/>
          <w:sz w:val="24"/>
          <w:szCs w:val="24"/>
        </w:rPr>
        <w:t xml:space="preserve">Curse these civil shouters!</w:t>
      </w:r>
    </w:p>
    <w:p>
      <w:pPr>
        <w:widowControl w:val="on"/>
        <w:pBdr/>
        <w:spacing w:before="240" w:after="240" w:line="240" w:lineRule="auto"/>
        <w:ind w:left="0" w:right="0"/>
        <w:jc w:val="left"/>
      </w:pPr>
      <w:r>
        <w:rPr>
          <w:color w:val="000000"/>
          <w:sz w:val="24"/>
          <w:szCs w:val="24"/>
        </w:rPr>
        <w:t xml:space="preserve">SOLDIERS </w:t>
      </w:r>
      <w:r>
        <w:rPr>
          <w:i/>
          <w:color w:val="000000"/>
          <w:sz w:val="24"/>
          <w:szCs w:val="24"/>
        </w:rPr>
        <w:t xml:space="preserve">all groan.  Cries of “Carrac!  Carrac!” with cheers heard outside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POTIN.</w:t>
      </w:r>
    </w:p>
    <w:p>
      <w:pPr>
        <w:widowControl w:val="on"/>
        <w:pBdr/>
        <w:spacing w:before="240" w:after="240" w:line="240" w:lineRule="auto"/>
        <w:ind w:left="0" w:right="0"/>
        <w:jc w:val="left"/>
      </w:pPr>
      <w:r>
        <w:rPr>
          <w:color w:val="000000"/>
          <w:sz w:val="24"/>
          <w:szCs w:val="24"/>
        </w:rPr>
        <w:t xml:space="preserve">Here they come, led on by Scarlotte—­</w:t>
      </w:r>
    </w:p>
    <w:p>
      <w:pPr>
        <w:keepNext w:val="on"/>
        <w:widowControl w:val="on"/>
        <w:pBdr/>
        <w:spacing w:before="299" w:after="299" w:line="240" w:lineRule="auto"/>
        <w:ind w:left="0" w:right="0"/>
        <w:jc w:val="left"/>
        <w:outlineLvl w:val="1"/>
      </w:pPr>
      <w:r>
        <w:rPr>
          <w:b/>
          <w:color w:val="000000"/>
          <w:sz w:val="36"/>
          <w:szCs w:val="36"/>
        </w:rPr>
        <w:t xml:space="preserve">GOUJON.</w:t>
      </w:r>
    </w:p>
    <w:p>
      <w:pPr>
        <w:widowControl w:val="on"/>
        <w:pBdr/>
        <w:spacing w:before="240" w:after="240" w:line="240" w:lineRule="auto"/>
        <w:ind w:left="0" w:right="0"/>
        <w:jc w:val="left"/>
      </w:pPr>
      <w:r>
        <w:rPr>
          <w:color w:val="000000"/>
          <w:sz w:val="24"/>
          <w:szCs w:val="24"/>
        </w:rPr>
        <w:t xml:space="preserve">Scarlotte!  A woman in form—­a fury in nature!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keepNext w:val="on"/>
        <w:widowControl w:val="on"/>
        <w:pBdr/>
        <w:spacing w:before="299" w:after="299" w:line="240" w:lineRule="auto"/>
        <w:ind w:left="0" w:right="0"/>
        <w:jc w:val="left"/>
        <w:outlineLvl w:val="1"/>
      </w:pPr>
      <w:r>
        <w:rPr>
          <w:b/>
          <w:color w:val="000000"/>
          <w:sz w:val="36"/>
          <w:szCs w:val="36"/>
        </w:rPr>
        <w:t xml:space="preserve">POTIN.</w:t>
      </w:r>
    </w:p>
    <w:p>
      <w:pPr>
        <w:widowControl w:val="on"/>
        <w:pBdr/>
        <w:spacing w:before="240" w:after="240" w:line="240" w:lineRule="auto"/>
        <w:ind w:left="0" w:right="0"/>
        <w:jc w:val="left"/>
      </w:pPr>
      <w:r>
        <w:rPr>
          <w:color w:val="000000"/>
          <w:sz w:val="24"/>
          <w:szCs w:val="24"/>
        </w:rPr>
        <w:t xml:space="preserve">Like my wife.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Cheers outside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Good heavens!  Worse and worse!  Yonder comes Carrac—­the king of curs!—­Damme!  The devil himself is a saint compared with him.</w:t>
      </w:r>
    </w:p>
    <w:p>
      <w:pPr>
        <w:keepNext w:val="on"/>
        <w:widowControl w:val="on"/>
        <w:pBdr/>
        <w:spacing w:before="299" w:after="299" w:line="240" w:lineRule="auto"/>
        <w:ind w:left="0" w:right="0"/>
        <w:jc w:val="left"/>
        <w:outlineLvl w:val="1"/>
      </w:pPr>
      <w:r>
        <w:rPr>
          <w:b/>
          <w:color w:val="000000"/>
          <w:sz w:val="36"/>
          <w:szCs w:val="36"/>
        </w:rPr>
        <w:t xml:space="preserve">GOUJON.</w:t>
      </w:r>
    </w:p>
    <w:p>
      <w:pPr>
        <w:widowControl w:val="on"/>
        <w:pBdr/>
        <w:spacing w:before="240" w:after="240" w:line="240" w:lineRule="auto"/>
        <w:ind w:left="0" w:right="0"/>
        <w:jc w:val="left"/>
      </w:pPr>
      <w:r>
        <w:rPr>
          <w:color w:val="000000"/>
          <w:sz w:val="24"/>
          <w:szCs w:val="24"/>
        </w:rPr>
        <w:t xml:space="preserve">The beast!</w:t>
      </w:r>
    </w:p>
    <w:p>
      <w:pPr>
        <w:keepNext w:val="on"/>
        <w:widowControl w:val="on"/>
        <w:pBdr/>
        <w:spacing w:before="299" w:after="299" w:line="240" w:lineRule="auto"/>
        <w:ind w:left="0" w:right="0"/>
        <w:jc w:val="left"/>
        <w:outlineLvl w:val="1"/>
      </w:pPr>
      <w:r>
        <w:rPr>
          <w:b/>
          <w:color w:val="000000"/>
          <w:sz w:val="36"/>
          <w:szCs w:val="36"/>
        </w:rPr>
        <w:t xml:space="preserve">POTIN.</w:t>
      </w:r>
    </w:p>
    <w:p>
      <w:pPr>
        <w:widowControl w:val="on"/>
        <w:pBdr/>
        <w:spacing w:before="240" w:after="240" w:line="240" w:lineRule="auto"/>
        <w:ind w:left="0" w:right="0"/>
        <w:jc w:val="left"/>
      </w:pPr>
      <w:r>
        <w:rPr>
          <w:color w:val="000000"/>
          <w:sz w:val="24"/>
          <w:szCs w:val="24"/>
        </w:rPr>
        <w:t xml:space="preserve">The bloodiest beast of all—­a tiger!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To</w:t>
      </w:r>
      <w:r>
        <w:rPr>
          <w:color w:val="000000"/>
          <w:sz w:val="24"/>
          <w:szCs w:val="24"/>
        </w:rPr>
        <w:t xml:space="preserve"> SOLDIERS.]</w:t>
      </w:r>
    </w:p>
    <w:p>
      <w:pPr>
        <w:widowControl w:val="on"/>
        <w:pBdr/>
        <w:spacing w:before="240" w:after="240" w:line="240" w:lineRule="auto"/>
        <w:ind w:left="0" w:right="0"/>
        <w:jc w:val="left"/>
      </w:pPr>
      <w:r>
        <w:rPr>
          <w:color w:val="000000"/>
          <w:sz w:val="24"/>
          <w:szCs w:val="24"/>
        </w:rPr>
        <w:t xml:space="preserve">Quick, form on this side [</w:t>
      </w:r>
      <w:r>
        <w:rPr>
          <w:i/>
          <w:color w:val="000000"/>
          <w:sz w:val="24"/>
          <w:szCs w:val="24"/>
        </w:rPr>
        <w:t xml:space="preserve">Pointing to the left</w:t>
      </w:r>
      <w:r>
        <w:rPr>
          <w:color w:val="000000"/>
          <w:sz w:val="24"/>
          <w:szCs w:val="24"/>
        </w:rPr>
        <w:t xml:space="preserve">.] and protect the</w:t>
      </w:r>
      <w:r>
        <w:rPr>
          <w:color w:val="000000"/>
          <w:sz w:val="24"/>
          <w:szCs w:val="24"/>
        </w:rPr>
        <w:br/>
        <w:t xml:space="preserve">General.—­This hog will want to eat him, before we can deliver him to</w:t>
      </w:r>
      <w:r>
        <w:rPr>
          <w:color w:val="000000"/>
          <w:sz w:val="24"/>
          <w:szCs w:val="24"/>
        </w:rPr>
        <w:br/>
        <w:t xml:space="preserve">Kleber and get the credit of his capture.</w:t>
      </w:r>
    </w:p>
    <w:p>
      <w:pPr>
        <w:widowControl w:val="on"/>
        <w:pBdr/>
        <w:spacing w:before="240" w:after="240" w:line="240" w:lineRule="auto"/>
        <w:ind w:left="0" w:right="0"/>
        <w:jc w:val="left"/>
      </w:pPr>
      <w:r>
        <w:rPr>
          <w:color w:val="000000"/>
          <w:sz w:val="24"/>
          <w:szCs w:val="24"/>
        </w:rPr>
        <w:t xml:space="preserve">[SOLDIERS </w:t>
      </w:r>
      <w:r>
        <w:rPr>
          <w:i/>
          <w:color w:val="000000"/>
          <w:sz w:val="24"/>
          <w:szCs w:val="24"/>
        </w:rPr>
        <w:t xml:space="preserve">form in front of</w:t>
      </w:r>
      <w:r>
        <w:rPr>
          <w:color w:val="000000"/>
          <w:sz w:val="24"/>
          <w:szCs w:val="24"/>
        </w:rPr>
        <w:t xml:space="preserve"> PAUL.</w:t>
      </w:r>
    </w:p>
    <w:p>
      <w:pPr>
        <w:keepNext w:val="on"/>
        <w:widowControl w:val="on"/>
        <w:pBdr/>
        <w:spacing w:before="299" w:after="299" w:line="240" w:lineRule="auto"/>
        <w:ind w:left="0" w:right="0"/>
        <w:jc w:val="left"/>
        <w:outlineLvl w:val="1"/>
      </w:pPr>
      <w:r>
        <w:rPr>
          <w:b/>
          <w:color w:val="000000"/>
          <w:sz w:val="36"/>
          <w:szCs w:val="36"/>
        </w:rPr>
        <w:t xml:space="preserve">SCARLOTTE.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Outside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way, you fools!—­Death to Rochejacquelein.  Come on!</w:t>
      </w:r>
    </w:p>
    <w:p>
      <w:pPr>
        <w:keepNext w:val="on"/>
        <w:widowControl w:val="on"/>
        <w:pBdr/>
        <w:spacing w:before="299" w:after="299" w:line="240" w:lineRule="auto"/>
        <w:ind w:left="0" w:right="0"/>
        <w:jc w:val="left"/>
        <w:outlineLvl w:val="1"/>
      </w:pPr>
      <w:r>
        <w:rPr>
          <w:b/>
          <w:color w:val="000000"/>
          <w:sz w:val="36"/>
          <w:szCs w:val="36"/>
        </w:rPr>
        <w:t xml:space="preserve">MOB.</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Outside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Death to Rochejacquelein!</w:t>
      </w:r>
    </w:p>
    <w:p>
      <w:pPr>
        <w:keepNext w:val="on"/>
        <w:widowControl w:val="on"/>
        <w:pBdr/>
        <w:spacing w:before="299" w:after="299" w:line="240" w:lineRule="auto"/>
        <w:ind w:left="0" w:right="0"/>
        <w:jc w:val="left"/>
        <w:outlineLvl w:val="1"/>
      </w:pPr>
      <w:r>
        <w:rPr>
          <w:b/>
          <w:color w:val="000000"/>
          <w:sz w:val="36"/>
          <w:szCs w:val="36"/>
        </w:rPr>
        <w:t xml:space="preserve">SCARLOTTE.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Entering, followed by</w:t>
      </w:r>
      <w:r>
        <w:rPr>
          <w:color w:val="000000"/>
          <w:sz w:val="24"/>
          <w:szCs w:val="24"/>
        </w:rPr>
        <w:t xml:space="preserve"> MOB.]</w:t>
      </w:r>
    </w:p>
    <w:p>
      <w:pPr>
        <w:widowControl w:val="on"/>
        <w:pBdr/>
        <w:spacing w:before="240" w:after="240" w:line="240" w:lineRule="auto"/>
        <w:ind w:left="0" w:right="0"/>
        <w:jc w:val="left"/>
      </w:pPr>
      <w:r>
        <w:rPr>
          <w:color w:val="000000"/>
          <w:sz w:val="24"/>
          <w:szCs w:val="24"/>
        </w:rPr>
        <w:t xml:space="preserve">Rochejacquelein!—­Rochejacquelein!—­Where is Rochejacquelein?</w:t>
      </w:r>
    </w:p>
    <w:p>
      <w:pPr>
        <w:keepNext w:val="on"/>
        <w:widowControl w:val="on"/>
        <w:pBdr/>
        <w:spacing w:before="299" w:after="299" w:line="240" w:lineRule="auto"/>
        <w:ind w:left="0" w:right="0"/>
        <w:jc w:val="left"/>
        <w:outlineLvl w:val="1"/>
      </w:pPr>
      <w:r>
        <w:rPr>
          <w:b/>
          <w:color w:val="000000"/>
          <w:sz w:val="36"/>
          <w:szCs w:val="36"/>
        </w:rPr>
        <w:t xml:space="preserve">MOB.</w:t>
      </w:r>
    </w:p>
    <w:p>
      <w:pPr>
        <w:widowControl w:val="on"/>
        <w:pBdr/>
        <w:spacing w:before="240" w:after="240" w:line="240" w:lineRule="auto"/>
        <w:ind w:left="0" w:right="0"/>
        <w:jc w:val="left"/>
      </w:pPr>
      <w:r>
        <w:rPr>
          <w:color w:val="000000"/>
          <w:sz w:val="24"/>
          <w:szCs w:val="24"/>
        </w:rPr>
        <w:t xml:space="preserve">Down with Rochejacquelein!  Down with Rochejacquelein!</w:t>
      </w:r>
    </w:p>
    <w:p>
      <w:pPr>
        <w:keepNext w:val="on"/>
        <w:widowControl w:val="on"/>
        <w:pBdr/>
        <w:spacing w:before="299" w:after="299" w:line="240" w:lineRule="auto"/>
        <w:ind w:left="0" w:right="0"/>
        <w:jc w:val="left"/>
        <w:outlineLvl w:val="1"/>
      </w:pPr>
      <w:r>
        <w:rPr>
          <w:b/>
          <w:color w:val="000000"/>
          <w:sz w:val="36"/>
          <w:szCs w:val="36"/>
        </w:rPr>
        <w:t xml:space="preserve">BOURDOTTE.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Appearing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Silence!  Here comes Carrac, the great Carrac—­representative of the</w:t>
      </w:r>
      <w:r>
        <w:rPr>
          <w:color w:val="000000"/>
          <w:sz w:val="24"/>
          <w:szCs w:val="24"/>
        </w:rPr>
        <w:br/>
        <w:t xml:space="preserve">Republic—­who never spares an enemy!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Comes down stage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POTIN.</w:t>
      </w:r>
    </w:p>
    <w:p>
      <w:pPr>
        <w:widowControl w:val="on"/>
        <w:pBdr/>
        <w:spacing w:before="240" w:after="240" w:line="240" w:lineRule="auto"/>
        <w:ind w:left="0" w:right="0"/>
        <w:jc w:val="left"/>
      </w:pPr>
      <w:r>
        <w:rPr>
          <w:color w:val="000000"/>
          <w:sz w:val="24"/>
          <w:szCs w:val="24"/>
        </w:rPr>
        <w:t xml:space="preserve">And never makes a friend.</w:t>
      </w:r>
    </w:p>
    <w:p>
      <w:pPr>
        <w:keepNext w:val="on"/>
        <w:widowControl w:val="on"/>
        <w:pBdr/>
        <w:spacing w:before="299" w:after="299" w:line="240" w:lineRule="auto"/>
        <w:ind w:left="0" w:right="0"/>
        <w:jc w:val="left"/>
        <w:outlineLvl w:val="1"/>
      </w:pPr>
      <w:r>
        <w:rPr>
          <w:b/>
          <w:color w:val="000000"/>
          <w:sz w:val="36"/>
          <w:szCs w:val="36"/>
        </w:rPr>
        <w:t xml:space="preserve">MOB.</w:t>
      </w:r>
    </w:p>
    <w:p>
      <w:pPr>
        <w:widowControl w:val="on"/>
        <w:pBdr/>
        <w:spacing w:before="240" w:after="240" w:line="240" w:lineRule="auto"/>
        <w:ind w:left="0" w:right="0"/>
        <w:jc w:val="left"/>
      </w:pPr>
      <w:r>
        <w:rPr>
          <w:color w:val="000000"/>
          <w:sz w:val="24"/>
          <w:szCs w:val="24"/>
        </w:rPr>
        <w:t xml:space="preserve">Carrac!—­Carrac!—­Long live Carrac!</w:t>
      </w:r>
    </w:p>
    <w:p>
      <w:pPr>
        <w:widowControl w:val="on"/>
        <w:pBdr/>
        <w:spacing w:before="240" w:after="240" w:line="240" w:lineRule="auto"/>
        <w:ind w:left="0" w:right="0"/>
        <w:jc w:val="left"/>
      </w:pPr>
      <w:r>
        <w:rPr>
          <w:color w:val="000000"/>
          <w:sz w:val="24"/>
          <w:szCs w:val="24"/>
        </w:rPr>
        <w:t xml:space="preserve">CARRAC </w:t>
      </w:r>
      <w:r>
        <w:rPr>
          <w:i/>
          <w:color w:val="000000"/>
          <w:sz w:val="24"/>
          <w:szCs w:val="24"/>
        </w:rPr>
        <w:t xml:space="preserve">appears, followed by a second</w:t>
      </w:r>
      <w:r>
        <w:rPr>
          <w:color w:val="000000"/>
          <w:sz w:val="24"/>
          <w:szCs w:val="24"/>
        </w:rPr>
        <w:t xml:space="preserve"> MOB, </w:t>
      </w:r>
      <w:r>
        <w:rPr>
          <w:i/>
          <w:color w:val="000000"/>
          <w:sz w:val="24"/>
          <w:szCs w:val="24"/>
        </w:rPr>
        <w:t xml:space="preserve">and makes a gesture commanding silence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CARRAC.</w:t>
      </w:r>
    </w:p>
    <w:p>
      <w:pPr>
        <w:widowControl w:val="on"/>
        <w:pBdr/>
        <w:spacing w:before="240" w:after="240" w:line="240" w:lineRule="auto"/>
        <w:ind w:left="0" w:right="0"/>
        <w:jc w:val="left"/>
      </w:pPr>
      <w:r>
        <w:rPr>
          <w:color w:val="000000"/>
          <w:sz w:val="24"/>
          <w:szCs w:val="24"/>
        </w:rPr>
        <w:t xml:space="preserve">So—­this is the ancestral hall of that cursed kin of kings, La Rochejacquelein!—­Ha!  He’s doubtless sneaking like a coward in some safe corner of his den.  Is the place surrounded?</w:t>
      </w:r>
    </w:p>
    <w:p>
      <w:pPr>
        <w:keepNext w:val="on"/>
        <w:widowControl w:val="on"/>
        <w:pBdr/>
        <w:spacing w:before="299" w:after="299" w:line="240" w:lineRule="auto"/>
        <w:ind w:left="0" w:right="0"/>
        <w:jc w:val="left"/>
        <w:outlineLvl w:val="1"/>
      </w:pPr>
      <w:r>
        <w:rPr>
          <w:b/>
          <w:color w:val="000000"/>
          <w:sz w:val="36"/>
          <w:szCs w:val="36"/>
        </w:rPr>
        <w:t xml:space="preserve">BOURDOTTE.</w:t>
      </w:r>
    </w:p>
    <w:p>
      <w:pPr>
        <w:widowControl w:val="on"/>
        <w:pBdr/>
        <w:spacing w:before="240" w:after="240" w:line="240" w:lineRule="auto"/>
        <w:ind w:left="0" w:right="0"/>
        <w:jc w:val="left"/>
      </w:pPr>
      <w:r>
        <w:rPr>
          <w:color w:val="000000"/>
          <w:sz w:val="24"/>
          <w:szCs w:val="24"/>
        </w:rPr>
        <w:t xml:space="preserve">On every side.</w:t>
      </w:r>
    </w:p>
    <w:p>
      <w:pPr>
        <w:keepNext w:val="on"/>
        <w:widowControl w:val="on"/>
        <w:pBdr/>
        <w:spacing w:before="299" w:after="299" w:line="240" w:lineRule="auto"/>
        <w:ind w:left="0" w:right="0"/>
        <w:jc w:val="left"/>
        <w:outlineLvl w:val="1"/>
      </w:pPr>
      <w:r>
        <w:rPr>
          <w:b/>
          <w:color w:val="000000"/>
          <w:sz w:val="36"/>
          <w:szCs w:val="36"/>
        </w:rPr>
        <w:t xml:space="preserve">SCARLOTTE.</w:t>
      </w:r>
    </w:p>
    <w:p>
      <w:pPr>
        <w:widowControl w:val="on"/>
        <w:pBdr/>
        <w:spacing w:before="240" w:after="240" w:line="240" w:lineRule="auto"/>
        <w:ind w:left="0" w:right="0"/>
        <w:jc w:val="left"/>
      </w:pPr>
      <w:r>
        <w:rPr>
          <w:color w:val="000000"/>
          <w:sz w:val="24"/>
          <w:szCs w:val="24"/>
        </w:rPr>
        <w:t xml:space="preserve">Good!—­Tear his house about his ears!</w:t>
      </w:r>
    </w:p>
    <w:p>
      <w:pPr>
        <w:keepNext w:val="on"/>
        <w:widowControl w:val="on"/>
        <w:pBdr/>
        <w:spacing w:before="299" w:after="299" w:line="240" w:lineRule="auto"/>
        <w:ind w:left="0" w:right="0"/>
        <w:jc w:val="left"/>
        <w:outlineLvl w:val="1"/>
      </w:pPr>
      <w:r>
        <w:rPr>
          <w:b/>
          <w:color w:val="000000"/>
          <w:sz w:val="36"/>
          <w:szCs w:val="36"/>
        </w:rPr>
        <w:t xml:space="preserve">CARRAC.</w:t>
      </w:r>
    </w:p>
    <w:p>
      <w:pPr>
        <w:widowControl w:val="on"/>
        <w:pBdr/>
        <w:spacing w:before="240" w:after="240" w:line="240" w:lineRule="auto"/>
        <w:ind w:left="0" w:right="0"/>
        <w:jc w:val="left"/>
      </w:pPr>
      <w:r>
        <w:rPr>
          <w:color w:val="000000"/>
          <w:sz w:val="24"/>
          <w:szCs w:val="24"/>
        </w:rPr>
        <w:t xml:space="preserve">Aye—­strip the old hawk’s nest.</w:t>
      </w:r>
    </w:p>
    <w:p>
      <w:pPr>
        <w:keepNext w:val="on"/>
        <w:widowControl w:val="on"/>
        <w:pBdr/>
        <w:spacing w:before="299" w:after="299" w:line="240" w:lineRule="auto"/>
        <w:ind w:left="0" w:right="0"/>
        <w:jc w:val="left"/>
        <w:outlineLvl w:val="1"/>
      </w:pPr>
      <w:r>
        <w:rPr>
          <w:b/>
          <w:color w:val="000000"/>
          <w:sz w:val="36"/>
          <w:szCs w:val="36"/>
        </w:rPr>
        <w:t xml:space="preserve">MOB.</w:t>
      </w:r>
    </w:p>
    <w:p>
      <w:pPr>
        <w:widowControl w:val="on"/>
        <w:pBdr/>
        <w:spacing w:before="240" w:after="240" w:line="240" w:lineRule="auto"/>
        <w:ind w:left="0" w:right="0"/>
        <w:jc w:val="left"/>
      </w:pPr>
      <w:r>
        <w:rPr>
          <w:color w:val="000000"/>
          <w:sz w:val="24"/>
          <w:szCs w:val="24"/>
        </w:rPr>
        <w:t xml:space="preserve">Aye!—­Aye!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w:t>
      </w:r>
      <w:r>
        <w:rPr>
          <w:color w:val="000000"/>
          <w:sz w:val="24"/>
          <w:szCs w:val="24"/>
        </w:rPr>
        <w:t xml:space="preserve"> MOB </w:t>
      </w:r>
      <w:r>
        <w:rPr>
          <w:i/>
          <w:color w:val="000000"/>
          <w:sz w:val="24"/>
          <w:szCs w:val="24"/>
        </w:rPr>
        <w:t xml:space="preserve">dismantle the house, with yells of exultation</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SCARLOTTE.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Urging them 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Heroes of Liberty!—­demolish every trace of beauty in the place!</w:t>
      </w:r>
    </w:p>
    <w:p>
      <w:pPr>
        <w:widowControl w:val="on"/>
        <w:pBdr/>
        <w:spacing w:before="240" w:after="240" w:line="240" w:lineRule="auto"/>
        <w:ind w:left="0" w:right="0"/>
        <w:jc w:val="left"/>
      </w:pPr>
      <w:r>
        <w:rPr>
          <w:i/>
          <w:color w:val="000000"/>
          <w:sz w:val="24"/>
          <w:szCs w:val="24"/>
        </w:rPr>
        <w:t xml:space="preserve">Amid a scene of anarchic rage and turmoil, the room is stript stark</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keepNext w:val="on"/>
        <w:widowControl w:val="on"/>
        <w:pBdr/>
        <w:spacing w:before="299" w:after="299" w:line="240" w:lineRule="auto"/>
        <w:ind w:left="0" w:right="0"/>
        <w:jc w:val="left"/>
        <w:outlineLvl w:val="1"/>
      </w:pPr>
      <w:r>
        <w:rPr>
          <w:b/>
          <w:color w:val="000000"/>
          <w:sz w:val="36"/>
          <w:szCs w:val="36"/>
        </w:rPr>
        <w:t xml:space="preserve">CARRAC.</w:t>
      </w:r>
    </w:p>
    <w:p>
      <w:pPr>
        <w:widowControl w:val="on"/>
        <w:pBdr/>
        <w:spacing w:before="240" w:after="240" w:line="240" w:lineRule="auto"/>
        <w:ind w:left="0" w:right="0"/>
        <w:jc w:val="left"/>
      </w:pPr>
      <w:r>
        <w:rPr>
          <w:color w:val="000000"/>
          <w:sz w:val="24"/>
          <w:szCs w:val="24"/>
        </w:rPr>
        <w:t xml:space="preserve">Well done—­noble levellers of the age!—­Pull the boasted culture of the nobility to the gutter.—­Bravo!—­We’ve demolished the old nest; now to hunt the young hawk down!</w:t>
      </w:r>
    </w:p>
    <w:p>
      <w:pPr>
        <w:keepNext w:val="on"/>
        <w:widowControl w:val="on"/>
        <w:pBdr/>
        <w:spacing w:before="299" w:after="299" w:line="240" w:lineRule="auto"/>
        <w:ind w:left="0" w:right="0"/>
        <w:jc w:val="left"/>
        <w:outlineLvl w:val="1"/>
      </w:pPr>
      <w:r>
        <w:rPr>
          <w:b/>
          <w:color w:val="000000"/>
          <w:sz w:val="36"/>
          <w:szCs w:val="36"/>
        </w:rPr>
        <w:t xml:space="preserve">MOB.</w:t>
      </w:r>
    </w:p>
    <w:p>
      <w:pPr>
        <w:widowControl w:val="on"/>
        <w:pBdr/>
        <w:spacing w:before="240" w:after="240" w:line="240" w:lineRule="auto"/>
        <w:ind w:left="0" w:right="0"/>
        <w:jc w:val="left"/>
      </w:pPr>
      <w:r>
        <w:rPr>
          <w:color w:val="000000"/>
          <w:sz w:val="24"/>
          <w:szCs w:val="24"/>
        </w:rPr>
        <w:t xml:space="preserve">Aye!—­Aye!</w:t>
      </w:r>
    </w:p>
    <w:p>
      <w:pPr>
        <w:keepNext w:val="on"/>
        <w:widowControl w:val="on"/>
        <w:pBdr/>
        <w:spacing w:before="299" w:after="299" w:line="240" w:lineRule="auto"/>
        <w:ind w:left="0" w:right="0"/>
        <w:jc w:val="left"/>
        <w:outlineLvl w:val="1"/>
      </w:pPr>
      <w:r>
        <w:rPr>
          <w:b/>
          <w:color w:val="000000"/>
          <w:sz w:val="36"/>
          <w:szCs w:val="36"/>
        </w:rPr>
        <w:t xml:space="preserve">POTIN.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Waving the</w:t>
      </w:r>
      <w:r>
        <w:rPr>
          <w:color w:val="000000"/>
          <w:sz w:val="24"/>
          <w:szCs w:val="24"/>
        </w:rPr>
        <w:t xml:space="preserve"> MOB </w:t>
      </w:r>
      <w:r>
        <w:rPr>
          <w:i/>
          <w:color w:val="000000"/>
          <w:sz w:val="24"/>
          <w:szCs w:val="24"/>
        </w:rPr>
        <w:t xml:space="preserve">back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Stop!—­La Rochejacquelein is found!</w:t>
      </w:r>
    </w:p>
    <w:p>
      <w:pPr>
        <w:keepNext w:val="on"/>
        <w:widowControl w:val="on"/>
        <w:pBdr/>
        <w:spacing w:before="299" w:after="299" w:line="240" w:lineRule="auto"/>
        <w:ind w:left="0" w:right="0"/>
        <w:jc w:val="left"/>
        <w:outlineLvl w:val="1"/>
      </w:pPr>
      <w:r>
        <w:rPr>
          <w:b/>
          <w:color w:val="000000"/>
          <w:sz w:val="36"/>
          <w:szCs w:val="36"/>
        </w:rPr>
        <w:t xml:space="preserve">SCARLOTTE.</w:t>
      </w:r>
    </w:p>
    <w:p>
      <w:pPr>
        <w:widowControl w:val="on"/>
        <w:pBdr/>
        <w:spacing w:before="240" w:after="240" w:line="240" w:lineRule="auto"/>
        <w:ind w:left="0" w:right="0"/>
        <w:jc w:val="left"/>
      </w:pPr>
      <w:r>
        <w:rPr>
          <w:color w:val="000000"/>
          <w:sz w:val="24"/>
          <w:szCs w:val="24"/>
        </w:rPr>
        <w:t xml:space="preserve">Where is he?</w:t>
      </w:r>
    </w:p>
    <w:p>
      <w:pPr>
        <w:keepNext w:val="on"/>
        <w:widowControl w:val="on"/>
        <w:pBdr/>
        <w:spacing w:before="299" w:after="299" w:line="240" w:lineRule="auto"/>
        <w:ind w:left="0" w:right="0"/>
        <w:jc w:val="left"/>
        <w:outlineLvl w:val="1"/>
      </w:pPr>
      <w:r>
        <w:rPr>
          <w:b/>
          <w:color w:val="000000"/>
          <w:sz w:val="36"/>
          <w:szCs w:val="36"/>
        </w:rPr>
        <w:t xml:space="preserve">POTIN.</w:t>
      </w:r>
    </w:p>
    <w:p>
      <w:pPr>
        <w:widowControl w:val="on"/>
        <w:pBdr/>
        <w:spacing w:before="240" w:after="240" w:line="240" w:lineRule="auto"/>
        <w:ind w:left="0" w:right="0"/>
        <w:jc w:val="left"/>
      </w:pPr>
      <w:r>
        <w:rPr>
          <w:color w:val="000000"/>
          <w:sz w:val="24"/>
          <w:szCs w:val="24"/>
        </w:rPr>
        <w:t xml:space="preserve">There—­our prisoner.</w:t>
      </w:r>
    </w:p>
    <w:p>
      <w:pPr>
        <w:keepNext w:val="on"/>
        <w:widowControl w:val="on"/>
        <w:pBdr/>
        <w:spacing w:before="299" w:after="299" w:line="240" w:lineRule="auto"/>
        <w:ind w:left="0" w:right="0"/>
        <w:jc w:val="left"/>
        <w:outlineLvl w:val="1"/>
      </w:pPr>
      <w:r>
        <w:rPr>
          <w:b/>
          <w:color w:val="000000"/>
          <w:sz w:val="36"/>
          <w:szCs w:val="36"/>
        </w:rPr>
        <w:t xml:space="preserve">SCARLOTTE.</w:t>
      </w:r>
    </w:p>
    <w:p>
      <w:pPr>
        <w:widowControl w:val="on"/>
        <w:pBdr/>
        <w:spacing w:before="240" w:after="240" w:line="240" w:lineRule="auto"/>
        <w:ind w:left="0" w:right="0"/>
        <w:jc w:val="left"/>
      </w:pPr>
      <w:r>
        <w:rPr>
          <w:color w:val="000000"/>
          <w:sz w:val="24"/>
          <w:szCs w:val="24"/>
        </w:rPr>
        <w:t xml:space="preserve">Drag him to the river!</w:t>
      </w:r>
    </w:p>
    <w:p>
      <w:pPr>
        <w:keepNext w:val="on"/>
        <w:widowControl w:val="on"/>
        <w:pBdr/>
        <w:spacing w:before="299" w:after="299" w:line="240" w:lineRule="auto"/>
        <w:ind w:left="0" w:right="0"/>
        <w:jc w:val="left"/>
        <w:outlineLvl w:val="1"/>
      </w:pPr>
      <w:r>
        <w:rPr>
          <w:b/>
          <w:color w:val="000000"/>
          <w:sz w:val="36"/>
          <w:szCs w:val="36"/>
        </w:rPr>
        <w:t xml:space="preserve">MOB.</w:t>
      </w:r>
    </w:p>
    <w:p>
      <w:pPr>
        <w:widowControl w:val="on"/>
        <w:pBdr/>
        <w:spacing w:before="240" w:after="240" w:line="240" w:lineRule="auto"/>
        <w:ind w:left="0" w:right="0"/>
        <w:jc w:val="left"/>
      </w:pPr>
      <w:r>
        <w:rPr>
          <w:color w:val="000000"/>
          <w:sz w:val="24"/>
          <w:szCs w:val="24"/>
        </w:rPr>
        <w:t xml:space="preserve">Aye—­to the river!</w:t>
      </w:r>
    </w:p>
    <w:p>
      <w:pPr>
        <w:keepNext w:val="on"/>
        <w:widowControl w:val="on"/>
        <w:pBdr/>
        <w:spacing w:before="299" w:after="299" w:line="240" w:lineRule="auto"/>
        <w:ind w:left="0" w:right="0"/>
        <w:jc w:val="left"/>
        <w:outlineLvl w:val="1"/>
      </w:pPr>
      <w:r>
        <w:rPr>
          <w:b/>
          <w:color w:val="000000"/>
          <w:sz w:val="36"/>
          <w:szCs w:val="36"/>
        </w:rPr>
        <w:t xml:space="preserve">POTIN.</w:t>
      </w:r>
    </w:p>
    <w:p>
      <w:pPr>
        <w:widowControl w:val="on"/>
        <w:pBdr/>
        <w:spacing w:before="240" w:after="240" w:line="240" w:lineRule="auto"/>
        <w:ind w:left="0" w:right="0"/>
        <w:jc w:val="left"/>
      </w:pPr>
      <w:r>
        <w:rPr>
          <w:color w:val="000000"/>
          <w:sz w:val="24"/>
          <w:szCs w:val="24"/>
        </w:rPr>
        <w:t xml:space="preserve">Stand back!—­He belongs to our battalion.</w:t>
      </w:r>
    </w:p>
    <w:p>
      <w:pPr>
        <w:keepNext w:val="on"/>
        <w:widowControl w:val="on"/>
        <w:pBdr/>
        <w:spacing w:before="299" w:after="299" w:line="240" w:lineRule="auto"/>
        <w:ind w:left="0" w:right="0"/>
        <w:jc w:val="left"/>
        <w:outlineLvl w:val="1"/>
      </w:pPr>
      <w:r>
        <w:rPr>
          <w:b/>
          <w:color w:val="000000"/>
          <w:sz w:val="36"/>
          <w:szCs w:val="36"/>
        </w:rPr>
        <w:t xml:space="preserve">CARRAC.</w:t>
      </w:r>
    </w:p>
    <w:p>
      <w:pPr>
        <w:widowControl w:val="on"/>
        <w:pBdr/>
        <w:spacing w:before="240" w:after="240" w:line="240" w:lineRule="auto"/>
        <w:ind w:left="0" w:right="0"/>
        <w:jc w:val="left"/>
      </w:pPr>
      <w:r>
        <w:rPr>
          <w:color w:val="000000"/>
          <w:sz w:val="24"/>
          <w:szCs w:val="24"/>
        </w:rPr>
        <w:t xml:space="preserve">What insolence is this?  We demand his surrender here—­to us.</w:t>
      </w:r>
    </w:p>
    <w:p>
      <w:pPr>
        <w:keepNext w:val="on"/>
        <w:widowControl w:val="on"/>
        <w:pBdr/>
        <w:spacing w:before="299" w:after="299" w:line="240" w:lineRule="auto"/>
        <w:ind w:left="0" w:right="0"/>
        <w:jc w:val="left"/>
        <w:outlineLvl w:val="1"/>
      </w:pPr>
      <w:r>
        <w:rPr>
          <w:b/>
          <w:color w:val="000000"/>
          <w:sz w:val="36"/>
          <w:szCs w:val="36"/>
        </w:rPr>
        <w:t xml:space="preserve">POTIN.</w:t>
      </w:r>
    </w:p>
    <w:p>
      <w:pPr>
        <w:widowControl w:val="on"/>
        <w:pBdr/>
        <w:spacing w:before="240" w:after="240" w:line="240" w:lineRule="auto"/>
        <w:ind w:left="0" w:right="0"/>
        <w:jc w:val="left"/>
      </w:pPr>
      <w:r>
        <w:rPr>
          <w:color w:val="000000"/>
          <w:sz w:val="24"/>
          <w:szCs w:val="24"/>
        </w:rPr>
        <w:t xml:space="preserve">We surrender him to none but our own Colonel.</w:t>
      </w:r>
    </w:p>
    <w:p>
      <w:pPr>
        <w:keepNext w:val="on"/>
        <w:widowControl w:val="on"/>
        <w:pBdr/>
        <w:spacing w:before="299" w:after="299" w:line="240" w:lineRule="auto"/>
        <w:ind w:left="0" w:right="0"/>
        <w:jc w:val="left"/>
        <w:outlineLvl w:val="1"/>
      </w:pPr>
      <w:r>
        <w:rPr>
          <w:b/>
          <w:color w:val="000000"/>
          <w:sz w:val="36"/>
          <w:szCs w:val="36"/>
        </w:rPr>
        <w:t xml:space="preserve">CARRAC.</w:t>
      </w:r>
    </w:p>
    <w:p>
      <w:pPr>
        <w:widowControl w:val="on"/>
        <w:pBdr/>
        <w:spacing w:before="240" w:after="240" w:line="240" w:lineRule="auto"/>
        <w:ind w:left="0" w:right="0"/>
        <w:jc w:val="left"/>
      </w:pPr>
      <w:r>
        <w:rPr>
          <w:color w:val="000000"/>
          <w:sz w:val="24"/>
          <w:szCs w:val="24"/>
        </w:rPr>
        <w:t xml:space="preserve">We are the people and supreme!—­We represent the civil power of the State, that rules the soldier.</w:t>
      </w:r>
    </w:p>
    <w:p>
      <w:pPr>
        <w:keepNext w:val="on"/>
        <w:widowControl w:val="on"/>
        <w:pBdr/>
        <w:spacing w:before="299" w:after="299" w:line="240" w:lineRule="auto"/>
        <w:ind w:left="0" w:right="0"/>
        <w:jc w:val="left"/>
        <w:outlineLvl w:val="1"/>
      </w:pPr>
      <w:r>
        <w:rPr>
          <w:b/>
          <w:color w:val="000000"/>
          <w:sz w:val="36"/>
          <w:szCs w:val="36"/>
        </w:rPr>
        <w:t xml:space="preserve">MOB.</w:t>
      </w:r>
    </w:p>
    <w:p>
      <w:pPr>
        <w:widowControl w:val="on"/>
        <w:pBdr/>
        <w:spacing w:before="240" w:after="240" w:line="240" w:lineRule="auto"/>
        <w:ind w:left="0" w:right="0"/>
        <w:jc w:val="left"/>
      </w:pPr>
      <w:r>
        <w:rPr>
          <w:color w:val="000000"/>
          <w:sz w:val="24"/>
          <w:szCs w:val="24"/>
        </w:rPr>
        <w:t xml:space="preserve">Aye!—­Aye!</w:t>
      </w:r>
    </w:p>
    <w:p>
      <w:pPr>
        <w:keepNext w:val="on"/>
        <w:widowControl w:val="on"/>
        <w:pBdr/>
        <w:spacing w:before="299" w:after="299" w:line="240" w:lineRule="auto"/>
        <w:ind w:left="0" w:right="0"/>
        <w:jc w:val="left"/>
        <w:outlineLvl w:val="1"/>
      </w:pPr>
      <w:r>
        <w:rPr>
          <w:b/>
          <w:color w:val="000000"/>
          <w:sz w:val="36"/>
          <w:szCs w:val="36"/>
        </w:rPr>
        <w:t xml:space="preserve">POTIN.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To the</w:t>
      </w:r>
      <w:r>
        <w:rPr>
          <w:color w:val="000000"/>
          <w:sz w:val="24"/>
          <w:szCs w:val="24"/>
        </w:rPr>
        <w:t xml:space="preserve"> SOLDIERS.]</w:t>
      </w:r>
    </w:p>
    <w:p>
      <w:pPr>
        <w:widowControl w:val="on"/>
        <w:pBdr/>
        <w:spacing w:before="240" w:after="240" w:line="240" w:lineRule="auto"/>
        <w:ind w:left="0" w:right="0"/>
        <w:jc w:val="left"/>
      </w:pPr>
      <w:r>
        <w:rPr>
          <w:color w:val="000000"/>
          <w:sz w:val="24"/>
          <w:szCs w:val="24"/>
        </w:rPr>
        <w:t xml:space="preserve">Make ready!—­Aim!</w:t>
      </w:r>
    </w:p>
    <w:p>
      <w:pPr>
        <w:widowControl w:val="on"/>
        <w:pBdr/>
        <w:spacing w:before="240" w:after="240" w:line="240" w:lineRule="auto"/>
        <w:ind w:left="0" w:right="0"/>
        <w:jc w:val="left"/>
      </w:pPr>
      <w:r>
        <w:rPr>
          <w:color w:val="000000"/>
          <w:sz w:val="24"/>
          <w:szCs w:val="24"/>
        </w:rPr>
        <w:t xml:space="preserve">[SOLDIERS </w:t>
      </w:r>
      <w:r>
        <w:rPr>
          <w:i/>
          <w:color w:val="000000"/>
          <w:sz w:val="24"/>
          <w:szCs w:val="24"/>
        </w:rPr>
        <w:t xml:space="preserve">aim</w:t>
      </w:r>
      <w:r>
        <w:rPr>
          <w:color w:val="000000"/>
          <w:sz w:val="24"/>
          <w:szCs w:val="24"/>
        </w:rPr>
        <w:t xml:space="preserve">;—­</w:t>
      </w:r>
      <w:r>
        <w:rPr>
          <w:i/>
          <w:color w:val="000000"/>
          <w:sz w:val="24"/>
          <w:szCs w:val="24"/>
        </w:rPr>
        <w:t xml:space="preserve">the</w:t>
      </w:r>
      <w:r>
        <w:rPr>
          <w:color w:val="000000"/>
          <w:sz w:val="24"/>
          <w:szCs w:val="24"/>
        </w:rPr>
        <w:t xml:space="preserve"> MOB </w:t>
      </w:r>
      <w:r>
        <w:rPr>
          <w:i/>
          <w:color w:val="000000"/>
          <w:sz w:val="24"/>
          <w:szCs w:val="24"/>
        </w:rPr>
        <w:t xml:space="preserve">fall back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You’re ten to one.—­Come on, you civil rulers, and take him if you can.</w:t>
      </w:r>
    </w:p>
    <w:p>
      <w:pPr>
        <w:keepNext w:val="on"/>
        <w:widowControl w:val="on"/>
        <w:pBdr/>
        <w:spacing w:before="299" w:after="299" w:line="240" w:lineRule="auto"/>
        <w:ind w:left="0" w:right="0"/>
        <w:jc w:val="left"/>
        <w:outlineLvl w:val="1"/>
      </w:pPr>
      <w:r>
        <w:rPr>
          <w:b/>
          <w:color w:val="000000"/>
          <w:sz w:val="36"/>
          <w:szCs w:val="36"/>
        </w:rPr>
        <w:t xml:space="preserve">CARRAC.</w:t>
      </w:r>
    </w:p>
    <w:p>
      <w:pPr>
        <w:widowControl w:val="on"/>
        <w:pBdr/>
        <w:spacing w:before="240" w:after="240" w:line="240" w:lineRule="auto"/>
        <w:ind w:left="0" w:right="0"/>
        <w:jc w:val="left"/>
      </w:pPr>
      <w:r>
        <w:rPr>
          <w:color w:val="000000"/>
          <w:sz w:val="24"/>
          <w:szCs w:val="24"/>
        </w:rPr>
        <w:t xml:space="preserve">This is treason!</w:t>
      </w:r>
    </w:p>
    <w:p>
      <w:pPr>
        <w:keepNext w:val="on"/>
        <w:widowControl w:val="on"/>
        <w:pBdr/>
        <w:spacing w:before="299" w:after="299" w:line="240" w:lineRule="auto"/>
        <w:ind w:left="0" w:right="0"/>
        <w:jc w:val="left"/>
        <w:outlineLvl w:val="1"/>
      </w:pPr>
      <w:r>
        <w:rPr>
          <w:b/>
          <w:color w:val="000000"/>
          <w:sz w:val="36"/>
          <w:szCs w:val="36"/>
        </w:rPr>
        <w:t xml:space="preserve">SCARLOTTE.</w:t>
      </w:r>
    </w:p>
    <w:p>
      <w:pPr>
        <w:widowControl w:val="on"/>
        <w:pBdr/>
        <w:spacing w:before="240" w:after="240" w:line="240" w:lineRule="auto"/>
        <w:ind w:left="0" w:right="0"/>
        <w:jc w:val="left"/>
      </w:pPr>
      <w:r>
        <w:rPr>
          <w:color w:val="000000"/>
          <w:sz w:val="24"/>
          <w:szCs w:val="24"/>
        </w:rPr>
        <w:t xml:space="preserve">Aye—­treason!—­Treason!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w:t>
      </w:r>
      <w:r>
        <w:rPr>
          <w:color w:val="000000"/>
          <w:sz w:val="24"/>
          <w:szCs w:val="24"/>
        </w:rPr>
        <w:t xml:space="preserve"> MOB </w:t>
      </w:r>
      <w:r>
        <w:rPr>
          <w:i/>
          <w:color w:val="000000"/>
          <w:sz w:val="24"/>
          <w:szCs w:val="24"/>
        </w:rPr>
        <w:t xml:space="preserve">groan</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POTIN.</w:t>
      </w:r>
    </w:p>
    <w:p>
      <w:pPr>
        <w:widowControl w:val="on"/>
        <w:pBdr/>
        <w:spacing w:before="240" w:after="240" w:line="240" w:lineRule="auto"/>
        <w:ind w:left="0" w:right="0"/>
        <w:jc w:val="left"/>
      </w:pPr>
      <w:r>
        <w:rPr>
          <w:color w:val="000000"/>
          <w:sz w:val="24"/>
          <w:szCs w:val="24"/>
        </w:rPr>
        <w:t xml:space="preserve">Soldiers have no rulers but their officers!</w:t>
      </w:r>
    </w:p>
    <w:p>
      <w:pPr>
        <w:keepNext w:val="on"/>
        <w:widowControl w:val="on"/>
        <w:pBdr/>
        <w:spacing w:before="299" w:after="299" w:line="240" w:lineRule="auto"/>
        <w:ind w:left="0" w:right="0"/>
        <w:jc w:val="left"/>
        <w:outlineLvl w:val="1"/>
      </w:pPr>
      <w:r>
        <w:rPr>
          <w:b/>
          <w:color w:val="000000"/>
          <w:sz w:val="36"/>
          <w:szCs w:val="36"/>
        </w:rPr>
        <w:t xml:space="preserve">CARRAC.</w:t>
      </w:r>
    </w:p>
    <w:p>
      <w:pPr>
        <w:widowControl w:val="on"/>
        <w:pBdr/>
        <w:spacing w:before="240" w:after="240" w:line="240" w:lineRule="auto"/>
        <w:ind w:left="0" w:right="0"/>
        <w:jc w:val="left"/>
      </w:pPr>
      <w:r>
        <w:rPr>
          <w:color w:val="000000"/>
          <w:sz w:val="24"/>
          <w:szCs w:val="24"/>
        </w:rPr>
        <w:t xml:space="preserve">Someone go for General Kleber.  Bid him come at once—­to quell this mutiny.</w:t>
      </w:r>
    </w:p>
    <w:p>
      <w:pPr>
        <w:keepNext w:val="on"/>
        <w:widowControl w:val="on"/>
        <w:pBdr/>
        <w:spacing w:before="299" w:after="299" w:line="240" w:lineRule="auto"/>
        <w:ind w:left="0" w:right="0"/>
        <w:jc w:val="left"/>
        <w:outlineLvl w:val="1"/>
      </w:pPr>
      <w:r>
        <w:rPr>
          <w:b/>
          <w:color w:val="000000"/>
          <w:sz w:val="36"/>
          <w:szCs w:val="36"/>
        </w:rPr>
        <w:t xml:space="preserve">SCARLOTTE.</w:t>
      </w:r>
    </w:p>
    <w:p>
      <w:pPr>
        <w:widowControl w:val="on"/>
        <w:pBdr/>
        <w:spacing w:before="240" w:after="240" w:line="240" w:lineRule="auto"/>
        <w:ind w:left="0" w:right="0"/>
        <w:jc w:val="left"/>
      </w:pPr>
      <w:r>
        <w:rPr>
          <w:color w:val="000000"/>
          <w:sz w:val="24"/>
          <w:szCs w:val="24"/>
        </w:rPr>
        <w:t xml:space="preserve">I will bring him.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Crosses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Death to all who dare to balk the people’s will!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Exit</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BOURDOTTE.</w:t>
      </w:r>
    </w:p>
    <w:p>
      <w:pPr>
        <w:widowControl w:val="on"/>
        <w:pBdr/>
        <w:spacing w:before="240" w:after="240" w:line="240" w:lineRule="auto"/>
        <w:ind w:left="0" w:right="0"/>
        <w:jc w:val="left"/>
      </w:pPr>
      <w:r>
        <w:rPr>
          <w:color w:val="000000"/>
          <w:sz w:val="24"/>
          <w:szCs w:val="24"/>
        </w:rPr>
        <w:t xml:space="preserve">Meantime, Citizen Carrac, we have some prisoners here at hand that we can dispatch at once.</w:t>
      </w:r>
    </w:p>
    <w:p>
      <w:pPr>
        <w:keepNext w:val="on"/>
        <w:widowControl w:val="on"/>
        <w:pBdr/>
        <w:spacing w:before="299" w:after="299" w:line="240" w:lineRule="auto"/>
        <w:ind w:left="0" w:right="0"/>
        <w:jc w:val="left"/>
        <w:outlineLvl w:val="1"/>
      </w:pPr>
      <w:r>
        <w:rPr>
          <w:b/>
          <w:color w:val="000000"/>
          <w:sz w:val="36"/>
          <w:szCs w:val="36"/>
        </w:rPr>
        <w:t xml:space="preserve">CARRAC.</w:t>
      </w:r>
    </w:p>
    <w:p>
      <w:pPr>
        <w:widowControl w:val="on"/>
        <w:pBdr/>
        <w:spacing w:before="240" w:after="240" w:line="240" w:lineRule="auto"/>
        <w:ind w:left="0" w:right="0"/>
        <w:jc w:val="left"/>
      </w:pPr>
      <w:r>
        <w:rPr>
          <w:color w:val="000000"/>
          <w:sz w:val="24"/>
          <w:szCs w:val="24"/>
        </w:rPr>
        <w:t xml:space="preserve">How many?</w:t>
      </w:r>
    </w:p>
    <w:p>
      <w:pPr>
        <w:keepNext w:val="on"/>
        <w:widowControl w:val="on"/>
        <w:pBdr/>
        <w:spacing w:before="299" w:after="299" w:line="240" w:lineRule="auto"/>
        <w:ind w:left="0" w:right="0"/>
        <w:jc w:val="left"/>
        <w:outlineLvl w:val="1"/>
      </w:pPr>
      <w:r>
        <w:rPr>
          <w:b/>
          <w:color w:val="000000"/>
          <w:sz w:val="36"/>
          <w:szCs w:val="36"/>
        </w:rPr>
        <w:t xml:space="preserve">BOURDOTTE.</w:t>
      </w:r>
    </w:p>
    <w:p>
      <w:pPr>
        <w:widowControl w:val="on"/>
        <w:pBdr/>
        <w:spacing w:before="240" w:after="240" w:line="240" w:lineRule="auto"/>
        <w:ind w:left="0" w:right="0"/>
        <w:jc w:val="left"/>
      </w:pPr>
      <w:r>
        <w:rPr>
          <w:color w:val="000000"/>
          <w:sz w:val="24"/>
          <w:szCs w:val="24"/>
        </w:rPr>
        <w:t xml:space="preserve">Five.—­Two men, and three women—­perfect beauties!</w:t>
      </w:r>
    </w:p>
    <w:p>
      <w:pPr>
        <w:keepNext w:val="on"/>
        <w:widowControl w:val="on"/>
        <w:pBdr/>
        <w:spacing w:before="299" w:after="299" w:line="240" w:lineRule="auto"/>
        <w:ind w:left="0" w:right="0"/>
        <w:jc w:val="left"/>
        <w:outlineLvl w:val="1"/>
      </w:pPr>
      <w:r>
        <w:rPr>
          <w:b/>
          <w:color w:val="000000"/>
          <w:sz w:val="36"/>
          <w:szCs w:val="36"/>
        </w:rPr>
        <w:t xml:space="preserve">CARRAC.</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Bravo!  Their beauty and their lives are ours!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Cheers from</w:t>
      </w:r>
      <w:r>
        <w:rPr>
          <w:color w:val="000000"/>
          <w:sz w:val="24"/>
          <w:szCs w:val="24"/>
        </w:rPr>
        <w:t xml:space="preserve"> MOB.]</w:t>
      </w:r>
    </w:p>
    <w:p>
      <w:pPr>
        <w:widowControl w:val="on"/>
        <w:pBdr/>
        <w:spacing w:before="240" w:after="240" w:line="240" w:lineRule="auto"/>
        <w:ind w:left="0" w:right="0"/>
        <w:jc w:val="left"/>
      </w:pPr>
      <w:r>
        <w:rPr>
          <w:color w:val="000000"/>
          <w:sz w:val="24"/>
          <w:szCs w:val="24"/>
        </w:rPr>
        <w:t xml:space="preserve">Bring them in!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Exeunt eight</w:t>
      </w:r>
      <w:r>
        <w:rPr>
          <w:color w:val="000000"/>
          <w:sz w:val="24"/>
          <w:szCs w:val="24"/>
        </w:rPr>
        <w:t xml:space="preserve"> SANS CULOTTES.]</w:t>
      </w:r>
    </w:p>
    <w:p>
      <w:pPr>
        <w:widowControl w:val="on"/>
        <w:pBdr/>
        <w:spacing w:before="240" w:after="240" w:line="240" w:lineRule="auto"/>
        <w:ind w:left="0" w:right="0"/>
        <w:jc w:val="left"/>
      </w:pPr>
      <w:r>
        <w:rPr>
          <w:color w:val="000000"/>
          <w:sz w:val="24"/>
          <w:szCs w:val="24"/>
        </w:rPr>
        <w:t xml:space="preserve">Citizens, we’ve won to-day a glorious victory.</w:t>
      </w:r>
    </w:p>
    <w:p>
      <w:pPr>
        <w:keepNext w:val="on"/>
        <w:widowControl w:val="on"/>
        <w:pBdr/>
        <w:spacing w:before="299" w:after="299" w:line="240" w:lineRule="auto"/>
        <w:ind w:left="0" w:right="0"/>
        <w:jc w:val="left"/>
        <w:outlineLvl w:val="1"/>
      </w:pPr>
      <w:r>
        <w:rPr>
          <w:b/>
          <w:color w:val="000000"/>
          <w:sz w:val="36"/>
          <w:szCs w:val="36"/>
        </w:rPr>
        <w:t xml:space="preserve">POTIN.</w:t>
      </w:r>
    </w:p>
    <w:p>
      <w:pPr>
        <w:widowControl w:val="on"/>
        <w:pBdr/>
        <w:spacing w:before="240" w:after="240" w:line="240" w:lineRule="auto"/>
        <w:ind w:left="0" w:right="0"/>
        <w:jc w:val="left"/>
      </w:pPr>
      <w:r>
        <w:rPr>
          <w:color w:val="000000"/>
          <w:sz w:val="24"/>
          <w:szCs w:val="24"/>
        </w:rPr>
        <w:t xml:space="preserve">There he goes boasting, when he never struck a blow.</w:t>
      </w:r>
    </w:p>
    <w:p>
      <w:pPr>
        <w:keepNext w:val="on"/>
        <w:widowControl w:val="on"/>
        <w:pBdr/>
        <w:spacing w:before="299" w:after="299" w:line="240" w:lineRule="auto"/>
        <w:ind w:left="0" w:right="0"/>
        <w:jc w:val="left"/>
        <w:outlineLvl w:val="1"/>
      </w:pPr>
      <w:r>
        <w:rPr>
          <w:b/>
          <w:color w:val="000000"/>
          <w:sz w:val="36"/>
          <w:szCs w:val="36"/>
        </w:rPr>
        <w:t xml:space="preserve">CARRAC.</w:t>
      </w:r>
    </w:p>
    <w:p>
      <w:pPr>
        <w:widowControl w:val="on"/>
        <w:pBdr/>
        <w:spacing w:before="240" w:after="240" w:line="240" w:lineRule="auto"/>
        <w:ind w:left="0" w:right="0"/>
        <w:jc w:val="left"/>
      </w:pPr>
      <w:r>
        <w:rPr>
          <w:color w:val="000000"/>
          <w:sz w:val="24"/>
          <w:szCs w:val="24"/>
        </w:rPr>
        <w:t xml:space="preserve">Let’s complete our triumph—­prove our power—­</w:t>
      </w:r>
    </w:p>
    <w:p>
      <w:pPr>
        <w:keepNext w:val="on"/>
        <w:widowControl w:val="on"/>
        <w:pBdr/>
        <w:spacing w:before="299" w:after="299" w:line="240" w:lineRule="auto"/>
        <w:ind w:left="0" w:right="0"/>
        <w:jc w:val="left"/>
        <w:outlineLvl w:val="1"/>
      </w:pPr>
      <w:r>
        <w:rPr>
          <w:b/>
          <w:color w:val="000000"/>
          <w:sz w:val="36"/>
          <w:szCs w:val="36"/>
        </w:rPr>
        <w:t xml:space="preserve">MOB.</w:t>
      </w:r>
    </w:p>
    <w:p>
      <w:pPr>
        <w:widowControl w:val="on"/>
        <w:pBdr/>
        <w:spacing w:before="240" w:after="240" w:line="240" w:lineRule="auto"/>
        <w:ind w:left="0" w:right="0"/>
        <w:jc w:val="left"/>
      </w:pPr>
      <w:r>
        <w:rPr>
          <w:color w:val="000000"/>
          <w:sz w:val="24"/>
          <w:szCs w:val="24"/>
        </w:rPr>
        <w:t xml:space="preserve">Bravo!—­Bravo!</w:t>
      </w:r>
    </w:p>
    <w:p>
      <w:pPr>
        <w:keepNext w:val="on"/>
        <w:widowControl w:val="on"/>
        <w:pBdr/>
        <w:spacing w:before="299" w:after="299" w:line="240" w:lineRule="auto"/>
        <w:ind w:left="0" w:right="0"/>
        <w:jc w:val="left"/>
        <w:outlineLvl w:val="1"/>
      </w:pPr>
      <w:r>
        <w:rPr>
          <w:b/>
          <w:color w:val="000000"/>
          <w:sz w:val="36"/>
          <w:szCs w:val="36"/>
        </w:rPr>
        <w:t xml:space="preserve">CARRAC.</w:t>
      </w:r>
    </w:p>
    <w:p>
      <w:pPr>
        <w:widowControl w:val="on"/>
        <w:pBdr/>
        <w:spacing w:before="240" w:after="240" w:line="240" w:lineRule="auto"/>
        <w:ind w:left="0" w:right="0"/>
        <w:jc w:val="left"/>
      </w:pPr>
      <w:r>
        <w:rPr>
          <w:color w:val="000000"/>
          <w:sz w:val="24"/>
          <w:szCs w:val="24"/>
        </w:rPr>
        <w:t xml:space="preserve">You are the people!—­You are France!—­Let the Nation voice her will through you.—­What shall we do with our prisoners?</w:t>
      </w:r>
    </w:p>
    <w:p>
      <w:pPr>
        <w:keepNext w:val="on"/>
        <w:widowControl w:val="on"/>
        <w:pBdr/>
        <w:spacing w:before="299" w:after="299" w:line="240" w:lineRule="auto"/>
        <w:ind w:left="0" w:right="0"/>
        <w:jc w:val="left"/>
        <w:outlineLvl w:val="1"/>
      </w:pPr>
      <w:r>
        <w:rPr>
          <w:b/>
          <w:color w:val="000000"/>
          <w:sz w:val="36"/>
          <w:szCs w:val="36"/>
        </w:rPr>
        <w:t xml:space="preserve">BOURDOTTE.</w:t>
      </w:r>
    </w:p>
    <w:p>
      <w:pPr>
        <w:widowControl w:val="on"/>
        <w:pBdr/>
        <w:spacing w:before="240" w:after="240" w:line="240" w:lineRule="auto"/>
        <w:ind w:left="0" w:right="0"/>
        <w:jc w:val="left"/>
      </w:pPr>
      <w:r>
        <w:rPr>
          <w:color w:val="000000"/>
          <w:sz w:val="24"/>
          <w:szCs w:val="24"/>
        </w:rPr>
        <w:t xml:space="preserve">Kill them.</w:t>
      </w:r>
    </w:p>
    <w:p>
      <w:pPr>
        <w:keepNext w:val="on"/>
        <w:widowControl w:val="on"/>
        <w:pBdr/>
        <w:spacing w:before="299" w:after="299" w:line="240" w:lineRule="auto"/>
        <w:ind w:left="0" w:right="0"/>
        <w:jc w:val="left"/>
        <w:outlineLvl w:val="1"/>
      </w:pPr>
      <w:r>
        <w:rPr>
          <w:b/>
          <w:color w:val="000000"/>
          <w:sz w:val="36"/>
          <w:szCs w:val="36"/>
        </w:rPr>
        <w:t xml:space="preserve">MOB.</w:t>
      </w:r>
    </w:p>
    <w:p>
      <w:pPr>
        <w:widowControl w:val="on"/>
        <w:pBdr/>
        <w:spacing w:before="240" w:after="240" w:line="240" w:lineRule="auto"/>
        <w:ind w:left="0" w:right="0"/>
        <w:jc w:val="left"/>
      </w:pPr>
      <w:r>
        <w:rPr>
          <w:color w:val="000000"/>
          <w:sz w:val="24"/>
          <w:szCs w:val="24"/>
        </w:rPr>
        <w:t xml:space="preserve">Aye—­kill them—­kill them!</w:t>
      </w:r>
    </w:p>
    <w:p>
      <w:pPr>
        <w:keepNext w:val="on"/>
        <w:widowControl w:val="on"/>
        <w:pBdr/>
        <w:spacing w:before="299" w:after="299" w:line="240" w:lineRule="auto"/>
        <w:ind w:left="0" w:right="0"/>
        <w:jc w:val="left"/>
        <w:outlineLvl w:val="1"/>
      </w:pPr>
      <w:r>
        <w:rPr>
          <w:b/>
          <w:color w:val="000000"/>
          <w:sz w:val="36"/>
          <w:szCs w:val="36"/>
        </w:rPr>
        <w:t xml:space="preserve">BOURDOTTE.</w:t>
      </w:r>
    </w:p>
    <w:p>
      <w:pPr>
        <w:widowControl w:val="on"/>
        <w:pBdr/>
        <w:spacing w:before="240" w:after="240" w:line="240" w:lineRule="auto"/>
        <w:ind w:left="0" w:right="0"/>
        <w:jc w:val="left"/>
      </w:pPr>
      <w:r>
        <w:rPr>
          <w:color w:val="000000"/>
          <w:sz w:val="24"/>
          <w:szCs w:val="24"/>
        </w:rPr>
        <w:t xml:space="preserve">Drown the men like puppies, and put the women to public shame!</w:t>
      </w:r>
    </w:p>
    <w:p>
      <w:pPr>
        <w:keepNext w:val="on"/>
        <w:widowControl w:val="on"/>
        <w:pBdr/>
        <w:spacing w:before="299" w:after="299" w:line="240" w:lineRule="auto"/>
        <w:ind w:left="0" w:right="0"/>
        <w:jc w:val="left"/>
        <w:outlineLvl w:val="1"/>
      </w:pPr>
      <w:r>
        <w:rPr>
          <w:b/>
          <w:color w:val="000000"/>
          <w:sz w:val="36"/>
          <w:szCs w:val="36"/>
        </w:rPr>
        <w:t xml:space="preserve">MOB.</w:t>
      </w:r>
    </w:p>
    <w:p>
      <w:pPr>
        <w:widowControl w:val="on"/>
        <w:pBdr/>
        <w:spacing w:before="240" w:after="240" w:line="240" w:lineRule="auto"/>
        <w:ind w:left="0" w:right="0"/>
        <w:jc w:val="left"/>
      </w:pPr>
      <w:r>
        <w:rPr>
          <w:color w:val="000000"/>
          <w:sz w:val="24"/>
          <w:szCs w:val="24"/>
        </w:rPr>
        <w:t xml:space="preserve">Aye!  Aye!</w:t>
      </w:r>
    </w:p>
    <w:p>
      <w:pPr>
        <w:keepNext w:val="on"/>
        <w:widowControl w:val="on"/>
        <w:pBdr/>
        <w:spacing w:before="299" w:after="299" w:line="240" w:lineRule="auto"/>
        <w:ind w:left="0" w:right="0"/>
        <w:jc w:val="left"/>
        <w:outlineLvl w:val="1"/>
      </w:pPr>
      <w:r>
        <w:rPr>
          <w:b/>
          <w:color w:val="000000"/>
          <w:sz w:val="36"/>
          <w:szCs w:val="36"/>
        </w:rPr>
        <w:t xml:space="preserve">CARRAC.</w:t>
      </w:r>
    </w:p>
    <w:p>
      <w:pPr>
        <w:widowControl w:val="on"/>
        <w:pBdr/>
        <w:spacing w:before="240" w:after="240" w:line="240" w:lineRule="auto"/>
        <w:ind w:left="0" w:right="0"/>
        <w:jc w:val="left"/>
      </w:pPr>
      <w:r>
        <w:rPr>
          <w:color w:val="000000"/>
          <w:sz w:val="24"/>
          <w:szCs w:val="24"/>
        </w:rPr>
        <w:t xml:space="preserve">The voice of the people is the voice of God.—­Have your will—­it is</w:t>
      </w:r>
      <w:r>
        <w:rPr>
          <w:color w:val="000000"/>
          <w:sz w:val="24"/>
          <w:szCs w:val="24"/>
        </w:rPr>
        <w:br/>
        <w:t xml:space="preserve">God’s command!</w:t>
      </w:r>
    </w:p>
    <w:p>
      <w:pPr>
        <w:widowControl w:val="on"/>
        <w:pBdr/>
        <w:spacing w:before="240" w:after="240" w:line="240" w:lineRule="auto"/>
        <w:ind w:left="0" w:right="0"/>
        <w:jc w:val="left"/>
      </w:pPr>
      <w:r>
        <w:rPr>
          <w:i/>
          <w:color w:val="000000"/>
          <w:sz w:val="24"/>
          <w:szCs w:val="24"/>
        </w:rPr>
        <w:t xml:space="preserve">Enter</w:t>
      </w:r>
      <w:r>
        <w:rPr>
          <w:color w:val="000000"/>
          <w:sz w:val="24"/>
          <w:szCs w:val="24"/>
        </w:rPr>
        <w:t xml:space="preserve"> CITIZENS, </w:t>
      </w:r>
      <w:r>
        <w:rPr>
          <w:i/>
          <w:color w:val="000000"/>
          <w:sz w:val="24"/>
          <w:szCs w:val="24"/>
        </w:rPr>
        <w:t xml:space="preserve">dragging the</w:t>
      </w:r>
      <w:r>
        <w:rPr>
          <w:color w:val="000000"/>
          <w:sz w:val="24"/>
          <w:szCs w:val="24"/>
        </w:rPr>
        <w:t xml:space="preserve"> DUKE, GOUROC, DIANE, NANETTE, </w:t>
      </w:r>
      <w:r>
        <w:rPr>
          <w:i/>
          <w:color w:val="000000"/>
          <w:sz w:val="24"/>
          <w:szCs w:val="24"/>
        </w:rPr>
        <w:t xml:space="preserve">and</w:t>
      </w:r>
      <w:r>
        <w:rPr>
          <w:color w:val="000000"/>
          <w:sz w:val="24"/>
          <w:szCs w:val="24"/>
        </w:rPr>
        <w:t xml:space="preserve"> ALINE, </w:t>
      </w:r>
      <w:r>
        <w:rPr>
          <w:i/>
          <w:color w:val="000000"/>
          <w:sz w:val="24"/>
          <w:szCs w:val="24"/>
        </w:rPr>
        <w:t xml:space="preserve">a young girl</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MOB </w:t>
      </w:r>
      <w:r>
        <w:rPr>
          <w:i/>
          <w:color w:val="000000"/>
          <w:sz w:val="24"/>
          <w:szCs w:val="24"/>
        </w:rPr>
        <w:t xml:space="preserve">groan and laugh mockingly.</w:t>
      </w:r>
    </w:p>
    <w:p>
      <w:pPr>
        <w:widowControl w:val="on"/>
        <w:pBdr/>
        <w:spacing w:before="240" w:after="240" w:line="240" w:lineRule="auto"/>
        <w:ind w:left="0" w:right="0"/>
        <w:jc w:val="left"/>
      </w:pPr>
      <w:r>
        <w:rPr>
          <w:color w:val="000000"/>
          <w:sz w:val="24"/>
          <w:szCs w:val="24"/>
        </w:rPr>
        <w:t xml:space="preserve">The young girl is dragged forward—­two_ SANS CULOTTES </w:t>
      </w:r>
      <w:r>
        <w:rPr>
          <w:i/>
          <w:color w:val="000000"/>
          <w:sz w:val="24"/>
          <w:szCs w:val="24"/>
        </w:rPr>
        <w:t xml:space="preserve">contending for her</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FIRST SANS CULOTTE.</w:t>
      </w:r>
    </w:p>
    <w:p>
      <w:pPr>
        <w:widowControl w:val="on"/>
        <w:pBdr/>
        <w:spacing w:before="240" w:after="240" w:line="240" w:lineRule="auto"/>
        <w:ind w:left="0" w:right="0"/>
        <w:jc w:val="left"/>
      </w:pPr>
      <w:r>
        <w:rPr>
          <w:color w:val="000000"/>
          <w:sz w:val="24"/>
          <w:szCs w:val="24"/>
        </w:rPr>
        <w:t xml:space="preserve">She’s mine!</w:t>
      </w:r>
    </w:p>
    <w:p>
      <w:pPr>
        <w:keepNext w:val="on"/>
        <w:widowControl w:val="on"/>
        <w:pBdr/>
        <w:spacing w:before="299" w:after="299" w:line="240" w:lineRule="auto"/>
        <w:ind w:left="0" w:right="0"/>
        <w:jc w:val="left"/>
        <w:outlineLvl w:val="1"/>
      </w:pPr>
      <w:r>
        <w:rPr>
          <w:b/>
          <w:color w:val="000000"/>
          <w:sz w:val="36"/>
          <w:szCs w:val="36"/>
        </w:rPr>
        <w:t xml:space="preserve">SECOND SANS CULOTTE.</w:t>
      </w:r>
    </w:p>
    <w:p>
      <w:pPr>
        <w:widowControl w:val="on"/>
        <w:pBdr/>
        <w:spacing w:before="240" w:after="240" w:line="240" w:lineRule="auto"/>
        <w:ind w:left="0" w:right="0"/>
        <w:jc w:val="left"/>
      </w:pPr>
      <w:r>
        <w:rPr>
          <w:color w:val="000000"/>
          <w:sz w:val="24"/>
          <w:szCs w:val="24"/>
        </w:rPr>
        <w:t xml:space="preserve">You lie!—­I caught her first!</w:t>
      </w:r>
    </w:p>
    <w:p>
      <w:pPr>
        <w:keepNext w:val="on"/>
        <w:widowControl w:val="on"/>
        <w:pBdr/>
        <w:spacing w:before="299" w:after="299" w:line="240" w:lineRule="auto"/>
        <w:ind w:left="0" w:right="0"/>
        <w:jc w:val="left"/>
        <w:outlineLvl w:val="1"/>
      </w:pPr>
      <w:r>
        <w:rPr>
          <w:b/>
          <w:color w:val="000000"/>
          <w:sz w:val="36"/>
          <w:szCs w:val="36"/>
        </w:rPr>
        <w:t xml:space="preserve">ALINE.</w:t>
      </w:r>
    </w:p>
    <w:p>
      <w:pPr>
        <w:widowControl w:val="on"/>
        <w:pBdr/>
        <w:spacing w:before="240" w:after="240" w:line="240" w:lineRule="auto"/>
        <w:ind w:left="0" w:right="0"/>
        <w:jc w:val="left"/>
      </w:pPr>
      <w:r>
        <w:rPr>
          <w:color w:val="000000"/>
          <w:sz w:val="24"/>
          <w:szCs w:val="24"/>
        </w:rPr>
        <w:t xml:space="preserve">Mercy!—­Kill me if you will,—­but spare me this!</w:t>
      </w:r>
    </w:p>
    <w:p>
      <w:pPr>
        <w:keepNext w:val="on"/>
        <w:widowControl w:val="on"/>
        <w:pBdr/>
        <w:spacing w:before="299" w:after="299" w:line="240" w:lineRule="auto"/>
        <w:ind w:left="0" w:right="0"/>
        <w:jc w:val="left"/>
        <w:outlineLvl w:val="1"/>
      </w:pPr>
      <w:r>
        <w:rPr>
          <w:b/>
          <w:color w:val="000000"/>
          <w:sz w:val="36"/>
          <w:szCs w:val="36"/>
        </w:rPr>
        <w:t xml:space="preserve">CARRAC.</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Laughing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Citizens,—­behold your victims!</w:t>
      </w:r>
    </w:p>
    <w:p>
      <w:pPr>
        <w:widowControl w:val="on"/>
        <w:pBdr/>
        <w:spacing w:before="240" w:after="240" w:line="240" w:lineRule="auto"/>
        <w:ind w:left="0" w:right="0"/>
        <w:jc w:val="left"/>
      </w:pPr>
      <w:r>
        <w:rPr>
          <w:color w:val="000000"/>
          <w:sz w:val="24"/>
          <w:szCs w:val="24"/>
        </w:rPr>
        <w:t xml:space="preserve">[MOB </w:t>
      </w:r>
      <w:r>
        <w:rPr>
          <w:i/>
          <w:color w:val="000000"/>
          <w:sz w:val="24"/>
          <w:szCs w:val="24"/>
        </w:rPr>
        <w:t xml:space="preserve">rush forward with ferocious yells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DUKE.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Interposing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 no!—­Let my grey hairs suffice!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w:t>
      </w:r>
      <w:r>
        <w:rPr>
          <w:color w:val="000000"/>
          <w:sz w:val="24"/>
          <w:szCs w:val="24"/>
        </w:rPr>
        <w:t xml:space="preserve"> MOB </w:t>
      </w:r>
      <w:r>
        <w:rPr>
          <w:i/>
          <w:color w:val="000000"/>
          <w:sz w:val="24"/>
          <w:szCs w:val="24"/>
        </w:rPr>
        <w:t xml:space="preserve">pause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PAUL.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Starting up, speaks aside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My God!—­That voice!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During what follows</w:t>
      </w:r>
      <w:r>
        <w:rPr>
          <w:color w:val="000000"/>
          <w:sz w:val="24"/>
          <w:szCs w:val="24"/>
        </w:rPr>
        <w:t xml:space="preserve">, PAUL—­</w:t>
      </w:r>
      <w:r>
        <w:rPr>
          <w:i/>
          <w:color w:val="000000"/>
          <w:sz w:val="24"/>
          <w:szCs w:val="24"/>
        </w:rPr>
        <w:t xml:space="preserve">screened from the</w:t>
      </w:r>
      <w:r>
        <w:rPr>
          <w:color w:val="000000"/>
          <w:sz w:val="24"/>
          <w:szCs w:val="24"/>
        </w:rPr>
        <w:t xml:space="preserve"> MOB’S </w:t>
      </w:r>
      <w:r>
        <w:rPr>
          <w:i/>
          <w:color w:val="000000"/>
          <w:sz w:val="24"/>
          <w:szCs w:val="24"/>
        </w:rPr>
        <w:t xml:space="preserve">view by his soldier</w:t>
      </w:r>
      <w:r>
        <w:rPr>
          <w:color w:val="000000"/>
          <w:sz w:val="24"/>
          <w:szCs w:val="24"/>
        </w:rPr>
        <w:t xml:space="preserve"> GUARDS—­</w:t>
      </w:r>
      <w:r>
        <w:rPr>
          <w:i/>
          <w:color w:val="000000"/>
          <w:sz w:val="24"/>
          <w:szCs w:val="24"/>
        </w:rPr>
        <w:t xml:space="preserve">expresses in pantomime his conflicting emotions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CARRAC.</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To the</w:t>
      </w:r>
      <w:r>
        <w:rPr>
          <w:color w:val="000000"/>
          <w:sz w:val="24"/>
          <w:szCs w:val="24"/>
        </w:rPr>
        <w:t xml:space="preserve"> DUKE.]</w:t>
      </w:r>
    </w:p>
    <w:p>
      <w:pPr>
        <w:widowControl w:val="on"/>
        <w:pBdr/>
        <w:spacing w:before="240" w:after="240" w:line="240" w:lineRule="auto"/>
        <w:ind w:left="0" w:right="0"/>
        <w:jc w:val="left"/>
      </w:pPr>
      <w:r>
        <w:rPr>
          <w:color w:val="000000"/>
          <w:sz w:val="24"/>
          <w:szCs w:val="24"/>
        </w:rPr>
        <w:t xml:space="preserve">Who are you?</w:t>
      </w:r>
    </w:p>
    <w:p>
      <w:pPr>
        <w:keepNext w:val="on"/>
        <w:widowControl w:val="on"/>
        <w:pBdr/>
        <w:spacing w:before="299" w:after="299" w:line="240" w:lineRule="auto"/>
        <w:ind w:left="0" w:right="0"/>
        <w:jc w:val="left"/>
        <w:outlineLvl w:val="1"/>
      </w:pPr>
      <w:r>
        <w:rPr>
          <w:b/>
          <w:color w:val="000000"/>
          <w:sz w:val="36"/>
          <w:szCs w:val="36"/>
        </w:rPr>
        <w:t xml:space="preserve">GOUROC.</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Speaking quickly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are Citizens of the Republic!—­He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Pointing at the</w:t>
      </w:r>
      <w:r>
        <w:rPr>
          <w:color w:val="000000"/>
          <w:sz w:val="24"/>
          <w:szCs w:val="24"/>
        </w:rPr>
        <w:t xml:space="preserve"> DUKE.]</w:t>
      </w:r>
    </w:p>
    <w:p>
      <w:pPr>
        <w:widowControl w:val="on"/>
        <w:pBdr/>
        <w:spacing w:before="240" w:after="240" w:line="240" w:lineRule="auto"/>
        <w:ind w:left="0" w:right="0"/>
        <w:jc w:val="left"/>
      </w:pPr>
      <w:r>
        <w:rPr>
          <w:color w:val="000000"/>
          <w:sz w:val="24"/>
          <w:szCs w:val="24"/>
        </w:rPr>
        <w:t xml:space="preserve">is George Leblanc—­and I, Citizen Gouroc of the Committee of Public Safety.</w:t>
      </w:r>
    </w:p>
    <w:p>
      <w:pPr>
        <w:widowControl w:val="on"/>
        <w:pBdr/>
        <w:spacing w:before="240" w:after="240" w:line="240" w:lineRule="auto"/>
        <w:ind w:left="0" w:right="0"/>
        <w:jc w:val="left"/>
      </w:pPr>
      <w:r>
        <w:rPr>
          <w:color w:val="000000"/>
          <w:sz w:val="24"/>
          <w:szCs w:val="24"/>
        </w:rPr>
        <w:t xml:space="preserve">[CARRAC </w:t>
      </w:r>
      <w:r>
        <w:rPr>
          <w:i/>
          <w:color w:val="000000"/>
          <w:sz w:val="24"/>
          <w:szCs w:val="24"/>
        </w:rPr>
        <w:t xml:space="preserve">and</w:t>
      </w:r>
      <w:r>
        <w:rPr>
          <w:color w:val="000000"/>
          <w:sz w:val="24"/>
          <w:szCs w:val="24"/>
        </w:rPr>
        <w:t xml:space="preserve"> MOB </w:t>
      </w:r>
      <w:r>
        <w:rPr>
          <w:i/>
          <w:color w:val="000000"/>
          <w:sz w:val="24"/>
          <w:szCs w:val="24"/>
        </w:rPr>
        <w:t xml:space="preserve">draw back with astonishment</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PAUL.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Diane!—­Is she there?—­I must see!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Starts, stops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 no!—­They would know me; the hour is not up!</w:t>
      </w:r>
    </w:p>
    <w:p>
      <w:pPr>
        <w:keepNext w:val="on"/>
        <w:widowControl w:val="on"/>
        <w:pBdr/>
        <w:spacing w:before="299" w:after="299" w:line="240" w:lineRule="auto"/>
        <w:ind w:left="0" w:right="0"/>
        <w:jc w:val="left"/>
        <w:outlineLvl w:val="1"/>
      </w:pPr>
      <w:r>
        <w:rPr>
          <w:b/>
          <w:color w:val="000000"/>
          <w:sz w:val="36"/>
          <w:szCs w:val="36"/>
        </w:rPr>
        <w:t xml:space="preserve">CARRAC.</w:t>
      </w:r>
    </w:p>
    <w:p>
      <w:pPr>
        <w:widowControl w:val="on"/>
        <w:pBdr/>
        <w:spacing w:before="240" w:after="240" w:line="240" w:lineRule="auto"/>
        <w:ind w:left="0" w:right="0"/>
        <w:jc w:val="left"/>
      </w:pPr>
      <w:r>
        <w:rPr>
          <w:color w:val="000000"/>
          <w:sz w:val="24"/>
          <w:szCs w:val="24"/>
        </w:rPr>
        <w:t xml:space="preserve">You, Citizen Gouroc?—­I don’t believe it.</w:t>
      </w:r>
    </w:p>
    <w:p>
      <w:pPr>
        <w:keepNext w:val="on"/>
        <w:widowControl w:val="on"/>
        <w:pBdr/>
        <w:spacing w:before="299" w:after="299" w:line="240" w:lineRule="auto"/>
        <w:ind w:left="0" w:right="0"/>
        <w:jc w:val="left"/>
        <w:outlineLvl w:val="1"/>
      </w:pPr>
      <w:r>
        <w:rPr>
          <w:b/>
          <w:color w:val="000000"/>
          <w:sz w:val="36"/>
          <w:szCs w:val="36"/>
        </w:rPr>
        <w:t xml:space="preserve">GOUROC.</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Holding out papers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Here are our credentials.</w:t>
      </w:r>
    </w:p>
    <w:p>
      <w:pPr>
        <w:keepNext w:val="on"/>
        <w:widowControl w:val="on"/>
        <w:pBdr/>
        <w:spacing w:before="299" w:after="299" w:line="240" w:lineRule="auto"/>
        <w:ind w:left="0" w:right="0"/>
        <w:jc w:val="left"/>
        <w:outlineLvl w:val="1"/>
      </w:pPr>
      <w:r>
        <w:rPr>
          <w:b/>
          <w:color w:val="000000"/>
          <w:sz w:val="36"/>
          <w:szCs w:val="36"/>
        </w:rPr>
        <w:t xml:space="preserve">CARRAC.</w:t>
      </w:r>
    </w:p>
    <w:p>
      <w:pPr>
        <w:widowControl w:val="on"/>
        <w:pBdr/>
        <w:spacing w:before="240" w:after="240" w:line="240" w:lineRule="auto"/>
        <w:ind w:left="0" w:right="0"/>
        <w:jc w:val="left"/>
      </w:pPr>
      <w:r>
        <w:rPr>
          <w:color w:val="000000"/>
          <w:sz w:val="24"/>
          <w:szCs w:val="24"/>
        </w:rPr>
        <w:t xml:space="preserve">They may be forgeries.</w:t>
      </w:r>
    </w:p>
    <w:p>
      <w:pPr>
        <w:keepNext w:val="on"/>
        <w:widowControl w:val="on"/>
        <w:pBdr/>
        <w:spacing w:before="299" w:after="299" w:line="240" w:lineRule="auto"/>
        <w:ind w:left="0" w:right="0"/>
        <w:jc w:val="left"/>
        <w:outlineLvl w:val="1"/>
      </w:pPr>
      <w:r>
        <w:rPr>
          <w:b/>
          <w:color w:val="000000"/>
          <w:sz w:val="36"/>
          <w:szCs w:val="36"/>
        </w:rPr>
        <w:t xml:space="preserve">MOB.</w:t>
      </w:r>
    </w:p>
    <w:p>
      <w:pPr>
        <w:widowControl w:val="on"/>
        <w:pBdr/>
        <w:spacing w:before="240" w:after="240" w:line="240" w:lineRule="auto"/>
        <w:ind w:left="0" w:right="0"/>
        <w:jc w:val="left"/>
      </w:pPr>
      <w:r>
        <w:rPr>
          <w:color w:val="000000"/>
          <w:sz w:val="24"/>
          <w:szCs w:val="24"/>
        </w:rPr>
        <w:t xml:space="preserve">Aye—­forgeries! forgeries!</w:t>
      </w:r>
    </w:p>
    <w:p>
      <w:pPr>
        <w:keepNext w:val="on"/>
        <w:widowControl w:val="on"/>
        <w:pBdr/>
        <w:spacing w:before="299" w:after="299" w:line="240" w:lineRule="auto"/>
        <w:ind w:left="0" w:right="0"/>
        <w:jc w:val="left"/>
        <w:outlineLvl w:val="1"/>
      </w:pPr>
      <w:r>
        <w:rPr>
          <w:b/>
          <w:color w:val="000000"/>
          <w:sz w:val="36"/>
          <w:szCs w:val="36"/>
        </w:rPr>
        <w:t xml:space="preserve">CARRAC.</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To the</w:t>
      </w:r>
      <w:r>
        <w:rPr>
          <w:color w:val="000000"/>
          <w:sz w:val="24"/>
          <w:szCs w:val="24"/>
        </w:rPr>
        <w:t xml:space="preserve"> MOB.]</w:t>
      </w:r>
    </w:p>
    <w:p>
      <w:pPr>
        <w:widowControl w:val="on"/>
        <w:pBdr/>
        <w:spacing w:before="240" w:after="240" w:line="240" w:lineRule="auto"/>
        <w:ind w:left="0" w:right="0"/>
        <w:jc w:val="left"/>
      </w:pPr>
      <w:r>
        <w:rPr>
          <w:color w:val="000000"/>
          <w:sz w:val="24"/>
          <w:szCs w:val="24"/>
        </w:rPr>
        <w:t xml:space="preserve">Silence!  While we proceed in our examination.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w:t>
      </w:r>
      <w:r>
        <w:rPr>
          <w:color w:val="000000"/>
          <w:sz w:val="24"/>
          <w:szCs w:val="24"/>
        </w:rPr>
        <w:t xml:space="preserve"> MOB </w:t>
      </w:r>
      <w:r>
        <w:rPr>
          <w:i/>
          <w:color w:val="000000"/>
          <w:sz w:val="24"/>
          <w:szCs w:val="24"/>
        </w:rPr>
        <w:t xml:space="preserve">utter low murmurs</w:t>
      </w:r>
      <w:r>
        <w:rPr>
          <w:color w:val="000000"/>
          <w:sz w:val="24"/>
          <w:szCs w:val="24"/>
        </w:rPr>
        <w:t xml:space="preserve">.  CARRAC </w:t>
      </w:r>
      <w:r>
        <w:rPr>
          <w:i/>
          <w:color w:val="000000"/>
          <w:sz w:val="24"/>
          <w:szCs w:val="24"/>
        </w:rPr>
        <w:t xml:space="preserve">turns to</w:t>
      </w:r>
      <w:r>
        <w:rPr>
          <w:color w:val="000000"/>
          <w:sz w:val="24"/>
          <w:szCs w:val="24"/>
        </w:rPr>
        <w:t xml:space="preserve"> NANETTE.]</w:t>
      </w:r>
    </w:p>
    <w:p>
      <w:pPr>
        <w:widowControl w:val="on"/>
        <w:pBdr/>
        <w:spacing w:before="240" w:after="240" w:line="240" w:lineRule="auto"/>
        <w:ind w:left="0" w:right="0"/>
        <w:jc w:val="left"/>
      </w:pPr>
      <w:r>
        <w:rPr>
          <w:color w:val="000000"/>
          <w:sz w:val="24"/>
          <w:szCs w:val="24"/>
        </w:rPr>
        <w:t xml:space="preserve">Who are you?</w:t>
      </w:r>
    </w:p>
    <w:p>
      <w:pPr>
        <w:keepNext w:val="on"/>
        <w:widowControl w:val="on"/>
        <w:pBdr/>
        <w:spacing w:before="299" w:after="299" w:line="240" w:lineRule="auto"/>
        <w:ind w:left="0" w:right="0"/>
        <w:jc w:val="left"/>
        <w:outlineLvl w:val="1"/>
      </w:pPr>
      <w:r>
        <w:rPr>
          <w:b/>
          <w:color w:val="000000"/>
          <w:sz w:val="36"/>
          <w:szCs w:val="36"/>
        </w:rPr>
        <w:t xml:space="preserve">NANETTE.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Advancing defiantly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am Citizeness Nanette Potin.</w:t>
      </w:r>
    </w:p>
    <w:p>
      <w:pPr>
        <w:keepNext w:val="on"/>
        <w:widowControl w:val="on"/>
        <w:pBdr/>
        <w:spacing w:before="299" w:after="299" w:line="240" w:lineRule="auto"/>
        <w:ind w:left="0" w:right="0"/>
        <w:jc w:val="left"/>
        <w:outlineLvl w:val="1"/>
      </w:pPr>
      <w:r>
        <w:rPr>
          <w:b/>
          <w:color w:val="000000"/>
          <w:sz w:val="36"/>
          <w:szCs w:val="36"/>
        </w:rPr>
        <w:t xml:space="preserve">POTIN.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My wife!—­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Sneaks behind comrades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CARRAC.</w:t>
      </w:r>
    </w:p>
    <w:p>
      <w:pPr>
        <w:widowControl w:val="on"/>
        <w:pBdr/>
        <w:spacing w:before="240" w:after="240" w:line="240" w:lineRule="auto"/>
        <w:ind w:left="0" w:right="0"/>
        <w:jc w:val="left"/>
      </w:pPr>
      <w:r>
        <w:rPr>
          <w:color w:val="000000"/>
          <w:sz w:val="24"/>
          <w:szCs w:val="24"/>
        </w:rPr>
        <w:t xml:space="preserve">Ha, wait!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Seeing</w:t>
      </w:r>
      <w:r>
        <w:rPr>
          <w:color w:val="000000"/>
          <w:sz w:val="24"/>
          <w:szCs w:val="24"/>
        </w:rPr>
        <w:t xml:space="preserve"> DIANE, </w:t>
      </w:r>
      <w:r>
        <w:rPr>
          <w:i/>
          <w:color w:val="000000"/>
          <w:sz w:val="24"/>
          <w:szCs w:val="24"/>
        </w:rPr>
        <w:t xml:space="preserve">he drags her forth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By the gods!—­here’s a feast for Jupiter himself.—­Speak out, delicious wench, and tell us who you are.</w:t>
      </w:r>
    </w:p>
    <w:p>
      <w:pPr>
        <w:keepNext w:val="on"/>
        <w:widowControl w:val="on"/>
        <w:pBdr/>
        <w:spacing w:before="299" w:after="299" w:line="240" w:lineRule="auto"/>
        <w:ind w:left="0" w:right="0"/>
        <w:jc w:val="left"/>
        <w:outlineLvl w:val="1"/>
      </w:pPr>
      <w:r>
        <w:rPr>
          <w:b/>
          <w:color w:val="000000"/>
          <w:sz w:val="36"/>
          <w:szCs w:val="36"/>
        </w:rPr>
        <w:t xml:space="preserve">DIANE.</w:t>
      </w:r>
    </w:p>
    <w:p>
      <w:pPr>
        <w:widowControl w:val="on"/>
        <w:pBdr/>
        <w:spacing w:before="240" w:after="240" w:line="240" w:lineRule="auto"/>
        <w:ind w:left="0" w:right="0"/>
        <w:jc w:val="left"/>
      </w:pPr>
      <w:r>
        <w:rPr>
          <w:color w:val="000000"/>
          <w:sz w:val="24"/>
          <w:szCs w:val="24"/>
        </w:rPr>
        <w:t xml:space="preserve">I am Diane—­</w:t>
      </w:r>
    </w:p>
    <w:p>
      <w:pPr>
        <w:keepNext w:val="on"/>
        <w:widowControl w:val="on"/>
        <w:pBdr/>
        <w:spacing w:before="299" w:after="299" w:line="240" w:lineRule="auto"/>
        <w:ind w:left="0" w:right="0"/>
        <w:jc w:val="left"/>
        <w:outlineLvl w:val="1"/>
      </w:pPr>
      <w:r>
        <w:rPr>
          <w:b/>
          <w:color w:val="000000"/>
          <w:sz w:val="36"/>
          <w:szCs w:val="36"/>
        </w:rPr>
        <w:t xml:space="preserve">GOUROC.</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Interrupting quickly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She is Diane Gouroc.—­</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Pointing at the</w:t>
      </w:r>
      <w:r>
        <w:rPr>
          <w:color w:val="000000"/>
          <w:sz w:val="24"/>
          <w:szCs w:val="24"/>
        </w:rPr>
        <w:t xml:space="preserve"> DUKE.]</w:t>
      </w:r>
    </w:p>
    <w:p>
      <w:pPr>
        <w:widowControl w:val="on"/>
        <w:pBdr/>
        <w:spacing w:before="240" w:after="240" w:line="240" w:lineRule="auto"/>
        <w:ind w:left="0" w:right="0"/>
        <w:jc w:val="left"/>
      </w:pPr>
      <w:r>
        <w:rPr>
          <w:color w:val="000000"/>
          <w:sz w:val="24"/>
          <w:szCs w:val="24"/>
        </w:rPr>
        <w:t xml:space="preserve">His daughter and my wife.</w:t>
      </w:r>
    </w:p>
    <w:p>
      <w:pPr>
        <w:keepNext w:val="on"/>
        <w:widowControl w:val="on"/>
        <w:pBdr/>
        <w:spacing w:before="299" w:after="299" w:line="240" w:lineRule="auto"/>
        <w:ind w:left="0" w:right="0"/>
        <w:jc w:val="left"/>
        <w:outlineLvl w:val="1"/>
      </w:pPr>
      <w:r>
        <w:rPr>
          <w:b/>
          <w:color w:val="000000"/>
          <w:sz w:val="36"/>
          <w:szCs w:val="36"/>
        </w:rPr>
        <w:t xml:space="preserve">PAUL.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Exploding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Liar!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All start and turn toward</w:t>
      </w:r>
      <w:r>
        <w:rPr>
          <w:color w:val="000000"/>
          <w:sz w:val="24"/>
          <w:szCs w:val="24"/>
        </w:rPr>
        <w:t xml:space="preserve"> PAUL, </w:t>
      </w:r>
      <w:r>
        <w:rPr>
          <w:i/>
          <w:color w:val="000000"/>
          <w:sz w:val="24"/>
          <w:szCs w:val="24"/>
        </w:rPr>
        <w:t xml:space="preserve">who speaks aside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God help me!—­I forget; the hour is not ended.</w:t>
      </w:r>
    </w:p>
    <w:p>
      <w:pPr>
        <w:keepNext w:val="on"/>
        <w:widowControl w:val="on"/>
        <w:pBdr/>
        <w:spacing w:before="299" w:after="299" w:line="240" w:lineRule="auto"/>
        <w:ind w:left="0" w:right="0"/>
        <w:jc w:val="left"/>
        <w:outlineLvl w:val="1"/>
      </w:pPr>
      <w:r>
        <w:rPr>
          <w:b/>
          <w:color w:val="000000"/>
          <w:sz w:val="36"/>
          <w:szCs w:val="36"/>
        </w:rPr>
        <w:t xml:space="preserve">CARRAC.</w:t>
      </w:r>
    </w:p>
    <w:p>
      <w:pPr>
        <w:widowControl w:val="on"/>
        <w:pBdr/>
        <w:spacing w:before="240" w:after="240" w:line="240" w:lineRule="auto"/>
        <w:ind w:left="0" w:right="0"/>
        <w:jc w:val="left"/>
      </w:pPr>
      <w:r>
        <w:rPr>
          <w:color w:val="000000"/>
          <w:sz w:val="24"/>
          <w:szCs w:val="24"/>
        </w:rPr>
        <w:t xml:space="preserve">Who is it calls this citizen a liar?</w:t>
      </w:r>
    </w:p>
    <w:p>
      <w:pPr>
        <w:keepNext w:val="on"/>
        <w:widowControl w:val="on"/>
        <w:pBdr/>
        <w:spacing w:before="299" w:after="299" w:line="240" w:lineRule="auto"/>
        <w:ind w:left="0" w:right="0"/>
        <w:jc w:val="left"/>
        <w:outlineLvl w:val="1"/>
      </w:pPr>
      <w:r>
        <w:rPr>
          <w:b/>
          <w:color w:val="000000"/>
          <w:sz w:val="36"/>
          <w:szCs w:val="36"/>
        </w:rPr>
        <w:t xml:space="preserve">GOUJON.</w:t>
      </w:r>
    </w:p>
    <w:p>
      <w:pPr>
        <w:widowControl w:val="on"/>
        <w:pBdr/>
        <w:spacing w:before="240" w:after="240" w:line="240" w:lineRule="auto"/>
        <w:ind w:left="0" w:right="0"/>
        <w:jc w:val="left"/>
      </w:pPr>
      <w:r>
        <w:rPr>
          <w:color w:val="000000"/>
          <w:sz w:val="24"/>
          <w:szCs w:val="24"/>
        </w:rPr>
        <w:t xml:space="preserve">The prisoner.</w:t>
      </w:r>
    </w:p>
    <w:p>
      <w:pPr>
        <w:keepNext w:val="on"/>
        <w:widowControl w:val="on"/>
        <w:pBdr/>
        <w:spacing w:before="299" w:after="299" w:line="240" w:lineRule="auto"/>
        <w:ind w:left="0" w:right="0"/>
        <w:jc w:val="left"/>
        <w:outlineLvl w:val="1"/>
      </w:pPr>
      <w:r>
        <w:rPr>
          <w:b/>
          <w:color w:val="000000"/>
          <w:sz w:val="36"/>
          <w:szCs w:val="36"/>
        </w:rPr>
        <w:t xml:space="preserve">CARRAC.</w:t>
      </w:r>
    </w:p>
    <w:p>
      <w:pPr>
        <w:widowControl w:val="on"/>
        <w:pBdr/>
        <w:spacing w:before="240" w:after="240" w:line="240" w:lineRule="auto"/>
        <w:ind w:left="0" w:right="0"/>
        <w:jc w:val="left"/>
      </w:pPr>
      <w:r>
        <w:rPr>
          <w:color w:val="000000"/>
          <w:sz w:val="24"/>
          <w:szCs w:val="24"/>
        </w:rPr>
        <w:t xml:space="preserve">Ah, ha!  It seems he knows these citizens.—­In the name of the law and the Republic, I summon instantly as a witness Henri de la Rochejacquelein.</w:t>
      </w:r>
    </w:p>
    <w:p>
      <w:pPr>
        <w:keepNext w:val="on"/>
        <w:widowControl w:val="on"/>
        <w:pBdr/>
        <w:spacing w:before="299" w:after="299" w:line="240" w:lineRule="auto"/>
        <w:ind w:left="0" w:right="0"/>
        <w:jc w:val="left"/>
        <w:outlineLvl w:val="1"/>
      </w:pPr>
      <w:r>
        <w:rPr>
          <w:b/>
          <w:color w:val="000000"/>
          <w:sz w:val="36"/>
          <w:szCs w:val="36"/>
        </w:rPr>
        <w:t xml:space="preserve">DIANE.</w:t>
      </w:r>
    </w:p>
    <w:p>
      <w:pPr>
        <w:widowControl w:val="on"/>
        <w:pBdr/>
        <w:spacing w:before="240" w:after="240" w:line="240" w:lineRule="auto"/>
        <w:ind w:left="0" w:right="0"/>
        <w:jc w:val="left"/>
      </w:pPr>
      <w:r>
        <w:rPr>
          <w:color w:val="000000"/>
          <w:sz w:val="24"/>
          <w:szCs w:val="24"/>
        </w:rPr>
        <w:t xml:space="preserve">My cousin captured?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All turn toward her, amazed</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GOUROC.</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Starting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My God!—­We’re lost!</w:t>
      </w:r>
    </w:p>
    <w:p>
      <w:pPr>
        <w:keepNext w:val="on"/>
        <w:widowControl w:val="on"/>
        <w:pBdr/>
        <w:spacing w:before="299" w:after="299" w:line="240" w:lineRule="auto"/>
        <w:ind w:left="0" w:right="0"/>
        <w:jc w:val="left"/>
        <w:outlineLvl w:val="1"/>
      </w:pPr>
      <w:r>
        <w:rPr>
          <w:b/>
          <w:color w:val="000000"/>
          <w:sz w:val="36"/>
          <w:szCs w:val="36"/>
        </w:rPr>
        <w:t xml:space="preserve">CARRAC.</w:t>
      </w:r>
    </w:p>
    <w:p>
      <w:pPr>
        <w:widowControl w:val="on"/>
        <w:pBdr/>
        <w:spacing w:before="240" w:after="240" w:line="240" w:lineRule="auto"/>
        <w:ind w:left="0" w:right="0"/>
        <w:jc w:val="left"/>
      </w:pPr>
      <w:r>
        <w:rPr>
          <w:color w:val="000000"/>
          <w:sz w:val="24"/>
          <w:szCs w:val="24"/>
        </w:rPr>
        <w:t xml:space="preserve">So—­the prisoner is the beauty’s cousin.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To</w:t>
      </w:r>
      <w:r>
        <w:rPr>
          <w:color w:val="000000"/>
          <w:sz w:val="24"/>
          <w:szCs w:val="24"/>
        </w:rPr>
        <w:t xml:space="preserve"> GOUROC.]</w:t>
      </w:r>
    </w:p>
    <w:p>
      <w:pPr>
        <w:widowControl w:val="on"/>
        <w:pBdr/>
        <w:spacing w:before="240" w:after="240" w:line="240" w:lineRule="auto"/>
        <w:ind w:left="0" w:right="0"/>
        <w:jc w:val="left"/>
      </w:pPr>
      <w:r>
        <w:rPr>
          <w:color w:val="000000"/>
          <w:sz w:val="24"/>
          <w:szCs w:val="24"/>
        </w:rPr>
        <w:t xml:space="preserve">Traitor!  You have lied!—­This convicts you all.</w:t>
      </w:r>
    </w:p>
    <w:p>
      <w:pPr>
        <w:keepNext w:val="on"/>
        <w:widowControl w:val="on"/>
        <w:pBdr/>
        <w:spacing w:before="299" w:after="299" w:line="240" w:lineRule="auto"/>
        <w:ind w:left="0" w:right="0"/>
        <w:jc w:val="left"/>
        <w:outlineLvl w:val="1"/>
      </w:pPr>
      <w:r>
        <w:rPr>
          <w:b/>
          <w:color w:val="000000"/>
          <w:sz w:val="36"/>
          <w:szCs w:val="36"/>
        </w:rPr>
        <w:t xml:space="preserve">MOB.</w:t>
      </w:r>
    </w:p>
    <w:p>
      <w:pPr>
        <w:widowControl w:val="on"/>
        <w:pBdr/>
        <w:spacing w:before="240" w:after="240" w:line="240" w:lineRule="auto"/>
        <w:ind w:left="0" w:right="0"/>
        <w:jc w:val="left"/>
      </w:pPr>
      <w:r>
        <w:rPr>
          <w:color w:val="000000"/>
          <w:sz w:val="24"/>
          <w:szCs w:val="24"/>
        </w:rPr>
        <w:t xml:space="preserve">To the guillotine!—­To the guillotine!</w:t>
      </w:r>
    </w:p>
    <w:p>
      <w:pPr>
        <w:keepNext w:val="on"/>
        <w:widowControl w:val="on"/>
        <w:pBdr/>
        <w:spacing w:before="299" w:after="299" w:line="240" w:lineRule="auto"/>
        <w:ind w:left="0" w:right="0"/>
        <w:jc w:val="left"/>
        <w:outlineLvl w:val="1"/>
      </w:pPr>
      <w:r>
        <w:rPr>
          <w:b/>
          <w:color w:val="000000"/>
          <w:sz w:val="36"/>
          <w:szCs w:val="36"/>
        </w:rPr>
        <w:t xml:space="preserve">BOURDOTTE.</w:t>
      </w:r>
    </w:p>
    <w:p>
      <w:pPr>
        <w:widowControl w:val="on"/>
        <w:pBdr/>
        <w:spacing w:before="240" w:after="240" w:line="240" w:lineRule="auto"/>
        <w:ind w:left="0" w:right="0"/>
        <w:jc w:val="left"/>
      </w:pPr>
      <w:r>
        <w:rPr>
          <w:color w:val="000000"/>
          <w:sz w:val="24"/>
          <w:szCs w:val="24"/>
        </w:rPr>
        <w:t xml:space="preserve">No!  A marriage!  A Republican marriage!</w:t>
      </w:r>
    </w:p>
    <w:p>
      <w:pPr>
        <w:keepNext w:val="on"/>
        <w:widowControl w:val="on"/>
        <w:pBdr/>
        <w:spacing w:before="299" w:after="299" w:line="240" w:lineRule="auto"/>
        <w:ind w:left="0" w:right="0"/>
        <w:jc w:val="left"/>
        <w:outlineLvl w:val="1"/>
      </w:pPr>
      <w:r>
        <w:rPr>
          <w:b/>
          <w:color w:val="000000"/>
          <w:sz w:val="36"/>
          <w:szCs w:val="36"/>
        </w:rPr>
        <w:t xml:space="preserve">MOB.</w:t>
      </w:r>
    </w:p>
    <w:p>
      <w:pPr>
        <w:widowControl w:val="on"/>
        <w:pBdr/>
        <w:spacing w:before="240" w:after="240" w:line="240" w:lineRule="auto"/>
        <w:ind w:left="0" w:right="0"/>
        <w:jc w:val="left"/>
      </w:pPr>
      <w:r>
        <w:rPr>
          <w:color w:val="000000"/>
          <w:sz w:val="24"/>
          <w:szCs w:val="24"/>
        </w:rPr>
        <w:t xml:space="preserve">Aye!  A marriage! marriage!</w:t>
      </w:r>
    </w:p>
    <w:p>
      <w:pPr>
        <w:widowControl w:val="on"/>
        <w:pBdr/>
        <w:spacing w:before="240" w:after="240" w:line="240" w:lineRule="auto"/>
        <w:ind w:left="0" w:right="0"/>
        <w:jc w:val="left"/>
      </w:pPr>
      <w:r>
        <w:rPr>
          <w:color w:val="000000"/>
          <w:sz w:val="24"/>
          <w:szCs w:val="24"/>
        </w:rPr>
        <w:t xml:space="preserve">[BOURDOTTE </w:t>
      </w:r>
      <w:r>
        <w:rPr>
          <w:i/>
          <w:color w:val="000000"/>
          <w:sz w:val="24"/>
          <w:szCs w:val="24"/>
        </w:rPr>
        <w:t xml:space="preserve">drags forth</w:t>
      </w:r>
      <w:r>
        <w:rPr>
          <w:color w:val="000000"/>
          <w:sz w:val="24"/>
          <w:szCs w:val="24"/>
        </w:rPr>
        <w:t xml:space="preserve"> NANETTE.</w:t>
      </w:r>
    </w:p>
    <w:p>
      <w:pPr>
        <w:keepNext w:val="on"/>
        <w:widowControl w:val="on"/>
        <w:pBdr/>
        <w:spacing w:before="299" w:after="299" w:line="240" w:lineRule="auto"/>
        <w:ind w:left="0" w:right="0"/>
        <w:jc w:val="left"/>
        <w:outlineLvl w:val="1"/>
      </w:pPr>
      <w:r>
        <w:rPr>
          <w:b/>
          <w:color w:val="000000"/>
          <w:sz w:val="36"/>
          <w:szCs w:val="36"/>
        </w:rPr>
        <w:t xml:space="preserve">NANETTE.</w:t>
      </w:r>
    </w:p>
    <w:p>
      <w:pPr>
        <w:widowControl w:val="on"/>
        <w:pBdr/>
        <w:spacing w:before="240" w:after="240" w:line="240" w:lineRule="auto"/>
        <w:ind w:left="0" w:right="0"/>
        <w:jc w:val="left"/>
      </w:pPr>
      <w:r>
        <w:rPr>
          <w:color w:val="000000"/>
          <w:sz w:val="24"/>
          <w:szCs w:val="24"/>
        </w:rPr>
        <w:t xml:space="preserve">What are you going to do?</w:t>
      </w:r>
    </w:p>
    <w:p>
      <w:pPr>
        <w:keepNext w:val="on"/>
        <w:widowControl w:val="on"/>
        <w:pBdr/>
        <w:spacing w:before="299" w:after="299" w:line="240" w:lineRule="auto"/>
        <w:ind w:left="0" w:right="0"/>
        <w:jc w:val="left"/>
        <w:outlineLvl w:val="1"/>
      </w:pPr>
      <w:r>
        <w:rPr>
          <w:b/>
          <w:color w:val="000000"/>
          <w:sz w:val="36"/>
          <w:szCs w:val="36"/>
        </w:rPr>
        <w:t xml:space="preserve">BOURDOTTE.</w:t>
      </w:r>
    </w:p>
    <w:p>
      <w:pPr>
        <w:widowControl w:val="on"/>
        <w:pBdr/>
        <w:spacing w:before="240" w:after="240" w:line="240" w:lineRule="auto"/>
        <w:ind w:left="0" w:right="0"/>
        <w:jc w:val="left"/>
      </w:pPr>
      <w:r>
        <w:rPr>
          <w:color w:val="000000"/>
          <w:sz w:val="24"/>
          <w:szCs w:val="24"/>
        </w:rPr>
        <w:t xml:space="preserve">Tie you to this man and throw you in the river.—­That’s the way we marry Royalists!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w:t>
      </w:r>
      <w:r>
        <w:rPr>
          <w:color w:val="000000"/>
          <w:sz w:val="24"/>
          <w:szCs w:val="24"/>
        </w:rPr>
        <w:t xml:space="preserve"> MOB </w:t>
      </w:r>
      <w:r>
        <w:rPr>
          <w:i/>
          <w:color w:val="000000"/>
          <w:sz w:val="24"/>
          <w:szCs w:val="24"/>
        </w:rPr>
        <w:t xml:space="preserve">laugh mockingly</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NANETTE.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Shrieking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Help!</w:t>
      </w:r>
    </w:p>
    <w:p>
      <w:pPr>
        <w:keepNext w:val="on"/>
        <w:widowControl w:val="on"/>
        <w:pBdr/>
        <w:spacing w:before="299" w:after="299" w:line="240" w:lineRule="auto"/>
        <w:ind w:left="0" w:right="0"/>
        <w:jc w:val="left"/>
        <w:outlineLvl w:val="1"/>
      </w:pPr>
      <w:r>
        <w:rPr>
          <w:b/>
          <w:color w:val="000000"/>
          <w:sz w:val="36"/>
          <w:szCs w:val="36"/>
        </w:rPr>
        <w:t xml:space="preserve">POTIN.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Exploding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Damnation!—­Tongue or no tongue, I must save her.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Bounds forward and frees his wife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Nanette!</w:t>
      </w:r>
    </w:p>
    <w:p>
      <w:pPr>
        <w:keepNext w:val="on"/>
        <w:widowControl w:val="on"/>
        <w:pBdr/>
        <w:spacing w:before="299" w:after="299" w:line="240" w:lineRule="auto"/>
        <w:ind w:left="0" w:right="0"/>
        <w:jc w:val="left"/>
        <w:outlineLvl w:val="1"/>
      </w:pPr>
      <w:r>
        <w:rPr>
          <w:b/>
          <w:color w:val="000000"/>
          <w:sz w:val="36"/>
          <w:szCs w:val="36"/>
        </w:rPr>
        <w:t xml:space="preserve">NANETTE.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Joyfully embracing</w:t>
      </w:r>
      <w:r>
        <w:rPr>
          <w:color w:val="000000"/>
          <w:sz w:val="24"/>
          <w:szCs w:val="24"/>
        </w:rPr>
        <w:t xml:space="preserve"> POTIN.]</w:t>
      </w:r>
    </w:p>
    <w:p>
      <w:pPr>
        <w:widowControl w:val="on"/>
        <w:pBdr/>
        <w:spacing w:before="240" w:after="240" w:line="240" w:lineRule="auto"/>
        <w:ind w:left="0" w:right="0"/>
        <w:jc w:val="left"/>
      </w:pPr>
      <w:r>
        <w:rPr>
          <w:color w:val="000000"/>
          <w:sz w:val="24"/>
          <w:szCs w:val="24"/>
        </w:rPr>
        <w:t xml:space="preserve">Dodolphe!</w:t>
      </w:r>
    </w:p>
    <w:p>
      <w:pPr>
        <w:keepNext w:val="on"/>
        <w:widowControl w:val="on"/>
        <w:pBdr/>
        <w:spacing w:before="299" w:after="299" w:line="240" w:lineRule="auto"/>
        <w:ind w:left="0" w:right="0"/>
        <w:jc w:val="left"/>
        <w:outlineLvl w:val="1"/>
      </w:pPr>
      <w:r>
        <w:rPr>
          <w:b/>
          <w:color w:val="000000"/>
          <w:sz w:val="36"/>
          <w:szCs w:val="36"/>
        </w:rPr>
        <w:t xml:space="preserve">CARRAC.</w:t>
      </w:r>
    </w:p>
    <w:p>
      <w:pPr>
        <w:widowControl w:val="on"/>
        <w:pBdr/>
        <w:spacing w:before="240" w:after="240" w:line="240" w:lineRule="auto"/>
        <w:ind w:left="0" w:right="0"/>
        <w:jc w:val="left"/>
      </w:pPr>
      <w:r>
        <w:rPr>
          <w:color w:val="000000"/>
          <w:sz w:val="24"/>
          <w:szCs w:val="24"/>
        </w:rPr>
        <w:t xml:space="preserve">What does this mean?</w:t>
      </w:r>
    </w:p>
    <w:p>
      <w:pPr>
        <w:keepNext w:val="on"/>
        <w:widowControl w:val="on"/>
        <w:pBdr/>
        <w:spacing w:before="299" w:after="299" w:line="240" w:lineRule="auto"/>
        <w:ind w:left="0" w:right="0"/>
        <w:jc w:val="left"/>
        <w:outlineLvl w:val="1"/>
      </w:pPr>
      <w:r>
        <w:rPr>
          <w:b/>
          <w:color w:val="000000"/>
          <w:sz w:val="36"/>
          <w:szCs w:val="36"/>
        </w:rPr>
        <w:t xml:space="preserve">POTIN.</w:t>
      </w:r>
    </w:p>
    <w:p>
      <w:pPr>
        <w:widowControl w:val="on"/>
        <w:pBdr/>
        <w:spacing w:before="240" w:after="240" w:line="240" w:lineRule="auto"/>
        <w:ind w:left="0" w:right="0"/>
        <w:jc w:val="left"/>
      </w:pPr>
      <w:r>
        <w:rPr>
          <w:color w:val="000000"/>
          <w:sz w:val="24"/>
          <w:szCs w:val="24"/>
        </w:rPr>
        <w:t xml:space="preserve">This is my wife; the wife of a soldier of the Republic, and so, sacred to her country.</w:t>
      </w:r>
    </w:p>
    <w:p>
      <w:pPr>
        <w:keepNext w:val="on"/>
        <w:widowControl w:val="on"/>
        <w:pBdr/>
        <w:spacing w:before="299" w:after="299" w:line="240" w:lineRule="auto"/>
        <w:ind w:left="0" w:right="0"/>
        <w:jc w:val="left"/>
        <w:outlineLvl w:val="1"/>
      </w:pPr>
      <w:r>
        <w:rPr>
          <w:b/>
          <w:color w:val="000000"/>
          <w:sz w:val="36"/>
          <w:szCs w:val="36"/>
        </w:rPr>
        <w:t xml:space="preserve">SOLDIERS.</w:t>
      </w:r>
    </w:p>
    <w:p>
      <w:pPr>
        <w:widowControl w:val="on"/>
        <w:pBdr/>
        <w:spacing w:before="240" w:after="240" w:line="240" w:lineRule="auto"/>
        <w:ind w:left="0" w:right="0"/>
        <w:jc w:val="left"/>
      </w:pPr>
      <w:r>
        <w:rPr>
          <w:color w:val="000000"/>
          <w:sz w:val="24"/>
          <w:szCs w:val="24"/>
        </w:rPr>
        <w:t xml:space="preserve">Aye!  Aye!</w:t>
      </w:r>
    </w:p>
    <w:p>
      <w:pPr>
        <w:keepNext w:val="on"/>
        <w:widowControl w:val="on"/>
        <w:pBdr/>
        <w:spacing w:before="299" w:after="299" w:line="240" w:lineRule="auto"/>
        <w:ind w:left="0" w:right="0"/>
        <w:jc w:val="left"/>
        <w:outlineLvl w:val="1"/>
      </w:pPr>
      <w:r>
        <w:rPr>
          <w:b/>
          <w:color w:val="000000"/>
          <w:sz w:val="36"/>
          <w:szCs w:val="36"/>
        </w:rPr>
        <w:t xml:space="preserve">POTIN.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Pointing to</w:t>
      </w:r>
      <w:r>
        <w:rPr>
          <w:color w:val="000000"/>
          <w:sz w:val="24"/>
          <w:szCs w:val="24"/>
        </w:rPr>
        <w:t xml:space="preserve"> GOUROC.]</w:t>
      </w:r>
    </w:p>
    <w:p>
      <w:pPr>
        <w:widowControl w:val="on"/>
        <w:pBdr/>
        <w:spacing w:before="240" w:after="240" w:line="240" w:lineRule="auto"/>
        <w:ind w:left="0" w:right="0"/>
        <w:jc w:val="left"/>
      </w:pPr>
      <w:r>
        <w:rPr>
          <w:color w:val="000000"/>
          <w:sz w:val="24"/>
          <w:szCs w:val="24"/>
        </w:rPr>
        <w:t xml:space="preserve">Do what you like with him—­for such cattle as he deserve to die!</w:t>
      </w:r>
    </w:p>
    <w:p>
      <w:pPr>
        <w:widowControl w:val="on"/>
        <w:pBdr/>
        <w:spacing w:before="240" w:after="240" w:line="240" w:lineRule="auto"/>
        <w:ind w:left="0" w:right="0"/>
        <w:jc w:val="left"/>
      </w:pPr>
      <w:r>
        <w:rPr>
          <w:color w:val="000000"/>
          <w:sz w:val="24"/>
          <w:szCs w:val="24"/>
        </w:rPr>
        <w:t xml:space="preserve">[GOUROC </w:t>
      </w:r>
      <w:r>
        <w:rPr>
          <w:i/>
          <w:color w:val="000000"/>
          <w:sz w:val="24"/>
          <w:szCs w:val="24"/>
        </w:rPr>
        <w:t xml:space="preserve">turns and glowers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Glare!  Who cares?  I’m a soldier.  ’Tis my turn now!—­You shall pay dearly for making me a perjurer!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To</w:t>
      </w:r>
      <w:r>
        <w:rPr>
          <w:color w:val="000000"/>
          <w:sz w:val="24"/>
          <w:szCs w:val="24"/>
        </w:rPr>
        <w:t xml:space="preserve"> MOB.]</w:t>
      </w:r>
    </w:p>
    <w:p>
      <w:pPr>
        <w:widowControl w:val="on"/>
        <w:pBdr/>
        <w:spacing w:before="240" w:after="240" w:line="240" w:lineRule="auto"/>
        <w:ind w:left="0" w:right="0"/>
        <w:jc w:val="left"/>
      </w:pPr>
      <w:r>
        <w:rPr>
          <w:color w:val="000000"/>
          <w:sz w:val="24"/>
          <w:szCs w:val="24"/>
        </w:rPr>
        <w:t xml:space="preserve">Citizens, this devil here forced me to swear falsely against a patriot.</w:t>
      </w:r>
    </w:p>
    <w:p>
      <w:pPr>
        <w:keepNext w:val="on"/>
        <w:widowControl w:val="on"/>
        <w:pBdr/>
        <w:spacing w:before="299" w:after="299" w:line="240" w:lineRule="auto"/>
        <w:ind w:left="0" w:right="0"/>
        <w:jc w:val="left"/>
        <w:outlineLvl w:val="1"/>
      </w:pPr>
      <w:r>
        <w:rPr>
          <w:b/>
          <w:color w:val="000000"/>
          <w:sz w:val="36"/>
          <w:szCs w:val="36"/>
        </w:rPr>
        <w:t xml:space="preserve">BOURDOTTE.</w:t>
      </w:r>
    </w:p>
    <w:p>
      <w:pPr>
        <w:widowControl w:val="on"/>
        <w:pBdr/>
        <w:spacing w:before="240" w:after="240" w:line="240" w:lineRule="auto"/>
        <w:ind w:left="0" w:right="0"/>
        <w:jc w:val="left"/>
      </w:pPr>
      <w:r>
        <w:rPr>
          <w:color w:val="000000"/>
          <w:sz w:val="24"/>
          <w:szCs w:val="24"/>
        </w:rPr>
        <w:t xml:space="preserve">When was this?</w:t>
      </w:r>
    </w:p>
    <w:p>
      <w:pPr>
        <w:keepNext w:val="on"/>
        <w:widowControl w:val="on"/>
        <w:pBdr/>
        <w:spacing w:before="299" w:after="299" w:line="240" w:lineRule="auto"/>
        <w:ind w:left="0" w:right="0"/>
        <w:jc w:val="left"/>
        <w:outlineLvl w:val="1"/>
      </w:pPr>
      <w:r>
        <w:rPr>
          <w:b/>
          <w:color w:val="000000"/>
          <w:sz w:val="36"/>
          <w:szCs w:val="36"/>
        </w:rPr>
        <w:t xml:space="preserve">POTIN.</w:t>
      </w:r>
    </w:p>
    <w:p>
      <w:pPr>
        <w:widowControl w:val="on"/>
        <w:pBdr/>
        <w:spacing w:before="240" w:after="240" w:line="240" w:lineRule="auto"/>
        <w:ind w:left="0" w:right="0"/>
        <w:jc w:val="left"/>
      </w:pPr>
      <w:r>
        <w:rPr>
          <w:color w:val="000000"/>
          <w:sz w:val="24"/>
          <w:szCs w:val="24"/>
        </w:rPr>
        <w:t xml:space="preserve">Three months ago in Paris.—­I was secretary to my Section.—­This man had a blank warrant signed by our president, Paul Kauvar.—­He made me fill it in with the name of the Duc de Beaumont—­and, after, falsely swear that Kauvar had ordered the arrest.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Cries of execration from the</w:t>
      </w:r>
      <w:r>
        <w:rPr>
          <w:color w:val="000000"/>
          <w:sz w:val="24"/>
          <w:szCs w:val="24"/>
        </w:rPr>
        <w:t xml:space="preserve"> MOB.</w:t>
      </w:r>
    </w:p>
    <w:p>
      <w:pPr>
        <w:keepNext w:val="on"/>
        <w:widowControl w:val="on"/>
        <w:pBdr/>
        <w:spacing w:before="299" w:after="299" w:line="240" w:lineRule="auto"/>
        <w:ind w:left="0" w:right="0"/>
        <w:jc w:val="left"/>
        <w:outlineLvl w:val="1"/>
      </w:pPr>
      <w:r>
        <w:rPr>
          <w:b/>
          <w:color w:val="000000"/>
          <w:sz w:val="36"/>
          <w:szCs w:val="36"/>
        </w:rPr>
        <w:t xml:space="preserve">DIANE.</w:t>
      </w:r>
    </w:p>
    <w:p>
      <w:pPr>
        <w:widowControl w:val="on"/>
        <w:pBdr/>
        <w:spacing w:before="240" w:after="240" w:line="240" w:lineRule="auto"/>
        <w:ind w:left="0" w:right="0"/>
        <w:jc w:val="left"/>
      </w:pPr>
      <w:r>
        <w:rPr>
          <w:color w:val="000000"/>
          <w:sz w:val="24"/>
          <w:szCs w:val="24"/>
        </w:rPr>
        <w:t xml:space="preserve">Father!  You hear?  It is to him that we owe our agony!—­One of your own race.</w:t>
      </w:r>
    </w:p>
    <w:p>
      <w:pPr>
        <w:keepNext w:val="on"/>
        <w:widowControl w:val="on"/>
        <w:pBdr/>
        <w:spacing w:before="299" w:after="299" w:line="240" w:lineRule="auto"/>
        <w:ind w:left="0" w:right="0"/>
        <w:jc w:val="left"/>
        <w:outlineLvl w:val="1"/>
      </w:pPr>
      <w:r>
        <w:rPr>
          <w:b/>
          <w:color w:val="000000"/>
          <w:sz w:val="36"/>
          <w:szCs w:val="36"/>
        </w:rPr>
        <w:t xml:space="preserve">POTIN.</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Kauvar was his friend—­this dog betrayed him!</w:t>
      </w:r>
    </w:p>
    <w:p>
      <w:pPr>
        <w:keepNext w:val="on"/>
        <w:widowControl w:val="on"/>
        <w:pBdr/>
        <w:spacing w:before="299" w:after="299" w:line="240" w:lineRule="auto"/>
        <w:ind w:left="0" w:right="0"/>
        <w:jc w:val="left"/>
        <w:outlineLvl w:val="1"/>
      </w:pPr>
      <w:r>
        <w:rPr>
          <w:b/>
          <w:color w:val="000000"/>
          <w:sz w:val="36"/>
          <w:szCs w:val="36"/>
        </w:rPr>
        <w:t xml:space="preserve">NANETTE.</w:t>
      </w:r>
    </w:p>
    <w:p>
      <w:pPr>
        <w:widowControl w:val="on"/>
        <w:pBdr/>
        <w:spacing w:before="240" w:after="240" w:line="240" w:lineRule="auto"/>
        <w:ind w:left="0" w:right="0"/>
        <w:jc w:val="left"/>
      </w:pPr>
      <w:r>
        <w:rPr>
          <w:color w:val="000000"/>
          <w:sz w:val="24"/>
          <w:szCs w:val="24"/>
        </w:rPr>
        <w:t xml:space="preserve">Yes, while he himself was all the time a Marquis in disguise.</w:t>
      </w:r>
    </w:p>
    <w:p>
      <w:pPr>
        <w:keepNext w:val="on"/>
        <w:widowControl w:val="on"/>
        <w:pBdr/>
        <w:spacing w:before="299" w:after="299" w:line="240" w:lineRule="auto"/>
        <w:ind w:left="0" w:right="0"/>
        <w:jc w:val="left"/>
        <w:outlineLvl w:val="1"/>
      </w:pPr>
      <w:r>
        <w:rPr>
          <w:b/>
          <w:color w:val="000000"/>
          <w:sz w:val="36"/>
          <w:szCs w:val="36"/>
        </w:rPr>
        <w:t xml:space="preserve">PAUL.</w:t>
      </w:r>
    </w:p>
    <w:p>
      <w:pPr>
        <w:widowControl w:val="on"/>
        <w:pBdr/>
        <w:spacing w:before="240" w:after="240" w:line="240" w:lineRule="auto"/>
        <w:ind w:left="0" w:right="0"/>
        <w:jc w:val="left"/>
      </w:pPr>
      <w:r>
        <w:rPr>
          <w:color w:val="000000"/>
          <w:sz w:val="24"/>
          <w:szCs w:val="24"/>
        </w:rPr>
        <w:t xml:space="preserve">He, my friend—­a traitor!</w:t>
      </w:r>
    </w:p>
    <w:p>
      <w:pPr>
        <w:keepNext w:val="on"/>
        <w:widowControl w:val="on"/>
        <w:pBdr/>
        <w:spacing w:before="299" w:after="299" w:line="240" w:lineRule="auto"/>
        <w:ind w:left="0" w:right="0"/>
        <w:jc w:val="left"/>
        <w:outlineLvl w:val="1"/>
      </w:pPr>
      <w:r>
        <w:rPr>
          <w:b/>
          <w:color w:val="000000"/>
          <w:sz w:val="36"/>
          <w:szCs w:val="36"/>
        </w:rPr>
        <w:t xml:space="preserve">CARRAC.</w:t>
      </w:r>
    </w:p>
    <w:p>
      <w:pPr>
        <w:widowControl w:val="on"/>
        <w:pBdr/>
        <w:spacing w:before="240" w:after="240" w:line="240" w:lineRule="auto"/>
        <w:ind w:left="0" w:right="0"/>
        <w:jc w:val="left"/>
      </w:pPr>
      <w:r>
        <w:rPr>
          <w:color w:val="000000"/>
          <w:sz w:val="24"/>
          <w:szCs w:val="24"/>
        </w:rPr>
        <w:t xml:space="preserve">Death to the brigand!</w:t>
      </w:r>
    </w:p>
    <w:p>
      <w:pPr>
        <w:keepNext w:val="on"/>
        <w:widowControl w:val="on"/>
        <w:pBdr/>
        <w:spacing w:before="299" w:after="299" w:line="240" w:lineRule="auto"/>
        <w:ind w:left="0" w:right="0"/>
        <w:jc w:val="left"/>
        <w:outlineLvl w:val="1"/>
      </w:pPr>
      <w:r>
        <w:rPr>
          <w:b/>
          <w:color w:val="000000"/>
          <w:sz w:val="36"/>
          <w:szCs w:val="36"/>
        </w:rPr>
        <w:t xml:space="preserve">MOB.</w:t>
      </w:r>
    </w:p>
    <w:p>
      <w:pPr>
        <w:widowControl w:val="on"/>
        <w:pBdr/>
        <w:spacing w:before="240" w:after="240" w:line="240" w:lineRule="auto"/>
        <w:ind w:left="0" w:right="0"/>
        <w:jc w:val="left"/>
      </w:pPr>
      <w:r>
        <w:rPr>
          <w:color w:val="000000"/>
          <w:sz w:val="24"/>
          <w:szCs w:val="24"/>
        </w:rPr>
        <w:t xml:space="preserve">Death to him!  To the river!  Drown him!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They seize</w:t>
      </w:r>
      <w:r>
        <w:rPr>
          <w:color w:val="000000"/>
          <w:sz w:val="24"/>
          <w:szCs w:val="24"/>
        </w:rPr>
        <w:t xml:space="preserve"> GOUROC.</w:t>
      </w:r>
    </w:p>
    <w:p>
      <w:pPr>
        <w:keepNext w:val="on"/>
        <w:widowControl w:val="on"/>
        <w:pBdr/>
        <w:spacing w:before="299" w:after="299" w:line="240" w:lineRule="auto"/>
        <w:ind w:left="0" w:right="0"/>
        <w:jc w:val="left"/>
        <w:outlineLvl w:val="1"/>
      </w:pPr>
      <w:r>
        <w:rPr>
          <w:b/>
          <w:color w:val="000000"/>
          <w:sz w:val="36"/>
          <w:szCs w:val="36"/>
        </w:rPr>
        <w:t xml:space="preserve">GOUROC.</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Breaking away from them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Fiends—­I defy you, and escape you!</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Draws pistol, fires, and falls dead</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BOURDOTTE.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Feeling</w:t>
      </w:r>
      <w:r>
        <w:rPr>
          <w:color w:val="000000"/>
          <w:sz w:val="24"/>
          <w:szCs w:val="24"/>
        </w:rPr>
        <w:t xml:space="preserve"> GOUROC’S </w:t>
      </w:r>
      <w:r>
        <w:rPr>
          <w:i/>
          <w:color w:val="000000"/>
          <w:sz w:val="24"/>
          <w:szCs w:val="24"/>
        </w:rPr>
        <w:t xml:space="preserve">breast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Dead.—­Dead as potted pork.</w:t>
      </w:r>
    </w:p>
    <w:p>
      <w:pPr>
        <w:keepNext w:val="on"/>
        <w:widowControl w:val="on"/>
        <w:pBdr/>
        <w:spacing w:before="299" w:after="299" w:line="240" w:lineRule="auto"/>
        <w:ind w:left="0" w:right="0"/>
        <w:jc w:val="left"/>
        <w:outlineLvl w:val="1"/>
      </w:pPr>
      <w:r>
        <w:rPr>
          <w:b/>
          <w:color w:val="000000"/>
          <w:sz w:val="36"/>
          <w:szCs w:val="36"/>
        </w:rPr>
        <w:t xml:space="preserve">CARRAC.</w:t>
      </w:r>
    </w:p>
    <w:p>
      <w:pPr>
        <w:widowControl w:val="on"/>
        <w:pBdr/>
        <w:spacing w:before="240" w:after="240" w:line="240" w:lineRule="auto"/>
        <w:ind w:left="0" w:right="0"/>
        <w:jc w:val="left"/>
      </w:pPr>
      <w:r>
        <w:rPr>
          <w:color w:val="000000"/>
          <w:sz w:val="24"/>
          <w:szCs w:val="24"/>
        </w:rPr>
        <w:t xml:space="preserve">And the people cheated of their just revenge!</w:t>
      </w:r>
    </w:p>
    <w:p>
      <w:pPr>
        <w:widowControl w:val="on"/>
        <w:pBdr/>
        <w:spacing w:before="240" w:after="240" w:line="240" w:lineRule="auto"/>
        <w:ind w:left="0" w:right="0"/>
        <w:jc w:val="left"/>
      </w:pPr>
      <w:r>
        <w:rPr>
          <w:color w:val="000000"/>
          <w:sz w:val="24"/>
          <w:szCs w:val="24"/>
        </w:rPr>
        <w:t xml:space="preserve">CITIZENS </w:t>
      </w:r>
      <w:r>
        <w:rPr>
          <w:i/>
          <w:color w:val="000000"/>
          <w:sz w:val="24"/>
          <w:szCs w:val="24"/>
        </w:rPr>
        <w:t xml:space="preserve">bear</w:t>
      </w:r>
      <w:r>
        <w:rPr>
          <w:color w:val="000000"/>
          <w:sz w:val="24"/>
          <w:szCs w:val="24"/>
        </w:rPr>
        <w:t xml:space="preserve"> GOUROC’S </w:t>
      </w:r>
      <w:r>
        <w:rPr>
          <w:i/>
          <w:color w:val="000000"/>
          <w:sz w:val="24"/>
          <w:szCs w:val="24"/>
        </w:rPr>
        <w:t xml:space="preserve">body off</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BOURDOTTE.</w:t>
      </w:r>
    </w:p>
    <w:p>
      <w:pPr>
        <w:widowControl w:val="on"/>
        <w:pBdr/>
        <w:spacing w:before="240" w:after="240" w:line="240" w:lineRule="auto"/>
        <w:ind w:left="0" w:right="0"/>
        <w:jc w:val="left"/>
      </w:pPr>
      <w:r>
        <w:rPr>
          <w:color w:val="000000"/>
          <w:sz w:val="24"/>
          <w:szCs w:val="24"/>
        </w:rPr>
        <w:t xml:space="preserve">Ah, look, we have still the old Aristo and his daughter!</w:t>
      </w:r>
    </w:p>
    <w:p>
      <w:pPr>
        <w:keepNext w:val="on"/>
        <w:widowControl w:val="on"/>
        <w:pBdr/>
        <w:spacing w:before="299" w:after="299" w:line="240" w:lineRule="auto"/>
        <w:ind w:left="0" w:right="0"/>
        <w:jc w:val="left"/>
        <w:outlineLvl w:val="1"/>
      </w:pPr>
      <w:r>
        <w:rPr>
          <w:b/>
          <w:color w:val="000000"/>
          <w:sz w:val="36"/>
          <w:szCs w:val="36"/>
        </w:rPr>
        <w:t xml:space="preserve">MOB.</w:t>
      </w:r>
    </w:p>
    <w:p>
      <w:pPr>
        <w:widowControl w:val="on"/>
        <w:pBdr/>
        <w:spacing w:before="240" w:after="240" w:line="240" w:lineRule="auto"/>
        <w:ind w:left="0" w:right="0"/>
        <w:jc w:val="left"/>
      </w:pPr>
      <w:r>
        <w:rPr>
          <w:color w:val="000000"/>
          <w:sz w:val="24"/>
          <w:szCs w:val="24"/>
        </w:rPr>
        <w:t xml:space="preserve">Aye!—­Aye!  Away with them!  Away with them!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They rush on the</w:t>
      </w:r>
      <w:r>
        <w:rPr>
          <w:color w:val="000000"/>
          <w:sz w:val="24"/>
          <w:szCs w:val="24"/>
        </w:rPr>
        <w:t xml:space="preserve"> DUKE </w:t>
      </w:r>
      <w:r>
        <w:rPr>
          <w:i/>
          <w:color w:val="000000"/>
          <w:sz w:val="24"/>
          <w:szCs w:val="24"/>
        </w:rPr>
        <w:t xml:space="preserve">and</w:t>
      </w:r>
      <w:r>
        <w:rPr>
          <w:color w:val="000000"/>
          <w:sz w:val="24"/>
          <w:szCs w:val="24"/>
        </w:rPr>
        <w:t xml:space="preserve"> DIANE.</w:t>
      </w:r>
    </w:p>
    <w:p>
      <w:pPr>
        <w:keepNext w:val="on"/>
        <w:widowControl w:val="on"/>
        <w:pBdr/>
        <w:spacing w:before="299" w:after="299" w:line="240" w:lineRule="auto"/>
        <w:ind w:left="0" w:right="0"/>
        <w:jc w:val="left"/>
        <w:outlineLvl w:val="1"/>
      </w:pPr>
      <w:r>
        <w:rPr>
          <w:b/>
          <w:color w:val="000000"/>
          <w:sz w:val="36"/>
          <w:szCs w:val="36"/>
        </w:rPr>
        <w:t xml:space="preserve">PAUL.</w:t>
      </w:r>
    </w:p>
    <w:p>
      <w:pPr>
        <w:widowControl w:val="on"/>
        <w:pBdr/>
        <w:spacing w:before="240" w:after="240" w:line="240" w:lineRule="auto"/>
        <w:ind w:left="0" w:right="0"/>
        <w:jc w:val="left"/>
      </w:pPr>
      <w:r>
        <w:rPr>
          <w:color w:val="000000"/>
          <w:sz w:val="24"/>
          <w:szCs w:val="24"/>
        </w:rPr>
        <w:t xml:space="preserve">My God!  Will this hour never end?</w:t>
      </w:r>
    </w:p>
    <w:p>
      <w:pPr>
        <w:keepNext w:val="on"/>
        <w:widowControl w:val="on"/>
        <w:pBdr/>
        <w:spacing w:before="299" w:after="299" w:line="240" w:lineRule="auto"/>
        <w:ind w:left="0" w:right="0"/>
        <w:jc w:val="left"/>
        <w:outlineLvl w:val="1"/>
      </w:pPr>
      <w:r>
        <w:rPr>
          <w:b/>
          <w:color w:val="000000"/>
          <w:sz w:val="36"/>
          <w:szCs w:val="36"/>
        </w:rPr>
        <w:t xml:space="preserve">CARRAC.</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To the</w:t>
      </w:r>
      <w:r>
        <w:rPr>
          <w:color w:val="000000"/>
          <w:sz w:val="24"/>
          <w:szCs w:val="24"/>
        </w:rPr>
        <w:t xml:space="preserve"> MOB.]</w:t>
      </w:r>
    </w:p>
    <w:p>
      <w:pPr>
        <w:widowControl w:val="on"/>
        <w:pBdr/>
        <w:spacing w:before="240" w:after="240" w:line="240" w:lineRule="auto"/>
        <w:ind w:left="0" w:right="0"/>
        <w:jc w:val="left"/>
      </w:pPr>
      <w:r>
        <w:rPr>
          <w:color w:val="000000"/>
          <w:sz w:val="24"/>
          <w:szCs w:val="24"/>
        </w:rPr>
        <w:t xml:space="preserve">Here!  Strip her!  Drive her to her death!</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w:t>
      </w:r>
      <w:r>
        <w:rPr>
          <w:color w:val="000000"/>
          <w:sz w:val="24"/>
          <w:szCs w:val="24"/>
        </w:rPr>
        <w:t xml:space="preserve"> MOB </w:t>
      </w:r>
      <w:r>
        <w:rPr>
          <w:i/>
          <w:color w:val="000000"/>
          <w:sz w:val="24"/>
          <w:szCs w:val="24"/>
        </w:rPr>
        <w:t xml:space="preserve">howls</w:t>
      </w:r>
      <w:r>
        <w:rPr>
          <w:color w:val="000000"/>
          <w:sz w:val="24"/>
          <w:szCs w:val="24"/>
        </w:rPr>
        <w:t xml:space="preserve">.—­DIANE </w:t>
      </w:r>
      <w:r>
        <w:rPr>
          <w:i/>
          <w:color w:val="000000"/>
          <w:sz w:val="24"/>
          <w:szCs w:val="24"/>
        </w:rPr>
        <w:t xml:space="preserve">breaks from</w:t>
      </w:r>
      <w:r>
        <w:rPr>
          <w:color w:val="000000"/>
          <w:sz w:val="24"/>
          <w:szCs w:val="24"/>
        </w:rPr>
        <w:t xml:space="preserve"> CARRAC.—­</w:t>
      </w:r>
      <w:r>
        <w:rPr>
          <w:i/>
          <w:color w:val="000000"/>
          <w:sz w:val="24"/>
          <w:szCs w:val="24"/>
        </w:rPr>
        <w:t xml:space="preserve">Bell tolls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PAUL.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With a cry of joy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hour strikes!—­I’m free!</w:t>
      </w:r>
    </w:p>
    <w:p>
      <w:pPr>
        <w:widowControl w:val="on"/>
        <w:pBdr/>
        <w:spacing w:before="240" w:after="240" w:line="240" w:lineRule="auto"/>
        <w:ind w:left="0" w:right="0"/>
        <w:jc w:val="left"/>
      </w:pPr>
      <w:r>
        <w:rPr>
          <w:color w:val="000000"/>
          <w:sz w:val="24"/>
          <w:szCs w:val="24"/>
        </w:rPr>
        <w:t xml:space="preserve">[CARRAC </w:t>
      </w:r>
      <w:r>
        <w:rPr>
          <w:i/>
          <w:color w:val="000000"/>
          <w:sz w:val="24"/>
          <w:szCs w:val="24"/>
        </w:rPr>
        <w:t xml:space="preserve">seizes</w:t>
      </w:r>
      <w:r>
        <w:rPr>
          <w:color w:val="000000"/>
          <w:sz w:val="24"/>
          <w:szCs w:val="24"/>
        </w:rPr>
        <w:t xml:space="preserve"> DIANE </w:t>
      </w:r>
      <w:r>
        <w:rPr>
          <w:i/>
          <w:color w:val="000000"/>
          <w:sz w:val="24"/>
          <w:szCs w:val="24"/>
        </w:rPr>
        <w:t xml:space="preserve">again and drags her to the centre of the stage.</w:t>
      </w:r>
    </w:p>
    <w:p>
      <w:pPr>
        <w:widowControl w:val="on"/>
        <w:pBdr/>
        <w:spacing w:before="240" w:after="240" w:line="240" w:lineRule="auto"/>
        <w:ind w:left="0" w:right="0"/>
        <w:jc w:val="left"/>
      </w:pPr>
      <w:r>
        <w:rPr>
          <w:color w:val="000000"/>
          <w:sz w:val="24"/>
          <w:szCs w:val="24"/>
        </w:rPr>
        <w:t xml:space="preserve">Rushing from his concealed position_, PAUL </w:t>
      </w:r>
      <w:r>
        <w:rPr>
          <w:i/>
          <w:color w:val="000000"/>
          <w:sz w:val="24"/>
          <w:szCs w:val="24"/>
        </w:rPr>
        <w:t xml:space="preserve">tears</w:t>
      </w:r>
      <w:r>
        <w:rPr>
          <w:color w:val="000000"/>
          <w:sz w:val="24"/>
          <w:szCs w:val="24"/>
        </w:rPr>
        <w:t xml:space="preserve"> DIANE, </w:t>
      </w:r>
      <w:r>
        <w:rPr>
          <w:i/>
          <w:color w:val="000000"/>
          <w:sz w:val="24"/>
          <w:szCs w:val="24"/>
        </w:rPr>
        <w:t xml:space="preserve">fainting, from the arms of</w:t>
      </w:r>
      <w:r>
        <w:rPr>
          <w:color w:val="000000"/>
          <w:sz w:val="24"/>
          <w:szCs w:val="24"/>
        </w:rPr>
        <w:t xml:space="preserve"> CARRAC, </w:t>
      </w:r>
      <w:r>
        <w:rPr>
          <w:i/>
          <w:color w:val="000000"/>
          <w:sz w:val="24"/>
          <w:szCs w:val="24"/>
        </w:rPr>
        <w:t xml:space="preserve">whom he flings to the ground—­warning back the</w:t>
      </w:r>
      <w:r>
        <w:rPr>
          <w:color w:val="000000"/>
          <w:sz w:val="24"/>
          <w:szCs w:val="24"/>
        </w:rPr>
        <w:t xml:space="preserve"> MOB, </w:t>
      </w:r>
      <w:r>
        <w:rPr>
          <w:i/>
          <w:color w:val="000000"/>
          <w:sz w:val="24"/>
          <w:szCs w:val="24"/>
        </w:rPr>
        <w:t xml:space="preserve">who pause for a moment, staring in amazement</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BOURDOTTE.</w:t>
      </w:r>
    </w:p>
    <w:p>
      <w:pPr>
        <w:widowControl w:val="on"/>
        <w:pBdr/>
        <w:spacing w:before="240" w:after="240" w:line="240" w:lineRule="auto"/>
        <w:ind w:left="0" w:right="0"/>
        <w:jc w:val="left"/>
      </w:pPr>
      <w:r>
        <w:rPr>
          <w:color w:val="000000"/>
          <w:sz w:val="24"/>
          <w:szCs w:val="24"/>
        </w:rPr>
        <w:t xml:space="preserve">Ha—­the brigand—­kill him!—­</w:t>
      </w:r>
    </w:p>
    <w:p>
      <w:pPr>
        <w:keepNext w:val="on"/>
        <w:widowControl w:val="on"/>
        <w:pBdr/>
        <w:spacing w:before="299" w:after="299" w:line="240" w:lineRule="auto"/>
        <w:ind w:left="0" w:right="0"/>
        <w:jc w:val="left"/>
        <w:outlineLvl w:val="1"/>
      </w:pPr>
      <w:r>
        <w:rPr>
          <w:b/>
          <w:color w:val="000000"/>
          <w:sz w:val="36"/>
          <w:szCs w:val="36"/>
        </w:rPr>
        <w:t xml:space="preserve">MOB.</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Advancing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Kill him!—­Kill him!</w:t>
      </w:r>
    </w:p>
    <w:p>
      <w:pPr>
        <w:keepNext w:val="on"/>
        <w:widowControl w:val="on"/>
        <w:pBdr/>
        <w:spacing w:before="299" w:after="299" w:line="240" w:lineRule="auto"/>
        <w:ind w:left="0" w:right="0"/>
        <w:jc w:val="left"/>
        <w:outlineLvl w:val="1"/>
      </w:pPr>
      <w:r>
        <w:rPr>
          <w:b/>
          <w:color w:val="000000"/>
          <w:sz w:val="36"/>
          <w:szCs w:val="36"/>
        </w:rPr>
        <w:t xml:space="preserve">POTIN.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Aiming, with</w:t>
      </w:r>
      <w:r>
        <w:rPr>
          <w:color w:val="000000"/>
          <w:sz w:val="24"/>
          <w:szCs w:val="24"/>
        </w:rPr>
        <w:t xml:space="preserve"> SOLDIERS.]</w:t>
      </w:r>
    </w:p>
    <w:p>
      <w:pPr>
        <w:widowControl w:val="on"/>
        <w:pBdr/>
        <w:spacing w:before="240" w:after="240" w:line="240" w:lineRule="auto"/>
        <w:ind w:left="0" w:right="0"/>
        <w:jc w:val="left"/>
      </w:pPr>
      <w:r>
        <w:rPr>
          <w:color w:val="000000"/>
          <w:sz w:val="24"/>
          <w:szCs w:val="24"/>
        </w:rPr>
        <w:t xml:space="preserve">Halt!—­He is our prisoner.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w:t>
      </w:r>
      <w:r>
        <w:rPr>
          <w:color w:val="000000"/>
          <w:sz w:val="24"/>
          <w:szCs w:val="24"/>
        </w:rPr>
        <w:t xml:space="preserve"> MOB </w:t>
      </w:r>
      <w:r>
        <w:rPr>
          <w:i/>
          <w:color w:val="000000"/>
          <w:sz w:val="24"/>
          <w:szCs w:val="24"/>
        </w:rPr>
        <w:t xml:space="preserve">recoil</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PAUL.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Flinging off his coat and hat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  Not your prisoner!  Your officer!—­Captain on Kleber’s staff: </w:t>
      </w:r>
      <w:r>
        <w:rPr>
          <w:color w:val="000000"/>
          <w:sz w:val="24"/>
          <w:szCs w:val="24"/>
        </w:rPr>
        <w:br/>
        <w:t xml:space="preserve">Captain Paul Kauvar.</w:t>
      </w:r>
    </w:p>
    <w:p>
      <w:pPr>
        <w:keepNext w:val="on"/>
        <w:widowControl w:val="on"/>
        <w:pBdr/>
        <w:spacing w:before="299" w:after="299" w:line="240" w:lineRule="auto"/>
        <w:ind w:left="0" w:right="0"/>
        <w:jc w:val="left"/>
        <w:outlineLvl w:val="1"/>
      </w:pPr>
      <w:r>
        <w:rPr>
          <w:b/>
          <w:color w:val="000000"/>
          <w:sz w:val="36"/>
          <w:szCs w:val="36"/>
        </w:rPr>
        <w:t xml:space="preserve">DIANE.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With a cry—­quivering, incredulous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Paul!—­Alive!</w:t>
      </w:r>
    </w:p>
    <w:p>
      <w:pPr>
        <w:keepNext w:val="on"/>
        <w:widowControl w:val="on"/>
        <w:pBdr/>
        <w:spacing w:before="299" w:after="299" w:line="240" w:lineRule="auto"/>
        <w:ind w:left="0" w:right="0"/>
        <w:jc w:val="left"/>
        <w:outlineLvl w:val="1"/>
      </w:pPr>
      <w:r>
        <w:rPr>
          <w:b/>
          <w:color w:val="000000"/>
          <w:sz w:val="36"/>
          <w:szCs w:val="36"/>
        </w:rPr>
        <w:t xml:space="preserve">PAUL.</w:t>
      </w:r>
    </w:p>
    <w:p>
      <w:pPr>
        <w:widowControl w:val="on"/>
        <w:pBdr/>
        <w:spacing w:before="240" w:after="240" w:line="240" w:lineRule="auto"/>
        <w:ind w:left="0" w:right="0"/>
        <w:jc w:val="left"/>
      </w:pPr>
      <w:r>
        <w:rPr>
          <w:color w:val="000000"/>
          <w:sz w:val="24"/>
          <w:szCs w:val="24"/>
        </w:rPr>
        <w:t xml:space="preserve">Heaven is merciful at last!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 takes her in his arms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POTIN.</w:t>
      </w:r>
    </w:p>
    <w:p>
      <w:pPr>
        <w:widowControl w:val="on"/>
        <w:pBdr/>
        <w:spacing w:before="240" w:after="240" w:line="240" w:lineRule="auto"/>
        <w:ind w:left="0" w:right="0"/>
        <w:jc w:val="left"/>
      </w:pPr>
      <w:r>
        <w:rPr>
          <w:color w:val="000000"/>
          <w:sz w:val="24"/>
          <w:szCs w:val="24"/>
        </w:rPr>
        <w:t xml:space="preserve">By the gods, it is!—­The Citizen Kauvar!</w:t>
      </w:r>
    </w:p>
    <w:p>
      <w:pPr>
        <w:keepNext w:val="on"/>
        <w:widowControl w:val="on"/>
        <w:pBdr/>
        <w:spacing w:before="299" w:after="299" w:line="240" w:lineRule="auto"/>
        <w:ind w:left="0" w:right="0"/>
        <w:jc w:val="left"/>
        <w:outlineLvl w:val="1"/>
      </w:pPr>
      <w:r>
        <w:rPr>
          <w:b/>
          <w:color w:val="000000"/>
          <w:sz w:val="36"/>
          <w:szCs w:val="36"/>
        </w:rPr>
        <w:t xml:space="preserve">GOUJON.</w:t>
      </w:r>
    </w:p>
    <w:p>
      <w:pPr>
        <w:widowControl w:val="on"/>
        <w:pBdr/>
        <w:spacing w:before="240" w:after="240" w:line="240" w:lineRule="auto"/>
        <w:ind w:left="0" w:right="0"/>
        <w:jc w:val="left"/>
      </w:pPr>
      <w:r>
        <w:rPr>
          <w:color w:val="000000"/>
          <w:sz w:val="24"/>
          <w:szCs w:val="24"/>
        </w:rPr>
        <w:t xml:space="preserve">Then La Rochejacquelein has got away?</w:t>
      </w:r>
    </w:p>
    <w:p>
      <w:pPr>
        <w:keepNext w:val="on"/>
        <w:widowControl w:val="on"/>
        <w:pBdr/>
        <w:spacing w:before="299" w:after="299" w:line="240" w:lineRule="auto"/>
        <w:ind w:left="0" w:right="0"/>
        <w:jc w:val="left"/>
        <w:outlineLvl w:val="1"/>
      </w:pPr>
      <w:r>
        <w:rPr>
          <w:b/>
          <w:color w:val="000000"/>
          <w:sz w:val="36"/>
          <w:szCs w:val="36"/>
        </w:rPr>
        <w:t xml:space="preserve">CARRAC.</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Rising, to</w:t>
      </w:r>
      <w:r>
        <w:rPr>
          <w:color w:val="000000"/>
          <w:sz w:val="24"/>
          <w:szCs w:val="24"/>
        </w:rPr>
        <w:t xml:space="preserve"> PAUL.]</w:t>
      </w:r>
    </w:p>
    <w:p>
      <w:pPr>
        <w:widowControl w:val="on"/>
        <w:pBdr/>
        <w:spacing w:before="240" w:after="240" w:line="240" w:lineRule="auto"/>
        <w:ind w:left="0" w:right="0"/>
        <w:jc w:val="left"/>
      </w:pPr>
      <w:r>
        <w:rPr>
          <w:color w:val="000000"/>
          <w:sz w:val="24"/>
          <w:szCs w:val="24"/>
        </w:rPr>
        <w:t xml:space="preserve">If you are a soldier of the Republic, how is it we find you in the coat of a brigand?</w:t>
      </w:r>
    </w:p>
    <w:p>
      <w:pPr>
        <w:keepNext w:val="on"/>
        <w:widowControl w:val="on"/>
        <w:pBdr/>
        <w:spacing w:before="299" w:after="299" w:line="240" w:lineRule="auto"/>
        <w:ind w:left="0" w:right="0"/>
        <w:jc w:val="left"/>
        <w:outlineLvl w:val="1"/>
      </w:pPr>
      <w:r>
        <w:rPr>
          <w:b/>
          <w:color w:val="000000"/>
          <w:sz w:val="36"/>
          <w:szCs w:val="36"/>
        </w:rPr>
        <w:t xml:space="preserve">PAUL.</w:t>
      </w:r>
    </w:p>
    <w:p>
      <w:pPr>
        <w:widowControl w:val="on"/>
        <w:pBdr/>
        <w:spacing w:before="240" w:after="240" w:line="240" w:lineRule="auto"/>
        <w:ind w:left="0" w:right="0"/>
        <w:jc w:val="left"/>
      </w:pPr>
      <w:r>
        <w:rPr>
          <w:color w:val="000000"/>
          <w:sz w:val="24"/>
          <w:szCs w:val="24"/>
        </w:rPr>
        <w:t xml:space="preserve">That’s my affair, not yours.</w:t>
      </w:r>
    </w:p>
    <w:p>
      <w:pPr>
        <w:keepNext w:val="on"/>
        <w:widowControl w:val="on"/>
        <w:pBdr/>
        <w:spacing w:before="299" w:after="299" w:line="240" w:lineRule="auto"/>
        <w:ind w:left="0" w:right="0"/>
        <w:jc w:val="left"/>
        <w:outlineLvl w:val="1"/>
      </w:pPr>
      <w:r>
        <w:rPr>
          <w:b/>
          <w:color w:val="000000"/>
          <w:sz w:val="36"/>
          <w:szCs w:val="36"/>
        </w:rPr>
        <w:t xml:space="preserve">CARRAC.</w:t>
      </w:r>
    </w:p>
    <w:p>
      <w:pPr>
        <w:widowControl w:val="on"/>
        <w:pBdr/>
        <w:spacing w:before="240" w:after="240" w:line="240" w:lineRule="auto"/>
        <w:ind w:left="0" w:right="0"/>
        <w:jc w:val="left"/>
      </w:pPr>
      <w:r>
        <w:rPr>
          <w:color w:val="000000"/>
          <w:sz w:val="24"/>
          <w:szCs w:val="24"/>
        </w:rPr>
        <w:t xml:space="preserve">What!  You refuse to answer? [</w:t>
      </w:r>
      <w:r>
        <w:rPr>
          <w:i/>
          <w:color w:val="000000"/>
          <w:sz w:val="24"/>
          <w:szCs w:val="24"/>
        </w:rPr>
        <w:t xml:space="preserve">Coming close to</w:t>
      </w:r>
      <w:r>
        <w:rPr>
          <w:color w:val="000000"/>
          <w:sz w:val="24"/>
          <w:szCs w:val="24"/>
        </w:rPr>
        <w:t xml:space="preserve"> PAUL.] Do you know who</w:t>
      </w:r>
      <w:r>
        <w:rPr>
          <w:color w:val="000000"/>
          <w:sz w:val="24"/>
          <w:szCs w:val="24"/>
        </w:rPr>
        <w:br/>
        <w:t xml:space="preserve">I am?</w:t>
      </w:r>
    </w:p>
    <w:p>
      <w:pPr>
        <w:keepNext w:val="on"/>
        <w:widowControl w:val="on"/>
        <w:pBdr/>
        <w:spacing w:before="299" w:after="299" w:line="240" w:lineRule="auto"/>
        <w:ind w:left="0" w:right="0"/>
        <w:jc w:val="left"/>
        <w:outlineLvl w:val="1"/>
      </w:pPr>
      <w:r>
        <w:rPr>
          <w:b/>
          <w:color w:val="000000"/>
          <w:sz w:val="36"/>
          <w:szCs w:val="36"/>
        </w:rPr>
        <w:t xml:space="preserve">PAUL.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With quiet, increasing intensity, before which</w:t>
      </w:r>
      <w:r>
        <w:rPr>
          <w:color w:val="000000"/>
          <w:sz w:val="24"/>
          <w:szCs w:val="24"/>
        </w:rPr>
        <w:t xml:space="preserve"> CARRAC </w:t>
      </w:r>
      <w:r>
        <w:rPr>
          <w:i/>
          <w:color w:val="000000"/>
          <w:sz w:val="24"/>
          <w:szCs w:val="24"/>
        </w:rPr>
        <w:t xml:space="preserve">is utterly cowed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Yes,—­Carrac—­an anarchist—­a fiend—­in the name of liberty invoking the tyranny of terror!  An assassin—­shouting fraternity and committing fratricide!  A libertine—­claiming equality with the good, while ravishing the pure!  A monster—­part vulture, part toad—­who, in the holy name of progress, makes our Country and our Cause revolting to the world!</w:t>
      </w:r>
    </w:p>
    <w:p>
      <w:pPr>
        <w:keepNext w:val="on"/>
        <w:widowControl w:val="on"/>
        <w:pBdr/>
        <w:spacing w:before="299" w:after="299" w:line="240" w:lineRule="auto"/>
        <w:ind w:left="0" w:right="0"/>
        <w:jc w:val="left"/>
        <w:outlineLvl w:val="1"/>
      </w:pPr>
      <w:r>
        <w:rPr>
          <w:b/>
          <w:color w:val="000000"/>
          <w:sz w:val="36"/>
          <w:szCs w:val="36"/>
        </w:rPr>
        <w:t xml:space="preserve">BOURDOTTE.</w:t>
      </w:r>
    </w:p>
    <w:p>
      <w:pPr>
        <w:widowControl w:val="on"/>
        <w:pBdr/>
        <w:spacing w:before="240" w:after="240" w:line="240" w:lineRule="auto"/>
        <w:ind w:left="0" w:right="0"/>
        <w:jc w:val="left"/>
      </w:pPr>
      <w:r>
        <w:rPr>
          <w:color w:val="000000"/>
          <w:sz w:val="24"/>
          <w:szCs w:val="24"/>
        </w:rPr>
        <w:t xml:space="preserve">Ha!  See!  Carrac recoils!  He’s found his match at last!—­</w:t>
      </w:r>
    </w:p>
    <w:p>
      <w:pPr>
        <w:widowControl w:val="on"/>
        <w:pBdr/>
        <w:spacing w:before="240" w:after="240" w:line="240" w:lineRule="auto"/>
        <w:ind w:left="0" w:right="0"/>
        <w:jc w:val="left"/>
      </w:pPr>
      <w:r>
        <w:rPr>
          <w:color w:val="000000"/>
          <w:sz w:val="24"/>
          <w:szCs w:val="24"/>
        </w:rPr>
        <w:t xml:space="preserve">[MOB </w:t>
      </w:r>
      <w:r>
        <w:rPr>
          <w:i/>
          <w:color w:val="000000"/>
          <w:sz w:val="24"/>
          <w:szCs w:val="24"/>
        </w:rPr>
        <w:t xml:space="preserve">laugh and jeer</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SCARLOTTE.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Appearing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Room there!—­Room for General Kleber.</w:t>
      </w:r>
    </w:p>
    <w:p>
      <w:pPr>
        <w:keepNext w:val="on"/>
        <w:widowControl w:val="on"/>
        <w:pBdr/>
        <w:spacing w:before="299" w:after="299" w:line="240" w:lineRule="auto"/>
        <w:ind w:left="0" w:right="0"/>
        <w:jc w:val="left"/>
        <w:outlineLvl w:val="1"/>
      </w:pPr>
      <w:r>
        <w:rPr>
          <w:b/>
          <w:color w:val="000000"/>
          <w:sz w:val="36"/>
          <w:szCs w:val="36"/>
        </w:rPr>
        <w:t xml:space="preserve">MOB.</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Falling back on both sides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Kleber!—­Kleber!—­Long live Kleber!</w:t>
      </w:r>
    </w:p>
    <w:p>
      <w:pPr>
        <w:keepNext w:val="on"/>
        <w:widowControl w:val="on"/>
        <w:pBdr/>
        <w:spacing w:before="299" w:after="299" w:line="240" w:lineRule="auto"/>
        <w:ind w:left="0" w:right="0"/>
        <w:jc w:val="left"/>
        <w:outlineLvl w:val="1"/>
      </w:pPr>
      <w:r>
        <w:rPr>
          <w:b/>
          <w:color w:val="000000"/>
          <w:sz w:val="36"/>
          <w:szCs w:val="36"/>
        </w:rPr>
        <w:t xml:space="preserve">KLEBER.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Entering with three</w:t>
      </w:r>
      <w:r>
        <w:rPr>
          <w:color w:val="000000"/>
          <w:sz w:val="24"/>
          <w:szCs w:val="24"/>
        </w:rPr>
        <w:t xml:space="preserve"> OFFICERS.]</w:t>
      </w:r>
    </w:p>
    <w:p>
      <w:pPr>
        <w:widowControl w:val="on"/>
        <w:pBdr/>
        <w:spacing w:before="240" w:after="240" w:line="240" w:lineRule="auto"/>
        <w:ind w:left="0" w:right="0"/>
        <w:jc w:val="left"/>
      </w:pPr>
      <w:r>
        <w:rPr>
          <w:color w:val="000000"/>
          <w:sz w:val="24"/>
          <w:szCs w:val="24"/>
        </w:rPr>
        <w:t xml:space="preserve">I am told there is mutiny—­treason here.  Who and where are the accused?</w:t>
      </w:r>
    </w:p>
    <w:p>
      <w:pPr>
        <w:keepNext w:val="on"/>
        <w:widowControl w:val="on"/>
        <w:pBdr/>
        <w:spacing w:before="299" w:after="299" w:line="240" w:lineRule="auto"/>
        <w:ind w:left="0" w:right="0"/>
        <w:jc w:val="left"/>
        <w:outlineLvl w:val="1"/>
      </w:pPr>
      <w:r>
        <w:rPr>
          <w:b/>
          <w:color w:val="000000"/>
          <w:sz w:val="36"/>
          <w:szCs w:val="36"/>
        </w:rPr>
        <w:t xml:space="preserve">CARRAC.</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Pointing at</w:t>
      </w:r>
      <w:r>
        <w:rPr>
          <w:color w:val="000000"/>
          <w:sz w:val="24"/>
          <w:szCs w:val="24"/>
        </w:rPr>
        <w:t xml:space="preserve"> PAUL.]</w:t>
      </w:r>
    </w:p>
    <w:p>
      <w:pPr>
        <w:widowControl w:val="on"/>
        <w:pBdr/>
        <w:spacing w:before="240" w:after="240" w:line="240" w:lineRule="auto"/>
        <w:ind w:left="0" w:right="0"/>
        <w:jc w:val="left"/>
      </w:pPr>
      <w:r>
        <w:rPr>
          <w:color w:val="000000"/>
          <w:sz w:val="24"/>
          <w:szCs w:val="24"/>
        </w:rPr>
        <w:t xml:space="preserve">There stands the worst of them!</w:t>
      </w:r>
    </w:p>
    <w:p>
      <w:pPr>
        <w:keepNext w:val="on"/>
        <w:widowControl w:val="on"/>
        <w:pBdr/>
        <w:spacing w:before="299" w:after="299" w:line="240" w:lineRule="auto"/>
        <w:ind w:left="0" w:right="0"/>
        <w:jc w:val="left"/>
        <w:outlineLvl w:val="1"/>
      </w:pPr>
      <w:r>
        <w:rPr>
          <w:b/>
          <w:color w:val="000000"/>
          <w:sz w:val="36"/>
          <w:szCs w:val="36"/>
        </w:rPr>
        <w:t xml:space="preserve">KLEBER.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Astounded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Captain Kauvar!—­Of what is he accused?</w:t>
      </w:r>
    </w:p>
    <w:p>
      <w:pPr>
        <w:keepNext w:val="on"/>
        <w:widowControl w:val="on"/>
        <w:pBdr/>
        <w:spacing w:before="299" w:after="299" w:line="240" w:lineRule="auto"/>
        <w:ind w:left="0" w:right="0"/>
        <w:jc w:val="left"/>
        <w:outlineLvl w:val="1"/>
      </w:pPr>
      <w:r>
        <w:rPr>
          <w:b/>
          <w:color w:val="000000"/>
          <w:sz w:val="36"/>
          <w:szCs w:val="36"/>
        </w:rPr>
        <w:t xml:space="preserve">CARRAC.</w:t>
      </w:r>
    </w:p>
    <w:p>
      <w:pPr>
        <w:widowControl w:val="on"/>
        <w:pBdr/>
        <w:spacing w:before="240" w:after="240" w:line="240" w:lineRule="auto"/>
        <w:ind w:left="0" w:right="0"/>
        <w:jc w:val="left"/>
      </w:pPr>
      <w:r>
        <w:rPr>
          <w:color w:val="000000"/>
          <w:sz w:val="24"/>
          <w:szCs w:val="24"/>
        </w:rPr>
        <w:t xml:space="preserve">Treachery to France!  He has worn the colours of the Royal Cause.</w:t>
      </w:r>
    </w:p>
    <w:p>
      <w:pPr>
        <w:keepNext w:val="on"/>
        <w:widowControl w:val="on"/>
        <w:pBdr/>
        <w:spacing w:before="299" w:after="299" w:line="240" w:lineRule="auto"/>
        <w:ind w:left="0" w:right="0"/>
        <w:jc w:val="left"/>
        <w:outlineLvl w:val="1"/>
      </w:pPr>
      <w:r>
        <w:rPr>
          <w:b/>
          <w:color w:val="000000"/>
          <w:sz w:val="36"/>
          <w:szCs w:val="36"/>
        </w:rPr>
        <w:t xml:space="preserve">GOUJON.</w:t>
      </w:r>
    </w:p>
    <w:p>
      <w:pPr>
        <w:widowControl w:val="on"/>
        <w:pBdr/>
        <w:spacing w:before="240" w:after="240" w:line="240" w:lineRule="auto"/>
        <w:ind w:left="0" w:right="0"/>
        <w:jc w:val="left"/>
      </w:pPr>
      <w:r>
        <w:rPr>
          <w:color w:val="000000"/>
          <w:sz w:val="24"/>
          <w:szCs w:val="24"/>
        </w:rPr>
        <w:t xml:space="preserve">We arrested him as Rochejacquelein.</w:t>
      </w:r>
    </w:p>
    <w:p>
      <w:pPr>
        <w:keepNext w:val="on"/>
        <w:widowControl w:val="on"/>
        <w:pBdr/>
        <w:spacing w:before="299" w:after="299" w:line="240" w:lineRule="auto"/>
        <w:ind w:left="0" w:right="0"/>
        <w:jc w:val="left"/>
        <w:outlineLvl w:val="1"/>
      </w:pPr>
      <w:r>
        <w:rPr>
          <w:b/>
          <w:color w:val="000000"/>
          <w:sz w:val="36"/>
          <w:szCs w:val="36"/>
        </w:rPr>
        <w:t xml:space="preserve">CARRAC.</w:t>
      </w:r>
    </w:p>
    <w:p>
      <w:pPr>
        <w:widowControl w:val="on"/>
        <w:pBdr/>
        <w:spacing w:before="240" w:after="240" w:line="240" w:lineRule="auto"/>
        <w:ind w:left="0" w:right="0"/>
        <w:jc w:val="left"/>
      </w:pPr>
      <w:r>
        <w:rPr>
          <w:color w:val="000000"/>
          <w:sz w:val="24"/>
          <w:szCs w:val="24"/>
        </w:rPr>
        <w:t xml:space="preserve">Whom he has aided to escape.</w:t>
      </w:r>
    </w:p>
    <w:p>
      <w:pPr>
        <w:keepNext w:val="on"/>
        <w:widowControl w:val="on"/>
        <w:pBdr/>
        <w:spacing w:before="299" w:after="299" w:line="240" w:lineRule="auto"/>
        <w:ind w:left="0" w:right="0"/>
        <w:jc w:val="left"/>
        <w:outlineLvl w:val="1"/>
      </w:pPr>
      <w:r>
        <w:rPr>
          <w:b/>
          <w:color w:val="000000"/>
          <w:sz w:val="36"/>
          <w:szCs w:val="36"/>
        </w:rPr>
        <w:t xml:space="preserve">KLEBER.</w:t>
      </w:r>
    </w:p>
    <w:p>
      <w:pPr>
        <w:widowControl w:val="on"/>
        <w:pBdr/>
        <w:spacing w:before="240" w:after="240" w:line="240" w:lineRule="auto"/>
        <w:ind w:left="0" w:right="0"/>
        <w:jc w:val="left"/>
      </w:pPr>
      <w:r>
        <w:rPr>
          <w:color w:val="000000"/>
          <w:sz w:val="24"/>
          <w:szCs w:val="24"/>
        </w:rPr>
        <w:t xml:space="preserve">A terrible charge!  The punishment is instant death.—­Captain Kauvar, what have you to say?</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keepNext w:val="on"/>
        <w:widowControl w:val="on"/>
        <w:pBdr/>
        <w:spacing w:before="299" w:after="299" w:line="240" w:lineRule="auto"/>
        <w:ind w:left="0" w:right="0"/>
        <w:jc w:val="left"/>
        <w:outlineLvl w:val="1"/>
      </w:pPr>
      <w:r>
        <w:rPr>
          <w:b/>
          <w:color w:val="000000"/>
          <w:sz w:val="36"/>
          <w:szCs w:val="36"/>
        </w:rPr>
        <w:t xml:space="preserve">PAUL.</w:t>
      </w:r>
    </w:p>
    <w:p>
      <w:pPr>
        <w:widowControl w:val="on"/>
        <w:pBdr/>
        <w:spacing w:before="240" w:after="240" w:line="240" w:lineRule="auto"/>
        <w:ind w:left="0" w:right="0"/>
        <w:jc w:val="left"/>
      </w:pPr>
      <w:r>
        <w:rPr>
          <w:color w:val="000000"/>
          <w:sz w:val="24"/>
          <w:szCs w:val="24"/>
        </w:rPr>
        <w:t xml:space="preserve">But little.—­I led last night the band of men who mined the Faubourg and cleared the road for our army to advance.</w:t>
      </w:r>
    </w:p>
    <w:p>
      <w:pPr>
        <w:keepNext w:val="on"/>
        <w:widowControl w:val="on"/>
        <w:pBdr/>
        <w:spacing w:before="299" w:after="299" w:line="240" w:lineRule="auto"/>
        <w:ind w:left="0" w:right="0"/>
        <w:jc w:val="left"/>
        <w:outlineLvl w:val="1"/>
      </w:pPr>
      <w:r>
        <w:rPr>
          <w:b/>
          <w:color w:val="000000"/>
          <w:sz w:val="36"/>
          <w:szCs w:val="36"/>
        </w:rPr>
        <w:t xml:space="preserve">KLEBER.</w:t>
      </w:r>
    </w:p>
    <w:p>
      <w:pPr>
        <w:widowControl w:val="on"/>
        <w:pBdr/>
        <w:spacing w:before="240" w:after="240" w:line="240" w:lineRule="auto"/>
        <w:ind w:left="0" w:right="0"/>
        <w:jc w:val="left"/>
      </w:pPr>
      <w:r>
        <w:rPr>
          <w:color w:val="000000"/>
          <w:sz w:val="24"/>
          <w:szCs w:val="24"/>
        </w:rPr>
        <w:t xml:space="preserve">A desperate undertaking, crowned with great success!—­We gave you all up as dead.</w:t>
      </w:r>
    </w:p>
    <w:p>
      <w:pPr>
        <w:keepNext w:val="on"/>
        <w:widowControl w:val="on"/>
        <w:pBdr/>
        <w:spacing w:before="299" w:after="299" w:line="240" w:lineRule="auto"/>
        <w:ind w:left="0" w:right="0"/>
        <w:jc w:val="left"/>
        <w:outlineLvl w:val="1"/>
      </w:pPr>
      <w:r>
        <w:rPr>
          <w:b/>
          <w:color w:val="000000"/>
          <w:sz w:val="36"/>
          <w:szCs w:val="36"/>
        </w:rPr>
        <w:t xml:space="preserve">PAUL.</w:t>
      </w:r>
    </w:p>
    <w:p>
      <w:pPr>
        <w:widowControl w:val="on"/>
        <w:pBdr/>
        <w:spacing w:before="240" w:after="240" w:line="240" w:lineRule="auto"/>
        <w:ind w:left="0" w:right="0"/>
        <w:jc w:val="left"/>
      </w:pPr>
      <w:r>
        <w:rPr>
          <w:color w:val="000000"/>
          <w:sz w:val="24"/>
          <w:szCs w:val="24"/>
        </w:rPr>
        <w:t xml:space="preserve">We should have been, but for the clemency of Rochejacquelein.  He spared my men, and put me on parole.  He could have shot us all, but by letting him escape I saved the band of patriots to whom our army owes its victory to-day.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All cheer</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KLEBER.</w:t>
      </w:r>
    </w:p>
    <w:p>
      <w:pPr>
        <w:widowControl w:val="on"/>
        <w:pBdr/>
        <w:spacing w:before="240" w:after="240" w:line="240" w:lineRule="auto"/>
        <w:ind w:left="0" w:right="0"/>
        <w:jc w:val="left"/>
      </w:pPr>
      <w:r>
        <w:rPr>
          <w:color w:val="000000"/>
          <w:sz w:val="24"/>
          <w:szCs w:val="24"/>
        </w:rPr>
        <w:t xml:space="preserve">Captain Kauvar, you did right!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w:t>
      </w:r>
      <w:r>
        <w:rPr>
          <w:color w:val="000000"/>
          <w:sz w:val="24"/>
          <w:szCs w:val="24"/>
        </w:rPr>
        <w:t xml:space="preserve"> MOB </w:t>
      </w:r>
      <w:r>
        <w:rPr>
          <w:i/>
          <w:color w:val="000000"/>
          <w:sz w:val="24"/>
          <w:szCs w:val="24"/>
        </w:rPr>
        <w:t xml:space="preserve">cheer</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CARRAC.</w:t>
      </w:r>
    </w:p>
    <w:p>
      <w:pPr>
        <w:widowControl w:val="on"/>
        <w:pBdr/>
        <w:spacing w:before="240" w:after="240" w:line="240" w:lineRule="auto"/>
        <w:ind w:left="0" w:right="0"/>
        <w:jc w:val="left"/>
      </w:pPr>
      <w:r>
        <w:rPr>
          <w:color w:val="000000"/>
          <w:sz w:val="24"/>
          <w:szCs w:val="24"/>
        </w:rPr>
        <w:t xml:space="preserve">Citizens, the watchword sent from Robespierre to Vendee was this: </w:t>
      </w:r>
      <w:r>
        <w:rPr>
          <w:color w:val="000000"/>
          <w:sz w:val="24"/>
          <w:szCs w:val="24"/>
        </w:rPr>
        <w:br/>
        <w:t xml:space="preserve">“Death without mercy to the Aristocrats.”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Pointing at the</w:t>
      </w:r>
      <w:r>
        <w:rPr>
          <w:color w:val="000000"/>
          <w:sz w:val="24"/>
          <w:szCs w:val="24"/>
        </w:rPr>
        <w:t xml:space="preserve"> DUKE.]</w:t>
      </w:r>
    </w:p>
    <w:p>
      <w:pPr>
        <w:widowControl w:val="on"/>
        <w:pBdr/>
        <w:spacing w:before="240" w:after="240" w:line="240" w:lineRule="auto"/>
        <w:ind w:left="0" w:right="0"/>
        <w:jc w:val="left"/>
      </w:pPr>
      <w:r>
        <w:rPr>
          <w:color w:val="000000"/>
          <w:sz w:val="24"/>
          <w:szCs w:val="24"/>
        </w:rPr>
        <w:t xml:space="preserve">Here is one, at least; I claim him for the guillotine.</w:t>
      </w:r>
    </w:p>
    <w:p>
      <w:pPr>
        <w:keepNext w:val="on"/>
        <w:widowControl w:val="on"/>
        <w:pBdr/>
        <w:spacing w:before="299" w:after="299" w:line="240" w:lineRule="auto"/>
        <w:ind w:left="0" w:right="0"/>
        <w:jc w:val="left"/>
        <w:outlineLvl w:val="1"/>
      </w:pPr>
      <w:r>
        <w:rPr>
          <w:b/>
          <w:color w:val="000000"/>
          <w:sz w:val="36"/>
          <w:szCs w:val="36"/>
        </w:rPr>
        <w:t xml:space="preserve">MOB.</w:t>
      </w:r>
    </w:p>
    <w:p>
      <w:pPr>
        <w:widowControl w:val="on"/>
        <w:pBdr/>
        <w:spacing w:before="240" w:after="240" w:line="240" w:lineRule="auto"/>
        <w:ind w:left="0" w:right="0"/>
        <w:jc w:val="left"/>
      </w:pPr>
      <w:r>
        <w:rPr>
          <w:color w:val="000000"/>
          <w:sz w:val="24"/>
          <w:szCs w:val="24"/>
        </w:rPr>
        <w:t xml:space="preserve">Aye—­to the guillotine!  To the guillotine!</w:t>
      </w:r>
    </w:p>
    <w:p>
      <w:pPr>
        <w:keepNext w:val="on"/>
        <w:widowControl w:val="on"/>
        <w:pBdr/>
        <w:spacing w:before="299" w:after="299" w:line="240" w:lineRule="auto"/>
        <w:ind w:left="0" w:right="0"/>
        <w:jc w:val="left"/>
        <w:outlineLvl w:val="1"/>
      </w:pPr>
      <w:r>
        <w:rPr>
          <w:b/>
          <w:color w:val="000000"/>
          <w:sz w:val="36"/>
          <w:szCs w:val="36"/>
        </w:rPr>
        <w:t xml:space="preserve">KLEBER.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As the</w:t>
      </w:r>
      <w:r>
        <w:rPr>
          <w:color w:val="000000"/>
          <w:sz w:val="24"/>
          <w:szCs w:val="24"/>
        </w:rPr>
        <w:t xml:space="preserve"> MOB </w:t>
      </w:r>
      <w:r>
        <w:rPr>
          <w:i/>
          <w:color w:val="000000"/>
          <w:sz w:val="24"/>
          <w:szCs w:val="24"/>
        </w:rPr>
        <w:t xml:space="preserve">rush on the</w:t>
      </w:r>
      <w:r>
        <w:rPr>
          <w:color w:val="000000"/>
          <w:sz w:val="24"/>
          <w:szCs w:val="24"/>
        </w:rPr>
        <w:t xml:space="preserve"> DUKE.]</w:t>
      </w:r>
    </w:p>
    <w:p>
      <w:pPr>
        <w:widowControl w:val="on"/>
        <w:pBdr/>
        <w:spacing w:before="240" w:after="240" w:line="240" w:lineRule="auto"/>
        <w:ind w:left="0" w:right="0"/>
        <w:jc w:val="left"/>
      </w:pPr>
      <w:r>
        <w:rPr>
          <w:color w:val="000000"/>
          <w:sz w:val="24"/>
          <w:szCs w:val="24"/>
        </w:rPr>
        <w:t xml:space="preserve">Halt!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w:t>
      </w:r>
      <w:r>
        <w:rPr>
          <w:color w:val="000000"/>
          <w:sz w:val="24"/>
          <w:szCs w:val="24"/>
        </w:rPr>
        <w:t xml:space="preserve"> MOB </w:t>
      </w:r>
      <w:r>
        <w:rPr>
          <w:i/>
          <w:color w:val="000000"/>
          <w:sz w:val="24"/>
          <w:szCs w:val="24"/>
        </w:rPr>
        <w:t xml:space="preserve">fall back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Citizens, I bring you glorious news!  These despatches have just reached me on the field.  They come from the National Convention at the Capitol of France.  Listen!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Reads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tyrant Robespierre has been guillotined.  The reign of terror is at an end.  Proclaim amnesty, mercy, and fraternity to all Frenchmen in Vendee.”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All cheer</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CARRAC.</w:t>
      </w:r>
    </w:p>
    <w:p>
      <w:pPr>
        <w:widowControl w:val="on"/>
        <w:pBdr/>
        <w:spacing w:before="240" w:after="240" w:line="240" w:lineRule="auto"/>
        <w:ind w:left="0" w:right="0"/>
        <w:jc w:val="left"/>
      </w:pPr>
      <w:r>
        <w:rPr>
          <w:color w:val="000000"/>
          <w:sz w:val="24"/>
          <w:szCs w:val="24"/>
        </w:rPr>
        <w:t xml:space="preserve">Robespierre dead!  What will the people do without the guillotine?</w:t>
      </w:r>
    </w:p>
    <w:p>
      <w:pPr>
        <w:keepNext w:val="on"/>
        <w:widowControl w:val="on"/>
        <w:pBdr/>
        <w:spacing w:before="299" w:after="299" w:line="240" w:lineRule="auto"/>
        <w:ind w:left="0" w:right="0"/>
        <w:jc w:val="left"/>
        <w:outlineLvl w:val="1"/>
      </w:pPr>
      <w:r>
        <w:rPr>
          <w:b/>
          <w:color w:val="000000"/>
          <w:sz w:val="36"/>
          <w:szCs w:val="36"/>
        </w:rPr>
        <w:t xml:space="preserve">PAUL.</w:t>
      </w:r>
    </w:p>
    <w:p>
      <w:pPr>
        <w:widowControl w:val="on"/>
        <w:pBdr/>
        <w:spacing w:before="240" w:after="240" w:line="240" w:lineRule="auto"/>
        <w:ind w:left="0" w:right="0"/>
        <w:jc w:val="left"/>
      </w:pPr>
      <w:r>
        <w:rPr>
          <w:color w:val="000000"/>
          <w:sz w:val="24"/>
          <w:szCs w:val="24"/>
        </w:rPr>
        <w:t xml:space="preserve">Drive anarchists and Carracs out of France!</w:t>
      </w:r>
    </w:p>
    <w:p>
      <w:pPr>
        <w:keepNext w:val="on"/>
        <w:widowControl w:val="on"/>
        <w:pBdr/>
        <w:spacing w:before="299" w:after="299" w:line="240" w:lineRule="auto"/>
        <w:ind w:left="0" w:right="0"/>
        <w:jc w:val="left"/>
        <w:outlineLvl w:val="1"/>
      </w:pPr>
      <w:r>
        <w:rPr>
          <w:b/>
          <w:color w:val="000000"/>
          <w:sz w:val="36"/>
          <w:szCs w:val="36"/>
        </w:rPr>
        <w:t xml:space="preserve">BOURDOTTE.</w:t>
      </w:r>
    </w:p>
    <w:p>
      <w:pPr>
        <w:widowControl w:val="on"/>
        <w:pBdr/>
        <w:spacing w:before="240" w:after="240" w:line="240" w:lineRule="auto"/>
        <w:ind w:left="0" w:right="0"/>
        <w:jc w:val="left"/>
      </w:pPr>
      <w:r>
        <w:rPr>
          <w:color w:val="000000"/>
          <w:sz w:val="24"/>
          <w:szCs w:val="24"/>
        </w:rPr>
        <w:t xml:space="preserve">Aye!  Away with him!  Away with him!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Rushing on</w:t>
      </w:r>
      <w:r>
        <w:rPr>
          <w:color w:val="000000"/>
          <w:sz w:val="24"/>
          <w:szCs w:val="24"/>
        </w:rPr>
        <w:t xml:space="preserve"> CARRAC, </w:t>
      </w:r>
      <w:r>
        <w:rPr>
          <w:i/>
          <w:color w:val="000000"/>
          <w:sz w:val="24"/>
          <w:szCs w:val="24"/>
        </w:rPr>
        <w:t xml:space="preserve">the</w:t>
      </w:r>
      <w:r>
        <w:rPr>
          <w:color w:val="000000"/>
          <w:sz w:val="24"/>
          <w:szCs w:val="24"/>
        </w:rPr>
        <w:t xml:space="preserve"> MOB </w:t>
      </w:r>
      <w:r>
        <w:rPr>
          <w:i/>
          <w:color w:val="000000"/>
          <w:sz w:val="24"/>
          <w:szCs w:val="24"/>
        </w:rPr>
        <w:t xml:space="preserve">nearly tear him to pieces as they bear him away</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SCARLOTTE.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Fighting the</w:t>
      </w:r>
      <w:r>
        <w:rPr>
          <w:color w:val="000000"/>
          <w:sz w:val="24"/>
          <w:szCs w:val="24"/>
        </w:rPr>
        <w:t xml:space="preserve"> MOB.]</w:t>
      </w:r>
    </w:p>
    <w:p>
      <w:pPr>
        <w:widowControl w:val="on"/>
        <w:pBdr/>
        <w:spacing w:before="240" w:after="240" w:line="240" w:lineRule="auto"/>
        <w:ind w:left="0" w:right="0"/>
        <w:jc w:val="left"/>
      </w:pPr>
      <w:r>
        <w:rPr>
          <w:color w:val="000000"/>
          <w:sz w:val="24"/>
          <w:szCs w:val="24"/>
        </w:rPr>
        <w:t xml:space="preserve">Ingrates—­traitors—­dogs—­ye shall not harm him—­back! back! back!</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Exit, facing the</w:t>
      </w:r>
      <w:r>
        <w:rPr>
          <w:color w:val="000000"/>
          <w:sz w:val="24"/>
          <w:szCs w:val="24"/>
        </w:rPr>
        <w:t xml:space="preserve"> MOB, </w:t>
      </w:r>
      <w:r>
        <w:rPr>
          <w:i/>
          <w:color w:val="000000"/>
          <w:sz w:val="24"/>
          <w:szCs w:val="24"/>
        </w:rPr>
        <w:t xml:space="preserve">and trying to save</w:t>
      </w:r>
      <w:r>
        <w:rPr>
          <w:color w:val="000000"/>
          <w:sz w:val="24"/>
          <w:szCs w:val="24"/>
        </w:rPr>
        <w:t xml:space="preserve"> CARRAC.</w:t>
      </w:r>
    </w:p>
    <w:p>
      <w:pPr>
        <w:keepNext w:val="on"/>
        <w:widowControl w:val="on"/>
        <w:pBdr/>
        <w:spacing w:before="299" w:after="299" w:line="240" w:lineRule="auto"/>
        <w:ind w:left="0" w:right="0"/>
        <w:jc w:val="left"/>
        <w:outlineLvl w:val="1"/>
      </w:pPr>
      <w:r>
        <w:rPr>
          <w:b/>
          <w:color w:val="000000"/>
          <w:sz w:val="36"/>
          <w:szCs w:val="36"/>
        </w:rPr>
        <w:t xml:space="preserve">JEAN.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Bounding in from panel, speaks to</w:t>
      </w:r>
      <w:r>
        <w:rPr>
          <w:color w:val="000000"/>
          <w:sz w:val="24"/>
          <w:szCs w:val="24"/>
        </w:rPr>
        <w:t xml:space="preserve"> PAUL.]</w:t>
      </w:r>
    </w:p>
    <w:p>
      <w:pPr>
        <w:widowControl w:val="on"/>
        <w:pBdr/>
        <w:spacing w:before="240" w:after="240" w:line="240" w:lineRule="auto"/>
        <w:ind w:left="0" w:right="0"/>
        <w:jc w:val="left"/>
      </w:pPr>
      <w:r>
        <w:rPr>
          <w:color w:val="000000"/>
          <w:sz w:val="24"/>
          <w:szCs w:val="24"/>
        </w:rPr>
        <w:t xml:space="preserve">You see I have returned!</w:t>
      </w:r>
    </w:p>
    <w:p>
      <w:pPr>
        <w:keepNext w:val="on"/>
        <w:widowControl w:val="on"/>
        <w:pBdr/>
        <w:spacing w:before="299" w:after="299" w:line="240" w:lineRule="auto"/>
        <w:ind w:left="0" w:right="0"/>
        <w:jc w:val="left"/>
        <w:outlineLvl w:val="1"/>
      </w:pPr>
      <w:r>
        <w:rPr>
          <w:b/>
          <w:color w:val="000000"/>
          <w:sz w:val="36"/>
          <w:szCs w:val="36"/>
        </w:rPr>
        <w:t xml:space="preserve">DUKE.</w:t>
      </w:r>
    </w:p>
    <w:p>
      <w:pPr>
        <w:widowControl w:val="on"/>
        <w:pBdr/>
        <w:spacing w:before="240" w:after="240" w:line="240" w:lineRule="auto"/>
        <w:ind w:left="0" w:right="0"/>
        <w:jc w:val="left"/>
      </w:pPr>
      <w:r>
        <w:rPr>
          <w:color w:val="000000"/>
          <w:sz w:val="24"/>
          <w:szCs w:val="24"/>
        </w:rPr>
        <w:t xml:space="preserve">And the General?</w:t>
      </w:r>
    </w:p>
    <w:p>
      <w:pPr>
        <w:keepNext w:val="on"/>
        <w:widowControl w:val="on"/>
        <w:pBdr/>
        <w:spacing w:before="299" w:after="299" w:line="240" w:lineRule="auto"/>
        <w:ind w:left="0" w:right="0"/>
        <w:jc w:val="left"/>
        <w:outlineLvl w:val="1"/>
      </w:pPr>
      <w:r>
        <w:rPr>
          <w:b/>
          <w:color w:val="000000"/>
          <w:sz w:val="36"/>
          <w:szCs w:val="36"/>
        </w:rPr>
        <w:t xml:space="preserve">JEAN.</w:t>
      </w:r>
    </w:p>
    <w:p>
      <w:pPr>
        <w:widowControl w:val="on"/>
        <w:pBdr/>
        <w:spacing w:before="240" w:after="240" w:line="240" w:lineRule="auto"/>
        <w:ind w:left="0" w:right="0"/>
        <w:jc w:val="left"/>
      </w:pPr>
      <w:r>
        <w:rPr>
          <w:color w:val="000000"/>
          <w:sz w:val="24"/>
          <w:szCs w:val="24"/>
        </w:rPr>
        <w:t xml:space="preserve">Has escaped to England, [</w:t>
      </w:r>
      <w:r>
        <w:rPr>
          <w:i/>
          <w:color w:val="000000"/>
          <w:sz w:val="24"/>
          <w:szCs w:val="24"/>
        </w:rPr>
        <w:t xml:space="preserve">Pointing to</w:t>
      </w:r>
      <w:r>
        <w:rPr>
          <w:color w:val="000000"/>
          <w:sz w:val="24"/>
          <w:szCs w:val="24"/>
        </w:rPr>
        <w:t xml:space="preserve"> PAUL.] thanks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keepNext w:val="on"/>
        <w:widowControl w:val="on"/>
        <w:pBdr/>
        <w:spacing w:before="299" w:after="299" w:line="240" w:lineRule="auto"/>
        <w:ind w:left="0" w:right="0"/>
        <w:jc w:val="left"/>
        <w:outlineLvl w:val="1"/>
      </w:pPr>
      <w:r>
        <w:rPr>
          <w:b/>
          <w:color w:val="000000"/>
          <w:sz w:val="36"/>
          <w:szCs w:val="36"/>
        </w:rPr>
        <w:t xml:space="preserve">KLEBER.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Taking a cross from his own breast, and advancing to</w:t>
      </w:r>
      <w:r>
        <w:rPr>
          <w:color w:val="000000"/>
          <w:sz w:val="24"/>
          <w:szCs w:val="24"/>
        </w:rPr>
        <w:t xml:space="preserve"> PAUL.]</w:t>
      </w:r>
    </w:p>
    <w:p>
      <w:pPr>
        <w:widowControl w:val="on"/>
        <w:pBdr/>
        <w:spacing w:before="240" w:after="240" w:line="240" w:lineRule="auto"/>
        <w:ind w:left="0" w:right="0"/>
        <w:jc w:val="left"/>
      </w:pPr>
      <w:r>
        <w:rPr>
          <w:color w:val="000000"/>
          <w:sz w:val="24"/>
          <w:szCs w:val="24"/>
        </w:rPr>
        <w:t xml:space="preserve">Captain Kauvar, you risked almost certain death to purchase victory for France.  In the name of the Republic, I decorate you for heroic courage on the field!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 places the cross on</w:t>
      </w:r>
      <w:r>
        <w:rPr>
          <w:color w:val="000000"/>
          <w:sz w:val="24"/>
          <w:szCs w:val="24"/>
        </w:rPr>
        <w:t xml:space="preserve"> PAUL’S </w:t>
      </w:r>
      <w:r>
        <w:rPr>
          <w:i/>
          <w:color w:val="000000"/>
          <w:sz w:val="24"/>
          <w:szCs w:val="24"/>
        </w:rPr>
        <w:t xml:space="preserve">breast.  All cheer</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DUKE.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Extending his hand to</w:t>
      </w:r>
      <w:r>
        <w:rPr>
          <w:color w:val="000000"/>
          <w:sz w:val="24"/>
          <w:szCs w:val="24"/>
        </w:rPr>
        <w:t xml:space="preserve"> PAUL.]</w:t>
      </w:r>
    </w:p>
    <w:p>
      <w:pPr>
        <w:widowControl w:val="on"/>
        <w:pBdr/>
        <w:spacing w:before="240" w:after="240" w:line="240" w:lineRule="auto"/>
        <w:ind w:left="0" w:right="0"/>
        <w:jc w:val="left"/>
      </w:pPr>
      <w:r>
        <w:rPr>
          <w:color w:val="000000"/>
          <w:sz w:val="24"/>
          <w:szCs w:val="24"/>
        </w:rPr>
        <w:t xml:space="preserve">My son!—­</w:t>
      </w:r>
    </w:p>
    <w:p>
      <w:pPr>
        <w:widowControl w:val="on"/>
        <w:pBdr/>
        <w:spacing w:before="240" w:after="240" w:line="240" w:lineRule="auto"/>
        <w:ind w:left="0" w:right="0"/>
        <w:jc w:val="left"/>
      </w:pPr>
      <w:r>
        <w:rPr>
          <w:color w:val="000000"/>
          <w:sz w:val="24"/>
          <w:szCs w:val="24"/>
        </w:rPr>
        <w:t xml:space="preserve">[PAUL </w:t>
      </w:r>
      <w:r>
        <w:rPr>
          <w:i/>
          <w:color w:val="000000"/>
          <w:sz w:val="24"/>
          <w:szCs w:val="24"/>
        </w:rPr>
        <w:t xml:space="preserve">clasps it</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DIANE.</w:t>
      </w:r>
    </w:p>
    <w:p>
      <w:pPr>
        <w:widowControl w:val="on"/>
        <w:pBdr/>
        <w:spacing w:before="240" w:after="240" w:line="240" w:lineRule="auto"/>
        <w:ind w:left="0" w:right="0"/>
        <w:jc w:val="left"/>
      </w:pPr>
      <w:r>
        <w:rPr>
          <w:color w:val="000000"/>
          <w:sz w:val="24"/>
          <w:szCs w:val="24"/>
        </w:rPr>
        <w:t xml:space="preserve">At last, thank God, dear France is free of tyrants.</w:t>
      </w:r>
    </w:p>
    <w:p>
      <w:pPr>
        <w:keepNext w:val="on"/>
        <w:widowControl w:val="on"/>
        <w:pBdr/>
        <w:spacing w:before="299" w:after="299" w:line="240" w:lineRule="auto"/>
        <w:ind w:left="0" w:right="0"/>
        <w:jc w:val="left"/>
        <w:outlineLvl w:val="1"/>
      </w:pPr>
      <w:r>
        <w:rPr>
          <w:b/>
          <w:color w:val="000000"/>
          <w:sz w:val="36"/>
          <w:szCs w:val="36"/>
        </w:rPr>
        <w:t xml:space="preserve">PAUL.</w:t>
      </w:r>
    </w:p>
    <w:p>
      <w:pPr>
        <w:widowControl w:val="on"/>
        <w:pBdr/>
        <w:spacing w:before="240" w:after="240" w:line="240" w:lineRule="auto"/>
        <w:ind w:left="0" w:right="0"/>
        <w:jc w:val="left"/>
      </w:pPr>
      <w:r>
        <w:rPr>
          <w:color w:val="000000"/>
          <w:sz w:val="24"/>
          <w:szCs w:val="24"/>
        </w:rPr>
        <w:t xml:space="preserve">Liberty is wed to Justice, and Anarchy is ended!</w:t>
      </w:r>
    </w:p>
    <w:p>
      <w:pPr>
        <w:keepNext w:val="on"/>
        <w:widowControl w:val="on"/>
        <w:pBdr/>
        <w:spacing w:before="299" w:after="299" w:line="240" w:lineRule="auto"/>
        <w:ind w:left="0" w:right="0"/>
        <w:jc w:val="left"/>
        <w:outlineLvl w:val="1"/>
      </w:pPr>
      <w:r>
        <w:rPr>
          <w:b/>
          <w:color w:val="000000"/>
          <w:sz w:val="36"/>
          <w:szCs w:val="36"/>
        </w:rPr>
        <w:t xml:space="preserve">CURTAIN.</w:t>
      </w:r>
    </w:p>
    <w:p>
      <w:pPr>
        <w:widowControl w:val="on"/>
        <w:pBdr/>
        <w:spacing w:before="240" w:after="240" w:line="240" w:lineRule="auto"/>
        <w:ind w:left="0" w:right="0"/>
        <w:jc w:val="left"/>
      </w:pPr>
      <w:r>
        <w:rPr>
          <w:i/>
          <w:color w:val="000000"/>
          <w:sz w:val="24"/>
          <w:szCs w:val="24"/>
        </w:rPr>
        <w:t xml:space="preserve">End of the Play</w:t>
      </w:r>
      <w:r>
        <w:rPr>
          <w:color w:val="000000"/>
          <w:sz w:val="24"/>
          <w:szCs w:val="24"/>
        </w:rPr>
        <w:t xml:space="preserv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5163119">
    <w:multiLevelType w:val="hybridMultilevel"/>
    <w:lvl w:ilvl="0" w:tplc="5616698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5163119">
    <w:abstractNumId w:val="551631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0943381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