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Lyrics of Earth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Lyrics of Earth by Archibald Lampman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53711473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SWEETNESS OF LIFE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GOD-SPEED TO THE SNOW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APRIL IN THE HILLS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FOREST MOODS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RETURN OF THE YEAR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FAVORITES OF PAN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MEADOW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MAY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LIFE AND NATURE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WITH THE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JUNE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DISTANCE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BIRD AND THE HOUR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AFTER RAIN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CLOUD-BREAK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MOON-PATH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COMFORT OF THE FIELDS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AT THE FERRY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SEPTEMBER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RE-ASSURANCE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POET’S POSSESSION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 AUTUMN LANDSCAPE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NOVEMBER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BY AN AUTUMN STREAM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SNOWBIRDS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SNOW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SUNSET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WINTER-STORE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SUN CUP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SWEETNESS OF 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fell on a day I was happy,</w:t>
      </w:r>
      <w:r>
        <w:rPr>
          <w:color w:val="000000"/>
          <w:sz w:val="24"/>
          <w:szCs w:val="24"/>
        </w:rPr>
        <w:br/>
        <w:t xml:space="preserve">  And the winds, the concave sky,</w:t>
      </w:r>
      <w:r>
        <w:rPr>
          <w:color w:val="000000"/>
          <w:sz w:val="24"/>
          <w:szCs w:val="24"/>
        </w:rPr>
        <w:br/>
        <w:t xml:space="preserve">The flowers and the beasts in the meadow</w:t>
      </w:r>
      <w:r>
        <w:rPr>
          <w:color w:val="000000"/>
          <w:sz w:val="24"/>
          <w:szCs w:val="24"/>
        </w:rPr>
        <w:br/>
        <w:t xml:space="preserve">  Seemed happy even as I;</w:t>
      </w:r>
      <w:r>
        <w:rPr>
          <w:color w:val="000000"/>
          <w:sz w:val="24"/>
          <w:szCs w:val="24"/>
        </w:rPr>
        <w:br/>
        <w:t xml:space="preserve">And I stretched my hands to the meadow,</w:t>
      </w:r>
      <w:r>
        <w:rPr>
          <w:color w:val="000000"/>
          <w:sz w:val="24"/>
          <w:szCs w:val="24"/>
        </w:rPr>
        <w:br/>
        <w:t xml:space="preserve">  To the bird, the beast, the tree: </w:t>
      </w:r>
      <w:r>
        <w:rPr>
          <w:color w:val="000000"/>
          <w:sz w:val="24"/>
          <w:szCs w:val="24"/>
        </w:rPr>
        <w:br/>
        <w:t xml:space="preserve">“Why are ye all so happy?”</w:t>
      </w:r>
      <w:r>
        <w:rPr>
          <w:color w:val="000000"/>
          <w:sz w:val="24"/>
          <w:szCs w:val="24"/>
        </w:rPr>
        <w:br/>
        <w:t xml:space="preserve">  I cried, and they answered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sayest thou, Oh meadow,</w:t>
      </w:r>
      <w:r>
        <w:rPr>
          <w:color w:val="000000"/>
          <w:sz w:val="24"/>
          <w:szCs w:val="24"/>
        </w:rPr>
        <w:br/>
        <w:t xml:space="preserve">  That stretchest so wide, so far,</w:t>
      </w:r>
      <w:r>
        <w:rPr>
          <w:color w:val="000000"/>
          <w:sz w:val="24"/>
          <w:szCs w:val="24"/>
        </w:rPr>
        <w:br/>
        <w:t xml:space="preserve">That none can say how many</w:t>
      </w:r>
      <w:r>
        <w:rPr>
          <w:color w:val="000000"/>
          <w:sz w:val="24"/>
          <w:szCs w:val="24"/>
        </w:rPr>
        <w:br/>
        <w:t xml:space="preserve">  Thy misty marguerites are? </w:t>
      </w:r>
      <w:r>
        <w:rPr>
          <w:color w:val="000000"/>
          <w:sz w:val="24"/>
          <w:szCs w:val="24"/>
        </w:rPr>
        <w:br/>
        <w:t xml:space="preserve">And what say ye, red roses,</w:t>
      </w:r>
      <w:r>
        <w:rPr>
          <w:color w:val="000000"/>
          <w:sz w:val="24"/>
          <w:szCs w:val="24"/>
        </w:rPr>
        <w:br/>
        <w:t xml:space="preserve">  That o’er the sun-blanched wall</w:t>
      </w:r>
      <w:r>
        <w:rPr>
          <w:color w:val="000000"/>
          <w:sz w:val="24"/>
          <w:szCs w:val="24"/>
        </w:rPr>
        <w:br/>
        <w:t xml:space="preserve">From your high black-shadowed trellis</w:t>
      </w:r>
      <w:r>
        <w:rPr>
          <w:color w:val="000000"/>
          <w:sz w:val="24"/>
          <w:szCs w:val="24"/>
        </w:rPr>
        <w:br/>
        <w:t xml:space="preserve">  Like flame or blood-drops fall? </w:t>
      </w:r>
      <w:r>
        <w:rPr>
          <w:color w:val="000000"/>
          <w:sz w:val="24"/>
          <w:szCs w:val="24"/>
        </w:rPr>
        <w:br/>
        <w:t xml:space="preserve">    “We are born, we are reared, and we linger</w:t>
      </w:r>
      <w:r>
        <w:rPr>
          <w:color w:val="000000"/>
          <w:sz w:val="24"/>
          <w:szCs w:val="24"/>
        </w:rPr>
        <w:br/>
        <w:t xml:space="preserve">      A various space and die;</w:t>
      </w:r>
      <w:r>
        <w:rPr>
          <w:color w:val="000000"/>
          <w:sz w:val="24"/>
          <w:szCs w:val="24"/>
        </w:rPr>
        <w:br/>
        <w:t xml:space="preserve">    We dream, and are bright and happy,</w:t>
      </w:r>
      <w:r>
        <w:rPr>
          <w:color w:val="000000"/>
          <w:sz w:val="24"/>
          <w:szCs w:val="24"/>
        </w:rPr>
        <w:br/>
        <w:t xml:space="preserve">      But we cannot answer why.”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sayest thou, Oh shadow,</w:t>
      </w:r>
      <w:r>
        <w:rPr>
          <w:color w:val="000000"/>
          <w:sz w:val="24"/>
          <w:szCs w:val="24"/>
        </w:rPr>
        <w:br/>
        <w:t xml:space="preserve">  That from the dreaming hill</w:t>
      </w:r>
      <w:r>
        <w:rPr>
          <w:color w:val="000000"/>
          <w:sz w:val="24"/>
          <w:szCs w:val="24"/>
        </w:rPr>
        <w:br/>
        <w:t xml:space="preserve">All down the broadening valley</w:t>
      </w:r>
      <w:r>
        <w:rPr>
          <w:color w:val="000000"/>
          <w:sz w:val="24"/>
          <w:szCs w:val="24"/>
        </w:rPr>
        <w:br/>
        <w:t xml:space="preserve">  Liest so sharp and still? </w:t>
      </w:r>
      <w:r>
        <w:rPr>
          <w:color w:val="000000"/>
          <w:sz w:val="24"/>
          <w:szCs w:val="24"/>
        </w:rPr>
        <w:br/>
        <w:t xml:space="preserve">And thou, Oh murmuring brooklet,</w:t>
      </w:r>
      <w:r>
        <w:rPr>
          <w:color w:val="000000"/>
          <w:sz w:val="24"/>
          <w:szCs w:val="24"/>
        </w:rPr>
        <w:br/>
        <w:t xml:space="preserve">  Whereby in the noonday gleam</w:t>
      </w:r>
      <w:r>
        <w:rPr>
          <w:color w:val="000000"/>
          <w:sz w:val="24"/>
          <w:szCs w:val="24"/>
        </w:rPr>
        <w:br/>
        <w:t xml:space="preserve">The loosestrife burns like ruby,</w:t>
      </w:r>
      <w:r>
        <w:rPr>
          <w:color w:val="000000"/>
          <w:sz w:val="24"/>
          <w:szCs w:val="24"/>
        </w:rPr>
        <w:br/>
        <w:t xml:space="preserve">  And the branched asters dream? </w:t>
      </w:r>
      <w:r>
        <w:rPr>
          <w:color w:val="000000"/>
          <w:sz w:val="24"/>
          <w:szCs w:val="24"/>
        </w:rPr>
        <w:br/>
        <w:t xml:space="preserve">    “We are born, we are reared, and we linger</w:t>
      </w:r>
      <w:r>
        <w:rPr>
          <w:color w:val="000000"/>
          <w:sz w:val="24"/>
          <w:szCs w:val="24"/>
        </w:rPr>
        <w:br/>
        <w:t xml:space="preserve">      A various space and die;</w:t>
      </w:r>
      <w:r>
        <w:rPr>
          <w:color w:val="000000"/>
          <w:sz w:val="24"/>
          <w:szCs w:val="24"/>
        </w:rPr>
        <w:br/>
        <w:t xml:space="preserve">    We dream and are very happy,</w:t>
      </w:r>
      <w:r>
        <w:rPr>
          <w:color w:val="000000"/>
          <w:sz w:val="24"/>
          <w:szCs w:val="24"/>
        </w:rPr>
        <w:br/>
        <w:t xml:space="preserve">      But we cannot answer why.”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of myself I questioned,</w:t>
      </w:r>
      <w:r>
        <w:rPr>
          <w:color w:val="000000"/>
          <w:sz w:val="24"/>
          <w:szCs w:val="24"/>
        </w:rPr>
        <w:br/>
        <w:t xml:space="preserve">  That like a ghost the while</w:t>
      </w:r>
      <w:r>
        <w:rPr>
          <w:color w:val="000000"/>
          <w:sz w:val="24"/>
          <w:szCs w:val="24"/>
        </w:rPr>
        <w:br/>
        <w:t xml:space="preserve">Stood from me and calmly answered,</w:t>
      </w:r>
      <w:r>
        <w:rPr>
          <w:color w:val="000000"/>
          <w:sz w:val="24"/>
          <w:szCs w:val="24"/>
        </w:rPr>
        <w:br/>
        <w:t xml:space="preserve">  With slow and curious smile: </w:t>
      </w:r>
      <w:r>
        <w:rPr>
          <w:color w:val="000000"/>
          <w:sz w:val="24"/>
          <w:szCs w:val="24"/>
        </w:rPr>
        <w:br/>
        <w:t xml:space="preserve">“Thou art born as the flowers, and wilt linger</w:t>
      </w:r>
      <w:r>
        <w:rPr>
          <w:color w:val="000000"/>
          <w:sz w:val="24"/>
          <w:szCs w:val="24"/>
        </w:rPr>
        <w:br/>
        <w:t xml:space="preserve">  Thine own short space and die;</w:t>
      </w:r>
      <w:r>
        <w:rPr>
          <w:color w:val="000000"/>
          <w:sz w:val="24"/>
          <w:szCs w:val="24"/>
        </w:rPr>
        <w:br/>
        <w:t xml:space="preserve">Thou dream’st and art strangely happy,</w:t>
      </w:r>
      <w:r>
        <w:rPr>
          <w:color w:val="000000"/>
          <w:sz w:val="24"/>
          <w:szCs w:val="24"/>
        </w:rPr>
        <w:br/>
        <w:t xml:space="preserve">  But thou canst not answer why.”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GOD-SPEED TO THE SNOW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March is slain; the keen winds fly;</w:t>
      </w:r>
      <w:r>
        <w:rPr>
          <w:color w:val="000000"/>
          <w:sz w:val="24"/>
          <w:szCs w:val="24"/>
        </w:rPr>
        <w:br/>
        <w:t xml:space="preserve">Nothing more is thine to do;</w:t>
      </w:r>
      <w:r>
        <w:rPr>
          <w:color w:val="000000"/>
          <w:sz w:val="24"/>
          <w:szCs w:val="24"/>
        </w:rPr>
        <w:br/>
        <w:t xml:space="preserve">April kisses thee good-bye;</w:t>
      </w:r>
      <w:r>
        <w:rPr>
          <w:color w:val="000000"/>
          <w:sz w:val="24"/>
          <w:szCs w:val="24"/>
        </w:rPr>
        <w:br/>
        <w:t xml:space="preserve">Thou must haste and follow too;</w:t>
      </w:r>
      <w:r>
        <w:rPr>
          <w:color w:val="000000"/>
          <w:sz w:val="24"/>
          <w:szCs w:val="24"/>
        </w:rPr>
        <w:br/>
        <w:t xml:space="preserve">Silent friend that guarded well</w:t>
      </w:r>
      <w:r>
        <w:rPr>
          <w:color w:val="000000"/>
          <w:sz w:val="24"/>
          <w:szCs w:val="24"/>
        </w:rPr>
        <w:br/>
        <w:t xml:space="preserve">Withered things to make us glad,</w:t>
      </w:r>
      <w:r>
        <w:rPr>
          <w:color w:val="000000"/>
          <w:sz w:val="24"/>
          <w:szCs w:val="24"/>
        </w:rPr>
        <w:br/>
        <w:t xml:space="preserve">Shyest friend that could not tell</w:t>
      </w:r>
      <w:r>
        <w:rPr>
          <w:color w:val="000000"/>
          <w:sz w:val="24"/>
          <w:szCs w:val="24"/>
        </w:rPr>
        <w:br/>
        <w:t xml:space="preserve">Half the kindly thought he had. </w:t>
      </w:r>
      <w:r>
        <w:rPr>
          <w:color w:val="000000"/>
          <w:sz w:val="24"/>
          <w:szCs w:val="24"/>
        </w:rPr>
        <w:br/>
        <w:t xml:space="preserve">Haste thee, speed thee, O kind snow;</w:t>
      </w:r>
      <w:r>
        <w:rPr>
          <w:color w:val="000000"/>
          <w:sz w:val="24"/>
          <w:szCs w:val="24"/>
        </w:rPr>
        <w:br/>
        <w:t xml:space="preserve">Down the dripping valleys go,</w:t>
      </w:r>
      <w:r>
        <w:rPr>
          <w:color w:val="000000"/>
          <w:sz w:val="24"/>
          <w:szCs w:val="24"/>
        </w:rPr>
        <w:br/>
        <w:t xml:space="preserve">From the fields and gleaming meadows,</w:t>
      </w:r>
      <w:r>
        <w:rPr>
          <w:color w:val="000000"/>
          <w:sz w:val="24"/>
          <w:szCs w:val="24"/>
        </w:rPr>
        <w:br/>
        <w:t xml:space="preserve">Where the slaying hours behold thee,</w:t>
      </w:r>
      <w:r>
        <w:rPr>
          <w:color w:val="000000"/>
          <w:sz w:val="24"/>
          <w:szCs w:val="24"/>
        </w:rPr>
        <w:br/>
        <w:t xml:space="preserve">From the forests whose slim shadows,</w:t>
      </w:r>
      <w:r>
        <w:rPr>
          <w:color w:val="000000"/>
          <w:sz w:val="24"/>
          <w:szCs w:val="24"/>
        </w:rPr>
        <w:br/>
        <w:t xml:space="preserve">Brown and leafless cannot fold thee,</w:t>
      </w:r>
      <w:r>
        <w:rPr>
          <w:color w:val="000000"/>
          <w:sz w:val="24"/>
          <w:szCs w:val="24"/>
        </w:rPr>
        <w:br/>
        <w:t xml:space="preserve">Through the cedar lands aflame</w:t>
      </w:r>
      <w:r>
        <w:rPr>
          <w:color w:val="000000"/>
          <w:sz w:val="24"/>
          <w:szCs w:val="24"/>
        </w:rPr>
        <w:br/>
        <w:t xml:space="preserve">With gold light that cleaves and quivers,</w:t>
      </w:r>
      <w:r>
        <w:rPr>
          <w:color w:val="000000"/>
          <w:sz w:val="24"/>
          <w:szCs w:val="24"/>
        </w:rPr>
        <w:br/>
        <w:t xml:space="preserve">Songs that winter may not tame,</w:t>
      </w:r>
      <w:r>
        <w:rPr>
          <w:color w:val="000000"/>
          <w:sz w:val="24"/>
          <w:szCs w:val="24"/>
        </w:rPr>
        <w:br/>
        <w:t xml:space="preserve">Drone of pines and laugh of rivers. </w:t>
      </w:r>
      <w:r>
        <w:rPr>
          <w:color w:val="000000"/>
          <w:sz w:val="24"/>
          <w:szCs w:val="24"/>
        </w:rPr>
        <w:br/>
        <w:t xml:space="preserve">May thy passing joyous be</w:t>
      </w:r>
      <w:r>
        <w:rPr>
          <w:color w:val="000000"/>
          <w:sz w:val="24"/>
          <w:szCs w:val="24"/>
        </w:rPr>
        <w:br/>
        <w:t xml:space="preserve">To thy father, the great sea,</w:t>
      </w:r>
      <w:r>
        <w:rPr>
          <w:color w:val="000000"/>
          <w:sz w:val="24"/>
          <w:szCs w:val="24"/>
        </w:rPr>
        <w:br/>
        <w:t xml:space="preserve">For the sun is getting stronger;</w:t>
      </w:r>
      <w:r>
        <w:rPr>
          <w:color w:val="000000"/>
          <w:sz w:val="24"/>
          <w:szCs w:val="24"/>
        </w:rPr>
        <w:br/>
        <w:t xml:space="preserve">Earth hath need of thee no longer;</w:t>
      </w:r>
      <w:r>
        <w:rPr>
          <w:color w:val="000000"/>
          <w:sz w:val="24"/>
          <w:szCs w:val="24"/>
        </w:rPr>
        <w:br/>
        <w:t xml:space="preserve">Go, kind snow, God-speed to thee!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APRIL IN THE HILLS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To-day the world is wide and fair</w:t>
      </w:r>
      <w:r>
        <w:rPr>
          <w:color w:val="000000"/>
          <w:sz w:val="24"/>
          <w:szCs w:val="24"/>
        </w:rPr>
        <w:br/>
        <w:t xml:space="preserve">With sunny fields of lucid air,</w:t>
      </w:r>
      <w:r>
        <w:rPr>
          <w:color w:val="000000"/>
          <w:sz w:val="24"/>
          <w:szCs w:val="24"/>
        </w:rPr>
        <w:br/>
        <w:t xml:space="preserve">And waters dancing everywhere;</w:t>
      </w:r>
      <w:r>
        <w:rPr>
          <w:color w:val="000000"/>
          <w:sz w:val="24"/>
          <w:szCs w:val="24"/>
        </w:rPr>
        <w:br/>
        <w:t xml:space="preserve">  The snow is almost gone;</w:t>
      </w:r>
      <w:r>
        <w:rPr>
          <w:color w:val="000000"/>
          <w:sz w:val="24"/>
          <w:szCs w:val="24"/>
        </w:rPr>
        <w:br/>
        <w:t xml:space="preserve">The noon is builded high with light,</w:t>
      </w:r>
      <w:r>
        <w:rPr>
          <w:color w:val="000000"/>
          <w:sz w:val="24"/>
          <w:szCs w:val="24"/>
        </w:rPr>
        <w:br/>
        <w:t xml:space="preserve">And over heaven’s liquid height,</w:t>
      </w:r>
      <w:r>
        <w:rPr>
          <w:color w:val="000000"/>
          <w:sz w:val="24"/>
          <w:szCs w:val="24"/>
        </w:rPr>
        <w:br/>
        <w:t xml:space="preserve">In steady fleets serene and white,</w:t>
      </w:r>
      <w:r>
        <w:rPr>
          <w:color w:val="000000"/>
          <w:sz w:val="24"/>
          <w:szCs w:val="24"/>
        </w:rPr>
        <w:br/>
        <w:t xml:space="preserve">  The happy clouds go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channels run, the bare earth steams,</w:t>
      </w:r>
      <w:r>
        <w:rPr>
          <w:color w:val="000000"/>
          <w:sz w:val="24"/>
          <w:szCs w:val="24"/>
        </w:rPr>
        <w:br/>
        <w:t xml:space="preserve">And every hollow rings and gleams</w:t>
      </w:r>
      <w:r>
        <w:rPr>
          <w:color w:val="000000"/>
          <w:sz w:val="24"/>
          <w:szCs w:val="24"/>
        </w:rPr>
        <w:br/>
        <w:t xml:space="preserve">With jetting falls and dashing streams;</w:t>
      </w:r>
      <w:r>
        <w:rPr>
          <w:color w:val="000000"/>
          <w:sz w:val="24"/>
          <w:szCs w:val="24"/>
        </w:rPr>
        <w:br/>
        <w:t xml:space="preserve">  The rivers burst and fill;</w:t>
      </w:r>
      <w:r>
        <w:rPr>
          <w:color w:val="000000"/>
          <w:sz w:val="24"/>
          <w:szCs w:val="24"/>
        </w:rPr>
        <w:br/>
        <w:t xml:space="preserve">The fields are full of little lakes,</w:t>
      </w:r>
      <w:r>
        <w:rPr>
          <w:color w:val="000000"/>
          <w:sz w:val="24"/>
          <w:szCs w:val="24"/>
        </w:rPr>
        <w:br/>
        <w:t xml:space="preserve">And when the romping wind awakes</w:t>
      </w:r>
      <w:r>
        <w:rPr>
          <w:color w:val="000000"/>
          <w:sz w:val="24"/>
          <w:szCs w:val="24"/>
        </w:rPr>
        <w:br/>
        <w:t xml:space="preserve">The water ruffles blue and shakes,</w:t>
      </w:r>
      <w:r>
        <w:rPr>
          <w:color w:val="000000"/>
          <w:sz w:val="24"/>
          <w:szCs w:val="24"/>
        </w:rPr>
        <w:br/>
        <w:t xml:space="preserve">  And the pines roar on the hill.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crows go by, a noisy throng;</w:t>
      </w:r>
      <w:r>
        <w:rPr>
          <w:color w:val="000000"/>
          <w:sz w:val="24"/>
          <w:szCs w:val="24"/>
        </w:rPr>
        <w:br/>
        <w:t xml:space="preserve">About the meadows all day long</w:t>
      </w:r>
      <w:r>
        <w:rPr>
          <w:color w:val="000000"/>
          <w:sz w:val="24"/>
          <w:szCs w:val="24"/>
        </w:rPr>
        <w:br/>
        <w:t xml:space="preserve">The shore-lark drops his brittle song;</w:t>
      </w:r>
      <w:r>
        <w:rPr>
          <w:color w:val="000000"/>
          <w:sz w:val="24"/>
          <w:szCs w:val="24"/>
        </w:rPr>
        <w:br/>
        <w:t xml:space="preserve">  And up the leafless tree</w:t>
      </w:r>
      <w:r>
        <w:rPr>
          <w:color w:val="000000"/>
          <w:sz w:val="24"/>
          <w:szCs w:val="24"/>
        </w:rPr>
        <w:br/>
        <w:t xml:space="preserve">The nut-hatch runs, and nods, and clings;</w:t>
      </w:r>
      <w:r>
        <w:rPr>
          <w:color w:val="000000"/>
          <w:sz w:val="24"/>
          <w:szCs w:val="24"/>
        </w:rPr>
        <w:br/>
        <w:t xml:space="preserve">The bluebird dips with flashing wings,</w:t>
      </w:r>
      <w:r>
        <w:rPr>
          <w:color w:val="000000"/>
          <w:sz w:val="24"/>
          <w:szCs w:val="24"/>
        </w:rPr>
        <w:br/>
        <w:t xml:space="preserve">The robin flutes, the sparrow sings,</w:t>
      </w:r>
      <w:r>
        <w:rPr>
          <w:color w:val="000000"/>
          <w:sz w:val="24"/>
          <w:szCs w:val="24"/>
        </w:rPr>
        <w:br/>
        <w:t xml:space="preserve">  And the swallows float and flee.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break the spirit’s cloudy bands,</w:t>
      </w:r>
      <w:r>
        <w:rPr>
          <w:color w:val="000000"/>
          <w:sz w:val="24"/>
          <w:szCs w:val="24"/>
        </w:rPr>
        <w:br/>
        <w:t xml:space="preserve">A wanderer in enchanted lands,</w:t>
      </w:r>
      <w:r>
        <w:rPr>
          <w:color w:val="000000"/>
          <w:sz w:val="24"/>
          <w:szCs w:val="24"/>
        </w:rPr>
        <w:br/>
        <w:t xml:space="preserve">I feel the sun upon my hands;</w:t>
      </w:r>
      <w:r>
        <w:rPr>
          <w:color w:val="000000"/>
          <w:sz w:val="24"/>
          <w:szCs w:val="24"/>
        </w:rPr>
        <w:br/>
        <w:t xml:space="preserve">  And far from care and strife</w:t>
      </w:r>
      <w:r>
        <w:rPr>
          <w:color w:val="000000"/>
          <w:sz w:val="24"/>
          <w:szCs w:val="24"/>
        </w:rPr>
        <w:br/>
        <w:t xml:space="preserve">The broad earth bids me forth.  I rise</w:t>
      </w:r>
      <w:r>
        <w:rPr>
          <w:color w:val="000000"/>
          <w:sz w:val="24"/>
          <w:szCs w:val="24"/>
        </w:rPr>
        <w:br/>
        <w:t xml:space="preserve">With lifted brow and upward eyes. </w:t>
      </w:r>
      <w:r>
        <w:rPr>
          <w:color w:val="000000"/>
          <w:sz w:val="24"/>
          <w:szCs w:val="24"/>
        </w:rPr>
        <w:br/>
        <w:t xml:space="preserve">I bathe my spirit in blue skies,</w:t>
      </w:r>
      <w:r>
        <w:rPr>
          <w:color w:val="000000"/>
          <w:sz w:val="24"/>
          <w:szCs w:val="24"/>
        </w:rPr>
        <w:br/>
        <w:t xml:space="preserve">  And taste the springs of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feel the tumult of new birth;</w:t>
      </w:r>
      <w:r>
        <w:rPr>
          <w:color w:val="000000"/>
          <w:sz w:val="24"/>
          <w:szCs w:val="24"/>
        </w:rPr>
        <w:br/>
        <w:t xml:space="preserve">I waken with the wakening earth;</w:t>
      </w:r>
      <w:r>
        <w:rPr>
          <w:color w:val="000000"/>
          <w:sz w:val="24"/>
          <w:szCs w:val="24"/>
        </w:rPr>
        <w:br/>
        <w:t xml:space="preserve">I match the bluebird in her mirth;</w:t>
      </w:r>
      <w:r>
        <w:rPr>
          <w:color w:val="000000"/>
          <w:sz w:val="24"/>
          <w:szCs w:val="24"/>
        </w:rPr>
        <w:br/>
        <w:t xml:space="preserve">  And wild with wind and sun,</w:t>
      </w:r>
      <w:r>
        <w:rPr>
          <w:color w:val="000000"/>
          <w:sz w:val="24"/>
          <w:szCs w:val="24"/>
        </w:rPr>
        <w:br/>
        <w:t xml:space="preserve">A treasurer of immortal days,</w:t>
      </w:r>
      <w:r>
        <w:rPr>
          <w:color w:val="000000"/>
          <w:sz w:val="24"/>
          <w:szCs w:val="24"/>
        </w:rPr>
        <w:br/>
        <w:t xml:space="preserve">I roam the glorious world with praise,</w:t>
      </w:r>
      <w:r>
        <w:rPr>
          <w:color w:val="000000"/>
          <w:sz w:val="24"/>
          <w:szCs w:val="24"/>
        </w:rPr>
        <w:br/>
        <w:t xml:space="preserve">The hillsides and the woodland ways,</w:t>
      </w:r>
      <w:r>
        <w:rPr>
          <w:color w:val="000000"/>
          <w:sz w:val="24"/>
          <w:szCs w:val="24"/>
        </w:rPr>
        <w:br/>
        <w:t xml:space="preserve">  Till earth and I are 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FOREST MOODS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singing of birds in the deep wet woods,</w:t>
      </w:r>
      <w:r>
        <w:rPr>
          <w:color w:val="000000"/>
          <w:sz w:val="24"/>
          <w:szCs w:val="24"/>
        </w:rPr>
        <w:br/>
        <w:t xml:space="preserve">In the heart of the listening solitudes,</w:t>
      </w:r>
      <w:r>
        <w:rPr>
          <w:color w:val="000000"/>
          <w:sz w:val="24"/>
          <w:szCs w:val="24"/>
        </w:rPr>
        <w:br/>
        <w:t xml:space="preserve">Pewees, and thrushes, and sparrows, not few,</w:t>
      </w:r>
      <w:r>
        <w:rPr>
          <w:color w:val="000000"/>
          <w:sz w:val="24"/>
          <w:szCs w:val="24"/>
        </w:rPr>
        <w:br/>
        <w:t xml:space="preserve">And all the notes of their throats are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thrush from the innermost ash takes on</w:t>
      </w:r>
      <w:r>
        <w:rPr>
          <w:color w:val="000000"/>
          <w:sz w:val="24"/>
          <w:szCs w:val="24"/>
        </w:rPr>
        <w:br/>
        <w:t xml:space="preserve">A tender dream of the treasured and gone;</w:t>
      </w:r>
      <w:r>
        <w:rPr>
          <w:color w:val="000000"/>
          <w:sz w:val="24"/>
          <w:szCs w:val="24"/>
        </w:rPr>
        <w:br/>
        <w:t xml:space="preserve">But the sparrow singeth with pride and cheer</w:t>
      </w:r>
      <w:r>
        <w:rPr>
          <w:color w:val="000000"/>
          <w:sz w:val="24"/>
          <w:szCs w:val="24"/>
        </w:rPr>
        <w:br/>
        <w:t xml:space="preserve">Of the might and light of the present and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shining of flowers in the deep wet woods,</w:t>
      </w:r>
      <w:r>
        <w:rPr>
          <w:color w:val="000000"/>
          <w:sz w:val="24"/>
          <w:szCs w:val="24"/>
        </w:rPr>
        <w:br/>
        <w:t xml:space="preserve">In the heart of the sensitive solitudes,</w:t>
      </w:r>
      <w:r>
        <w:rPr>
          <w:color w:val="000000"/>
          <w:sz w:val="24"/>
          <w:szCs w:val="24"/>
        </w:rPr>
        <w:br/>
        <w:t xml:space="preserve">The roseate bell and the lily are there,</w:t>
      </w:r>
      <w:r>
        <w:rPr>
          <w:color w:val="000000"/>
          <w:sz w:val="24"/>
          <w:szCs w:val="24"/>
        </w:rPr>
        <w:br/>
        <w:t xml:space="preserve">And every leaf of their sheaf is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Careless and bold, without dream of woe,</w:t>
      </w:r>
      <w:r>
        <w:rPr>
          <w:color w:val="000000"/>
          <w:sz w:val="24"/>
          <w:szCs w:val="24"/>
        </w:rPr>
        <w:br/>
        <w:t xml:space="preserve">The trilliums scatter their flags of snow;</w:t>
      </w:r>
      <w:r>
        <w:rPr>
          <w:color w:val="000000"/>
          <w:sz w:val="24"/>
          <w:szCs w:val="24"/>
        </w:rPr>
        <w:br/>
        <w:t xml:space="preserve">But the pale wood-daffodil covers her face,</w:t>
      </w:r>
      <w:r>
        <w:rPr>
          <w:color w:val="000000"/>
          <w:sz w:val="24"/>
          <w:szCs w:val="24"/>
        </w:rPr>
        <w:br/>
        <w:t xml:space="preserve">Agloom with the doom of a sorrowful race.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RETURN OF THE YEAR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the warm bare earth, the noon</w:t>
      </w:r>
      <w:r>
        <w:rPr>
          <w:color w:val="000000"/>
          <w:sz w:val="24"/>
          <w:szCs w:val="24"/>
        </w:rPr>
        <w:br/>
        <w:t xml:space="preserve">  That hangs upon her healing scars,</w:t>
      </w:r>
      <w:r>
        <w:rPr>
          <w:color w:val="000000"/>
          <w:sz w:val="24"/>
          <w:szCs w:val="24"/>
        </w:rPr>
        <w:br/>
        <w:t xml:space="preserve">The midnight round, the great red moon,</w:t>
      </w:r>
      <w:r>
        <w:rPr>
          <w:color w:val="000000"/>
          <w:sz w:val="24"/>
          <w:szCs w:val="24"/>
        </w:rPr>
        <w:br/>
        <w:t xml:space="preserve">  The mother with her brood of stars,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mist-rack and the wakening rain</w:t>
      </w:r>
      <w:r>
        <w:rPr>
          <w:color w:val="000000"/>
          <w:sz w:val="24"/>
          <w:szCs w:val="24"/>
        </w:rPr>
        <w:br/>
        <w:t xml:space="preserve">  Blown soft in many a forest way,</w:t>
      </w:r>
      <w:r>
        <w:rPr>
          <w:color w:val="000000"/>
          <w:sz w:val="24"/>
          <w:szCs w:val="24"/>
        </w:rPr>
        <w:br/>
        <w:t xml:space="preserve">The yellowing elm-trees, and again</w:t>
      </w:r>
      <w:r>
        <w:rPr>
          <w:color w:val="000000"/>
          <w:sz w:val="24"/>
          <w:szCs w:val="24"/>
        </w:rPr>
        <w:br/>
        <w:t xml:space="preserve">  The blood-root in its sheath of gray.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vesper-sparrow’s song, the stress</w:t>
      </w:r>
      <w:r>
        <w:rPr>
          <w:color w:val="000000"/>
          <w:sz w:val="24"/>
          <w:szCs w:val="24"/>
        </w:rPr>
        <w:br/>
        <w:t xml:space="preserve">  Of yearning notes that gush and stream,</w:t>
      </w:r>
      <w:r>
        <w:rPr>
          <w:color w:val="000000"/>
          <w:sz w:val="24"/>
          <w:szCs w:val="24"/>
        </w:rPr>
        <w:br/>
        <w:t xml:space="preserve">The lyric joy, the tenderness,</w:t>
      </w:r>
      <w:r>
        <w:rPr>
          <w:color w:val="000000"/>
          <w:sz w:val="24"/>
          <w:szCs w:val="24"/>
        </w:rPr>
        <w:br/>
        <w:t xml:space="preserve">  And once again the dream! the dream!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touch of far-off joy and power,</w:t>
      </w:r>
      <w:r>
        <w:rPr>
          <w:color w:val="000000"/>
          <w:sz w:val="24"/>
          <w:szCs w:val="24"/>
        </w:rPr>
        <w:br/>
        <w:t xml:space="preserve">  A something it is life to learn,</w:t>
      </w:r>
      <w:r>
        <w:rPr>
          <w:color w:val="000000"/>
          <w:sz w:val="24"/>
          <w:szCs w:val="24"/>
        </w:rPr>
        <w:br/>
        <w:t xml:space="preserve">Comes back to earth, and one short hour</w:t>
      </w:r>
      <w:r>
        <w:rPr>
          <w:color w:val="000000"/>
          <w:sz w:val="24"/>
          <w:szCs w:val="24"/>
        </w:rPr>
        <w:br/>
        <w:t xml:space="preserve">  The glamours of the gods return.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life’s old mood and cult of care</w:t>
      </w:r>
      <w:r>
        <w:rPr>
          <w:color w:val="000000"/>
          <w:sz w:val="24"/>
          <w:szCs w:val="24"/>
        </w:rPr>
        <w:br/>
        <w:t xml:space="preserve">  Falls smitten by an older truth,</w:t>
      </w:r>
      <w:r>
        <w:rPr>
          <w:color w:val="000000"/>
          <w:sz w:val="24"/>
          <w:szCs w:val="24"/>
        </w:rPr>
        <w:br/>
        <w:t xml:space="preserve">And the gray world wins back to her</w:t>
      </w:r>
      <w:r>
        <w:rPr>
          <w:color w:val="000000"/>
          <w:sz w:val="24"/>
          <w:szCs w:val="24"/>
        </w:rPr>
        <w:br/>
        <w:t xml:space="preserve">  The rapture of her vanished youth.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Dead thoughts revive, and he that heeds</w:t>
      </w:r>
      <w:r>
        <w:rPr>
          <w:color w:val="000000"/>
          <w:sz w:val="24"/>
          <w:szCs w:val="24"/>
        </w:rPr>
        <w:br/>
        <w:t xml:space="preserve">  Shall hear, as by a spirit led,</w:t>
      </w:r>
      <w:r>
        <w:rPr>
          <w:color w:val="000000"/>
          <w:sz w:val="24"/>
          <w:szCs w:val="24"/>
        </w:rPr>
        <w:br/>
        <w:t xml:space="preserve">A song among the golden reeds: </w:t>
      </w:r>
      <w:r>
        <w:rPr>
          <w:color w:val="000000"/>
          <w:sz w:val="24"/>
          <w:szCs w:val="24"/>
        </w:rPr>
        <w:br/>
        <w:t xml:space="preserve">  “The gods are vanished but not dead!”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one short hour, unseen yet near,</w:t>
      </w:r>
      <w:r>
        <w:rPr>
          <w:color w:val="000000"/>
          <w:sz w:val="24"/>
          <w:szCs w:val="24"/>
        </w:rPr>
        <w:br/>
        <w:t xml:space="preserve">  They haunt us, a forgotten mood,</w:t>
      </w:r>
      <w:r>
        <w:rPr>
          <w:color w:val="000000"/>
          <w:sz w:val="24"/>
          <w:szCs w:val="24"/>
        </w:rPr>
        <w:br/>
        <w:t xml:space="preserve">A glory upon mead and mere,</w:t>
      </w:r>
      <w:r>
        <w:rPr>
          <w:color w:val="000000"/>
          <w:sz w:val="24"/>
          <w:szCs w:val="24"/>
        </w:rPr>
        <w:br/>
        <w:t xml:space="preserve">  A magic in the leafless wood.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morning we shall catch the glow</w:t>
      </w:r>
      <w:r>
        <w:rPr>
          <w:color w:val="000000"/>
          <w:sz w:val="24"/>
          <w:szCs w:val="24"/>
        </w:rPr>
        <w:br/>
        <w:t xml:space="preserve">  Of Dian’s quiver on the hill,</w:t>
      </w:r>
      <w:r>
        <w:rPr>
          <w:color w:val="000000"/>
          <w:sz w:val="24"/>
          <w:szCs w:val="24"/>
        </w:rPr>
        <w:br/>
        <w:t xml:space="preserve">And somewhere in the glades I know</w:t>
      </w:r>
      <w:r>
        <w:rPr>
          <w:color w:val="000000"/>
          <w:sz w:val="24"/>
          <w:szCs w:val="24"/>
        </w:rPr>
        <w:br/>
        <w:t xml:space="preserve">  That Pan is at his piping still.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FAVORITES OF PAN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Once, long ago, before the gods</w:t>
      </w:r>
      <w:r>
        <w:rPr>
          <w:color w:val="000000"/>
          <w:sz w:val="24"/>
          <w:szCs w:val="24"/>
        </w:rPr>
        <w:br/>
        <w:t xml:space="preserve">  Had left this earth, by stream and forest glade,</w:t>
      </w:r>
      <w:r>
        <w:rPr>
          <w:color w:val="000000"/>
          <w:sz w:val="24"/>
          <w:szCs w:val="24"/>
        </w:rPr>
        <w:br/>
        <w:t xml:space="preserve">Where the first plough upturned the clinging sods,</w:t>
      </w:r>
      <w:r>
        <w:rPr>
          <w:color w:val="000000"/>
          <w:sz w:val="24"/>
          <w:szCs w:val="24"/>
        </w:rPr>
        <w:br/>
        <w:t xml:space="preserve">  Or the lost shepherd strayed,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Often to the tired listener’s ear</w:t>
      </w:r>
      <w:r>
        <w:rPr>
          <w:color w:val="000000"/>
          <w:sz w:val="24"/>
          <w:szCs w:val="24"/>
        </w:rPr>
        <w:br/>
        <w:t xml:space="preserve">  There came at noonday or beneath the stars</w:t>
      </w:r>
      <w:r>
        <w:rPr>
          <w:color w:val="000000"/>
          <w:sz w:val="24"/>
          <w:szCs w:val="24"/>
        </w:rPr>
        <w:br/>
        <w:t xml:space="preserve">A sound, he knew not whence, so sweet and clear,</w:t>
      </w:r>
      <w:r>
        <w:rPr>
          <w:color w:val="000000"/>
          <w:sz w:val="24"/>
          <w:szCs w:val="24"/>
        </w:rPr>
        <w:br/>
        <w:t xml:space="preserve">  That all his aches and scars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brooded bitterness,</w:t>
      </w:r>
      <w:r>
        <w:rPr>
          <w:color w:val="000000"/>
          <w:sz w:val="24"/>
          <w:szCs w:val="24"/>
        </w:rPr>
        <w:br/>
        <w:t xml:space="preserve">  Fallen asunder from his soul took flight,</w:t>
      </w:r>
      <w:r>
        <w:rPr>
          <w:color w:val="000000"/>
          <w:sz w:val="24"/>
          <w:szCs w:val="24"/>
        </w:rPr>
        <w:br/>
        <w:t xml:space="preserve">Like mist or darkness yielding to the press</w:t>
      </w:r>
      <w:r>
        <w:rPr>
          <w:color w:val="000000"/>
          <w:sz w:val="24"/>
          <w:szCs w:val="24"/>
        </w:rPr>
        <w:br/>
        <w:t xml:space="preserve">  Of an unnamed delight,—­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sudden brightness of the heart,</w:t>
      </w:r>
      <w:r>
        <w:rPr>
          <w:color w:val="000000"/>
          <w:sz w:val="24"/>
          <w:szCs w:val="24"/>
        </w:rPr>
        <w:br/>
        <w:t xml:space="preserve">  A magic fire drawn down from Paradise,</w:t>
      </w:r>
      <w:r>
        <w:rPr>
          <w:color w:val="000000"/>
          <w:sz w:val="24"/>
          <w:szCs w:val="24"/>
        </w:rPr>
        <w:br/>
        <w:t xml:space="preserve">That rent the cloud with golden gleam apart,—­</w:t>
      </w:r>
      <w:r>
        <w:rPr>
          <w:color w:val="000000"/>
          <w:sz w:val="24"/>
          <w:szCs w:val="24"/>
        </w:rPr>
        <w:br/>
        <w:t xml:space="preserve">  And far before his eyes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loveliness and calm of earth</w:t>
      </w:r>
      <w:r>
        <w:rPr>
          <w:color w:val="000000"/>
          <w:sz w:val="24"/>
          <w:szCs w:val="24"/>
        </w:rPr>
        <w:br/>
        <w:t xml:space="preserve">  Lay like a limitless dream remote and strange,</w:t>
      </w:r>
      <w:r>
        <w:rPr>
          <w:color w:val="000000"/>
          <w:sz w:val="24"/>
          <w:szCs w:val="24"/>
        </w:rPr>
        <w:br/>
        <w:t xml:space="preserve">The joy, the strife, the triumph and the mirth,</w:t>
      </w:r>
      <w:r>
        <w:rPr>
          <w:color w:val="000000"/>
          <w:sz w:val="24"/>
          <w:szCs w:val="24"/>
        </w:rPr>
        <w:br/>
        <w:t xml:space="preserve">  And the enchanted change;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he followed the sweet sound,</w:t>
      </w:r>
      <w:r>
        <w:rPr>
          <w:color w:val="000000"/>
          <w:sz w:val="24"/>
          <w:szCs w:val="24"/>
        </w:rPr>
        <w:br/>
        <w:t xml:space="preserve">  Till faith had traversed her appointed span,</w:t>
      </w:r>
      <w:r>
        <w:rPr>
          <w:color w:val="000000"/>
          <w:sz w:val="24"/>
          <w:szCs w:val="24"/>
        </w:rPr>
        <w:br/>
        <w:t xml:space="preserve">And murmured as he pressed the sacred ground: </w:t>
      </w:r>
      <w:r>
        <w:rPr>
          <w:color w:val="000000"/>
          <w:sz w:val="24"/>
          <w:szCs w:val="24"/>
        </w:rPr>
        <w:br/>
        <w:t xml:space="preserve">  “It is the note of Pan!”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though no more by marsh or stream</w:t>
      </w:r>
      <w:r>
        <w:rPr>
          <w:color w:val="000000"/>
          <w:sz w:val="24"/>
          <w:szCs w:val="24"/>
        </w:rPr>
        <w:br/>
        <w:t xml:space="preserve">  Or dewy forest sounds the secret reed—­</w:t>
      </w:r>
      <w:r>
        <w:rPr>
          <w:color w:val="000000"/>
          <w:sz w:val="24"/>
          <w:szCs w:val="24"/>
        </w:rPr>
        <w:br/>
        <w:t xml:space="preserve">For Pan is gone—­Ah yet, the infinite dream</w:t>
      </w:r>
      <w:r>
        <w:rPr>
          <w:color w:val="000000"/>
          <w:sz w:val="24"/>
          <w:szCs w:val="24"/>
        </w:rPr>
        <w:br/>
        <w:t xml:space="preserve">  Still lives for them that heed.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April, when the turning year</w:t>
      </w:r>
      <w:r>
        <w:rPr>
          <w:color w:val="000000"/>
          <w:sz w:val="24"/>
          <w:szCs w:val="24"/>
        </w:rPr>
        <w:br/>
        <w:t xml:space="preserve">  Regains its pensive youth, and a soft breath</w:t>
      </w:r>
      <w:r>
        <w:rPr>
          <w:color w:val="000000"/>
          <w:sz w:val="24"/>
          <w:szCs w:val="24"/>
        </w:rPr>
        <w:br/>
        <w:t xml:space="preserve">And amorous influence over marsh and mere</w:t>
      </w:r>
      <w:r>
        <w:rPr>
          <w:color w:val="000000"/>
          <w:sz w:val="24"/>
          <w:szCs w:val="24"/>
        </w:rPr>
        <w:br/>
        <w:t xml:space="preserve">  Dissolves the grasp of death,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them that are in love with life,</w:t>
      </w:r>
      <w:r>
        <w:rPr>
          <w:color w:val="000000"/>
          <w:sz w:val="24"/>
          <w:szCs w:val="24"/>
        </w:rPr>
        <w:br/>
        <w:t xml:space="preserve">  Wandering like children with untroubled eyes,</w:t>
      </w:r>
      <w:r>
        <w:rPr>
          <w:color w:val="000000"/>
          <w:sz w:val="24"/>
          <w:szCs w:val="24"/>
        </w:rPr>
        <w:br/>
        <w:t xml:space="preserve">Far from the noise of cities and the strife,</w:t>
      </w:r>
      <w:r>
        <w:rPr>
          <w:color w:val="000000"/>
          <w:sz w:val="24"/>
          <w:szCs w:val="24"/>
        </w:rPr>
        <w:br/>
        <w:t xml:space="preserve">  Strange flute-like voices rise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noon and in the quiet of the night</w:t>
      </w:r>
      <w:r>
        <w:rPr>
          <w:color w:val="000000"/>
          <w:sz w:val="24"/>
          <w:szCs w:val="24"/>
        </w:rPr>
        <w:br/>
        <w:t xml:space="preserve">  From every watery waste; and in that hour</w:t>
      </w:r>
      <w:r>
        <w:rPr>
          <w:color w:val="000000"/>
          <w:sz w:val="24"/>
          <w:szCs w:val="24"/>
        </w:rPr>
        <w:br/>
        <w:t xml:space="preserve">The same strange spell, the same unnamed delight,</w:t>
      </w:r>
      <w:r>
        <w:rPr>
          <w:color w:val="000000"/>
          <w:sz w:val="24"/>
          <w:szCs w:val="24"/>
        </w:rPr>
        <w:br/>
        <w:t xml:space="preserve">  Enfolds them in its power.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old-world joyousness supreme,</w:t>
      </w:r>
      <w:r>
        <w:rPr>
          <w:color w:val="000000"/>
          <w:sz w:val="24"/>
          <w:szCs w:val="24"/>
        </w:rPr>
        <w:br/>
        <w:t xml:space="preserve">  The warmth and glow of an immortal balm,</w:t>
      </w:r>
      <w:r>
        <w:rPr>
          <w:color w:val="000000"/>
          <w:sz w:val="24"/>
          <w:szCs w:val="24"/>
        </w:rPr>
        <w:br/>
        <w:t xml:space="preserve">The mood-touch of the gods, the endless dream,</w:t>
      </w:r>
      <w:r>
        <w:rPr>
          <w:color w:val="000000"/>
          <w:sz w:val="24"/>
          <w:szCs w:val="24"/>
        </w:rPr>
        <w:br/>
        <w:t xml:space="preserve">  The high lethean calm.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see, wide on the eternal way,</w:t>
      </w:r>
      <w:r>
        <w:rPr>
          <w:color w:val="000000"/>
          <w:sz w:val="24"/>
          <w:szCs w:val="24"/>
        </w:rPr>
        <w:br/>
        <w:t xml:space="preserve">  The services of earth, the life of man;</w:t>
      </w:r>
      <w:r>
        <w:rPr>
          <w:color w:val="000000"/>
          <w:sz w:val="24"/>
          <w:szCs w:val="24"/>
        </w:rPr>
        <w:br/>
        <w:t xml:space="preserve">And, listening to the magic cry they say: </w:t>
      </w:r>
      <w:r>
        <w:rPr>
          <w:color w:val="000000"/>
          <w:sz w:val="24"/>
          <w:szCs w:val="24"/>
        </w:rPr>
        <w:br/>
        <w:t xml:space="preserve">  “It is the note of Pan!”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long ago, when the new strains</w:t>
      </w:r>
      <w:r>
        <w:rPr>
          <w:color w:val="000000"/>
          <w:sz w:val="24"/>
          <w:szCs w:val="24"/>
        </w:rPr>
        <w:br/>
        <w:t xml:space="preserve">  Of hostile hymns and conquering faiths grew keen,</w:t>
      </w:r>
      <w:r>
        <w:rPr>
          <w:color w:val="000000"/>
          <w:sz w:val="24"/>
          <w:szCs w:val="24"/>
        </w:rPr>
        <w:br/>
        <w:t xml:space="preserve">And the old gods from their deserted fanes,</w:t>
      </w:r>
      <w:r>
        <w:rPr>
          <w:color w:val="000000"/>
          <w:sz w:val="24"/>
          <w:szCs w:val="24"/>
        </w:rPr>
        <w:br/>
        <w:t xml:space="preserve">  Fled silent and unseen,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too, the goat-foot Pan, not less</w:t>
      </w:r>
      <w:r>
        <w:rPr>
          <w:color w:val="000000"/>
          <w:sz w:val="24"/>
          <w:szCs w:val="24"/>
        </w:rPr>
        <w:br/>
        <w:t xml:space="preserve">  Sadly obedient to the mightier hand,</w:t>
      </w:r>
      <w:r>
        <w:rPr>
          <w:color w:val="000000"/>
          <w:sz w:val="24"/>
          <w:szCs w:val="24"/>
        </w:rPr>
        <w:br/>
        <w:t xml:space="preserve">Cut him new reeds, and in a sore distress</w:t>
      </w:r>
      <w:r>
        <w:rPr>
          <w:color w:val="000000"/>
          <w:sz w:val="24"/>
          <w:szCs w:val="24"/>
        </w:rPr>
        <w:br/>
        <w:t xml:space="preserve">  Passed out from land to land;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lingering by each haunt he knew,</w:t>
      </w:r>
      <w:r>
        <w:rPr>
          <w:color w:val="000000"/>
          <w:sz w:val="24"/>
          <w:szCs w:val="24"/>
        </w:rPr>
        <w:br/>
        <w:t xml:space="preserve">  Of fount or sinuous stream or grassy marge,</w:t>
      </w:r>
      <w:r>
        <w:rPr>
          <w:color w:val="000000"/>
          <w:sz w:val="24"/>
          <w:szCs w:val="24"/>
        </w:rPr>
        <w:br/>
        <w:t xml:space="preserve">He set the syrinx to his lips, and blew</w:t>
      </w:r>
      <w:r>
        <w:rPr>
          <w:color w:val="000000"/>
          <w:sz w:val="24"/>
          <w:szCs w:val="24"/>
        </w:rPr>
        <w:br/>
        <w:t xml:space="preserve">  A note divinely large;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around him on the wet</w:t>
      </w:r>
      <w:r>
        <w:rPr>
          <w:color w:val="000000"/>
          <w:sz w:val="24"/>
          <w:szCs w:val="24"/>
        </w:rPr>
        <w:br/>
        <w:t xml:space="preserve">  Cool earth the frogs came up, and with a smile</w:t>
      </w:r>
      <w:r>
        <w:rPr>
          <w:color w:val="000000"/>
          <w:sz w:val="24"/>
          <w:szCs w:val="24"/>
        </w:rPr>
        <w:br/>
        <w:t xml:space="preserve">He took them in his hairy hands, and set</w:t>
      </w:r>
      <w:r>
        <w:rPr>
          <w:color w:val="000000"/>
          <w:sz w:val="24"/>
          <w:szCs w:val="24"/>
        </w:rPr>
        <w:br/>
        <w:t xml:space="preserve">  His mouth to theirs awhile,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blew into their velvet throats;</w:t>
      </w:r>
      <w:r>
        <w:rPr>
          <w:color w:val="000000"/>
          <w:sz w:val="24"/>
          <w:szCs w:val="24"/>
        </w:rPr>
        <w:br/>
        <w:t xml:space="preserve">  And ever from that hour the frogs repeat</w:t>
      </w:r>
      <w:r>
        <w:rPr>
          <w:color w:val="000000"/>
          <w:sz w:val="24"/>
          <w:szCs w:val="24"/>
        </w:rPr>
        <w:br/>
        <w:t xml:space="preserve">The murmur of Pan’s pipes, the notes,</w:t>
      </w:r>
      <w:r>
        <w:rPr>
          <w:color w:val="000000"/>
          <w:sz w:val="24"/>
          <w:szCs w:val="24"/>
        </w:rPr>
        <w:br/>
        <w:t xml:space="preserve">  And answers strange and sweet;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they that hear them are renewed</w:t>
      </w:r>
      <w:r>
        <w:rPr>
          <w:color w:val="000000"/>
          <w:sz w:val="24"/>
          <w:szCs w:val="24"/>
        </w:rPr>
        <w:br/>
        <w:t xml:space="preserve">  By knowledge in some god-like touch conveyed,</w:t>
      </w:r>
      <w:r>
        <w:rPr>
          <w:color w:val="000000"/>
          <w:sz w:val="24"/>
          <w:szCs w:val="24"/>
        </w:rPr>
        <w:br/>
        <w:t xml:space="preserve">Entering again into the eternal mood,</w:t>
      </w:r>
      <w:r>
        <w:rPr>
          <w:color w:val="000000"/>
          <w:sz w:val="24"/>
          <w:szCs w:val="24"/>
        </w:rPr>
        <w:br/>
        <w:t xml:space="preserve">  Wherein the world was made.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MEADOW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when the cloudless April days begin,</w:t>
      </w:r>
      <w:r>
        <w:rPr>
          <w:color w:val="000000"/>
          <w:sz w:val="24"/>
          <w:szCs w:val="24"/>
        </w:rPr>
        <w:br/>
        <w:t xml:space="preserve">    And the quaint crows flock thicker day by day,</w:t>
      </w:r>
      <w:r>
        <w:rPr>
          <w:color w:val="000000"/>
          <w:sz w:val="24"/>
          <w:szCs w:val="24"/>
        </w:rPr>
        <w:br/>
        <w:t xml:space="preserve">Filling the forests with a pleasant din,</w:t>
      </w:r>
      <w:r>
        <w:rPr>
          <w:color w:val="000000"/>
          <w:sz w:val="24"/>
          <w:szCs w:val="24"/>
        </w:rPr>
        <w:br/>
        <w:t xml:space="preserve">    And the soiled snow creeps secretly away,</w:t>
      </w:r>
      <w:r>
        <w:rPr>
          <w:color w:val="000000"/>
          <w:sz w:val="24"/>
          <w:szCs w:val="24"/>
        </w:rPr>
        <w:br/>
        <w:t xml:space="preserve">Comes the small busy sparrow, primed with glee,</w:t>
      </w:r>
      <w:r>
        <w:rPr>
          <w:color w:val="000000"/>
          <w:sz w:val="24"/>
          <w:szCs w:val="24"/>
        </w:rPr>
        <w:br/>
        <w:t xml:space="preserve">    First preacher in the naked wilderness,</w:t>
      </w:r>
      <w:r>
        <w:rPr>
          <w:color w:val="000000"/>
          <w:sz w:val="24"/>
          <w:szCs w:val="24"/>
        </w:rPr>
        <w:br/>
        <w:t xml:space="preserve">    Piping an end to all the long distress</w:t>
      </w:r>
      <w:r>
        <w:rPr>
          <w:color w:val="000000"/>
          <w:sz w:val="24"/>
          <w:szCs w:val="24"/>
        </w:rPr>
        <w:br/>
        <w:t xml:space="preserve">From every fence and every leafless tree.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with soft slight and viewless artifice</w:t>
      </w:r>
      <w:r>
        <w:rPr>
          <w:color w:val="000000"/>
          <w:sz w:val="24"/>
          <w:szCs w:val="24"/>
        </w:rPr>
        <w:br/>
        <w:t xml:space="preserve">    Winter’s iron work is wondrously undone;</w:t>
      </w:r>
      <w:r>
        <w:rPr>
          <w:color w:val="000000"/>
          <w:sz w:val="24"/>
          <w:szCs w:val="24"/>
        </w:rPr>
        <w:br/>
        <w:t xml:space="preserve">In all the little hollows cored with ice</w:t>
      </w:r>
      <w:r>
        <w:rPr>
          <w:color w:val="000000"/>
          <w:sz w:val="24"/>
          <w:szCs w:val="24"/>
        </w:rPr>
        <w:br/>
        <w:t xml:space="preserve">    The clear brown pools stand simmering in the sun,</w:t>
      </w:r>
      <w:r>
        <w:rPr>
          <w:color w:val="000000"/>
          <w:sz w:val="24"/>
          <w:szCs w:val="24"/>
        </w:rPr>
        <w:br/>
        <w:t xml:space="preserve">Frail lucid worlds, upon whose tremulous floors</w:t>
      </w:r>
      <w:r>
        <w:rPr>
          <w:color w:val="000000"/>
          <w:sz w:val="24"/>
          <w:szCs w:val="24"/>
        </w:rPr>
        <w:br/>
        <w:t xml:space="preserve">    All day the wandering water-bugs at will,</w:t>
      </w:r>
      <w:r>
        <w:rPr>
          <w:color w:val="000000"/>
          <w:sz w:val="24"/>
          <w:szCs w:val="24"/>
        </w:rPr>
        <w:br/>
        <w:t xml:space="preserve">    Shy mariners whose oars are never still,</w:t>
      </w:r>
      <w:r>
        <w:rPr>
          <w:color w:val="000000"/>
          <w:sz w:val="24"/>
          <w:szCs w:val="24"/>
        </w:rPr>
        <w:br/>
        <w:t xml:space="preserve">Voyage and dream about the heightening shores.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bluebird, peeping from the gnarled thorn,</w:t>
      </w:r>
      <w:r>
        <w:rPr>
          <w:color w:val="000000"/>
          <w:sz w:val="24"/>
          <w:szCs w:val="24"/>
        </w:rPr>
        <w:br/>
        <w:t xml:space="preserve">    Prattles upon his frolic flute, or flings,</w:t>
      </w:r>
      <w:r>
        <w:rPr>
          <w:color w:val="000000"/>
          <w:sz w:val="24"/>
          <w:szCs w:val="24"/>
        </w:rPr>
        <w:br/>
        <w:t xml:space="preserve">In bounding flight across the golden morn,</w:t>
      </w:r>
      <w:r>
        <w:rPr>
          <w:color w:val="000000"/>
          <w:sz w:val="24"/>
          <w:szCs w:val="24"/>
        </w:rPr>
        <w:br/>
        <w:t xml:space="preserve">    An azure gleam from off his splendid wings. </w:t>
      </w:r>
      <w:r>
        <w:rPr>
          <w:color w:val="000000"/>
          <w:sz w:val="24"/>
          <w:szCs w:val="24"/>
        </w:rPr>
        <w:br/>
        <w:t xml:space="preserve">Here the slim-pinioned swallows sweep and pass</w:t>
      </w:r>
      <w:r>
        <w:rPr>
          <w:color w:val="000000"/>
          <w:sz w:val="24"/>
          <w:szCs w:val="24"/>
        </w:rPr>
        <w:br/>
        <w:t xml:space="preserve">    Down to the far-off river; the black crow</w:t>
      </w:r>
      <w:r>
        <w:rPr>
          <w:color w:val="000000"/>
          <w:sz w:val="24"/>
          <w:szCs w:val="24"/>
        </w:rPr>
        <w:br/>
        <w:t xml:space="preserve">    With wise and wary visage to and fro</w:t>
      </w:r>
      <w:r>
        <w:rPr>
          <w:color w:val="000000"/>
          <w:sz w:val="24"/>
          <w:szCs w:val="24"/>
        </w:rPr>
        <w:br/>
        <w:t xml:space="preserve">Settles and stalks about the withered grass.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Here, when the murmurous May-day is half gone,</w:t>
      </w:r>
      <w:r>
        <w:rPr>
          <w:color w:val="000000"/>
          <w:sz w:val="24"/>
          <w:szCs w:val="24"/>
        </w:rPr>
        <w:br/>
        <w:t xml:space="preserve">    The watchful lark before my feet takes flight,</w:t>
      </w:r>
      <w:r>
        <w:rPr>
          <w:color w:val="000000"/>
          <w:sz w:val="24"/>
          <w:szCs w:val="24"/>
        </w:rPr>
        <w:br/>
        <w:t xml:space="preserve">And wheeling to some lonelier field far on,</w:t>
      </w:r>
      <w:r>
        <w:rPr>
          <w:color w:val="000000"/>
          <w:sz w:val="24"/>
          <w:szCs w:val="24"/>
        </w:rPr>
        <w:br/>
        <w:t xml:space="preserve">    Drops with obstreperous cry; and here at night,</w:t>
      </w:r>
      <w:r>
        <w:rPr>
          <w:color w:val="000000"/>
          <w:sz w:val="24"/>
          <w:szCs w:val="24"/>
        </w:rPr>
        <w:br/>
        <w:t xml:space="preserve">When the first star precedes the great red moon,</w:t>
      </w:r>
      <w:r>
        <w:rPr>
          <w:color w:val="000000"/>
          <w:sz w:val="24"/>
          <w:szCs w:val="24"/>
        </w:rPr>
        <w:br/>
        <w:t xml:space="preserve">    The shore-lark tinkles from the darkening field,</w:t>
      </w:r>
      <w:r>
        <w:rPr>
          <w:color w:val="000000"/>
          <w:sz w:val="24"/>
          <w:szCs w:val="24"/>
        </w:rPr>
        <w:br/>
        <w:t xml:space="preserve">    Somewhere, we know not, in the dusk concealed,</w:t>
      </w:r>
      <w:r>
        <w:rPr>
          <w:color w:val="000000"/>
          <w:sz w:val="24"/>
          <w:szCs w:val="24"/>
        </w:rPr>
        <w:br/>
        <w:t xml:space="preserve">His little creakling and continuous tune.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Here, too, the robins, lusty as of old,</w:t>
      </w:r>
      <w:r>
        <w:rPr>
          <w:color w:val="000000"/>
          <w:sz w:val="24"/>
          <w:szCs w:val="24"/>
        </w:rPr>
        <w:br/>
        <w:t xml:space="preserve">    Hunt the waste grass for forage, or prolong</w:t>
      </w:r>
      <w:r>
        <w:rPr>
          <w:color w:val="000000"/>
          <w:sz w:val="24"/>
          <w:szCs w:val="24"/>
        </w:rPr>
        <w:br/>
        <w:t xml:space="preserve">From every quarter of these fields the bold,</w:t>
      </w:r>
      <w:r>
        <w:rPr>
          <w:color w:val="000000"/>
          <w:sz w:val="24"/>
          <w:szCs w:val="24"/>
        </w:rPr>
        <w:br/>
        <w:t xml:space="preserve">    Blithe phrases of their never-finished song. </w:t>
      </w:r>
      <w:r>
        <w:rPr>
          <w:color w:val="000000"/>
          <w:sz w:val="24"/>
          <w:szCs w:val="24"/>
        </w:rPr>
        <w:br/>
        <w:t xml:space="preserve">The white-throat’s distant descant with slow stress</w:t>
      </w:r>
      <w:r>
        <w:rPr>
          <w:color w:val="000000"/>
          <w:sz w:val="24"/>
          <w:szCs w:val="24"/>
        </w:rPr>
        <w:br/>
        <w:t xml:space="preserve">    Note after note upon the noonday falls,</w:t>
      </w:r>
      <w:r>
        <w:rPr>
          <w:color w:val="000000"/>
          <w:sz w:val="24"/>
          <w:szCs w:val="24"/>
        </w:rPr>
        <w:br/>
        <w:t xml:space="preserve">    Filling the leisured air at intervals</w:t>
      </w:r>
      <w:r>
        <w:rPr>
          <w:color w:val="000000"/>
          <w:sz w:val="24"/>
          <w:szCs w:val="24"/>
        </w:rPr>
        <w:br/>
        <w:t xml:space="preserve">With his own mood of piercing pensiveness.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often from this windy upland perch,</w:t>
      </w:r>
      <w:r>
        <w:rPr>
          <w:color w:val="000000"/>
          <w:sz w:val="24"/>
          <w:szCs w:val="24"/>
        </w:rPr>
        <w:br/>
        <w:t xml:space="preserve">    Mine eyes have seen the forest break in bloom,</w:t>
      </w:r>
      <w:r>
        <w:rPr>
          <w:color w:val="000000"/>
          <w:sz w:val="24"/>
          <w:szCs w:val="24"/>
        </w:rPr>
        <w:br/>
        <w:t xml:space="preserve">The rose-red maple and the golden birch,</w:t>
      </w:r>
      <w:r>
        <w:rPr>
          <w:color w:val="000000"/>
          <w:sz w:val="24"/>
          <w:szCs w:val="24"/>
        </w:rPr>
        <w:br/>
        <w:t xml:space="preserve">    The dusty yellow of the elms, the gloom</w:t>
      </w:r>
      <w:r>
        <w:rPr>
          <w:color w:val="000000"/>
          <w:sz w:val="24"/>
          <w:szCs w:val="24"/>
        </w:rPr>
        <w:br/>
        <w:t xml:space="preserve">Of the tall poplar hung with tasseled black;</w:t>
      </w:r>
      <w:r>
        <w:rPr>
          <w:color w:val="000000"/>
          <w:sz w:val="24"/>
          <w:szCs w:val="24"/>
        </w:rPr>
        <w:br/>
        <w:t xml:space="preserve">    Ah, I have watched, till eye and ear and brain</w:t>
      </w:r>
      <w:r>
        <w:rPr>
          <w:color w:val="000000"/>
          <w:sz w:val="24"/>
          <w:szCs w:val="24"/>
        </w:rPr>
        <w:br/>
        <w:t xml:space="preserve">    Grew full of dreams as they, the moted plain,</w:t>
      </w:r>
      <w:r>
        <w:rPr>
          <w:color w:val="000000"/>
          <w:sz w:val="24"/>
          <w:szCs w:val="24"/>
        </w:rPr>
        <w:br/>
        <w:t xml:space="preserve">The sun-steeped wood, the marsh-land at its back,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valley where the river wheels and fills,</w:t>
      </w:r>
      <w:r>
        <w:rPr>
          <w:color w:val="000000"/>
          <w:sz w:val="24"/>
          <w:szCs w:val="24"/>
        </w:rPr>
        <w:br/>
        <w:t xml:space="preserve">    Yon city glimmering in its smoky shroud,</w:t>
      </w:r>
      <w:r>
        <w:rPr>
          <w:color w:val="000000"/>
          <w:sz w:val="24"/>
          <w:szCs w:val="24"/>
        </w:rPr>
        <w:br/>
        <w:t xml:space="preserve">And out at the last misty rim the hills</w:t>
      </w:r>
      <w:r>
        <w:rPr>
          <w:color w:val="000000"/>
          <w:sz w:val="24"/>
          <w:szCs w:val="24"/>
        </w:rPr>
        <w:br/>
        <w:t xml:space="preserve">    Blue and far off and mounded like a cloud,</w:t>
      </w:r>
      <w:r>
        <w:rPr>
          <w:color w:val="000000"/>
          <w:sz w:val="24"/>
          <w:szCs w:val="24"/>
        </w:rPr>
        <w:br/>
        <w:t xml:space="preserve">And here the noisy rutted road that goes</w:t>
      </w:r>
      <w:r>
        <w:rPr>
          <w:color w:val="000000"/>
          <w:sz w:val="24"/>
          <w:szCs w:val="24"/>
        </w:rPr>
        <w:br/>
        <w:t xml:space="preserve">    Down the slope yonder, flanked on either side</w:t>
      </w:r>
      <w:r>
        <w:rPr>
          <w:color w:val="000000"/>
          <w:sz w:val="24"/>
          <w:szCs w:val="24"/>
        </w:rPr>
        <w:br/>
        <w:t xml:space="preserve">    With the smooth-furrowed fields flung black and wide,</w:t>
      </w:r>
      <w:r>
        <w:rPr>
          <w:color w:val="000000"/>
          <w:sz w:val="24"/>
          <w:szCs w:val="24"/>
        </w:rPr>
        <w:br/>
        <w:t xml:space="preserve">Patched with pale water sleeping in the rows.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as I watched the crowded leaves expand,</w:t>
      </w:r>
      <w:r>
        <w:rPr>
          <w:color w:val="000000"/>
          <w:sz w:val="24"/>
          <w:szCs w:val="24"/>
        </w:rPr>
        <w:br/>
        <w:t xml:space="preserve">    The bloom break sheath, the summer’s strength uprear,</w:t>
      </w:r>
      <w:r>
        <w:rPr>
          <w:color w:val="000000"/>
          <w:sz w:val="24"/>
          <w:szCs w:val="24"/>
        </w:rPr>
        <w:br/>
        <w:t xml:space="preserve">In earth’s great mother’s heart already planned</w:t>
      </w:r>
      <w:r>
        <w:rPr>
          <w:color w:val="000000"/>
          <w:sz w:val="24"/>
          <w:szCs w:val="24"/>
        </w:rPr>
        <w:br/>
        <w:t xml:space="preserve">    The heaped and burgeoned plenty of the year,</w:t>
      </w:r>
      <w:r>
        <w:rPr>
          <w:color w:val="000000"/>
          <w:sz w:val="24"/>
          <w:szCs w:val="24"/>
        </w:rPr>
        <w:br/>
        <w:t xml:space="preserve">Even as she from out her wintry cell</w:t>
      </w:r>
      <w:r>
        <w:rPr>
          <w:color w:val="000000"/>
          <w:sz w:val="24"/>
          <w:szCs w:val="24"/>
        </w:rPr>
        <w:br/>
        <w:t xml:space="preserve">    My spirit also sprang to life anew,</w:t>
      </w:r>
      <w:r>
        <w:rPr>
          <w:color w:val="000000"/>
          <w:sz w:val="24"/>
          <w:szCs w:val="24"/>
        </w:rPr>
        <w:br/>
        <w:t xml:space="preserve">    And day by day as the spring’s bounty grew,</w:t>
      </w:r>
      <w:r>
        <w:rPr>
          <w:color w:val="000000"/>
          <w:sz w:val="24"/>
          <w:szCs w:val="24"/>
        </w:rPr>
        <w:br/>
        <w:t xml:space="preserve">Its conquering joy possessed me like a spell.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reverie by day and midnight dream</w:t>
      </w:r>
      <w:r>
        <w:rPr>
          <w:color w:val="000000"/>
          <w:sz w:val="24"/>
          <w:szCs w:val="24"/>
        </w:rPr>
        <w:br/>
        <w:t xml:space="preserve">    I sought these upland fields and walked apart,</w:t>
      </w:r>
      <w:r>
        <w:rPr>
          <w:color w:val="000000"/>
          <w:sz w:val="24"/>
          <w:szCs w:val="24"/>
        </w:rPr>
        <w:br/>
        <w:t xml:space="preserve">Musing on Nature, till my thought did seem</w:t>
      </w:r>
      <w:r>
        <w:rPr>
          <w:color w:val="000000"/>
          <w:sz w:val="24"/>
          <w:szCs w:val="24"/>
        </w:rPr>
        <w:br/>
        <w:t xml:space="preserve">    To read the very secrets of her heart;</w:t>
      </w:r>
      <w:r>
        <w:rPr>
          <w:color w:val="000000"/>
          <w:sz w:val="24"/>
          <w:szCs w:val="24"/>
        </w:rPr>
        <w:br/>
        <w:t xml:space="preserve">In mooded moments earnest and sublime</w:t>
      </w:r>
      <w:r>
        <w:rPr>
          <w:color w:val="000000"/>
          <w:sz w:val="24"/>
          <w:szCs w:val="24"/>
        </w:rPr>
        <w:br/>
        <w:t xml:space="preserve">    I stored the themes of many a future song,</w:t>
      </w:r>
      <w:r>
        <w:rPr>
          <w:color w:val="000000"/>
          <w:sz w:val="24"/>
          <w:szCs w:val="24"/>
        </w:rPr>
        <w:br/>
        <w:t xml:space="preserve">    Whose substance should be Nature’s, clear and strong,</w:t>
      </w:r>
      <w:r>
        <w:rPr>
          <w:color w:val="000000"/>
          <w:sz w:val="24"/>
          <w:szCs w:val="24"/>
        </w:rPr>
        <w:br/>
        <w:t xml:space="preserve">Bound in a casket of majestic rhyme.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Brave bud-like plans that never reached the fruit,</w:t>
      </w:r>
      <w:r>
        <w:rPr>
          <w:color w:val="000000"/>
          <w:sz w:val="24"/>
          <w:szCs w:val="24"/>
        </w:rPr>
        <w:br/>
        <w:t xml:space="preserve">    Like hers our mother’s who with every hour,</w:t>
      </w:r>
      <w:r>
        <w:rPr>
          <w:color w:val="000000"/>
          <w:sz w:val="24"/>
          <w:szCs w:val="24"/>
        </w:rPr>
        <w:br/>
        <w:t xml:space="preserve">Easily replenished from the sleepless root,</w:t>
      </w:r>
      <w:r>
        <w:rPr>
          <w:color w:val="000000"/>
          <w:sz w:val="24"/>
          <w:szCs w:val="24"/>
        </w:rPr>
        <w:br/>
        <w:t xml:space="preserve">    Covers her bosom with fresh bud and flower;</w:t>
      </w:r>
      <w:r>
        <w:rPr>
          <w:color w:val="000000"/>
          <w:sz w:val="24"/>
          <w:szCs w:val="24"/>
        </w:rPr>
        <w:br/>
        <w:t xml:space="preserve">Yet I was happy as young lovers be,</w:t>
      </w:r>
      <w:r>
        <w:rPr>
          <w:color w:val="000000"/>
          <w:sz w:val="24"/>
          <w:szCs w:val="24"/>
        </w:rPr>
        <w:br/>
        <w:t xml:space="preserve">    Who in the season of their passion’s birth</w:t>
      </w:r>
      <w:r>
        <w:rPr>
          <w:color w:val="000000"/>
          <w:sz w:val="24"/>
          <w:szCs w:val="24"/>
        </w:rPr>
        <w:br/>
        <w:t xml:space="preserve">    Deem that they have their utmost worship’s worth,</w:t>
      </w:r>
      <w:r>
        <w:rPr>
          <w:color w:val="000000"/>
          <w:sz w:val="24"/>
          <w:szCs w:val="24"/>
        </w:rPr>
        <w:br/>
        <w:t xml:space="preserve">If love be near them, just to hear and see.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MAY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Grief was my master yesternight;</w:t>
      </w:r>
      <w:r>
        <w:rPr>
          <w:color w:val="000000"/>
          <w:sz w:val="24"/>
          <w:szCs w:val="24"/>
        </w:rPr>
        <w:br/>
        <w:t xml:space="preserve">    To-morrow I may grieve again;</w:t>
      </w:r>
      <w:r>
        <w:rPr>
          <w:color w:val="000000"/>
          <w:sz w:val="24"/>
          <w:szCs w:val="24"/>
        </w:rPr>
        <w:br/>
        <w:t xml:space="preserve">    But now along the windy plain</w:t>
      </w:r>
      <w:r>
        <w:rPr>
          <w:color w:val="000000"/>
          <w:sz w:val="24"/>
          <w:szCs w:val="24"/>
        </w:rPr>
        <w:br/>
        <w:t xml:space="preserve">      The clouds have taken flight.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sowers in the furrows go;</w:t>
      </w:r>
      <w:r>
        <w:rPr>
          <w:color w:val="000000"/>
          <w:sz w:val="24"/>
          <w:szCs w:val="24"/>
        </w:rPr>
        <w:br/>
        <w:t xml:space="preserve">    The lusty river brimmeth on;</w:t>
      </w:r>
      <w:r>
        <w:rPr>
          <w:color w:val="000000"/>
          <w:sz w:val="24"/>
          <w:szCs w:val="24"/>
        </w:rPr>
        <w:br/>
        <w:t xml:space="preserve">    The curtains from the hills are gone;</w:t>
      </w:r>
      <w:r>
        <w:rPr>
          <w:color w:val="000000"/>
          <w:sz w:val="24"/>
          <w:szCs w:val="24"/>
        </w:rPr>
        <w:br/>
        <w:t xml:space="preserve">      The leaves are out; and lo,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silvery distance of the day,</w:t>
      </w:r>
      <w:r>
        <w:rPr>
          <w:color w:val="000000"/>
          <w:sz w:val="24"/>
          <w:szCs w:val="24"/>
        </w:rPr>
        <w:br/>
        <w:t xml:space="preserve">    The light horizons, and between</w:t>
      </w:r>
      <w:r>
        <w:rPr>
          <w:color w:val="000000"/>
          <w:sz w:val="24"/>
          <w:szCs w:val="24"/>
        </w:rPr>
        <w:br/>
        <w:t xml:space="preserve">    The glory of the perfect green,</w:t>
      </w:r>
      <w:r>
        <w:rPr>
          <w:color w:val="000000"/>
          <w:sz w:val="24"/>
          <w:szCs w:val="24"/>
        </w:rPr>
        <w:br/>
        <w:t xml:space="preserve">      The tumult of the 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bobolinks at noonday sing</w:t>
      </w:r>
      <w:r>
        <w:rPr>
          <w:color w:val="000000"/>
          <w:sz w:val="24"/>
          <w:szCs w:val="24"/>
        </w:rPr>
        <w:br/>
        <w:t xml:space="preserve">    More softly than the softest flute,</w:t>
      </w:r>
      <w:r>
        <w:rPr>
          <w:color w:val="000000"/>
          <w:sz w:val="24"/>
          <w:szCs w:val="24"/>
        </w:rPr>
        <w:br/>
        <w:t xml:space="preserve">    And lightlier than the lightest lute</w:t>
      </w:r>
      <w:r>
        <w:rPr>
          <w:color w:val="000000"/>
          <w:sz w:val="24"/>
          <w:szCs w:val="24"/>
        </w:rPr>
        <w:br/>
        <w:t xml:space="preserve">      Their fairy tambours 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roads far off are towered with dust;</w:t>
      </w:r>
      <w:r>
        <w:rPr>
          <w:color w:val="000000"/>
          <w:sz w:val="24"/>
          <w:szCs w:val="24"/>
        </w:rPr>
        <w:br/>
        <w:t xml:space="preserve">    The cherry-blooms are swept and thinned;</w:t>
      </w:r>
      <w:r>
        <w:rPr>
          <w:color w:val="000000"/>
          <w:sz w:val="24"/>
          <w:szCs w:val="24"/>
        </w:rPr>
        <w:br/>
        <w:t xml:space="preserve">    In yonder swaying elms the wind</w:t>
      </w:r>
      <w:r>
        <w:rPr>
          <w:color w:val="000000"/>
          <w:sz w:val="24"/>
          <w:szCs w:val="24"/>
        </w:rPr>
        <w:br/>
        <w:t xml:space="preserve">      Is charging gust on gust.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here there is no stir at all;</w:t>
      </w:r>
      <w:r>
        <w:rPr>
          <w:color w:val="000000"/>
          <w:sz w:val="24"/>
          <w:szCs w:val="24"/>
        </w:rPr>
        <w:br/>
        <w:t xml:space="preserve">    The ministers of sun and shadow</w:t>
      </w:r>
      <w:r>
        <w:rPr>
          <w:color w:val="000000"/>
          <w:sz w:val="24"/>
          <w:szCs w:val="24"/>
        </w:rPr>
        <w:br/>
        <w:t xml:space="preserve">    Horde all the perfumes of the meadow</w:t>
      </w:r>
      <w:r>
        <w:rPr>
          <w:color w:val="000000"/>
          <w:sz w:val="24"/>
          <w:szCs w:val="24"/>
        </w:rPr>
        <w:br/>
        <w:t xml:space="preserve">      Behind a grassy wall.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infant rivulet wind-free</w:t>
      </w:r>
      <w:r>
        <w:rPr>
          <w:color w:val="000000"/>
          <w:sz w:val="24"/>
          <w:szCs w:val="24"/>
        </w:rPr>
        <w:br/>
        <w:t xml:space="preserve">    Adown the guarded hollow sets,</w:t>
      </w:r>
      <w:r>
        <w:rPr>
          <w:color w:val="000000"/>
          <w:sz w:val="24"/>
          <w:szCs w:val="24"/>
        </w:rPr>
        <w:br/>
        <w:t xml:space="preserve">    Over whose brink the violets</w:t>
      </w:r>
      <w:r>
        <w:rPr>
          <w:color w:val="000000"/>
          <w:sz w:val="24"/>
          <w:szCs w:val="24"/>
        </w:rPr>
        <w:br/>
        <w:t xml:space="preserve">      Are nodding peacefully.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pool to pool it prattles by;</w:t>
      </w:r>
      <w:r>
        <w:rPr>
          <w:color w:val="000000"/>
          <w:sz w:val="24"/>
          <w:szCs w:val="24"/>
        </w:rPr>
        <w:br/>
        <w:t xml:space="preserve">    The flashing swallows dip and pass,</w:t>
      </w:r>
      <w:r>
        <w:rPr>
          <w:color w:val="000000"/>
          <w:sz w:val="24"/>
          <w:szCs w:val="24"/>
        </w:rPr>
        <w:br/>
        <w:t xml:space="preserve">    Above the tufted marish grass,</w:t>
      </w:r>
      <w:r>
        <w:rPr>
          <w:color w:val="000000"/>
          <w:sz w:val="24"/>
          <w:szCs w:val="24"/>
        </w:rPr>
        <w:br/>
        <w:t xml:space="preserve">      And here at rest am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care not for the old distress,</w:t>
      </w:r>
      <w:r>
        <w:rPr>
          <w:color w:val="000000"/>
          <w:sz w:val="24"/>
          <w:szCs w:val="24"/>
        </w:rPr>
        <w:br/>
        <w:t xml:space="preserve">    Nor if to-morrow bid me moan;</w:t>
      </w:r>
      <w:r>
        <w:rPr>
          <w:color w:val="000000"/>
          <w:sz w:val="24"/>
          <w:szCs w:val="24"/>
        </w:rPr>
        <w:br/>
        <w:t xml:space="preserve">    To-day is mine, and I have known</w:t>
      </w:r>
      <w:r>
        <w:rPr>
          <w:color w:val="000000"/>
          <w:sz w:val="24"/>
          <w:szCs w:val="24"/>
        </w:rPr>
        <w:br/>
        <w:t xml:space="preserve">      An hour of blessedness.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LIFE AND NATURE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passed through the gates of the city,</w:t>
      </w:r>
      <w:r>
        <w:rPr>
          <w:color w:val="000000"/>
          <w:sz w:val="24"/>
          <w:szCs w:val="24"/>
        </w:rPr>
        <w:br/>
        <w:t xml:space="preserve">  The streets were strange and still,</w:t>
      </w:r>
      <w:r>
        <w:rPr>
          <w:color w:val="000000"/>
          <w:sz w:val="24"/>
          <w:szCs w:val="24"/>
        </w:rPr>
        <w:br/>
        <w:t xml:space="preserve">Through the doors of the open churches</w:t>
      </w:r>
      <w:r>
        <w:rPr>
          <w:color w:val="000000"/>
          <w:sz w:val="24"/>
          <w:szCs w:val="24"/>
        </w:rPr>
        <w:br/>
        <w:t xml:space="preserve">  The organs were moaning shrill.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the doors and the great high windows</w:t>
      </w:r>
      <w:r>
        <w:rPr>
          <w:color w:val="000000"/>
          <w:sz w:val="24"/>
          <w:szCs w:val="24"/>
        </w:rPr>
        <w:br/>
        <w:t xml:space="preserve">  I heard the murmur of prayer,</w:t>
      </w:r>
      <w:r>
        <w:rPr>
          <w:color w:val="000000"/>
          <w:sz w:val="24"/>
          <w:szCs w:val="24"/>
        </w:rPr>
        <w:br/>
        <w:t xml:space="preserve">And the sound of their solemn singing</w:t>
      </w:r>
      <w:r>
        <w:rPr>
          <w:color w:val="000000"/>
          <w:sz w:val="24"/>
          <w:szCs w:val="24"/>
        </w:rPr>
        <w:br/>
        <w:t xml:space="preserve">  Streamed out on the sunlit air;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sound of some great burden</w:t>
      </w:r>
      <w:r>
        <w:rPr>
          <w:color w:val="000000"/>
          <w:sz w:val="24"/>
          <w:szCs w:val="24"/>
        </w:rPr>
        <w:br/>
        <w:t xml:space="preserve">  That lay on the world’s dark breast,</w:t>
      </w:r>
      <w:r>
        <w:rPr>
          <w:color w:val="000000"/>
          <w:sz w:val="24"/>
          <w:szCs w:val="24"/>
        </w:rPr>
        <w:br/>
        <w:t xml:space="preserve">Of the old, and the sick, and the lonely,</w:t>
      </w:r>
      <w:r>
        <w:rPr>
          <w:color w:val="000000"/>
          <w:sz w:val="24"/>
          <w:szCs w:val="24"/>
        </w:rPr>
        <w:br/>
        <w:t xml:space="preserve">  And the weary that cried for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strayed through the midst of the city</w:t>
      </w:r>
      <w:r>
        <w:rPr>
          <w:color w:val="000000"/>
          <w:sz w:val="24"/>
          <w:szCs w:val="24"/>
        </w:rPr>
        <w:br/>
        <w:t xml:space="preserve">  Like one distracted or mad. </w:t>
      </w:r>
      <w:r>
        <w:rPr>
          <w:color w:val="000000"/>
          <w:sz w:val="24"/>
          <w:szCs w:val="24"/>
        </w:rPr>
        <w:br/>
        <w:t xml:space="preserve">“Oh, Life!  Oh, Life!” I kept saying,</w:t>
      </w:r>
      <w:r>
        <w:rPr>
          <w:color w:val="000000"/>
          <w:sz w:val="24"/>
          <w:szCs w:val="24"/>
        </w:rPr>
        <w:br/>
        <w:t xml:space="preserve">  And the very word seemed sad.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passed through the gates of the city,</w:t>
      </w:r>
      <w:r>
        <w:rPr>
          <w:color w:val="000000"/>
          <w:sz w:val="24"/>
          <w:szCs w:val="24"/>
        </w:rPr>
        <w:br/>
        <w:t xml:space="preserve">  And I heard the small birds sing,</w:t>
      </w:r>
      <w:r>
        <w:rPr>
          <w:color w:val="000000"/>
          <w:sz w:val="24"/>
          <w:szCs w:val="24"/>
        </w:rPr>
        <w:br/>
        <w:t xml:space="preserve">I laid me down in the meadows</w:t>
      </w:r>
      <w:r>
        <w:rPr>
          <w:color w:val="000000"/>
          <w:sz w:val="24"/>
          <w:szCs w:val="24"/>
        </w:rPr>
        <w:br/>
        <w:t xml:space="preserve">  Afar from the bell-ringing.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depth and the bloom of the meadows</w:t>
      </w:r>
      <w:r>
        <w:rPr>
          <w:color w:val="000000"/>
          <w:sz w:val="24"/>
          <w:szCs w:val="24"/>
        </w:rPr>
        <w:br/>
        <w:t xml:space="preserve">  I lay on the earth’s quiet breast,</w:t>
      </w:r>
      <w:r>
        <w:rPr>
          <w:color w:val="000000"/>
          <w:sz w:val="24"/>
          <w:szCs w:val="24"/>
        </w:rPr>
        <w:br/>
        <w:t xml:space="preserve">The poplar fanned me with shadows,</w:t>
      </w:r>
      <w:r>
        <w:rPr>
          <w:color w:val="000000"/>
          <w:sz w:val="24"/>
          <w:szCs w:val="24"/>
        </w:rPr>
        <w:br/>
        <w:t xml:space="preserve">  And the veery sang me to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Blue, blue was the heaven above me,</w:t>
      </w:r>
      <w:r>
        <w:rPr>
          <w:color w:val="000000"/>
          <w:sz w:val="24"/>
          <w:szCs w:val="24"/>
        </w:rPr>
        <w:br/>
        <w:t xml:space="preserve">  And the earth green at my feet;</w:t>
      </w:r>
      <w:r>
        <w:rPr>
          <w:color w:val="000000"/>
          <w:sz w:val="24"/>
          <w:szCs w:val="24"/>
        </w:rPr>
        <w:br/>
        <w:t xml:space="preserve">“Oh, Life!  Oh, Life!” I kept saying,</w:t>
      </w:r>
      <w:r>
        <w:rPr>
          <w:color w:val="000000"/>
          <w:sz w:val="24"/>
          <w:szCs w:val="24"/>
        </w:rPr>
        <w:br/>
        <w:t xml:space="preserve">  And the very word seemed sweet.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WITH THE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doubts, dull passions, and base fears,</w:t>
      </w:r>
      <w:r>
        <w:rPr>
          <w:color w:val="000000"/>
          <w:sz w:val="24"/>
          <w:szCs w:val="24"/>
        </w:rPr>
        <w:br/>
        <w:t xml:space="preserve">  That harassed and oppressed the day,</w:t>
      </w:r>
      <w:r>
        <w:rPr>
          <w:color w:val="000000"/>
          <w:sz w:val="24"/>
          <w:szCs w:val="24"/>
        </w:rPr>
        <w:br/>
        <w:t xml:space="preserve">Ye poor remorses and vain tears,</w:t>
      </w:r>
      <w:r>
        <w:rPr>
          <w:color w:val="000000"/>
          <w:sz w:val="24"/>
          <w:szCs w:val="24"/>
        </w:rPr>
        <w:br/>
        <w:t xml:space="preserve">  That shook this house of clay: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heaven to the western bars</w:t>
      </w:r>
      <w:r>
        <w:rPr>
          <w:color w:val="000000"/>
          <w:sz w:val="24"/>
          <w:szCs w:val="24"/>
        </w:rPr>
        <w:br/>
        <w:t xml:space="preserve">  Is glittering with the darker dawn;</w:t>
      </w:r>
      <w:r>
        <w:rPr>
          <w:color w:val="000000"/>
          <w:sz w:val="24"/>
          <w:szCs w:val="24"/>
        </w:rPr>
        <w:br/>
        <w:t xml:space="preserve">Here with the earth, the night, the stars,</w:t>
      </w:r>
      <w:r>
        <w:rPr>
          <w:color w:val="000000"/>
          <w:sz w:val="24"/>
          <w:szCs w:val="24"/>
        </w:rPr>
        <w:br/>
        <w:t xml:space="preserve">  Ye have no place:  begone!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JUNE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Long, long ago, it seems, this summer morn</w:t>
      </w:r>
      <w:r>
        <w:rPr>
          <w:color w:val="000000"/>
          <w:sz w:val="24"/>
          <w:szCs w:val="24"/>
        </w:rPr>
        <w:br/>
        <w:t xml:space="preserve">    That pale-browed April passed with pensive tread</w:t>
      </w:r>
      <w:r>
        <w:rPr>
          <w:color w:val="000000"/>
          <w:sz w:val="24"/>
          <w:szCs w:val="24"/>
        </w:rPr>
        <w:br/>
        <w:t xml:space="preserve">    Through the frore woods, and from its frost-bound bed</w:t>
      </w:r>
      <w:r>
        <w:rPr>
          <w:color w:val="000000"/>
          <w:sz w:val="24"/>
          <w:szCs w:val="24"/>
        </w:rPr>
        <w:br/>
        <w:t xml:space="preserve">Woke the arbutus with her silver horn;</w:t>
      </w:r>
      <w:r>
        <w:rPr>
          <w:color w:val="000000"/>
          <w:sz w:val="24"/>
          <w:szCs w:val="24"/>
        </w:rPr>
        <w:br/>
        <w:t xml:space="preserve">    And now May, too, is fled,</w:t>
      </w:r>
      <w:r>
        <w:rPr>
          <w:color w:val="000000"/>
          <w:sz w:val="24"/>
          <w:szCs w:val="24"/>
        </w:rPr>
        <w:br/>
        <w:t xml:space="preserve">The flower-crowned month, the merry laughing May,</w:t>
      </w:r>
      <w:r>
        <w:rPr>
          <w:color w:val="000000"/>
          <w:sz w:val="24"/>
          <w:szCs w:val="24"/>
        </w:rPr>
        <w:br/>
        <w:t xml:space="preserve">    With rosy feet and fingers dewy wet,</w:t>
      </w:r>
      <w:r>
        <w:rPr>
          <w:color w:val="000000"/>
          <w:sz w:val="24"/>
          <w:szCs w:val="24"/>
        </w:rPr>
        <w:br/>
        <w:t xml:space="preserve">Leaving the woods and all cool gardens gay</w:t>
      </w:r>
      <w:r>
        <w:rPr>
          <w:color w:val="000000"/>
          <w:sz w:val="24"/>
          <w:szCs w:val="24"/>
        </w:rPr>
        <w:br/>
        <w:t xml:space="preserve">    With tulips and the scented violet.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Gone are the wind-flower and the adder-tongue</w:t>
      </w:r>
      <w:r>
        <w:rPr>
          <w:color w:val="000000"/>
          <w:sz w:val="24"/>
          <w:szCs w:val="24"/>
        </w:rPr>
        <w:br/>
        <w:t xml:space="preserve">    And the sad drooping bellwort, and no more</w:t>
      </w:r>
      <w:r>
        <w:rPr>
          <w:color w:val="000000"/>
          <w:sz w:val="24"/>
          <w:szCs w:val="24"/>
        </w:rPr>
        <w:br/>
        <w:t xml:space="preserve">    The snowy trilliums crowd the forest’s floor;</w:t>
      </w:r>
      <w:r>
        <w:rPr>
          <w:color w:val="000000"/>
          <w:sz w:val="24"/>
          <w:szCs w:val="24"/>
        </w:rPr>
        <w:br/>
        <w:t xml:space="preserve">The purpling grasses are no longer young,</w:t>
      </w:r>
      <w:r>
        <w:rPr>
          <w:color w:val="000000"/>
          <w:sz w:val="24"/>
          <w:szCs w:val="24"/>
        </w:rPr>
        <w:br/>
        <w:t xml:space="preserve">        And summer’s wide-set door</w:t>
      </w:r>
      <w:r>
        <w:rPr>
          <w:color w:val="000000"/>
          <w:sz w:val="24"/>
          <w:szCs w:val="24"/>
        </w:rPr>
        <w:br/>
        <w:t xml:space="preserve">O’er the thronged hills and the broad panting earth</w:t>
      </w:r>
      <w:r>
        <w:rPr>
          <w:color w:val="000000"/>
          <w:sz w:val="24"/>
          <w:szCs w:val="24"/>
        </w:rPr>
        <w:br/>
        <w:t xml:space="preserve">    Lets in the torrent of the later bloom,</w:t>
      </w:r>
      <w:r>
        <w:rPr>
          <w:color w:val="000000"/>
          <w:sz w:val="24"/>
          <w:szCs w:val="24"/>
        </w:rPr>
        <w:br/>
        <w:t xml:space="preserve">Haytime, and harvest, and the after mirth,</w:t>
      </w:r>
      <w:r>
        <w:rPr>
          <w:color w:val="000000"/>
          <w:sz w:val="24"/>
          <w:szCs w:val="24"/>
        </w:rPr>
        <w:br/>
        <w:t xml:space="preserve">    The slow soft rain, the rushing thunder plume.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day in garden alleys moist and dim,</w:t>
      </w:r>
      <w:r>
        <w:rPr>
          <w:color w:val="000000"/>
          <w:sz w:val="24"/>
          <w:szCs w:val="24"/>
        </w:rPr>
        <w:br/>
        <w:t xml:space="preserve">    The humid air is burdened with the rose;</w:t>
      </w:r>
      <w:r>
        <w:rPr>
          <w:color w:val="000000"/>
          <w:sz w:val="24"/>
          <w:szCs w:val="24"/>
        </w:rPr>
        <w:br/>
        <w:t xml:space="preserve">    In moss-deep woods the creamy orchid blows;</w:t>
      </w:r>
      <w:r>
        <w:rPr>
          <w:color w:val="000000"/>
          <w:sz w:val="24"/>
          <w:szCs w:val="24"/>
        </w:rPr>
        <w:br/>
        <w:t xml:space="preserve">And now the vesper-sparrows’ pealing hymn</w:t>
      </w:r>
      <w:r>
        <w:rPr>
          <w:color w:val="000000"/>
          <w:sz w:val="24"/>
          <w:szCs w:val="24"/>
        </w:rPr>
        <w:br/>
        <w:t xml:space="preserve">        From every orchard close</w:t>
      </w:r>
      <w:r>
        <w:rPr>
          <w:color w:val="000000"/>
          <w:sz w:val="24"/>
          <w:szCs w:val="24"/>
        </w:rPr>
        <w:br/>
        <w:t xml:space="preserve">At eve comes flooding rich and silvery;</w:t>
      </w:r>
      <w:r>
        <w:rPr>
          <w:color w:val="000000"/>
          <w:sz w:val="24"/>
          <w:szCs w:val="24"/>
        </w:rPr>
        <w:br/>
        <w:t xml:space="preserve">    The daisies in great meadows swing and shine;</w:t>
      </w:r>
      <w:r>
        <w:rPr>
          <w:color w:val="000000"/>
          <w:sz w:val="24"/>
          <w:szCs w:val="24"/>
        </w:rPr>
        <w:br/>
        <w:t xml:space="preserve">And with the wind a sound as of the sea</w:t>
      </w:r>
      <w:r>
        <w:rPr>
          <w:color w:val="000000"/>
          <w:sz w:val="24"/>
          <w:szCs w:val="24"/>
        </w:rPr>
        <w:br/>
        <w:t xml:space="preserve">    Roars in the maples and the topmost pine.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 in the hills the solitary thrush</w:t>
      </w:r>
      <w:r>
        <w:rPr>
          <w:color w:val="000000"/>
          <w:sz w:val="24"/>
          <w:szCs w:val="24"/>
        </w:rPr>
        <w:br/>
        <w:t xml:space="preserve">    Tunes magically his music of fine dreams,</w:t>
      </w:r>
      <w:r>
        <w:rPr>
          <w:color w:val="000000"/>
          <w:sz w:val="24"/>
          <w:szCs w:val="24"/>
        </w:rPr>
        <w:br/>
        <w:t xml:space="preserve">    In briary dells, by boulder-broken streams;</w:t>
      </w:r>
      <w:r>
        <w:rPr>
          <w:color w:val="000000"/>
          <w:sz w:val="24"/>
          <w:szCs w:val="24"/>
        </w:rPr>
        <w:br/>
        <w:t xml:space="preserve">And wide and far on nebulous fields aflush</w:t>
      </w:r>
      <w:r>
        <w:rPr>
          <w:color w:val="000000"/>
          <w:sz w:val="24"/>
          <w:szCs w:val="24"/>
        </w:rPr>
        <w:br/>
        <w:t xml:space="preserve">        The mellow morning gleams. </w:t>
      </w:r>
      <w:r>
        <w:rPr>
          <w:color w:val="000000"/>
          <w:sz w:val="24"/>
          <w:szCs w:val="24"/>
        </w:rPr>
        <w:br/>
        <w:t xml:space="preserve">The orange cone-flowers purple-bossed are there,</w:t>
      </w:r>
      <w:r>
        <w:rPr>
          <w:color w:val="000000"/>
          <w:sz w:val="24"/>
          <w:szCs w:val="24"/>
        </w:rPr>
        <w:br/>
        <w:t xml:space="preserve">    The meadow’s bold-eyed gypsies deep of hue,</w:t>
      </w:r>
      <w:r>
        <w:rPr>
          <w:color w:val="000000"/>
          <w:sz w:val="24"/>
          <w:szCs w:val="24"/>
        </w:rPr>
        <w:br/>
        <w:t xml:space="preserve">And slender hawkweed tall and softly fair,</w:t>
      </w:r>
      <w:r>
        <w:rPr>
          <w:color w:val="000000"/>
          <w:sz w:val="24"/>
          <w:szCs w:val="24"/>
        </w:rPr>
        <w:br/>
        <w:t xml:space="preserve">    And rosy tops of fleabane veiled with dew.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with thronged voices and unhasting flight</w:t>
      </w:r>
      <w:r>
        <w:rPr>
          <w:color w:val="000000"/>
          <w:sz w:val="24"/>
          <w:szCs w:val="24"/>
        </w:rPr>
        <w:br/>
        <w:t xml:space="preserve">    The fervid hours with long return go by;</w:t>
      </w:r>
      <w:r>
        <w:rPr>
          <w:color w:val="000000"/>
          <w:sz w:val="24"/>
          <w:szCs w:val="24"/>
        </w:rPr>
        <w:br/>
        <w:t xml:space="preserve">    The far-heard hylas piping shrill and high</w:t>
      </w:r>
      <w:r>
        <w:rPr>
          <w:color w:val="000000"/>
          <w:sz w:val="24"/>
          <w:szCs w:val="24"/>
        </w:rPr>
        <w:br/>
        <w:t xml:space="preserve">Tell the slow moments of the solemn night</w:t>
      </w:r>
      <w:r>
        <w:rPr>
          <w:color w:val="000000"/>
          <w:sz w:val="24"/>
          <w:szCs w:val="24"/>
        </w:rPr>
        <w:br/>
        <w:t xml:space="preserve">        With unremitting cry;</w:t>
      </w:r>
      <w:r>
        <w:rPr>
          <w:color w:val="000000"/>
          <w:sz w:val="24"/>
          <w:szCs w:val="24"/>
        </w:rPr>
        <w:br/>
        <w:t xml:space="preserve">Lustrous and large out of the gathering drouth</w:t>
      </w:r>
      <w:r>
        <w:rPr>
          <w:color w:val="000000"/>
          <w:sz w:val="24"/>
          <w:szCs w:val="24"/>
        </w:rPr>
        <w:br/>
        <w:t xml:space="preserve">    The planets gleam; the baleful Scorpion</w:t>
      </w:r>
      <w:r>
        <w:rPr>
          <w:color w:val="000000"/>
          <w:sz w:val="24"/>
          <w:szCs w:val="24"/>
        </w:rPr>
        <w:br/>
        <w:t xml:space="preserve">Trails his dim fires along the droused south;</w:t>
      </w:r>
      <w:r>
        <w:rPr>
          <w:color w:val="000000"/>
          <w:sz w:val="24"/>
          <w:szCs w:val="24"/>
        </w:rPr>
        <w:br/>
        <w:t xml:space="preserve">    The silent world-incrusted round moves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the dim night long the moon’s white beams</w:t>
      </w:r>
      <w:r>
        <w:rPr>
          <w:color w:val="000000"/>
          <w:sz w:val="24"/>
          <w:szCs w:val="24"/>
        </w:rPr>
        <w:br/>
        <w:t xml:space="preserve">    Nestle deep down in every brooding tree,</w:t>
      </w:r>
      <w:r>
        <w:rPr>
          <w:color w:val="000000"/>
          <w:sz w:val="24"/>
          <w:szCs w:val="24"/>
        </w:rPr>
        <w:br/>
        <w:t xml:space="preserve">    And sleeping birds, touched with a silly glee,</w:t>
      </w:r>
      <w:r>
        <w:rPr>
          <w:color w:val="000000"/>
          <w:sz w:val="24"/>
          <w:szCs w:val="24"/>
        </w:rPr>
        <w:br/>
        <w:t xml:space="preserve">Waken at midnight from their blissful dreams,</w:t>
      </w:r>
      <w:r>
        <w:rPr>
          <w:color w:val="000000"/>
          <w:sz w:val="24"/>
          <w:szCs w:val="24"/>
        </w:rPr>
        <w:br/>
        <w:t xml:space="preserve">        And carol brokenly. </w:t>
      </w:r>
      <w:r>
        <w:rPr>
          <w:color w:val="000000"/>
          <w:sz w:val="24"/>
          <w:szCs w:val="24"/>
        </w:rPr>
        <w:br/>
        <w:t xml:space="preserve">Dim surging motions and uneasy dreads</w:t>
      </w:r>
      <w:r>
        <w:rPr>
          <w:color w:val="000000"/>
          <w:sz w:val="24"/>
          <w:szCs w:val="24"/>
        </w:rPr>
        <w:br/>
        <w:t xml:space="preserve">    Scare the light slumber from men’s busy eyes,</w:t>
      </w:r>
      <w:r>
        <w:rPr>
          <w:color w:val="000000"/>
          <w:sz w:val="24"/>
          <w:szCs w:val="24"/>
        </w:rPr>
        <w:br/>
        <w:t xml:space="preserve">And parted lovers on their restless beds</w:t>
      </w:r>
      <w:r>
        <w:rPr>
          <w:color w:val="000000"/>
          <w:sz w:val="24"/>
          <w:szCs w:val="24"/>
        </w:rPr>
        <w:br/>
        <w:t xml:space="preserve">    Toss and yearn out, and cannot sleep for sighs.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Oft have I striven, sweet month, to figure thee,</w:t>
      </w:r>
      <w:r>
        <w:rPr>
          <w:color w:val="000000"/>
          <w:sz w:val="24"/>
          <w:szCs w:val="24"/>
        </w:rPr>
        <w:br/>
        <w:t xml:space="preserve">    As dreamers of old time were wont to feign,</w:t>
      </w:r>
      <w:r>
        <w:rPr>
          <w:color w:val="000000"/>
          <w:sz w:val="24"/>
          <w:szCs w:val="24"/>
        </w:rPr>
        <w:br/>
        <w:t xml:space="preserve">    In living form of flesh, and striven in vain;</w:t>
      </w:r>
      <w:r>
        <w:rPr>
          <w:color w:val="000000"/>
          <w:sz w:val="24"/>
          <w:szCs w:val="24"/>
        </w:rPr>
        <w:br/>
        <w:t xml:space="preserve">Yet when some sudden old-world mystery</w:t>
      </w:r>
      <w:r>
        <w:rPr>
          <w:color w:val="000000"/>
          <w:sz w:val="24"/>
          <w:szCs w:val="24"/>
        </w:rPr>
        <w:br/>
        <w:t xml:space="preserve">        Of passion fired my brain,</w:t>
      </w:r>
      <w:r>
        <w:rPr>
          <w:color w:val="000000"/>
          <w:sz w:val="24"/>
          <w:szCs w:val="24"/>
        </w:rPr>
        <w:br/>
        <w:t xml:space="preserve">Thy shape hath flashed upon me like no dream,</w:t>
      </w:r>
      <w:r>
        <w:rPr>
          <w:color w:val="000000"/>
          <w:sz w:val="24"/>
          <w:szCs w:val="24"/>
        </w:rPr>
        <w:br/>
        <w:t xml:space="preserve">    Wandering with scented curls that heaped the breeze,</w:t>
      </w:r>
      <w:r>
        <w:rPr>
          <w:color w:val="000000"/>
          <w:sz w:val="24"/>
          <w:szCs w:val="24"/>
        </w:rPr>
        <w:br/>
        <w:t xml:space="preserve">Or by the hollow of some reeded stream</w:t>
      </w:r>
      <w:r>
        <w:rPr>
          <w:color w:val="000000"/>
          <w:sz w:val="24"/>
          <w:szCs w:val="24"/>
        </w:rPr>
        <w:br/>
        <w:t xml:space="preserve">    Sitting waist-deep in white anemones;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even as I glimpsed thee thou wert gone,</w:t>
      </w:r>
      <w:r>
        <w:rPr>
          <w:color w:val="000000"/>
          <w:sz w:val="24"/>
          <w:szCs w:val="24"/>
        </w:rPr>
        <w:br/>
        <w:t xml:space="preserve">    A dream for mortal eyes too proudly coy,</w:t>
      </w:r>
      <w:r>
        <w:rPr>
          <w:color w:val="000000"/>
          <w:sz w:val="24"/>
          <w:szCs w:val="24"/>
        </w:rPr>
        <w:br/>
        <w:t xml:space="preserve">    Yet in thy place for subtle thought’s employ</w:t>
      </w:r>
      <w:r>
        <w:rPr>
          <w:color w:val="000000"/>
          <w:sz w:val="24"/>
          <w:szCs w:val="24"/>
        </w:rPr>
        <w:br/>
        <w:t xml:space="preserve">The golden magic clung, a light that shone</w:t>
      </w:r>
      <w:r>
        <w:rPr>
          <w:color w:val="000000"/>
          <w:sz w:val="24"/>
          <w:szCs w:val="24"/>
        </w:rPr>
        <w:br/>
        <w:t xml:space="preserve">        And filled me with thy joy. </w:t>
      </w:r>
      <w:r>
        <w:rPr>
          <w:color w:val="000000"/>
          <w:sz w:val="24"/>
          <w:szCs w:val="24"/>
        </w:rPr>
        <w:br/>
        <w:t xml:space="preserve">Before me like a mist that streamed and fell</w:t>
      </w:r>
      <w:r>
        <w:rPr>
          <w:color w:val="000000"/>
          <w:sz w:val="24"/>
          <w:szCs w:val="24"/>
        </w:rPr>
        <w:br/>
        <w:t xml:space="preserve">    All names and shapes of antique beauty passed</w:t>
      </w:r>
      <w:r>
        <w:rPr>
          <w:color w:val="000000"/>
          <w:sz w:val="24"/>
          <w:szCs w:val="24"/>
        </w:rPr>
        <w:br/>
        <w:t xml:space="preserve">In garlanded procession with the swell</w:t>
      </w:r>
      <w:r>
        <w:rPr>
          <w:color w:val="000000"/>
          <w:sz w:val="24"/>
          <w:szCs w:val="24"/>
        </w:rPr>
        <w:br/>
        <w:t xml:space="preserve">    Of flutes between the beechen stems; and last,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the Arcadian valley, the loved wood,</w:t>
      </w:r>
      <w:r>
        <w:rPr>
          <w:color w:val="000000"/>
          <w:sz w:val="24"/>
          <w:szCs w:val="24"/>
        </w:rPr>
        <w:br/>
        <w:t xml:space="preserve">    Alpheus stream divine, the sighing shore,</w:t>
      </w:r>
      <w:r>
        <w:rPr>
          <w:color w:val="000000"/>
          <w:sz w:val="24"/>
          <w:szCs w:val="24"/>
        </w:rPr>
        <w:br/>
        <w:t xml:space="preserve">    And through the cool green glades, awake once more,</w:t>
      </w:r>
      <w:r>
        <w:rPr>
          <w:color w:val="000000"/>
          <w:sz w:val="24"/>
          <w:szCs w:val="24"/>
        </w:rPr>
        <w:br/>
        <w:t xml:space="preserve">Psyche, the white-limbed goddess, still pursued,</w:t>
      </w:r>
      <w:r>
        <w:rPr>
          <w:color w:val="000000"/>
          <w:sz w:val="24"/>
          <w:szCs w:val="24"/>
        </w:rPr>
        <w:br/>
        <w:t xml:space="preserve">    Fleet-footed as of yore,</w:t>
      </w:r>
      <w:r>
        <w:rPr>
          <w:color w:val="000000"/>
          <w:sz w:val="24"/>
          <w:szCs w:val="24"/>
        </w:rPr>
        <w:br/>
        <w:t xml:space="preserve">The noonday ringing with her frighted peals,</w:t>
      </w:r>
      <w:r>
        <w:rPr>
          <w:color w:val="000000"/>
          <w:sz w:val="24"/>
          <w:szCs w:val="24"/>
        </w:rPr>
        <w:br/>
        <w:t xml:space="preserve">    Down the bright sward and through the reeds she ran,</w:t>
      </w:r>
      <w:r>
        <w:rPr>
          <w:color w:val="000000"/>
          <w:sz w:val="24"/>
          <w:szCs w:val="24"/>
        </w:rPr>
        <w:br/>
        <w:t xml:space="preserve">Urged by the mountain echoes, at her heels</w:t>
      </w:r>
      <w:r>
        <w:rPr>
          <w:color w:val="000000"/>
          <w:sz w:val="24"/>
          <w:szCs w:val="24"/>
        </w:rPr>
        <w:br/>
        <w:t xml:space="preserve">    The hot-blown cheeks and trampling feet of Pan.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DISTANCE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distance!  Ah, the distance! </w:t>
      </w:r>
      <w:r>
        <w:rPr>
          <w:color w:val="000000"/>
          <w:sz w:val="24"/>
          <w:szCs w:val="24"/>
        </w:rPr>
        <w:br/>
        <w:t xml:space="preserve">  Blue and broad and dim! </w:t>
      </w:r>
      <w:r>
        <w:rPr>
          <w:color w:val="000000"/>
          <w:sz w:val="24"/>
          <w:szCs w:val="24"/>
        </w:rPr>
        <w:br/>
        <w:t xml:space="preserve">Peace is not in burgh or meadow,</w:t>
      </w:r>
      <w:r>
        <w:rPr>
          <w:color w:val="000000"/>
          <w:sz w:val="24"/>
          <w:szCs w:val="24"/>
        </w:rPr>
        <w:br/>
        <w:t xml:space="preserve">  But beyond the rim.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Aye, beyond it, far beyond it;</w:t>
      </w:r>
      <w:r>
        <w:rPr>
          <w:color w:val="000000"/>
          <w:sz w:val="24"/>
          <w:szCs w:val="24"/>
        </w:rPr>
        <w:br/>
        <w:t xml:space="preserve">  Follow still my soul,</w:t>
      </w:r>
      <w:r>
        <w:rPr>
          <w:color w:val="000000"/>
          <w:sz w:val="24"/>
          <w:szCs w:val="24"/>
        </w:rPr>
        <w:br/>
        <w:t xml:space="preserve">Till this earth is lost in heaven,</w:t>
      </w:r>
      <w:r>
        <w:rPr>
          <w:color w:val="000000"/>
          <w:sz w:val="24"/>
          <w:szCs w:val="24"/>
        </w:rPr>
        <w:br/>
        <w:t xml:space="preserve">  And thou feel’st the whole.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BIRD AND THE HOUR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 looks over a little hill</w:t>
      </w:r>
      <w:r>
        <w:rPr>
          <w:color w:val="000000"/>
          <w:sz w:val="24"/>
          <w:szCs w:val="24"/>
        </w:rPr>
        <w:br/>
        <w:t xml:space="preserve">  And floods the valley with gold—­</w:t>
      </w:r>
      <w:r>
        <w:rPr>
          <w:color w:val="000000"/>
          <w:sz w:val="24"/>
          <w:szCs w:val="24"/>
        </w:rPr>
        <w:br/>
        <w:t xml:space="preserve">        A torrent of gold;</w:t>
      </w:r>
      <w:r>
        <w:rPr>
          <w:color w:val="000000"/>
          <w:sz w:val="24"/>
          <w:szCs w:val="24"/>
        </w:rPr>
        <w:br/>
        <w:t xml:space="preserve">And the hither field is green and still;</w:t>
      </w:r>
      <w:r>
        <w:rPr>
          <w:color w:val="000000"/>
          <w:sz w:val="24"/>
          <w:szCs w:val="24"/>
        </w:rPr>
        <w:br/>
        <w:t xml:space="preserve">  Beyond it a cloud outrolled,</w:t>
      </w:r>
      <w:r>
        <w:rPr>
          <w:color w:val="000000"/>
          <w:sz w:val="24"/>
          <w:szCs w:val="24"/>
        </w:rPr>
        <w:br/>
        <w:t xml:space="preserve">  Is glowing molten and bright;</w:t>
      </w:r>
      <w:r>
        <w:rPr>
          <w:color w:val="000000"/>
          <w:sz w:val="24"/>
          <w:szCs w:val="24"/>
        </w:rPr>
        <w:br/>
        <w:t xml:space="preserve">And soon the hill, and the valley and all,</w:t>
      </w:r>
      <w:r>
        <w:rPr>
          <w:color w:val="000000"/>
          <w:sz w:val="24"/>
          <w:szCs w:val="24"/>
        </w:rPr>
        <w:br/>
        <w:t xml:space="preserve">        With a quiet fall,</w:t>
      </w:r>
      <w:r>
        <w:rPr>
          <w:color w:val="000000"/>
          <w:sz w:val="24"/>
          <w:szCs w:val="24"/>
        </w:rPr>
        <w:br/>
        <w:t xml:space="preserve">  Shall be gathered into the night.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And yet a moment more,</w:t>
      </w:r>
      <w:r>
        <w:rPr>
          <w:color w:val="000000"/>
          <w:sz w:val="24"/>
          <w:szCs w:val="24"/>
        </w:rPr>
        <w:br/>
        <w:t xml:space="preserve">        Out of the silent wood,</w:t>
      </w:r>
      <w:r>
        <w:rPr>
          <w:color w:val="000000"/>
          <w:sz w:val="24"/>
          <w:szCs w:val="24"/>
        </w:rPr>
        <w:br/>
        <w:t xml:space="preserve">  As if from the closing door</w:t>
      </w:r>
      <w:r>
        <w:rPr>
          <w:color w:val="000000"/>
          <w:sz w:val="24"/>
          <w:szCs w:val="24"/>
        </w:rPr>
        <w:br/>
        <w:t xml:space="preserve">Of another world and another lovelier mood,</w:t>
      </w:r>
      <w:r>
        <w:rPr>
          <w:color w:val="000000"/>
          <w:sz w:val="24"/>
          <w:szCs w:val="24"/>
        </w:rPr>
        <w:br/>
        <w:t xml:space="preserve">  Hear’st thou the hermit pour—­</w:t>
      </w:r>
      <w:r>
        <w:rPr>
          <w:color w:val="000000"/>
          <w:sz w:val="24"/>
          <w:szCs w:val="24"/>
        </w:rPr>
        <w:br/>
        <w:t xml:space="preserve">        So sweet! so magical!—­</w:t>
      </w:r>
      <w:r>
        <w:rPr>
          <w:color w:val="000000"/>
          <w:sz w:val="24"/>
          <w:szCs w:val="24"/>
        </w:rPr>
        <w:br/>
        <w:t xml:space="preserve">His golden music, ghostly beautiful.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AFTER RAIN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three whole days across the sky,</w:t>
      </w:r>
      <w:r>
        <w:rPr>
          <w:color w:val="000000"/>
          <w:sz w:val="24"/>
          <w:szCs w:val="24"/>
        </w:rPr>
        <w:br/>
        <w:t xml:space="preserve">In sullen packs that loomed and broke,</w:t>
      </w:r>
      <w:r>
        <w:rPr>
          <w:color w:val="000000"/>
          <w:sz w:val="24"/>
          <w:szCs w:val="24"/>
        </w:rPr>
        <w:br/>
        <w:t xml:space="preserve">With flying fringes dim as smoke,</w:t>
      </w:r>
      <w:r>
        <w:rPr>
          <w:color w:val="000000"/>
          <w:sz w:val="24"/>
          <w:szCs w:val="24"/>
        </w:rPr>
        <w:br/>
        <w:t xml:space="preserve">The columns of the rain went by;</w:t>
      </w:r>
      <w:r>
        <w:rPr>
          <w:color w:val="000000"/>
          <w:sz w:val="24"/>
          <w:szCs w:val="24"/>
        </w:rPr>
        <w:br/>
        <w:t xml:space="preserve">At every hour the wind awoke;</w:t>
      </w:r>
      <w:r>
        <w:rPr>
          <w:color w:val="000000"/>
          <w:sz w:val="24"/>
          <w:szCs w:val="24"/>
        </w:rPr>
        <w:br/>
        <w:t xml:space="preserve">    The darkness passed upon the plain;</w:t>
      </w:r>
      <w:r>
        <w:rPr>
          <w:color w:val="000000"/>
          <w:sz w:val="24"/>
          <w:szCs w:val="24"/>
        </w:rPr>
        <w:br/>
        <w:t xml:space="preserve">    The great drops rattled at the pane.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piped the wind, or far aloof</w:t>
      </w:r>
      <w:r>
        <w:rPr>
          <w:color w:val="000000"/>
          <w:sz w:val="24"/>
          <w:szCs w:val="24"/>
        </w:rPr>
        <w:br/>
        <w:t xml:space="preserve">Fell to a sough remote and dull;</w:t>
      </w:r>
      <w:r>
        <w:rPr>
          <w:color w:val="000000"/>
          <w:sz w:val="24"/>
          <w:szCs w:val="24"/>
        </w:rPr>
        <w:br/>
        <w:t xml:space="preserve">And all night long with rush and lull</w:t>
      </w:r>
      <w:r>
        <w:rPr>
          <w:color w:val="000000"/>
          <w:sz w:val="24"/>
          <w:szCs w:val="24"/>
        </w:rPr>
        <w:br/>
        <w:t xml:space="preserve">The rain kept drumming on the roof: </w:t>
      </w:r>
      <w:r>
        <w:rPr>
          <w:color w:val="000000"/>
          <w:sz w:val="24"/>
          <w:szCs w:val="24"/>
        </w:rPr>
        <w:br/>
        <w:t xml:space="preserve">I heard till ear and sense were full</w:t>
      </w:r>
      <w:r>
        <w:rPr>
          <w:color w:val="000000"/>
          <w:sz w:val="24"/>
          <w:szCs w:val="24"/>
        </w:rPr>
        <w:br/>
        <w:t xml:space="preserve">    The clash or silence of the leaves,</w:t>
      </w:r>
      <w:r>
        <w:rPr>
          <w:color w:val="000000"/>
          <w:sz w:val="24"/>
          <w:szCs w:val="24"/>
        </w:rPr>
        <w:br/>
        <w:t xml:space="preserve">    The gurgle in the creaking eaves.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the fourth day came—­at noon,</w:t>
      </w:r>
      <w:r>
        <w:rPr>
          <w:color w:val="000000"/>
          <w:sz w:val="24"/>
          <w:szCs w:val="24"/>
        </w:rPr>
        <w:br/>
        <w:t xml:space="preserve">The darkness and the rain were by;</w:t>
      </w:r>
      <w:r>
        <w:rPr>
          <w:color w:val="000000"/>
          <w:sz w:val="24"/>
          <w:szCs w:val="24"/>
        </w:rPr>
        <w:br/>
        <w:t xml:space="preserve">The sunward roofs were steaming dry;</w:t>
      </w:r>
      <w:r>
        <w:rPr>
          <w:color w:val="000000"/>
          <w:sz w:val="24"/>
          <w:szCs w:val="24"/>
        </w:rPr>
        <w:br/>
        <w:t xml:space="preserve">And all the world was flecked and strewn</w:t>
      </w:r>
      <w:r>
        <w:rPr>
          <w:color w:val="000000"/>
          <w:sz w:val="24"/>
          <w:szCs w:val="24"/>
        </w:rPr>
        <w:br/>
        <w:t xml:space="preserve">With shadows from a fleecy sky. </w:t>
      </w:r>
      <w:r>
        <w:rPr>
          <w:color w:val="000000"/>
          <w:sz w:val="24"/>
          <w:szCs w:val="24"/>
        </w:rPr>
        <w:br/>
        <w:t xml:space="preserve">    The haymakers were forth and gone,</w:t>
      </w:r>
      <w:r>
        <w:rPr>
          <w:color w:val="000000"/>
          <w:sz w:val="24"/>
          <w:szCs w:val="24"/>
        </w:rPr>
        <w:br/>
        <w:t xml:space="preserve">    And every rillet laughed and shone.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too, on me that loved so well</w:t>
      </w:r>
      <w:r>
        <w:rPr>
          <w:color w:val="000000"/>
          <w:sz w:val="24"/>
          <w:szCs w:val="24"/>
        </w:rPr>
        <w:br/>
        <w:t xml:space="preserve">The world, despairing in her blight,</w:t>
      </w:r>
      <w:r>
        <w:rPr>
          <w:color w:val="000000"/>
          <w:sz w:val="24"/>
          <w:szCs w:val="24"/>
        </w:rPr>
        <w:br/>
        <w:t xml:space="preserve">Uplifted with her least delight,</w:t>
      </w:r>
      <w:r>
        <w:rPr>
          <w:color w:val="000000"/>
          <w:sz w:val="24"/>
          <w:szCs w:val="24"/>
        </w:rPr>
        <w:br/>
        <w:t xml:space="preserve">On me, as on the earth, there fell</w:t>
      </w:r>
      <w:r>
        <w:rPr>
          <w:color w:val="000000"/>
          <w:sz w:val="24"/>
          <w:szCs w:val="24"/>
        </w:rPr>
        <w:br/>
        <w:t xml:space="preserve">New happiness of mirth and might;</w:t>
      </w:r>
      <w:r>
        <w:rPr>
          <w:color w:val="000000"/>
          <w:sz w:val="24"/>
          <w:szCs w:val="24"/>
        </w:rPr>
        <w:br/>
        <w:t xml:space="preserve">    I strode the valleys pied and still;</w:t>
      </w:r>
      <w:r>
        <w:rPr>
          <w:color w:val="000000"/>
          <w:sz w:val="24"/>
          <w:szCs w:val="24"/>
        </w:rPr>
        <w:br/>
        <w:t xml:space="preserve">    I climbed upon the breezy hill.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watched the gray hawk wheel and drop,</w:t>
      </w:r>
      <w:r>
        <w:rPr>
          <w:color w:val="000000"/>
          <w:sz w:val="24"/>
          <w:szCs w:val="24"/>
        </w:rPr>
        <w:br/>
        <w:t xml:space="preserve">Sole shadow on the shining world;</w:t>
      </w:r>
      <w:r>
        <w:rPr>
          <w:color w:val="000000"/>
          <w:sz w:val="24"/>
          <w:szCs w:val="24"/>
        </w:rPr>
        <w:br/>
        <w:t xml:space="preserve">I saw the mountains clothed and curled,</w:t>
      </w:r>
      <w:r>
        <w:rPr>
          <w:color w:val="000000"/>
          <w:sz w:val="24"/>
          <w:szCs w:val="24"/>
        </w:rPr>
        <w:br/>
        <w:t xml:space="preserve">With forest ruffling to the top;</w:t>
      </w:r>
      <w:r>
        <w:rPr>
          <w:color w:val="000000"/>
          <w:sz w:val="24"/>
          <w:szCs w:val="24"/>
        </w:rPr>
        <w:br/>
        <w:t xml:space="preserve">I saw the river’s length unfurled,</w:t>
      </w:r>
      <w:r>
        <w:rPr>
          <w:color w:val="000000"/>
          <w:sz w:val="24"/>
          <w:szCs w:val="24"/>
        </w:rPr>
        <w:br/>
        <w:t xml:space="preserve">    Pale silver down the fruited plain,</w:t>
      </w:r>
      <w:r>
        <w:rPr>
          <w:color w:val="000000"/>
          <w:sz w:val="24"/>
          <w:szCs w:val="24"/>
        </w:rPr>
        <w:br/>
        <w:t xml:space="preserve">    Grown great and stately with the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miles of shadow and soft heat,</w:t>
      </w:r>
      <w:r>
        <w:rPr>
          <w:color w:val="000000"/>
          <w:sz w:val="24"/>
          <w:szCs w:val="24"/>
        </w:rPr>
        <w:br/>
        <w:t xml:space="preserve">Where field and fallow, fence and tree,</w:t>
      </w:r>
      <w:r>
        <w:rPr>
          <w:color w:val="000000"/>
          <w:sz w:val="24"/>
          <w:szCs w:val="24"/>
        </w:rPr>
        <w:br/>
        <w:t xml:space="preserve">Were all one world of greenery,</w:t>
      </w:r>
      <w:r>
        <w:rPr>
          <w:color w:val="000000"/>
          <w:sz w:val="24"/>
          <w:szCs w:val="24"/>
        </w:rPr>
        <w:br/>
        <w:t xml:space="preserve">I heard the robin ringing sweet,</w:t>
      </w:r>
      <w:r>
        <w:rPr>
          <w:color w:val="000000"/>
          <w:sz w:val="24"/>
          <w:szCs w:val="24"/>
        </w:rPr>
        <w:br/>
        <w:t xml:space="preserve">The sparrow piping silverly,</w:t>
      </w:r>
      <w:r>
        <w:rPr>
          <w:color w:val="000000"/>
          <w:sz w:val="24"/>
          <w:szCs w:val="24"/>
        </w:rPr>
        <w:br/>
        <w:t xml:space="preserve">    The thrushes at the forest’s hem;</w:t>
      </w:r>
      <w:r>
        <w:rPr>
          <w:color w:val="000000"/>
          <w:sz w:val="24"/>
          <w:szCs w:val="24"/>
        </w:rPr>
        <w:br/>
        <w:t xml:space="preserve">    And as I went I sang with them.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CLOUD-BREAK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 turn of his magical rod,</w:t>
      </w:r>
      <w:r>
        <w:rPr>
          <w:color w:val="000000"/>
          <w:sz w:val="24"/>
          <w:szCs w:val="24"/>
        </w:rPr>
        <w:br/>
        <w:t xml:space="preserve">That extended and suddenly shone,</w:t>
      </w:r>
      <w:r>
        <w:rPr>
          <w:color w:val="000000"/>
          <w:sz w:val="24"/>
          <w:szCs w:val="24"/>
        </w:rPr>
        <w:br/>
        <w:t xml:space="preserve">From the round of his glory some god</w:t>
      </w:r>
      <w:r>
        <w:rPr>
          <w:color w:val="000000"/>
          <w:sz w:val="24"/>
          <w:szCs w:val="24"/>
        </w:rPr>
        <w:br/>
        <w:t xml:space="preserve">Looks forth and is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summit of heaven the clouds</w:t>
      </w:r>
      <w:r>
        <w:rPr>
          <w:color w:val="000000"/>
          <w:sz w:val="24"/>
          <w:szCs w:val="24"/>
        </w:rPr>
        <w:br/>
        <w:t xml:space="preserve">Are rolling aloft like steam;</w:t>
      </w:r>
      <w:r>
        <w:rPr>
          <w:color w:val="000000"/>
          <w:sz w:val="24"/>
          <w:szCs w:val="24"/>
        </w:rPr>
        <w:br/>
        <w:t xml:space="preserve">There’s a break in their infinite shrouds,</w:t>
      </w:r>
      <w:r>
        <w:rPr>
          <w:color w:val="000000"/>
          <w:sz w:val="24"/>
          <w:szCs w:val="24"/>
        </w:rPr>
        <w:br/>
        <w:t xml:space="preserve">And below it a gleam. </w:t>
      </w:r>
      <w:r>
        <w:rPr>
          <w:color w:val="000000"/>
          <w:sz w:val="24"/>
          <w:szCs w:val="24"/>
        </w:rPr>
        <w:br/>
        <w:t xml:space="preserve">O’er the drift of the river a whiff</w:t>
      </w:r>
      <w:r>
        <w:rPr>
          <w:color w:val="000000"/>
          <w:sz w:val="24"/>
          <w:szCs w:val="24"/>
        </w:rPr>
        <w:br/>
        <w:t xml:space="preserve">Comes out from the blossoming shore;</w:t>
      </w:r>
      <w:r>
        <w:rPr>
          <w:color w:val="000000"/>
          <w:sz w:val="24"/>
          <w:szCs w:val="24"/>
        </w:rPr>
        <w:br/>
        <w:t xml:space="preserve">And the meadows are greening, as if</w:t>
      </w:r>
      <w:r>
        <w:rPr>
          <w:color w:val="000000"/>
          <w:sz w:val="24"/>
          <w:szCs w:val="24"/>
        </w:rPr>
        <w:br/>
        <w:t xml:space="preserve">They never were green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islands are kindled with gold</w:t>
      </w:r>
      <w:r>
        <w:rPr>
          <w:color w:val="000000"/>
          <w:sz w:val="24"/>
          <w:szCs w:val="24"/>
        </w:rPr>
        <w:br/>
        <w:t xml:space="preserve">And russet and emerald dye;</w:t>
      </w:r>
      <w:r>
        <w:rPr>
          <w:color w:val="000000"/>
          <w:sz w:val="24"/>
          <w:szCs w:val="24"/>
        </w:rPr>
        <w:br/>
        <w:t xml:space="preserve">And the interval waters outrolled</w:t>
      </w:r>
      <w:r>
        <w:rPr>
          <w:color w:val="000000"/>
          <w:sz w:val="24"/>
          <w:szCs w:val="24"/>
        </w:rPr>
        <w:br/>
        <w:t xml:space="preserve">Are more blue than the sky. </w:t>
      </w:r>
      <w:r>
        <w:rPr>
          <w:color w:val="000000"/>
          <w:sz w:val="24"/>
          <w:szCs w:val="24"/>
        </w:rPr>
        <w:br/>
        <w:t xml:space="preserve">From my feet to the heart of the hills</w:t>
      </w:r>
      <w:r>
        <w:rPr>
          <w:color w:val="000000"/>
          <w:sz w:val="24"/>
          <w:szCs w:val="24"/>
        </w:rPr>
        <w:br/>
        <w:t xml:space="preserve">The spirits of May intervene,</w:t>
      </w:r>
      <w:r>
        <w:rPr>
          <w:color w:val="000000"/>
          <w:sz w:val="24"/>
          <w:szCs w:val="24"/>
        </w:rPr>
        <w:br/>
        <w:t xml:space="preserve">And a vapor of azure distills</w:t>
      </w:r>
      <w:r>
        <w:rPr>
          <w:color w:val="000000"/>
          <w:sz w:val="24"/>
          <w:szCs w:val="24"/>
        </w:rPr>
        <w:br/>
        <w:t xml:space="preserve">Like a breath on the opaline green.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a moment!—­and then</w:t>
      </w:r>
      <w:r>
        <w:rPr>
          <w:color w:val="000000"/>
          <w:sz w:val="24"/>
          <w:szCs w:val="24"/>
        </w:rPr>
        <w:br/>
        <w:t xml:space="preserve">The chill and the shadow decline,</w:t>
      </w:r>
      <w:r>
        <w:rPr>
          <w:color w:val="000000"/>
          <w:sz w:val="24"/>
          <w:szCs w:val="24"/>
        </w:rPr>
        <w:br/>
        <w:t xml:space="preserve">On the eyes of rejuvenate men</w:t>
      </w:r>
      <w:r>
        <w:rPr>
          <w:color w:val="000000"/>
          <w:sz w:val="24"/>
          <w:szCs w:val="24"/>
        </w:rPr>
        <w:br/>
        <w:t xml:space="preserve">That were wide and divine.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MOON-PATH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full, clear moon uprose and spread</w:t>
      </w:r>
      <w:r>
        <w:rPr>
          <w:color w:val="000000"/>
          <w:sz w:val="24"/>
          <w:szCs w:val="24"/>
        </w:rPr>
        <w:br/>
        <w:t xml:space="preserve">  Her cold, pale splendor o’er the sea;</w:t>
      </w:r>
      <w:r>
        <w:rPr>
          <w:color w:val="000000"/>
          <w:sz w:val="24"/>
          <w:szCs w:val="24"/>
        </w:rPr>
        <w:br/>
        <w:t xml:space="preserve">A light-strewn path that seemed to lead</w:t>
      </w:r>
      <w:r>
        <w:rPr>
          <w:color w:val="000000"/>
          <w:sz w:val="24"/>
          <w:szCs w:val="24"/>
        </w:rPr>
        <w:br/>
        <w:t xml:space="preserve">  Outward into eternity. </w:t>
      </w:r>
      <w:r>
        <w:rPr>
          <w:color w:val="000000"/>
          <w:sz w:val="24"/>
          <w:szCs w:val="24"/>
        </w:rPr>
        <w:br/>
        <w:t xml:space="preserve">Between the darkness and the gleam</w:t>
      </w:r>
      <w:r>
        <w:rPr>
          <w:color w:val="000000"/>
          <w:sz w:val="24"/>
          <w:szCs w:val="24"/>
        </w:rPr>
        <w:br/>
        <w:t xml:space="preserve">  An old-world spell encompassed me: </w:t>
      </w:r>
      <w:r>
        <w:rPr>
          <w:color w:val="000000"/>
          <w:sz w:val="24"/>
          <w:szCs w:val="24"/>
        </w:rPr>
        <w:br/>
        <w:t xml:space="preserve">Methought that in a godlike dream</w:t>
      </w:r>
      <w:r>
        <w:rPr>
          <w:color w:val="000000"/>
          <w:sz w:val="24"/>
          <w:szCs w:val="24"/>
        </w:rPr>
        <w:br/>
        <w:t xml:space="preserve">  I trod upon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lo! upon that glimmering road,</w:t>
      </w:r>
      <w:r>
        <w:rPr>
          <w:color w:val="000000"/>
          <w:sz w:val="24"/>
          <w:szCs w:val="24"/>
        </w:rPr>
        <w:br/>
        <w:t xml:space="preserve">  In shining companies unfurled,</w:t>
      </w:r>
      <w:r>
        <w:rPr>
          <w:color w:val="000000"/>
          <w:sz w:val="24"/>
          <w:szCs w:val="24"/>
        </w:rPr>
        <w:br/>
        <w:t xml:space="preserve">The trains of many a primal god,</w:t>
      </w:r>
      <w:r>
        <w:rPr>
          <w:color w:val="000000"/>
          <w:sz w:val="24"/>
          <w:szCs w:val="24"/>
        </w:rPr>
        <w:br/>
        <w:t xml:space="preserve">  The monsters of the elder world;</w:t>
      </w:r>
      <w:r>
        <w:rPr>
          <w:color w:val="000000"/>
          <w:sz w:val="24"/>
          <w:szCs w:val="24"/>
        </w:rPr>
        <w:br/>
        <w:t xml:space="preserve">Strange creatures that, with silver wings,</w:t>
      </w:r>
      <w:r>
        <w:rPr>
          <w:color w:val="000000"/>
          <w:sz w:val="24"/>
          <w:szCs w:val="24"/>
        </w:rPr>
        <w:br/>
        <w:t xml:space="preserve">  Scarce touched the ocean’s thronging floor,</w:t>
      </w:r>
      <w:r>
        <w:rPr>
          <w:color w:val="000000"/>
          <w:sz w:val="24"/>
          <w:szCs w:val="24"/>
        </w:rPr>
        <w:br/>
        <w:t xml:space="preserve">The phantoms of old tales, and things</w:t>
      </w:r>
      <w:r>
        <w:rPr>
          <w:color w:val="000000"/>
          <w:sz w:val="24"/>
          <w:szCs w:val="24"/>
        </w:rPr>
        <w:br/>
        <w:t xml:space="preserve">  Whose shapes are known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Giants and demi-gods who once</w:t>
      </w:r>
      <w:r>
        <w:rPr>
          <w:color w:val="000000"/>
          <w:sz w:val="24"/>
          <w:szCs w:val="24"/>
        </w:rPr>
        <w:br/>
        <w:t xml:space="preserve">  Were dwellers of the earth and sea,</w:t>
      </w:r>
      <w:r>
        <w:rPr>
          <w:color w:val="000000"/>
          <w:sz w:val="24"/>
          <w:szCs w:val="24"/>
        </w:rPr>
        <w:br/>
        <w:t xml:space="preserve">And they who from Deucalion’s stones,</w:t>
      </w:r>
      <w:r>
        <w:rPr>
          <w:color w:val="000000"/>
          <w:sz w:val="24"/>
          <w:szCs w:val="24"/>
        </w:rPr>
        <w:br/>
        <w:t xml:space="preserve">  Rose men without an infancy;</w:t>
      </w:r>
      <w:r>
        <w:rPr>
          <w:color w:val="000000"/>
          <w:sz w:val="24"/>
          <w:szCs w:val="24"/>
        </w:rPr>
        <w:br/>
        <w:t xml:space="preserve">Beings on whose majestic lids</w:t>
      </w:r>
      <w:r>
        <w:rPr>
          <w:color w:val="000000"/>
          <w:sz w:val="24"/>
          <w:szCs w:val="24"/>
        </w:rPr>
        <w:br/>
        <w:t xml:space="preserve">  Time’s solemn secrets seemed to dwell,</w:t>
      </w:r>
      <w:r>
        <w:rPr>
          <w:color w:val="000000"/>
          <w:sz w:val="24"/>
          <w:szCs w:val="24"/>
        </w:rPr>
        <w:br/>
        <w:t xml:space="preserve">Tritons and pale-limbed Nereids,</w:t>
      </w:r>
      <w:r>
        <w:rPr>
          <w:color w:val="000000"/>
          <w:sz w:val="24"/>
          <w:szCs w:val="24"/>
        </w:rPr>
        <w:br/>
        <w:t xml:space="preserve">  And forms of heaven and hell.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who were heroes long of yore,</w:t>
      </w:r>
      <w:r>
        <w:rPr>
          <w:color w:val="000000"/>
          <w:sz w:val="24"/>
          <w:szCs w:val="24"/>
        </w:rPr>
        <w:br/>
        <w:t xml:space="preserve">  When the great world was hale and young;</w:t>
      </w:r>
      <w:r>
        <w:rPr>
          <w:color w:val="000000"/>
          <w:sz w:val="24"/>
          <w:szCs w:val="24"/>
        </w:rPr>
        <w:br/>
        <w:t xml:space="preserve">And some whose marble lips yet pour</w:t>
      </w:r>
      <w:r>
        <w:rPr>
          <w:color w:val="000000"/>
          <w:sz w:val="24"/>
          <w:szCs w:val="24"/>
        </w:rPr>
        <w:br/>
        <w:t xml:space="preserve">  The murmur of an antique tongue;</w:t>
      </w:r>
      <w:r>
        <w:rPr>
          <w:color w:val="000000"/>
          <w:sz w:val="24"/>
          <w:szCs w:val="24"/>
        </w:rPr>
        <w:br/>
        <w:t xml:space="preserve">Sad queens, whose names are like soft moans,</w:t>
      </w:r>
      <w:r>
        <w:rPr>
          <w:color w:val="000000"/>
          <w:sz w:val="24"/>
          <w:szCs w:val="24"/>
        </w:rPr>
        <w:br/>
        <w:t xml:space="preserve">  Whose griefs were written up in gold;</w:t>
      </w:r>
      <w:r>
        <w:rPr>
          <w:color w:val="000000"/>
          <w:sz w:val="24"/>
          <w:szCs w:val="24"/>
        </w:rPr>
        <w:br/>
        <w:t xml:space="preserve">And some who on their silver thrones</w:t>
      </w:r>
      <w:r>
        <w:rPr>
          <w:color w:val="000000"/>
          <w:sz w:val="24"/>
          <w:szCs w:val="24"/>
        </w:rPr>
        <w:br/>
        <w:t xml:space="preserve">  Were goddesses of 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if I had been dead indeed,</w:t>
      </w:r>
      <w:r>
        <w:rPr>
          <w:color w:val="000000"/>
          <w:sz w:val="24"/>
          <w:szCs w:val="24"/>
        </w:rPr>
        <w:br/>
        <w:t xml:space="preserve">  And come into some after-land,</w:t>
      </w:r>
      <w:r>
        <w:rPr>
          <w:color w:val="000000"/>
          <w:sz w:val="24"/>
          <w:szCs w:val="24"/>
        </w:rPr>
        <w:br/>
        <w:t xml:space="preserve">I saw them pass me, and take heed,</w:t>
      </w:r>
      <w:r>
        <w:rPr>
          <w:color w:val="000000"/>
          <w:sz w:val="24"/>
          <w:szCs w:val="24"/>
        </w:rPr>
        <w:br/>
        <w:t xml:space="preserve">  And touch me with each mighty hand;</w:t>
      </w:r>
      <w:r>
        <w:rPr>
          <w:color w:val="000000"/>
          <w:sz w:val="24"/>
          <w:szCs w:val="24"/>
        </w:rPr>
        <w:br/>
        <w:t xml:space="preserve">And evermore a murmurous stream,</w:t>
      </w:r>
      <w:r>
        <w:rPr>
          <w:color w:val="000000"/>
          <w:sz w:val="24"/>
          <w:szCs w:val="24"/>
        </w:rPr>
        <w:br/>
        <w:t xml:space="preserve">  So beautiful they seemed to me,</w:t>
      </w:r>
      <w:r>
        <w:rPr>
          <w:color w:val="000000"/>
          <w:sz w:val="24"/>
          <w:szCs w:val="24"/>
        </w:rPr>
        <w:br/>
        <w:t xml:space="preserve">Not less than in a godlike dream</w:t>
      </w:r>
      <w:r>
        <w:rPr>
          <w:color w:val="000000"/>
          <w:sz w:val="24"/>
          <w:szCs w:val="24"/>
        </w:rPr>
        <w:br/>
        <w:t xml:space="preserve">  I trod the shining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COMFORT OF THE FIELDS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would’st thou have for easement after grief,</w:t>
      </w:r>
      <w:r>
        <w:rPr>
          <w:color w:val="000000"/>
          <w:sz w:val="24"/>
          <w:szCs w:val="24"/>
        </w:rPr>
        <w:br/>
        <w:t xml:space="preserve">  When the rude world hath used thee with despite,</w:t>
      </w:r>
      <w:r>
        <w:rPr>
          <w:color w:val="000000"/>
          <w:sz w:val="24"/>
          <w:szCs w:val="24"/>
        </w:rPr>
        <w:br/>
        <w:t xml:space="preserve">  And care sits at thine elbow day and night,</w:t>
      </w:r>
      <w:r>
        <w:rPr>
          <w:color w:val="000000"/>
          <w:sz w:val="24"/>
          <w:szCs w:val="24"/>
        </w:rPr>
        <w:br/>
        <w:t xml:space="preserve">Filching thy pleasures like a subtle thief? </w:t>
      </w:r>
      <w:r>
        <w:rPr>
          <w:color w:val="000000"/>
          <w:sz w:val="24"/>
          <w:szCs w:val="24"/>
        </w:rPr>
        <w:br/>
        <w:t xml:space="preserve">To me, when life besets me in such wise,</w:t>
      </w:r>
      <w:r>
        <w:rPr>
          <w:color w:val="000000"/>
          <w:sz w:val="24"/>
          <w:szCs w:val="24"/>
        </w:rPr>
        <w:br/>
        <w:t xml:space="preserve">’Tis sweetest to break forth, to drop the chain,</w:t>
      </w:r>
      <w:r>
        <w:rPr>
          <w:color w:val="000000"/>
          <w:sz w:val="24"/>
          <w:szCs w:val="24"/>
        </w:rPr>
        <w:br/>
        <w:t xml:space="preserve">  And grasp the freedom of this pleasant earth,</w:t>
      </w:r>
      <w:r>
        <w:rPr>
          <w:color w:val="000000"/>
          <w:sz w:val="24"/>
          <w:szCs w:val="24"/>
        </w:rPr>
        <w:br/>
        <w:t xml:space="preserve">  To roam in idleness and sober mirth,</w:t>
      </w:r>
      <w:r>
        <w:rPr>
          <w:color w:val="000000"/>
          <w:sz w:val="24"/>
          <w:szCs w:val="24"/>
        </w:rPr>
        <w:br/>
        <w:t xml:space="preserve">Through summer airs and summer lands, and drain</w:t>
      </w:r>
      <w:r>
        <w:rPr>
          <w:color w:val="000000"/>
          <w:sz w:val="24"/>
          <w:szCs w:val="24"/>
        </w:rPr>
        <w:br/>
        <w:t xml:space="preserve">The comfort of wide fields unto tired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hills and waters, farms and solitudes,</w:t>
      </w:r>
      <w:r>
        <w:rPr>
          <w:color w:val="000000"/>
          <w:sz w:val="24"/>
          <w:szCs w:val="24"/>
        </w:rPr>
        <w:br/>
        <w:t xml:space="preserve">  To wander by the day with wilful feet;</w:t>
      </w:r>
      <w:r>
        <w:rPr>
          <w:color w:val="000000"/>
          <w:sz w:val="24"/>
          <w:szCs w:val="24"/>
        </w:rPr>
        <w:br/>
        <w:t xml:space="preserve">  Through fielded valleys wide with yellowing wheat;</w:t>
      </w:r>
      <w:r>
        <w:rPr>
          <w:color w:val="000000"/>
          <w:sz w:val="24"/>
          <w:szCs w:val="24"/>
        </w:rPr>
        <w:br/>
        <w:t xml:space="preserve">Along gray roads that run between deep woods,</w:t>
      </w:r>
      <w:r>
        <w:rPr>
          <w:color w:val="000000"/>
          <w:sz w:val="24"/>
          <w:szCs w:val="24"/>
        </w:rPr>
        <w:br/>
        <w:t xml:space="preserve">Murmurous and cool; through hallowed slopes of pine,</w:t>
      </w:r>
      <w:r>
        <w:rPr>
          <w:color w:val="000000"/>
          <w:sz w:val="24"/>
          <w:szCs w:val="24"/>
        </w:rPr>
        <w:br/>
        <w:t xml:space="preserve">  Where the long daylight dreams, unpierced, unstirred,</w:t>
      </w:r>
      <w:r>
        <w:rPr>
          <w:color w:val="000000"/>
          <w:sz w:val="24"/>
          <w:szCs w:val="24"/>
        </w:rPr>
        <w:br/>
        <w:t xml:space="preserve">  And only the rich-throated thrush is heard;</w:t>
      </w:r>
      <w:r>
        <w:rPr>
          <w:color w:val="000000"/>
          <w:sz w:val="24"/>
          <w:szCs w:val="24"/>
        </w:rPr>
        <w:br/>
        <w:t xml:space="preserve">By lonely forest brooks that froth and shine</w:t>
      </w:r>
      <w:r>
        <w:rPr>
          <w:color w:val="000000"/>
          <w:sz w:val="24"/>
          <w:szCs w:val="24"/>
        </w:rPr>
        <w:br/>
        <w:t xml:space="preserve">  In bouldered crannies buried in the hills;</w:t>
      </w:r>
      <w:r>
        <w:rPr>
          <w:color w:val="000000"/>
          <w:sz w:val="24"/>
          <w:szCs w:val="24"/>
        </w:rPr>
        <w:br/>
        <w:t xml:space="preserve">By broken beeches tangled with wild vine,</w:t>
      </w:r>
      <w:r>
        <w:rPr>
          <w:color w:val="000000"/>
          <w:sz w:val="24"/>
          <w:szCs w:val="24"/>
        </w:rPr>
        <w:br/>
        <w:t xml:space="preserve">  And log-strewn rivers murmurous with mills.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upland pastures, sown with gold, and sweet</w:t>
      </w:r>
      <w:r>
        <w:rPr>
          <w:color w:val="000000"/>
          <w:sz w:val="24"/>
          <w:szCs w:val="24"/>
        </w:rPr>
        <w:br/>
        <w:t xml:space="preserve">  With the keen perfume of the ripening grass,</w:t>
      </w:r>
      <w:r>
        <w:rPr>
          <w:color w:val="000000"/>
          <w:sz w:val="24"/>
          <w:szCs w:val="24"/>
        </w:rPr>
        <w:br/>
        <w:t xml:space="preserve">  Where wings of birds and filmy shadows pass,</w:t>
      </w:r>
      <w:r>
        <w:rPr>
          <w:color w:val="000000"/>
          <w:sz w:val="24"/>
          <w:szCs w:val="24"/>
        </w:rPr>
        <w:br/>
        <w:t xml:space="preserve">Spread thick as stars with shining marguerite;</w:t>
      </w:r>
      <w:r>
        <w:rPr>
          <w:color w:val="000000"/>
          <w:sz w:val="24"/>
          <w:szCs w:val="24"/>
        </w:rPr>
        <w:br/>
        <w:t xml:space="preserve">To haunt old fences overgrown with brier,</w:t>
      </w:r>
      <w:r>
        <w:rPr>
          <w:color w:val="000000"/>
          <w:sz w:val="24"/>
          <w:szCs w:val="24"/>
        </w:rPr>
        <w:br/>
        <w:t xml:space="preserve">  Muffled in vines, and hawthorns, and wild cherries,</w:t>
      </w:r>
      <w:r>
        <w:rPr>
          <w:color w:val="000000"/>
          <w:sz w:val="24"/>
          <w:szCs w:val="24"/>
        </w:rPr>
        <w:br/>
        <w:t xml:space="preserve">  Rank poisonous ivies, red-bunched elderberries,</w:t>
      </w:r>
      <w:r>
        <w:rPr>
          <w:color w:val="000000"/>
          <w:sz w:val="24"/>
          <w:szCs w:val="24"/>
        </w:rPr>
        <w:br/>
        <w:t xml:space="preserve">And pied blossoms to the heart’s desire,</w:t>
      </w:r>
      <w:r>
        <w:rPr>
          <w:color w:val="000000"/>
          <w:sz w:val="24"/>
          <w:szCs w:val="24"/>
        </w:rPr>
        <w:br/>
        <w:t xml:space="preserve">  Gray mullein towering into yellow bloom,</w:t>
      </w:r>
      <w:r>
        <w:rPr>
          <w:color w:val="000000"/>
          <w:sz w:val="24"/>
          <w:szCs w:val="24"/>
        </w:rPr>
        <w:br/>
        <w:t xml:space="preserve">  Pink-tasseled milkweed, breathing dense perfume,</w:t>
      </w:r>
      <w:r>
        <w:rPr>
          <w:color w:val="000000"/>
          <w:sz w:val="24"/>
          <w:szCs w:val="24"/>
        </w:rPr>
        <w:br/>
        <w:t xml:space="preserve">And swarthy vervain, tipped with violet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hear at eve the bleating of far flocks,</w:t>
      </w:r>
      <w:r>
        <w:rPr>
          <w:color w:val="000000"/>
          <w:sz w:val="24"/>
          <w:szCs w:val="24"/>
        </w:rPr>
        <w:br/>
        <w:t xml:space="preserve">  The mud-hen’s whistle from the marsh at morn;</w:t>
      </w:r>
      <w:r>
        <w:rPr>
          <w:color w:val="000000"/>
          <w:sz w:val="24"/>
          <w:szCs w:val="24"/>
        </w:rPr>
        <w:br/>
        <w:t xml:space="preserve">  To skirt with deafened ears and brain o’erborne</w:t>
      </w:r>
      <w:r>
        <w:rPr>
          <w:color w:val="000000"/>
          <w:sz w:val="24"/>
          <w:szCs w:val="24"/>
        </w:rPr>
        <w:br/>
        <w:t xml:space="preserve">Some foam-filled rapid charging down its rocks</w:t>
      </w:r>
      <w:r>
        <w:rPr>
          <w:color w:val="000000"/>
          <w:sz w:val="24"/>
          <w:szCs w:val="24"/>
        </w:rPr>
        <w:br/>
        <w:t xml:space="preserve">With iron roar of waters; far away</w:t>
      </w:r>
      <w:r>
        <w:rPr>
          <w:color w:val="000000"/>
          <w:sz w:val="24"/>
          <w:szCs w:val="24"/>
        </w:rPr>
        <w:br/>
        <w:t xml:space="preserve">  Across wide-reeded meres, pensive with noon,</w:t>
      </w:r>
      <w:r>
        <w:rPr>
          <w:color w:val="000000"/>
          <w:sz w:val="24"/>
          <w:szCs w:val="24"/>
        </w:rPr>
        <w:br/>
        <w:t xml:space="preserve">  To hear the querulous outcry of the loon;</w:t>
      </w:r>
      <w:r>
        <w:rPr>
          <w:color w:val="000000"/>
          <w:sz w:val="24"/>
          <w:szCs w:val="24"/>
        </w:rPr>
        <w:br/>
        <w:t xml:space="preserve">To lie among deep rocks, and watch all day</w:t>
      </w:r>
      <w:r>
        <w:rPr>
          <w:color w:val="000000"/>
          <w:sz w:val="24"/>
          <w:szCs w:val="24"/>
        </w:rPr>
        <w:br/>
        <w:t xml:space="preserve">  On liquid heights the snowy clouds melt by;</w:t>
      </w:r>
      <w:r>
        <w:rPr>
          <w:color w:val="000000"/>
          <w:sz w:val="24"/>
          <w:szCs w:val="24"/>
        </w:rPr>
        <w:br/>
        <w:t xml:space="preserve">Or hear from wood-capped mountain-brows the jay</w:t>
      </w:r>
      <w:r>
        <w:rPr>
          <w:color w:val="000000"/>
          <w:sz w:val="24"/>
          <w:szCs w:val="24"/>
        </w:rPr>
        <w:br/>
        <w:t xml:space="preserve">  Pierce the bright morning with his jibing cry.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feast on summer sounds; the jolted wains,</w:t>
      </w:r>
      <w:r>
        <w:rPr>
          <w:color w:val="000000"/>
          <w:sz w:val="24"/>
          <w:szCs w:val="24"/>
        </w:rPr>
        <w:br/>
        <w:t xml:space="preserve">  The thrasher humming from the farm near by,</w:t>
      </w:r>
      <w:r>
        <w:rPr>
          <w:color w:val="000000"/>
          <w:sz w:val="24"/>
          <w:szCs w:val="24"/>
        </w:rPr>
        <w:br/>
        <w:t xml:space="preserve">  The prattling cricket’s intermittent cry,</w:t>
      </w:r>
      <w:r>
        <w:rPr>
          <w:color w:val="000000"/>
          <w:sz w:val="24"/>
          <w:szCs w:val="24"/>
        </w:rPr>
        <w:br/>
        <w:t xml:space="preserve">The locust’s rattle from the sultry lanes;</w:t>
      </w:r>
      <w:r>
        <w:rPr>
          <w:color w:val="000000"/>
          <w:sz w:val="24"/>
          <w:szCs w:val="24"/>
        </w:rPr>
        <w:br/>
        <w:t xml:space="preserve">Or in the shadow of some oaken spray,</w:t>
      </w:r>
      <w:r>
        <w:rPr>
          <w:color w:val="000000"/>
          <w:sz w:val="24"/>
          <w:szCs w:val="24"/>
        </w:rPr>
        <w:br/>
        <w:t xml:space="preserve">  To watch, as through a mist of light and dreams,</w:t>
      </w:r>
      <w:r>
        <w:rPr>
          <w:color w:val="000000"/>
          <w:sz w:val="24"/>
          <w:szCs w:val="24"/>
        </w:rPr>
        <w:br/>
        <w:t xml:space="preserve">  The far-off hay-fields, where the dusty teams</w:t>
      </w:r>
      <w:r>
        <w:rPr>
          <w:color w:val="000000"/>
          <w:sz w:val="24"/>
          <w:szCs w:val="24"/>
        </w:rPr>
        <w:br/>
        <w:t xml:space="preserve">Drive round and round the lessening squares of hay,</w:t>
      </w:r>
      <w:r>
        <w:rPr>
          <w:color w:val="000000"/>
          <w:sz w:val="24"/>
          <w:szCs w:val="24"/>
        </w:rPr>
        <w:br/>
        <w:t xml:space="preserve">  And hear upon the wind, now loud, now low,</w:t>
      </w:r>
      <w:r>
        <w:rPr>
          <w:color w:val="000000"/>
          <w:sz w:val="24"/>
          <w:szCs w:val="24"/>
        </w:rPr>
        <w:br/>
        <w:t xml:space="preserve">With drowsy cadence half a summer’s day,</w:t>
      </w:r>
      <w:r>
        <w:rPr>
          <w:color w:val="000000"/>
          <w:sz w:val="24"/>
          <w:szCs w:val="24"/>
        </w:rPr>
        <w:br/>
        <w:t xml:space="preserve">  The clatter of the reapers come and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violet hills, horizons filmed with showers,</w:t>
      </w:r>
      <w:r>
        <w:rPr>
          <w:color w:val="000000"/>
          <w:sz w:val="24"/>
          <w:szCs w:val="24"/>
        </w:rPr>
        <w:br/>
        <w:t xml:space="preserve">  The murmur of cool streams, the forest’s gloom,</w:t>
      </w:r>
      <w:r>
        <w:rPr>
          <w:color w:val="000000"/>
          <w:sz w:val="24"/>
          <w:szCs w:val="24"/>
        </w:rPr>
        <w:br/>
        <w:t xml:space="preserve">  The voices of the breathing grass, the hum</w:t>
      </w:r>
      <w:r>
        <w:rPr>
          <w:color w:val="000000"/>
          <w:sz w:val="24"/>
          <w:szCs w:val="24"/>
        </w:rPr>
        <w:br/>
        <w:t xml:space="preserve">Of ancient gardens overbanked with flowers: </w:t>
      </w:r>
      <w:r>
        <w:rPr>
          <w:color w:val="000000"/>
          <w:sz w:val="24"/>
          <w:szCs w:val="24"/>
        </w:rPr>
        <w:br/>
        <w:t xml:space="preserve">Thus, with a smile as golden as the dawn,</w:t>
      </w:r>
      <w:r>
        <w:rPr>
          <w:color w:val="000000"/>
          <w:sz w:val="24"/>
          <w:szCs w:val="24"/>
        </w:rPr>
        <w:br/>
        <w:t xml:space="preserve">  And cool fair fingers radiantly divine,</w:t>
      </w:r>
      <w:r>
        <w:rPr>
          <w:color w:val="000000"/>
          <w:sz w:val="24"/>
          <w:szCs w:val="24"/>
        </w:rPr>
        <w:br/>
        <w:t xml:space="preserve">  The mighty mother brings us in her hand,</w:t>
      </w:r>
      <w:r>
        <w:rPr>
          <w:color w:val="000000"/>
          <w:sz w:val="24"/>
          <w:szCs w:val="24"/>
        </w:rPr>
        <w:br/>
        <w:t xml:space="preserve">For all tired eyes and foreheads pinched and wan,</w:t>
      </w:r>
      <w:r>
        <w:rPr>
          <w:color w:val="000000"/>
          <w:sz w:val="24"/>
          <w:szCs w:val="24"/>
        </w:rPr>
        <w:br/>
        <w:t xml:space="preserve">Her restful cup, her beaker of bright wine: </w:t>
      </w:r>
      <w:r>
        <w:rPr>
          <w:color w:val="000000"/>
          <w:sz w:val="24"/>
          <w:szCs w:val="24"/>
        </w:rPr>
        <w:br/>
        <w:t xml:space="preserve">  Drink, and be filled, and ye shall understand!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 THE FERRY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such a day the shrunken stream</w:t>
      </w:r>
      <w:r>
        <w:rPr>
          <w:color w:val="000000"/>
          <w:sz w:val="24"/>
          <w:szCs w:val="24"/>
        </w:rPr>
        <w:br/>
        <w:t xml:space="preserve">  Spends its last water and runs dry;</w:t>
      </w:r>
      <w:r>
        <w:rPr>
          <w:color w:val="000000"/>
          <w:sz w:val="24"/>
          <w:szCs w:val="24"/>
        </w:rPr>
        <w:br/>
        <w:t xml:space="preserve">Clouds like far turrets in a dream</w:t>
      </w:r>
      <w:r>
        <w:rPr>
          <w:color w:val="000000"/>
          <w:sz w:val="24"/>
          <w:szCs w:val="24"/>
        </w:rPr>
        <w:br/>
        <w:t xml:space="preserve">  Stand baseless in the burning sky. </w:t>
      </w:r>
      <w:r>
        <w:rPr>
          <w:color w:val="000000"/>
          <w:sz w:val="24"/>
          <w:szCs w:val="24"/>
        </w:rPr>
        <w:br/>
        <w:t xml:space="preserve">On such a day at every rod</w:t>
      </w:r>
      <w:r>
        <w:rPr>
          <w:color w:val="000000"/>
          <w:sz w:val="24"/>
          <w:szCs w:val="24"/>
        </w:rPr>
        <w:br/>
        <w:t xml:space="preserve">  The toilers in the hay-field halt,</w:t>
      </w:r>
      <w:r>
        <w:rPr>
          <w:color w:val="000000"/>
          <w:sz w:val="24"/>
          <w:szCs w:val="24"/>
        </w:rPr>
        <w:br/>
        <w:t xml:space="preserve">With dripping brows, and the parched sod</w:t>
      </w:r>
      <w:r>
        <w:rPr>
          <w:color w:val="000000"/>
          <w:sz w:val="24"/>
          <w:szCs w:val="24"/>
        </w:rPr>
        <w:br/>
        <w:t xml:space="preserve">  Yields to the crushing foot like salt.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here a little wind astir,</w:t>
      </w:r>
      <w:r>
        <w:rPr>
          <w:color w:val="000000"/>
          <w:sz w:val="24"/>
          <w:szCs w:val="24"/>
        </w:rPr>
        <w:br/>
        <w:t xml:space="preserve">  Seen waterward in jetting lines,</w:t>
      </w:r>
      <w:r>
        <w:rPr>
          <w:color w:val="000000"/>
          <w:sz w:val="24"/>
          <w:szCs w:val="24"/>
        </w:rPr>
        <w:br/>
        <w:t xml:space="preserve">From yonder hillside topped with fir</w:t>
      </w:r>
      <w:r>
        <w:rPr>
          <w:color w:val="000000"/>
          <w:sz w:val="24"/>
          <w:szCs w:val="24"/>
        </w:rPr>
        <w:br/>
        <w:t xml:space="preserve">  Comes pungent with the breath of pines;</w:t>
      </w:r>
      <w:r>
        <w:rPr>
          <w:color w:val="000000"/>
          <w:sz w:val="24"/>
          <w:szCs w:val="24"/>
        </w:rPr>
        <w:br/>
        <w:t xml:space="preserve">And here when all the noon hangs still,</w:t>
      </w:r>
      <w:r>
        <w:rPr>
          <w:color w:val="000000"/>
          <w:sz w:val="24"/>
          <w:szCs w:val="24"/>
        </w:rPr>
        <w:br/>
        <w:t xml:space="preserve">  White-hot upon the city tiles,</w:t>
      </w:r>
      <w:r>
        <w:rPr>
          <w:color w:val="000000"/>
          <w:sz w:val="24"/>
          <w:szCs w:val="24"/>
        </w:rPr>
        <w:br/>
        <w:t xml:space="preserve">A perfume and a wintry chill</w:t>
      </w:r>
      <w:r>
        <w:rPr>
          <w:color w:val="000000"/>
          <w:sz w:val="24"/>
          <w:szCs w:val="24"/>
        </w:rPr>
        <w:br/>
        <w:t xml:space="preserve">  Breathe from the yellow lumber-piles.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day long there falls a blur</w:t>
      </w:r>
      <w:r>
        <w:rPr>
          <w:color w:val="000000"/>
          <w:sz w:val="24"/>
          <w:szCs w:val="24"/>
        </w:rPr>
        <w:br/>
        <w:t xml:space="preserve">  Of noises upon listless ears,</w:t>
      </w:r>
      <w:r>
        <w:rPr>
          <w:color w:val="000000"/>
          <w:sz w:val="24"/>
          <w:szCs w:val="24"/>
        </w:rPr>
        <w:br/>
        <w:t xml:space="preserve">The rumble of the trams, the stir</w:t>
      </w:r>
      <w:r>
        <w:rPr>
          <w:color w:val="000000"/>
          <w:sz w:val="24"/>
          <w:szCs w:val="24"/>
        </w:rPr>
        <w:br/>
        <w:t xml:space="preserve">  Of barges at the clacking piers;</w:t>
      </w:r>
      <w:r>
        <w:rPr>
          <w:color w:val="000000"/>
          <w:sz w:val="24"/>
          <w:szCs w:val="24"/>
        </w:rPr>
        <w:br/>
        <w:t xml:space="preserve">The champ of wheels, the crash of steam,</w:t>
      </w:r>
      <w:r>
        <w:rPr>
          <w:color w:val="000000"/>
          <w:sz w:val="24"/>
          <w:szCs w:val="24"/>
        </w:rPr>
        <w:br/>
        <w:t xml:space="preserve">  And ever, without change or stay,</w:t>
      </w:r>
      <w:r>
        <w:rPr>
          <w:color w:val="000000"/>
          <w:sz w:val="24"/>
          <w:szCs w:val="24"/>
        </w:rPr>
        <w:br/>
        <w:t xml:space="preserve">The drone, as through a troubled dream,</w:t>
      </w:r>
      <w:r>
        <w:rPr>
          <w:color w:val="000000"/>
          <w:sz w:val="24"/>
          <w:szCs w:val="24"/>
        </w:rPr>
        <w:br/>
        <w:t xml:space="preserve">  Of waters falling far away.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tug-boat up the farther shore</w:t>
      </w:r>
      <w:r>
        <w:rPr>
          <w:color w:val="000000"/>
          <w:sz w:val="24"/>
          <w:szCs w:val="24"/>
        </w:rPr>
        <w:br/>
        <w:t xml:space="preserve">  Half pants, half whistles, in her draught;</w:t>
      </w:r>
      <w:r>
        <w:rPr>
          <w:color w:val="000000"/>
          <w:sz w:val="24"/>
          <w:szCs w:val="24"/>
        </w:rPr>
        <w:br/>
        <w:t xml:space="preserve">The cadence of a creaking oar</w:t>
      </w:r>
      <w:r>
        <w:rPr>
          <w:color w:val="000000"/>
          <w:sz w:val="24"/>
          <w:szCs w:val="24"/>
        </w:rPr>
        <w:br/>
        <w:t xml:space="preserve">  Falls drowsily; a corded raft</w:t>
      </w:r>
      <w:r>
        <w:rPr>
          <w:color w:val="000000"/>
          <w:sz w:val="24"/>
          <w:szCs w:val="24"/>
        </w:rPr>
        <w:br/>
        <w:t xml:space="preserve">Creeps slowly in the noonday gleam,</w:t>
      </w:r>
      <w:r>
        <w:rPr>
          <w:color w:val="000000"/>
          <w:sz w:val="24"/>
          <w:szCs w:val="24"/>
        </w:rPr>
        <w:br/>
        <w:t xml:space="preserve">  And wheresoe’er a shadow sleeps</w:t>
      </w:r>
      <w:r>
        <w:rPr>
          <w:color w:val="000000"/>
          <w:sz w:val="24"/>
          <w:szCs w:val="24"/>
        </w:rPr>
        <w:br/>
        <w:t xml:space="preserve">The men lie by, or half a-dream,</w:t>
      </w:r>
      <w:r>
        <w:rPr>
          <w:color w:val="000000"/>
          <w:sz w:val="24"/>
          <w:szCs w:val="24"/>
        </w:rPr>
        <w:br/>
        <w:t xml:space="preserve">  Stand leaning at the idle sweeps.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day long in the quiet bay</w:t>
      </w:r>
      <w:r>
        <w:rPr>
          <w:color w:val="000000"/>
          <w:sz w:val="24"/>
          <w:szCs w:val="24"/>
        </w:rPr>
        <w:br/>
        <w:t xml:space="preserve">  The eddying amber depths retard,</w:t>
      </w:r>
      <w:r>
        <w:rPr>
          <w:color w:val="000000"/>
          <w:sz w:val="24"/>
          <w:szCs w:val="24"/>
        </w:rPr>
        <w:br/>
        <w:t xml:space="preserve">And hold, as in a ring, at play,</w:t>
      </w:r>
      <w:r>
        <w:rPr>
          <w:color w:val="000000"/>
          <w:sz w:val="24"/>
          <w:szCs w:val="24"/>
        </w:rPr>
        <w:br/>
        <w:t xml:space="preserve">  The heavy saw-logs notched and scarred;</w:t>
      </w:r>
      <w:r>
        <w:rPr>
          <w:color w:val="000000"/>
          <w:sz w:val="24"/>
          <w:szCs w:val="24"/>
        </w:rPr>
        <w:br/>
        <w:t xml:space="preserve">And yonder between cape and shoal,</w:t>
      </w:r>
      <w:r>
        <w:rPr>
          <w:color w:val="000000"/>
          <w:sz w:val="24"/>
          <w:szCs w:val="24"/>
        </w:rPr>
        <w:br/>
        <w:t xml:space="preserve">  Where the long currents swing and shift,</w:t>
      </w:r>
      <w:r>
        <w:rPr>
          <w:color w:val="000000"/>
          <w:sz w:val="24"/>
          <w:szCs w:val="24"/>
        </w:rPr>
        <w:br/>
        <w:t xml:space="preserve">An aged punt-man with his pole</w:t>
      </w:r>
      <w:r>
        <w:rPr>
          <w:color w:val="000000"/>
          <w:sz w:val="24"/>
          <w:szCs w:val="24"/>
        </w:rPr>
        <w:br/>
        <w:t xml:space="preserve">  Is searching in the parted drift.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moments from the distant glare</w:t>
      </w:r>
      <w:r>
        <w:rPr>
          <w:color w:val="000000"/>
          <w:sz w:val="24"/>
          <w:szCs w:val="24"/>
        </w:rPr>
        <w:br/>
        <w:t xml:space="preserve">  The murmur of a railway steals</w:t>
      </w:r>
      <w:r>
        <w:rPr>
          <w:color w:val="000000"/>
          <w:sz w:val="24"/>
          <w:szCs w:val="24"/>
        </w:rPr>
        <w:br/>
        <w:t xml:space="preserve">Round yonder jutting point the air</w:t>
      </w:r>
      <w:r>
        <w:rPr>
          <w:color w:val="000000"/>
          <w:sz w:val="24"/>
          <w:szCs w:val="24"/>
        </w:rPr>
        <w:br/>
        <w:t xml:space="preserve">  Is beaten with the puff of wheels;</w:t>
      </w:r>
      <w:r>
        <w:rPr>
          <w:color w:val="000000"/>
          <w:sz w:val="24"/>
          <w:szCs w:val="24"/>
        </w:rPr>
        <w:br/>
        <w:t xml:space="preserve">And here at hand an open mill,</w:t>
      </w:r>
      <w:r>
        <w:rPr>
          <w:color w:val="000000"/>
          <w:sz w:val="24"/>
          <w:szCs w:val="24"/>
        </w:rPr>
        <w:br/>
        <w:t xml:space="preserve">  Strong clamor at perpetual drive,</w:t>
      </w:r>
      <w:r>
        <w:rPr>
          <w:color w:val="000000"/>
          <w:sz w:val="24"/>
          <w:szCs w:val="24"/>
        </w:rPr>
        <w:br/>
        <w:t xml:space="preserve">With changing chant, now hoarse, now shrill,</w:t>
      </w:r>
      <w:r>
        <w:rPr>
          <w:color w:val="000000"/>
          <w:sz w:val="24"/>
          <w:szCs w:val="24"/>
        </w:rPr>
        <w:br/>
        <w:t xml:space="preserve">  Keeps dinning like a mighty hive.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furnace over field and mead,</w:t>
      </w:r>
      <w:r>
        <w:rPr>
          <w:color w:val="000000"/>
          <w:sz w:val="24"/>
          <w:szCs w:val="24"/>
        </w:rPr>
        <w:br/>
        <w:t xml:space="preserve">  The rounding noon hangs hard and white;</w:t>
      </w:r>
      <w:r>
        <w:rPr>
          <w:color w:val="000000"/>
          <w:sz w:val="24"/>
          <w:szCs w:val="24"/>
        </w:rPr>
        <w:br/>
        <w:t xml:space="preserve">Into the gathering heats recede</w:t>
      </w:r>
      <w:r>
        <w:rPr>
          <w:color w:val="000000"/>
          <w:sz w:val="24"/>
          <w:szCs w:val="24"/>
        </w:rPr>
        <w:br/>
        <w:t xml:space="preserve">  The hollows of the Chelsea height;</w:t>
      </w:r>
      <w:r>
        <w:rPr>
          <w:color w:val="000000"/>
          <w:sz w:val="24"/>
          <w:szCs w:val="24"/>
        </w:rPr>
        <w:br/>
        <w:t xml:space="preserve">But under all to one quiet tune,</w:t>
      </w:r>
      <w:r>
        <w:rPr>
          <w:color w:val="000000"/>
          <w:sz w:val="24"/>
          <w:szCs w:val="24"/>
        </w:rPr>
        <w:br/>
        <w:t xml:space="preserve">  A spirit in cool depths withdrawn,</w:t>
      </w:r>
      <w:r>
        <w:rPr>
          <w:color w:val="000000"/>
          <w:sz w:val="24"/>
          <w:szCs w:val="24"/>
        </w:rPr>
        <w:br/>
        <w:t xml:space="preserve">With logs, and dust, and wrack bestrewn,</w:t>
      </w:r>
      <w:r>
        <w:rPr>
          <w:color w:val="000000"/>
          <w:sz w:val="24"/>
          <w:szCs w:val="24"/>
        </w:rPr>
        <w:br/>
        <w:t xml:space="preserve">  The stately river journeys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watch the swinging currents go</w:t>
      </w:r>
      <w:r>
        <w:rPr>
          <w:color w:val="000000"/>
          <w:sz w:val="24"/>
          <w:szCs w:val="24"/>
        </w:rPr>
        <w:br/>
        <w:t xml:space="preserve">  Far down to where, enclosed and piled,</w:t>
      </w:r>
      <w:r>
        <w:rPr>
          <w:color w:val="000000"/>
          <w:sz w:val="24"/>
          <w:szCs w:val="24"/>
        </w:rPr>
        <w:br/>
        <w:t xml:space="preserve">The logs crowd, and the Gatineau</w:t>
      </w:r>
      <w:r>
        <w:rPr>
          <w:color w:val="000000"/>
          <w:sz w:val="24"/>
          <w:szCs w:val="24"/>
        </w:rPr>
        <w:br/>
        <w:t xml:space="preserve">  Comes rushing from the northern wild. </w:t>
      </w:r>
      <w:r>
        <w:rPr>
          <w:color w:val="000000"/>
          <w:sz w:val="24"/>
          <w:szCs w:val="24"/>
        </w:rPr>
        <w:br/>
        <w:t xml:space="preserve">I see the long low point, where close</w:t>
      </w:r>
      <w:r>
        <w:rPr>
          <w:color w:val="000000"/>
          <w:sz w:val="24"/>
          <w:szCs w:val="24"/>
        </w:rPr>
        <w:br/>
        <w:t xml:space="preserve">  The shore-lines, and the waters end,</w:t>
      </w:r>
      <w:r>
        <w:rPr>
          <w:color w:val="000000"/>
          <w:sz w:val="24"/>
          <w:szCs w:val="24"/>
        </w:rPr>
        <w:br/>
        <w:t xml:space="preserve">I watch the barges pass in rows</w:t>
      </w:r>
      <w:r>
        <w:rPr>
          <w:color w:val="000000"/>
          <w:sz w:val="24"/>
          <w:szCs w:val="24"/>
        </w:rPr>
        <w:br/>
        <w:t xml:space="preserve">  That vanish at the tapering bend.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as at the noon’s pale core—­</w:t>
      </w:r>
      <w:r>
        <w:rPr>
          <w:color w:val="000000"/>
          <w:sz w:val="24"/>
          <w:szCs w:val="24"/>
        </w:rPr>
        <w:br/>
        <w:t xml:space="preserve">  A shadow that lifts clear and floats—­</w:t>
      </w:r>
      <w:r>
        <w:rPr>
          <w:color w:val="000000"/>
          <w:sz w:val="24"/>
          <w:szCs w:val="24"/>
        </w:rPr>
        <w:br/>
        <w:t xml:space="preserve">The cabin’d village round the shore,</w:t>
      </w:r>
      <w:r>
        <w:rPr>
          <w:color w:val="000000"/>
          <w:sz w:val="24"/>
          <w:szCs w:val="24"/>
        </w:rPr>
        <w:br/>
        <w:t xml:space="preserve">  The landing and the fringe of boats;</w:t>
      </w:r>
      <w:r>
        <w:rPr>
          <w:color w:val="000000"/>
          <w:sz w:val="24"/>
          <w:szCs w:val="24"/>
        </w:rPr>
        <w:br/>
        <w:t xml:space="preserve">Faint films of smoke that curl and wreathe,</w:t>
      </w:r>
      <w:r>
        <w:rPr>
          <w:color w:val="000000"/>
          <w:sz w:val="24"/>
          <w:szCs w:val="24"/>
        </w:rPr>
        <w:br/>
        <w:t xml:space="preserve">  And upward with the like desire</w:t>
      </w:r>
      <w:r>
        <w:rPr>
          <w:color w:val="000000"/>
          <w:sz w:val="24"/>
          <w:szCs w:val="24"/>
        </w:rPr>
        <w:br/>
        <w:t xml:space="preserve">The vast gray church that seems to breathe</w:t>
      </w:r>
      <w:r>
        <w:rPr>
          <w:color w:val="000000"/>
          <w:sz w:val="24"/>
          <w:szCs w:val="24"/>
        </w:rPr>
        <w:br/>
        <w:t xml:space="preserve">  In heaven with its dreaming spire.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there the last blue boundaries rise,</w:t>
      </w:r>
      <w:r>
        <w:rPr>
          <w:color w:val="000000"/>
          <w:sz w:val="24"/>
          <w:szCs w:val="24"/>
        </w:rPr>
        <w:br/>
        <w:t xml:space="preserve">  That guard within their compass furled</w:t>
      </w:r>
      <w:r>
        <w:rPr>
          <w:color w:val="000000"/>
          <w:sz w:val="24"/>
          <w:szCs w:val="24"/>
        </w:rPr>
        <w:br/>
        <w:t xml:space="preserve">This plot of earth:  beyond them lies</w:t>
      </w:r>
      <w:r>
        <w:rPr>
          <w:color w:val="000000"/>
          <w:sz w:val="24"/>
          <w:szCs w:val="24"/>
        </w:rPr>
        <w:br/>
        <w:t xml:space="preserve">  The mystery of the echoing world;</w:t>
      </w:r>
      <w:r>
        <w:rPr>
          <w:color w:val="000000"/>
          <w:sz w:val="24"/>
          <w:szCs w:val="24"/>
        </w:rPr>
        <w:br/>
        <w:t xml:space="preserve">And still my thought goes on, and yields</w:t>
      </w:r>
      <w:r>
        <w:rPr>
          <w:color w:val="000000"/>
          <w:sz w:val="24"/>
          <w:szCs w:val="24"/>
        </w:rPr>
        <w:br/>
        <w:t xml:space="preserve">  New vision and new joy to me,</w:t>
      </w:r>
      <w:r>
        <w:rPr>
          <w:color w:val="000000"/>
          <w:sz w:val="24"/>
          <w:szCs w:val="24"/>
        </w:rPr>
        <w:br/>
        <w:t xml:space="preserve">Far peopled hills, and ancient fields,</w:t>
      </w:r>
      <w:r>
        <w:rPr>
          <w:color w:val="000000"/>
          <w:sz w:val="24"/>
          <w:szCs w:val="24"/>
        </w:rPr>
        <w:br/>
        <w:t xml:space="preserve">  And cities by the crested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no more the barges pass,</w:t>
      </w:r>
      <w:r>
        <w:rPr>
          <w:color w:val="000000"/>
          <w:sz w:val="24"/>
          <w:szCs w:val="24"/>
        </w:rPr>
        <w:br/>
        <w:t xml:space="preserve">  Nor mark the ripple round the pier,</w:t>
      </w:r>
      <w:r>
        <w:rPr>
          <w:color w:val="000000"/>
          <w:sz w:val="24"/>
          <w:szCs w:val="24"/>
        </w:rPr>
        <w:br/>
        <w:t xml:space="preserve">And all the uproar, mass on mass,</w:t>
      </w:r>
      <w:r>
        <w:rPr>
          <w:color w:val="000000"/>
          <w:sz w:val="24"/>
          <w:szCs w:val="24"/>
        </w:rPr>
        <w:br/>
        <w:t xml:space="preserve">  Falls dead upon a vacant ear. </w:t>
      </w:r>
      <w:r>
        <w:rPr>
          <w:color w:val="000000"/>
          <w:sz w:val="24"/>
          <w:szCs w:val="24"/>
        </w:rPr>
        <w:br/>
        <w:t xml:space="preserve">Beyond the tumult of the mills,</w:t>
      </w:r>
      <w:r>
        <w:rPr>
          <w:color w:val="000000"/>
          <w:sz w:val="24"/>
          <w:szCs w:val="24"/>
        </w:rPr>
        <w:br/>
        <w:t xml:space="preserve">  And all the city’s sound and strife,</w:t>
      </w:r>
      <w:r>
        <w:rPr>
          <w:color w:val="000000"/>
          <w:sz w:val="24"/>
          <w:szCs w:val="24"/>
        </w:rPr>
        <w:br/>
        <w:t xml:space="preserve">Beyond the waste, beyond the hills,</w:t>
      </w:r>
      <w:r>
        <w:rPr>
          <w:color w:val="000000"/>
          <w:sz w:val="24"/>
          <w:szCs w:val="24"/>
        </w:rPr>
        <w:br/>
        <w:t xml:space="preserve">  I look far out and dream of life.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SEPTEMBER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hath the summer reached her golden close,</w:t>
      </w:r>
      <w:r>
        <w:rPr>
          <w:color w:val="000000"/>
          <w:sz w:val="24"/>
          <w:szCs w:val="24"/>
        </w:rPr>
        <w:br/>
        <w:t xml:space="preserve">  And, lost amid her corn-fields, bright of soul,</w:t>
      </w:r>
      <w:r>
        <w:rPr>
          <w:color w:val="000000"/>
          <w:sz w:val="24"/>
          <w:szCs w:val="24"/>
        </w:rPr>
        <w:br/>
        <w:t xml:space="preserve">Scarcely perceives from her divine repose</w:t>
      </w:r>
      <w:r>
        <w:rPr>
          <w:color w:val="000000"/>
          <w:sz w:val="24"/>
          <w:szCs w:val="24"/>
        </w:rPr>
        <w:br/>
        <w:t xml:space="preserve">  How near, how swift, the inevitable goal: </w:t>
      </w:r>
      <w:r>
        <w:rPr>
          <w:color w:val="000000"/>
          <w:sz w:val="24"/>
          <w:szCs w:val="24"/>
        </w:rPr>
        <w:br/>
        <w:t xml:space="preserve">Still, still, she smiles, though from her careless feet</w:t>
      </w:r>
      <w:r>
        <w:rPr>
          <w:color w:val="000000"/>
          <w:sz w:val="24"/>
          <w:szCs w:val="24"/>
        </w:rPr>
        <w:br/>
        <w:t xml:space="preserve">  The bounty and the fruitful strength are gone,</w:t>
      </w:r>
      <w:r>
        <w:rPr>
          <w:color w:val="000000"/>
          <w:sz w:val="24"/>
          <w:szCs w:val="24"/>
        </w:rPr>
        <w:br/>
        <w:t xml:space="preserve">  And through the soft long wondering days goes on</w:t>
      </w:r>
      <w:r>
        <w:rPr>
          <w:color w:val="000000"/>
          <w:sz w:val="24"/>
          <w:szCs w:val="24"/>
        </w:rPr>
        <w:br/>
        <w:t xml:space="preserve">The silent sere decadence sad and sweet.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kingbird and the pensive thrush are fled,</w:t>
      </w:r>
      <w:r>
        <w:rPr>
          <w:color w:val="000000"/>
          <w:sz w:val="24"/>
          <w:szCs w:val="24"/>
        </w:rPr>
        <w:br/>
        <w:t xml:space="preserve">  Children of light, too fearful of the gloom;</w:t>
      </w:r>
      <w:r>
        <w:rPr>
          <w:color w:val="000000"/>
          <w:sz w:val="24"/>
          <w:szCs w:val="24"/>
        </w:rPr>
        <w:br/>
        <w:t xml:space="preserve">The sun falls low, the secret word is said,</w:t>
      </w:r>
      <w:r>
        <w:rPr>
          <w:color w:val="000000"/>
          <w:sz w:val="24"/>
          <w:szCs w:val="24"/>
        </w:rPr>
        <w:br/>
        <w:t xml:space="preserve">  The mouldering woods grow silent as the tomb;</w:t>
      </w:r>
      <w:r>
        <w:rPr>
          <w:color w:val="000000"/>
          <w:sz w:val="24"/>
          <w:szCs w:val="24"/>
        </w:rPr>
        <w:br/>
        <w:t xml:space="preserve">Even the fields have lost their sovereign grace,</w:t>
      </w:r>
      <w:r>
        <w:rPr>
          <w:color w:val="000000"/>
          <w:sz w:val="24"/>
          <w:szCs w:val="24"/>
        </w:rPr>
        <w:br/>
        <w:t xml:space="preserve">  The cone-flower and the marguerite; and no more,</w:t>
      </w:r>
      <w:r>
        <w:rPr>
          <w:color w:val="000000"/>
          <w:sz w:val="24"/>
          <w:szCs w:val="24"/>
        </w:rPr>
        <w:br/>
        <w:t xml:space="preserve">  Across the river’s shadow-haunted floor,</w:t>
      </w:r>
      <w:r>
        <w:rPr>
          <w:color w:val="000000"/>
          <w:sz w:val="24"/>
          <w:szCs w:val="24"/>
        </w:rPr>
        <w:br/>
        <w:t xml:space="preserve">The paths of skimming swallows interlace.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Already in the outland wilderness</w:t>
      </w:r>
      <w:r>
        <w:rPr>
          <w:color w:val="000000"/>
          <w:sz w:val="24"/>
          <w:szCs w:val="24"/>
        </w:rPr>
        <w:br/>
        <w:t xml:space="preserve">  The forests echo with unwonted dins;</w:t>
      </w:r>
      <w:r>
        <w:rPr>
          <w:color w:val="000000"/>
          <w:sz w:val="24"/>
          <w:szCs w:val="24"/>
        </w:rPr>
        <w:br/>
        <w:t xml:space="preserve">In clamorous gangs the gathering woodmen press</w:t>
      </w:r>
      <w:r>
        <w:rPr>
          <w:color w:val="000000"/>
          <w:sz w:val="24"/>
          <w:szCs w:val="24"/>
        </w:rPr>
        <w:br/>
        <w:t xml:space="preserve">  Northward, and the stern winter’s toil begins. </w:t>
      </w:r>
      <w:r>
        <w:rPr>
          <w:color w:val="000000"/>
          <w:sz w:val="24"/>
          <w:szCs w:val="24"/>
        </w:rPr>
        <w:br/>
        <w:t xml:space="preserve">Around the long low shanties, whose rough lines</w:t>
      </w:r>
      <w:r>
        <w:rPr>
          <w:color w:val="000000"/>
          <w:sz w:val="24"/>
          <w:szCs w:val="24"/>
        </w:rPr>
        <w:br/>
        <w:t xml:space="preserve">  Break the sealed dreams of many an unnamed lake,</w:t>
      </w:r>
      <w:r>
        <w:rPr>
          <w:color w:val="000000"/>
          <w:sz w:val="24"/>
          <w:szCs w:val="24"/>
        </w:rPr>
        <w:br/>
        <w:t xml:space="preserve">  Already in the frost-clear morns awake</w:t>
      </w:r>
      <w:r>
        <w:rPr>
          <w:color w:val="000000"/>
          <w:sz w:val="24"/>
          <w:szCs w:val="24"/>
        </w:rPr>
        <w:br/>
        <w:t xml:space="preserve">The crash and thunder of the falling pines.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the tilled earth, with all its fields set free,</w:t>
      </w:r>
      <w:r>
        <w:rPr>
          <w:color w:val="000000"/>
          <w:sz w:val="24"/>
          <w:szCs w:val="24"/>
        </w:rPr>
        <w:br/>
        <w:t xml:space="preserve">  Naked and yellow from the harvest lies,</w:t>
      </w:r>
      <w:r>
        <w:rPr>
          <w:color w:val="000000"/>
          <w:sz w:val="24"/>
          <w:szCs w:val="24"/>
        </w:rPr>
        <w:br/>
        <w:t xml:space="preserve">By many a loft and busy granary,</w:t>
      </w:r>
      <w:r>
        <w:rPr>
          <w:color w:val="000000"/>
          <w:sz w:val="24"/>
          <w:szCs w:val="24"/>
        </w:rPr>
        <w:br/>
        <w:t xml:space="preserve">  The hum and tumult of the thrashers rise;</w:t>
      </w:r>
      <w:r>
        <w:rPr>
          <w:color w:val="000000"/>
          <w:sz w:val="24"/>
          <w:szCs w:val="24"/>
        </w:rPr>
        <w:br/>
        <w:t xml:space="preserve">There the tanned farmers labor without slack,</w:t>
      </w:r>
      <w:r>
        <w:rPr>
          <w:color w:val="000000"/>
          <w:sz w:val="24"/>
          <w:szCs w:val="24"/>
        </w:rPr>
        <w:br/>
        <w:t xml:space="preserve">  Till twilight deepens round the spouting mill,</w:t>
      </w:r>
      <w:r>
        <w:rPr>
          <w:color w:val="000000"/>
          <w:sz w:val="24"/>
          <w:szCs w:val="24"/>
        </w:rPr>
        <w:br/>
        <w:t xml:space="preserve">  Feeding the loosened sheaves, or with fierce will,</w:t>
      </w:r>
      <w:r>
        <w:rPr>
          <w:color w:val="000000"/>
          <w:sz w:val="24"/>
          <w:szCs w:val="24"/>
        </w:rPr>
        <w:br/>
        <w:t xml:space="preserve">Pitching waist-deep upon the dusty stack.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a brief while, ere the old year quite pass,</w:t>
      </w:r>
      <w:r>
        <w:rPr>
          <w:color w:val="000000"/>
          <w:sz w:val="24"/>
          <w:szCs w:val="24"/>
        </w:rPr>
        <w:br/>
        <w:t xml:space="preserve">  Our wandering steps and wistful eyes shall greet</w:t>
      </w:r>
      <w:r>
        <w:rPr>
          <w:color w:val="000000"/>
          <w:sz w:val="24"/>
          <w:szCs w:val="24"/>
        </w:rPr>
        <w:br/>
        <w:t xml:space="preserve">The leaf, the water, the beloved grass;</w:t>
      </w:r>
      <w:r>
        <w:rPr>
          <w:color w:val="000000"/>
          <w:sz w:val="24"/>
          <w:szCs w:val="24"/>
        </w:rPr>
        <w:br/>
        <w:t xml:space="preserve">  Still from these haunts and this accustomed seat</w:t>
      </w:r>
      <w:r>
        <w:rPr>
          <w:color w:val="000000"/>
          <w:sz w:val="24"/>
          <w:szCs w:val="24"/>
        </w:rPr>
        <w:br/>
        <w:t xml:space="preserve">I see the wood-wrapt city, swept with light,</w:t>
      </w:r>
      <w:r>
        <w:rPr>
          <w:color w:val="000000"/>
          <w:sz w:val="24"/>
          <w:szCs w:val="24"/>
        </w:rPr>
        <w:br/>
        <w:t xml:space="preserve">  The blue long-shadowed distance, and, between,</w:t>
      </w:r>
      <w:r>
        <w:rPr>
          <w:color w:val="000000"/>
          <w:sz w:val="24"/>
          <w:szCs w:val="24"/>
        </w:rPr>
        <w:br/>
        <w:t xml:space="preserve">  The dotted farm-lands with their parcelled green,</w:t>
      </w:r>
      <w:r>
        <w:rPr>
          <w:color w:val="000000"/>
          <w:sz w:val="24"/>
          <w:szCs w:val="24"/>
        </w:rPr>
        <w:br/>
        <w:t xml:space="preserve">The dark pine forest and the watchful height.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the broad rough meadow stretched away</w:t>
      </w:r>
      <w:r>
        <w:rPr>
          <w:color w:val="000000"/>
          <w:sz w:val="24"/>
          <w:szCs w:val="24"/>
        </w:rPr>
        <w:br/>
        <w:t xml:space="preserve">  Into the crystal sunshine, wastes of sod,</w:t>
      </w:r>
      <w:r>
        <w:rPr>
          <w:color w:val="000000"/>
          <w:sz w:val="24"/>
          <w:szCs w:val="24"/>
        </w:rPr>
        <w:br/>
        <w:t xml:space="preserve">Acres of withered vervain, purple-gray,</w:t>
      </w:r>
      <w:r>
        <w:rPr>
          <w:color w:val="000000"/>
          <w:sz w:val="24"/>
          <w:szCs w:val="24"/>
        </w:rPr>
        <w:br/>
        <w:t xml:space="preserve">  Branches of aster, groves of goldenrod;</w:t>
      </w:r>
      <w:r>
        <w:rPr>
          <w:color w:val="000000"/>
          <w:sz w:val="24"/>
          <w:szCs w:val="24"/>
        </w:rPr>
        <w:br/>
        <w:t xml:space="preserve">And yonder, toward the sunlit summit, strewn</w:t>
      </w:r>
      <w:r>
        <w:rPr>
          <w:color w:val="000000"/>
          <w:sz w:val="24"/>
          <w:szCs w:val="24"/>
        </w:rPr>
        <w:br/>
        <w:t xml:space="preserve">  With shadowy boulders, crowned and swathed with weed,</w:t>
      </w:r>
      <w:r>
        <w:rPr>
          <w:color w:val="000000"/>
          <w:sz w:val="24"/>
          <w:szCs w:val="24"/>
        </w:rPr>
        <w:br/>
        <w:t xml:space="preserve">  Stand ranks of silken thistles, blown to seed,</w:t>
      </w:r>
      <w:r>
        <w:rPr>
          <w:color w:val="000000"/>
          <w:sz w:val="24"/>
          <w:szCs w:val="24"/>
        </w:rPr>
        <w:br/>
        <w:t xml:space="preserve">Long silver fleeces shining like the noon.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far-off russet corn-fields, where the dry</w:t>
      </w:r>
      <w:r>
        <w:rPr>
          <w:color w:val="000000"/>
          <w:sz w:val="24"/>
          <w:szCs w:val="24"/>
        </w:rPr>
        <w:br/>
        <w:t xml:space="preserve">  Gray shocks stand peaked and withering, half concealed</w:t>
      </w:r>
      <w:r>
        <w:rPr>
          <w:color w:val="000000"/>
          <w:sz w:val="24"/>
          <w:szCs w:val="24"/>
        </w:rPr>
        <w:br/>
        <w:t xml:space="preserve">In the rough earth, the orange pumpkins lie,</w:t>
      </w:r>
      <w:r>
        <w:rPr>
          <w:color w:val="000000"/>
          <w:sz w:val="24"/>
          <w:szCs w:val="24"/>
        </w:rPr>
        <w:br/>
        <w:t xml:space="preserve">  Full-ribbed; and in the windless pasture-field</w:t>
      </w:r>
      <w:r>
        <w:rPr>
          <w:color w:val="000000"/>
          <w:sz w:val="24"/>
          <w:szCs w:val="24"/>
        </w:rPr>
        <w:br/>
        <w:t xml:space="preserve">The sleek red horses o’er the sun-warmed ground</w:t>
      </w:r>
      <w:r>
        <w:rPr>
          <w:color w:val="000000"/>
          <w:sz w:val="24"/>
          <w:szCs w:val="24"/>
        </w:rPr>
        <w:br/>
        <w:t xml:space="preserve">  Stand pensively about in companies,</w:t>
      </w:r>
      <w:r>
        <w:rPr>
          <w:color w:val="000000"/>
          <w:sz w:val="24"/>
          <w:szCs w:val="24"/>
        </w:rPr>
        <w:br/>
        <w:t xml:space="preserve">  While all around them from the motionless trees</w:t>
      </w:r>
      <w:r>
        <w:rPr>
          <w:color w:val="000000"/>
          <w:sz w:val="24"/>
          <w:szCs w:val="24"/>
        </w:rPr>
        <w:br/>
        <w:t xml:space="preserve">The long clean shadows sleep without a sound.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 cool elm-trees floats the distant stream,</w:t>
      </w:r>
      <w:r>
        <w:rPr>
          <w:color w:val="000000"/>
          <w:sz w:val="24"/>
          <w:szCs w:val="24"/>
        </w:rPr>
        <w:br/>
        <w:t xml:space="preserve">  Moveless as air; and o’er the vast warm earth</w:t>
      </w:r>
      <w:r>
        <w:rPr>
          <w:color w:val="000000"/>
          <w:sz w:val="24"/>
          <w:szCs w:val="24"/>
        </w:rPr>
        <w:br/>
        <w:t xml:space="preserve">The fathomless daylight seems to stand and dream,</w:t>
      </w:r>
      <w:r>
        <w:rPr>
          <w:color w:val="000000"/>
          <w:sz w:val="24"/>
          <w:szCs w:val="24"/>
        </w:rPr>
        <w:br/>
        <w:t xml:space="preserve">  A liquid cool elixir—­all its girth</w:t>
      </w:r>
      <w:r>
        <w:rPr>
          <w:color w:val="000000"/>
          <w:sz w:val="24"/>
          <w:szCs w:val="24"/>
        </w:rPr>
        <w:br/>
        <w:t xml:space="preserve">Bound with faint haze, a frail transparency,</w:t>
      </w:r>
      <w:r>
        <w:rPr>
          <w:color w:val="000000"/>
          <w:sz w:val="24"/>
          <w:szCs w:val="24"/>
        </w:rPr>
        <w:br/>
        <w:t xml:space="preserve">  Whose lucid purple barely veils and fills</w:t>
      </w:r>
      <w:r>
        <w:rPr>
          <w:color w:val="000000"/>
          <w:sz w:val="24"/>
          <w:szCs w:val="24"/>
        </w:rPr>
        <w:br/>
        <w:t xml:space="preserve">  The utmost valleys and the thin last hills,</w:t>
      </w:r>
      <w:r>
        <w:rPr>
          <w:color w:val="000000"/>
          <w:sz w:val="24"/>
          <w:szCs w:val="24"/>
        </w:rPr>
        <w:br/>
        <w:t xml:space="preserve">Nor mars one whit their perfect clarity.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without grief the golden days go by,</w:t>
      </w:r>
      <w:r>
        <w:rPr>
          <w:color w:val="000000"/>
          <w:sz w:val="24"/>
          <w:szCs w:val="24"/>
        </w:rPr>
        <w:br/>
        <w:t xml:space="preserve">  So soft we scarcely notice how they wend,</w:t>
      </w:r>
      <w:r>
        <w:rPr>
          <w:color w:val="000000"/>
          <w:sz w:val="24"/>
          <w:szCs w:val="24"/>
        </w:rPr>
        <w:br/>
        <w:t xml:space="preserve">And like a smile half happy, or a sigh,</w:t>
      </w:r>
      <w:r>
        <w:rPr>
          <w:color w:val="000000"/>
          <w:sz w:val="24"/>
          <w:szCs w:val="24"/>
        </w:rPr>
        <w:br/>
        <w:t xml:space="preserve">  The summer passes to her quiet end;</w:t>
      </w:r>
      <w:r>
        <w:rPr>
          <w:color w:val="000000"/>
          <w:sz w:val="24"/>
          <w:szCs w:val="24"/>
        </w:rPr>
        <w:br/>
        <w:t xml:space="preserve">And soon, too soon, around the cumbered eaves</w:t>
      </w:r>
      <w:r>
        <w:rPr>
          <w:color w:val="000000"/>
          <w:sz w:val="24"/>
          <w:szCs w:val="24"/>
        </w:rPr>
        <w:br/>
        <w:t xml:space="preserve">  Sly frosts shall take the creepers by surprise,</w:t>
      </w:r>
      <w:r>
        <w:rPr>
          <w:color w:val="000000"/>
          <w:sz w:val="24"/>
          <w:szCs w:val="24"/>
        </w:rPr>
        <w:br/>
        <w:t xml:space="preserve">  And through the wind-touched reddening woods shall rise</w:t>
      </w:r>
      <w:r>
        <w:rPr>
          <w:color w:val="000000"/>
          <w:sz w:val="24"/>
          <w:szCs w:val="24"/>
        </w:rPr>
        <w:br/>
        <w:t xml:space="preserve">October with the rain of ruined leaves.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RE-ASSURANCE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what doubting eyes, oh sparrow,</w:t>
      </w:r>
      <w:r>
        <w:rPr>
          <w:color w:val="000000"/>
          <w:sz w:val="24"/>
          <w:szCs w:val="24"/>
        </w:rPr>
        <w:br/>
        <w:t xml:space="preserve">  Thou regardest me,</w:t>
      </w:r>
      <w:r>
        <w:rPr>
          <w:color w:val="000000"/>
          <w:sz w:val="24"/>
          <w:szCs w:val="24"/>
        </w:rPr>
        <w:br/>
        <w:t xml:space="preserve">Underneath yon spray of yarrow,</w:t>
      </w:r>
      <w:r>
        <w:rPr>
          <w:color w:val="000000"/>
          <w:sz w:val="24"/>
          <w:szCs w:val="24"/>
        </w:rPr>
        <w:br/>
        <w:t xml:space="preserve">  Dipping cautiously.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Fear me not, oh little sparrow,</w:t>
      </w:r>
      <w:r>
        <w:rPr>
          <w:color w:val="000000"/>
          <w:sz w:val="24"/>
          <w:szCs w:val="24"/>
        </w:rPr>
        <w:br/>
        <w:t xml:space="preserve">  Bathe and never fear,</w:t>
      </w:r>
      <w:r>
        <w:rPr>
          <w:color w:val="000000"/>
          <w:sz w:val="24"/>
          <w:szCs w:val="24"/>
        </w:rPr>
        <w:br/>
        <w:t xml:space="preserve">For to me both pool and yarrow</w:t>
      </w:r>
      <w:r>
        <w:rPr>
          <w:color w:val="000000"/>
          <w:sz w:val="24"/>
          <w:szCs w:val="24"/>
        </w:rPr>
        <w:br/>
        <w:t xml:space="preserve">  And thyself are dear.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POET’S POSSESSION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Think not, oh master of the well-tilled field,</w:t>
      </w:r>
      <w:r>
        <w:rPr>
          <w:color w:val="000000"/>
          <w:sz w:val="24"/>
          <w:szCs w:val="24"/>
        </w:rPr>
        <w:br/>
        <w:t xml:space="preserve">This earth is only thine; for after thee,</w:t>
      </w:r>
      <w:r>
        <w:rPr>
          <w:color w:val="000000"/>
          <w:sz w:val="24"/>
          <w:szCs w:val="24"/>
        </w:rPr>
        <w:br/>
        <w:t xml:space="preserve">When all is sown and gathered and put by,</w:t>
      </w:r>
      <w:r>
        <w:rPr>
          <w:color w:val="000000"/>
          <w:sz w:val="24"/>
          <w:szCs w:val="24"/>
        </w:rPr>
        <w:br/>
        <w:t xml:space="preserve">Comes the grave poet with creative eye,</w:t>
      </w:r>
      <w:r>
        <w:rPr>
          <w:color w:val="000000"/>
          <w:sz w:val="24"/>
          <w:szCs w:val="24"/>
        </w:rPr>
        <w:br/>
        <w:t xml:space="preserve">And from these silent acres and clean plots,</w:t>
      </w:r>
      <w:r>
        <w:rPr>
          <w:color w:val="000000"/>
          <w:sz w:val="24"/>
          <w:szCs w:val="24"/>
        </w:rPr>
        <w:br/>
        <w:t xml:space="preserve">Bids with his wand the fancied after-yield,</w:t>
      </w:r>
      <w:r>
        <w:rPr>
          <w:color w:val="000000"/>
          <w:sz w:val="24"/>
          <w:szCs w:val="24"/>
        </w:rPr>
        <w:br/>
        <w:t xml:space="preserve">A second tilth and second harvest, be,</w:t>
      </w:r>
      <w:r>
        <w:rPr>
          <w:color w:val="000000"/>
          <w:sz w:val="24"/>
          <w:szCs w:val="24"/>
        </w:rPr>
        <w:br/>
        <w:t xml:space="preserve">The crop of images and curious thoughts.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 AUTUMN LANDSCAPE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wind there is that either pipes or moans;</w:t>
      </w:r>
      <w:r>
        <w:rPr>
          <w:color w:val="000000"/>
          <w:sz w:val="24"/>
          <w:szCs w:val="24"/>
        </w:rPr>
        <w:br/>
        <w:t xml:space="preserve">  The fields are cold and still; the sky</w:t>
      </w:r>
      <w:r>
        <w:rPr>
          <w:color w:val="000000"/>
          <w:sz w:val="24"/>
          <w:szCs w:val="24"/>
        </w:rPr>
        <w:br/>
        <w:t xml:space="preserve">    Is covered with a blue-gray sheet</w:t>
      </w:r>
      <w:r>
        <w:rPr>
          <w:color w:val="000000"/>
          <w:sz w:val="24"/>
          <w:szCs w:val="24"/>
        </w:rPr>
        <w:br/>
        <w:t xml:space="preserve">    Of motionless cloud; and at my feet</w:t>
      </w:r>
      <w:r>
        <w:rPr>
          <w:color w:val="000000"/>
          <w:sz w:val="24"/>
          <w:szCs w:val="24"/>
        </w:rPr>
        <w:br/>
        <w:t xml:space="preserve">  The river, curling softly by,</w:t>
      </w:r>
      <w:r>
        <w:rPr>
          <w:color w:val="000000"/>
          <w:sz w:val="24"/>
          <w:szCs w:val="24"/>
        </w:rPr>
        <w:br/>
        <w:t xml:space="preserve">Whispers and dimples round its quiet gray stones.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Along the chill green slope that dips and heaves</w:t>
      </w:r>
      <w:r>
        <w:rPr>
          <w:color w:val="000000"/>
          <w:sz w:val="24"/>
          <w:szCs w:val="24"/>
        </w:rPr>
        <w:br/>
        <w:t xml:space="preserve">  The road runs rough and silent, lined</w:t>
      </w:r>
      <w:r>
        <w:rPr>
          <w:color w:val="000000"/>
          <w:sz w:val="24"/>
          <w:szCs w:val="24"/>
        </w:rPr>
        <w:br/>
        <w:t xml:space="preserve">    With plum-trees, misty and blue-gray,</w:t>
      </w:r>
      <w:r>
        <w:rPr>
          <w:color w:val="000000"/>
          <w:sz w:val="24"/>
          <w:szCs w:val="24"/>
        </w:rPr>
        <w:br/>
        <w:t xml:space="preserve">    And poplars pallid as the day,</w:t>
      </w:r>
      <w:r>
        <w:rPr>
          <w:color w:val="000000"/>
          <w:sz w:val="24"/>
          <w:szCs w:val="24"/>
        </w:rPr>
        <w:br/>
        <w:t xml:space="preserve">  In masses spectral, undefined,</w:t>
      </w:r>
      <w:r>
        <w:rPr>
          <w:color w:val="000000"/>
          <w:sz w:val="24"/>
          <w:szCs w:val="24"/>
        </w:rPr>
        <w:br/>
        <w:t xml:space="preserve">Pale greenish stems half hid in dry gray leaves.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 beside the river’s sober edge</w:t>
      </w:r>
      <w:r>
        <w:rPr>
          <w:color w:val="000000"/>
          <w:sz w:val="24"/>
          <w:szCs w:val="24"/>
        </w:rPr>
        <w:br/>
        <w:t xml:space="preserve">  A long fresh field lies black.  Beyond,</w:t>
      </w:r>
      <w:r>
        <w:rPr>
          <w:color w:val="000000"/>
          <w:sz w:val="24"/>
          <w:szCs w:val="24"/>
        </w:rPr>
        <w:br/>
        <w:t xml:space="preserve">    Low thickets gray and reddish stand,</w:t>
      </w:r>
      <w:r>
        <w:rPr>
          <w:color w:val="000000"/>
          <w:sz w:val="24"/>
          <w:szCs w:val="24"/>
        </w:rPr>
        <w:br/>
        <w:t xml:space="preserve">    Stroked white with birch; and near at hand,</w:t>
      </w:r>
      <w:r>
        <w:rPr>
          <w:color w:val="000000"/>
          <w:sz w:val="24"/>
          <w:szCs w:val="24"/>
        </w:rPr>
        <w:br/>
        <w:t xml:space="preserve">  Over a little steel-smooth pond,</w:t>
      </w:r>
      <w:r>
        <w:rPr>
          <w:color w:val="000000"/>
          <w:sz w:val="24"/>
          <w:szCs w:val="24"/>
        </w:rPr>
        <w:br/>
        <w:t xml:space="preserve">Hang multitudes of thin and withering sedge.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Across a waste and solitary rise</w:t>
      </w:r>
      <w:r>
        <w:rPr>
          <w:color w:val="000000"/>
          <w:sz w:val="24"/>
          <w:szCs w:val="24"/>
        </w:rPr>
        <w:br/>
        <w:t xml:space="preserve">  A ploughman urges his dull team,</w:t>
      </w:r>
      <w:r>
        <w:rPr>
          <w:color w:val="000000"/>
          <w:sz w:val="24"/>
          <w:szCs w:val="24"/>
        </w:rPr>
        <w:br/>
        <w:t xml:space="preserve">    A stooped gray figure with prone brow</w:t>
      </w:r>
      <w:r>
        <w:rPr>
          <w:color w:val="000000"/>
          <w:sz w:val="24"/>
          <w:szCs w:val="24"/>
        </w:rPr>
        <w:br/>
        <w:t xml:space="preserve">    That plunges bending to the plough</w:t>
      </w:r>
      <w:r>
        <w:rPr>
          <w:color w:val="000000"/>
          <w:sz w:val="24"/>
          <w:szCs w:val="24"/>
        </w:rPr>
        <w:br/>
        <w:t xml:space="preserve">  With strong, uneven steps.  The stream</w:t>
      </w:r>
      <w:r>
        <w:rPr>
          <w:color w:val="000000"/>
          <w:sz w:val="24"/>
          <w:szCs w:val="24"/>
        </w:rPr>
        <w:br/>
        <w:t xml:space="preserve">Rings and re-echoes with his furious cries.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the lowing of a cow, long-drawn,</w:t>
      </w:r>
      <w:r>
        <w:rPr>
          <w:color w:val="000000"/>
          <w:sz w:val="24"/>
          <w:szCs w:val="24"/>
        </w:rPr>
        <w:br/>
        <w:t xml:space="preserve">  Comes from far off; and crows in strings</w:t>
      </w:r>
      <w:r>
        <w:rPr>
          <w:color w:val="000000"/>
          <w:sz w:val="24"/>
          <w:szCs w:val="24"/>
        </w:rPr>
        <w:br/>
        <w:t xml:space="preserve">    Pass on the upper silences. </w:t>
      </w:r>
      <w:r>
        <w:rPr>
          <w:color w:val="000000"/>
          <w:sz w:val="24"/>
          <w:szCs w:val="24"/>
        </w:rPr>
        <w:br/>
        <w:t xml:space="preserve">    A flock of small gray goldfinches,</w:t>
      </w:r>
      <w:r>
        <w:rPr>
          <w:color w:val="000000"/>
          <w:sz w:val="24"/>
          <w:szCs w:val="24"/>
        </w:rPr>
        <w:br/>
        <w:t xml:space="preserve">  Flown down with silvery twitterings,</w:t>
      </w:r>
      <w:r>
        <w:rPr>
          <w:color w:val="000000"/>
          <w:sz w:val="24"/>
          <w:szCs w:val="24"/>
        </w:rPr>
        <w:br/>
        <w:t xml:space="preserve">Rustle among the birch-cones and are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day the season seems like one that heeds,</w:t>
      </w:r>
      <w:r>
        <w:rPr>
          <w:color w:val="000000"/>
          <w:sz w:val="24"/>
          <w:szCs w:val="24"/>
        </w:rPr>
        <w:br/>
        <w:t xml:space="preserve">  With fixed ear and lifted hand,</w:t>
      </w:r>
      <w:r>
        <w:rPr>
          <w:color w:val="000000"/>
          <w:sz w:val="24"/>
          <w:szCs w:val="24"/>
        </w:rPr>
        <w:br/>
        <w:t xml:space="preserve">    All moods that yet are known on earth,</w:t>
      </w:r>
      <w:r>
        <w:rPr>
          <w:color w:val="000000"/>
          <w:sz w:val="24"/>
          <w:szCs w:val="24"/>
        </w:rPr>
        <w:br/>
        <w:t xml:space="preserve">    All motions that have faintest birth,</w:t>
      </w:r>
      <w:r>
        <w:rPr>
          <w:color w:val="000000"/>
          <w:sz w:val="24"/>
          <w:szCs w:val="24"/>
        </w:rPr>
        <w:br/>
        <w:t xml:space="preserve">  If haply she may understand</w:t>
      </w:r>
      <w:r>
        <w:rPr>
          <w:color w:val="000000"/>
          <w:sz w:val="24"/>
          <w:szCs w:val="24"/>
        </w:rPr>
        <w:br/>
        <w:t xml:space="preserve">The utmost inward sense of all her deeds.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NOVEMBER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loitering step and quiet eye,</w:t>
      </w:r>
      <w:r>
        <w:rPr>
          <w:color w:val="000000"/>
          <w:sz w:val="24"/>
          <w:szCs w:val="24"/>
        </w:rPr>
        <w:br/>
        <w:t xml:space="preserve">Beneath the low November sky,</w:t>
      </w:r>
      <w:r>
        <w:rPr>
          <w:color w:val="000000"/>
          <w:sz w:val="24"/>
          <w:szCs w:val="24"/>
        </w:rPr>
        <w:br/>
        <w:t xml:space="preserve">I wandered in the woods, and found</w:t>
      </w:r>
      <w:r>
        <w:rPr>
          <w:color w:val="000000"/>
          <w:sz w:val="24"/>
          <w:szCs w:val="24"/>
        </w:rPr>
        <w:br/>
        <w:t xml:space="preserve">A clearing, where the broken ground</w:t>
      </w:r>
      <w:r>
        <w:rPr>
          <w:color w:val="000000"/>
          <w:sz w:val="24"/>
          <w:szCs w:val="24"/>
        </w:rPr>
        <w:br/>
        <w:t xml:space="preserve">Was scattered with black stumps and briers,</w:t>
      </w:r>
      <w:r>
        <w:rPr>
          <w:color w:val="000000"/>
          <w:sz w:val="24"/>
          <w:szCs w:val="24"/>
        </w:rPr>
        <w:br/>
        <w:t xml:space="preserve">And the old wreck of forest fires. </w:t>
      </w:r>
      <w:r>
        <w:rPr>
          <w:color w:val="000000"/>
          <w:sz w:val="24"/>
          <w:szCs w:val="24"/>
        </w:rPr>
        <w:br/>
        <w:t xml:space="preserve">It was a bleak and sandy spot,</w:t>
      </w:r>
      <w:r>
        <w:rPr>
          <w:color w:val="000000"/>
          <w:sz w:val="24"/>
          <w:szCs w:val="24"/>
        </w:rPr>
        <w:br/>
        <w:t xml:space="preserve">And, all about, the vacant plot</w:t>
      </w:r>
      <w:r>
        <w:rPr>
          <w:color w:val="000000"/>
          <w:sz w:val="24"/>
          <w:szCs w:val="24"/>
        </w:rPr>
        <w:br/>
        <w:t xml:space="preserve">Was peopled and inhabited</w:t>
      </w:r>
      <w:r>
        <w:rPr>
          <w:color w:val="000000"/>
          <w:sz w:val="24"/>
          <w:szCs w:val="24"/>
        </w:rPr>
        <w:br/>
        <w:t xml:space="preserve">By scores of mulleins long since dead. </w:t>
      </w:r>
      <w:r>
        <w:rPr>
          <w:color w:val="000000"/>
          <w:sz w:val="24"/>
          <w:szCs w:val="24"/>
        </w:rPr>
        <w:br/>
        <w:t xml:space="preserve">A silent and forsaken brood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that mute opening of the wood,</w:t>
      </w:r>
      <w:r>
        <w:rPr>
          <w:color w:val="000000"/>
          <w:sz w:val="24"/>
          <w:szCs w:val="24"/>
        </w:rPr>
        <w:br/>
        <w:t xml:space="preserve">So shrivelled and so thin they were,</w:t>
      </w:r>
      <w:r>
        <w:rPr>
          <w:color w:val="000000"/>
          <w:sz w:val="24"/>
          <w:szCs w:val="24"/>
        </w:rPr>
        <w:br/>
        <w:t xml:space="preserve">So gray, so haggard, and austere,</w:t>
      </w:r>
      <w:r>
        <w:rPr>
          <w:color w:val="000000"/>
          <w:sz w:val="24"/>
          <w:szCs w:val="24"/>
        </w:rPr>
        <w:br/>
        <w:t xml:space="preserve">Not plants at all they seemed to me,</w:t>
      </w:r>
      <w:r>
        <w:rPr>
          <w:color w:val="000000"/>
          <w:sz w:val="24"/>
          <w:szCs w:val="24"/>
        </w:rPr>
        <w:br/>
        <w:t xml:space="preserve">But rather some spare company</w:t>
      </w:r>
      <w:r>
        <w:rPr>
          <w:color w:val="000000"/>
          <w:sz w:val="24"/>
          <w:szCs w:val="24"/>
        </w:rPr>
        <w:br/>
        <w:t xml:space="preserve">Of hermit folk, who long ago,</w:t>
      </w:r>
      <w:r>
        <w:rPr>
          <w:color w:val="000000"/>
          <w:sz w:val="24"/>
          <w:szCs w:val="24"/>
        </w:rPr>
        <w:br/>
        <w:t xml:space="preserve">Wandering in bodies to and fro,</w:t>
      </w:r>
      <w:r>
        <w:rPr>
          <w:color w:val="000000"/>
          <w:sz w:val="24"/>
          <w:szCs w:val="24"/>
        </w:rPr>
        <w:br/>
        <w:t xml:space="preserve">Had chanced upon this lonely way,</w:t>
      </w:r>
      <w:r>
        <w:rPr>
          <w:color w:val="000000"/>
          <w:sz w:val="24"/>
          <w:szCs w:val="24"/>
        </w:rPr>
        <w:br/>
        <w:t xml:space="preserve">And rested thus, till death one day</w:t>
      </w:r>
      <w:r>
        <w:rPr>
          <w:color w:val="000000"/>
          <w:sz w:val="24"/>
          <w:szCs w:val="24"/>
        </w:rPr>
        <w:br/>
        <w:t xml:space="preserve">Surprised them at their compline prayer,</w:t>
      </w:r>
      <w:r>
        <w:rPr>
          <w:color w:val="000000"/>
          <w:sz w:val="24"/>
          <w:szCs w:val="24"/>
        </w:rPr>
        <w:br/>
        <w:t xml:space="preserve">And left them standing lifeless there.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was no sound about the wood</w:t>
      </w:r>
      <w:r>
        <w:rPr>
          <w:color w:val="000000"/>
          <w:sz w:val="24"/>
          <w:szCs w:val="24"/>
        </w:rPr>
        <w:br/>
        <w:t xml:space="preserve">Save the wind’s secret stir.  I stood</w:t>
      </w:r>
      <w:r>
        <w:rPr>
          <w:color w:val="000000"/>
          <w:sz w:val="24"/>
          <w:szCs w:val="24"/>
        </w:rPr>
        <w:br/>
        <w:t xml:space="preserve">Among the mullein-stalks as still</w:t>
      </w:r>
      <w:r>
        <w:rPr>
          <w:color w:val="000000"/>
          <w:sz w:val="24"/>
          <w:szCs w:val="24"/>
        </w:rPr>
        <w:br/>
        <w:t xml:space="preserve">As if myself had grown to be</w:t>
      </w:r>
      <w:r>
        <w:rPr>
          <w:color w:val="000000"/>
          <w:sz w:val="24"/>
          <w:szCs w:val="24"/>
        </w:rPr>
        <w:br/>
        <w:t xml:space="preserve">One of their sombre company,</w:t>
      </w:r>
      <w:r>
        <w:rPr>
          <w:color w:val="000000"/>
          <w:sz w:val="24"/>
          <w:szCs w:val="24"/>
        </w:rPr>
        <w:br/>
        <w:t xml:space="preserve">A body without wish or will. </w:t>
      </w:r>
      <w:r>
        <w:rPr>
          <w:color w:val="000000"/>
          <w:sz w:val="24"/>
          <w:szCs w:val="24"/>
        </w:rPr>
        <w:br/>
        <w:t xml:space="preserve">And as I stood, quite suddenly,</w:t>
      </w:r>
      <w:r>
        <w:rPr>
          <w:color w:val="000000"/>
          <w:sz w:val="24"/>
          <w:szCs w:val="24"/>
        </w:rPr>
        <w:br/>
        <w:t xml:space="preserve">Down from a furrow in the sky</w:t>
      </w:r>
      <w:r>
        <w:rPr>
          <w:color w:val="000000"/>
          <w:sz w:val="24"/>
          <w:szCs w:val="24"/>
        </w:rPr>
        <w:br/>
        <w:t xml:space="preserve">The sun shone out a little space</w:t>
      </w:r>
      <w:r>
        <w:rPr>
          <w:color w:val="000000"/>
          <w:sz w:val="24"/>
          <w:szCs w:val="24"/>
        </w:rPr>
        <w:br/>
        <w:t xml:space="preserve">Across that silent sober place,</w:t>
      </w:r>
      <w:r>
        <w:rPr>
          <w:color w:val="000000"/>
          <w:sz w:val="24"/>
          <w:szCs w:val="24"/>
        </w:rPr>
        <w:br/>
        <w:t xml:space="preserve">Over the sand heaps and brown sod,</w:t>
      </w:r>
      <w:r>
        <w:rPr>
          <w:color w:val="000000"/>
          <w:sz w:val="24"/>
          <w:szCs w:val="24"/>
        </w:rPr>
        <w:br/>
        <w:t xml:space="preserve">The mulleins and dead goldenrod,</w:t>
      </w:r>
      <w:r>
        <w:rPr>
          <w:color w:val="000000"/>
          <w:sz w:val="24"/>
          <w:szCs w:val="24"/>
        </w:rPr>
        <w:br/>
        <w:t xml:space="preserve">And passed beyond the thickets gray,</w:t>
      </w:r>
      <w:r>
        <w:rPr>
          <w:color w:val="000000"/>
          <w:sz w:val="24"/>
          <w:szCs w:val="24"/>
        </w:rPr>
        <w:br/>
        <w:t xml:space="preserve">And lit the fallen leaves that lay,</w:t>
      </w:r>
      <w:r>
        <w:rPr>
          <w:color w:val="000000"/>
          <w:sz w:val="24"/>
          <w:szCs w:val="24"/>
        </w:rPr>
        <w:br/>
        <w:t xml:space="preserve">Level and deep within the wood,</w:t>
      </w:r>
      <w:r>
        <w:rPr>
          <w:color w:val="000000"/>
          <w:sz w:val="24"/>
          <w:szCs w:val="24"/>
        </w:rPr>
        <w:br/>
        <w:t xml:space="preserve">A rustling yellow multitude.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around me the thin light,</w:t>
      </w:r>
      <w:r>
        <w:rPr>
          <w:color w:val="000000"/>
          <w:sz w:val="24"/>
          <w:szCs w:val="24"/>
        </w:rPr>
        <w:br/>
        <w:t xml:space="preserve">So sere, so melancholy bright,</w:t>
      </w:r>
      <w:r>
        <w:rPr>
          <w:color w:val="000000"/>
          <w:sz w:val="24"/>
          <w:szCs w:val="24"/>
        </w:rPr>
        <w:br/>
        <w:t xml:space="preserve">Fell like the half-reflected gleam</w:t>
      </w:r>
      <w:r>
        <w:rPr>
          <w:color w:val="000000"/>
          <w:sz w:val="24"/>
          <w:szCs w:val="24"/>
        </w:rPr>
        <w:br/>
        <w:t xml:space="preserve">Or shadow of some former dream;</w:t>
      </w:r>
      <w:r>
        <w:rPr>
          <w:color w:val="000000"/>
          <w:sz w:val="24"/>
          <w:szCs w:val="24"/>
        </w:rPr>
        <w:br/>
        <w:t xml:space="preserve">A moment’s golden revery</w:t>
      </w:r>
      <w:r>
        <w:rPr>
          <w:color w:val="000000"/>
          <w:sz w:val="24"/>
          <w:szCs w:val="24"/>
        </w:rPr>
        <w:br/>
        <w:t xml:space="preserve">Poured out on every plant and tree</w:t>
      </w:r>
      <w:r>
        <w:rPr>
          <w:color w:val="000000"/>
          <w:sz w:val="24"/>
          <w:szCs w:val="24"/>
        </w:rPr>
        <w:br/>
        <w:t xml:space="preserve">A semblance of weird joy, or less,</w:t>
      </w:r>
      <w:r>
        <w:rPr>
          <w:color w:val="000000"/>
          <w:sz w:val="24"/>
          <w:szCs w:val="24"/>
        </w:rPr>
        <w:br/>
        <w:t xml:space="preserve">A sort of spectral happiness;</w:t>
      </w:r>
      <w:r>
        <w:rPr>
          <w:color w:val="000000"/>
          <w:sz w:val="24"/>
          <w:szCs w:val="24"/>
        </w:rPr>
        <w:br/>
        <w:t xml:space="preserve">And I, too, standing idly there,</w:t>
      </w:r>
      <w:r>
        <w:rPr>
          <w:color w:val="000000"/>
          <w:sz w:val="24"/>
          <w:szCs w:val="24"/>
        </w:rPr>
        <w:br/>
        <w:t xml:space="preserve">With muffled hands in the chill air,</w:t>
      </w:r>
      <w:r>
        <w:rPr>
          <w:color w:val="000000"/>
          <w:sz w:val="24"/>
          <w:szCs w:val="24"/>
        </w:rPr>
        <w:br/>
        <w:t xml:space="preserve">Felt the warm glow about my feet,</w:t>
      </w:r>
      <w:r>
        <w:rPr>
          <w:color w:val="000000"/>
          <w:sz w:val="24"/>
          <w:szCs w:val="24"/>
        </w:rPr>
        <w:br/>
        <w:t xml:space="preserve">And shuddering betwixt cold and heat,</w:t>
      </w:r>
      <w:r>
        <w:rPr>
          <w:color w:val="000000"/>
          <w:sz w:val="24"/>
          <w:szCs w:val="24"/>
        </w:rPr>
        <w:br/>
        <w:t xml:space="preserve">Drew my thoughts closer, like a cloak,</w:t>
      </w:r>
      <w:r>
        <w:rPr>
          <w:color w:val="000000"/>
          <w:sz w:val="24"/>
          <w:szCs w:val="24"/>
        </w:rPr>
        <w:br/>
        <w:t xml:space="preserve">While something in my blood awoke,</w:t>
      </w:r>
      <w:r>
        <w:rPr>
          <w:color w:val="000000"/>
          <w:sz w:val="24"/>
          <w:szCs w:val="24"/>
        </w:rPr>
        <w:br/>
        <w:t xml:space="preserve">A nameless and unnatural cheer,</w:t>
      </w:r>
      <w:r>
        <w:rPr>
          <w:color w:val="000000"/>
          <w:sz w:val="24"/>
          <w:szCs w:val="24"/>
        </w:rPr>
        <w:br/>
        <w:t xml:space="preserve">A pleasure secret and austere.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BY AN AUTUMN STREAM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overhead,</w:t>
      </w:r>
      <w:r>
        <w:rPr>
          <w:color w:val="000000"/>
          <w:sz w:val="24"/>
          <w:szCs w:val="24"/>
        </w:rPr>
        <w:br/>
        <w:t xml:space="preserve">Where the rivulet loiters and stops,</w:t>
      </w:r>
      <w:r>
        <w:rPr>
          <w:color w:val="000000"/>
          <w:sz w:val="24"/>
          <w:szCs w:val="24"/>
        </w:rPr>
        <w:br/>
        <w:t xml:space="preserve">The bittersweet hangs from the tops</w:t>
      </w:r>
      <w:r>
        <w:rPr>
          <w:color w:val="000000"/>
          <w:sz w:val="24"/>
          <w:szCs w:val="24"/>
        </w:rPr>
        <w:br/>
        <w:t xml:space="preserve">Of the alders and cherries</w:t>
      </w:r>
      <w:r>
        <w:rPr>
          <w:color w:val="000000"/>
          <w:sz w:val="24"/>
          <w:szCs w:val="24"/>
        </w:rPr>
        <w:br/>
        <w:t xml:space="preserve">Its bunches of beautiful berries,</w:t>
      </w:r>
      <w:r>
        <w:rPr>
          <w:color w:val="000000"/>
          <w:sz w:val="24"/>
          <w:szCs w:val="24"/>
        </w:rPr>
        <w:br/>
        <w:t xml:space="preserve">Orange and 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snowbirds flee,</w:t>
      </w:r>
      <w:r>
        <w:rPr>
          <w:color w:val="000000"/>
          <w:sz w:val="24"/>
          <w:szCs w:val="24"/>
        </w:rPr>
        <w:br/>
        <w:t xml:space="preserve">Tossing up on the far brown field,</w:t>
      </w:r>
      <w:r>
        <w:rPr>
          <w:color w:val="000000"/>
          <w:sz w:val="24"/>
          <w:szCs w:val="24"/>
        </w:rPr>
        <w:br/>
        <w:t xml:space="preserve">Now flashing and now concealed,</w:t>
      </w:r>
      <w:r>
        <w:rPr>
          <w:color w:val="000000"/>
          <w:sz w:val="24"/>
          <w:szCs w:val="24"/>
        </w:rPr>
        <w:br/>
        <w:t xml:space="preserve">Like fringes of spray</w:t>
      </w:r>
      <w:r>
        <w:rPr>
          <w:color w:val="000000"/>
          <w:sz w:val="24"/>
          <w:szCs w:val="24"/>
        </w:rPr>
        <w:br/>
        <w:t xml:space="preserve">That vanish and gleam on the gray</w:t>
      </w:r>
      <w:r>
        <w:rPr>
          <w:color w:val="000000"/>
          <w:sz w:val="24"/>
          <w:szCs w:val="24"/>
        </w:rPr>
        <w:br/>
        <w:t xml:space="preserve">Field of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Flickering light,</w:t>
      </w:r>
      <w:r>
        <w:rPr>
          <w:color w:val="000000"/>
          <w:sz w:val="24"/>
          <w:szCs w:val="24"/>
        </w:rPr>
        <w:br/>
        <w:t xml:space="preserve">Come the last of the leaves down borne,</w:t>
      </w:r>
      <w:r>
        <w:rPr>
          <w:color w:val="000000"/>
          <w:sz w:val="24"/>
          <w:szCs w:val="24"/>
        </w:rPr>
        <w:br/>
        <w:t xml:space="preserve">And patches of pale white corn</w:t>
      </w:r>
      <w:r>
        <w:rPr>
          <w:color w:val="000000"/>
          <w:sz w:val="24"/>
          <w:szCs w:val="24"/>
        </w:rPr>
        <w:br/>
        <w:t xml:space="preserve">In the wind complain,</w:t>
      </w:r>
      <w:r>
        <w:rPr>
          <w:color w:val="000000"/>
          <w:sz w:val="24"/>
          <w:szCs w:val="24"/>
        </w:rPr>
        <w:br/>
        <w:t xml:space="preserve">Like the slow rustle of rain</w:t>
      </w:r>
      <w:r>
        <w:rPr>
          <w:color w:val="000000"/>
          <w:sz w:val="24"/>
          <w:szCs w:val="24"/>
        </w:rPr>
        <w:br/>
        <w:t xml:space="preserve">Noticed by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Withered and thinned,</w:t>
      </w:r>
      <w:r>
        <w:rPr>
          <w:color w:val="000000"/>
          <w:sz w:val="24"/>
          <w:szCs w:val="24"/>
        </w:rPr>
        <w:br/>
        <w:t xml:space="preserve">The sentinel mullein looms,</w:t>
      </w:r>
      <w:r>
        <w:rPr>
          <w:color w:val="000000"/>
          <w:sz w:val="24"/>
          <w:szCs w:val="24"/>
        </w:rPr>
        <w:br/>
        <w:t xml:space="preserve">With the pale gray shadowy plumes</w:t>
      </w:r>
      <w:r>
        <w:rPr>
          <w:color w:val="000000"/>
          <w:sz w:val="24"/>
          <w:szCs w:val="24"/>
        </w:rPr>
        <w:br/>
        <w:t xml:space="preserve">Of the goldenrod;</w:t>
      </w:r>
      <w:r>
        <w:rPr>
          <w:color w:val="000000"/>
          <w:sz w:val="24"/>
          <w:szCs w:val="24"/>
        </w:rPr>
        <w:br/>
        <w:t xml:space="preserve">And the milkweed opens its pod,</w:t>
      </w:r>
      <w:r>
        <w:rPr>
          <w:color w:val="000000"/>
          <w:sz w:val="24"/>
          <w:szCs w:val="24"/>
        </w:rPr>
        <w:br/>
        <w:t xml:space="preserve">Tempting the wind.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Aloft on the hill,</w:t>
      </w:r>
      <w:r>
        <w:rPr>
          <w:color w:val="000000"/>
          <w:sz w:val="24"/>
          <w:szCs w:val="24"/>
        </w:rPr>
        <w:br/>
        <w:t xml:space="preserve">A cloudrift opens and shines</w:t>
      </w:r>
      <w:r>
        <w:rPr>
          <w:color w:val="000000"/>
          <w:sz w:val="24"/>
          <w:szCs w:val="24"/>
        </w:rPr>
        <w:br/>
        <w:t xml:space="preserve">Through a break in its gorget of pines,</w:t>
      </w:r>
      <w:r>
        <w:rPr>
          <w:color w:val="000000"/>
          <w:sz w:val="24"/>
          <w:szCs w:val="24"/>
        </w:rPr>
        <w:br/>
        <w:t xml:space="preserve">And it dreams at my feet</w:t>
      </w:r>
      <w:r>
        <w:rPr>
          <w:color w:val="000000"/>
          <w:sz w:val="24"/>
          <w:szCs w:val="24"/>
        </w:rPr>
        <w:br/>
        <w:t xml:space="preserve">In a sad, silvery sheet,</w:t>
      </w:r>
      <w:r>
        <w:rPr>
          <w:color w:val="000000"/>
          <w:sz w:val="24"/>
          <w:szCs w:val="24"/>
        </w:rPr>
        <w:br/>
        <w:t xml:space="preserve">Utterly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things that be</w:t>
      </w:r>
      <w:r>
        <w:rPr>
          <w:color w:val="000000"/>
          <w:sz w:val="24"/>
          <w:szCs w:val="24"/>
        </w:rPr>
        <w:br/>
        <w:t xml:space="preserve">Seem plunged into silence, distraught,</w:t>
      </w:r>
      <w:r>
        <w:rPr>
          <w:color w:val="000000"/>
          <w:sz w:val="24"/>
          <w:szCs w:val="24"/>
        </w:rPr>
        <w:br/>
        <w:t xml:space="preserve">By some stern, some necessitous thought: </w:t>
      </w:r>
      <w:r>
        <w:rPr>
          <w:color w:val="000000"/>
          <w:sz w:val="24"/>
          <w:szCs w:val="24"/>
        </w:rPr>
        <w:br/>
        <w:t xml:space="preserve">It wraps and enthralls</w:t>
      </w:r>
      <w:r>
        <w:rPr>
          <w:color w:val="000000"/>
          <w:sz w:val="24"/>
          <w:szCs w:val="24"/>
        </w:rPr>
        <w:br/>
        <w:t xml:space="preserve">Marsh, meadow, and forest; and falls</w:t>
      </w:r>
      <w:r>
        <w:rPr>
          <w:color w:val="000000"/>
          <w:sz w:val="24"/>
          <w:szCs w:val="24"/>
        </w:rPr>
        <w:br/>
        <w:t xml:space="preserve">Also on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SNOWBIRDS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Along the narrow sandy height</w:t>
      </w:r>
      <w:r>
        <w:rPr>
          <w:color w:val="000000"/>
          <w:sz w:val="24"/>
          <w:szCs w:val="24"/>
        </w:rPr>
        <w:br/>
        <w:t xml:space="preserve">  I watch them swiftly come and go,</w:t>
      </w:r>
      <w:r>
        <w:rPr>
          <w:color w:val="000000"/>
          <w:sz w:val="24"/>
          <w:szCs w:val="24"/>
        </w:rPr>
        <w:br/>
        <w:t xml:space="preserve">    Or round the leafless wood,</w:t>
      </w:r>
      <w:r>
        <w:rPr>
          <w:color w:val="000000"/>
          <w:sz w:val="24"/>
          <w:szCs w:val="24"/>
        </w:rPr>
        <w:br/>
        <w:t xml:space="preserve">  Like flurries of wind-driven snow,</w:t>
      </w:r>
      <w:r>
        <w:rPr>
          <w:color w:val="000000"/>
          <w:sz w:val="24"/>
          <w:szCs w:val="24"/>
        </w:rPr>
        <w:br/>
        <w:t xml:space="preserve">Revolving in perpetual flight,</w:t>
      </w:r>
      <w:r>
        <w:rPr>
          <w:color w:val="000000"/>
          <w:sz w:val="24"/>
          <w:szCs w:val="24"/>
        </w:rPr>
        <w:br/>
        <w:t xml:space="preserve">    A changing multitude.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Nearer and nearer still they sway,</w:t>
      </w:r>
      <w:r>
        <w:rPr>
          <w:color w:val="000000"/>
          <w:sz w:val="24"/>
          <w:szCs w:val="24"/>
        </w:rPr>
        <w:br/>
        <w:t xml:space="preserve">  And, scattering in a circled sweep,</w:t>
      </w:r>
      <w:r>
        <w:rPr>
          <w:color w:val="000000"/>
          <w:sz w:val="24"/>
          <w:szCs w:val="24"/>
        </w:rPr>
        <w:br/>
        <w:t xml:space="preserve">    Rush down without a sound;</w:t>
      </w:r>
      <w:r>
        <w:rPr>
          <w:color w:val="000000"/>
          <w:sz w:val="24"/>
          <w:szCs w:val="24"/>
        </w:rPr>
        <w:br/>
        <w:t xml:space="preserve">  And now I see them peer and peep,</w:t>
      </w:r>
      <w:r>
        <w:rPr>
          <w:color w:val="000000"/>
          <w:sz w:val="24"/>
          <w:szCs w:val="24"/>
        </w:rPr>
        <w:br/>
        <w:t xml:space="preserve">Across yon level bleak and gray,</w:t>
      </w:r>
      <w:r>
        <w:rPr>
          <w:color w:val="000000"/>
          <w:sz w:val="24"/>
          <w:szCs w:val="24"/>
        </w:rPr>
        <w:br/>
        <w:t xml:space="preserve">    Searching the frozen ground,—­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Until a little wind upheaves,</w:t>
      </w:r>
      <w:r>
        <w:rPr>
          <w:color w:val="000000"/>
          <w:sz w:val="24"/>
          <w:szCs w:val="24"/>
        </w:rPr>
        <w:br/>
        <w:t xml:space="preserve">  And makes a sudden rustling there,</w:t>
      </w:r>
      <w:r>
        <w:rPr>
          <w:color w:val="000000"/>
          <w:sz w:val="24"/>
          <w:szCs w:val="24"/>
        </w:rPr>
        <w:br/>
        <w:t xml:space="preserve">    And then they drop their play,</w:t>
      </w:r>
      <w:r>
        <w:rPr>
          <w:color w:val="000000"/>
          <w:sz w:val="24"/>
          <w:szCs w:val="24"/>
        </w:rPr>
        <w:br/>
        <w:t xml:space="preserve">  Flash up into the sunless air,</w:t>
      </w:r>
      <w:r>
        <w:rPr>
          <w:color w:val="000000"/>
          <w:sz w:val="24"/>
          <w:szCs w:val="24"/>
        </w:rPr>
        <w:br/>
        <w:t xml:space="preserve">And like a flight of silver leaves</w:t>
      </w:r>
      <w:r>
        <w:rPr>
          <w:color w:val="000000"/>
          <w:sz w:val="24"/>
          <w:szCs w:val="24"/>
        </w:rPr>
        <w:br/>
        <w:t xml:space="preserve">    Swirl round and sweep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SNOW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are the far-off plains, and white</w:t>
      </w:r>
      <w:r>
        <w:rPr>
          <w:color w:val="000000"/>
          <w:sz w:val="24"/>
          <w:szCs w:val="24"/>
        </w:rPr>
        <w:br/>
        <w:t xml:space="preserve">    The fading forests grow;</w:t>
      </w:r>
      <w:r>
        <w:rPr>
          <w:color w:val="000000"/>
          <w:sz w:val="24"/>
          <w:szCs w:val="24"/>
        </w:rPr>
        <w:br/>
        <w:t xml:space="preserve">The wind dies out along the height,</w:t>
      </w:r>
      <w:r>
        <w:rPr>
          <w:color w:val="000000"/>
          <w:sz w:val="24"/>
          <w:szCs w:val="24"/>
        </w:rPr>
        <w:br/>
        <w:t xml:space="preserve">    And denser still the snow,</w:t>
      </w:r>
      <w:r>
        <w:rPr>
          <w:color w:val="000000"/>
          <w:sz w:val="24"/>
          <w:szCs w:val="24"/>
        </w:rPr>
        <w:br/>
        <w:t xml:space="preserve">A gathering weight on roof and tree,</w:t>
      </w:r>
      <w:r>
        <w:rPr>
          <w:color w:val="000000"/>
          <w:sz w:val="24"/>
          <w:szCs w:val="24"/>
        </w:rPr>
        <w:br/>
        <w:t xml:space="preserve">    Falls down scarce audibly.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road before me smooths and fills</w:t>
      </w:r>
      <w:r>
        <w:rPr>
          <w:color w:val="000000"/>
          <w:sz w:val="24"/>
          <w:szCs w:val="24"/>
        </w:rPr>
        <w:br/>
        <w:t xml:space="preserve">    Apace, and all about</w:t>
      </w:r>
      <w:r>
        <w:rPr>
          <w:color w:val="000000"/>
          <w:sz w:val="24"/>
          <w:szCs w:val="24"/>
        </w:rPr>
        <w:br/>
        <w:t xml:space="preserve">The fences dwindle, and the hills</w:t>
      </w:r>
      <w:r>
        <w:rPr>
          <w:color w:val="000000"/>
          <w:sz w:val="24"/>
          <w:szCs w:val="24"/>
        </w:rPr>
        <w:br/>
        <w:t xml:space="preserve">    Are blotted slowly out;</w:t>
      </w:r>
      <w:r>
        <w:rPr>
          <w:color w:val="000000"/>
          <w:sz w:val="24"/>
          <w:szCs w:val="24"/>
        </w:rPr>
        <w:br/>
        <w:t xml:space="preserve">The naked trees loom spectrally</w:t>
      </w:r>
      <w:r>
        <w:rPr>
          <w:color w:val="000000"/>
          <w:sz w:val="24"/>
          <w:szCs w:val="24"/>
        </w:rPr>
        <w:br/>
        <w:t xml:space="preserve">    Into the dim white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meadows and far-sheeted streams</w:t>
      </w:r>
      <w:r>
        <w:rPr>
          <w:color w:val="000000"/>
          <w:sz w:val="24"/>
          <w:szCs w:val="24"/>
        </w:rPr>
        <w:br/>
        <w:t xml:space="preserve">    Lie still without a sound;</w:t>
      </w:r>
      <w:r>
        <w:rPr>
          <w:color w:val="000000"/>
          <w:sz w:val="24"/>
          <w:szCs w:val="24"/>
        </w:rPr>
        <w:br/>
        <w:t xml:space="preserve">Like some soft minister of dreams</w:t>
      </w:r>
      <w:r>
        <w:rPr>
          <w:color w:val="000000"/>
          <w:sz w:val="24"/>
          <w:szCs w:val="24"/>
        </w:rPr>
        <w:br/>
        <w:t xml:space="preserve">    The snow-fall hoods me round;</w:t>
      </w:r>
      <w:r>
        <w:rPr>
          <w:color w:val="000000"/>
          <w:sz w:val="24"/>
          <w:szCs w:val="24"/>
        </w:rPr>
        <w:br/>
        <w:t xml:space="preserve">In wood and water, earth and air,</w:t>
      </w:r>
      <w:r>
        <w:rPr>
          <w:color w:val="000000"/>
          <w:sz w:val="24"/>
          <w:szCs w:val="24"/>
        </w:rPr>
        <w:br/>
        <w:t xml:space="preserve">    A silence everywhere.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Save when at lonely intervals</w:t>
      </w:r>
      <w:r>
        <w:rPr>
          <w:color w:val="000000"/>
          <w:sz w:val="24"/>
          <w:szCs w:val="24"/>
        </w:rPr>
        <w:br/>
        <w:t xml:space="preserve">    Some farmer’s sleigh, urged on,</w:t>
      </w:r>
      <w:r>
        <w:rPr>
          <w:color w:val="000000"/>
          <w:sz w:val="24"/>
          <w:szCs w:val="24"/>
        </w:rPr>
        <w:br/>
        <w:t xml:space="preserve">With rustling runners and sharp bells,</w:t>
      </w:r>
      <w:r>
        <w:rPr>
          <w:color w:val="000000"/>
          <w:sz w:val="24"/>
          <w:szCs w:val="24"/>
        </w:rPr>
        <w:br/>
        <w:t xml:space="preserve">    Swings by me and is gone;</w:t>
      </w:r>
      <w:r>
        <w:rPr>
          <w:color w:val="000000"/>
          <w:sz w:val="24"/>
          <w:szCs w:val="24"/>
        </w:rPr>
        <w:br/>
        <w:t xml:space="preserve">Or from the empty waste I hear</w:t>
      </w:r>
      <w:r>
        <w:rPr>
          <w:color w:val="000000"/>
          <w:sz w:val="24"/>
          <w:szCs w:val="24"/>
        </w:rPr>
        <w:br/>
        <w:t xml:space="preserve">    A sound remote and clear;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barking of a dog, or call</w:t>
      </w:r>
      <w:r>
        <w:rPr>
          <w:color w:val="000000"/>
          <w:sz w:val="24"/>
          <w:szCs w:val="24"/>
        </w:rPr>
        <w:br/>
        <w:t xml:space="preserve">    To cattle, sharply pealed,</w:t>
      </w:r>
      <w:r>
        <w:rPr>
          <w:color w:val="000000"/>
          <w:sz w:val="24"/>
          <w:szCs w:val="24"/>
        </w:rPr>
        <w:br/>
        <w:t xml:space="preserve">Borne echoing from some wayside stall</w:t>
      </w:r>
      <w:r>
        <w:rPr>
          <w:color w:val="000000"/>
          <w:sz w:val="24"/>
          <w:szCs w:val="24"/>
        </w:rPr>
        <w:br/>
        <w:t xml:space="preserve">    Or barnyard far a-field;</w:t>
      </w:r>
      <w:r>
        <w:rPr>
          <w:color w:val="000000"/>
          <w:sz w:val="24"/>
          <w:szCs w:val="24"/>
        </w:rPr>
        <w:br/>
        <w:t xml:space="preserve">Then all is silent, and the snow</w:t>
      </w:r>
      <w:r>
        <w:rPr>
          <w:color w:val="000000"/>
          <w:sz w:val="24"/>
          <w:szCs w:val="24"/>
        </w:rPr>
        <w:br/>
        <w:t xml:space="preserve">    Falls, settling soft and slow.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evening deepens, and the gray</w:t>
      </w:r>
      <w:r>
        <w:rPr>
          <w:color w:val="000000"/>
          <w:sz w:val="24"/>
          <w:szCs w:val="24"/>
        </w:rPr>
        <w:br/>
        <w:t xml:space="preserve">    Folds closer earth and sky;</w:t>
      </w:r>
      <w:r>
        <w:rPr>
          <w:color w:val="000000"/>
          <w:sz w:val="24"/>
          <w:szCs w:val="24"/>
        </w:rPr>
        <w:br/>
        <w:t xml:space="preserve">The world seems shrouded far away;</w:t>
      </w:r>
      <w:r>
        <w:rPr>
          <w:color w:val="000000"/>
          <w:sz w:val="24"/>
          <w:szCs w:val="24"/>
        </w:rPr>
        <w:br/>
        <w:t xml:space="preserve">    Its noises sleep, and I,</w:t>
      </w:r>
      <w:r>
        <w:rPr>
          <w:color w:val="000000"/>
          <w:sz w:val="24"/>
          <w:szCs w:val="24"/>
        </w:rPr>
        <w:br/>
        <w:t xml:space="preserve">As secret as yon buried stream,</w:t>
      </w:r>
      <w:r>
        <w:rPr>
          <w:color w:val="000000"/>
          <w:sz w:val="24"/>
          <w:szCs w:val="24"/>
        </w:rPr>
        <w:br/>
        <w:t xml:space="preserve">    Plod dumbly on, and dream.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SUNSET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this windy bridge at rest,</w:t>
      </w:r>
      <w:r>
        <w:rPr>
          <w:color w:val="000000"/>
          <w:sz w:val="24"/>
          <w:szCs w:val="24"/>
        </w:rPr>
        <w:br/>
        <w:t xml:space="preserve">In some former curious hour,</w:t>
      </w:r>
      <w:r>
        <w:rPr>
          <w:color w:val="000000"/>
          <w:sz w:val="24"/>
          <w:szCs w:val="24"/>
        </w:rPr>
        <w:br/>
        <w:t xml:space="preserve">We have watched the city’s hue,</w:t>
      </w:r>
      <w:r>
        <w:rPr>
          <w:color w:val="000000"/>
          <w:sz w:val="24"/>
          <w:szCs w:val="24"/>
        </w:rPr>
        <w:br/>
        <w:t xml:space="preserve">All along the orange west,</w:t>
      </w:r>
      <w:r>
        <w:rPr>
          <w:color w:val="000000"/>
          <w:sz w:val="24"/>
          <w:szCs w:val="24"/>
        </w:rPr>
        <w:br/>
        <w:t xml:space="preserve">Cupola and pointed tower,</w:t>
      </w:r>
      <w:r>
        <w:rPr>
          <w:color w:val="000000"/>
          <w:sz w:val="24"/>
          <w:szCs w:val="24"/>
        </w:rPr>
        <w:br/>
        <w:t xml:space="preserve">Darken into solid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Tho’ the biting north wind breaks</w:t>
      </w:r>
      <w:r>
        <w:rPr>
          <w:color w:val="000000"/>
          <w:sz w:val="24"/>
          <w:szCs w:val="24"/>
        </w:rPr>
        <w:br/>
        <w:t xml:space="preserve">Full across this drifted hold,</w:t>
      </w:r>
      <w:r>
        <w:rPr>
          <w:color w:val="000000"/>
          <w:sz w:val="24"/>
          <w:szCs w:val="24"/>
        </w:rPr>
        <w:br/>
        <w:t xml:space="preserve">Let us stand with iced cheeks</w:t>
      </w:r>
      <w:r>
        <w:rPr>
          <w:color w:val="000000"/>
          <w:sz w:val="24"/>
          <w:szCs w:val="24"/>
        </w:rPr>
        <w:br/>
        <w:t xml:space="preserve">Watching westward as of old;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Past the violet mountain-head</w:t>
      </w:r>
      <w:r>
        <w:rPr>
          <w:color w:val="000000"/>
          <w:sz w:val="24"/>
          <w:szCs w:val="24"/>
        </w:rPr>
        <w:br/>
        <w:t xml:space="preserve">To the farthest fringe of pine,</w:t>
      </w:r>
      <w:r>
        <w:rPr>
          <w:color w:val="000000"/>
          <w:sz w:val="24"/>
          <w:szCs w:val="24"/>
        </w:rPr>
        <w:br/>
        <w:t xml:space="preserve">Where far off the purple-red</w:t>
      </w:r>
      <w:r>
        <w:rPr>
          <w:color w:val="000000"/>
          <w:sz w:val="24"/>
          <w:szCs w:val="24"/>
        </w:rPr>
        <w:br/>
        <w:t xml:space="preserve">Narrows to a dusky line,</w:t>
      </w:r>
      <w:r>
        <w:rPr>
          <w:color w:val="000000"/>
          <w:sz w:val="24"/>
          <w:szCs w:val="24"/>
        </w:rPr>
        <w:br/>
        <w:t xml:space="preserve">And the last pale splendours die</w:t>
      </w:r>
      <w:r>
        <w:rPr>
          <w:color w:val="000000"/>
          <w:sz w:val="24"/>
          <w:szCs w:val="24"/>
        </w:rPr>
        <w:br/>
        <w:t xml:space="preserve">Slowly from the olive sky;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the thin clouds wear away</w:t>
      </w:r>
      <w:r>
        <w:rPr>
          <w:color w:val="000000"/>
          <w:sz w:val="24"/>
          <w:szCs w:val="24"/>
        </w:rPr>
        <w:br/>
        <w:t xml:space="preserve">Into threads of purple-gray,</w:t>
      </w:r>
      <w:r>
        <w:rPr>
          <w:color w:val="000000"/>
          <w:sz w:val="24"/>
          <w:szCs w:val="24"/>
        </w:rPr>
        <w:br/>
        <w:t xml:space="preserve">And the sudden stars between</w:t>
      </w:r>
      <w:r>
        <w:rPr>
          <w:color w:val="000000"/>
          <w:sz w:val="24"/>
          <w:szCs w:val="24"/>
        </w:rPr>
        <w:br/>
        <w:t xml:space="preserve">Brighten in the pallid green;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above the spacious east,</w:t>
      </w:r>
      <w:r>
        <w:rPr>
          <w:color w:val="000000"/>
          <w:sz w:val="24"/>
          <w:szCs w:val="24"/>
        </w:rPr>
        <w:br/>
        <w:t xml:space="preserve">Slow returned one by one,</w:t>
      </w:r>
      <w:r>
        <w:rPr>
          <w:color w:val="000000"/>
          <w:sz w:val="24"/>
          <w:szCs w:val="24"/>
        </w:rPr>
        <w:br/>
        <w:t xml:space="preserve">Like pale prisoners released</w:t>
      </w:r>
      <w:r>
        <w:rPr>
          <w:color w:val="000000"/>
          <w:sz w:val="24"/>
          <w:szCs w:val="24"/>
        </w:rPr>
        <w:br/>
        <w:t xml:space="preserve">From the dungeons of the sun,</w:t>
      </w:r>
      <w:r>
        <w:rPr>
          <w:color w:val="000000"/>
          <w:sz w:val="24"/>
          <w:szCs w:val="24"/>
        </w:rPr>
        <w:br/>
        <w:t xml:space="preserve">Capella and her train appear</w:t>
      </w:r>
      <w:r>
        <w:rPr>
          <w:color w:val="000000"/>
          <w:sz w:val="24"/>
          <w:szCs w:val="24"/>
        </w:rPr>
        <w:br/>
        <w:t xml:space="preserve">In the glittering Charioteer;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the rounded moon shall grow</w:t>
      </w:r>
      <w:r>
        <w:rPr>
          <w:color w:val="000000"/>
          <w:sz w:val="24"/>
          <w:szCs w:val="24"/>
        </w:rPr>
        <w:br/>
        <w:t xml:space="preserve">Great above the eastern snow,</w:t>
      </w:r>
      <w:r>
        <w:rPr>
          <w:color w:val="000000"/>
          <w:sz w:val="24"/>
          <w:szCs w:val="24"/>
        </w:rPr>
        <w:br/>
        <w:t xml:space="preserve">Shining into burnished gold;</w:t>
      </w:r>
      <w:r>
        <w:rPr>
          <w:color w:val="000000"/>
          <w:sz w:val="24"/>
          <w:szCs w:val="24"/>
        </w:rPr>
        <w:br/>
        <w:t xml:space="preserve">And the silver earth outrolled,</w:t>
      </w:r>
      <w:r>
        <w:rPr>
          <w:color w:val="000000"/>
          <w:sz w:val="24"/>
          <w:szCs w:val="24"/>
        </w:rPr>
        <w:br/>
        <w:t xml:space="preserve">In the misty yellow light,</w:t>
      </w:r>
      <w:r>
        <w:rPr>
          <w:color w:val="000000"/>
          <w:sz w:val="24"/>
          <w:szCs w:val="24"/>
        </w:rPr>
        <w:br/>
        <w:t xml:space="preserve">Shall take on the width of night.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WINTER-STORE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Subtly conscious, all awake,</w:t>
      </w:r>
      <w:r>
        <w:rPr>
          <w:color w:val="000000"/>
          <w:sz w:val="24"/>
          <w:szCs w:val="24"/>
        </w:rPr>
        <w:br/>
        <w:t xml:space="preserve">Let us clear our eyes, and break</w:t>
      </w:r>
      <w:r>
        <w:rPr>
          <w:color w:val="000000"/>
          <w:sz w:val="24"/>
          <w:szCs w:val="24"/>
        </w:rPr>
        <w:br/>
        <w:t xml:space="preserve">Through the cloudy chrysalis,</w:t>
      </w:r>
      <w:r>
        <w:rPr>
          <w:color w:val="000000"/>
          <w:sz w:val="24"/>
          <w:szCs w:val="24"/>
        </w:rPr>
        <w:br/>
        <w:t xml:space="preserve">See the wonder as it is. </w:t>
      </w:r>
      <w:r>
        <w:rPr>
          <w:color w:val="000000"/>
          <w:sz w:val="24"/>
          <w:szCs w:val="24"/>
        </w:rPr>
        <w:br/>
        <w:t xml:space="preserve">Down a narrow alley, blind,</w:t>
      </w:r>
      <w:r>
        <w:rPr>
          <w:color w:val="000000"/>
          <w:sz w:val="24"/>
          <w:szCs w:val="24"/>
        </w:rPr>
        <w:br/>
        <w:t xml:space="preserve">Touch and vision, heart and mind,</w:t>
      </w:r>
      <w:r>
        <w:rPr>
          <w:color w:val="000000"/>
          <w:sz w:val="24"/>
          <w:szCs w:val="24"/>
        </w:rPr>
        <w:br/>
        <w:t xml:space="preserve">Turned sharply inward, still we plod,</w:t>
      </w:r>
      <w:r>
        <w:rPr>
          <w:color w:val="000000"/>
          <w:sz w:val="24"/>
          <w:szCs w:val="24"/>
        </w:rPr>
        <w:br/>
        <w:t xml:space="preserve">Till the calmly smiling god</w:t>
      </w:r>
      <w:r>
        <w:rPr>
          <w:color w:val="000000"/>
          <w:sz w:val="24"/>
          <w:szCs w:val="24"/>
        </w:rPr>
        <w:br/>
        <w:t xml:space="preserve">Leaves us, and our spirits grow</w:t>
      </w:r>
      <w:r>
        <w:rPr>
          <w:color w:val="000000"/>
          <w:sz w:val="24"/>
          <w:szCs w:val="24"/>
        </w:rPr>
        <w:br/>
        <w:t xml:space="preserve">More thin, more acrid, as we go. </w:t>
      </w:r>
      <w:r>
        <w:rPr>
          <w:color w:val="000000"/>
          <w:sz w:val="24"/>
          <w:szCs w:val="24"/>
        </w:rPr>
        <w:br/>
        <w:t xml:space="preserve">Creeping by the sullen wall,</w:t>
      </w:r>
      <w:r>
        <w:rPr>
          <w:color w:val="000000"/>
          <w:sz w:val="24"/>
          <w:szCs w:val="24"/>
        </w:rPr>
        <w:br/>
        <w:t xml:space="preserve">We forego the power to see,</w:t>
      </w:r>
      <w:r>
        <w:rPr>
          <w:color w:val="000000"/>
          <w:sz w:val="24"/>
          <w:szCs w:val="24"/>
        </w:rPr>
        <w:br/>
        <w:t xml:space="preserve">The threads that bind us to the All,</w:t>
      </w:r>
      <w:r>
        <w:rPr>
          <w:color w:val="000000"/>
          <w:sz w:val="24"/>
          <w:szCs w:val="24"/>
        </w:rPr>
        <w:br/>
        <w:t xml:space="preserve">God or the Immensity;</w:t>
      </w:r>
      <w:r>
        <w:rPr>
          <w:color w:val="000000"/>
          <w:sz w:val="24"/>
          <w:szCs w:val="24"/>
        </w:rPr>
        <w:br/>
        <w:t xml:space="preserve">Whereof on the eternal road</w:t>
      </w:r>
      <w:r>
        <w:rPr>
          <w:color w:val="000000"/>
          <w:sz w:val="24"/>
          <w:szCs w:val="24"/>
        </w:rPr>
        <w:br/>
        <w:t xml:space="preserve">Man is but a passing mode.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Too blind we are, too little see</w:t>
      </w:r>
      <w:r>
        <w:rPr>
          <w:color w:val="000000"/>
          <w:sz w:val="24"/>
          <w:szCs w:val="24"/>
        </w:rPr>
        <w:br/>
        <w:t xml:space="preserve">Of the magic pageantry,</w:t>
      </w:r>
      <w:r>
        <w:rPr>
          <w:color w:val="000000"/>
          <w:sz w:val="24"/>
          <w:szCs w:val="24"/>
        </w:rPr>
        <w:br/>
        <w:t xml:space="preserve">Every minute, every hour,</w:t>
      </w:r>
      <w:r>
        <w:rPr>
          <w:color w:val="000000"/>
          <w:sz w:val="24"/>
          <w:szCs w:val="24"/>
        </w:rPr>
        <w:br/>
        <w:t xml:space="preserve">From the cloudflake to the flower,</w:t>
      </w:r>
      <w:r>
        <w:rPr>
          <w:color w:val="000000"/>
          <w:sz w:val="24"/>
          <w:szCs w:val="24"/>
        </w:rPr>
        <w:br/>
        <w:t xml:space="preserve">Forever old, forever strange,</w:t>
      </w:r>
      <w:r>
        <w:rPr>
          <w:color w:val="000000"/>
          <w:sz w:val="24"/>
          <w:szCs w:val="24"/>
        </w:rPr>
        <w:br/>
        <w:t xml:space="preserve">Issuing in perpetual change</w:t>
      </w:r>
      <w:r>
        <w:rPr>
          <w:color w:val="000000"/>
          <w:sz w:val="24"/>
          <w:szCs w:val="24"/>
        </w:rPr>
        <w:br/>
        <w:t xml:space="preserve">From the rainbow gates of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who through this common air</w:t>
      </w:r>
      <w:r>
        <w:rPr>
          <w:color w:val="000000"/>
          <w:sz w:val="24"/>
          <w:szCs w:val="24"/>
        </w:rPr>
        <w:br/>
        <w:t xml:space="preserve">Surely knows the great and fair,</w:t>
      </w:r>
      <w:r>
        <w:rPr>
          <w:color w:val="000000"/>
          <w:sz w:val="24"/>
          <w:szCs w:val="24"/>
        </w:rPr>
        <w:br/>
        <w:t xml:space="preserve">What is lovely, what sublime,</w:t>
      </w:r>
      <w:r>
        <w:rPr>
          <w:color w:val="000000"/>
          <w:sz w:val="24"/>
          <w:szCs w:val="24"/>
        </w:rPr>
        <w:br/>
        <w:t xml:space="preserve">Becomes in an increasing span,</w:t>
      </w:r>
      <w:r>
        <w:rPr>
          <w:color w:val="000000"/>
          <w:sz w:val="24"/>
          <w:szCs w:val="24"/>
        </w:rPr>
        <w:br/>
        <w:t xml:space="preserve">One with earth and one with man,</w:t>
      </w:r>
      <w:r>
        <w:rPr>
          <w:color w:val="000000"/>
          <w:sz w:val="24"/>
          <w:szCs w:val="24"/>
        </w:rPr>
        <w:br/>
        <w:t xml:space="preserve">One, despite these mortal scars,</w:t>
      </w:r>
      <w:r>
        <w:rPr>
          <w:color w:val="000000"/>
          <w:sz w:val="24"/>
          <w:szCs w:val="24"/>
        </w:rPr>
        <w:br/>
        <w:t xml:space="preserve">With the planets and the stars;</w:t>
      </w:r>
      <w:r>
        <w:rPr>
          <w:color w:val="000000"/>
          <w:sz w:val="24"/>
          <w:szCs w:val="24"/>
        </w:rPr>
        <w:br/>
        <w:t xml:space="preserve">And Nature from her holy place,</w:t>
      </w:r>
      <w:r>
        <w:rPr>
          <w:color w:val="000000"/>
          <w:sz w:val="24"/>
          <w:szCs w:val="24"/>
        </w:rPr>
        <w:br/>
        <w:t xml:space="preserve">Bending with unveiled face,</w:t>
      </w:r>
      <w:r>
        <w:rPr>
          <w:color w:val="000000"/>
          <w:sz w:val="24"/>
          <w:szCs w:val="24"/>
        </w:rPr>
        <w:br/>
        <w:t xml:space="preserve">Fills him in her divine employ</w:t>
      </w:r>
      <w:r>
        <w:rPr>
          <w:color w:val="000000"/>
          <w:sz w:val="24"/>
          <w:szCs w:val="24"/>
        </w:rPr>
        <w:br/>
        <w:t xml:space="preserve">With her own majestic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 the fielded slopes at morn,</w:t>
      </w:r>
      <w:r>
        <w:rPr>
          <w:color w:val="000000"/>
          <w:sz w:val="24"/>
          <w:szCs w:val="24"/>
        </w:rPr>
        <w:br/>
        <w:t xml:space="preserve">Where light wefts of shadow pass,</w:t>
      </w:r>
      <w:r>
        <w:rPr>
          <w:color w:val="000000"/>
          <w:sz w:val="24"/>
          <w:szCs w:val="24"/>
        </w:rPr>
        <w:br/>
        <w:t xml:space="preserve">Films upon the bending corn,</w:t>
      </w:r>
      <w:r>
        <w:rPr>
          <w:color w:val="000000"/>
          <w:sz w:val="24"/>
          <w:szCs w:val="24"/>
        </w:rPr>
        <w:br/>
        <w:t xml:space="preserve">I shall sweep the purple grass. </w:t>
      </w:r>
      <w:r>
        <w:rPr>
          <w:color w:val="000000"/>
          <w:sz w:val="24"/>
          <w:szCs w:val="24"/>
        </w:rPr>
        <w:br/>
        <w:t xml:space="preserve">Sun-crowned heights and mossy woods,</w:t>
      </w:r>
      <w:r>
        <w:rPr>
          <w:color w:val="000000"/>
          <w:sz w:val="24"/>
          <w:szCs w:val="24"/>
        </w:rPr>
        <w:br/>
        <w:t xml:space="preserve">And the outer solitudes,</w:t>
      </w:r>
      <w:r>
        <w:rPr>
          <w:color w:val="000000"/>
          <w:sz w:val="24"/>
          <w:szCs w:val="24"/>
        </w:rPr>
        <w:br/>
        <w:t xml:space="preserve">Mountain-valleys, dim with pine,</w:t>
      </w:r>
      <w:r>
        <w:rPr>
          <w:color w:val="000000"/>
          <w:sz w:val="24"/>
          <w:szCs w:val="24"/>
        </w:rPr>
        <w:br/>
        <w:t xml:space="preserve">Shall be home and haunt of mine. </w:t>
      </w:r>
      <w:r>
        <w:rPr>
          <w:color w:val="000000"/>
          <w:sz w:val="24"/>
          <w:szCs w:val="24"/>
        </w:rPr>
        <w:br/>
        <w:t xml:space="preserve">I shall search in crannied hollows,</w:t>
      </w:r>
      <w:r>
        <w:rPr>
          <w:color w:val="000000"/>
          <w:sz w:val="24"/>
          <w:szCs w:val="24"/>
        </w:rPr>
        <w:br/>
        <w:t xml:space="preserve">Where the sunlight scarcely follows,</w:t>
      </w:r>
      <w:r>
        <w:rPr>
          <w:color w:val="000000"/>
          <w:sz w:val="24"/>
          <w:szCs w:val="24"/>
        </w:rPr>
        <w:br/>
        <w:t xml:space="preserve">And the secret forest brook</w:t>
      </w:r>
      <w:r>
        <w:rPr>
          <w:color w:val="000000"/>
          <w:sz w:val="24"/>
          <w:szCs w:val="24"/>
        </w:rPr>
        <w:br/>
        <w:t xml:space="preserve">Murmurs, and from nook to nook</w:t>
      </w:r>
      <w:r>
        <w:rPr>
          <w:color w:val="000000"/>
          <w:sz w:val="24"/>
          <w:szCs w:val="24"/>
        </w:rPr>
        <w:br/>
        <w:t xml:space="preserve">Forever downward curls and cools,</w:t>
      </w:r>
      <w:r>
        <w:rPr>
          <w:color w:val="000000"/>
          <w:sz w:val="24"/>
          <w:szCs w:val="24"/>
        </w:rPr>
        <w:br/>
        <w:t xml:space="preserve">Frothing in the bouldered pools.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Many a noon shall find me laid</w:t>
      </w:r>
      <w:r>
        <w:rPr>
          <w:color w:val="000000"/>
          <w:sz w:val="24"/>
          <w:szCs w:val="24"/>
        </w:rPr>
        <w:br/>
        <w:t xml:space="preserve">In the pungent balsam shade,</w:t>
      </w:r>
      <w:r>
        <w:rPr>
          <w:color w:val="000000"/>
          <w:sz w:val="24"/>
          <w:szCs w:val="24"/>
        </w:rPr>
        <w:br/>
        <w:t xml:space="preserve">Where sharp breezes spring and shiver</w:t>
      </w:r>
      <w:r>
        <w:rPr>
          <w:color w:val="000000"/>
          <w:sz w:val="24"/>
          <w:szCs w:val="24"/>
        </w:rPr>
        <w:br/>
        <w:t xml:space="preserve">On some deep rough-coasted river,</w:t>
      </w:r>
      <w:r>
        <w:rPr>
          <w:color w:val="000000"/>
          <w:sz w:val="24"/>
          <w:szCs w:val="24"/>
        </w:rPr>
        <w:br/>
        <w:t xml:space="preserve">And the plangent waters come,</w:t>
      </w:r>
      <w:r>
        <w:rPr>
          <w:color w:val="000000"/>
          <w:sz w:val="24"/>
          <w:szCs w:val="24"/>
        </w:rPr>
        <w:br/>
        <w:t xml:space="preserve">Amber-hued and streaked with foam;</w:t>
      </w:r>
      <w:r>
        <w:rPr>
          <w:color w:val="000000"/>
          <w:sz w:val="24"/>
          <w:szCs w:val="24"/>
        </w:rPr>
        <w:br/>
        <w:t xml:space="preserve">Where beneath the sunburnt hills</w:t>
      </w:r>
      <w:r>
        <w:rPr>
          <w:color w:val="000000"/>
          <w:sz w:val="24"/>
          <w:szCs w:val="24"/>
        </w:rPr>
        <w:br/>
        <w:t xml:space="preserve">All day long the crowded mills</w:t>
      </w:r>
      <w:r>
        <w:rPr>
          <w:color w:val="000000"/>
          <w:sz w:val="24"/>
          <w:szCs w:val="24"/>
        </w:rPr>
        <w:br/>
        <w:t xml:space="preserve">With remorseless champ and scream</w:t>
      </w:r>
      <w:r>
        <w:rPr>
          <w:color w:val="000000"/>
          <w:sz w:val="24"/>
          <w:szCs w:val="24"/>
        </w:rPr>
        <w:br/>
        <w:t xml:space="preserve">Overlord the sluicing stream,</w:t>
      </w:r>
      <w:r>
        <w:rPr>
          <w:color w:val="000000"/>
          <w:sz w:val="24"/>
          <w:szCs w:val="24"/>
        </w:rPr>
        <w:br/>
        <w:t xml:space="preserve"> And the rapids’ iron roar</w:t>
      </w:r>
      <w:r>
        <w:rPr>
          <w:color w:val="000000"/>
          <w:sz w:val="24"/>
          <w:szCs w:val="24"/>
        </w:rPr>
        <w:br/>
        <w:t xml:space="preserve">Hammers at the forest’s core;</w:t>
      </w:r>
      <w:r>
        <w:rPr>
          <w:color w:val="000000"/>
          <w:sz w:val="24"/>
          <w:szCs w:val="24"/>
        </w:rPr>
        <w:br/>
        <w:t xml:space="preserve">Where corded rafts creep slowly on,</w:t>
      </w:r>
      <w:r>
        <w:rPr>
          <w:color w:val="000000"/>
          <w:sz w:val="24"/>
          <w:szCs w:val="24"/>
        </w:rPr>
        <w:br/>
        <w:t xml:space="preserve">Glittering in the noonday sun,</w:t>
      </w:r>
      <w:r>
        <w:rPr>
          <w:color w:val="000000"/>
          <w:sz w:val="24"/>
          <w:szCs w:val="24"/>
        </w:rPr>
        <w:br/>
        <w:t xml:space="preserve">And the tawny river-dogs,</w:t>
      </w:r>
      <w:r>
        <w:rPr>
          <w:color w:val="000000"/>
          <w:sz w:val="24"/>
          <w:szCs w:val="24"/>
        </w:rPr>
        <w:br/>
        <w:t xml:space="preserve">Shepherding the branded logs,</w:t>
      </w:r>
      <w:r>
        <w:rPr>
          <w:color w:val="000000"/>
          <w:sz w:val="24"/>
          <w:szCs w:val="24"/>
        </w:rPr>
        <w:br/>
        <w:t xml:space="preserve">Bind and heave with cadenced cry;</w:t>
      </w:r>
      <w:r>
        <w:rPr>
          <w:color w:val="000000"/>
          <w:sz w:val="24"/>
          <w:szCs w:val="24"/>
        </w:rPr>
        <w:br/>
        <w:t xml:space="preserve">Where the blackened tugs go by,</w:t>
      </w:r>
      <w:r>
        <w:rPr>
          <w:color w:val="000000"/>
          <w:sz w:val="24"/>
          <w:szCs w:val="24"/>
        </w:rPr>
        <w:br/>
        <w:t xml:space="preserve">Panting hard and straining slow,</w:t>
      </w:r>
      <w:r>
        <w:rPr>
          <w:color w:val="000000"/>
          <w:sz w:val="24"/>
          <w:szCs w:val="24"/>
        </w:rPr>
        <w:br/>
        <w:t xml:space="preserve">Laboring at the weighty tow,</w:t>
      </w:r>
      <w:r>
        <w:rPr>
          <w:color w:val="000000"/>
          <w:sz w:val="24"/>
          <w:szCs w:val="24"/>
        </w:rPr>
        <w:br/>
        <w:t xml:space="preserve">Flat-nosed barges all in trim,</w:t>
      </w:r>
      <w:r>
        <w:rPr>
          <w:color w:val="000000"/>
          <w:sz w:val="24"/>
          <w:szCs w:val="24"/>
        </w:rPr>
        <w:br/>
        <w:t xml:space="preserve">Creeping in long cumbrous line,</w:t>
      </w:r>
      <w:r>
        <w:rPr>
          <w:color w:val="000000"/>
          <w:sz w:val="24"/>
          <w:szCs w:val="24"/>
        </w:rPr>
        <w:br/>
        <w:t xml:space="preserve">Loaded to the water’s brim</w:t>
      </w:r>
      <w:r>
        <w:rPr>
          <w:color w:val="000000"/>
          <w:sz w:val="24"/>
          <w:szCs w:val="24"/>
        </w:rPr>
        <w:br/>
        <w:t xml:space="preserve">With the clean, cool-scented pine.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in some low meadow-land,</w:t>
      </w:r>
      <w:r>
        <w:rPr>
          <w:color w:val="000000"/>
          <w:sz w:val="24"/>
          <w:szCs w:val="24"/>
        </w:rPr>
        <w:br/>
        <w:t xml:space="preserve">Stretching wide on either hand,</w:t>
      </w:r>
      <w:r>
        <w:rPr>
          <w:color w:val="000000"/>
          <w:sz w:val="24"/>
          <w:szCs w:val="24"/>
        </w:rPr>
        <w:br/>
        <w:t xml:space="preserve">I shall see the belted bees</w:t>
      </w:r>
      <w:r>
        <w:rPr>
          <w:color w:val="000000"/>
          <w:sz w:val="24"/>
          <w:szCs w:val="24"/>
        </w:rPr>
        <w:br/>
        <w:t xml:space="preserve">Rocking with the tricksy breeze</w:t>
      </w:r>
      <w:r>
        <w:rPr>
          <w:color w:val="000000"/>
          <w:sz w:val="24"/>
          <w:szCs w:val="24"/>
        </w:rPr>
        <w:br/>
        <w:t xml:space="preserve">In the spired meadow-sweet,</w:t>
      </w:r>
      <w:r>
        <w:rPr>
          <w:color w:val="000000"/>
          <w:sz w:val="24"/>
          <w:szCs w:val="24"/>
        </w:rPr>
        <w:br/>
        <w:t xml:space="preserve">Or with eager trampling feet</w:t>
      </w:r>
      <w:r>
        <w:rPr>
          <w:color w:val="000000"/>
          <w:sz w:val="24"/>
          <w:szCs w:val="24"/>
        </w:rPr>
        <w:br/>
        <w:t xml:space="preserve">Burrowing in the boneset blooms,</w:t>
      </w:r>
      <w:r>
        <w:rPr>
          <w:color w:val="000000"/>
          <w:sz w:val="24"/>
          <w:szCs w:val="24"/>
        </w:rPr>
        <w:br/>
        <w:t xml:space="preserve">Treading out the dry perfumes. </w:t>
      </w:r>
      <w:r>
        <w:rPr>
          <w:color w:val="000000"/>
          <w:sz w:val="24"/>
          <w:szCs w:val="24"/>
        </w:rPr>
        <w:br/>
        <w:t xml:space="preserve">Where sun-hot hay-fields newly mown</w:t>
      </w:r>
      <w:r>
        <w:rPr>
          <w:color w:val="000000"/>
          <w:sz w:val="24"/>
          <w:szCs w:val="24"/>
        </w:rPr>
        <w:br/>
        <w:t xml:space="preserve">Climb the hillside ruddy brown,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 shall see the haymakers,</w:t>
      </w:r>
      <w:r>
        <w:rPr>
          <w:color w:val="000000"/>
          <w:sz w:val="24"/>
          <w:szCs w:val="24"/>
        </w:rPr>
        <w:br/>
        <w:t xml:space="preserve">While the noonday scarcely stirs,</w:t>
      </w:r>
      <w:r>
        <w:rPr>
          <w:color w:val="000000"/>
          <w:sz w:val="24"/>
          <w:szCs w:val="24"/>
        </w:rPr>
        <w:br/>
        <w:t xml:space="preserve">Brown of neck and booted gray,</w:t>
      </w:r>
      <w:r>
        <w:rPr>
          <w:color w:val="000000"/>
          <w:sz w:val="24"/>
          <w:szCs w:val="24"/>
        </w:rPr>
        <w:br/>
        <w:t xml:space="preserve">Tossing up the rustling hay,</w:t>
      </w:r>
      <w:r>
        <w:rPr>
          <w:color w:val="000000"/>
          <w:sz w:val="24"/>
          <w:szCs w:val="24"/>
        </w:rPr>
        <w:br/>
        <w:t xml:space="preserve">While the hay-racks bend and rock,</w:t>
      </w:r>
      <w:r>
        <w:rPr>
          <w:color w:val="000000"/>
          <w:sz w:val="24"/>
          <w:szCs w:val="24"/>
        </w:rPr>
        <w:br/>
        <w:t xml:space="preserve">As they take each scented cock,</w:t>
      </w:r>
      <w:r>
        <w:rPr>
          <w:color w:val="000000"/>
          <w:sz w:val="24"/>
          <w:szCs w:val="24"/>
        </w:rPr>
        <w:br/>
        <w:t xml:space="preserve">Jolting over dip and rise;</w:t>
      </w:r>
      <w:r>
        <w:rPr>
          <w:color w:val="000000"/>
          <w:sz w:val="24"/>
          <w:szCs w:val="24"/>
        </w:rPr>
        <w:br/>
        <w:t xml:space="preserve">And the wavering butterflies</w:t>
      </w:r>
      <w:r>
        <w:rPr>
          <w:color w:val="000000"/>
          <w:sz w:val="24"/>
          <w:szCs w:val="24"/>
        </w:rPr>
        <w:br/>
        <w:t xml:space="preserve">O’er the spaces brown and bare</w:t>
      </w:r>
      <w:r>
        <w:rPr>
          <w:color w:val="000000"/>
          <w:sz w:val="24"/>
          <w:szCs w:val="24"/>
        </w:rPr>
        <w:br/>
        <w:t xml:space="preserve">Light and wander here and there.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stray by many a stream,</w:t>
      </w:r>
      <w:r>
        <w:rPr>
          <w:color w:val="000000"/>
          <w:sz w:val="24"/>
          <w:szCs w:val="24"/>
        </w:rPr>
        <w:br/>
        <w:t xml:space="preserve">Where the half-shut lilies gleam,</w:t>
      </w:r>
      <w:r>
        <w:rPr>
          <w:color w:val="000000"/>
          <w:sz w:val="24"/>
          <w:szCs w:val="24"/>
        </w:rPr>
        <w:br/>
        <w:t xml:space="preserve">Napping out the sultry days</w:t>
      </w:r>
      <w:r>
        <w:rPr>
          <w:color w:val="000000"/>
          <w:sz w:val="24"/>
          <w:szCs w:val="24"/>
        </w:rPr>
        <w:br/>
        <w:t xml:space="preserve">In the quiet secluded bays;</w:t>
      </w:r>
      <w:r>
        <w:rPr>
          <w:color w:val="000000"/>
          <w:sz w:val="24"/>
          <w:szCs w:val="24"/>
        </w:rPr>
        <w:br/>
        <w:t xml:space="preserve">Where the tasseled rushes tower,</w:t>
      </w:r>
      <w:r>
        <w:rPr>
          <w:color w:val="000000"/>
          <w:sz w:val="24"/>
          <w:szCs w:val="24"/>
        </w:rPr>
        <w:br/>
        <w:t xml:space="preserve">O’er the purple pickerel-flower,</w:t>
      </w:r>
      <w:r>
        <w:rPr>
          <w:color w:val="000000"/>
          <w:sz w:val="24"/>
          <w:szCs w:val="24"/>
        </w:rPr>
        <w:br/>
        <w:t xml:space="preserve">And the floating dragon-fly—­</w:t>
      </w:r>
      <w:r>
        <w:rPr>
          <w:color w:val="000000"/>
          <w:sz w:val="24"/>
          <w:szCs w:val="24"/>
        </w:rPr>
        <w:br/>
        <w:t xml:space="preserve">Azure glint and crystal gleam—­</w:t>
      </w:r>
      <w:r>
        <w:rPr>
          <w:color w:val="000000"/>
          <w:sz w:val="24"/>
          <w:szCs w:val="24"/>
        </w:rPr>
        <w:br/>
        <w:t xml:space="preserve">Watches o’er the burnished stream</w:t>
      </w:r>
      <w:r>
        <w:rPr>
          <w:color w:val="000000"/>
          <w:sz w:val="24"/>
          <w:szCs w:val="24"/>
        </w:rPr>
        <w:br/>
        <w:t xml:space="preserve">With his eye of ebony;</w:t>
      </w:r>
      <w:r>
        <w:rPr>
          <w:color w:val="000000"/>
          <w:sz w:val="24"/>
          <w:szCs w:val="24"/>
        </w:rPr>
        <w:br/>
        <w:t xml:space="preserve">Where the bull-frog lolls at rest</w:t>
      </w:r>
      <w:r>
        <w:rPr>
          <w:color w:val="000000"/>
          <w:sz w:val="24"/>
          <w:szCs w:val="24"/>
        </w:rPr>
        <w:br/>
        <w:t xml:space="preserve">On his float of lily-leaves,</w:t>
      </w:r>
      <w:r>
        <w:rPr>
          <w:color w:val="000000"/>
          <w:sz w:val="24"/>
          <w:szCs w:val="24"/>
        </w:rPr>
        <w:br/>
        <w:t xml:space="preserve">That the swaying water weaves,</w:t>
      </w:r>
      <w:r>
        <w:rPr>
          <w:color w:val="000000"/>
          <w:sz w:val="24"/>
          <w:szCs w:val="24"/>
        </w:rPr>
        <w:br/>
        <w:t xml:space="preserve">And distends his yellow breast,</w:t>
      </w:r>
      <w:r>
        <w:rPr>
          <w:color w:val="000000"/>
          <w:sz w:val="24"/>
          <w:szCs w:val="24"/>
        </w:rPr>
        <w:br/>
        <w:t xml:space="preserve">Lowing out from shore to shore</w:t>
      </w:r>
      <w:r>
        <w:rPr>
          <w:color w:val="000000"/>
          <w:sz w:val="24"/>
          <w:szCs w:val="24"/>
        </w:rPr>
        <w:br/>
        <w:t xml:space="preserve">With a hollow vibrant roar;</w:t>
      </w:r>
      <w:r>
        <w:rPr>
          <w:color w:val="000000"/>
          <w:sz w:val="24"/>
          <w:szCs w:val="24"/>
        </w:rPr>
        <w:br/>
        <w:t xml:space="preserve">Where the softest wind that blows,</w:t>
      </w:r>
      <w:r>
        <w:rPr>
          <w:color w:val="000000"/>
          <w:sz w:val="24"/>
          <w:szCs w:val="24"/>
        </w:rPr>
        <w:br/>
        <w:t xml:space="preserve">As it lightly comes and goes,</w:t>
      </w:r>
      <w:r>
        <w:rPr>
          <w:color w:val="000000"/>
          <w:sz w:val="24"/>
          <w:szCs w:val="24"/>
        </w:rPr>
        <w:br/>
        <w:t xml:space="preserve">O’er the jungled river meads,</w:t>
      </w:r>
      <w:r>
        <w:rPr>
          <w:color w:val="000000"/>
          <w:sz w:val="24"/>
          <w:szCs w:val="24"/>
        </w:rPr>
        <w:br/>
        <w:t xml:space="preserve">Stirs a whisper in the reeds,</w:t>
      </w:r>
      <w:r>
        <w:rPr>
          <w:color w:val="000000"/>
          <w:sz w:val="24"/>
          <w:szCs w:val="24"/>
        </w:rPr>
        <w:br/>
        <w:t xml:space="preserve">And wakes the crowded bull-rushes</w:t>
      </w:r>
      <w:r>
        <w:rPr>
          <w:color w:val="000000"/>
          <w:sz w:val="24"/>
          <w:szCs w:val="24"/>
        </w:rPr>
        <w:br/>
        <w:t xml:space="preserve">From their stately reveries,</w:t>
      </w:r>
      <w:r>
        <w:rPr>
          <w:color w:val="000000"/>
          <w:sz w:val="24"/>
          <w:szCs w:val="24"/>
        </w:rPr>
        <w:br/>
        <w:t xml:space="preserve">Flashing through their long-leaved hordes</w:t>
      </w:r>
      <w:r>
        <w:rPr>
          <w:color w:val="000000"/>
          <w:sz w:val="24"/>
          <w:szCs w:val="24"/>
        </w:rPr>
        <w:br/>
        <w:t xml:space="preserve">Like a brandishing of swords;</w:t>
      </w:r>
      <w:r>
        <w:rPr>
          <w:color w:val="000000"/>
          <w:sz w:val="24"/>
          <w:szCs w:val="24"/>
        </w:rPr>
        <w:br/>
        <w:t xml:space="preserve">There, too, the frost-like arrow-flowers</w:t>
      </w:r>
      <w:r>
        <w:rPr>
          <w:color w:val="000000"/>
          <w:sz w:val="24"/>
          <w:szCs w:val="24"/>
        </w:rPr>
        <w:br/>
        <w:t xml:space="preserve">Tremble to the golden core,</w:t>
      </w:r>
      <w:r>
        <w:rPr>
          <w:color w:val="000000"/>
          <w:sz w:val="24"/>
          <w:szCs w:val="24"/>
        </w:rPr>
        <w:br/>
        <w:t xml:space="preserve">Children of enchanted hours,</w:t>
      </w:r>
      <w:r>
        <w:rPr>
          <w:color w:val="000000"/>
          <w:sz w:val="24"/>
          <w:szCs w:val="24"/>
        </w:rPr>
        <w:br/>
        <w:t xml:space="preserve">Whom the rustling river bore</w:t>
      </w:r>
      <w:r>
        <w:rPr>
          <w:color w:val="000000"/>
          <w:sz w:val="24"/>
          <w:szCs w:val="24"/>
        </w:rPr>
        <w:br/>
        <w:t xml:space="preserve">In the night’s bewildered noon,</w:t>
      </w:r>
      <w:r>
        <w:rPr>
          <w:color w:val="000000"/>
          <w:sz w:val="24"/>
          <w:szCs w:val="24"/>
        </w:rPr>
        <w:br/>
        <w:t xml:space="preserve">Woven of water and the moon.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hear the grasshoppers</w:t>
      </w:r>
      <w:r>
        <w:rPr>
          <w:color w:val="000000"/>
          <w:sz w:val="24"/>
          <w:szCs w:val="24"/>
        </w:rPr>
        <w:br/>
        <w:t xml:space="preserve">From the parched grass rehearse,</w:t>
      </w:r>
      <w:r>
        <w:rPr>
          <w:color w:val="000000"/>
          <w:sz w:val="24"/>
          <w:szCs w:val="24"/>
        </w:rPr>
        <w:br/>
        <w:t xml:space="preserve">And with drowsy note prolong</w:t>
      </w:r>
      <w:r>
        <w:rPr>
          <w:color w:val="000000"/>
          <w:sz w:val="24"/>
          <w:szCs w:val="24"/>
        </w:rPr>
        <w:br/>
        <w:t xml:space="preserve">Evermore the same thin song. </w:t>
      </w:r>
      <w:r>
        <w:rPr>
          <w:color w:val="000000"/>
          <w:sz w:val="24"/>
          <w:szCs w:val="24"/>
        </w:rPr>
        <w:br/>
        <w:t xml:space="preserve">I shall hear the crickets tell</w:t>
      </w:r>
      <w:r>
        <w:rPr>
          <w:color w:val="000000"/>
          <w:sz w:val="24"/>
          <w:szCs w:val="24"/>
        </w:rPr>
        <w:br/>
        <w:t xml:space="preserve">Stories by the humming well,</w:t>
      </w:r>
      <w:r>
        <w:rPr>
          <w:color w:val="000000"/>
          <w:sz w:val="24"/>
          <w:szCs w:val="24"/>
        </w:rPr>
        <w:br/>
        <w:t xml:space="preserve">And mark the locust, with quaint eyes,</w:t>
      </w:r>
      <w:r>
        <w:rPr>
          <w:color w:val="000000"/>
          <w:sz w:val="24"/>
          <w:szCs w:val="24"/>
        </w:rPr>
        <w:br/>
        <w:t xml:space="preserve">Caper in his cloak of gray</w:t>
      </w:r>
      <w:r>
        <w:rPr>
          <w:color w:val="000000"/>
          <w:sz w:val="24"/>
          <w:szCs w:val="24"/>
        </w:rPr>
        <w:br/>
        <w:t xml:space="preserve">Like a jester in disguise</w:t>
      </w:r>
      <w:r>
        <w:rPr>
          <w:color w:val="000000"/>
          <w:sz w:val="24"/>
          <w:szCs w:val="24"/>
        </w:rPr>
        <w:br/>
        <w:t xml:space="preserve">Rattling by the dusty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dream by upland fences,</w:t>
      </w:r>
      <w:r>
        <w:rPr>
          <w:color w:val="000000"/>
          <w:sz w:val="24"/>
          <w:szCs w:val="24"/>
        </w:rPr>
        <w:br/>
        <w:t xml:space="preserve">Where the season’s wealth condenses</w:t>
      </w:r>
      <w:r>
        <w:rPr>
          <w:color w:val="000000"/>
          <w:sz w:val="24"/>
          <w:szCs w:val="24"/>
        </w:rPr>
        <w:br/>
        <w:t xml:space="preserve">Over many a weedy wreck,</w:t>
      </w:r>
      <w:r>
        <w:rPr>
          <w:color w:val="000000"/>
          <w:sz w:val="24"/>
          <w:szCs w:val="24"/>
        </w:rPr>
        <w:br/>
        <w:t xml:space="preserve">Wild, uncared-for, desert places,</w:t>
      </w:r>
      <w:r>
        <w:rPr>
          <w:color w:val="000000"/>
          <w:sz w:val="24"/>
          <w:szCs w:val="24"/>
        </w:rPr>
        <w:br/>
        <w:t xml:space="preserve">That sovereign Beauty loves to deck</w:t>
      </w:r>
      <w:r>
        <w:rPr>
          <w:color w:val="000000"/>
          <w:sz w:val="24"/>
          <w:szCs w:val="24"/>
        </w:rPr>
        <w:br/>
        <w:t xml:space="preserve">With her softest, dearest graces. </w:t>
      </w:r>
      <w:r>
        <w:rPr>
          <w:color w:val="000000"/>
          <w:sz w:val="24"/>
          <w:szCs w:val="24"/>
        </w:rPr>
        <w:br/>
        <w:t xml:space="preserve">There the long year dreams in quiet,</w:t>
      </w:r>
      <w:r>
        <w:rPr>
          <w:color w:val="000000"/>
          <w:sz w:val="24"/>
          <w:szCs w:val="24"/>
        </w:rPr>
        <w:br/>
        <w:t xml:space="preserve">And the summer’s strength runs riot. </w:t>
      </w:r>
      <w:r>
        <w:rPr>
          <w:color w:val="000000"/>
          <w:sz w:val="24"/>
          <w:szCs w:val="24"/>
        </w:rPr>
        <w:br/>
        <w:t xml:space="preserve">Shall I not remember these,</w:t>
      </w:r>
      <w:r>
        <w:rPr>
          <w:color w:val="000000"/>
          <w:sz w:val="24"/>
          <w:szCs w:val="24"/>
        </w:rPr>
        <w:br/>
        <w:t xml:space="preserve">Deep in winter reveries? </w:t>
      </w:r>
      <w:r>
        <w:rPr>
          <w:color w:val="000000"/>
          <w:sz w:val="24"/>
          <w:szCs w:val="24"/>
        </w:rPr>
        <w:br/>
        <w:t xml:space="preserve">Berried brier and thistle-bloom,</w:t>
      </w:r>
      <w:r>
        <w:rPr>
          <w:color w:val="000000"/>
          <w:sz w:val="24"/>
          <w:szCs w:val="24"/>
        </w:rPr>
        <w:br/>
        <w:t xml:space="preserve">And milkweed with its dense perfume;</w:t>
      </w:r>
      <w:r>
        <w:rPr>
          <w:color w:val="000000"/>
          <w:sz w:val="24"/>
          <w:szCs w:val="24"/>
        </w:rPr>
        <w:br/>
        <w:t xml:space="preserve">Slender vervain towering up</w:t>
      </w:r>
      <w:r>
        <w:rPr>
          <w:color w:val="000000"/>
          <w:sz w:val="24"/>
          <w:szCs w:val="24"/>
        </w:rPr>
        <w:br/>
        <w:t xml:space="preserve">In a many-branched cup,</w:t>
      </w:r>
      <w:r>
        <w:rPr>
          <w:color w:val="000000"/>
          <w:sz w:val="24"/>
          <w:szCs w:val="24"/>
        </w:rPr>
        <w:br/>
        <w:t xml:space="preserve">Like a candlestick, each spire</w:t>
      </w:r>
      <w:r>
        <w:rPr>
          <w:color w:val="000000"/>
          <w:sz w:val="24"/>
          <w:szCs w:val="24"/>
        </w:rPr>
        <w:br/>
        <w:t xml:space="preserve">Kindled with a violet fire;</w:t>
      </w:r>
      <w:r>
        <w:rPr>
          <w:color w:val="000000"/>
          <w:sz w:val="24"/>
          <w:szCs w:val="24"/>
        </w:rPr>
        <w:br/>
        <w:t xml:space="preserve">Matted creepers and wild cherries,</w:t>
      </w:r>
      <w:r>
        <w:rPr>
          <w:color w:val="000000"/>
          <w:sz w:val="24"/>
          <w:szCs w:val="24"/>
        </w:rPr>
        <w:br/>
        <w:t xml:space="preserve">Purple-bunched elderberries,</w:t>
      </w:r>
      <w:r>
        <w:rPr>
          <w:color w:val="000000"/>
          <w:sz w:val="24"/>
          <w:szCs w:val="24"/>
        </w:rPr>
        <w:br/>
        <w:t xml:space="preserve">And on scanty plots of sod</w:t>
      </w:r>
      <w:r>
        <w:rPr>
          <w:color w:val="000000"/>
          <w:sz w:val="24"/>
          <w:szCs w:val="24"/>
        </w:rPr>
        <w:br/>
        <w:t xml:space="preserve">Groves of branchy goldenrod.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though autumn mornings now,</w:t>
      </w:r>
      <w:r>
        <w:rPr>
          <w:color w:val="000000"/>
          <w:sz w:val="24"/>
          <w:szCs w:val="24"/>
        </w:rPr>
        <w:br/>
        <w:t xml:space="preserve">Winterward with glittering brow,</w:t>
      </w:r>
      <w:r>
        <w:rPr>
          <w:color w:val="000000"/>
          <w:sz w:val="24"/>
          <w:szCs w:val="24"/>
        </w:rPr>
        <w:br/>
        <w:t xml:space="preserve">Stiffen in the silver grass;</w:t>
      </w:r>
      <w:r>
        <w:rPr>
          <w:color w:val="000000"/>
          <w:sz w:val="24"/>
          <w:szCs w:val="24"/>
        </w:rPr>
        <w:br/>
        <w:t xml:space="preserve">And what though robins flock and pass,</w:t>
      </w:r>
      <w:r>
        <w:rPr>
          <w:color w:val="000000"/>
          <w:sz w:val="24"/>
          <w:szCs w:val="24"/>
        </w:rPr>
        <w:br/>
        <w:t xml:space="preserve">With subdued and sober call,</w:t>
      </w:r>
      <w:r>
        <w:rPr>
          <w:color w:val="000000"/>
          <w:sz w:val="24"/>
          <w:szCs w:val="24"/>
        </w:rPr>
        <w:br/>
        <w:t xml:space="preserve">To the old year’s funeral;</w:t>
      </w:r>
      <w:r>
        <w:rPr>
          <w:color w:val="000000"/>
          <w:sz w:val="24"/>
          <w:szCs w:val="24"/>
        </w:rPr>
        <w:br/>
        <w:t xml:space="preserve">Though October’s crimson leaves</w:t>
      </w:r>
      <w:r>
        <w:rPr>
          <w:color w:val="000000"/>
          <w:sz w:val="24"/>
          <w:szCs w:val="24"/>
        </w:rPr>
        <w:br/>
        <w:t xml:space="preserve">Rustle at the gusty door,</w:t>
      </w:r>
      <w:r>
        <w:rPr>
          <w:color w:val="000000"/>
          <w:sz w:val="24"/>
          <w:szCs w:val="24"/>
        </w:rPr>
        <w:br/>
        <w:t xml:space="preserve">And the tempest round the eaves</w:t>
      </w:r>
      <w:r>
        <w:rPr>
          <w:color w:val="000000"/>
          <w:sz w:val="24"/>
          <w:szCs w:val="24"/>
        </w:rPr>
        <w:br/>
        <w:t xml:space="preserve">Alternate with pipe and roar;</w:t>
      </w:r>
      <w:r>
        <w:rPr>
          <w:color w:val="000000"/>
          <w:sz w:val="24"/>
          <w:szCs w:val="24"/>
        </w:rPr>
        <w:br/>
        <w:t xml:space="preserve">I sit, as erst, unharmed, secure,</w:t>
      </w:r>
      <w:r>
        <w:rPr>
          <w:color w:val="000000"/>
          <w:sz w:val="24"/>
          <w:szCs w:val="24"/>
        </w:rPr>
        <w:br/>
        <w:t xml:space="preserve">Conscious that my store is sure,</w:t>
      </w:r>
      <w:r>
        <w:rPr>
          <w:color w:val="000000"/>
          <w:sz w:val="24"/>
          <w:szCs w:val="24"/>
        </w:rPr>
        <w:br/>
        <w:t xml:space="preserve">Whatsoe’er the fenced fields,</w:t>
      </w:r>
      <w:r>
        <w:rPr>
          <w:color w:val="000000"/>
          <w:sz w:val="24"/>
          <w:szCs w:val="24"/>
        </w:rPr>
        <w:br/>
        <w:t xml:space="preserve">Or the untilled forest yields</w:t>
      </w:r>
      <w:r>
        <w:rPr>
          <w:color w:val="000000"/>
          <w:sz w:val="24"/>
          <w:szCs w:val="24"/>
        </w:rPr>
        <w:br/>
        <w:t xml:space="preserve">Of unhurt remembrances,</w:t>
      </w:r>
      <w:r>
        <w:rPr>
          <w:color w:val="000000"/>
          <w:sz w:val="24"/>
          <w:szCs w:val="24"/>
        </w:rPr>
        <w:br/>
        <w:t xml:space="preserve">Or thoughts, far-glimpsed, half-followed, these</w:t>
      </w:r>
      <w:r>
        <w:rPr>
          <w:color w:val="000000"/>
          <w:sz w:val="24"/>
          <w:szCs w:val="24"/>
        </w:rPr>
        <w:br/>
        <w:t xml:space="preserve">I have reaped and laid away,</w:t>
      </w:r>
      <w:r>
        <w:rPr>
          <w:color w:val="000000"/>
          <w:sz w:val="24"/>
          <w:szCs w:val="24"/>
        </w:rPr>
        <w:br/>
        <w:t xml:space="preserve">A treasure of unwinnowed grain,</w:t>
      </w:r>
      <w:r>
        <w:rPr>
          <w:color w:val="000000"/>
          <w:sz w:val="24"/>
          <w:szCs w:val="24"/>
        </w:rPr>
        <w:br/>
        <w:t xml:space="preserve">To the garner packed and gray</w:t>
      </w:r>
      <w:r>
        <w:rPr>
          <w:color w:val="000000"/>
          <w:sz w:val="24"/>
          <w:szCs w:val="24"/>
        </w:rPr>
        <w:br/>
        <w:t xml:space="preserve">Gathered without toil or strain.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the darker days shall come,</w:t>
      </w:r>
      <w:r>
        <w:rPr>
          <w:color w:val="000000"/>
          <w:sz w:val="24"/>
          <w:szCs w:val="24"/>
        </w:rPr>
        <w:br/>
        <w:t xml:space="preserve">And the fields are white and dumb;</w:t>
      </w:r>
      <w:r>
        <w:rPr>
          <w:color w:val="000000"/>
          <w:sz w:val="24"/>
          <w:szCs w:val="24"/>
        </w:rPr>
        <w:br/>
        <w:t xml:space="preserve">When our fires are half in vain,</w:t>
      </w:r>
      <w:r>
        <w:rPr>
          <w:color w:val="000000"/>
          <w:sz w:val="24"/>
          <w:szCs w:val="24"/>
        </w:rPr>
        <w:br/>
        <w:t xml:space="preserve">And the crystal starlight weaves</w:t>
      </w:r>
      <w:r>
        <w:rPr>
          <w:color w:val="000000"/>
          <w:sz w:val="24"/>
          <w:szCs w:val="24"/>
        </w:rPr>
        <w:br/>
        <w:t xml:space="preserve">Mockeries of summer leaves,</w:t>
      </w:r>
      <w:r>
        <w:rPr>
          <w:color w:val="000000"/>
          <w:sz w:val="24"/>
          <w:szCs w:val="24"/>
        </w:rPr>
        <w:br/>
        <w:t xml:space="preserve">Pictured on the icy pane;</w:t>
      </w:r>
      <w:r>
        <w:rPr>
          <w:color w:val="000000"/>
          <w:sz w:val="24"/>
          <w:szCs w:val="24"/>
        </w:rPr>
        <w:br/>
        <w:t xml:space="preserve">When the high aurora gleams</w:t>
      </w:r>
      <w:r>
        <w:rPr>
          <w:color w:val="000000"/>
          <w:sz w:val="24"/>
          <w:szCs w:val="24"/>
        </w:rPr>
        <w:br/>
        <w:t xml:space="preserve">Far above the Arctic streams</w:t>
      </w:r>
      <w:r>
        <w:rPr>
          <w:color w:val="000000"/>
          <w:sz w:val="24"/>
          <w:szCs w:val="24"/>
        </w:rPr>
        <w:br/>
        <w:t xml:space="preserve">Like a line of shifting spears,</w:t>
      </w:r>
      <w:r>
        <w:rPr>
          <w:color w:val="000000"/>
          <w:sz w:val="24"/>
          <w:szCs w:val="24"/>
        </w:rPr>
        <w:br/>
        <w:t xml:space="preserve">And the broad pine-circled meres,</w:t>
      </w:r>
      <w:r>
        <w:rPr>
          <w:color w:val="000000"/>
          <w:sz w:val="24"/>
          <w:szCs w:val="24"/>
        </w:rPr>
        <w:br/>
        <w:t xml:space="preserve">Glimmering in that spectral light,</w:t>
      </w:r>
      <w:r>
        <w:rPr>
          <w:color w:val="000000"/>
          <w:sz w:val="24"/>
          <w:szCs w:val="24"/>
        </w:rPr>
        <w:br/>
        <w:t xml:space="preserve">Thunder through the northern night;</w:t>
      </w:r>
      <w:r>
        <w:rPr>
          <w:color w:val="000000"/>
          <w:sz w:val="24"/>
          <w:szCs w:val="24"/>
        </w:rPr>
        <w:br/>
        <w:t xml:space="preserve">Then within the bolted door</w:t>
      </w:r>
      <w:r>
        <w:rPr>
          <w:color w:val="000000"/>
          <w:sz w:val="24"/>
          <w:szCs w:val="24"/>
        </w:rPr>
        <w:br/>
        <w:t xml:space="preserve">I shall con my summer store;</w:t>
      </w:r>
      <w:r>
        <w:rPr>
          <w:color w:val="000000"/>
          <w:sz w:val="24"/>
          <w:szCs w:val="24"/>
        </w:rPr>
        <w:br/>
        <w:t xml:space="preserve">Though the fences scarcely show</w:t>
      </w:r>
      <w:r>
        <w:rPr>
          <w:color w:val="000000"/>
          <w:sz w:val="24"/>
          <w:szCs w:val="24"/>
        </w:rPr>
        <w:br/>
        <w:t xml:space="preserve">Black above the drifted snow,</w:t>
      </w:r>
      <w:r>
        <w:rPr>
          <w:color w:val="000000"/>
          <w:sz w:val="24"/>
          <w:szCs w:val="24"/>
        </w:rPr>
        <w:br/>
        <w:t xml:space="preserve">Though the icy sweeping wind</w:t>
      </w:r>
      <w:r>
        <w:rPr>
          <w:color w:val="000000"/>
          <w:sz w:val="24"/>
          <w:szCs w:val="24"/>
        </w:rPr>
        <w:br/>
        <w:t xml:space="preserve">Whistle in the empty tree,</w:t>
      </w:r>
      <w:r>
        <w:rPr>
          <w:color w:val="000000"/>
          <w:sz w:val="24"/>
          <w:szCs w:val="24"/>
        </w:rPr>
        <w:br/>
        <w:t xml:space="preserve">Safe within the sheltered mind,</w:t>
      </w:r>
      <w:r>
        <w:rPr>
          <w:color w:val="000000"/>
          <w:sz w:val="24"/>
          <w:szCs w:val="24"/>
        </w:rPr>
        <w:br/>
        <w:t xml:space="preserve">I shall feed on memory.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across the windy night</w:t>
      </w:r>
      <w:r>
        <w:rPr>
          <w:color w:val="000000"/>
          <w:sz w:val="24"/>
          <w:szCs w:val="24"/>
        </w:rPr>
        <w:br/>
        <w:t xml:space="preserve">Comes upon its wings a cry;</w:t>
      </w:r>
      <w:r>
        <w:rPr>
          <w:color w:val="000000"/>
          <w:sz w:val="24"/>
          <w:szCs w:val="24"/>
        </w:rPr>
        <w:br/>
        <w:t xml:space="preserve">Fashioned forms and modes take flight,</w:t>
      </w:r>
      <w:r>
        <w:rPr>
          <w:color w:val="000000"/>
          <w:sz w:val="24"/>
          <w:szCs w:val="24"/>
        </w:rPr>
        <w:br/>
        <w:t xml:space="preserve">And a vision sad and high</w:t>
      </w:r>
      <w:r>
        <w:rPr>
          <w:color w:val="000000"/>
          <w:sz w:val="24"/>
          <w:szCs w:val="24"/>
        </w:rPr>
        <w:br/>
        <w:t xml:space="preserve">Of the laboring world down there,</w:t>
      </w:r>
      <w:r>
        <w:rPr>
          <w:color w:val="000000"/>
          <w:sz w:val="24"/>
          <w:szCs w:val="24"/>
        </w:rPr>
        <w:br/>
        <w:t xml:space="preserve">Where the lights burn red and warm,</w:t>
      </w:r>
      <w:r>
        <w:rPr>
          <w:color w:val="000000"/>
          <w:sz w:val="24"/>
          <w:szCs w:val="24"/>
        </w:rPr>
        <w:br/>
        <w:t xml:space="preserve">Pricks my soul with sudden stare,</w:t>
      </w:r>
      <w:r>
        <w:rPr>
          <w:color w:val="000000"/>
          <w:sz w:val="24"/>
          <w:szCs w:val="24"/>
        </w:rPr>
        <w:br/>
        <w:t xml:space="preserve">Glowing through the veils of storm. </w:t>
      </w:r>
      <w:r>
        <w:rPr>
          <w:color w:val="000000"/>
          <w:sz w:val="24"/>
          <w:szCs w:val="24"/>
        </w:rPr>
        <w:br/>
        <w:t xml:space="preserve">In the city yonder sleep</w:t>
      </w:r>
      <w:r>
        <w:rPr>
          <w:color w:val="000000"/>
          <w:sz w:val="24"/>
          <w:szCs w:val="24"/>
        </w:rPr>
        <w:br/>
        <w:t xml:space="preserve">Those who smile and those who weep,</w:t>
      </w:r>
      <w:r>
        <w:rPr>
          <w:color w:val="000000"/>
          <w:sz w:val="24"/>
          <w:szCs w:val="24"/>
        </w:rPr>
        <w:br/>
        <w:t xml:space="preserve">Those whose lips are set with care,</w:t>
      </w:r>
      <w:r>
        <w:rPr>
          <w:color w:val="000000"/>
          <w:sz w:val="24"/>
          <w:szCs w:val="24"/>
        </w:rPr>
        <w:br/>
        <w:t xml:space="preserve">Those whose brows are smooth and fair;</w:t>
      </w:r>
      <w:r>
        <w:rPr>
          <w:color w:val="000000"/>
          <w:sz w:val="24"/>
          <w:szCs w:val="24"/>
        </w:rPr>
        <w:br/>
        <w:t xml:space="preserve">Mourners whom the dawning light</w:t>
      </w:r>
      <w:r>
        <w:rPr>
          <w:color w:val="000000"/>
          <w:sz w:val="24"/>
          <w:szCs w:val="24"/>
        </w:rPr>
        <w:br/>
        <w:t xml:space="preserve">Shall grapple with an old distress;</w:t>
      </w:r>
      <w:r>
        <w:rPr>
          <w:color w:val="000000"/>
          <w:sz w:val="24"/>
          <w:szCs w:val="24"/>
        </w:rPr>
        <w:br/>
        <w:t xml:space="preserve">Lovers folded at midnight</w:t>
      </w:r>
      <w:r>
        <w:rPr>
          <w:color w:val="000000"/>
          <w:sz w:val="24"/>
          <w:szCs w:val="24"/>
        </w:rPr>
        <w:br/>
        <w:t xml:space="preserve">In their bridal happiness;</w:t>
      </w:r>
      <w:r>
        <w:rPr>
          <w:color w:val="000000"/>
          <w:sz w:val="24"/>
          <w:szCs w:val="24"/>
        </w:rPr>
        <w:br/>
        <w:t xml:space="preserve">Pale watchers by beloved beds,</w:t>
      </w:r>
      <w:r>
        <w:rPr>
          <w:color w:val="000000"/>
          <w:sz w:val="24"/>
          <w:szCs w:val="24"/>
        </w:rPr>
        <w:br/>
        <w:t xml:space="preserve">Fallen a-drowse with nodding heads,</w:t>
      </w:r>
      <w:r>
        <w:rPr>
          <w:color w:val="000000"/>
          <w:sz w:val="24"/>
          <w:szCs w:val="24"/>
        </w:rPr>
        <w:br/>
        <w:t xml:space="preserve">Whom sleep captured by surprise,</w:t>
      </w:r>
      <w:r>
        <w:rPr>
          <w:color w:val="000000"/>
          <w:sz w:val="24"/>
          <w:szCs w:val="24"/>
        </w:rPr>
        <w:br/>
        <w:t xml:space="preserve">With the circles round their eyes;</w:t>
      </w:r>
      <w:r>
        <w:rPr>
          <w:color w:val="000000"/>
          <w:sz w:val="24"/>
          <w:szCs w:val="24"/>
        </w:rPr>
        <w:br/>
        <w:t xml:space="preserve">Maidens with quiet-taken breath,</w:t>
      </w:r>
      <w:r>
        <w:rPr>
          <w:color w:val="000000"/>
          <w:sz w:val="24"/>
          <w:szCs w:val="24"/>
        </w:rPr>
        <w:br/>
        <w:t xml:space="preserve">Dreaming of enchanted bowers;</w:t>
      </w:r>
      <w:r>
        <w:rPr>
          <w:color w:val="000000"/>
          <w:sz w:val="24"/>
          <w:szCs w:val="24"/>
        </w:rPr>
        <w:br/>
        <w:t xml:space="preserve">Old men with the mask of death;</w:t>
      </w:r>
      <w:r>
        <w:rPr>
          <w:color w:val="000000"/>
          <w:sz w:val="24"/>
          <w:szCs w:val="24"/>
        </w:rPr>
        <w:br/>
        <w:t xml:space="preserve">Little children soft as flowers;</w:t>
      </w:r>
      <w:r>
        <w:rPr>
          <w:color w:val="000000"/>
          <w:sz w:val="24"/>
          <w:szCs w:val="24"/>
        </w:rPr>
        <w:br/>
        <w:t xml:space="preserve">Those who wake wild-eyed and start</w:t>
      </w:r>
      <w:r>
        <w:rPr>
          <w:color w:val="000000"/>
          <w:sz w:val="24"/>
          <w:szCs w:val="24"/>
        </w:rPr>
        <w:br/>
        <w:t xml:space="preserve">In some madness of the heart;</w:t>
      </w:r>
      <w:r>
        <w:rPr>
          <w:color w:val="000000"/>
          <w:sz w:val="24"/>
          <w:szCs w:val="24"/>
        </w:rPr>
        <w:br/>
        <w:t xml:space="preserve">Those whose lips and brows of stone</w:t>
      </w:r>
      <w:r>
        <w:rPr>
          <w:color w:val="000000"/>
          <w:sz w:val="24"/>
          <w:szCs w:val="24"/>
        </w:rPr>
        <w:br/>
        <w:t xml:space="preserve">Evil thoughts have graven upon,</w:t>
      </w:r>
      <w:r>
        <w:rPr>
          <w:color w:val="000000"/>
          <w:sz w:val="24"/>
          <w:szCs w:val="24"/>
        </w:rPr>
        <w:br/>
        <w:t xml:space="preserve">Shade by shade and line by line,</w:t>
      </w:r>
      <w:r>
        <w:rPr>
          <w:color w:val="000000"/>
          <w:sz w:val="24"/>
          <w:szCs w:val="24"/>
        </w:rPr>
        <w:br/>
        <w:t xml:space="preserve">Refashioning what was once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these sleep, and through the night,</w:t>
      </w:r>
      <w:r>
        <w:rPr>
          <w:color w:val="000000"/>
          <w:sz w:val="24"/>
          <w:szCs w:val="24"/>
        </w:rPr>
        <w:br/>
        <w:t xml:space="preserve">Comes a passion and a cry,</w:t>
      </w:r>
      <w:r>
        <w:rPr>
          <w:color w:val="000000"/>
          <w:sz w:val="24"/>
          <w:szCs w:val="24"/>
        </w:rPr>
        <w:br/>
        <w:t xml:space="preserve">With a blind sorrow and a might,</w:t>
      </w:r>
      <w:r>
        <w:rPr>
          <w:color w:val="000000"/>
          <w:sz w:val="24"/>
          <w:szCs w:val="24"/>
        </w:rPr>
        <w:br/>
        <w:t xml:space="preserve">I know not whence, I know not why,</w:t>
      </w:r>
      <w:r>
        <w:rPr>
          <w:color w:val="000000"/>
          <w:sz w:val="24"/>
          <w:szCs w:val="24"/>
        </w:rPr>
        <w:br/>
        <w:t xml:space="preserve">A something I cannot control,</w:t>
      </w:r>
      <w:r>
        <w:rPr>
          <w:color w:val="000000"/>
          <w:sz w:val="24"/>
          <w:szCs w:val="24"/>
        </w:rPr>
        <w:br/>
        <w:t xml:space="preserve">A nameless hunger of the soul. </w:t>
      </w:r>
      <w:r>
        <w:rPr>
          <w:color w:val="000000"/>
          <w:sz w:val="24"/>
          <w:szCs w:val="24"/>
        </w:rPr>
        <w:br/>
        <w:t xml:space="preserve">It holds me fast.  In vain, in vain,</w:t>
      </w:r>
      <w:r>
        <w:rPr>
          <w:color w:val="000000"/>
          <w:sz w:val="24"/>
          <w:szCs w:val="24"/>
        </w:rPr>
        <w:br/>
        <w:t xml:space="preserve">I remember how of old</w:t>
      </w:r>
      <w:r>
        <w:rPr>
          <w:color w:val="000000"/>
          <w:sz w:val="24"/>
          <w:szCs w:val="24"/>
        </w:rPr>
        <w:br/>
        <w:t xml:space="preserve">I saw the ruddy race of men,</w:t>
      </w:r>
      <w:r>
        <w:rPr>
          <w:color w:val="000000"/>
          <w:sz w:val="24"/>
          <w:szCs w:val="24"/>
        </w:rPr>
        <w:br/>
        <w:t xml:space="preserve">Through the glittering world outrolled,</w:t>
      </w:r>
      <w:r>
        <w:rPr>
          <w:color w:val="000000"/>
          <w:sz w:val="24"/>
          <w:szCs w:val="24"/>
        </w:rPr>
        <w:br/>
        <w:t xml:space="preserve">A gay-smiling multitude,</w:t>
      </w:r>
      <w:r>
        <w:rPr>
          <w:color w:val="000000"/>
          <w:sz w:val="24"/>
          <w:szCs w:val="24"/>
        </w:rPr>
        <w:br/>
        <w:t xml:space="preserve">All immortal, all divine,</w:t>
      </w:r>
      <w:r>
        <w:rPr>
          <w:color w:val="000000"/>
          <w:sz w:val="24"/>
          <w:szCs w:val="24"/>
        </w:rPr>
        <w:br/>
        <w:t xml:space="preserve">Treading in a wreathed line</w:t>
      </w:r>
      <w:r>
        <w:rPr>
          <w:color w:val="000000"/>
          <w:sz w:val="24"/>
          <w:szCs w:val="24"/>
        </w:rPr>
        <w:br/>
        <w:t xml:space="preserve">By a pathway through a wood.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SUN CUP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earth is the cup of the sun,</w:t>
      </w:r>
      <w:r>
        <w:rPr>
          <w:color w:val="000000"/>
          <w:sz w:val="24"/>
          <w:szCs w:val="24"/>
        </w:rPr>
        <w:br/>
        <w:t xml:space="preserve">That he filleth at morning with wine,</w:t>
      </w:r>
      <w:r>
        <w:rPr>
          <w:color w:val="000000"/>
          <w:sz w:val="24"/>
          <w:szCs w:val="24"/>
        </w:rPr>
        <w:br/>
        <w:t xml:space="preserve">With the warm, strong wine of his might</w:t>
      </w:r>
      <w:r>
        <w:rPr>
          <w:color w:val="000000"/>
          <w:sz w:val="24"/>
          <w:szCs w:val="24"/>
        </w:rPr>
        <w:br/>
        <w:t xml:space="preserve">From the vintage of gold and of light,</w:t>
      </w:r>
      <w:r>
        <w:rPr>
          <w:color w:val="000000"/>
          <w:sz w:val="24"/>
          <w:szCs w:val="24"/>
        </w:rPr>
        <w:br/>
        <w:t xml:space="preserve">Fills it, and makes it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at night when his journey is done,</w:t>
      </w:r>
      <w:r>
        <w:rPr>
          <w:color w:val="000000"/>
          <w:sz w:val="24"/>
          <w:szCs w:val="24"/>
        </w:rPr>
        <w:br/>
        <w:t xml:space="preserve">At the gate of his radiant hall,</w:t>
      </w:r>
      <w:r>
        <w:rPr>
          <w:color w:val="000000"/>
          <w:sz w:val="24"/>
          <w:szCs w:val="24"/>
        </w:rPr>
        <w:br/>
        <w:t xml:space="preserve">He setteth his lips to the brim,</w:t>
      </w:r>
      <w:r>
        <w:rPr>
          <w:color w:val="000000"/>
          <w:sz w:val="24"/>
          <w:szCs w:val="24"/>
        </w:rPr>
        <w:br/>
        <w:t xml:space="preserve">With a long last look of his eye,</w:t>
      </w:r>
      <w:r>
        <w:rPr>
          <w:color w:val="000000"/>
          <w:sz w:val="24"/>
          <w:szCs w:val="24"/>
        </w:rPr>
        <w:br/>
        <w:t xml:space="preserve">And lifts it and draineth it dry,</w:t>
      </w:r>
      <w:r>
        <w:rPr>
          <w:color w:val="000000"/>
          <w:sz w:val="24"/>
          <w:szCs w:val="24"/>
        </w:rPr>
        <w:br/>
        <w:t xml:space="preserve">Drains till he leaveth it all</w:t>
      </w:r>
      <w:r>
        <w:rPr>
          <w:color w:val="000000"/>
          <w:sz w:val="24"/>
          <w:szCs w:val="24"/>
        </w:rPr>
        <w:br/>
        <w:t xml:space="preserve">Empty and hollow and dim.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then, as he passes to sleep,</w:t>
      </w:r>
      <w:r>
        <w:rPr>
          <w:color w:val="000000"/>
          <w:sz w:val="24"/>
          <w:szCs w:val="24"/>
        </w:rPr>
        <w:br/>
        <w:t xml:space="preserve">Still full of the feats that he did,</w:t>
      </w:r>
      <w:r>
        <w:rPr>
          <w:color w:val="000000"/>
          <w:sz w:val="24"/>
          <w:szCs w:val="24"/>
        </w:rPr>
        <w:br/>
        <w:t xml:space="preserve">Long ago in Olympian wars,</w:t>
      </w:r>
      <w:r>
        <w:rPr>
          <w:color w:val="000000"/>
          <w:sz w:val="24"/>
          <w:szCs w:val="24"/>
        </w:rPr>
        <w:br/>
        <w:t xml:space="preserve">He closes it down with the sweep</w:t>
      </w:r>
      <w:r>
        <w:rPr>
          <w:color w:val="000000"/>
          <w:sz w:val="24"/>
          <w:szCs w:val="24"/>
        </w:rPr>
        <w:br/>
        <w:t xml:space="preserve">Of its slow-turning luminous lid,</w:t>
      </w:r>
      <w:r>
        <w:rPr>
          <w:color w:val="000000"/>
          <w:sz w:val="24"/>
          <w:szCs w:val="24"/>
        </w:rPr>
        <w:br/>
        <w:t xml:space="preserve">Its cover of darkness and stars,</w:t>
      </w:r>
      <w:r>
        <w:rPr>
          <w:color w:val="000000"/>
          <w:sz w:val="24"/>
          <w:szCs w:val="24"/>
        </w:rPr>
        <w:br/>
        <w:t xml:space="preserve">Wrought once by Hephaestus of old</w:t>
      </w:r>
      <w:r>
        <w:rPr>
          <w:color w:val="000000"/>
          <w:sz w:val="24"/>
          <w:szCs w:val="24"/>
        </w:rPr>
        <w:br/>
        <w:t xml:space="preserve">With violet and vastness and gold.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413780">
    <w:multiLevelType w:val="hybridMultilevel"/>
    <w:lvl w:ilvl="0" w:tplc="44399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413780">
    <w:abstractNumId w:val="204137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48104882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