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 S. Le Fanu's Ghostly Tales, Volume 4 eBook</w:t>
      </w:r>
    </w:p>
    <w:p>
      <w:pPr>
        <w:keepNext w:val="on"/>
        <w:widowControl w:val="on"/>
        <w:pBdr/>
        <w:spacing w:before="299" w:after="299" w:line="240" w:lineRule="auto"/>
        <w:ind w:left="0" w:right="0"/>
        <w:jc w:val="left"/>
        <w:outlineLvl w:val="1"/>
      </w:pPr>
      <w:r>
        <w:rPr>
          <w:b/>
          <w:color w:val="000000"/>
          <w:sz w:val="36"/>
          <w:szCs w:val="36"/>
        </w:rPr>
        <w:t xml:space="preserve">J. S. Le Fanu's Ghostly Tales, Volume 4 by Sheridan Le Fanu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98979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Joseph Sheridan Le Fanu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Village Bully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Sexton’s Adventure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Spectre Lovers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DRUNKARD’S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GHOST AND THE BONE-SETTER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MYSTERIOUS LODGER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Joseph Sheridan Le Fanu</w:t>
      </w:r>
    </w:p>
    <w:p>
      <w:pPr>
        <w:widowControl w:val="on"/>
        <w:pBdr/>
        <w:spacing w:before="240" w:after="240" w:line="240" w:lineRule="auto"/>
        <w:ind w:left="0" w:right="0"/>
        <w:jc w:val="left"/>
      </w:pPr>
      <w:r>
        <w:rPr>
          <w:b/>
          <w:color w:val="000000"/>
          <w:sz w:val="24"/>
          <w:szCs w:val="24"/>
        </w:rPr>
        <w:t xml:space="preserve">GHOST STORIES OF CHAPELIZOD</w:t>
      </w:r>
    </w:p>
    <w:p>
      <w:pPr>
        <w:widowControl w:val="on"/>
        <w:pBdr/>
        <w:spacing w:before="240" w:after="240" w:line="240" w:lineRule="auto"/>
        <w:ind w:left="0" w:right="0"/>
        <w:jc w:val="left"/>
      </w:pPr>
      <w:r>
        <w:rPr>
          <w:color w:val="000000"/>
          <w:sz w:val="24"/>
          <w:szCs w:val="24"/>
        </w:rPr>
        <w:t xml:space="preserve">Take my word for it, there is no such thing as an ancient village, especially if it has seen better days, unillustrated by its legends of terror.  You might as well expect to find a decayed cheese without mites, or an old house without rats, as an antique and dilapidated town without an authentic population of goblins.  Now, although this class of inhabitants are in nowise amenable to the police authorities, yet, as their demeanor directly affects the comforts of her Majesty’s subjects, I cannot but regard it as a grave omission that the public have hitherto been left without any statistical returns of their numbers, activity,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I am persuaded that a Commission to inquire into and report upon the numerical strength, habits, haunts,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of supernatural agents resident in Ireland, would be a great deal more innocent and entertaining than half the Commissions for which the country pays, and at least as instructive.  This I say, more from a sense of duty, and to deliver my mind of a grave truth, than with any hope of seeing the suggestion adopted.  But, I am sure, my readers will deplore with me that the comprehensive powers of belief, and apparently illimitable leisure, possessed by parliamentary commissions of inquiry, should never have been applied to the subject I have named, and that the collection of that species of information should be confided to the gratuitous and desultory labours of individuals, who, like myself, have other occupations to attend to.  This, however, by the way.</w:t>
      </w:r>
    </w:p>
    <w:p>
      <w:pPr>
        <w:widowControl w:val="on"/>
        <w:pBdr/>
        <w:spacing w:before="240" w:after="240" w:line="240" w:lineRule="auto"/>
        <w:ind w:left="0" w:right="0"/>
        <w:jc w:val="left"/>
      </w:pPr>
      <w:r>
        <w:rPr>
          <w:color w:val="000000"/>
          <w:sz w:val="24"/>
          <w:szCs w:val="24"/>
        </w:rPr>
        <w:t xml:space="preserve">Among the village outposts of Dublin, Chapelizod once held a considerable, if not a foremost rank.  Without mentioning its connexion with the history of the great Kilmainham Preceptory of the Knights of St. John, it will be enough to remind the reader of its ancient and celebrated Castle, not one vestige of which now remains, and of the fact that it was for, we believe, some centuries, the summer residence of the Viceroys of Ireland.  The circumstance of its being up, we believe, to the period at which that corps was disbanded, the headquarters of the Royal Irish Artillery, gave it also a consequence of an humbler, but not less substantial kind.  With these advantages in its favour, it is not wonderful that the town exhibited at one time an air of substantial and semi-aristocratic prosperity unknown to Irish villages in modern times.</w:t>
      </w:r>
    </w:p>
    <w:p>
      <w:pPr>
        <w:widowControl w:val="on"/>
        <w:pBdr/>
        <w:spacing w:before="240" w:after="240" w:line="240" w:lineRule="auto"/>
        <w:ind w:left="0" w:right="0"/>
        <w:jc w:val="left"/>
      </w:pPr>
      <w:r>
        <w:rPr>
          <w:color w:val="000000"/>
          <w:sz w:val="24"/>
          <w:szCs w:val="24"/>
        </w:rPr>
        <w:t xml:space="preserve">A broad street, with a well-paved footpath, and houses as lofty as were at that time to be found in the fashionable streets of Dublin; a goodly stone-fronted barrack; an ancient church, vaulted beneath, and with a tower clothed from its summit to its base with the richest ivy; an humble Roman Catholic chapel; a steep bridge spanning the Liffey, and a great old mill at the near end of it, were the principal features of the town.  These, or at least most of them, remain still, but the greater part in a very changed and forlorn condition.  Some of them indeed are superseded, though not obliterated by modern erections, such as the bridge, the chapel, and the church in part; the rest forsaken by the order who originally raised them, and delivered up to poverty, and in some cases to absolute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village lies in the lap of the rich and wooded valley of the Liffey, and is overlooked by the high grounds of the beautiful Phoenix Park on the one side, and by the ridge of the Palmerstown hills on the other.  Its situation, therefore, is eminently picturesque; and factory-fronts and chimneys notwithstanding, it has, I think, even in its decay, a sort of melancholy picturesqueness of its own.  Be that as it may, I mean to relate two or three stories of that sort which may be read with very good effect by a blazing fire on a shrewd winter’s night, and are all directly connected with the altered and somewhat melancholy little town I have named.  The first I shall relate concerns</w:t>
      </w:r>
    </w:p>
    <w:p>
      <w:pPr>
        <w:keepNext w:val="on"/>
        <w:widowControl w:val="on"/>
        <w:pBdr/>
        <w:spacing w:before="299" w:after="299" w:line="240" w:lineRule="auto"/>
        <w:ind w:left="0" w:right="0"/>
        <w:jc w:val="left"/>
        <w:outlineLvl w:val="1"/>
      </w:pPr>
      <w:r>
        <w:rPr>
          <w:b/>
          <w:color w:val="000000"/>
          <w:sz w:val="36"/>
          <w:szCs w:val="36"/>
        </w:rPr>
        <w:t xml:space="preserve">The Village Bully</w:t>
      </w:r>
    </w:p>
    <w:p>
      <w:pPr>
        <w:widowControl w:val="on"/>
        <w:pBdr/>
        <w:spacing w:before="240" w:after="240" w:line="240" w:lineRule="auto"/>
        <w:ind w:left="0" w:right="0"/>
        <w:jc w:val="left"/>
      </w:pPr>
      <w:r>
        <w:rPr>
          <w:color w:val="000000"/>
          <w:sz w:val="24"/>
          <w:szCs w:val="24"/>
        </w:rPr>
        <w:t xml:space="preserve">About thirty years ago there lived in the town of Chapelizod an ill-conditioned fellow of herculean strength, well known throughout the neighbourhood by the title of Bully Larkin.  In addition to his remarkable physical superiority, this fellow had acquired a degree of skill as a pugilist which alone would have made him formidable.  As it was, he was the autocrat of the village, and carried not the sceptre in vain.  Conscious of his superiority, and perfectly secure of impunity, he lorded it over his fellows in a spirit of cowardly and brutal insolence, which made him hated even more profoundly than he was feared.</w:t>
      </w:r>
    </w:p>
    <w:p>
      <w:pPr>
        <w:widowControl w:val="on"/>
        <w:pBdr/>
        <w:spacing w:before="240" w:after="240" w:line="240" w:lineRule="auto"/>
        <w:ind w:left="0" w:right="0"/>
        <w:jc w:val="left"/>
      </w:pPr>
      <w:r>
        <w:rPr>
          <w:color w:val="000000"/>
          <w:sz w:val="24"/>
          <w:szCs w:val="24"/>
        </w:rPr>
        <w:t xml:space="preserve">Upon more than one occasion he had deliberately forced quarrels upon men whom he had singled out for the exhibition of his savage prowess; and in every encounter his over-matched antagonist had received an amount of “punishment” which edified and appalled the spectators, and in some instances left ineffaceable scars and lasting injuries after it.</w:t>
      </w:r>
    </w:p>
    <w:p>
      <w:pPr>
        <w:widowControl w:val="on"/>
        <w:pBdr/>
        <w:spacing w:before="240" w:after="240" w:line="240" w:lineRule="auto"/>
        <w:ind w:left="0" w:right="0"/>
        <w:jc w:val="left"/>
      </w:pPr>
      <w:r>
        <w:rPr>
          <w:color w:val="000000"/>
          <w:sz w:val="24"/>
          <w:szCs w:val="24"/>
        </w:rPr>
        <w:t xml:space="preserve">Bully Larkin’s pluck had never been fairly tried.  For, owing to his prodigious superiority in weight, strength, and skill, his victories had always been certain and easy; and in proportion to the facility with which he uniformly smashed an antagonist, his pugnacity and insolence were inflamed.  He thus became an odious nuisance in the neighbourhood, and the terror of every mother who had a son, and of every wife who had a husband who possessed a spirit to resent insult, or the smallest confidence in his own pugilistic capabilities.</w:t>
      </w:r>
    </w:p>
    <w:p>
      <w:pPr>
        <w:widowControl w:val="on"/>
        <w:pBdr/>
        <w:spacing w:before="240" w:after="240" w:line="240" w:lineRule="auto"/>
        <w:ind w:left="0" w:right="0"/>
        <w:jc w:val="left"/>
      </w:pPr>
      <w:r>
        <w:rPr>
          <w:color w:val="000000"/>
          <w:sz w:val="24"/>
          <w:szCs w:val="24"/>
        </w:rPr>
        <w:t xml:space="preserve">Now it happened that there was a young fellow named Ned Moran—­better known by the soubriquet of “Long Ned,” from his slender, lathy proportions—­at that time living in the town.  He was, in truth, a mere lad, nineteen years of age, and fully twelve years younger than the stalwart bully.  This, however, as the reader will see, secured for him no exemption from the dastardly provocations of the ill-conditioned pugilist.  Long Ned, in an evil hour, had thrown eyes of affection upon a certain buxom damsel, who, notwithstanding Bully Larkin’s amorous rivalry, inclined to reciprocate them.</w:t>
      </w:r>
    </w:p>
    <w:p>
      <w:pPr>
        <w:widowControl w:val="on"/>
        <w:pBdr/>
        <w:spacing w:before="240" w:after="240" w:line="240" w:lineRule="auto"/>
        <w:ind w:left="0" w:right="0"/>
        <w:jc w:val="left"/>
      </w:pPr>
      <w:r>
        <w:rPr>
          <w:color w:val="000000"/>
          <w:sz w:val="24"/>
          <w:szCs w:val="24"/>
        </w:rPr>
        <w:t xml:space="preserve">I need not say how easily the spark of jealousy, once kindled, is blown into a flame, and how naturally, in a coarse and ungoverned nature, it explodes in acts of violence and outrage.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bully” watched his opportunity, and contrived to provoke Ned Moran, while drinking in a public-house with a party of friends, into an altercation, in the course of which he failed not to put such insults upon his rival as manhood could not tolerate.  Long Ned, though a simple, good-natured sort of fellow, was by no means deficient in spirit, and retorted in a tone of defiance which edified the more timid, and gave his opponent the opportunity he secretly coveted.</w:t>
      </w:r>
    </w:p>
    <w:p>
      <w:pPr>
        <w:widowControl w:val="on"/>
        <w:pBdr/>
        <w:spacing w:before="240" w:after="240" w:line="240" w:lineRule="auto"/>
        <w:ind w:left="0" w:right="0"/>
        <w:jc w:val="left"/>
      </w:pPr>
      <w:r>
        <w:rPr>
          <w:color w:val="000000"/>
          <w:sz w:val="24"/>
          <w:szCs w:val="24"/>
        </w:rPr>
        <w:t xml:space="preserve">Bully Larkin challenged the heroic youth, whose pretty face he had privately consigned to the mangling and bloody discipline he was himself so capable of administering.  The quarrel, which he had himself contrived to get up, to a certain degree covered the ill blood and malignant premeditation which inspired his proceedings, and Long Ned, being full of generous ire and whiskey punch, accepted the gauge of battle on the instant.  The whole party, accompanied by a mob of idle men and boys, and in short by all who could snatch a moment from the calls of business, proceeded in slow procession through the old gate into the Phoenix Park, and mounting the hill overlooking the town, selected near its summit a level spot on which to decide the quarrel.</w:t>
      </w:r>
    </w:p>
    <w:p>
      <w:pPr>
        <w:widowControl w:val="on"/>
        <w:pBdr/>
        <w:spacing w:before="240" w:after="240" w:line="240" w:lineRule="auto"/>
        <w:ind w:left="0" w:right="0"/>
        <w:jc w:val="left"/>
      </w:pPr>
      <w:r>
        <w:rPr>
          <w:color w:val="000000"/>
          <w:sz w:val="24"/>
          <w:szCs w:val="24"/>
        </w:rPr>
        <w:t xml:space="preserve">The combatants stripped, and a child might have seen in the contrast presented by the slight, lank form and limbs of the lad, and the muscular and massive build of his veteran antagonist, how desperate was the chance of poor Ned Moran.</w:t>
      </w:r>
    </w:p>
    <w:p>
      <w:pPr>
        <w:widowControl w:val="on"/>
        <w:pBdr/>
        <w:spacing w:before="240" w:after="240" w:line="240" w:lineRule="auto"/>
        <w:ind w:left="0" w:right="0"/>
        <w:jc w:val="left"/>
      </w:pPr>
      <w:r>
        <w:rPr>
          <w:color w:val="000000"/>
          <w:sz w:val="24"/>
          <w:szCs w:val="24"/>
        </w:rPr>
        <w:t xml:space="preserve">“Seconds” and “bottle-holders”—­selected of course for their love of the game—­were appointed, and “the fight” commenced.</w:t>
      </w:r>
    </w:p>
    <w:p>
      <w:pPr>
        <w:widowControl w:val="on"/>
        <w:pBdr/>
        <w:spacing w:before="240" w:after="240" w:line="240" w:lineRule="auto"/>
        <w:ind w:left="0" w:right="0"/>
        <w:jc w:val="left"/>
      </w:pPr>
      <w:r>
        <w:rPr>
          <w:color w:val="000000"/>
          <w:sz w:val="24"/>
          <w:szCs w:val="24"/>
        </w:rPr>
        <w:t xml:space="preserve">I will not shock my readers with a description of the cool-blooded butchery that followed.  The result of the combat was what anybody might have predicted.  At the eleventh round, poor Ned refused to “give in”; the brawny pugilist, unhurt, in good wind, and pale with concentrated and as yet unslaked revenge, had the gratification of seeing his opponent seated upon his second’s knee, unable to hold up his head, his left arm disabled; his face a bloody, swollen, and shapeless mass; his breast scarred and bloody, and his whole body panting and quivering with rage and exhaustion.</w:t>
      </w:r>
    </w:p>
    <w:p>
      <w:pPr>
        <w:widowControl w:val="on"/>
        <w:pBdr/>
        <w:spacing w:before="240" w:after="240" w:line="240" w:lineRule="auto"/>
        <w:ind w:left="0" w:right="0"/>
        <w:jc w:val="left"/>
      </w:pPr>
      <w:r>
        <w:rPr>
          <w:color w:val="000000"/>
          <w:sz w:val="24"/>
          <w:szCs w:val="24"/>
        </w:rPr>
        <w:t xml:space="preserve">“Give in, Ned, my boy,” cried more than one of the bystanders.</w:t>
      </w:r>
    </w:p>
    <w:p>
      <w:pPr>
        <w:widowControl w:val="on"/>
        <w:pBdr/>
        <w:spacing w:before="240" w:after="240" w:line="240" w:lineRule="auto"/>
        <w:ind w:left="0" w:right="0"/>
        <w:jc w:val="left"/>
      </w:pPr>
      <w:r>
        <w:rPr>
          <w:color w:val="000000"/>
          <w:sz w:val="24"/>
          <w:szCs w:val="24"/>
        </w:rPr>
        <w:t xml:space="preserve">“Never, never,” shrieked he, with a voice hoarse and choking.</w:t>
      </w:r>
    </w:p>
    <w:p>
      <w:pPr>
        <w:widowControl w:val="on"/>
        <w:pBdr/>
        <w:spacing w:before="240" w:after="240" w:line="240" w:lineRule="auto"/>
        <w:ind w:left="0" w:right="0"/>
        <w:jc w:val="left"/>
      </w:pPr>
      <w:r>
        <w:rPr>
          <w:color w:val="000000"/>
          <w:sz w:val="24"/>
          <w:szCs w:val="24"/>
        </w:rPr>
        <w:t xml:space="preserve">Time being “up,” his second placed him on his feet again.  Blinded with his own blood, panting and staggering, he presented but a helpless mark for the blows of his stalwart opponent.  It was plain that a touch would have been sufficient to throw him to the earth.  But Larkin had no notion of letting him off so easily.  He closed with him without striking a blow (the effect of which, prematurely dealt, would have been to bring him at once to the ground, and so put an end to the combat), and getting his battered and almost senseless head under his arm, fast in that peculiar “fix” known to the fancy pleasantly by the name of “chancery,” he held him firmly, while with monotonous and brutal strokes he beat his fist, as it seemed, almost into his face.  A cry of “shame” broke from the crowd, for it was plain that the beaten man was now insensible, and supported only by the herculean arm of the bully.  The round and the fight ended by his hurling him upon the ground, falling upon him at the same time with his knee upon his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bully rose, wiping the perspiration from his white face with his blood-stained hands, but Ned lay stretched and motionless upon the grass.  It was impossible to get him upon his legs for another round.  So he was carried down, just as he was, to the pond which then lay close to the old Park gate, and his head and body were washed beside it.  Contrary to the belief of all he was not dead.  He was carried home, and after some months to a certain extent recovered.  But he never held up his head again, and before the year was over he had died of consumption.  Nobody could doubt how the disease had been induced, but there was no actual proof to connect the cause and effect, and the ruffian Larkin escaped the vengeance of the law.  A strange retribution, however, awaited him.</w:t>
      </w:r>
    </w:p>
    <w:p>
      <w:pPr>
        <w:widowControl w:val="on"/>
        <w:pBdr/>
        <w:spacing w:before="240" w:after="240" w:line="240" w:lineRule="auto"/>
        <w:ind w:left="0" w:right="0"/>
        <w:jc w:val="left"/>
      </w:pPr>
      <w:r>
        <w:rPr>
          <w:color w:val="000000"/>
          <w:sz w:val="24"/>
          <w:szCs w:val="24"/>
        </w:rPr>
        <w:t xml:space="preserve">After the death of Long Ned, he became less quarrelsome than before, but more sullen and reserved.  Some said “he took it to heart,” and others, that his conscience was not at ease about it.  Be this as it may, however, his health did not suffer by reason of his presumed agitations, nor was his worldly prosperity marred by the blasting curses with which poor Moran’s enraged mother pursued him; on the contrary he had rather risen in the world, and obtained regular and well-remunerated employment from the Chief Secretary’s gardener, at the other side of the Park.  He still lived in Chapelizod, whither, on the close of his day’s work, he used to return across the Fifteen Acres.</w:t>
      </w:r>
    </w:p>
    <w:p>
      <w:pPr>
        <w:widowControl w:val="on"/>
        <w:pBdr/>
        <w:spacing w:before="240" w:after="240" w:line="240" w:lineRule="auto"/>
        <w:ind w:left="0" w:right="0"/>
        <w:jc w:val="left"/>
      </w:pPr>
      <w:r>
        <w:rPr>
          <w:color w:val="000000"/>
          <w:sz w:val="24"/>
          <w:szCs w:val="24"/>
        </w:rPr>
        <w:t xml:space="preserve">It was about three years after the catastrophe we have mentioned, and late in the autumn, when, one night, contrary to his habit, he did not appear at the house where he lodged, neither had he been seen anywhere, during the evening, in the village.  His hours of return had been so very regular, that his absence excited considerable surprise, though, of course, no actual alarm; and, at the usual hour, the house was closed for the night, and the absent lodger consigned to the mercy of the elements, and the care of his presiding star.  Early in the morning, however, he was found lying in a state of utter helplessness upon the slope immediately overlooking the Chapelizod gate.  He had been smitten with a paralytic stroke:  his right side was dead; and it was many weeks before he had recovered his speech sufficiently to make himself at all understood.</w:t>
      </w:r>
    </w:p>
    <w:p>
      <w:pPr>
        <w:widowControl w:val="on"/>
        <w:pBdr/>
        <w:spacing w:before="240" w:after="240" w:line="240" w:lineRule="auto"/>
        <w:ind w:left="0" w:right="0"/>
        <w:jc w:val="left"/>
      </w:pPr>
      <w:r>
        <w:rPr>
          <w:color w:val="000000"/>
          <w:sz w:val="24"/>
          <w:szCs w:val="24"/>
        </w:rPr>
        <w:t xml:space="preserve">He then made the following relation:—­He had been detained, it appeared, later than usual, and darkness had closed before he commenced his homeward walk across the Park.  It was a moonlit night, but masses of ragged clouds were slowly drifting across the heavens.  He had not encountered a human figure, and no sounds but the softened rush of the wind sweeping through bushes and hollows met his ear.  These wild and monotonous sounds, and the utter solitude which surrounded him, did not, however, excite any of those uneasy sensations which are ascribed to superstition, although he said he did feel depressed, or, in his own phraseology, “lonesome.”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as he crossed the brow of the hill which shelters the town of Chapelizod, the moon shone out for some moments with unclouded lustre, and his eye, which happened to wander by the shadowy enclosures which lay at the foot of the slope, was arrested by the sight of a human figure climbing, with all the haste of one pursued, over the churchyard wall, and running up the steep ascent directly towards him.  Stories of “resurrectionists” crossed his recollection, as he observed this suspicious-looking figure.  But he began, momentarily, to be aware with a sort of fearful instinct which he could not explain, that the running figure was directing his steps, with a sinister purpose, towards himself.
</w:t>
      </w:r>
    </w:p>
    <w:p>
      <w:pPr>
        <w:widowControl w:val="on"/>
        <w:pBdr/>
        <w:spacing w:before="240" w:after="240" w:line="240" w:lineRule="auto"/>
        <w:ind w:left="0" w:right="0"/>
        <w:jc w:val="left"/>
      </w:pPr>
      <w:r>
        <w:rPr>
          <w:color w:val="000000"/>
          <w:sz w:val="24"/>
          <w:szCs w:val="24"/>
        </w:rPr>
        <w:t xml:space="preserve">The form was that of a man with a loose coat about him, which, as he ran, he disengaged, and as well as Larkin could see, for the moon was again wading in clouds, threw from him.  The figure thus advanced until within some two score yards of him, it arrested its speed, and approached with a loose, swaggering gait.  The moon again shone out bright and clear, and, gracious God! what was the spectacle before him?  He saw as distinctly as if he had been presented there in the flesh, Ned Moran, himself, stripped naked from the waist upward, as if for pugilistic combat, and drawing towards him in silence.  Larkin would have shouted, prayed, cursed, fled across the Park, but he was absolutely powerless; the apparition stopped within a few steps, and leered on him with a ghastly mimicry of the defiant stare with which pugilists strive to cow one another before combat.  For a time, which he could not so much as conjecture, he was held in the fascination of that unearthly gaze, and at last the thing, whatever it was, on a sudden swaggered close up to him with extended palms.  With an impulse of horror, Larkin put out his hand to keep the figure off, and their palms touched—­at least, so he believed—­for a thrill of unspeakable agony, running through his arm, pervaded his entire frame, and he fell senseless to the earth.</w:t>
      </w:r>
    </w:p>
    <w:p>
      <w:pPr>
        <w:widowControl w:val="on"/>
        <w:pBdr/>
        <w:spacing w:before="240" w:after="240" w:line="240" w:lineRule="auto"/>
        <w:ind w:left="0" w:right="0"/>
        <w:jc w:val="left"/>
      </w:pPr>
      <w:r>
        <w:rPr>
          <w:color w:val="000000"/>
          <w:sz w:val="24"/>
          <w:szCs w:val="24"/>
        </w:rPr>
        <w:t xml:space="preserve">Though Larkin lived for many years after, his punishment was terrible.  He was incurably maimed; and being unable to work, he was forced, for existence, to beg alms of those who had once feared and flattered him.  He suffered, too, increasingly, under his own horrible interpretation of the preternatural encounter which was the beginning of all his miseries.  It was vain to endeavour to shake his faith in the reality of the apparition, and equally vain, as some compassionately did, to try to persuade him that the greeting with which his vision closed was intended, while inflicting a temporary trial, to signify a compensating reconciliation.</w:t>
      </w:r>
    </w:p>
    <w:p>
      <w:pPr>
        <w:widowControl w:val="on"/>
        <w:pBdr/>
        <w:spacing w:before="240" w:after="240" w:line="240" w:lineRule="auto"/>
        <w:ind w:left="0" w:right="0"/>
        <w:jc w:val="left"/>
      </w:pPr>
      <w:r>
        <w:rPr>
          <w:color w:val="000000"/>
          <w:sz w:val="24"/>
          <w:szCs w:val="24"/>
        </w:rPr>
        <w:t xml:space="preserve">“No, no,” he used to say, “all won’t do.  I know the meaning of it well enough; it is a challenge to meet him in the other world—­in Hell, where I am going—­that’s what it means, and nothing else.”</w:t>
      </w:r>
    </w:p>
    <w:p>
      <w:pPr>
        <w:widowControl w:val="on"/>
        <w:pBdr/>
        <w:spacing w:before="240" w:after="240" w:line="240" w:lineRule="auto"/>
        <w:ind w:left="0" w:right="0"/>
        <w:jc w:val="left"/>
      </w:pPr>
      <w:r>
        <w:rPr>
          <w:color w:val="000000"/>
          <w:sz w:val="24"/>
          <w:szCs w:val="24"/>
        </w:rPr>
        <w:t xml:space="preserve">And so, miserable and refusing comfort, he lived on for some years, and then died, and was buried in the same narrow churchyard which contains the remains of his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need hardly say, how absolute was the faith of the honest inhabitants, at the time when I heard the story, in the reality of the preternatural summons which, through the portals of terror, sickness, and misery, had summoned Bully Larkin to his long, last home, and that, too, upon the very ground on which he had signalised the guiltiest triumph of his violent and vindictive career.</w:t>
      </w:r>
    </w:p>
    <w:p>
      <w:pPr>
        <w:widowControl w:val="on"/>
        <w:pBdr/>
        <w:spacing w:before="240" w:after="240" w:line="240" w:lineRule="auto"/>
        <w:ind w:left="0" w:right="0"/>
        <w:jc w:val="left"/>
      </w:pPr>
      <w:r>
        <w:rPr>
          <w:color w:val="000000"/>
          <w:sz w:val="24"/>
          <w:szCs w:val="24"/>
        </w:rPr>
        <w:t xml:space="preserve">I recollect another story of the preternatural sort, which made no small sensation, some five-and-thirty years ago, among the good gossips of the town; and, with your leave, courteous reader, I shall relate it.</w:t>
      </w:r>
    </w:p>
    <w:p>
      <w:pPr>
        <w:keepNext w:val="on"/>
        <w:widowControl w:val="on"/>
        <w:pBdr/>
        <w:spacing w:before="299" w:after="299" w:line="240" w:lineRule="auto"/>
        <w:ind w:left="0" w:right="0"/>
        <w:jc w:val="left"/>
        <w:outlineLvl w:val="1"/>
      </w:pPr>
      <w:r>
        <w:rPr>
          <w:b/>
          <w:color w:val="000000"/>
          <w:sz w:val="36"/>
          <w:szCs w:val="36"/>
        </w:rPr>
        <w:t xml:space="preserve">The Sexton’s Adventure</w:t>
      </w:r>
    </w:p>
    <w:p>
      <w:pPr>
        <w:widowControl w:val="on"/>
        <w:pBdr/>
        <w:spacing w:before="240" w:after="240" w:line="240" w:lineRule="auto"/>
        <w:ind w:left="0" w:right="0"/>
        <w:jc w:val="left"/>
      </w:pPr>
      <w:r>
        <w:rPr>
          <w:color w:val="000000"/>
          <w:sz w:val="24"/>
          <w:szCs w:val="24"/>
        </w:rPr>
        <w:t xml:space="preserve">Those who remember Chapelizod a quarter of a century ago, or more, may possibly recollect the parish sexton.  Bob Martin was held much in awe by truant boys who sauntered into the churchyard on Sundays, to read the tombstones, or play leap frog over them, or climb the ivy in search of bats or sparrows’ nests, or peep into the mysterious aperture under the eastern window, which opened a dim perspective of descending steps losing themselves among profounder darkness, where lidless coffins gaped horribly among tattered velvet, bones, and dust, which time and mortality had strewn there.  Of such horribly curious, and otherwise enterprising juveniles, Bob was, of course, the special scourge and terror.  But terrible as was the official aspect of the sexton, and repugnant as his lank form, clothed in rusty, sable vesture, his small, frosty visage, suspicious grey eyes, and rusty, brown scratch-wig, might appear to all notions of genial frailty; it was yet true, that Bob Martin’s severe morality sometimes nodded, and that Bacchus did not always solicit him in vain.</w:t>
      </w:r>
    </w:p>
    <w:p>
      <w:pPr>
        <w:widowControl w:val="on"/>
        <w:pBdr/>
        <w:spacing w:before="240" w:after="240" w:line="240" w:lineRule="auto"/>
        <w:ind w:left="0" w:right="0"/>
        <w:jc w:val="left"/>
      </w:pPr>
      <w:r>
        <w:rPr>
          <w:color w:val="000000"/>
          <w:sz w:val="24"/>
          <w:szCs w:val="24"/>
        </w:rPr>
        <w:t xml:space="preserve">Bob had a curious mind, a memory well stored with “merry tales,” and tales of terror.  His profession familiarized him with graves and goblins, and his tastes with weddings, wassail, and sly frolics of all sorts.  And as his personal recollections ran back nearly three score years into the perspective of the village history, his fund of local anecdote was copious, accurate, and edifying.</w:t>
      </w:r>
    </w:p>
    <w:p>
      <w:pPr>
        <w:widowControl w:val="on"/>
        <w:pBdr/>
        <w:spacing w:before="240" w:after="240" w:line="240" w:lineRule="auto"/>
        <w:ind w:left="0" w:right="0"/>
        <w:jc w:val="left"/>
      </w:pPr>
      <w:r>
        <w:rPr>
          <w:color w:val="000000"/>
          <w:sz w:val="24"/>
          <w:szCs w:val="24"/>
        </w:rPr>
        <w:t xml:space="preserve">As his ecclesiastical revenues were by no means considerable, he was not unfrequently obliged, for the indulgence of his tastes, to arts which were, at the best, undignified.</w:t>
      </w:r>
    </w:p>
    <w:p>
      <w:pPr>
        <w:widowControl w:val="on"/>
        <w:pBdr/>
        <w:spacing w:before="240" w:after="240" w:line="240" w:lineRule="auto"/>
        <w:ind w:left="0" w:right="0"/>
        <w:jc w:val="left"/>
      </w:pPr>
      <w:r>
        <w:rPr>
          <w:color w:val="000000"/>
          <w:sz w:val="24"/>
          <w:szCs w:val="24"/>
        </w:rPr>
        <w:t xml:space="preserve">He frequently invited himself when his entertainers had forgotten to do so; he dropped in accidentally upon small drinking parties of his acquaintance in public houses, and entertained them with stories, queer or terrible, from his inexhaustible reservoir, never scrupling to accept an acknowledgment in the shape of hot whiskey-punch, or whatever else was going.</w:t>
      </w:r>
    </w:p>
    <w:p>
      <w:pPr>
        <w:widowControl w:val="on"/>
        <w:pBdr/>
        <w:spacing w:before="240" w:after="240" w:line="240" w:lineRule="auto"/>
        <w:ind w:left="0" w:right="0"/>
        <w:jc w:val="left"/>
      </w:pPr>
      <w:r>
        <w:rPr>
          <w:color w:val="000000"/>
          <w:sz w:val="24"/>
          <w:szCs w:val="24"/>
        </w:rPr>
        <w:t xml:space="preserve">There was at that time a certain atrabilious publican, called Philip Slaney, established in a shop nearly opposite the old turnpike.  This man was not, when left to himself, immoderately given to drinking; but being naturally of a saturnine complexion, and his spirits constantly requiring a fillip, he acquired a prodigious liking for Bob Martin’s company.  The sexton’s society, in fact, gradually became the solace of his existence, and he seemed to lose his constitutional melancholy in the fascination of his sly jokes and marvellous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intimacy did not redound to the prosperity or reputation of the convivial allies.  Bob Martin drank a good deal more punch than was good for his health, or consistent with the character of an ecclesiastical functionary.  Philip Slaney, too, was drawn into similar indulgences, for it was hard to resist the genial seductions of his gifted companion; and as he was obliged to pay for both, his purse was believed to have suffered even more than his head and liver.</w:t>
      </w:r>
    </w:p>
    <w:p>
      <w:pPr>
        <w:widowControl w:val="on"/>
        <w:pBdr/>
        <w:spacing w:before="240" w:after="240" w:line="240" w:lineRule="auto"/>
        <w:ind w:left="0" w:right="0"/>
        <w:jc w:val="left"/>
      </w:pPr>
      <w:r>
        <w:rPr>
          <w:color w:val="000000"/>
          <w:sz w:val="24"/>
          <w:szCs w:val="24"/>
        </w:rPr>
        <w:t xml:space="preserve">Be this as it may, Bob Martin had the credit of having made a drunkard of “black Phil Slaney”—­for by this cognomen was he distinguished; and Phil Slaney had also the reputation of having made the sexton, if possible, a “bigger bliggard” than ever.  Under these circumstances, the accounts of the concern opposite the turnpike became somewhat entangled; and it came to pass one drowsy summer morning, the weather being at once sultry and cloudy, that Phil Slaney went into a small back parlour, where he kept his books, and which commanded, through its dirty window-panes, a full view of a dead wall, and having bolted the door, he took a loaded pistol, and clapping the muzzle in his mouth, blew the upper part of his skull through the ceiling.</w:t>
      </w:r>
    </w:p>
    <w:p>
      <w:pPr>
        <w:widowControl w:val="on"/>
        <w:pBdr/>
        <w:spacing w:before="240" w:after="240" w:line="240" w:lineRule="auto"/>
        <w:ind w:left="0" w:right="0"/>
        <w:jc w:val="left"/>
      </w:pPr>
      <w:r>
        <w:rPr>
          <w:color w:val="000000"/>
          <w:sz w:val="24"/>
          <w:szCs w:val="24"/>
        </w:rPr>
        <w:t xml:space="preserve">This horrid catastrophe shocked Bob Martin extremely; and partly on this account, and partly because having been, on several late occasions, found at night in a state of abstraction, bordering on insensibility, upon the high road, he had been threatened with dismissal; and, as some said, partly also because of the difficulty of finding anybody to “treat” him as poor Phil Slaney used to do, he for a time forswore alcohol in all its combinations, and became an eminent example of temperance and sobriety.</w:t>
      </w:r>
    </w:p>
    <w:p>
      <w:pPr>
        <w:widowControl w:val="on"/>
        <w:pBdr/>
        <w:spacing w:before="240" w:after="240" w:line="240" w:lineRule="auto"/>
        <w:ind w:left="0" w:right="0"/>
        <w:jc w:val="left"/>
      </w:pPr>
      <w:r>
        <w:rPr>
          <w:color w:val="000000"/>
          <w:sz w:val="24"/>
          <w:szCs w:val="24"/>
        </w:rPr>
        <w:t xml:space="preserve">Bob observed his good resolutions, greatly to the comfort of his wife, and the edification of the neighbourhood, with tolerable punctuality.  He was seldom tipsy, and never drunk, and was greeted by the better part of society with all the honours of the prodigal son.</w:t>
      </w:r>
    </w:p>
    <w:p>
      <w:pPr>
        <w:widowControl w:val="on"/>
        <w:pBdr/>
        <w:spacing w:before="240" w:after="240" w:line="240" w:lineRule="auto"/>
        <w:ind w:left="0" w:right="0"/>
        <w:jc w:val="left"/>
      </w:pPr>
      <w:r>
        <w:rPr>
          <w:color w:val="000000"/>
          <w:sz w:val="24"/>
          <w:szCs w:val="24"/>
        </w:rPr>
        <w:t xml:space="preserve">Now it happened, about a year after the grisly event we have mentioned, that the curate having received, by the post, due notice of a funeral to be consummated in the churchyard of Chapelizod, with certain instructions respecting the site of the grave, despatched a summons for Bob Martin, with a view to communicate to that functionary these official details.</w:t>
      </w:r>
    </w:p>
    <w:p>
      <w:pPr>
        <w:widowControl w:val="on"/>
        <w:pBdr/>
        <w:spacing w:before="240" w:after="240" w:line="240" w:lineRule="auto"/>
        <w:ind w:left="0" w:right="0"/>
        <w:jc w:val="left"/>
      </w:pPr>
      <w:r>
        <w:rPr>
          <w:color w:val="000000"/>
          <w:sz w:val="24"/>
          <w:szCs w:val="24"/>
        </w:rPr>
        <w:t xml:space="preserve">It was a lowering autumn night:  piles of lurid thunder-clouds, slowly rising from the earth, had loaded the sky with a solemn and boding canopy of storm.  The growl of the distant thunder was heard afar off upon the dull, still air, and all nature seemed, as it were, hushed and cowering under the oppressive influence of the approaching tempest.</w:t>
      </w:r>
    </w:p>
    <w:p>
      <w:pPr>
        <w:widowControl w:val="on"/>
        <w:pBdr/>
        <w:spacing w:before="240" w:after="240" w:line="240" w:lineRule="auto"/>
        <w:ind w:left="0" w:right="0"/>
        <w:jc w:val="left"/>
      </w:pPr>
      <w:r>
        <w:rPr>
          <w:color w:val="000000"/>
          <w:sz w:val="24"/>
          <w:szCs w:val="24"/>
        </w:rPr>
        <w:t xml:space="preserve">It was past nine o’clock when Bob, putting on his official coat of seedy black, prepared to attend his professional superior.</w:t>
      </w:r>
    </w:p>
    <w:p>
      <w:pPr>
        <w:widowControl w:val="on"/>
        <w:pBdr/>
        <w:spacing w:before="240" w:after="240" w:line="240" w:lineRule="auto"/>
        <w:ind w:left="0" w:right="0"/>
        <w:jc w:val="left"/>
      </w:pPr>
      <w:r>
        <w:rPr>
          <w:color w:val="000000"/>
          <w:sz w:val="24"/>
          <w:szCs w:val="24"/>
        </w:rPr>
        <w:t xml:space="preserve">“Bobby, darlin’,” said his wife, before she delivered the hat she held in her hand to his keeping, “sure you won’t, Bobby, darlin’—­you won’t—­you know what.”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know what,” he retorted, smartly, grasping at his hat.</w:t>
      </w:r>
    </w:p>
    <w:p>
      <w:pPr>
        <w:widowControl w:val="on"/>
        <w:pBdr/>
        <w:spacing w:before="240" w:after="240" w:line="240" w:lineRule="auto"/>
        <w:ind w:left="0" w:right="0"/>
        <w:jc w:val="left"/>
      </w:pPr>
      <w:r>
        <w:rPr>
          <w:color w:val="000000"/>
          <w:sz w:val="24"/>
          <w:szCs w:val="24"/>
        </w:rPr>
        <w:t xml:space="preserve">“You won’t be throwing up the little finger, Bobby, acushla?” she said, evading his grasp.</w:t>
      </w:r>
    </w:p>
    <w:p>
      <w:pPr>
        <w:widowControl w:val="on"/>
        <w:pBdr/>
        <w:spacing w:before="240" w:after="240" w:line="240" w:lineRule="auto"/>
        <w:ind w:left="0" w:right="0"/>
        <w:jc w:val="left"/>
      </w:pPr>
      <w:r>
        <w:rPr>
          <w:color w:val="000000"/>
          <w:sz w:val="24"/>
          <w:szCs w:val="24"/>
        </w:rPr>
        <w:t xml:space="preserve">“Arrah, why would I, woman? there, give me my hat, will you?”</w:t>
      </w:r>
    </w:p>
    <w:p>
      <w:pPr>
        <w:widowControl w:val="on"/>
        <w:pBdr/>
        <w:spacing w:before="240" w:after="240" w:line="240" w:lineRule="auto"/>
        <w:ind w:left="0" w:right="0"/>
        <w:jc w:val="left"/>
      </w:pPr>
      <w:r>
        <w:rPr>
          <w:color w:val="000000"/>
          <w:sz w:val="24"/>
          <w:szCs w:val="24"/>
        </w:rPr>
        <w:t xml:space="preserve">“But won’t you promise me, Bobby darlin’—­won’t you, alanna?”</w:t>
      </w:r>
    </w:p>
    <w:p>
      <w:pPr>
        <w:widowControl w:val="on"/>
        <w:pBdr/>
        <w:spacing w:before="240" w:after="240" w:line="240" w:lineRule="auto"/>
        <w:ind w:left="0" w:right="0"/>
        <w:jc w:val="left"/>
      </w:pPr>
      <w:r>
        <w:rPr>
          <w:color w:val="000000"/>
          <w:sz w:val="24"/>
          <w:szCs w:val="24"/>
        </w:rPr>
        <w:t xml:space="preserve">“Ay, ay, to be sure I will—­why not?—­there, give me my hat, and let me go.”</w:t>
      </w:r>
    </w:p>
    <w:p>
      <w:pPr>
        <w:widowControl w:val="on"/>
        <w:pBdr/>
        <w:spacing w:before="240" w:after="240" w:line="240" w:lineRule="auto"/>
        <w:ind w:left="0" w:right="0"/>
        <w:jc w:val="left"/>
      </w:pPr>
      <w:r>
        <w:rPr>
          <w:color w:val="000000"/>
          <w:sz w:val="24"/>
          <w:szCs w:val="24"/>
        </w:rPr>
        <w:t xml:space="preserve">“Ay, but you’re not promisin’, Bobby, mavourneen; you’re not promisin’ all the time.”</w:t>
      </w:r>
    </w:p>
    <w:p>
      <w:pPr>
        <w:widowControl w:val="on"/>
        <w:pBdr/>
        <w:spacing w:before="240" w:after="240" w:line="240" w:lineRule="auto"/>
        <w:ind w:left="0" w:right="0"/>
        <w:jc w:val="left"/>
      </w:pPr>
      <w:r>
        <w:rPr>
          <w:color w:val="000000"/>
          <w:sz w:val="24"/>
          <w:szCs w:val="24"/>
        </w:rPr>
        <w:t xml:space="preserve">“Well, divil carry me if I drink a drop till I come back again,” said the sexton, angrily; “will that do you?  And </w:t>
      </w:r>
      <w:r>
        <w:rPr>
          <w:i/>
          <w:color w:val="000000"/>
          <w:sz w:val="24"/>
          <w:szCs w:val="24"/>
        </w:rPr>
        <w:t xml:space="preserve">now</w:t>
      </w:r>
      <w:r>
        <w:rPr>
          <w:color w:val="000000"/>
          <w:sz w:val="24"/>
          <w:szCs w:val="24"/>
        </w:rPr>
        <w:t xml:space="preserve"> will you give me my hat?”</w:t>
      </w:r>
    </w:p>
    <w:p>
      <w:pPr>
        <w:widowControl w:val="on"/>
        <w:pBdr/>
        <w:spacing w:before="240" w:after="240" w:line="240" w:lineRule="auto"/>
        <w:ind w:left="0" w:right="0"/>
        <w:jc w:val="left"/>
      </w:pPr>
      <w:r>
        <w:rPr>
          <w:color w:val="000000"/>
          <w:sz w:val="24"/>
          <w:szCs w:val="24"/>
        </w:rPr>
        <w:t xml:space="preserve">“Here it is, darlin’,” she said, “and God send you safe back.”</w:t>
      </w:r>
    </w:p>
    <w:p>
      <w:pPr>
        <w:widowControl w:val="on"/>
        <w:pBdr/>
        <w:spacing w:before="240" w:after="240" w:line="240" w:lineRule="auto"/>
        <w:ind w:left="0" w:right="0"/>
        <w:jc w:val="left"/>
      </w:pPr>
      <w:r>
        <w:rPr>
          <w:color w:val="000000"/>
          <w:sz w:val="24"/>
          <w:szCs w:val="24"/>
        </w:rPr>
        <w:t xml:space="preserve">And with this parting blessing she closed the door upon his retreating figure, for it was now quite dark, and resumed her knitting till his return, very much relieved; for she thought he had of late been oftener tipsy than was consistent with his thorough reformation, and feared the allurements of the half dozen “publics” which he had at that time to pass on his way to the other end of the town.</w:t>
      </w:r>
    </w:p>
    <w:p>
      <w:pPr>
        <w:widowControl w:val="on"/>
        <w:pBdr/>
        <w:spacing w:before="240" w:after="240" w:line="240" w:lineRule="auto"/>
        <w:ind w:left="0" w:right="0"/>
        <w:jc w:val="left"/>
      </w:pPr>
      <w:r>
        <w:rPr>
          <w:color w:val="000000"/>
          <w:sz w:val="24"/>
          <w:szCs w:val="24"/>
        </w:rPr>
        <w:t xml:space="preserve">They were still open, and exhaled a delicious reek of whiskey, as Bob glided wistfully by them; but he stuck his hands in his pockets and looked the other way, whistling resolutely, and filling his mind with the image of the curate and anticipations of his coming fee.  Thus he steered his morality safely through these rocks of offence, and reached the curate’s lodging in safety.</w:t>
      </w:r>
    </w:p>
    <w:p>
      <w:pPr>
        <w:widowControl w:val="on"/>
        <w:pBdr/>
        <w:spacing w:before="240" w:after="240" w:line="240" w:lineRule="auto"/>
        <w:ind w:left="0" w:right="0"/>
        <w:jc w:val="left"/>
      </w:pPr>
      <w:r>
        <w:rPr>
          <w:color w:val="000000"/>
          <w:sz w:val="24"/>
          <w:szCs w:val="24"/>
        </w:rPr>
        <w:t xml:space="preserve">He had, however, an unexpected sick call to attend, and was not at home, so that Bob Martin had to sit in the hall and amuse himself with the devil’s tattoo until his return.  This, unfortunately, was very long delayed, and it must have been fully twelve o’clock when Bob Martin set out upon his homeward way.  By this time the storm had gathered to a pitchy darkness, the bellowing thunder was heard among the rocks and hollows of the Dublin mountains, and the pale, blue lightning shone upon the staring fronts of the houses.</w:t>
      </w:r>
    </w:p>
    <w:p>
      <w:pPr>
        <w:widowControl w:val="on"/>
        <w:pBdr/>
        <w:spacing w:before="240" w:after="240" w:line="240" w:lineRule="auto"/>
        <w:ind w:left="0" w:right="0"/>
        <w:jc w:val="left"/>
      </w:pPr>
      <w:r>
        <w:rPr>
          <w:color w:val="000000"/>
          <w:sz w:val="24"/>
          <w:szCs w:val="24"/>
        </w:rPr>
        <w:t xml:space="preserve">By this time, too, every door was closed; but as Bob trudged homeward, his eye mechanically sought the public-house which had once belonged to Phil Slaney.  A faint light was making its way through the shutters and the glass panes over the doorway, which made a sort of dull, foggy halo about the front of the house.</w:t>
      </w:r>
    </w:p>
    <w:p>
      <w:pPr>
        <w:widowControl w:val="on"/>
        <w:pBdr/>
        <w:spacing w:before="240" w:after="240" w:line="240" w:lineRule="auto"/>
        <w:ind w:left="0" w:right="0"/>
        <w:jc w:val="left"/>
      </w:pPr>
      <w:r>
        <w:rPr>
          <w:color w:val="000000"/>
          <w:sz w:val="24"/>
          <w:szCs w:val="24"/>
        </w:rPr>
        <w:t xml:space="preserve">As Bob’s eyes had become accustomed to the obscurity by this time, the light in question was quite sufficient to enable him to see a man in a sort of loose riding-coat seated upon a bench which, at that time, was fixed under the window of the house.  He wore his hat very much over his eyes, and was smoking a long pipe.  The outline of a glass and a quart bottle were also dimly traceable beside him; and a large horse saddled, but faintly discernible, was patiently awaiting his master’s leisure.</w:t>
      </w:r>
    </w:p>
    <w:p>
      <w:pPr>
        <w:widowControl w:val="on"/>
        <w:pBdr/>
        <w:spacing w:before="240" w:after="240" w:line="240" w:lineRule="auto"/>
        <w:ind w:left="0" w:right="0"/>
        <w:jc w:val="left"/>
      </w:pPr>
      <w:r>
        <w:rPr>
          <w:color w:val="000000"/>
          <w:sz w:val="24"/>
          <w:szCs w:val="24"/>
        </w:rPr>
        <w:t xml:space="preserve">There was something odd, no doubt, in the appearance of a traveller refreshing himself at such an hour in the open street; but the sexton accounted for it easily by supposing that, on the closing of the house for the night, he had taken what remained of his refection to the place where he was now discussing it al fresco.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another time Bob might have saluted the stranger as he passed with a friendly “good night”; but, somehow, he was out of humour and in no genial mood, and was about passing without any courtesy of the sort, when the stranger, without taking the pipe from his mouth, raised the bottle, and with it beckoned him familiarly, while, with a sort of lurch of the head and shoulders, and at the same time shifting his seat to the end of the bench, he pantomimically invited him to share his seat and his cheer.  There was a divine fragrance of whiskey about the spot, and Bob half relented; but he remembered his promise just as he began to waver, and said: </w:t>
      </w:r>
    </w:p>
    <w:p>
      <w:pPr>
        <w:widowControl w:val="on"/>
        <w:pBdr/>
        <w:spacing w:before="240" w:after="240" w:line="240" w:lineRule="auto"/>
        <w:ind w:left="0" w:right="0"/>
        <w:jc w:val="left"/>
      </w:pPr>
      <w:r>
        <w:rPr>
          <w:color w:val="000000"/>
          <w:sz w:val="24"/>
          <w:szCs w:val="24"/>
        </w:rPr>
        <w:t xml:space="preserve">“No, I thank you, sir, I can’t stop to-night.”</w:t>
      </w:r>
    </w:p>
    <w:p>
      <w:pPr>
        <w:widowControl w:val="on"/>
        <w:pBdr/>
        <w:spacing w:before="240" w:after="240" w:line="240" w:lineRule="auto"/>
        <w:ind w:left="0" w:right="0"/>
        <w:jc w:val="left"/>
      </w:pPr>
      <w:r>
        <w:rPr>
          <w:color w:val="000000"/>
          <w:sz w:val="24"/>
          <w:szCs w:val="24"/>
        </w:rPr>
        <w:t xml:space="preserve">The stranger beckoned with vehement welcome, and pointed to the vacant space on the seat beside him.</w:t>
      </w:r>
    </w:p>
    <w:p>
      <w:pPr>
        <w:widowControl w:val="on"/>
        <w:pBdr/>
        <w:spacing w:before="240" w:after="240" w:line="240" w:lineRule="auto"/>
        <w:ind w:left="0" w:right="0"/>
        <w:jc w:val="left"/>
      </w:pPr>
      <w:r>
        <w:rPr>
          <w:color w:val="000000"/>
          <w:sz w:val="24"/>
          <w:szCs w:val="24"/>
        </w:rPr>
        <w:t xml:space="preserve">“I thank you for your polite offer,” said Bob, “but it’s what I’m too late as it is, and haven’t time to spare, so I wish you a good night.”</w:t>
      </w:r>
    </w:p>
    <w:p>
      <w:pPr>
        <w:widowControl w:val="on"/>
        <w:pBdr/>
        <w:spacing w:before="240" w:after="240" w:line="240" w:lineRule="auto"/>
        <w:ind w:left="0" w:right="0"/>
        <w:jc w:val="left"/>
      </w:pPr>
      <w:r>
        <w:rPr>
          <w:color w:val="000000"/>
          <w:sz w:val="24"/>
          <w:szCs w:val="24"/>
        </w:rPr>
        <w:t xml:space="preserve">The traveller jingled the glass against the neck of the bottle, as if to intimate that he might at least swallow a dram without losing time.  Bob was mentally quite of the same opinion; but, though his mouth watered, he remembered his promise, and shaking his head with incorruptible resolution, walked on.</w:t>
      </w:r>
    </w:p>
    <w:p>
      <w:pPr>
        <w:widowControl w:val="on"/>
        <w:pBdr/>
        <w:spacing w:before="240" w:after="240" w:line="240" w:lineRule="auto"/>
        <w:ind w:left="0" w:right="0"/>
        <w:jc w:val="left"/>
      </w:pPr>
      <w:r>
        <w:rPr>
          <w:color w:val="000000"/>
          <w:sz w:val="24"/>
          <w:szCs w:val="24"/>
        </w:rPr>
        <w:t xml:space="preserve">The stranger, pipe in mouth, rose from his bench, the bottle in one hand, and the glass in the other, and followed at the sexton’s heels, his dusky horse keeping close in his wake.</w:t>
      </w:r>
    </w:p>
    <w:p>
      <w:pPr>
        <w:widowControl w:val="on"/>
        <w:pBdr/>
        <w:spacing w:before="240" w:after="240" w:line="240" w:lineRule="auto"/>
        <w:ind w:left="0" w:right="0"/>
        <w:jc w:val="left"/>
      </w:pPr>
      <w:r>
        <w:rPr>
          <w:color w:val="000000"/>
          <w:sz w:val="24"/>
          <w:szCs w:val="24"/>
        </w:rPr>
        <w:t xml:space="preserve">There was something suspicious and unaccountable in this importunity.</w:t>
      </w:r>
    </w:p>
    <w:p>
      <w:pPr>
        <w:widowControl w:val="on"/>
        <w:pBdr/>
        <w:spacing w:before="240" w:after="240" w:line="240" w:lineRule="auto"/>
        <w:ind w:left="0" w:right="0"/>
        <w:jc w:val="left"/>
      </w:pPr>
      <w:r>
        <w:rPr>
          <w:color w:val="000000"/>
          <w:sz w:val="24"/>
          <w:szCs w:val="24"/>
        </w:rPr>
        <w:t xml:space="preserve">Bob quickened his pace, but the stranger followed close.  The sexton began to feel queer, and turned about.  His pursuer was behind, and still inviting him with impatient gestures to taste his liquor.</w:t>
      </w:r>
    </w:p>
    <w:p>
      <w:pPr>
        <w:widowControl w:val="on"/>
        <w:pBdr/>
        <w:spacing w:before="240" w:after="240" w:line="240" w:lineRule="auto"/>
        <w:ind w:left="0" w:right="0"/>
        <w:jc w:val="left"/>
      </w:pPr>
      <w:r>
        <w:rPr>
          <w:color w:val="000000"/>
          <w:sz w:val="24"/>
          <w:szCs w:val="24"/>
        </w:rPr>
        <w:t xml:space="preserve">“I told you before,” said Bob, who was both angry and frightened, “that I would not taste it, and that’s enough.  I don’t want to have anything to say to you or your bottle; and in God’s name,” he added, more vehemently, observing that he was approaching still closer, “fall back and don’t be tormenting me this way.”</w:t>
      </w:r>
    </w:p>
    <w:p>
      <w:pPr>
        <w:widowControl w:val="on"/>
        <w:pBdr/>
        <w:spacing w:before="240" w:after="240" w:line="240" w:lineRule="auto"/>
        <w:ind w:left="0" w:right="0"/>
        <w:jc w:val="left"/>
      </w:pPr>
      <w:r>
        <w:rPr>
          <w:color w:val="000000"/>
          <w:sz w:val="24"/>
          <w:szCs w:val="24"/>
        </w:rPr>
        <w:t xml:space="preserve">These words, as it seemed, incensed the stranger, for he shook the bottle with violent menace at Bob Martin; but, notwithstanding this gesture of defiance, he suffered the distance between them to increase.  Bob, however, beheld him dogging him still in the distance, for his pipe shed a wonderful red glow, which duskily illuminated his entire figure like the lurid atmosphere of a meteor.</w:t>
      </w:r>
    </w:p>
    <w:p>
      <w:pPr>
        <w:widowControl w:val="on"/>
        <w:pBdr/>
        <w:spacing w:before="240" w:after="240" w:line="240" w:lineRule="auto"/>
        <w:ind w:left="0" w:right="0"/>
        <w:jc w:val="left"/>
      </w:pPr>
      <w:r>
        <w:rPr>
          <w:color w:val="000000"/>
          <w:sz w:val="24"/>
          <w:szCs w:val="24"/>
        </w:rPr>
        <w:t xml:space="preserve">“I wish the devil had his own, my boy,” muttered the excited sexton, “and I know well enough where you’d be.”</w:t>
      </w:r>
    </w:p>
    <w:p>
      <w:pPr>
        <w:widowControl w:val="on"/>
        <w:pBdr/>
        <w:spacing w:before="240" w:after="240" w:line="240" w:lineRule="auto"/>
        <w:ind w:left="0" w:right="0"/>
        <w:jc w:val="left"/>
      </w:pPr>
      <w:r>
        <w:rPr>
          <w:color w:val="000000"/>
          <w:sz w:val="24"/>
          <w:szCs w:val="24"/>
        </w:rPr>
        <w:t xml:space="preserve">The next time he looked over his shoulder, to his dismay he observed the importunate stranger as close as ever upon his track.</w:t>
      </w:r>
    </w:p>
    <w:p>
      <w:pPr>
        <w:widowControl w:val="on"/>
        <w:pBdr/>
        <w:spacing w:before="240" w:after="240" w:line="240" w:lineRule="auto"/>
        <w:ind w:left="0" w:right="0"/>
        <w:jc w:val="left"/>
      </w:pPr>
      <w:r>
        <w:rPr>
          <w:color w:val="000000"/>
          <w:sz w:val="24"/>
          <w:szCs w:val="24"/>
        </w:rPr>
        <w:t xml:space="preserve">“Confound you,” cried the man of skulls and shovels, almost beside himself with rage and horror, “what is it you want of me?”</w:t>
      </w:r>
    </w:p>
    <w:p>
      <w:pPr>
        <w:widowControl w:val="on"/>
        <w:pBdr/>
        <w:spacing w:before="240" w:after="240" w:line="240" w:lineRule="auto"/>
        <w:ind w:left="0" w:right="0"/>
        <w:jc w:val="left"/>
      </w:pPr>
      <w:r>
        <w:rPr>
          <w:color w:val="000000"/>
          <w:sz w:val="24"/>
          <w:szCs w:val="24"/>
        </w:rPr>
        <w:t xml:space="preserve">The stranger appeared more confident, and kept wagging his head and extending both glass and bottle toward him as he drew near, and Bob Martin heard the horse snorting as it followed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“Keep it to yourself, whatever it is, for there is neither grace nor luck about you,” cried Bob Martin, freezing with terror; “leave me alone, will you.”</w:t>
      </w:r>
    </w:p>
    <w:p>
      <w:pPr>
        <w:widowControl w:val="on"/>
        <w:pBdr/>
        <w:spacing w:before="240" w:after="240" w:line="240" w:lineRule="auto"/>
        <w:ind w:left="0" w:right="0"/>
        <w:jc w:val="left"/>
      </w:pPr>
      <w:r>
        <w:rPr>
          <w:color w:val="000000"/>
          <w:sz w:val="24"/>
          <w:szCs w:val="24"/>
        </w:rPr>
        <w:t xml:space="preserve">And he fumbled in vain among the seething confusion of his ideas for a prayer or an exorcism.  He quickened his pace almost to a run; he was now close to his own door, under the impending bank by the river side.</w:t>
      </w:r>
    </w:p>
    <w:p>
      <w:pPr>
        <w:widowControl w:val="on"/>
        <w:pBdr/>
        <w:spacing w:before="240" w:after="240" w:line="240" w:lineRule="auto"/>
        <w:ind w:left="0" w:right="0"/>
        <w:jc w:val="left"/>
      </w:pPr>
      <w:r>
        <w:rPr>
          <w:color w:val="000000"/>
          <w:sz w:val="24"/>
          <w:szCs w:val="24"/>
        </w:rPr>
        <w:t xml:space="preserve">“Let me in, let me in, for God’s sake; Molly, open the door,” he cried, as he ran to the threshold, and leant his back against the plank.  His pursuer confronted him upon the road; the pipe was no longer in his mouth, but the dusky red glow still lingered round him.  He uttered some inarticulate cavernous sounds, which were wolfish and indescribable, while he seemed employed in pouring out a glass from the bottle.</w:t>
      </w:r>
    </w:p>
    <w:p>
      <w:pPr>
        <w:widowControl w:val="on"/>
        <w:pBdr/>
        <w:spacing w:before="240" w:after="240" w:line="240" w:lineRule="auto"/>
        <w:ind w:left="0" w:right="0"/>
        <w:jc w:val="left"/>
      </w:pPr>
      <w:r>
        <w:rPr>
          <w:color w:val="000000"/>
          <w:sz w:val="24"/>
          <w:szCs w:val="24"/>
        </w:rPr>
        <w:t xml:space="preserve">The sexton kicked with all his force against the door, and cried at the same time with a despairing voice.</w:t>
      </w:r>
    </w:p>
    <w:p>
      <w:pPr>
        <w:widowControl w:val="on"/>
        <w:pBdr/>
        <w:spacing w:before="240" w:after="240" w:line="240" w:lineRule="auto"/>
        <w:ind w:left="0" w:right="0"/>
        <w:jc w:val="left"/>
      </w:pPr>
      <w:r>
        <w:rPr>
          <w:color w:val="000000"/>
          <w:sz w:val="24"/>
          <w:szCs w:val="24"/>
        </w:rPr>
        <w:t xml:space="preserve">“In the name of God Almighty, once for all, leave me alone.”</w:t>
      </w:r>
    </w:p>
    <w:p>
      <w:pPr>
        <w:widowControl w:val="on"/>
        <w:pBdr/>
        <w:spacing w:before="240" w:after="240" w:line="240" w:lineRule="auto"/>
        <w:ind w:left="0" w:right="0"/>
        <w:jc w:val="left"/>
      </w:pPr>
      <w:r>
        <w:rPr>
          <w:color w:val="000000"/>
          <w:sz w:val="24"/>
          <w:szCs w:val="24"/>
        </w:rPr>
        <w:t xml:space="preserve">His pursuer furiously flung the contents of the bottle at Bob Martin; but instead of fluid it issued out in a stream of flame, which expanded and whirled round them, and for a moment they were both enveloped in a faint blaze; at the same instant a sudden gust whisked off the stranger’s hat, and the sexton beheld that his skull was roofless.  For an instant he beheld the gaping aperture, black and shattered, and then he fell senseless into his own doorway, which his affrighted wife had just unbarred.</w:t>
      </w:r>
    </w:p>
    <w:p>
      <w:pPr>
        <w:widowControl w:val="on"/>
        <w:pBdr/>
        <w:spacing w:before="240" w:after="240" w:line="240" w:lineRule="auto"/>
        <w:ind w:left="0" w:right="0"/>
        <w:jc w:val="left"/>
      </w:pPr>
      <w:r>
        <w:rPr>
          <w:color w:val="000000"/>
          <w:sz w:val="24"/>
          <w:szCs w:val="24"/>
        </w:rPr>
        <w:t xml:space="preserve">I need hardly give my reader the key to this most intelligible and authentic narrative.  The traveller was acknowledged by all to have been the spectre of the suicide, called up by the Evil One to tempt the convivial sexton into a violation of his promise, sealed, as it was, by an imprecation.  Had he succeeded, no doubt the dusky steed, which Bob had seen saddled in attendance, was destined to have carried back a double burden to the place from whence he came.</w:t>
      </w:r>
    </w:p>
    <w:p>
      <w:pPr>
        <w:widowControl w:val="on"/>
        <w:pBdr/>
        <w:spacing w:before="240" w:after="240" w:line="240" w:lineRule="auto"/>
        <w:ind w:left="0" w:right="0"/>
        <w:jc w:val="left"/>
      </w:pPr>
      <w:r>
        <w:rPr>
          <w:color w:val="000000"/>
          <w:sz w:val="24"/>
          <w:szCs w:val="24"/>
        </w:rPr>
        <w:t xml:space="preserve">As an attestation of the reality of this visitation, the old thorn tree which overhung the doorway was found in the morning to have been blasted with the infernal fires which had issued from the bottle, just as if a thunder-bolt had scorched it.</w:t>
      </w:r>
    </w:p>
    <w:p>
      <w:pPr>
        <w:widowControl w:val="on"/>
        <w:pBdr/>
        <w:spacing w:before="240" w:after="240" w:line="240" w:lineRule="auto"/>
        <w:ind w:left="0" w:right="0"/>
        <w:jc w:val="left"/>
      </w:pPr>
      <w:r>
        <w:rPr>
          <w:color w:val="000000"/>
          <w:sz w:val="24"/>
          <w:szCs w:val="24"/>
        </w:rPr>
        <w:t xml:space="preserve">The moral of the above tale is upon the surface, apparent, and, so to speak, </w:t>
      </w:r>
      <w:r>
        <w:rPr>
          <w:i/>
          <w:color w:val="000000"/>
          <w:sz w:val="24"/>
          <w:szCs w:val="24"/>
        </w:rPr>
        <w:t xml:space="preserve">self-acting</w:t>
      </w:r>
      <w:r>
        <w:rPr>
          <w:color w:val="000000"/>
          <w:sz w:val="24"/>
          <w:szCs w:val="24"/>
        </w:rPr>
        <w:t xml:space="preserve">—­a circumstance which happily obviates the necessity of our discussing it together.  Taking our leave, therefore, of honest Bob Martin, who now sleeps soundly in the same solemn dormitory where, in his day, he made so many beds for others, I come to a legend of the Royal Irish Artillery, whose headquarters were for so long a time in the town of Chapelizod.  I don’t mean to say that I cannot tell a great many more stories, equally authentic and marvellous, touching this old town; but as I may possibly have to perform a like office for other localities, and as Anthony Poplar is known, like Atropos, to carry a shears, wherewith to snip across all “yarns” which exceed reasonable bounds, I consider it, on the whole, safer to despatch the traditions of Chapelizod with one tale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Let me, however, first give it a name; for an author can no more despatch a tale without a title, than an apothecary can deliver his physic without a label.  We shall, therefore, call it—­</w:t>
      </w:r>
    </w:p>
    <w:p>
      <w:pPr>
        <w:keepNext w:val="on"/>
        <w:widowControl w:val="on"/>
        <w:pBdr/>
        <w:spacing w:before="299" w:after="299" w:line="240" w:lineRule="auto"/>
        <w:ind w:left="0" w:right="0"/>
        <w:jc w:val="left"/>
        <w:outlineLvl w:val="1"/>
      </w:pPr>
      <w:r>
        <w:rPr>
          <w:b/>
          <w:color w:val="000000"/>
          <w:sz w:val="36"/>
          <w:szCs w:val="36"/>
        </w:rPr>
        <w:t xml:space="preserve">The Spectre Lovers</w:t>
      </w:r>
    </w:p>
    <w:p>
      <w:pPr>
        <w:widowControl w:val="on"/>
        <w:pBdr/>
        <w:spacing w:before="240" w:after="240" w:line="240" w:lineRule="auto"/>
        <w:ind w:left="0" w:right="0"/>
        <w:jc w:val="left"/>
      </w:pPr>
      <w:r>
        <w:rPr>
          <w:color w:val="000000"/>
          <w:sz w:val="24"/>
          <w:szCs w:val="24"/>
        </w:rPr>
        <w:t xml:space="preserve">There lived some fifteen years since in a small and ruinous house, little better than a hovel, an old woman who was reported to have considerably exceeded her eightieth year, and who rejoiced in the name of Alice, or popularly, Ally Moran.  Her society was not much courted, for she was neither rich, nor, as the reader may suppose, beautiful.  In addition to a lean cur and a cat she had one human companion, her grandson, Peter Brien, whom, with laudable good nature, she had supported from the period of his orphanage down to that of my story, which finds him in his twentieth year.  Peter was a good-natured slob of a fellow, much more addicted to wrestling, dancing, and love-making, than to hard work, and fonder of whiskey-punch than good advice.  His grandmother had a high opinion of his accomplishments, which indeed was but natural, and also of his genius, for Peter had of late years begun to apply his mind to politics; and as it was plain that he had a mortal hatred of honest labour, his grandmother predicted, like a true fortuneteller, that he was born to marry an heiress, and Peter himself (who had no mind to forego his freedom even on such terms) that he was destined to find a pot of gold.  Upon one point both agreed, that being unfitted by the peculiar bias of his genius for work, he was to acquire the immense fortune to which his merits entitled him by means of a pure run of good luck.  This solution of Peter’s future had the double effect of reconciling both himself and his grandmother to his idle courses, and also of maintaining that even flow of hilarious spirits which made him everywhere welcome, and which was in truth the natural result of his consciousness of approaching affluence.</w:t>
      </w:r>
    </w:p>
    <w:p>
      <w:pPr>
        <w:widowControl w:val="on"/>
        <w:pBdr/>
        <w:spacing w:before="240" w:after="240" w:line="240" w:lineRule="auto"/>
        <w:ind w:left="0" w:right="0"/>
        <w:jc w:val="left"/>
      </w:pPr>
      <w:r>
        <w:rPr>
          <w:color w:val="000000"/>
          <w:sz w:val="24"/>
          <w:szCs w:val="24"/>
        </w:rPr>
        <w:t xml:space="preserve">It happened one night that Peter had enjoyed himself to a very late hour with two or three choice spirits near Palmerstown.  They had talked politics and love, sung songs, and told stories, and, above all, had swallowed, in the chastened disguise of punch, at least a pint of good whiskey, every man.</w:t>
      </w:r>
    </w:p>
    <w:p>
      <w:pPr>
        <w:widowControl w:val="on"/>
        <w:pBdr/>
        <w:spacing w:before="240" w:after="240" w:line="240" w:lineRule="auto"/>
        <w:ind w:left="0" w:right="0"/>
        <w:jc w:val="left"/>
      </w:pPr>
      <w:r>
        <w:rPr>
          <w:color w:val="000000"/>
          <w:sz w:val="24"/>
          <w:szCs w:val="24"/>
        </w:rPr>
        <w:t xml:space="preserve">It was considerably past one o’clock when Peter bid his companions goodbye, with a sigh and a hiccough, and lighting his pipe set forth on his solitary homeward way.</w:t>
      </w:r>
    </w:p>
    <w:p>
      <w:pPr>
        <w:widowControl w:val="on"/>
        <w:pBdr/>
        <w:spacing w:before="240" w:after="240" w:line="240" w:lineRule="auto"/>
        <w:ind w:left="0" w:right="0"/>
        <w:jc w:val="left"/>
      </w:pPr>
      <w:r>
        <w:rPr>
          <w:color w:val="000000"/>
          <w:sz w:val="24"/>
          <w:szCs w:val="24"/>
        </w:rPr>
        <w:t xml:space="preserve">The bridge of Chapelizod was pretty nearly the midway point of his night march, and from one cause or another his progress was rather slow, and it was past two o’clock by the time he found himself leaning over its old battlements, and looking up the river, over whose winding current and wooded banks the soft moonlight was falling.</w:t>
      </w:r>
    </w:p>
    <w:p>
      <w:pPr>
        <w:widowControl w:val="on"/>
        <w:pBdr/>
        <w:spacing w:before="240" w:after="240" w:line="240" w:lineRule="auto"/>
        <w:ind w:left="0" w:right="0"/>
        <w:jc w:val="left"/>
      </w:pPr>
      <w:r>
        <w:rPr>
          <w:color w:val="000000"/>
          <w:sz w:val="24"/>
          <w:szCs w:val="24"/>
        </w:rPr>
        <w:t xml:space="preserve">The cold breeze that blew lightly down the stream was grateful to him.  It cooled his throbbing head, and he drank it in at his hot lips.  The scene, too, had, without his being well sensible of it, a secret fascination.  The village was sunk in the profoundest slumber, not a mortal stirring, not a sound afloat, a soft haze covered it all, and the fairy moonlight hovered over the entire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a state between rumination and rapture, Peter continued to lean over the battlements of the old bridge, and as he did so he saw, or fancied he saw, emerging one after another along the river bank in the little gardens and enclosures in the rear of the street of Chapelizod, the queerest little white-washed huts and cabins he had ever seen there before.  They had not been there that evening when he passed the bridge on the way to his merry tryst.  But the most remarkable thing about it was the odd way in which these quaint little cabins showed themselves.  First he saw one or two of them just with the corner of his eye, and when he looked full at them, strange to say, they faded away and disappeared.  Then another and another came in view, but all in the same coy way, just appearing and gone again before he could well fix his gaze upon them; in a little while, however, they began to bear a fuller gaze, and he found, as it seemed to himself, that he was able by an effort of attention to fix the vision for a longer and a longer time, and when they waxed faint and nearly vanished, he had the power of recalling them into light and substance, until at last their vacillating indistinctness became less and less, and they assumed a permanent place in the moonlit landscape.</w:t>
      </w:r>
    </w:p>
    <w:p>
      <w:pPr>
        <w:widowControl w:val="on"/>
        <w:pBdr/>
        <w:spacing w:before="240" w:after="240" w:line="240" w:lineRule="auto"/>
        <w:ind w:left="0" w:right="0"/>
        <w:jc w:val="left"/>
      </w:pPr>
      <w:r>
        <w:rPr>
          <w:color w:val="000000"/>
          <w:sz w:val="24"/>
          <w:szCs w:val="24"/>
        </w:rPr>
        <w:t xml:space="preserve">“Be the hokey,” said Peter, lost in amazement, and dropping his pipe into the river unconsciously, “them is the quarist bits iv mud cabins I ever seen, growing up like musharoons in the dew of an evening, and poppin’ up here and down again there, and up again in another place, like so many white rabbits in a warren; and there they stand at last as firm and fast as if they were there from the Deluge; bedad it’s enough to make a man a’most believe in the fairies.”</w:t>
      </w:r>
    </w:p>
    <w:p>
      <w:pPr>
        <w:widowControl w:val="on"/>
        <w:pBdr/>
        <w:spacing w:before="240" w:after="240" w:line="240" w:lineRule="auto"/>
        <w:ind w:left="0" w:right="0"/>
        <w:jc w:val="left"/>
      </w:pPr>
      <w:r>
        <w:rPr>
          <w:color w:val="000000"/>
          <w:sz w:val="24"/>
          <w:szCs w:val="24"/>
        </w:rPr>
        <w:t xml:space="preserve">This latter was a large concession from Peter, who was a bit of a free-thinker, and spoke contemptuously in his ordinary conversation of that class of agencies.</w:t>
      </w:r>
    </w:p>
    <w:p>
      <w:pPr>
        <w:widowControl w:val="on"/>
        <w:pBdr/>
        <w:spacing w:before="240" w:after="240" w:line="240" w:lineRule="auto"/>
        <w:ind w:left="0" w:right="0"/>
        <w:jc w:val="left"/>
      </w:pPr>
      <w:r>
        <w:rPr>
          <w:color w:val="000000"/>
          <w:sz w:val="24"/>
          <w:szCs w:val="24"/>
        </w:rPr>
        <w:t xml:space="preserve">Having treated himself to a long last stare at these mysterious fabrics, Peter prepared to pursue his homeward way; having crossed the bridge and passed the mill, he arrived at the corner of the main-street of the little town, and casting a careless look up the Dublin road, his eye was arrested by a most unexpected spectacle.</w:t>
      </w:r>
    </w:p>
    <w:p>
      <w:pPr>
        <w:widowControl w:val="on"/>
        <w:pBdr/>
        <w:spacing w:before="240" w:after="240" w:line="240" w:lineRule="auto"/>
        <w:ind w:left="0" w:right="0"/>
        <w:jc w:val="left"/>
      </w:pPr>
      <w:r>
        <w:rPr>
          <w:color w:val="000000"/>
          <w:sz w:val="24"/>
          <w:szCs w:val="24"/>
        </w:rPr>
        <w:t xml:space="preserve">This was no other than a column of foot soldiers, marching with perfect regularity towards the village, and headed by an officer on horseback.  They were at the far side of the turnpike, which was closed; but much to his perplexity he perceived that they marched on through it without appearing to sustain the least check from that barrier.</w:t>
      </w:r>
    </w:p>
    <w:p>
      <w:pPr>
        <w:widowControl w:val="on"/>
        <w:pBdr/>
        <w:spacing w:before="240" w:after="240" w:line="240" w:lineRule="auto"/>
        <w:ind w:left="0" w:right="0"/>
        <w:jc w:val="left"/>
      </w:pPr>
      <w:r>
        <w:rPr>
          <w:color w:val="000000"/>
          <w:sz w:val="24"/>
          <w:szCs w:val="24"/>
        </w:rPr>
        <w:t xml:space="preserve">On they came at a slow march; and what was most singular in the matter was, that they were drawing several cannons along with them; some held ropes, others spoked the wheels, and others again marched in front of the guns and behind them, with muskets shouldered, giving a stately character of parade and regularity to this, as it seemed to Peter, most unmilitary procedure.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owing either to some temporary defect in Peter’s vision, or to some illusion attendant upon mist and moonlight, or perhaps to some other cause, that the whole procession had a certain waving and vapoury character which perplexed and tasked his eyes not a little.  It was like the pictured pageant of a phantasmagoria reflected upon smoke.  It was as if every breath disturbed it; sometimes it was blurred, sometimes obliterated; now here, now there.  Sometimes, while the upper part was quite distinct, the legs of the column would nearly fade away or vanish outright, and then again they would come out into clear relief, marching on with measured tread, while the cocked hats and shoulders grew, as it were, transparent, and all but disappeared.</w:t>
      </w:r>
    </w:p>
    <w:p>
      <w:pPr>
        <w:widowControl w:val="on"/>
        <w:pBdr/>
        <w:spacing w:before="240" w:after="240" w:line="240" w:lineRule="auto"/>
        <w:ind w:left="0" w:right="0"/>
        <w:jc w:val="left"/>
      </w:pPr>
      <w:r>
        <w:rPr>
          <w:color w:val="000000"/>
          <w:sz w:val="24"/>
          <w:szCs w:val="24"/>
        </w:rPr>
        <w:t xml:space="preserve">Notwithstanding these strange optical fluctuations, however, the column continued steadily to advance.  Peter crossed the street from the corner near the old bridge, running on tip-toe, and with his body stooped to avoid observation, and took up a position upon the raised footpath in the shadow of the houses, where, as the soldiers kept the middle of the road, he calculated that he might, himself undetected, see them distinctly enough as they passed.</w:t>
      </w:r>
    </w:p>
    <w:p>
      <w:pPr>
        <w:widowControl w:val="on"/>
        <w:pBdr/>
        <w:spacing w:before="240" w:after="240" w:line="240" w:lineRule="auto"/>
        <w:ind w:left="0" w:right="0"/>
        <w:jc w:val="left"/>
      </w:pPr>
      <w:r>
        <w:rPr>
          <w:color w:val="000000"/>
          <w:sz w:val="24"/>
          <w:szCs w:val="24"/>
        </w:rPr>
        <w:t xml:space="preserve">“What the div—­, what on airth,” he muttered, checking the irreligious ejaculation with which he was about to start, for certain queer misgivings were hovering about his heart, notwithstanding the factitious courage of the whiskey bottle.  “What on airth is the manin’ of all this? is it the French that’s landed at last to give us a hand and help us in airnest to this blessed repale?  If it is not them, I simply ask who the div—­, I mane who on airth are they, for such sogers as them I never seen before in my born days?”</w:t>
      </w:r>
    </w:p>
    <w:p>
      <w:pPr>
        <w:widowControl w:val="on"/>
        <w:pBdr/>
        <w:spacing w:before="240" w:after="240" w:line="240" w:lineRule="auto"/>
        <w:ind w:left="0" w:right="0"/>
        <w:jc w:val="left"/>
      </w:pPr>
      <w:r>
        <w:rPr>
          <w:color w:val="000000"/>
          <w:sz w:val="24"/>
          <w:szCs w:val="24"/>
        </w:rPr>
        <w:t xml:space="preserve">By this time the foremost of them were quite near, and truth to say they were the queerest soldiers he had ever seen in the course of his life.  They wore long gaiters and leather breeches, three-cornered hats, bound with silver lace, long blue coats, with scarlet facings and linings, which latter were shewn by a fastening which held together the two opposite corners of the skirt behind; and in front the breasts were in like manner connected at a single point, where and below which they sloped back, disclosing a long-flapped waistcoat of snowy whiteness; they had very large, long cross-belts, and wore enormous pouches of white leather hung extraordinarily low, and on each of which a little silver star was glittering.  But what struck him as most grotesque and outlandish in their costume was their extraordinary display of shirt-frill in front, and of ruffle about their wrists, and the strange manner in which their hair was frizzled out and powdered under their hats, and clubbed up into great rolls behind.  But one of the party was mounted.  He rode a tall white horse, with high action and arching neck; he had a snow-white feather in his three-cornered hat, and his coat was shimmering all over with a profusion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silver lace.  From these circumstances Peter concluded that he must be the commander of the detachment, and examined him as he passed attentively.  He was a slight, tall man, whose legs did not half fill his leather breeches, and he appeared to be at the wrong side of sixty.  He had a shrunken, weather-beaten, mulberry-coloured face, carried a large black patch over one eye, and turned neither to the right nor to the left, but rode on at the head of his men, with a grim, military inflexibility.
</w:t>
      </w:r>
    </w:p>
    <w:p>
      <w:pPr>
        <w:widowControl w:val="on"/>
        <w:pBdr/>
        <w:spacing w:before="240" w:after="240" w:line="240" w:lineRule="auto"/>
        <w:ind w:left="0" w:right="0"/>
        <w:jc w:val="left"/>
      </w:pPr>
      <w:r>
        <w:rPr>
          <w:color w:val="000000"/>
          <w:sz w:val="24"/>
          <w:szCs w:val="24"/>
        </w:rPr>
        <w:t xml:space="preserve">The countenances of these soldiers, officers as well as men, seemed all full of trouble, and, so to speak, scared and wild.  He watched in vain for a single contented or comely face.  They had, one and all, a melancholy and hang-dog look; and as they passed by, Peter fancied that the air grew cold and thrilling.</w:t>
      </w:r>
    </w:p>
    <w:p>
      <w:pPr>
        <w:widowControl w:val="on"/>
        <w:pBdr/>
        <w:spacing w:before="240" w:after="240" w:line="240" w:lineRule="auto"/>
        <w:ind w:left="0" w:right="0"/>
        <w:jc w:val="left"/>
      </w:pPr>
      <w:r>
        <w:rPr>
          <w:color w:val="000000"/>
          <w:sz w:val="24"/>
          <w:szCs w:val="24"/>
        </w:rPr>
        <w:t xml:space="preserve">He had seated himself upon a stone bench, from which, staring with all his might, he gazed upon the grotesque and noiseless procession as it filed by him.  Noiseless it was; he could neither hear the jingle of accoutrements, the tread of feet, nor the rumble of the wheels; and when the old colonel turned his horse a little, and made as though he were giving the word of command, and a trumpeter, with a swollen blue nose and white feather fringe round his hat, who was walking beside him, turned about and put his bugle to his lips, still Peter heard nothing, although it was plain the sound had reached the soldiers, for they instantly changed their front to three abreast.</w:t>
      </w:r>
    </w:p>
    <w:p>
      <w:pPr>
        <w:widowControl w:val="on"/>
        <w:pBdr/>
        <w:spacing w:before="240" w:after="240" w:line="240" w:lineRule="auto"/>
        <w:ind w:left="0" w:right="0"/>
        <w:jc w:val="left"/>
      </w:pPr>
      <w:r>
        <w:rPr>
          <w:color w:val="000000"/>
          <w:sz w:val="24"/>
          <w:szCs w:val="24"/>
        </w:rPr>
        <w:t xml:space="preserve">“Botheration!” muttered Peter, “is it deaf I’m growing?”</w:t>
      </w:r>
    </w:p>
    <w:p>
      <w:pPr>
        <w:widowControl w:val="on"/>
        <w:pBdr/>
        <w:spacing w:before="240" w:after="240" w:line="240" w:lineRule="auto"/>
        <w:ind w:left="0" w:right="0"/>
        <w:jc w:val="left"/>
      </w:pPr>
      <w:r>
        <w:rPr>
          <w:color w:val="000000"/>
          <w:sz w:val="24"/>
          <w:szCs w:val="24"/>
        </w:rPr>
        <w:t xml:space="preserve">But that could not be, for he heard the sighing of the breeze and the rush of the neighbouring Liffey plain enough.</w:t>
      </w:r>
    </w:p>
    <w:p>
      <w:pPr>
        <w:widowControl w:val="on"/>
        <w:pBdr/>
        <w:spacing w:before="240" w:after="240" w:line="240" w:lineRule="auto"/>
        <w:ind w:left="0" w:right="0"/>
        <w:jc w:val="left"/>
      </w:pPr>
      <w:r>
        <w:rPr>
          <w:color w:val="000000"/>
          <w:sz w:val="24"/>
          <w:szCs w:val="24"/>
        </w:rPr>
        <w:t xml:space="preserve">“Well,” said he, in the same cautious key, “by the piper, this bangs Banagher fairly!  It’s either the Frinch army that’s in it, come to take the town iv Chapelizod by surprise, an’ makin’ no noise for feard iv wakenin’ the inhabitants; or else it’s—­it’s—­what it’s—­somethin’ else.  But, tundher-an-ouns, what’s gone wid Fitzpatrick’s shop across the way?”</w:t>
      </w:r>
    </w:p>
    <w:p>
      <w:pPr>
        <w:widowControl w:val="on"/>
        <w:pBdr/>
        <w:spacing w:before="240" w:after="240" w:line="240" w:lineRule="auto"/>
        <w:ind w:left="0" w:right="0"/>
        <w:jc w:val="left"/>
      </w:pPr>
      <w:r>
        <w:rPr>
          <w:color w:val="000000"/>
          <w:sz w:val="24"/>
          <w:szCs w:val="24"/>
        </w:rPr>
        <w:t xml:space="preserve">The brown, dingy stone building at the opposite side of the street looked newer and cleaner than he had been used to see it; the front door of it stood open, and a sentry, in the same grotesque uniform, with shouldered musket, was pacing noiselessly to and fro before it.  At the angle of this building, in like manner, a wide gate (of which Peter had no recollection whatever) stood open, before which, also, a similar sentry was gliding, and into this gateway the whole column gradually passed, and Peter finally lost sight of it.</w:t>
      </w:r>
    </w:p>
    <w:p>
      <w:pPr>
        <w:widowControl w:val="on"/>
        <w:pBdr/>
        <w:spacing w:before="240" w:after="240" w:line="240" w:lineRule="auto"/>
        <w:ind w:left="0" w:right="0"/>
        <w:jc w:val="left"/>
      </w:pPr>
      <w:r>
        <w:rPr>
          <w:color w:val="000000"/>
          <w:sz w:val="24"/>
          <w:szCs w:val="24"/>
        </w:rPr>
        <w:t xml:space="preserve">“I’m not asleep; I’m not dhramin’,” said he, rubbing his eyes, and stamping slightly on the pavement, to assure himself that he was wide awake.  “It is a quare business, whatever it is; an’ it’s not alone that, but everything about town looks strange to me.  There’s Tresham’s house new painted, bedad, an’ them flowers in the windies!  An’ Delany’s house, too, that had not a whole pane of glass in it this morning, and scarce a slate on the roof of it!  It is not possible it’s what it’s dhrunk I am.  Sure there’s the big tree, and not a leaf of it changed since I passed, and the stars overhead, all right.  I don’t think it is in my eyes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so looking about him, and every moment finding or fancying new food for wonder, he walked along the pavement, intending, without further delay, to make his way home.</w:t>
      </w:r>
    </w:p>
    <w:p>
      <w:pPr>
        <w:widowControl w:val="on"/>
        <w:pBdr/>
        <w:spacing w:before="240" w:after="240" w:line="240" w:lineRule="auto"/>
        <w:ind w:left="0" w:right="0"/>
        <w:jc w:val="left"/>
      </w:pPr>
      <w:r>
        <w:rPr>
          <w:color w:val="000000"/>
          <w:sz w:val="24"/>
          <w:szCs w:val="24"/>
        </w:rPr>
        <w:t xml:space="preserve">But his adventures for the night were not concluded.  He had nearly reached the angle of the short land that leads up to the church, when for the first time he perceived that an officer, in the uniform he had just seen, was walking before, only a few yards in advance of him.</w:t>
      </w:r>
    </w:p>
    <w:p>
      <w:pPr>
        <w:widowControl w:val="on"/>
        <w:pBdr/>
        <w:spacing w:before="240" w:after="240" w:line="240" w:lineRule="auto"/>
        <w:ind w:left="0" w:right="0"/>
        <w:jc w:val="left"/>
      </w:pPr>
      <w:r>
        <w:rPr>
          <w:color w:val="000000"/>
          <w:sz w:val="24"/>
          <w:szCs w:val="24"/>
        </w:rPr>
        <w:t xml:space="preserve">The officer was walking along at an easy, swinging gait, and carried his sword under his arm, and was looking down on the pavement with an air of reverie.</w:t>
      </w:r>
    </w:p>
    <w:p>
      <w:pPr>
        <w:widowControl w:val="on"/>
        <w:pBdr/>
        <w:spacing w:before="240" w:after="240" w:line="240" w:lineRule="auto"/>
        <w:ind w:left="0" w:right="0"/>
        <w:jc w:val="left"/>
      </w:pPr>
      <w:r>
        <w:rPr>
          <w:color w:val="000000"/>
          <w:sz w:val="24"/>
          <w:szCs w:val="24"/>
        </w:rPr>
        <w:t xml:space="preserve">In the very fact that he seemed unconscious of Peter’s presence, and disposed to keep his reflections to himself, there was something reassuring.  Besides, the reader must please to remember that our hero had a quantum sufficit of good punch before his adventure commenced, and was thus fortified against those qualms and terrors under which, in a more reasonable state of mind, he might not impossibly have sunk.</w:t>
      </w:r>
    </w:p>
    <w:p>
      <w:pPr>
        <w:widowControl w:val="on"/>
        <w:pBdr/>
        <w:spacing w:before="240" w:after="240" w:line="240" w:lineRule="auto"/>
        <w:ind w:left="0" w:right="0"/>
        <w:jc w:val="left"/>
      </w:pPr>
      <w:r>
        <w:rPr>
          <w:color w:val="000000"/>
          <w:sz w:val="24"/>
          <w:szCs w:val="24"/>
        </w:rPr>
        <w:t xml:space="preserve">The idea of the French invasion revived in full power in Peter’s fuddled imagination, as he pursued the nonchalant swagger of the officer.</w:t>
      </w:r>
    </w:p>
    <w:p>
      <w:pPr>
        <w:widowControl w:val="on"/>
        <w:pBdr/>
        <w:spacing w:before="240" w:after="240" w:line="240" w:lineRule="auto"/>
        <w:ind w:left="0" w:right="0"/>
        <w:jc w:val="left"/>
      </w:pPr>
      <w:r>
        <w:rPr>
          <w:color w:val="000000"/>
          <w:sz w:val="24"/>
          <w:szCs w:val="24"/>
        </w:rPr>
        <w:t xml:space="preserve">“Be the powers iv Moll Kelly, I’ll ax him what it is,” said Peter, with a sudden accession of rashness.  “He may tell me or not, as he plases, but he can’t be offinded, anyhow.”</w:t>
      </w:r>
    </w:p>
    <w:p>
      <w:pPr>
        <w:widowControl w:val="on"/>
        <w:pBdr/>
        <w:spacing w:before="240" w:after="240" w:line="240" w:lineRule="auto"/>
        <w:ind w:left="0" w:right="0"/>
        <w:jc w:val="left"/>
      </w:pPr>
      <w:r>
        <w:rPr>
          <w:color w:val="000000"/>
          <w:sz w:val="24"/>
          <w:szCs w:val="24"/>
        </w:rPr>
        <w:t xml:space="preserve">With this reflection having inspired himself, Peter cleared his voice and began—­</w:t>
      </w:r>
    </w:p>
    <w:p>
      <w:pPr>
        <w:widowControl w:val="on"/>
        <w:pBdr/>
        <w:spacing w:before="240" w:after="240" w:line="240" w:lineRule="auto"/>
        <w:ind w:left="0" w:right="0"/>
        <w:jc w:val="left"/>
      </w:pPr>
      <w:r>
        <w:rPr>
          <w:color w:val="000000"/>
          <w:sz w:val="24"/>
          <w:szCs w:val="24"/>
        </w:rPr>
        <w:t xml:space="preserve">“Captain!” said he, “I ax your pardon, captain, an’ maybe you’d be so condescindin’ to my ignorance as to tell me, if it’s plasin’ to yer honour, whether your honour is not a Frinchman, if it’s plasin’ to you.”</w:t>
      </w:r>
    </w:p>
    <w:p>
      <w:pPr>
        <w:widowControl w:val="on"/>
        <w:pBdr/>
        <w:spacing w:before="240" w:after="240" w:line="240" w:lineRule="auto"/>
        <w:ind w:left="0" w:right="0"/>
        <w:jc w:val="left"/>
      </w:pPr>
      <w:r>
        <w:rPr>
          <w:color w:val="000000"/>
          <w:sz w:val="24"/>
          <w:szCs w:val="24"/>
        </w:rPr>
        <w:t xml:space="preserve">This he asked, not thinking that, had it been as he suspected, not one word of his question in all probability would have been intelligible to the person he addressed.  He was, however, understood, for the officer answered him in English, at the same time slackening his pace and moving a little to the side of the pathway, as if to invite his interrogator to take his place beside him.</w:t>
      </w:r>
    </w:p>
    <w:p>
      <w:pPr>
        <w:widowControl w:val="on"/>
        <w:pBdr/>
        <w:spacing w:before="240" w:after="240" w:line="240" w:lineRule="auto"/>
        <w:ind w:left="0" w:right="0"/>
        <w:jc w:val="left"/>
      </w:pPr>
      <w:r>
        <w:rPr>
          <w:color w:val="000000"/>
          <w:sz w:val="24"/>
          <w:szCs w:val="24"/>
        </w:rPr>
        <w:t xml:space="preserve">“No; I am an Irishman,” he answered.</w:t>
      </w:r>
    </w:p>
    <w:p>
      <w:pPr>
        <w:widowControl w:val="on"/>
        <w:pBdr/>
        <w:spacing w:before="240" w:after="240" w:line="240" w:lineRule="auto"/>
        <w:ind w:left="0" w:right="0"/>
        <w:jc w:val="left"/>
      </w:pPr>
      <w:r>
        <w:rPr>
          <w:color w:val="000000"/>
          <w:sz w:val="24"/>
          <w:szCs w:val="24"/>
        </w:rPr>
        <w:t xml:space="preserve">“I humbly thank your honour,” said Peter, drawing nearer—­for the affability and the nativity of the officer encouraged him—­“but maybe your honour is in the </w:t>
      </w:r>
      <w:r>
        <w:rPr>
          <w:i/>
          <w:color w:val="000000"/>
          <w:sz w:val="24"/>
          <w:szCs w:val="24"/>
        </w:rPr>
        <w:t xml:space="preserve">sarvice</w:t>
      </w:r>
      <w:r>
        <w:rPr>
          <w:color w:val="000000"/>
          <w:sz w:val="24"/>
          <w:szCs w:val="24"/>
        </w:rPr>
        <w:t xml:space="preserve"> of the King of France?”</w:t>
      </w:r>
    </w:p>
    <w:p>
      <w:pPr>
        <w:widowControl w:val="on"/>
        <w:pBdr/>
        <w:spacing w:before="240" w:after="240" w:line="240" w:lineRule="auto"/>
        <w:ind w:left="0" w:right="0"/>
        <w:jc w:val="left"/>
      </w:pPr>
      <w:r>
        <w:rPr>
          <w:color w:val="000000"/>
          <w:sz w:val="24"/>
          <w:szCs w:val="24"/>
        </w:rPr>
        <w:t xml:space="preserve">“I serve the same King as you do,” he answered, with a sorrowful significance which Peter did not comprehend at the time; and, interrogating in turn, he asked, “But what calls you forth at this hour of the day?”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day,</w:t>
      </w:r>
      <w:r>
        <w:rPr>
          <w:color w:val="000000"/>
          <w:sz w:val="24"/>
          <w:szCs w:val="24"/>
        </w:rPr>
        <w:t xml:space="preserve"> your honour!—­the night, you mane.”</w:t>
      </w:r>
    </w:p>
    <w:p>
      <w:pPr>
        <w:widowControl w:val="on"/>
        <w:pBdr/>
        <w:spacing w:before="240" w:after="240" w:line="240" w:lineRule="auto"/>
        <w:ind w:left="0" w:right="0"/>
        <w:jc w:val="left"/>
      </w:pPr>
      <w:r>
        <w:rPr>
          <w:color w:val="000000"/>
          <w:sz w:val="24"/>
          <w:szCs w:val="24"/>
        </w:rPr>
        <w:t xml:space="preserve">“It was always our way to turn night into day, and we keep to it still,” remarked the soldier.  “But, no matter, come up here to my house; I have a job for you, if you wish to earn some money easily.  I live here.”</w:t>
      </w:r>
    </w:p>
    <w:p>
      <w:pPr>
        <w:widowControl w:val="on"/>
        <w:pBdr/>
        <w:spacing w:before="240" w:after="240" w:line="240" w:lineRule="auto"/>
        <w:ind w:left="0" w:right="0"/>
        <w:jc w:val="left"/>
      </w:pPr>
      <w:r>
        <w:rPr>
          <w:color w:val="000000"/>
          <w:sz w:val="24"/>
          <w:szCs w:val="24"/>
        </w:rPr>
        <w:t xml:space="preserve">As he said this, he beckoned authoritatively to Peter, who followed almost mechanically at his heels, and they turned up a little lane near the old Roman Catholic chapel, at the end of which stood, in Peter’s time, the ruins of a tall, stone-built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Like everything else in the town, it had suffered a metamorphosis.  The stained and ragged walls were now erect, perfect, and covered with pebble-dash; window-panes glittered coldly in every window; the green hall-door had a bright brass knocker on it.  Peter did not know whether to believe his previous or his present impressions; seeing is believing, and Peter could not dispute the reality of the scene.  All the records of his memory seemed but the images of a tipsy dream.  In a trance of astonishment and perplexity, therefore, he submitted himself to the chances of his adventure.</w:t>
      </w:r>
    </w:p>
    <w:p>
      <w:pPr>
        <w:widowControl w:val="on"/>
        <w:pBdr/>
        <w:spacing w:before="240" w:after="240" w:line="240" w:lineRule="auto"/>
        <w:ind w:left="0" w:right="0"/>
        <w:jc w:val="left"/>
      </w:pPr>
      <w:r>
        <w:rPr>
          <w:color w:val="000000"/>
          <w:sz w:val="24"/>
          <w:szCs w:val="24"/>
        </w:rPr>
        <w:t xml:space="preserve">The door opened, the officer beckoned with a melancholy air of authority to Peter, and entered.  Our hero followed him into a sort of hall, which was very dark, but he was guided by the steps of the soldier, and, in silence, they ascended the stairs.  The moonlight, which shone in at the lobbies, showed an old, dark wainscoting, and a heavy, oak banister.  They passed by closed doors at different landing-places, but all was dark and silent as, indeed, became that late hour of the night.</w:t>
      </w:r>
    </w:p>
    <w:p>
      <w:pPr>
        <w:widowControl w:val="on"/>
        <w:pBdr/>
        <w:spacing w:before="240" w:after="240" w:line="240" w:lineRule="auto"/>
        <w:ind w:left="0" w:right="0"/>
        <w:jc w:val="left"/>
      </w:pPr>
      <w:r>
        <w:rPr>
          <w:color w:val="000000"/>
          <w:sz w:val="24"/>
          <w:szCs w:val="24"/>
        </w:rPr>
        <w:t xml:space="preserve">Now they ascended to the topmost floor.  The captain paused for a minute at the nearest door, and, with a heavy groan, pushing it open, entered the room.  Peter remained at the threshold.  A slight female form in a sort of loose, white robe, and with a great deal of dark hair hanging loosely about her, was standing in the middle of the floor, with her back towards them.</w:t>
      </w:r>
    </w:p>
    <w:p>
      <w:pPr>
        <w:widowControl w:val="on"/>
        <w:pBdr/>
        <w:spacing w:before="240" w:after="240" w:line="240" w:lineRule="auto"/>
        <w:ind w:left="0" w:right="0"/>
        <w:jc w:val="left"/>
      </w:pPr>
      <w:r>
        <w:rPr>
          <w:color w:val="000000"/>
          <w:sz w:val="24"/>
          <w:szCs w:val="24"/>
        </w:rPr>
        <w:t xml:space="preserve">The soldier stopped short before he reached her, and said, in a voice of great anguish, “Still the same, sweet bird—­sweet bird! still the same.”  Whereupon, she turned suddenly, and threw her arms about the neck of the officer, with a gesture of fondness and despair, and her frame was agitated as if by a burst of sobs.  He held her close to his breast in silence; and honest Peter felt a strange terror creep over him, as he witnessed these mysterious sorrows and endearments.</w:t>
      </w:r>
    </w:p>
    <w:p>
      <w:pPr>
        <w:widowControl w:val="on"/>
        <w:pBdr/>
        <w:spacing w:before="240" w:after="240" w:line="240" w:lineRule="auto"/>
        <w:ind w:left="0" w:right="0"/>
        <w:jc w:val="left"/>
      </w:pPr>
      <w:r>
        <w:rPr>
          <w:color w:val="000000"/>
          <w:sz w:val="24"/>
          <w:szCs w:val="24"/>
        </w:rPr>
        <w:t xml:space="preserve">“To-night, to-night—­and then ten years more—­ten long years—­another ten years.”</w:t>
      </w:r>
    </w:p>
    <w:p>
      <w:pPr>
        <w:widowControl w:val="on"/>
        <w:pBdr/>
        <w:spacing w:before="240" w:after="240" w:line="240" w:lineRule="auto"/>
        <w:ind w:left="0" w:right="0"/>
        <w:jc w:val="left"/>
      </w:pPr>
      <w:r>
        <w:rPr>
          <w:color w:val="000000"/>
          <w:sz w:val="24"/>
          <w:szCs w:val="24"/>
        </w:rPr>
        <w:t xml:space="preserve">The officer and the lady seemed to speak these words together; her voice mingled with his in a musical and fearful wail, like a distant summer wind, in the dead hour of night, wandering through ruins.  Then he heard the officer say, alone, in a voice of anguish—­</w:t>
      </w:r>
    </w:p>
    <w:p>
      <w:pPr>
        <w:widowControl w:val="on"/>
        <w:pBdr/>
        <w:spacing w:before="240" w:after="240" w:line="240" w:lineRule="auto"/>
        <w:ind w:left="0" w:right="0"/>
        <w:jc w:val="left"/>
      </w:pPr>
      <w:r>
        <w:rPr>
          <w:color w:val="000000"/>
          <w:sz w:val="24"/>
          <w:szCs w:val="24"/>
        </w:rPr>
        <w:t xml:space="preserve">“Upon me be it all, for ever, sweet birdie, upon me.”</w:t>
      </w:r>
    </w:p>
    <w:p>
      <w:pPr>
        <w:widowControl w:val="on"/>
        <w:pBdr/>
        <w:spacing w:before="240" w:after="240" w:line="240" w:lineRule="auto"/>
        <w:ind w:left="0" w:right="0"/>
        <w:jc w:val="left"/>
      </w:pPr>
      <w:r>
        <w:rPr>
          <w:color w:val="000000"/>
          <w:sz w:val="24"/>
          <w:szCs w:val="24"/>
        </w:rPr>
        <w:t xml:space="preserve">And again they seemed to mourn together in the same soft and desolate wail, like sounds of grief heard from a great distance.</w:t>
      </w:r>
    </w:p>
    <w:p>
      <w:pPr>
        <w:widowControl w:val="on"/>
        <w:pBdr/>
        <w:spacing w:before="240" w:after="240" w:line="240" w:lineRule="auto"/>
        <w:ind w:left="0" w:right="0"/>
        <w:jc w:val="left"/>
      </w:pPr>
      <w:r>
        <w:rPr>
          <w:color w:val="000000"/>
          <w:sz w:val="24"/>
          <w:szCs w:val="24"/>
        </w:rPr>
        <w:t xml:space="preserve">Peter was thrilled with horror, but he was also under a strange fascination; and an intense and dreadful curiosity held him fast.</w:t>
      </w:r>
    </w:p>
    <w:p>
      <w:pPr>
        <w:widowControl w:val="on"/>
        <w:pBdr/>
        <w:spacing w:before="240" w:after="240" w:line="240" w:lineRule="auto"/>
        <w:ind w:left="0" w:right="0"/>
        <w:jc w:val="left"/>
      </w:pPr>
      <w:r>
        <w:rPr>
          <w:color w:val="000000"/>
          <w:sz w:val="24"/>
          <w:szCs w:val="24"/>
        </w:rPr>
        <w:t xml:space="preserve">The moon was shining obliquely into the room, and through the window Peter saw the familiar slopes of the Park, sleeping mistily under its shimmer.  He could also see the furniture of the room with tolerable distinctness—­the old balloon-backed chairs, a four-post bed in a sort of recess, and a rack against the wall, from which hung some military clothes and accoutrements; and the sight of all these homely objects reassured him somewhat, and he could not help feeling unspeakably curious to see the face of the girl whose long hair was streaming over the officer’s epaulet.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Peter, accordingly, coughed, at first slightly, and afterward more loudly, to recall her from her reverie of grief; and, apparently, he succeeded; for she turned round, as did her companion, and both, standing hand in hand, gazed upon him fixedly.  He thought he had never seen such large, strange eyes in all his life; and their gaze seemed to chill the very air around him, and arrest the pulses of his heart.  An eternity of misery and remorse was in the shadowy faces that looked upon him.</w:t>
      </w:r>
    </w:p>
    <w:p>
      <w:pPr>
        <w:widowControl w:val="on"/>
        <w:pBdr/>
        <w:spacing w:before="240" w:after="240" w:line="240" w:lineRule="auto"/>
        <w:ind w:left="0" w:right="0"/>
        <w:jc w:val="left"/>
      </w:pPr>
      <w:r>
        <w:rPr>
          <w:color w:val="000000"/>
          <w:sz w:val="24"/>
          <w:szCs w:val="24"/>
        </w:rPr>
        <w:t xml:space="preserve">If Peter had taken less whisky by a single thimbleful, it is probable that he would have lost heart altogether before these figures, which seemed every moment to assume a more marked and fearful, though hardly definable, contrast to ordinary human shapes.</w:t>
      </w:r>
    </w:p>
    <w:p>
      <w:pPr>
        <w:widowControl w:val="on"/>
        <w:pBdr/>
        <w:spacing w:before="240" w:after="240" w:line="240" w:lineRule="auto"/>
        <w:ind w:left="0" w:right="0"/>
        <w:jc w:val="left"/>
      </w:pPr>
      <w:r>
        <w:rPr>
          <w:color w:val="000000"/>
          <w:sz w:val="24"/>
          <w:szCs w:val="24"/>
        </w:rPr>
        <w:t xml:space="preserve">“What is it you want with me?” he stammered.</w:t>
      </w:r>
    </w:p>
    <w:p>
      <w:pPr>
        <w:widowControl w:val="on"/>
        <w:pBdr/>
        <w:spacing w:before="240" w:after="240" w:line="240" w:lineRule="auto"/>
        <w:ind w:left="0" w:right="0"/>
        <w:jc w:val="left"/>
      </w:pPr>
      <w:r>
        <w:rPr>
          <w:color w:val="000000"/>
          <w:sz w:val="24"/>
          <w:szCs w:val="24"/>
        </w:rPr>
        <w:t xml:space="preserve">“To bring my lost treasure to the churchyard,” replied the lady, in a silvery voice of more than mortal desolation.</w:t>
      </w:r>
    </w:p>
    <w:p>
      <w:pPr>
        <w:widowControl w:val="on"/>
        <w:pBdr/>
        <w:spacing w:before="240" w:after="240" w:line="240" w:lineRule="auto"/>
        <w:ind w:left="0" w:right="0"/>
        <w:jc w:val="left"/>
      </w:pPr>
      <w:r>
        <w:rPr>
          <w:color w:val="000000"/>
          <w:sz w:val="24"/>
          <w:szCs w:val="24"/>
        </w:rPr>
        <w:t xml:space="preserve">The word “treasure” revived the resolution of Peter, although a cold sweat was covering him, and his hair was bristling with horror; he believed, however, that he was on the brink of fortune, if he could but command nerve to brave the interview to its close.</w:t>
      </w:r>
    </w:p>
    <w:p>
      <w:pPr>
        <w:widowControl w:val="on"/>
        <w:pBdr/>
        <w:spacing w:before="240" w:after="240" w:line="240" w:lineRule="auto"/>
        <w:ind w:left="0" w:right="0"/>
        <w:jc w:val="left"/>
      </w:pPr>
      <w:r>
        <w:rPr>
          <w:color w:val="000000"/>
          <w:sz w:val="24"/>
          <w:szCs w:val="24"/>
        </w:rPr>
        <w:t xml:space="preserve">“And where,” he gasped, “is it hid—­where will I find it?”</w:t>
      </w:r>
    </w:p>
    <w:p>
      <w:pPr>
        <w:widowControl w:val="on"/>
        <w:pBdr/>
        <w:spacing w:before="240" w:after="240" w:line="240" w:lineRule="auto"/>
        <w:ind w:left="0" w:right="0"/>
        <w:jc w:val="left"/>
      </w:pPr>
      <w:r>
        <w:rPr>
          <w:color w:val="000000"/>
          <w:sz w:val="24"/>
          <w:szCs w:val="24"/>
        </w:rPr>
        <w:t xml:space="preserve">They both pointed to the sill of the window, through which the moon was shining at the far end of the room, and the soldier said—­</w:t>
      </w:r>
    </w:p>
    <w:p>
      <w:pPr>
        <w:widowControl w:val="on"/>
        <w:pBdr/>
        <w:spacing w:before="240" w:after="240" w:line="240" w:lineRule="auto"/>
        <w:ind w:left="0" w:right="0"/>
        <w:jc w:val="left"/>
      </w:pPr>
      <w:r>
        <w:rPr>
          <w:color w:val="000000"/>
          <w:sz w:val="24"/>
          <w:szCs w:val="24"/>
        </w:rPr>
        <w:t xml:space="preserve">“Under that stone.”</w:t>
      </w:r>
    </w:p>
    <w:p>
      <w:pPr>
        <w:widowControl w:val="on"/>
        <w:pBdr/>
        <w:spacing w:before="240" w:after="240" w:line="240" w:lineRule="auto"/>
        <w:ind w:left="0" w:right="0"/>
        <w:jc w:val="left"/>
      </w:pPr>
      <w:r>
        <w:rPr>
          <w:color w:val="000000"/>
          <w:sz w:val="24"/>
          <w:szCs w:val="24"/>
        </w:rPr>
        <w:t xml:space="preserve">Peter drew a long breath, and wiped the cold dew from his face, preparatory to passing to the window, where he expected to secure the reward of his protracted terrors.  But looking steadfastly at the window, he saw the faint image of a new-born child sitting upon the sill in the moonlight, with its little arms stretched toward him, and a smile so heavenly as he never beheld before.</w:t>
      </w:r>
    </w:p>
    <w:p>
      <w:pPr>
        <w:widowControl w:val="on"/>
        <w:pBdr/>
        <w:spacing w:before="240" w:after="240" w:line="240" w:lineRule="auto"/>
        <w:ind w:left="0" w:right="0"/>
        <w:jc w:val="left"/>
      </w:pPr>
      <w:r>
        <w:rPr>
          <w:color w:val="000000"/>
          <w:sz w:val="24"/>
          <w:szCs w:val="24"/>
        </w:rPr>
        <w:t xml:space="preserve">At sight of this, strange to say, his heart entirely failed him, he looked on the figures that stood near, and beheld them gazing on the infantine form with a smile so guilty and distorted, that he felt as if he were entering alive among the scenery of hell, and shuddering, he cried in an irrepressible agony of horror—­</w:t>
      </w:r>
    </w:p>
    <w:p>
      <w:pPr>
        <w:widowControl w:val="on"/>
        <w:pBdr/>
        <w:spacing w:before="240" w:after="240" w:line="240" w:lineRule="auto"/>
        <w:ind w:left="0" w:right="0"/>
        <w:jc w:val="left"/>
      </w:pPr>
      <w:r>
        <w:rPr>
          <w:color w:val="000000"/>
          <w:sz w:val="24"/>
          <w:szCs w:val="24"/>
        </w:rPr>
        <w:t xml:space="preserve">“I’ll have nothing to say with you, and nothing to do with you; I don’t know what yez are or what yez want iv me, but let me go this minute, every one of yez, in the name of God.”</w:t>
      </w:r>
    </w:p>
    <w:p>
      <w:pPr>
        <w:widowControl w:val="on"/>
        <w:pBdr/>
        <w:spacing w:before="240" w:after="240" w:line="240" w:lineRule="auto"/>
        <w:ind w:left="0" w:right="0"/>
        <w:jc w:val="left"/>
      </w:pPr>
      <w:r>
        <w:rPr>
          <w:color w:val="000000"/>
          <w:sz w:val="24"/>
          <w:szCs w:val="24"/>
        </w:rPr>
        <w:t xml:space="preserve">With these words there came a strange rumbling and sighing about Peter’s ears; he lost sight of everything, and felt that peculiar and not unpleasant sensation of falling softly, that sometimes supervenes in sleep, ending in a dull shock.  After that he had neither dream nor consciousness till he wakened, chill and stiff, stretched between two piles of old rubbish, among the black and roofless walls of the ruined house.</w:t>
      </w:r>
    </w:p>
    <w:p>
      <w:pPr>
        <w:widowControl w:val="on"/>
        <w:pBdr/>
        <w:spacing w:before="240" w:after="240" w:line="240" w:lineRule="auto"/>
        <w:ind w:left="0" w:right="0"/>
        <w:jc w:val="left"/>
      </w:pPr>
      <w:r>
        <w:rPr>
          <w:color w:val="000000"/>
          <w:sz w:val="24"/>
          <w:szCs w:val="24"/>
        </w:rPr>
        <w:t xml:space="preserve">We need hardly mention that the village had put on its wonted air of neglect and decay, or that Peter looked around him in vain for traces of those novelties which had so puzzled and distracted him upon the previous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“Ay, ay,” said his grandmother, removing her pipe, as he ended his description of the view from the bridge, “sure enough I remember myself, when I was a slip of a girl, these little white cabins among the gardens by the river side.  The artillery sogers that was married, or had not room in the barracks, used to be in them, but they’re all gone long ago.</w:t>
      </w:r>
    </w:p>
    <w:p>
      <w:pPr>
        <w:widowControl w:val="on"/>
        <w:pBdr/>
        <w:spacing w:before="240" w:after="240" w:line="240" w:lineRule="auto"/>
        <w:ind w:left="0" w:right="0"/>
        <w:jc w:val="left"/>
      </w:pPr>
      <w:r>
        <w:rPr>
          <w:color w:val="000000"/>
          <w:sz w:val="24"/>
          <w:szCs w:val="24"/>
        </w:rPr>
        <w:t xml:space="preserve">“The Lord be merciful to us!” she resumed, when he had described the military procession, “It’s often I seen the regiment marchin’ into the town, jist as you saw it last night, acushla.  Oh, voch, but it makes my heart sore to think iv them days; they were pleasant times, sure enough; but is not it terrible, avick, to think it’s what it was the ghost of the rigiment you seen?  The Lord betune us an’ harm, for it was nothing else, as sure as I’m sittin’ here.”</w:t>
      </w:r>
    </w:p>
    <w:p>
      <w:pPr>
        <w:widowControl w:val="on"/>
        <w:pBdr/>
        <w:spacing w:before="240" w:after="240" w:line="240" w:lineRule="auto"/>
        <w:ind w:left="0" w:right="0"/>
        <w:jc w:val="left"/>
      </w:pPr>
      <w:r>
        <w:rPr>
          <w:color w:val="000000"/>
          <w:sz w:val="24"/>
          <w:szCs w:val="24"/>
        </w:rPr>
        <w:t xml:space="preserve">When he mentioned the peculiar physiognomy and figure of the old officer who rode at the head of the regiment—­</w:t>
      </w:r>
    </w:p>
    <w:p>
      <w:pPr>
        <w:widowControl w:val="on"/>
        <w:pBdr/>
        <w:spacing w:before="240" w:after="240" w:line="240" w:lineRule="auto"/>
        <w:ind w:left="0" w:right="0"/>
        <w:jc w:val="left"/>
      </w:pPr>
      <w:r>
        <w:rPr>
          <w:color w:val="000000"/>
          <w:sz w:val="24"/>
          <w:szCs w:val="24"/>
        </w:rPr>
        <w:t xml:space="preserve">“That,” said the old crone, dogmatically, “was ould Colonel Grimshaw, the Lord presarve us! he’s buried in the churchyard iv Chapelizod, and well I remember him, when I was a young thing, an’ a cross ould floggin’ fellow he was wid the men, an’ a devil’s boy among the girls—­rest his soul!”</w:t>
      </w:r>
    </w:p>
    <w:p>
      <w:pPr>
        <w:widowControl w:val="on"/>
        <w:pBdr/>
        <w:spacing w:before="240" w:after="240" w:line="240" w:lineRule="auto"/>
        <w:ind w:left="0" w:right="0"/>
        <w:jc w:val="left"/>
      </w:pPr>
      <w:r>
        <w:rPr>
          <w:color w:val="000000"/>
          <w:sz w:val="24"/>
          <w:szCs w:val="24"/>
        </w:rPr>
        <w:t xml:space="preserve">“Amen!” said Peter; “it’s often I read his tombstone myself; but he’s a long time dead.”</w:t>
      </w:r>
    </w:p>
    <w:p>
      <w:pPr>
        <w:widowControl w:val="on"/>
        <w:pBdr/>
        <w:spacing w:before="240" w:after="240" w:line="240" w:lineRule="auto"/>
        <w:ind w:left="0" w:right="0"/>
        <w:jc w:val="left"/>
      </w:pPr>
      <w:r>
        <w:rPr>
          <w:color w:val="000000"/>
          <w:sz w:val="24"/>
          <w:szCs w:val="24"/>
        </w:rPr>
        <w:t xml:space="preserve">“Sure, I tell you he died when I was no more nor a slip iv a girl—­the Lord betune us and harm!”</w:t>
      </w:r>
    </w:p>
    <w:p>
      <w:pPr>
        <w:widowControl w:val="on"/>
        <w:pBdr/>
        <w:spacing w:before="240" w:after="240" w:line="240" w:lineRule="auto"/>
        <w:ind w:left="0" w:right="0"/>
        <w:jc w:val="left"/>
      </w:pPr>
      <w:r>
        <w:rPr>
          <w:color w:val="000000"/>
          <w:sz w:val="24"/>
          <w:szCs w:val="24"/>
        </w:rPr>
        <w:t xml:space="preserve">“I’m afeard it is what I’m not long for this world myself, afther seeing such a sight as that,” said Peter, fearfully.</w:t>
      </w:r>
    </w:p>
    <w:p>
      <w:pPr>
        <w:widowControl w:val="on"/>
        <w:pBdr/>
        <w:spacing w:before="240" w:after="240" w:line="240" w:lineRule="auto"/>
        <w:ind w:left="0" w:right="0"/>
        <w:jc w:val="left"/>
      </w:pPr>
      <w:r>
        <w:rPr>
          <w:color w:val="000000"/>
          <w:sz w:val="24"/>
          <w:szCs w:val="24"/>
        </w:rPr>
        <w:t xml:space="preserve">“Nonsinse, avourneen,” retorted his grandmother, indignantly, though she had herself misgivings on the subject; “sure there was Phil Doolan, the ferryman, that seen black Ann Scanlan in his own boat, and what harm ever kem of it?”</w:t>
      </w:r>
    </w:p>
    <w:p>
      <w:pPr>
        <w:widowControl w:val="on"/>
        <w:pBdr/>
        <w:spacing w:before="240" w:after="240" w:line="240" w:lineRule="auto"/>
        <w:ind w:left="0" w:right="0"/>
        <w:jc w:val="left"/>
      </w:pPr>
      <w:r>
        <w:rPr>
          <w:color w:val="000000"/>
          <w:sz w:val="24"/>
          <w:szCs w:val="24"/>
        </w:rPr>
        <w:t xml:space="preserve">Peter proceeded with his narrative, but when he came to the description of the house, in which his adventure had had so sinister a conclusion, the old woman was at fault.</w:t>
      </w:r>
    </w:p>
    <w:p>
      <w:pPr>
        <w:widowControl w:val="on"/>
        <w:pBdr/>
        <w:spacing w:before="240" w:after="240" w:line="240" w:lineRule="auto"/>
        <w:ind w:left="0" w:right="0"/>
        <w:jc w:val="left"/>
      </w:pPr>
      <w:r>
        <w:rPr>
          <w:color w:val="000000"/>
          <w:sz w:val="24"/>
          <w:szCs w:val="24"/>
        </w:rPr>
        <w:t xml:space="preserve">“I know the house and the ould walls well, an’ I can remember the time there was a roof on it, and the doors an’ windows in it, but it had a bad name about being haunted, but by who, or for what, I forget intirely.”</w:t>
      </w:r>
    </w:p>
    <w:p>
      <w:pPr>
        <w:widowControl w:val="on"/>
        <w:pBdr/>
        <w:spacing w:before="240" w:after="240" w:line="240" w:lineRule="auto"/>
        <w:ind w:left="0" w:right="0"/>
        <w:jc w:val="left"/>
      </w:pPr>
      <w:r>
        <w:rPr>
          <w:color w:val="000000"/>
          <w:sz w:val="24"/>
          <w:szCs w:val="24"/>
        </w:rPr>
        <w:t xml:space="preserve">“Did you ever hear was there goold or silver there?” he inquired.</w:t>
      </w:r>
    </w:p>
    <w:p>
      <w:pPr>
        <w:widowControl w:val="on"/>
        <w:pBdr/>
        <w:spacing w:before="240" w:after="240" w:line="240" w:lineRule="auto"/>
        <w:ind w:left="0" w:right="0"/>
        <w:jc w:val="left"/>
      </w:pPr>
      <w:r>
        <w:rPr>
          <w:color w:val="000000"/>
          <w:sz w:val="24"/>
          <w:szCs w:val="24"/>
        </w:rPr>
        <w:t xml:space="preserve">“No, no, avick, don’t be thinking about the likes; take a fool’s advice, and never go next to near them ugly black walls again the longest day you have to live; an’ I’d take my davy, it’s what it’s the same word the priest himself id be afther sayin’ to you if you wor to ax his raverence consarnin’ it, for it’s plain to be seen it was nothing good you seen there, and there’s neither luck nor grace about it.”</w:t>
      </w:r>
    </w:p>
    <w:p>
      <w:pPr>
        <w:widowControl w:val="on"/>
        <w:pBdr/>
        <w:spacing w:before="240" w:after="240" w:line="240" w:lineRule="auto"/>
        <w:ind w:left="0" w:right="0"/>
        <w:jc w:val="left"/>
      </w:pPr>
      <w:r>
        <w:rPr>
          <w:color w:val="000000"/>
          <w:sz w:val="24"/>
          <w:szCs w:val="24"/>
        </w:rPr>
        <w:t xml:space="preserve">Peter’s adventure made no little noise in the neighbourhood, as the reader may well suppose; and a few evenings after it, being on an errand to old Major Vandeleur, who lived in a snug old-fashioned house, close by the river, under a perfect bower of ancient trees, he was called on to relate the story in the parlour.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Major was, as I have said, an old man; he was small, lean, and upright, with a mahogany complexion, and a wooden inflexibility of face; he was a man, besides, of few words, and if </w:t>
      </w:r>
      <w:r>
        <w:rPr>
          <w:i/>
          <w:color w:val="000000"/>
          <w:sz w:val="24"/>
          <w:szCs w:val="24"/>
        </w:rPr>
        <w:t xml:space="preserve">he</w:t>
      </w:r>
      <w:r>
        <w:rPr>
          <w:color w:val="000000"/>
          <w:sz w:val="24"/>
          <w:szCs w:val="24"/>
        </w:rPr>
        <w:t xml:space="preserve"> was old, it follows plainly that his mother was older still.  Nobody could guess or tell </w:t>
      </w:r>
      <w:r>
        <w:rPr>
          <w:i/>
          <w:color w:val="000000"/>
          <w:sz w:val="24"/>
          <w:szCs w:val="24"/>
        </w:rPr>
        <w:t xml:space="preserve">how</w:t>
      </w:r>
      <w:r>
        <w:rPr>
          <w:color w:val="000000"/>
          <w:sz w:val="24"/>
          <w:szCs w:val="24"/>
        </w:rPr>
        <w:t xml:space="preserve"> old, but it was admitted that her own generation had long passed away, and that she had not a competitor left.  She had French blood in her veins, and although she did not retain her charms quite so well as Ninon de l’Enclos, she was in full possession of all her mental activity, and talked quite enough for herself and the Major.</w:t>
      </w:r>
    </w:p>
    <w:p>
      <w:pPr>
        <w:widowControl w:val="on"/>
        <w:pBdr/>
        <w:spacing w:before="240" w:after="240" w:line="240" w:lineRule="auto"/>
        <w:ind w:left="0" w:right="0"/>
        <w:jc w:val="left"/>
      </w:pPr>
      <w:r>
        <w:rPr>
          <w:color w:val="000000"/>
          <w:sz w:val="24"/>
          <w:szCs w:val="24"/>
        </w:rPr>
        <w:t xml:space="preserve">“So, Peter,” she said, “you have seen the dear, old Royal Irish again in the streets of Chapelizod.  Make him a tumbler of punch, Frank; and Peter, sit down, and while you take it let us have the story.”</w:t>
      </w:r>
    </w:p>
    <w:p>
      <w:pPr>
        <w:widowControl w:val="on"/>
        <w:pBdr/>
        <w:spacing w:before="240" w:after="240" w:line="240" w:lineRule="auto"/>
        <w:ind w:left="0" w:right="0"/>
        <w:jc w:val="left"/>
      </w:pPr>
      <w:r>
        <w:rPr>
          <w:color w:val="000000"/>
          <w:sz w:val="24"/>
          <w:szCs w:val="24"/>
        </w:rPr>
        <w:t xml:space="preserve">Peter accordingly, seated, near the door, with a tumbler of the nectarian stimulant steaming beside him, proceeded with marvellous courage, considering they had no light but the uncertain glare of the fire, to relate with minute particularity his awful adventure.  The old lady listened at first with a smile of good-natured incredulity; her cross-examination touching the drinking-bout at Palmerstown had been teazing, but as the narrative proceeded she became attentive, and at length absorbed, and once or twice she uttered ejaculations of pity or awe.  When it was over, the old lady looked with a somewhat sad and stern abstraction on the table, patting her cat assiduously meanwhile, and then suddenly looking upon her son, the Major, she said—­</w:t>
      </w:r>
    </w:p>
    <w:p>
      <w:pPr>
        <w:widowControl w:val="on"/>
        <w:pBdr/>
        <w:spacing w:before="240" w:after="240" w:line="240" w:lineRule="auto"/>
        <w:ind w:left="0" w:right="0"/>
        <w:jc w:val="left"/>
      </w:pPr>
      <w:r>
        <w:rPr>
          <w:color w:val="000000"/>
          <w:sz w:val="24"/>
          <w:szCs w:val="24"/>
        </w:rPr>
        <w:t xml:space="preserve">“Frank, as sure as I live he has seen the wicked Captain Devereux.”</w:t>
      </w:r>
    </w:p>
    <w:p>
      <w:pPr>
        <w:widowControl w:val="on"/>
        <w:pBdr/>
        <w:spacing w:before="240" w:after="240" w:line="240" w:lineRule="auto"/>
        <w:ind w:left="0" w:right="0"/>
        <w:jc w:val="left"/>
      </w:pPr>
      <w:r>
        <w:rPr>
          <w:color w:val="000000"/>
          <w:sz w:val="24"/>
          <w:szCs w:val="24"/>
        </w:rPr>
        <w:t xml:space="preserve">The Major uttered an inarticulate expression of wonder.</w:t>
      </w:r>
    </w:p>
    <w:p>
      <w:pPr>
        <w:widowControl w:val="on"/>
        <w:pBdr/>
        <w:spacing w:before="240" w:after="240" w:line="240" w:lineRule="auto"/>
        <w:ind w:left="0" w:right="0"/>
        <w:jc w:val="left"/>
      </w:pPr>
      <w:r>
        <w:rPr>
          <w:color w:val="000000"/>
          <w:sz w:val="24"/>
          <w:szCs w:val="24"/>
        </w:rPr>
        <w:t xml:space="preserve">“The house was precisely that he has described.  I have told you the story often, as I heard it from your dear grandmother, about the poor young lady he ruined, and the dreadful suspicion about the little baby. </w:t>
      </w:r>
      <w:r>
        <w:rPr>
          <w:i/>
          <w:color w:val="000000"/>
          <w:sz w:val="24"/>
          <w:szCs w:val="24"/>
        </w:rPr>
        <w:t xml:space="preserve">She</w:t>
      </w:r>
      <w:r>
        <w:rPr>
          <w:color w:val="000000"/>
          <w:sz w:val="24"/>
          <w:szCs w:val="24"/>
        </w:rPr>
        <w:t xml:space="preserve">, poor thing, died in that house heart-broken, and you know he was shot shortly after in a duel.”</w:t>
      </w:r>
    </w:p>
    <w:p>
      <w:pPr>
        <w:widowControl w:val="on"/>
        <w:pBdr/>
        <w:spacing w:before="240" w:after="240" w:line="240" w:lineRule="auto"/>
        <w:ind w:left="0" w:right="0"/>
        <w:jc w:val="left"/>
      </w:pPr>
      <w:r>
        <w:rPr>
          <w:color w:val="000000"/>
          <w:sz w:val="24"/>
          <w:szCs w:val="24"/>
        </w:rPr>
        <w:t xml:space="preserve">This was the only light that Peter ever received respecting his adventure.  It was supposed, however, that he still clung to the hope that treasure of some sort was hidden about the old house, for he was often seen lurking about its walls, and at last his fate overtook him, poor fellow, in the pursuit; for climbing near the summit one day, his holding gave way, and he fell upon the hard uneven ground, fracturing a leg and a rib, and after a short interval died, and he, like the other heroes of these true tales, lies buried in the little churchyard of Chapelizod.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DRUNKARD’S DREAM</w:t>
      </w:r>
    </w:p>
    <w:p>
      <w:pPr>
        <w:widowControl w:val="on"/>
        <w:pBdr/>
        <w:spacing w:before="240" w:after="240" w:line="240" w:lineRule="auto"/>
        <w:ind w:left="0" w:right="0"/>
        <w:jc w:val="left"/>
      </w:pPr>
      <w:r>
        <w:rPr>
          <w:i/>
          <w:color w:val="000000"/>
          <w:sz w:val="24"/>
          <w:szCs w:val="24"/>
        </w:rPr>
        <w:t xml:space="preserve">Being a Fourth Extract from the Legacy of the Late F. Purcell, P. P. of Drumcoolagh</w:t>
      </w:r>
    </w:p>
    <w:p>
      <w:pPr>
        <w:widowControl w:val="on"/>
        <w:pBdr/>
        <w:spacing w:before="240" w:after="240" w:line="240" w:lineRule="auto"/>
        <w:ind w:left="0" w:right="0"/>
        <w:jc w:val="left"/>
      </w:pPr>
      <w:r>
        <w:rPr>
          <w:color w:val="000000"/>
          <w:sz w:val="24"/>
          <w:szCs w:val="24"/>
        </w:rPr>
        <w:t xml:space="preserve">“All this </w:t>
      </w:r>
      <w:r>
        <w:rPr>
          <w:i/>
          <w:color w:val="000000"/>
          <w:sz w:val="24"/>
          <w:szCs w:val="24"/>
        </w:rPr>
        <w:t xml:space="preserve">he</w:t>
      </w:r>
      <w:r>
        <w:rPr>
          <w:color w:val="000000"/>
          <w:sz w:val="24"/>
          <w:szCs w:val="24"/>
        </w:rPr>
        <w:t xml:space="preserve"> told with some confusion and</w:t>
      </w:r>
      <w:r>
        <w:rPr>
          <w:color w:val="000000"/>
          <w:sz w:val="24"/>
          <w:szCs w:val="24"/>
        </w:rPr>
        <w:br/>
        <w:t xml:space="preserve">Dismay, the usual consequence of dreams</w:t>
      </w:r>
      <w:r>
        <w:rPr>
          <w:color w:val="000000"/>
          <w:sz w:val="24"/>
          <w:szCs w:val="24"/>
        </w:rPr>
        <w:br/>
        <w:t xml:space="preserve">Of the unpleasant kind, with none at hand</w:t>
      </w:r>
      <w:r>
        <w:rPr>
          <w:color w:val="000000"/>
          <w:sz w:val="24"/>
          <w:szCs w:val="24"/>
        </w:rPr>
        <w:br/>
        <w:t xml:space="preserve">To expound their vain and visionary gleams. </w:t>
      </w:r>
      <w:r>
        <w:rPr>
          <w:color w:val="000000"/>
          <w:sz w:val="24"/>
          <w:szCs w:val="24"/>
        </w:rPr>
        <w:br/>
        <w:t xml:space="preserve">I’ve known some odd ones which seemed really planned</w:t>
      </w:r>
      <w:r>
        <w:rPr>
          <w:color w:val="000000"/>
          <w:sz w:val="24"/>
          <w:szCs w:val="24"/>
        </w:rPr>
        <w:br/>
        <w:t xml:space="preserve">Prophetically, as that which one deems</w:t>
      </w:r>
      <w:r>
        <w:rPr>
          <w:color w:val="000000"/>
          <w:sz w:val="24"/>
          <w:szCs w:val="24"/>
        </w:rPr>
        <w:br/>
        <w:t xml:space="preserve">‘A strange coincidence,’ to use a phrase</w:t>
      </w:r>
      <w:r>
        <w:rPr>
          <w:color w:val="000000"/>
          <w:sz w:val="24"/>
          <w:szCs w:val="24"/>
        </w:rPr>
        <w:br/>
        <w:t xml:space="preserve">By which such things are settled now-a-days.”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Dreams—­What age, or what country of the world has not felt and acknowledged the mystery of their origin and end?  I have thought not a little upon the subject, seeing it is one which has been often forced upon my attention, and sometimes strangely enough; and yet I have never arrived at any thing which at all appeared a satisfactory conclusion.  It does appear that a mental phenomenon so extraordinary cannot be wholly without its use.  We know, indeed, that in the olden times it has been made the organ of communication between the Deity and his creatures; and when, as I have seen, a dream produces upon a mind, to all appearance hopelessly reprobate and depraved, an effect so powerful and so lasting as to break down the inveterate habits, and to reform the life of an abandoned sinner.  We see in the result, in the reformation of morals, which appeared incorrigible in the reclamation of a human soul which seemed to be irretrievably lost, something more than could be produced by a mere chimaera of the slumbering fancy, something more than could arise from the capricious images of a terrified imagination; but once prevented, we behold in all these things, in the tremendous and mysterious results, the operation of the hand of God.  And while Reason rejects as absurd the superstition which will read a prophecy in every dream, she may, without violence to herself, recognize, even in the wildest and most incongruous of the wanderings of a slumbering intellect, the evidences and the fragments of a language which may be spoken, which </w:t>
      </w:r>
      <w:r>
        <w:rPr>
          <w:i/>
          <w:color w:val="000000"/>
          <w:sz w:val="24"/>
          <w:szCs w:val="24"/>
        </w:rPr>
        <w:t xml:space="preserve">has</w:t>
      </w:r>
      <w:r>
        <w:rPr>
          <w:color w:val="000000"/>
          <w:sz w:val="24"/>
          <w:szCs w:val="24"/>
        </w:rPr>
        <w:t xml:space="preserve"> been spoken to terrify, to warn, and to command.  We have reason to believe too, by the promptness of action, which in the age of the prophets, followed all intimations of this kind, and by the strength of conviction and strange permanence of the effects resulting from certain dreams in latter times, which effects ourselves may have witnessed, that when this medium of communication has been employed by the Deity, the evidences of his presence have been unequivocal.  My thoughts were directed to this subject, in a manner to leave a lasting impression upon my mind, by the events which I shall now relate, the statement of which, however extraordinary, is nevertheless </w:t>
      </w:r>
      <w:r>
        <w:rPr>
          <w:i/>
          <w:color w:val="000000"/>
          <w:sz w:val="24"/>
          <w:szCs w:val="24"/>
        </w:rPr>
        <w:t xml:space="preserve">accurately correct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the year l7—­ having been appointed to the living of C——­h, I rented a small house in the town, which bears the same name:  one morning, in the month of November, I was awakened before my usual time, by my servant, who bustled into my bedroom for the purpose of announcing a sick call.  As the Catholic Church holds her last rites to be totally indispensable to the safety of the departing sinner, no conscientious clergyman can afford a moment’s unnecessary delay, and in little more than five minutes I stood ready cloaked and booted for the road in the small front parlour, in which the messenger, who was to act as my guide, awaited my coming.  I found a poor little girl crying piteously near the door, and after some slight difficulty I ascertained that her father was either dead, or just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what may be your father’s name, my poor child?” said I. She held down her head, as if ashamed.  I repeated the question, and the wretched little creature burst into floods of tears, still more bitter than she had shed before.  At length, almost provoked by conduct which appeared to me so unreasonable, I began to lose patience, spite of the pity which I could not help feeling towards her, and I said rather harshly, “If you will not tell me the name of the person to whom you would lead me, your silence can arise from no good motive, and I might be justified in refusing to go with you at all.”</w:t>
      </w:r>
    </w:p>
    <w:p>
      <w:pPr>
        <w:widowControl w:val="on"/>
        <w:pBdr/>
        <w:spacing w:before="240" w:after="240" w:line="240" w:lineRule="auto"/>
        <w:ind w:left="0" w:right="0"/>
        <w:jc w:val="left"/>
      </w:pPr>
      <w:r>
        <w:rPr>
          <w:color w:val="000000"/>
          <w:sz w:val="24"/>
          <w:szCs w:val="24"/>
        </w:rPr>
        <w:t xml:space="preserve">“Oh! don’t say that, don’t say that,” cried she.  “Oh! sir, it was that I was afeard of when I would not tell you—­I was afeard when you heard his name you would not come with me; but it is no use hidin’ it now—­it’s Pat Connell, the carpenter, your honour.”</w:t>
      </w:r>
    </w:p>
    <w:p>
      <w:pPr>
        <w:widowControl w:val="on"/>
        <w:pBdr/>
        <w:spacing w:before="240" w:after="240" w:line="240" w:lineRule="auto"/>
        <w:ind w:left="0" w:right="0"/>
        <w:jc w:val="left"/>
      </w:pPr>
      <w:r>
        <w:rPr>
          <w:color w:val="000000"/>
          <w:sz w:val="24"/>
          <w:szCs w:val="24"/>
        </w:rPr>
        <w:t xml:space="preserve">She looked in my face with the most earnest anxiety, as if her very existence depended upon what she should read there; but I relieved her at once.  The name, indeed, was most unpleasantly familiar to me; but, however fruitless my visits and advice might have been at another time, the present was too fearful an occasion to suffer my doubts of their utility as my reluctance to re-attempting what appeared a hopeless task to weigh even against the lightest chance, that a consciousness of his imminent danger might produce in him a more docile and tractable disposition.  Accordingly I told the child to lead the way, and followed her in silence.  She hurried rapidly through the long narrow street which forms the great thoroughfare of the town.  The darkness of the hour, rendered still deeper by the close approach of the old fashioned houses, which lowered in tall obscurity on either side of the way; the damp dreary chill which renders the advance of morning peculiarly cheerless, combined with the object of my walk, to visit the death-bed of a presumptuous sinner, to endeavour, almost against my own conviction, to infuse a hope into the heart of a dying reprobate—­a drunkard, but too probably perishing under the consequences of some mad fit of intoxication; all these circumstances united served to enhance the gloom and solemnity of my feelings, as I silently followed my little guide, who with quick steps traversed the uneven pavement of the main street.  After a walk of about five minutes she turned off into a narrow lane, of that obscure and comfortless class which are to be found in almost all small old fashioned towns, chill without ventilation, reeking with all manner of offensive effluviae, dingy, smoky, sickly and pent-up buildings, frequently not only in a wretched but in a dangerous condition.</w:t>
      </w:r>
    </w:p>
    <w:p>
      <w:pPr>
        <w:widowControl w:val="on"/>
        <w:pBdr/>
        <w:spacing w:before="240" w:after="240" w:line="240" w:lineRule="auto"/>
        <w:ind w:left="0" w:right="0"/>
        <w:jc w:val="left"/>
      </w:pPr>
      <w:r>
        <w:rPr>
          <w:color w:val="000000"/>
          <w:sz w:val="24"/>
          <w:szCs w:val="24"/>
        </w:rPr>
        <w:t xml:space="preserve">“Your father has changed his abode since I last visited him, and, I am afraid, much for the worse,” said I.</w:t>
      </w:r>
    </w:p>
    <w:p>
      <w:pPr>
        <w:widowControl w:val="on"/>
        <w:pBdr/>
        <w:spacing w:before="240" w:after="240" w:line="240" w:lineRule="auto"/>
        <w:ind w:left="0" w:right="0"/>
        <w:jc w:val="left"/>
      </w:pPr>
      <w:r>
        <w:rPr>
          <w:color w:val="000000"/>
          <w:sz w:val="24"/>
          <w:szCs w:val="24"/>
        </w:rPr>
        <w:t xml:space="preserve">“Indeed he has, sir, but we must not complain,” replied she; “we have to thank God that we have lodging and food, though it’s poor enough, it is, your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Poor child! thought I, how many an older head might learn wisdom from thee—­how many a luxurious philosopher, who is skilled to preach but not to suffer, might not thy patient words put to the blush!  The manner and language of this child were alike above her years and station; and, indeed, in all cases in which the cares and sorrows of life have anticipated their usual date, and have fallen, as they sometimes do, with melancholy prematurity to the lot of childhood, I have observed the result to have proved uniformly the same.  A young mind, to which joy and indulgence have been strangers, and to which suffering and self-denial have been familiarised from the first, acquires a solidity and an elevation which no other discipline could have bestowed, and which, in the present case, communicated a striking but mournful peculiarity to the manners, even to the voice of the child.  We paused before a narrow, crazy door, which she opened by means of a latch, and we forthwith began to ascend the steep and broken stairs, which led upwards to the sick man’s room.  As we mounted flight after flight towards the garret floor, I heard more and more distinctly the hurried talking of many voices.  I could also distinguish the low sobbing of a female.  On arriving upon the uppermost lobby, these sounds became fully audible.</w:t>
      </w:r>
    </w:p>
    <w:p>
      <w:pPr>
        <w:widowControl w:val="on"/>
        <w:pBdr/>
        <w:spacing w:before="240" w:after="240" w:line="240" w:lineRule="auto"/>
        <w:ind w:left="0" w:right="0"/>
        <w:jc w:val="left"/>
      </w:pPr>
      <w:r>
        <w:rPr>
          <w:color w:val="000000"/>
          <w:sz w:val="24"/>
          <w:szCs w:val="24"/>
        </w:rPr>
        <w:t xml:space="preserve">“This way, your honor,” said my little conductress, at the same time pushing open a door of patched and half rotten plank, she admitted me into the squalid chamber of death and misery.  But one candle, held in the fingers of a scared and haggard-looking child, was burning in the room, and that so dim that all was twilight or darkness except within its immediate influence.  The general obscurity, however, served to throw into prominent and startling relief the death-bed and its occupant.  The light was nearly approximated to, and fell with horrible clearness upon, the blue and swollen features of the drunkard.  I did not think it possible that a human countenance could look so terrific.  The lips were black and drawn apart—­the teeth were firmly set—­the eyes a little unclosed, and nothing but the whites appearing—­every feature was fixed and livid, and the whole face wore a ghastly and rigid expression of despairing terror such as I never saw equalled; his hands were crossed upon his breast, and firmly clenched, while, as if to add to the corpse-like effect of the whole, some white cloths, dipped in water, were wound about the forehead and temples.  As soon as I could remove my eyes from this horrible spectacle, I observed my friend Dr. D——­, one of the most humane of a humane profession, standing by the bedside.  He had been attempting, but unsuccessfully, to bleed the patient, and had now applied his finger to the pulse.</w:t>
      </w:r>
    </w:p>
    <w:p>
      <w:pPr>
        <w:widowControl w:val="on"/>
        <w:pBdr/>
        <w:spacing w:before="240" w:after="240" w:line="240" w:lineRule="auto"/>
        <w:ind w:left="0" w:right="0"/>
        <w:jc w:val="left"/>
      </w:pPr>
      <w:r>
        <w:rPr>
          <w:color w:val="000000"/>
          <w:sz w:val="24"/>
          <w:szCs w:val="24"/>
        </w:rPr>
        <w:t xml:space="preserve">“Is there any hope?” I inquired in a whisper.</w:t>
      </w:r>
    </w:p>
    <w:p>
      <w:pPr>
        <w:widowControl w:val="on"/>
        <w:pBdr/>
        <w:spacing w:before="240" w:after="240" w:line="240" w:lineRule="auto"/>
        <w:ind w:left="0" w:right="0"/>
        <w:jc w:val="left"/>
      </w:pPr>
      <w:r>
        <w:rPr>
          <w:color w:val="000000"/>
          <w:sz w:val="24"/>
          <w:szCs w:val="24"/>
        </w:rPr>
        <w:t xml:space="preserve">A shake of the head was the reply.  There was a pause while he continued to hold the wrist; but he waited in vain for the throb of life, it was not there, and when he let go the hand it fell stiffly back into its former position upon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man is dead,” said the physician, as he turned from the bed where the terrible figure lay.</w:t>
      </w:r>
    </w:p>
    <w:p>
      <w:pPr>
        <w:widowControl w:val="on"/>
        <w:pBdr/>
        <w:spacing w:before="240" w:after="240" w:line="240" w:lineRule="auto"/>
        <w:ind w:left="0" w:right="0"/>
        <w:jc w:val="left"/>
      </w:pPr>
      <w:r>
        <w:rPr>
          <w:color w:val="000000"/>
          <w:sz w:val="24"/>
          <w:szCs w:val="24"/>
        </w:rPr>
        <w:t xml:space="preserve">Dead! thought I, scarcely venturing to look upon the tremendous and revolting spectacle—­dead! without an hour for repentance, even a moment for reflection—­dead! without the rites which even the best should have.  Is there a hope for him?  The glaring eyeball, the grinning mouth, the distorted brow—­that unutterable look in which a painter would have sought to embody the fixed despair of the nethermost hell—­these were my answer.</w:t>
      </w:r>
    </w:p>
    <w:p>
      <w:pPr>
        <w:widowControl w:val="on"/>
        <w:pBdr/>
        <w:spacing w:before="240" w:after="240" w:line="240" w:lineRule="auto"/>
        <w:ind w:left="0" w:right="0"/>
        <w:jc w:val="left"/>
      </w:pPr>
      <w:r>
        <w:rPr>
          <w:color w:val="000000"/>
          <w:sz w:val="24"/>
          <w:szCs w:val="24"/>
        </w:rPr>
        <w:t xml:space="preserve">The poor wife sat at a little distance, crying as if her heart would break—­the younger children clustered round the bed, looking, with wondering curiosity, upon the form of death, never seen before.  When the first tumult of uncontrollable sorrow had passed away, availing myself of the solemnity and impressiveness of the scene, I desired the heart-stricken family to accompany me in prayer, and all knelt down, while I solemnly and fervently repeated some of those prayers which appeared most applicable to the occasion.  I employed myself thus in a manner which, I trusted, was not unprofitable, at least to the living, for about ten minutes, and having accomplished my task, I was the first to arise.  I looked upon the poor, sobbing, helpless creatures who knelt so humbly around me, and my heart bled for them.  With a natural transition, I turned my eyes from them to the bed in which the body lay, and, great God! what was the revulsion, the horror which I experienced on seeing the corpse-like, terrific thing seated half upright before me—­the white cloths, which had been wound about the head, had now partly slipped from their position, and were hanging in grotesque festoons about the face and shoulders, while the distorted eyes leered from amid them—­</w:t>
      </w:r>
    </w:p>
    <w:p>
      <w:pPr>
        <w:widowControl w:val="on"/>
        <w:pBdr/>
        <w:spacing w:before="240" w:after="240" w:line="240" w:lineRule="auto"/>
        <w:ind w:left="0" w:right="0"/>
        <w:jc w:val="left"/>
      </w:pPr>
      <w:r>
        <w:rPr>
          <w:color w:val="000000"/>
          <w:sz w:val="24"/>
          <w:szCs w:val="24"/>
        </w:rPr>
        <w:t xml:space="preserve">“A sight to dream of, not to tell.”</w:t>
      </w:r>
    </w:p>
    <w:p>
      <w:pPr>
        <w:widowControl w:val="on"/>
        <w:pBdr/>
        <w:spacing w:before="240" w:after="240" w:line="240" w:lineRule="auto"/>
        <w:ind w:left="0" w:right="0"/>
        <w:jc w:val="left"/>
      </w:pPr>
      <w:r>
        <w:rPr>
          <w:color w:val="000000"/>
          <w:sz w:val="24"/>
          <w:szCs w:val="24"/>
        </w:rPr>
        <w:t xml:space="preserve">I stood actually rivetted to the spot.  The figure nodded its head and lifted its arm, I thought with a menacing gesture.  A thousand confused and horrible thoughts at once rushed upon my mind.  I had often read that the body of a presumptuous sinner, who, during life, had been the willing creature of every satanic impulse, after the human tenant had deserted it, had been known to become the horrible sport of demoniac possession.  I was roused from the stupefaction of terror in which I stood, by the piercing scream of the mother, who now, for the first time, perceived the change which had taken place.  She rushed towards the bed, but, stunned by the shock and overcome by the conflict of violent emotions, before she reached it, she fell prostrate upon the floor.  I am perfectly convinced that had I not been startled from the torpidity of horror in which I was bound, by some powerful and arousing stimulant, I should have gazed upon this unearthly apparition until I had fairly lost my senses.  As it was, however, the spell was broken, superstition gave way to reason:  the man whom all believed to have been actually dead, was living!  Dr. 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was instantly standing by the bedside, and, upon examination, he found that a sudden and copious flow of blood had taken place from the wound which the lancet had left, and this, no doubt, had effected his sudden and almost preternatural restoration to an existence from which all thought he had been for ever removed.  The man was still speechless, but he seemed to understand the physician when he forbid his repeating the painful and fruitless attempts which he made to articulate, and he at once resigned himself quietly into his hands.
</w:t>
      </w:r>
    </w:p>
    <w:p>
      <w:pPr>
        <w:widowControl w:val="on"/>
        <w:pBdr/>
        <w:spacing w:before="240" w:after="240" w:line="240" w:lineRule="auto"/>
        <w:ind w:left="0" w:right="0"/>
        <w:jc w:val="left"/>
      </w:pPr>
      <w:r>
        <w:rPr>
          <w:color w:val="000000"/>
          <w:sz w:val="24"/>
          <w:szCs w:val="24"/>
        </w:rPr>
        <w:t xml:space="preserve">I left the patient with leeches upon his temples, and bleeding freely—­apparently with little of the drowsiness which accompanies apoplexy; indeed, Dr. D——­ told me that he had never before witnessed a seizure which seemed to combine the symptoms of so many kinds, and yet which belonged to none of the recognized classes; it certainly was not apoplexy, catalepsy, </w:t>
      </w:r>
      <w:r>
        <w:rPr>
          <w:i/>
          <w:color w:val="000000"/>
          <w:sz w:val="24"/>
          <w:szCs w:val="24"/>
        </w:rPr>
        <w:t xml:space="preserve">nor delirium tremens</w:t>
      </w:r>
      <w:r>
        <w:rPr>
          <w:color w:val="000000"/>
          <w:sz w:val="24"/>
          <w:szCs w:val="24"/>
        </w:rPr>
        <w:t xml:space="preserve">, and yet it seemed, in some degree, to partake of the properties of all—­it was strange, but stranger things are coming.</w:t>
      </w:r>
    </w:p>
    <w:p>
      <w:pPr>
        <w:widowControl w:val="on"/>
        <w:pBdr/>
        <w:spacing w:before="240" w:after="240" w:line="240" w:lineRule="auto"/>
        <w:ind w:left="0" w:right="0"/>
        <w:jc w:val="left"/>
      </w:pPr>
      <w:r>
        <w:rPr>
          <w:color w:val="000000"/>
          <w:sz w:val="24"/>
          <w:szCs w:val="24"/>
        </w:rPr>
        <w:t xml:space="preserve">During two or three days Dr. D——­ would not allow his patient to converse in a manner which could excite or exhaust him, with any one; he suffered him merely, as briefly as possible, to express his immediate wants, and it was not until the fourth day after my early visit, the particulars of which I have just detailed, that it was thought expedient that I should see him, and then only because it appeared that his extreme importunity and impatience were likely to retard his recovery more than the mere exhaustion attendant upon a short conversation could possibly do; perhaps, too, my friend entertained some hope that if by holy confession his patient’s bosom were eased of the perilous stuff, which no doubt, oppressed it, his recovery would be more assured and rapid.  It was, then, as I have said, upon the fourth day after my first professional call, that I found myself once more in the dreary chamber of want and sickness.  The man was in bed, and appeared low and restless.  On my entering the room he raised himself in the bed, and muttered twice or thrice—­“Thank God! thank God.”  I signed to those of his family who stood by, to leave the room, and took a chair beside the bed.  So soon as we were alone, he said, rather doggedly—­“There’s no use now in telling me of the sinfulness of bad ways—­I know it all—­I know where they lead to—­I seen everything about it with my own eyesight, as plain as I see you.”  He rolled himself in the bed, as if to hide his face in the clothes, and then suddenly raising himself, he exclaimed with startling vehemence—­“Look, sir, there is no use in mincing the matter; I’m blasted with the fires of hell; I have been in hell; what do you think of that?—­in hell—­I’m lost for ever—­I have not a chance—­I am damned already—­damned—­damned—.”  The end of this sentence he actually shouted; his vehemence was perfectly terrific; he threw himself back, and laughed, and sobbed hysterically.  I</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poured some water into a tea-cup, and gave it to him.  After he had swallowed it, I told him if he had anything to communicate, to do so as briefly as he could, and in a manner as little agitating to himself as possible; threatening at the same time, though I had no intention of doing so, to leave him at once, in case he again gave way to such passionate excitement.  “It’s only foolishness,” he continued, “for me to try to thank you for coming to such a villain as myself at all; it’s no use for me to wish good to you, or to bless you; for such as me has no blessings to give.”  I told him that I had but done my duty, and urged him to proceed to the matter which weighed upon his mind; he then spoke nearly as follows:—­“I came in drunk on Friday night last, and got to my bed here, I don’t remember how; sometime in the night, it seemed to me, I wakened, and feeling unasy in myself, I got up out of the bed.  I wanted the fresh air, but I would not make a noise to open the window, for fear I’d waken the crathurs.  It was very dark, and throublesome to find the door; but at last I did get it, and I groped my way out, and went down as asy as I could.  I felt quite sober, and I counted the steps one after another, as I was going down, that I might not stumble at the bottom.  When I came to the first landing-place, God be about us always! the floor of it sunk under me, and I went down, down, down, till the senses almost left me.  I do not know how long I was falling, but it seemed to me a great while.  When I came rightly to myself at last, I was sitting at a great table, near the top of it; and I could not see the end of it, if it had any, it was so far off; and there was men beyond reckoning, sitting down, all along by it, at each side, as far as I could see at all.  I did not know at first was it in the open air; but there was a close smothering feel in it, that was not natural, and there was a kind of light that my eyesight never saw before, red and unsteady, and I did not see for a long time where it was coming from, until I looked straight up, and then I seen that it came from great balls of blood-coloured fire, that were rolling high over head with a sort of rushing, trembling sound, and I perceived that they shone on the ribs of a great roof of rock that was arched overhead instead of the sky.  When I seen this, scarce knowing what I did, I got up, and I said, ’I have no right to be here; I must go,’ and the man that was sitting at my left hand, only smiled, and said, ’sit down again, you can </w:t>
      </w:r>
      <w:r>
        <w:rPr>
          <w:i/>
          <w:color w:val="000000"/>
          <w:sz w:val="24"/>
          <w:szCs w:val="24"/>
        </w:rPr>
        <w:t xml:space="preserve">never</w:t>
      </w:r>
      <w:r>
        <w:rPr>
          <w:color w:val="000000"/>
          <w:sz w:val="24"/>
          <w:szCs w:val="24"/>
        </w:rPr>
        <w:t xml:space="preserve"> leave this place,’ and his voice was weaker than any child’s voice I ever heerd, and when he was done speaking he smiled again.  Then I spoke out very loud and bold, and I said—­’in the name of God, let me out of this bad place.’  And there was a great man, that I did not see before, sitting at the end of the table that I was near, and he was taller than twelve men, and his face was very proud and terrible to look at, and he stood up and stretched out his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hand before him, and when he stood up, all that was there, great and small, bowed down with a sighing sound, and a dread came on my heart, and he looked at me, and I could not speak.  I felt I was his own, to do what he liked with, for I knew at once who he was, and he said, ‘if you promise to return, you may depart for a season’; and the voice he spoke with was terrible and mournful, and the echoes of it went rolling and swelling down the endless cave, and mixing with the trembling of the fire overhead; so that, when he sate down, there was a sound after him, all through the place like the roaring of a furnace, and I said, with all the strength I had, ’I promise to come back; in God’s name let me go,’ and with that I lost the sight and the hearing of all that was there, and when my senses came to me again, I was sitting in the bed with the blood all over me, and you and the rest praying around the room.”  Here he paused and wiped away the chill drops of horror which hung upon his forehead.
</w:t>
      </w:r>
    </w:p>
    <w:p>
      <w:pPr>
        <w:widowControl w:val="on"/>
        <w:pBdr/>
        <w:spacing w:before="240" w:after="240" w:line="240" w:lineRule="auto"/>
        <w:ind w:left="0" w:right="0"/>
        <w:jc w:val="left"/>
      </w:pPr>
      <w:r>
        <w:rPr>
          <w:color w:val="000000"/>
          <w:sz w:val="24"/>
          <w:szCs w:val="24"/>
        </w:rPr>
        <w:t xml:space="preserve">I remained silent for some moments.  The vision which he had just described struck my imagination not a little, for this was long before Vathek and the “Hall of Iblis” had delighted the world; and the description which he gave had, as I received it, all the attractions of novelty beside the impressiveness which always belongs to the narration of an </w:t>
      </w:r>
      <w:r>
        <w:rPr>
          <w:i/>
          <w:color w:val="000000"/>
          <w:sz w:val="24"/>
          <w:szCs w:val="24"/>
        </w:rPr>
        <w:t xml:space="preserve">eye-witness</w:t>
      </w:r>
      <w:r>
        <w:rPr>
          <w:color w:val="000000"/>
          <w:sz w:val="24"/>
          <w:szCs w:val="24"/>
        </w:rPr>
        <w:t xml:space="preserve">, whether in the body or in the spirit, of the scenes which he describes.  There was something, too, in the stern horror with which the man related these things, and in the incongruity of his description, with the vulgarly received notions of the great place of punishment, and of its presiding spirit, which struck my mind with awe, almost with fear.  At length he said, with an expression of horrible, imploring earnestness, which I shall never forget—­“Well, sir, is there any hope; is there any chance at all? or, is my soul pledged and promised away for ever? is it gone out of my power? must I go back to the place?”</w:t>
      </w:r>
    </w:p>
    <w:p>
      <w:pPr>
        <w:widowControl w:val="on"/>
        <w:pBdr/>
        <w:spacing w:before="240" w:after="240" w:line="240" w:lineRule="auto"/>
        <w:ind w:left="0" w:right="0"/>
        <w:jc w:val="left"/>
      </w:pPr>
      <w:r>
        <w:rPr>
          <w:color w:val="000000"/>
          <w:sz w:val="24"/>
          <w:szCs w:val="24"/>
        </w:rPr>
        <w:t xml:space="preserve">In answering him I had no easy task to perform; for however clear might be my internal conviction of the groundlessness of his fears, and however strong my scepticism respecting the reality of what he had described, I nevertheless felt that his impression to the contrary, and his humility and terror resulting from it, might be made available as no mean engines in the work of his conversion from profligacy, and of his restoration to decent habits, and to religious feeling.  I therefore told him that he was to regard his dream rather in the light of a warning than in that of a prophecy; that our salvation depended not upon the word or deed of a moment, but upon the habits of a life; that, in fine, if he at once discarded his idle companions and evil habits, and firmly adhered to a sober, industrious, and religious course of life, the powers of darkness might claim his soul in vain, for that there were higher and firmer pledges than human tongue could utter, which promised salvation to him who should repent and lead a new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left him much comforted, and with a promise to return upon the next day.  I did so, and found him much more cheerful, and without any remains of the dogged sullenness which I suppose had arisen from his despair.  His promises of amendment were given in that tone of deliberate earnestness, which belongs to deep and solemn determination; and it was with no small delight that I observed, after repeated visits, that his good resolutions, so far from failing, did but gather strength by time; and when I saw that man shake off the idle and debauched companions, whose society had for years formed alike his amusement and his ruin, and revive his long discarded habits of industry and sobriety, I said within myself, there is something more in all this than the operation of an idle dream.  One day, sometime after his perfect restoration to health, I was surprised on ascending the stairs, for the purpose of visiting this man, to find him busily employed in nailing down some planks upon the landing place, through which, at the commencement of his mysterious vision, it seemed to him that he had sunk.  I perceived at once that he was strengthening the floor with a view to securing himself against such a catastrophe, and could scarcely forbear a smile as I bid “God bless his work.”</w:t>
      </w:r>
    </w:p>
    <w:p>
      <w:pPr>
        <w:widowControl w:val="on"/>
        <w:pBdr/>
        <w:spacing w:before="240" w:after="240" w:line="240" w:lineRule="auto"/>
        <w:ind w:left="0" w:right="0"/>
        <w:jc w:val="left"/>
      </w:pPr>
      <w:r>
        <w:rPr>
          <w:color w:val="000000"/>
          <w:sz w:val="24"/>
          <w:szCs w:val="24"/>
        </w:rPr>
        <w:t xml:space="preserve">He perceived my thoughts, I suppose, for he immediately said,</w:t>
      </w:r>
    </w:p>
    <w:p>
      <w:pPr>
        <w:widowControl w:val="on"/>
        <w:pBdr/>
        <w:spacing w:before="240" w:after="240" w:line="240" w:lineRule="auto"/>
        <w:ind w:left="0" w:right="0"/>
        <w:jc w:val="left"/>
      </w:pPr>
      <w:r>
        <w:rPr>
          <w:color w:val="000000"/>
          <w:sz w:val="24"/>
          <w:szCs w:val="24"/>
        </w:rPr>
        <w:t xml:space="preserve">“I can never pass over that floor without trembling.  I’d leave this house if I could, but I can’t find another lodging in the town so cheap, and I’ll not take a better till I’ve paid off all my debts, please God; but I could not be asy in my mind till I made it as safe as I could.  You’ll hardly believe me, your honor, that while I’m working, maybe a mile away, my heart is in a flutter the whole way back, with the bare thoughts of the two little steps I have to walk upon this bit of a floor.  So it’s no wonder, sir, I’d thry to make it sound and firm with any idle timber I have.”</w:t>
      </w:r>
    </w:p>
    <w:p>
      <w:pPr>
        <w:widowControl w:val="on"/>
        <w:pBdr/>
        <w:spacing w:before="240" w:after="240" w:line="240" w:lineRule="auto"/>
        <w:ind w:left="0" w:right="0"/>
        <w:jc w:val="left"/>
      </w:pPr>
      <w:r>
        <w:rPr>
          <w:color w:val="000000"/>
          <w:sz w:val="24"/>
          <w:szCs w:val="24"/>
        </w:rPr>
        <w:t xml:space="preserve">I applauded his resolution to pay off his debts, and the steadiness with which he pursued his plans of conscientious economy, and passed on.</w:t>
      </w:r>
    </w:p>
    <w:p>
      <w:pPr>
        <w:widowControl w:val="on"/>
        <w:pBdr/>
        <w:spacing w:before="240" w:after="240" w:line="240" w:lineRule="auto"/>
        <w:ind w:left="0" w:right="0"/>
        <w:jc w:val="left"/>
      </w:pPr>
      <w:r>
        <w:rPr>
          <w:color w:val="000000"/>
          <w:sz w:val="24"/>
          <w:szCs w:val="24"/>
        </w:rPr>
        <w:t xml:space="preserve">Many months elapsed, and still there appeared no alteration in his resolutions of amendment.  He was a good workman, and with his better habits he recovered his former extensive and profitable employment.  Every thing seemed to promise comfort and respectability.  I have little more to add, and that shall be told quickly.  I had one evening met Pat Connell, as he returned from his work, and as usual, after a mutual, and on his side respectful salutation, I spoke a few words of encouragement and approval.  I left him industrious, active, healthy—­when next I saw him, not three days after, he was a corpse.  The circumstances which marked the event of his death were somewhat strange—­I might say fearful.  The unfortunate man had accidentally met an early friend, just returned, after a long absence, and in a moment of excitement, forgetting everything in the warmth of his joy, he yielded to his urgent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to accompany him into a public house, which lay close by the spot where the encounter had taken place.  Connell, however, previously to entering the room, had announced his determination to take nothing more than the strictest temperance would warrant.  But oh! who can describe the inveterate tenacity with which a drunkard’s habits cling to him through life.  He may repent—­he may reform—­he may look with actual abhorrence upon his past profligacy; but amid all this reformation and compunction, who can tell the moment in which the base and ruinous propensity may not recur, triumphing over resolution, remorse, shame, everything, and prostrating its victim once more in all that is destructive and revolting in that fatal vice.
</w:t>
      </w:r>
    </w:p>
    <w:p>
      <w:pPr>
        <w:widowControl w:val="on"/>
        <w:pBdr/>
        <w:spacing w:before="240" w:after="240" w:line="240" w:lineRule="auto"/>
        <w:ind w:left="0" w:right="0"/>
        <w:jc w:val="left"/>
      </w:pPr>
      <w:r>
        <w:rPr>
          <w:color w:val="000000"/>
          <w:sz w:val="24"/>
          <w:szCs w:val="24"/>
        </w:rPr>
        <w:t xml:space="preserve">The wretched man left the place in a state of utter intoxication.  He was brought home nearly insensible, and placed in his bed, where he lay in the deep calm lethargy of drunkenness.  The younger part of the family retired to rest much after their usual hour; but the poor wife remained up sitting by the fire, too much grieved and shocked at the recurrence of what she had so little expected, to settle to rest; fatigue, however, at length overcame her, and she sunk gradually into an uneasy slumber.  She could not tell how long she had remained in this state, when she awakened, and immediately on opening her eyes, she perceived by the faint red light of the smouldering turf embers, two persons, one of whom she recognized as her husband noiselessly gliding out of the room.</w:t>
      </w:r>
    </w:p>
    <w:p>
      <w:pPr>
        <w:widowControl w:val="on"/>
        <w:pBdr/>
        <w:spacing w:before="240" w:after="240" w:line="240" w:lineRule="auto"/>
        <w:ind w:left="0" w:right="0"/>
        <w:jc w:val="left"/>
      </w:pPr>
      <w:r>
        <w:rPr>
          <w:color w:val="000000"/>
          <w:sz w:val="24"/>
          <w:szCs w:val="24"/>
        </w:rPr>
        <w:t xml:space="preserve">“Pat, darling, where are you going?” said she.  There was no answer—­the door closed after them; but in a moment she was startled and terrified by a loud and heavy crash, as if some ponderous body had been hurled down the stair.  Much alarmed, she started up, and going to the head of the staircase, she called repeatedly upon her husband, but in vain.  She returned to the room, and with the assistance of her daughter, whom I had occasion to mention before, she succeeded in finding and lighting a candle, with which she hurried again to the head of the staircase.  At the bottom lay what seemed to be a bundle of clothes, heaped together, motionless, lifeless—­it was her husband.  In going down the stairs, for what purpose can never now be known, he had fallen helplessly and violently to the bottom, and coming head foremost, the spine at the neck had been dislocated by the shock, and instant death must have ensued.  The body lay upon that landing-place to which his dream had referred.  It is scarcely worth endeavouring to clear up a single point in a narrative where all is mystery; yet I could not help suspecting that the second figure which had been seen in the room by Connell’s wife on the night of his death, might have been no other than his own shadow.  I suggested this solution of the difficulty; but she told me that the unknown person had been considerably in advance of the other, and on reaching the door, had turned back as if to communicate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something to his companion—­it was then a mystery.  Was the dream verified?—­whither had the disembodied spirit sped?—­who can say?  We know not.  But I left the house of death that day in a state of horror which I could not describe.  It seemed to me that I was scarce awake.  I heard and saw everything as if under the spell of a nightmare.  The coincidence was terrible.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GHOST AND THE BONE-SETTER</w:t>
      </w:r>
    </w:p>
    <w:p>
      <w:pPr>
        <w:widowControl w:val="on"/>
        <w:pBdr/>
        <w:spacing w:before="240" w:after="240" w:line="240" w:lineRule="auto"/>
        <w:ind w:left="0" w:right="0"/>
        <w:jc w:val="left"/>
      </w:pPr>
      <w:r>
        <w:rPr>
          <w:color w:val="000000"/>
          <w:sz w:val="24"/>
          <w:szCs w:val="24"/>
        </w:rPr>
        <w:t xml:space="preserve">In looking over the papers of my late valued and respected friend, Francis Purcell, who for nearly fifty years discharged the arduous duties of a parish priest in the south of Ireland, I met with the following document.  It is one of many such, for he was a curious and industrious collector of old local traditions—­a commodity in which the quarter where he resided mightily abounded.  The collection and arrangement of such legends was, as long as I can remember him, his </w:t>
      </w:r>
      <w:r>
        <w:rPr>
          <w:i/>
          <w:color w:val="000000"/>
          <w:sz w:val="24"/>
          <w:szCs w:val="24"/>
        </w:rPr>
        <w:t xml:space="preserve">hobby</w:t>
      </w:r>
      <w:r>
        <w:rPr>
          <w:color w:val="000000"/>
          <w:sz w:val="24"/>
          <w:szCs w:val="24"/>
        </w:rPr>
        <w:t xml:space="preserve">; but I had never learned that his love of the marvellous and whimsical had carried him so far as to prompt him to commit the results of his enquiries to writing, until, in the character of </w:t>
      </w:r>
      <w:r>
        <w:rPr>
          <w:i/>
          <w:color w:val="000000"/>
          <w:sz w:val="24"/>
          <w:szCs w:val="24"/>
        </w:rPr>
        <w:t xml:space="preserve">residuary legatee</w:t>
      </w:r>
      <w:r>
        <w:rPr>
          <w:color w:val="000000"/>
          <w:sz w:val="24"/>
          <w:szCs w:val="24"/>
        </w:rPr>
        <w:t xml:space="preserve">, his will put me in possession of all his manuscript papers.  To such as may think the composing of such productions as these inconsistent with the character and habits of a country priest, it is necessary to observe, that there did exist a race of priests—­those of the old school, a race now nearly extinct—­whose habits were from many causes more refined, and whose tastes more literary than are those of the alumni of Maynooth.</w:t>
      </w:r>
    </w:p>
    <w:p>
      <w:pPr>
        <w:widowControl w:val="on"/>
        <w:pBdr/>
        <w:spacing w:before="240" w:after="240" w:line="240" w:lineRule="auto"/>
        <w:ind w:left="0" w:right="0"/>
        <w:jc w:val="left"/>
      </w:pPr>
      <w:r>
        <w:rPr>
          <w:color w:val="000000"/>
          <w:sz w:val="24"/>
          <w:szCs w:val="24"/>
        </w:rPr>
        <w:t xml:space="preserve">It is perhaps necessary to add that the superstition illustrated by the following story, namely, that the corpse last buried is obliged, during his juniority of interment, to supply his brother tenants of the churchyard in which he lies, with fresh water to allay the burning thirst of purgatory, is prevalent throughout the south of Ireland.  The writer can vouch for a case in which a respectable and wealthy farmer, on the borders of Tipperary, in tenderness to the corns of his departed helpmate, enclosed in her coffin two pair of brogues, a light and a heavy, the one for dry, the other for sloppy weather; seeking thus to mitigate the fatigues of her inevitable perambulations in procuring water, and administering it to the thirsty souls of purgatory.  Fierce and desperate conflicts have ensued in the case of two funeral parties approaching the same churchyard together, each endeavouring to secure to his own dead priority of sepulture, and a consequent immunity from the tax levied upon the pedestrian powers of the last comer.  An instance not long since occurred, in which one of two such parties, through fear of losing to their deceased friend this inestimable advantage, made their way to the churchyard by a </w:t>
      </w:r>
      <w:r>
        <w:rPr>
          <w:i/>
          <w:color w:val="000000"/>
          <w:sz w:val="24"/>
          <w:szCs w:val="24"/>
        </w:rPr>
        <w:t xml:space="preserve">short cut</w:t>
      </w:r>
      <w:r>
        <w:rPr>
          <w:color w:val="000000"/>
          <w:sz w:val="24"/>
          <w:szCs w:val="24"/>
        </w:rPr>
        <w:t xml:space="preserve">, and in violation of one of their strongest prejudices, actually threw the coffin over the wall, lest time should be lost in making their entrance through the gate.  Innumerable instances of the same kind might be quoted, all tending to show how strongly, among the peasantry of the south, this superstition is entertained.  However, I shall not detain the reader further, by any prefatory remarks, but shall proceed to lay before him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Extract from the Ms. Papers of the Late Rev. Francis Purcell, of Drumcoolagh</w:t>
      </w:r>
    </w:p>
    <w:p>
      <w:pPr>
        <w:widowControl w:val="on"/>
        <w:pBdr/>
        <w:spacing w:before="240" w:after="240" w:line="240" w:lineRule="auto"/>
        <w:ind w:left="0" w:right="0"/>
        <w:jc w:val="left"/>
      </w:pPr>
      <w:r>
        <w:rPr>
          <w:color w:val="000000"/>
          <w:sz w:val="24"/>
          <w:szCs w:val="24"/>
        </w:rPr>
        <w:t xml:space="preserve">“I tell the following particulars, as nearly as I can recollect them, in the words of the narrator.  It may be necessary to observe that he was what is termed a </w:t>
      </w:r>
      <w:r>
        <w:rPr>
          <w:i/>
          <w:color w:val="000000"/>
          <w:sz w:val="24"/>
          <w:szCs w:val="24"/>
        </w:rPr>
        <w:t xml:space="preserve">well-spoken</w:t>
      </w:r>
      <w:r>
        <w:rPr>
          <w:color w:val="000000"/>
          <w:sz w:val="24"/>
          <w:szCs w:val="24"/>
        </w:rPr>
        <w:t xml:space="preserve"> man, having for a considerable time instructed the ingenious youth of his native parish in such of the liberal arts and sciences as he found it convenient to profess—­a circumstance which may account for the occurrence of several big words, in the course of this narrative, more distinguished for euphonious effect, than for correctness of application.  I proceed then, without further preface, to lay before you the wonderful adventures of Terry Neil.</w:t>
      </w:r>
    </w:p>
    <w:p>
      <w:pPr>
        <w:widowControl w:val="on"/>
        <w:pBdr/>
        <w:spacing w:before="240" w:after="240" w:line="240" w:lineRule="auto"/>
        <w:ind w:left="0" w:right="0"/>
        <w:jc w:val="left"/>
      </w:pPr>
      <w:r>
        <w:rPr>
          <w:color w:val="000000"/>
          <w:sz w:val="24"/>
          <w:szCs w:val="24"/>
        </w:rPr>
        <w:t xml:space="preserve">“Why, thin, ‘tis a quare story, an’ as thrue as you’re sittin’ there; and I’d make bould to say there isn’t a boy in the seven parishes could tell it better nor crickther than myself, for ’twas my father himself it happened to, an’ many’s the time I heerd it out iv his own mouth; an’ I can say, an’ I’m proud av that same, my father’s word was as incredible as any squire’s oath in the counthry; and so signs an’ if a poor man got into any unlucky throuble, he was the boy id go into the court an’ prove; but that dosen’t signify—­he was as honest and as sober a man, barrin’ he was a little bit too partial to the glass, as you’d find in a day’s walk; an’ there wasn’t the likes of him in the counthry round for nate labourin’ an’ </w:t>
      </w:r>
      <w:r>
        <w:rPr>
          <w:i/>
          <w:color w:val="000000"/>
          <w:sz w:val="24"/>
          <w:szCs w:val="24"/>
        </w:rPr>
        <w:t xml:space="preserve">baan</w:t>
      </w:r>
      <w:r>
        <w:rPr>
          <w:color w:val="000000"/>
          <w:sz w:val="24"/>
          <w:szCs w:val="24"/>
        </w:rPr>
        <w:t xml:space="preserve"> diggin’; and he was mighty handy entirely for carpenther’s work, and mendin’ ould spudethrees, an’ the likes i’ that.  An’ so he tuck up with bone-setting, as was most nathural, for none of them could come up to him in mendin’ the leg iv a stool or a table; an’ sure, there never was a bone-setter got so much custom—­man an’ child, young an’ ould—­there never was such breakin’ and mendin’ of bones known in the memory of man.  Well, Terry Neil, for that was my father’s name, began to feel his heart growin’ light and his purse heavy; an’ he took a bit iv a farm in Squire Phalim’s ground, just undher the ould castle, an’ a pleasant little spot it was; an’ day an’ mornin’, poor crathurs not able to put a foot to the ground, with broken arms and broken legs, id be comin’ ramblin’ in from all quarters to have their bones spliced up.  Well, yer honour, all this was as well as well could be; but it was customary when Sir Phelim id go any where out iv the country, for some iv the tinants to sit up to watch in the ould castle, just for a kind of a compliment to the ould family—­an’ a mighty unpleasant compliment it was for the tinants, for there wasn’t a man of them but knew there was some thing quare about the ould castle.  The neighbours had it, that the squire’s ould grandfather, as good a gintleman, God be with him, as I heer’d as ever stood in shoe leather, used to keep walkin’ about in the middle iv the night, ever sinst he bursted a blood vessel pullin’ out a cork out iv a bottle, as you or I might be doin’, and will too, plase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God; but that dosen’t signify.  So, as I was sayin’, the ould squire used to come down out of the frame, where his picthur was hung up, and to brake the bottles and glasses, God be marciful to us all, an’ dhrink all he could come at—­an’ small blame to him for that same; and then if any of the family id be comin’ in, he id be up again in his place, looking as quite an’ innocent as if he didn’t know any thing about it—­the mischievous ould chap.
</w:t>
      </w:r>
    </w:p>
    <w:p>
      <w:pPr>
        <w:widowControl w:val="on"/>
        <w:pBdr/>
        <w:spacing w:before="240" w:after="240" w:line="240" w:lineRule="auto"/>
        <w:ind w:left="0" w:right="0"/>
        <w:jc w:val="left"/>
      </w:pPr>
      <w:r>
        <w:rPr>
          <w:color w:val="000000"/>
          <w:sz w:val="24"/>
          <w:szCs w:val="24"/>
        </w:rPr>
        <w:t xml:space="preserve">“Well, your honour, as I was sayin’, one time the family up at the castle was stayin’ in Dublin for a week or two; and so as usual, some of the tenants had to sit up in the castle, and the third night it kem to my father’s turn.  ‘Oh, tare an ouns,’ says he unto himself, ‘an’ must I sit up all night, and that ould vagabond of a sperit, glory be to God,’ says he, ‘serenading through the house, an’ doin’ all sorts iv mischief.’  However, there was no gettin’ aff, and so he put a bould face on it, an’ he went up at nightfall with a bottle of pottieen, and another of holy wather.</w:t>
      </w:r>
    </w:p>
    <w:p>
      <w:pPr>
        <w:widowControl w:val="on"/>
        <w:pBdr/>
        <w:spacing w:before="240" w:after="240" w:line="240" w:lineRule="auto"/>
        <w:ind w:left="0" w:right="0"/>
        <w:jc w:val="left"/>
      </w:pPr>
      <w:r>
        <w:rPr>
          <w:color w:val="000000"/>
          <w:sz w:val="24"/>
          <w:szCs w:val="24"/>
        </w:rPr>
        <w:t xml:space="preserve">“It was rainin’ smart enough, an’ the evenin’ was darksome and gloomy, when my father got in, and the holy wather he sprinkled on himself, it wasn’t long till he had to swallee a cup iv the pottieen, to keep the cowld out iv his heart.  It was the ould steward, Lawrence Connor, that opened the door—­and he an’ my father wor always very great.  So when he seen who it was, an’ my father tould him how it was his turn to watch in the castle, he offered to sit up along with him; and you may be sure my father wasn’t sorry for that same.  So says Larry,</w:t>
      </w:r>
    </w:p>
    <w:p>
      <w:pPr>
        <w:widowControl w:val="on"/>
        <w:pBdr/>
        <w:spacing w:before="240" w:after="240" w:line="240" w:lineRule="auto"/>
        <w:ind w:left="0" w:right="0"/>
        <w:jc w:val="left"/>
      </w:pPr>
      <w:r>
        <w:rPr>
          <w:color w:val="000000"/>
          <w:sz w:val="24"/>
          <w:szCs w:val="24"/>
        </w:rPr>
        <w:t xml:space="preserve">“‘We’ll have a bit iv fire in the parlour,’ says he.</w:t>
      </w:r>
    </w:p>
    <w:p>
      <w:pPr>
        <w:widowControl w:val="on"/>
        <w:pBdr/>
        <w:spacing w:before="240" w:after="240" w:line="240" w:lineRule="auto"/>
        <w:ind w:left="0" w:right="0"/>
        <w:jc w:val="left"/>
      </w:pPr>
      <w:r>
        <w:rPr>
          <w:color w:val="000000"/>
          <w:sz w:val="24"/>
          <w:szCs w:val="24"/>
        </w:rPr>
        <w:t xml:space="preserve">“‘An’ why not in the hall?’ says my father, for he knew that the squire’s picthur was hung in the parlour.</w:t>
      </w:r>
    </w:p>
    <w:p>
      <w:pPr>
        <w:widowControl w:val="on"/>
        <w:pBdr/>
        <w:spacing w:before="240" w:after="240" w:line="240" w:lineRule="auto"/>
        <w:ind w:left="0" w:right="0"/>
        <w:jc w:val="left"/>
      </w:pPr>
      <w:r>
        <w:rPr>
          <w:color w:val="000000"/>
          <w:sz w:val="24"/>
          <w:szCs w:val="24"/>
        </w:rPr>
        <w:t xml:space="preserve">“‘No fire can be lit in the hall,’ says Lawrence, ’for there’s an ould jackdaw’s nest in the chimney.’</w:t>
      </w:r>
    </w:p>
    <w:p>
      <w:pPr>
        <w:widowControl w:val="on"/>
        <w:pBdr/>
        <w:spacing w:before="240" w:after="240" w:line="240" w:lineRule="auto"/>
        <w:ind w:left="0" w:right="0"/>
        <w:jc w:val="left"/>
      </w:pPr>
      <w:r>
        <w:rPr>
          <w:color w:val="000000"/>
          <w:sz w:val="24"/>
          <w:szCs w:val="24"/>
        </w:rPr>
        <w:t xml:space="preserve">“‘Oh thin,’ says my father, ’let us stop in the kitchen, for it’s very umproper for the likes iv me to be sittin’ in the parlour,’ says he.</w:t>
      </w:r>
    </w:p>
    <w:p>
      <w:pPr>
        <w:widowControl w:val="on"/>
        <w:pBdr/>
        <w:spacing w:before="240" w:after="240" w:line="240" w:lineRule="auto"/>
        <w:ind w:left="0" w:right="0"/>
        <w:jc w:val="left"/>
      </w:pPr>
      <w:r>
        <w:rPr>
          <w:color w:val="000000"/>
          <w:sz w:val="24"/>
          <w:szCs w:val="24"/>
        </w:rPr>
        <w:t xml:space="preserve">“‘Oh, Terry, that can’t be,’ says Lawrence; ’if we keep up the ould custom at all, we may as well keep it up properly,’ says he.</w:t>
      </w:r>
    </w:p>
    <w:p>
      <w:pPr>
        <w:widowControl w:val="on"/>
        <w:pBdr/>
        <w:spacing w:before="240" w:after="240" w:line="240" w:lineRule="auto"/>
        <w:ind w:left="0" w:right="0"/>
        <w:jc w:val="left"/>
      </w:pPr>
      <w:r>
        <w:rPr>
          <w:color w:val="000000"/>
          <w:sz w:val="24"/>
          <w:szCs w:val="24"/>
        </w:rPr>
        <w:t xml:space="preserve">“‘Divil sweep the ould custom,’ says my father—­to himself, do ye mind, for he didn’t like to let Lawrence see that he was more afeard himself.</w:t>
      </w:r>
    </w:p>
    <w:p>
      <w:pPr>
        <w:widowControl w:val="on"/>
        <w:pBdr/>
        <w:spacing w:before="240" w:after="240" w:line="240" w:lineRule="auto"/>
        <w:ind w:left="0" w:right="0"/>
        <w:jc w:val="left"/>
      </w:pPr>
      <w:r>
        <w:rPr>
          <w:color w:val="000000"/>
          <w:sz w:val="24"/>
          <w:szCs w:val="24"/>
        </w:rPr>
        <w:t xml:space="preserve">“‘Oh, very well,’ says he.  ‘I’m agreeable, Lawrence,’ says he; and so down they both went to the kitchen, until the fire id be lit in the parlour—­an’ that same wasn’t long doin’.</w:t>
      </w:r>
    </w:p>
    <w:p>
      <w:pPr>
        <w:widowControl w:val="on"/>
        <w:pBdr/>
        <w:spacing w:before="240" w:after="240" w:line="240" w:lineRule="auto"/>
        <w:ind w:left="0" w:right="0"/>
        <w:jc w:val="left"/>
      </w:pPr>
      <w:r>
        <w:rPr>
          <w:color w:val="000000"/>
          <w:sz w:val="24"/>
          <w:szCs w:val="24"/>
        </w:rPr>
        <w:t xml:space="preserve">“Well, your honour, they soon wint up again, an’ sat down mighty comfortable by the parlour fire, and they beginn’d to talk, an’ to smoke, an’ to dhrink a small taste iv the pottieen; and, moreover, they had a good rousing fire of bogwood and turf, to warm their shins over.</w:t>
      </w:r>
    </w:p>
    <w:p>
      <w:pPr>
        <w:widowControl w:val="on"/>
        <w:pBdr/>
        <w:spacing w:before="240" w:after="240" w:line="240" w:lineRule="auto"/>
        <w:ind w:left="0" w:right="0"/>
        <w:jc w:val="left"/>
      </w:pPr>
      <w:r>
        <w:rPr>
          <w:color w:val="000000"/>
          <w:sz w:val="24"/>
          <w:szCs w:val="24"/>
        </w:rPr>
        <w:t xml:space="preserve">“Well, sir, as I was sayin’ they kep convarsin’ and smokin’ together most agreeable, until Lawrence beginn’d to get sleepy, as was but nathural for him, for he was an ould sarvint man, and was used to a great dale iv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“‘Sure it’s impossible,’ says my father, ‘it’s gettin’ sleepy you are?’</w:t>
      </w:r>
    </w:p>
    <w:p>
      <w:pPr>
        <w:widowControl w:val="on"/>
        <w:pBdr/>
        <w:spacing w:before="240" w:after="240" w:line="240" w:lineRule="auto"/>
        <w:ind w:left="0" w:right="0"/>
        <w:jc w:val="left"/>
      </w:pPr>
      <w:r>
        <w:rPr>
          <w:color w:val="000000"/>
          <w:sz w:val="24"/>
          <w:szCs w:val="24"/>
        </w:rPr>
        <w:t xml:space="preserve">“‘Oh, divil a taste,’ says Larry, ‘I’m only shuttin’ my eyes,’ says he, ‘to keep out the parfume of the tibacky smoke, that’s makin’ them wather,’ says he.  ‘So don’t you mind other people’s business,’ says he stiff enough (for he had a mighty high stomach av his own, rest his sowl), ‘and go on,’ says he, ‘with your story, for I’m listenin’,’ says he, shuttin’ down his eyes.</w:t>
      </w:r>
    </w:p>
    <w:p>
      <w:pPr>
        <w:widowControl w:val="on"/>
        <w:pBdr/>
        <w:spacing w:before="240" w:after="240" w:line="240" w:lineRule="auto"/>
        <w:ind w:left="0" w:right="0"/>
        <w:jc w:val="left"/>
      </w:pPr>
      <w:r>
        <w:rPr>
          <w:color w:val="000000"/>
          <w:sz w:val="24"/>
          <w:szCs w:val="24"/>
        </w:rPr>
        <w:t xml:space="preserve">“Well, when my father seen spakin’ was no use, he went on with his story.—­By the same token, it was the story of Jim Soolivan and his ould goat he was tellin’—­an’ a pleasant story it is—­an’ there was so much divarsion in it, that it was enough to waken a dormouse, let alone to pervint a Christian goin’ asleep.  But, faix, the way my father tould it, I believe there never was the likes heerd sinst nor before for he bawled out every word av it, as if the life was fairly leavin’ him thrying to keep ould Larry awake; but, faix, it was no use, for the hoorsness came an him, an’ before he kem to the end of his story, Larry O’Connor beginned to snore like a bagpipes.</w:t>
      </w:r>
    </w:p>
    <w:p>
      <w:pPr>
        <w:widowControl w:val="on"/>
        <w:pBdr/>
        <w:spacing w:before="240" w:after="240" w:line="240" w:lineRule="auto"/>
        <w:ind w:left="0" w:right="0"/>
        <w:jc w:val="left"/>
      </w:pPr>
      <w:r>
        <w:rPr>
          <w:color w:val="000000"/>
          <w:sz w:val="24"/>
          <w:szCs w:val="24"/>
        </w:rPr>
        <w:t xml:space="preserve">“‘Oh, blur an’ agres,’ says my father, ‘isn’t this a hard case,’ says he, ‘that ould villain, lettin’ on to be my friend, and to go asleep this way, an’ us both in the very room with a sperit,’ says he.  ’The crass o’ Christ about us,’ says he; and with that he was goin’ to shake Lawrence to waken him, but he just remimbered if he roused him, that he’d surely go off to his bed, an lave him completely alone, an’ that id be by far worse.</w:t>
      </w:r>
    </w:p>
    <w:p>
      <w:pPr>
        <w:widowControl w:val="on"/>
        <w:pBdr/>
        <w:spacing w:before="240" w:after="240" w:line="240" w:lineRule="auto"/>
        <w:ind w:left="0" w:right="0"/>
        <w:jc w:val="left"/>
      </w:pPr>
      <w:r>
        <w:rPr>
          <w:color w:val="000000"/>
          <w:sz w:val="24"/>
          <w:szCs w:val="24"/>
        </w:rPr>
        <w:t xml:space="preserve">“‘Oh thin,’ says my father, ’I’ll not disturb the poor boy.  It id be neither friendly nor good-nathured,’ says he, ’to tormint him while he is asleep,’ says he; ‘only I wish I was the same way myself,’ says he.</w:t>
      </w:r>
    </w:p>
    <w:p>
      <w:pPr>
        <w:widowControl w:val="on"/>
        <w:pBdr/>
        <w:spacing w:before="240" w:after="240" w:line="240" w:lineRule="auto"/>
        <w:ind w:left="0" w:right="0"/>
        <w:jc w:val="left"/>
      </w:pPr>
      <w:r>
        <w:rPr>
          <w:color w:val="000000"/>
          <w:sz w:val="24"/>
          <w:szCs w:val="24"/>
        </w:rPr>
        <w:t xml:space="preserve">“An’ with that he beginned to walk up an’ down, an’ sayin’ his prayers, until he worked himself into a sweat, savin’ your presence.  But it was all no good; so he dhrunk about a pint of sperits, to compose his mind.</w:t>
      </w:r>
    </w:p>
    <w:p>
      <w:pPr>
        <w:widowControl w:val="on"/>
        <w:pBdr/>
        <w:spacing w:before="240" w:after="240" w:line="240" w:lineRule="auto"/>
        <w:ind w:left="0" w:right="0"/>
        <w:jc w:val="left"/>
      </w:pPr>
      <w:r>
        <w:rPr>
          <w:color w:val="000000"/>
          <w:sz w:val="24"/>
          <w:szCs w:val="24"/>
        </w:rPr>
        <w:t xml:space="preserve">“‘Oh,’ says he, ’I wish to the Lord I was as asy in my mind as Larry there.  Maybe,’ says he, ‘if I thried I could go asleep’; an’ with that he pulled a big arm-chair close beside Lawrence, an’ settled himself in it as well as he could.</w:t>
      </w:r>
    </w:p>
    <w:p>
      <w:pPr>
        <w:widowControl w:val="on"/>
        <w:pBdr/>
        <w:spacing w:before="240" w:after="240" w:line="240" w:lineRule="auto"/>
        <w:ind w:left="0" w:right="0"/>
        <w:jc w:val="left"/>
      </w:pPr>
      <w:r>
        <w:rPr>
          <w:color w:val="000000"/>
          <w:sz w:val="24"/>
          <w:szCs w:val="24"/>
        </w:rPr>
        <w:t xml:space="preserve">“But there was one quare thing I forgot to tell you.  He couldn’t help, in spite av himself, lookin’ now an’ thin at the picthur, an’ he immediately observed that the eyes av it was follyin’ him about, an’ starin’ at him, an’ winkin’ at him, wherever he wint.  ‘Oh,’ says he, when he seen that, ‘it’s a poor chance I have,’ says he; ‘an’ bad luck was with me the day I kem into this unforthunate place,’ says he; ’but any way there’s no use in bein’ freckened now,’ says he; ’for if I am to die, I may as well parspire undaunted,’ says 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your honour, he thried to keep himself quite an’ asy, an’ he thought two or three times he might have wint asleep, but for the way the storm was groanin’ and creekin’ through the great heavy branches outside, an’ whistlin’ through the ould chimnies iv the castle.  Well, afther one great roarin’ blast iv the wind, you’d think the walls iv the castle was just goin’ to fall, quite an’ clane, with the shakin’ iv it.  All av a suddint the storm stopt, as silent an’ as quite as if it was a July evenin’.  Well, your honour, it wasn’t stopped blowin’ for three minnites, before he thought he hard a sort iv a noise over the chimney-piece; an’ with that my father just opened his eyes the smallest taste in life, an’ sure enough he seen the ould squire gettin’ out iv the picthur, for all the world as if he was throwin’ aff his ridin’ coat, until he stept out clane an’ complate, out av the chimly-piece, an’ thrun himself down an the floor.  Well, the slieveen ould chap—­an’ my father thought it was the dirtiest turn iv all—­before he beginned to do anything out iv the way, he stopped, for a while, to listen wor they both asleep; an’ as soon as he thought all was quite, he put out his hand, and tuck hould iv the whiskey bottle, an’ dhrank at laste a pint iv it.  Well, your honour, when he tuck his turn out iv it, he settled it back mighty cute intirely, in the very same spot it was in before.  An’ he beginn’d to walk up an’ down the room, lookin’ as sober an’ as solid as if he never done the likes at all.  An’ whinever he went apast my father, he thought he felt a great scent of brimstone, an’ it was that that freckened him entirely; for he knew it was brimstone that was burned in hell, savin’ your presence.  At any rate, he often heer’d it from Father Murphy, an’ he had a right to know what belonged to it—­he’s dead since, God rest him.  Well, your honour, my father was asy enough until the sperit kem past him; so close, God be marciful to us all, that the smell iv the sulphur tuck the breath clane out iv him; an’ with that he tuck such a fit iv coughin’, that it al-a-most shuck him out iv the chair he was sittin’ in.</w:t>
      </w:r>
    </w:p>
    <w:p>
      <w:pPr>
        <w:widowControl w:val="on"/>
        <w:pBdr/>
        <w:spacing w:before="240" w:after="240" w:line="240" w:lineRule="auto"/>
        <w:ind w:left="0" w:right="0"/>
        <w:jc w:val="left"/>
      </w:pPr>
      <w:r>
        <w:rPr>
          <w:color w:val="000000"/>
          <w:sz w:val="24"/>
          <w:szCs w:val="24"/>
        </w:rPr>
        <w:t xml:space="preserve">“‘Ho, ho!’ says the squire, stoppin’ short about two steps aff, and turnin’ round facin’ my father, ‘is it you that’s in it?—­an’ how’s all with you, Terry Neil?’</w:t>
      </w:r>
    </w:p>
    <w:p>
      <w:pPr>
        <w:widowControl w:val="on"/>
        <w:pBdr/>
        <w:spacing w:before="240" w:after="240" w:line="240" w:lineRule="auto"/>
        <w:ind w:left="0" w:right="0"/>
        <w:jc w:val="left"/>
      </w:pPr>
      <w:r>
        <w:rPr>
          <w:color w:val="000000"/>
          <w:sz w:val="24"/>
          <w:szCs w:val="24"/>
        </w:rPr>
        <w:t xml:space="preserve">“‘At your honour’s sarvice,’ says my father (as well as the fright id let him, for he was more dead than alive), ‘an’ it’s proud I am to see your honour to-night,’ says he.</w:t>
      </w:r>
    </w:p>
    <w:p>
      <w:pPr>
        <w:widowControl w:val="on"/>
        <w:pBdr/>
        <w:spacing w:before="240" w:after="240" w:line="240" w:lineRule="auto"/>
        <w:ind w:left="0" w:right="0"/>
        <w:jc w:val="left"/>
      </w:pPr>
      <w:r>
        <w:rPr>
          <w:color w:val="000000"/>
          <w:sz w:val="24"/>
          <w:szCs w:val="24"/>
        </w:rPr>
        <w:t xml:space="preserve">“‘Terence,’ says the squire, ‘you’re a respectable man (an’ it was thrue for him), an industhrious, sober man, an’ an example of inebriety to the whole parish,’ says he.</w:t>
      </w:r>
    </w:p>
    <w:p>
      <w:pPr>
        <w:widowControl w:val="on"/>
        <w:pBdr/>
        <w:spacing w:before="240" w:after="240" w:line="240" w:lineRule="auto"/>
        <w:ind w:left="0" w:right="0"/>
        <w:jc w:val="left"/>
      </w:pPr>
      <w:r>
        <w:rPr>
          <w:color w:val="000000"/>
          <w:sz w:val="24"/>
          <w:szCs w:val="24"/>
        </w:rPr>
        <w:t xml:space="preserve">“‘Thank your honour,’ says my father, gettin’ courage, ’you were always a civil spoken gintleman, God rest your honour.’</w:t>
      </w:r>
    </w:p>
    <w:p>
      <w:pPr>
        <w:widowControl w:val="on"/>
        <w:pBdr/>
        <w:spacing w:before="240" w:after="240" w:line="240" w:lineRule="auto"/>
        <w:ind w:left="0" w:right="0"/>
        <w:jc w:val="left"/>
      </w:pPr>
      <w:r>
        <w:rPr>
          <w:color w:val="000000"/>
          <w:sz w:val="24"/>
          <w:szCs w:val="24"/>
        </w:rPr>
        <w:t xml:space="preserve">“‘Rest my honour,’ says the sperit (fairly gettin’ red in the face with the madness), ‘Rest my honour?’ says he.  ‘Why, you ignorant spalpeen,’ says he, ‘you mane, niggarly ignoramush,’ says he, ’where did you lave your manners?’ says he.  ‘If I </w:t>
      </w:r>
      <w:r>
        <w:rPr>
          <w:i/>
          <w:color w:val="000000"/>
          <w:sz w:val="24"/>
          <w:szCs w:val="24"/>
        </w:rPr>
        <w:t xml:space="preserve">am</w:t>
      </w:r>
      <w:r>
        <w:rPr>
          <w:color w:val="000000"/>
          <w:sz w:val="24"/>
          <w:szCs w:val="24"/>
        </w:rPr>
        <w:t xml:space="preserve"> dead, it’s no fault iv mine,’ says he; ‘an’ it’s not to be thrun in my teeth at every hand’s turn, by the likes iv you,’ says he, stampin’ his foot an the flure, that you’d think the boords id smash undher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says my father, ‘I’m only a foolish, ignorant, poor man,’ says he.</w:t>
      </w:r>
    </w:p>
    <w:p>
      <w:pPr>
        <w:widowControl w:val="on"/>
        <w:pBdr/>
        <w:spacing w:before="240" w:after="240" w:line="240" w:lineRule="auto"/>
        <w:ind w:left="0" w:right="0"/>
        <w:jc w:val="left"/>
      </w:pPr>
      <w:r>
        <w:rPr>
          <w:color w:val="000000"/>
          <w:sz w:val="24"/>
          <w:szCs w:val="24"/>
        </w:rPr>
        <w:t xml:space="preserve">“‘You’re nothing else,’ says the squire; ‘but any way,’ says he, ’it’s not to be listenin’ to your gosther, nor convarsin’ with the likes iv you, that I came </w:t>
      </w:r>
      <w:r>
        <w:rPr>
          <w:i/>
          <w:color w:val="000000"/>
          <w:sz w:val="24"/>
          <w:szCs w:val="24"/>
        </w:rPr>
        <w:t xml:space="preserve">up</w:t>
      </w:r>
      <w:r>
        <w:rPr>
          <w:color w:val="000000"/>
          <w:sz w:val="24"/>
          <w:szCs w:val="24"/>
        </w:rPr>
        <w:t xml:space="preserve">—­down I mane,’ says he—­(an’ as little as the mistake was, my father tuck notice iv it).  ’Listen to me now, Terence Neil,’ says he, ’I was always a good masther to Pathrick Neil, your grandfather,’ says he.</w:t>
      </w:r>
    </w:p>
    <w:p>
      <w:pPr>
        <w:widowControl w:val="on"/>
        <w:pBdr/>
        <w:spacing w:before="240" w:after="240" w:line="240" w:lineRule="auto"/>
        <w:ind w:left="0" w:right="0"/>
        <w:jc w:val="left"/>
      </w:pPr>
      <w:r>
        <w:rPr>
          <w:color w:val="000000"/>
          <w:sz w:val="24"/>
          <w:szCs w:val="24"/>
        </w:rPr>
        <w:t xml:space="preserve">“‘Tis thrue for your honour,’ says my father.</w:t>
      </w:r>
    </w:p>
    <w:p>
      <w:pPr>
        <w:widowControl w:val="on"/>
        <w:pBdr/>
        <w:spacing w:before="240" w:after="240" w:line="240" w:lineRule="auto"/>
        <w:ind w:left="0" w:right="0"/>
        <w:jc w:val="left"/>
      </w:pPr>
      <w:r>
        <w:rPr>
          <w:color w:val="000000"/>
          <w:sz w:val="24"/>
          <w:szCs w:val="24"/>
        </w:rPr>
        <w:t xml:space="preserve">“‘And, moreover, I think I was always a sober, riglar gintleman,’ says the squire.</w:t>
      </w:r>
    </w:p>
    <w:p>
      <w:pPr>
        <w:widowControl w:val="on"/>
        <w:pBdr/>
        <w:spacing w:before="240" w:after="240" w:line="240" w:lineRule="auto"/>
        <w:ind w:left="0" w:right="0"/>
        <w:jc w:val="left"/>
      </w:pPr>
      <w:r>
        <w:rPr>
          <w:color w:val="000000"/>
          <w:sz w:val="24"/>
          <w:szCs w:val="24"/>
        </w:rPr>
        <w:t xml:space="preserve">“‘That’s your name, sure enough,’ says my father (though it was a big lie for him, but he could not help it).</w:t>
      </w:r>
    </w:p>
    <w:p>
      <w:pPr>
        <w:widowControl w:val="on"/>
        <w:pBdr/>
        <w:spacing w:before="240" w:after="240" w:line="240" w:lineRule="auto"/>
        <w:ind w:left="0" w:right="0"/>
        <w:jc w:val="left"/>
      </w:pPr>
      <w:r>
        <w:rPr>
          <w:color w:val="000000"/>
          <w:sz w:val="24"/>
          <w:szCs w:val="24"/>
        </w:rPr>
        <w:t xml:space="preserve">“‘Well,’ says the sperit, ’although I was as sober as most men—­at laste as most gintlemen’—­says he; ‘an’ though I was at different pariods a most extempory Christian, and most charitable and inhuman to the poor,’ says he; ‘for all that I’m not as asy where I am now,’ says he, ’as I had a right to expect,’ says he.</w:t>
      </w:r>
    </w:p>
    <w:p>
      <w:pPr>
        <w:widowControl w:val="on"/>
        <w:pBdr/>
        <w:spacing w:before="240" w:after="240" w:line="240" w:lineRule="auto"/>
        <w:ind w:left="0" w:right="0"/>
        <w:jc w:val="left"/>
      </w:pPr>
      <w:r>
        <w:rPr>
          <w:color w:val="000000"/>
          <w:sz w:val="24"/>
          <w:szCs w:val="24"/>
        </w:rPr>
        <w:t xml:space="preserve">“‘An’ more’s the pity,’ says my father; ’maybe your honour id wish to have a word with Father Murphy?’</w:t>
      </w:r>
    </w:p>
    <w:p>
      <w:pPr>
        <w:widowControl w:val="on"/>
        <w:pBdr/>
        <w:spacing w:before="240" w:after="240" w:line="240" w:lineRule="auto"/>
        <w:ind w:left="0" w:right="0"/>
        <w:jc w:val="left"/>
      </w:pPr>
      <w:r>
        <w:rPr>
          <w:color w:val="000000"/>
          <w:sz w:val="24"/>
          <w:szCs w:val="24"/>
        </w:rPr>
        <w:t xml:space="preserve">“‘Hould your tongue, you misherable bliggard,’ says the squire; ’it’s not iv my sowl I’m thinkin’—­an’ I wondher you’d have the impitence to talk to a gintleman consarnin’ his sowl;—­and when I want </w:t>
      </w:r>
      <w:r>
        <w:rPr>
          <w:i/>
          <w:color w:val="000000"/>
          <w:sz w:val="24"/>
          <w:szCs w:val="24"/>
        </w:rPr>
        <w:t xml:space="preserve">that</w:t>
      </w:r>
      <w:r>
        <w:rPr>
          <w:color w:val="000000"/>
          <w:sz w:val="24"/>
          <w:szCs w:val="24"/>
        </w:rPr>
        <w:t xml:space="preserve"> fixed,’ says he, slappin’ his thigh, ’I’ll go to them that knows what belongs to the likes,’ says he.  ‘It’s not my sowl,’ says he, sittin’ down opposite my father; ‘it’s not my sowl that’s annoyin’ me most—­I’m unasy on my right leg,’ says he, ’that I bruck at Glenvarloch cover the day I killed black Barney.’</w:t>
      </w:r>
    </w:p>
    <w:p>
      <w:pPr>
        <w:widowControl w:val="on"/>
        <w:pBdr/>
        <w:spacing w:before="240" w:after="240" w:line="240" w:lineRule="auto"/>
        <w:ind w:left="0" w:right="0"/>
        <w:jc w:val="left"/>
      </w:pPr>
      <w:r>
        <w:rPr>
          <w:color w:val="000000"/>
          <w:sz w:val="24"/>
          <w:szCs w:val="24"/>
        </w:rPr>
        <w:t xml:space="preserve">“(My father found out afther, it was a favourite horse that fell undher him, afther leapin’ the big fince that runs along by the glen.)</w:t>
      </w:r>
    </w:p>
    <w:p>
      <w:pPr>
        <w:widowControl w:val="on"/>
        <w:pBdr/>
        <w:spacing w:before="240" w:after="240" w:line="240" w:lineRule="auto"/>
        <w:ind w:left="0" w:right="0"/>
        <w:jc w:val="left"/>
      </w:pPr>
      <w:r>
        <w:rPr>
          <w:color w:val="000000"/>
          <w:sz w:val="24"/>
          <w:szCs w:val="24"/>
        </w:rPr>
        <w:t xml:space="preserve">“‘I hope,’ says my father, ’your honour’s not unasy about the killin’ iv him?</w:t>
      </w:r>
    </w:p>
    <w:p>
      <w:pPr>
        <w:widowControl w:val="on"/>
        <w:pBdr/>
        <w:spacing w:before="240" w:after="240" w:line="240" w:lineRule="auto"/>
        <w:ind w:left="0" w:right="0"/>
        <w:jc w:val="left"/>
      </w:pPr>
      <w:r>
        <w:rPr>
          <w:color w:val="000000"/>
          <w:sz w:val="24"/>
          <w:szCs w:val="24"/>
        </w:rPr>
        <w:t xml:space="preserve">“‘Hould your tongue, ye fool,’ said the squire, ‘an’ I’ll tell you why I’m anasy an my leg,’ says he.  ’In the place, where I spend most iv my time,’ says he, ‘except the little leisure I have for lookin’ about me here,’ says he, ’I have to walk a great dale more than I was ever used to,’ says he, ‘and by far more than is good for me either,’ says he; ’for I must tell you,’ says he, ’the people where I am is ancommonly fond iv could wather, for there is nothin’ betther to be had; an’, moreover, the weather is hotter than is altogether plisint,’ says he; ’and I’m appinted,’ says he, ‘to assist in carryin’ the wather, an’ gets a mighty poor share iv it myself,’ says he, ‘an’ a mighty throublesome, warin’ job it is, I can tell you,’ says he; ’for they’re all iv them surprisingly dhry, an’ dhrinks it as fast as my legs can carry it,’ says he; ’but what kills me intirely,’ says he, ‘is the wakeness in my leg,’ says he, ‘an’ I want you to give it a pull or two to bring it to shape,’ says he, ’and that’s the long an’ the short iv it,’ says 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plase your honour,’ says my father (for he didn’t like to handle the sperit at all), ’I wouldn’t have the impitence to do the likes to your honour,’ says he; ’it’s only to poor crathurs like myself I’d do it to,’ says he.</w:t>
      </w:r>
    </w:p>
    <w:p>
      <w:pPr>
        <w:widowControl w:val="on"/>
        <w:pBdr/>
        <w:spacing w:before="240" w:after="240" w:line="240" w:lineRule="auto"/>
        <w:ind w:left="0" w:right="0"/>
        <w:jc w:val="left"/>
      </w:pPr>
      <w:r>
        <w:rPr>
          <w:color w:val="000000"/>
          <w:sz w:val="24"/>
          <w:szCs w:val="24"/>
        </w:rPr>
        <w:t xml:space="preserve">“‘None iv your blarney,’ says the squire, ‘here’s my leg,’ says he, cockin’ it up to him, ‘pull it for the bare life,’ says he; ‘an’ if you don’t, by the immortial powers I’ll not lave a bone in your carcish I’ll not powdher,’ says he.</w:t>
      </w:r>
    </w:p>
    <w:p>
      <w:pPr>
        <w:widowControl w:val="on"/>
        <w:pBdr/>
        <w:spacing w:before="240" w:after="240" w:line="240" w:lineRule="auto"/>
        <w:ind w:left="0" w:right="0"/>
        <w:jc w:val="left"/>
      </w:pPr>
      <w:r>
        <w:rPr>
          <w:color w:val="000000"/>
          <w:sz w:val="24"/>
          <w:szCs w:val="24"/>
        </w:rPr>
        <w:t xml:space="preserve">“‘When my father heerd that, he seen there was no use in purtendin’, so he tuck hould iv the leg, an’ he kept pullin’ an’ pullin’, till the sweat, God bless us, beginned to pour down his face.</w:t>
      </w:r>
    </w:p>
    <w:p>
      <w:pPr>
        <w:widowControl w:val="on"/>
        <w:pBdr/>
        <w:spacing w:before="240" w:after="240" w:line="240" w:lineRule="auto"/>
        <w:ind w:left="0" w:right="0"/>
        <w:jc w:val="left"/>
      </w:pPr>
      <w:r>
        <w:rPr>
          <w:color w:val="000000"/>
          <w:sz w:val="24"/>
          <w:szCs w:val="24"/>
        </w:rPr>
        <w:t xml:space="preserve">“‘Pull, you divil’, says the squire.</w:t>
      </w:r>
    </w:p>
    <w:p>
      <w:pPr>
        <w:widowControl w:val="on"/>
        <w:pBdr/>
        <w:spacing w:before="240" w:after="240" w:line="240" w:lineRule="auto"/>
        <w:ind w:left="0" w:right="0"/>
        <w:jc w:val="left"/>
      </w:pPr>
      <w:r>
        <w:rPr>
          <w:color w:val="000000"/>
          <w:sz w:val="24"/>
          <w:szCs w:val="24"/>
        </w:rPr>
        <w:t xml:space="preserve">“‘At your sarvice, your honour,’ says my father.</w:t>
      </w:r>
    </w:p>
    <w:p>
      <w:pPr>
        <w:widowControl w:val="on"/>
        <w:pBdr/>
        <w:spacing w:before="240" w:after="240" w:line="240" w:lineRule="auto"/>
        <w:ind w:left="0" w:right="0"/>
        <w:jc w:val="left"/>
      </w:pPr>
      <w:r>
        <w:rPr>
          <w:color w:val="000000"/>
          <w:sz w:val="24"/>
          <w:szCs w:val="24"/>
        </w:rPr>
        <w:t xml:space="preserve">“‘Pull harder,’ says the squire.</w:t>
      </w:r>
    </w:p>
    <w:p>
      <w:pPr>
        <w:widowControl w:val="on"/>
        <w:pBdr/>
        <w:spacing w:before="240" w:after="240" w:line="240" w:lineRule="auto"/>
        <w:ind w:left="0" w:right="0"/>
        <w:jc w:val="left"/>
      </w:pPr>
      <w:r>
        <w:rPr>
          <w:color w:val="000000"/>
          <w:sz w:val="24"/>
          <w:szCs w:val="24"/>
        </w:rPr>
        <w:t xml:space="preserve">“My father pulled like the divil.</w:t>
      </w:r>
    </w:p>
    <w:p>
      <w:pPr>
        <w:widowControl w:val="on"/>
        <w:pBdr/>
        <w:spacing w:before="240" w:after="240" w:line="240" w:lineRule="auto"/>
        <w:ind w:left="0" w:right="0"/>
        <w:jc w:val="left"/>
      </w:pPr>
      <w:r>
        <w:rPr>
          <w:color w:val="000000"/>
          <w:sz w:val="24"/>
          <w:szCs w:val="24"/>
        </w:rPr>
        <w:t xml:space="preserve">“‘I’ll take a little sup,’ says the squire, rachin’ over his hand to the bottle, ‘to keep up my courage,’ says he, lettin’ an to be very wake in himself intirely.  But, as cute as he was, he was out here, for he tuck the wrong one.  ‘Here’s to your good health, Terence,’ says he, ‘an’ now pull like the very divil,’ ‘an’ with that he lifted the bottle of holy wather, but it was hardly to his mouth, whin he let a screech out, you’d think the room id fairly split with it, an’ made one chuck that sent the leg clane aff his body in my father’s hands; down wint the squire over the table, an’ bang wint my father half way across the room on his back, upon the flure.  Whin he kem to himself the cheerful mornin’ sun was shinin’ through the windy shutthers, an’ he was lying flat an his back, with the leg iv one of the great ould chairs pulled clane out iv the socket an’ tight in his hand, pintin’ up to the ceilin’, an’ ould Larry fast asleep, an’ snorin’ as loud as ever.  My father wint that mornin’ to Father Murphy, an’ from that to the day of his death, he never neglected confission nor mass, an’ what he tould was betther believed that he spake av it but seldom.  An’, as for the squire, that is the sperit, whether it was that he did not like his liquor, or by rason iv the loss iv his leg, he was never known to walk again.”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MYSTERIOUS LODGER</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About the year 1822 I resided in a comfortable and roomy old house, the exact locality of which I need not particularise, further than to say that it was not very far from Old Brompton, in the immediate neighbourhood, or rather continuity (as even my Connemara readers perfectly well know), of the renowned city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Though this house was roomy and comfortable, as I have said, it was not, by any means, a handsome one.  It was composed of dark red brick, with small windows, and thick white sashes; a porch, too—­none of your flimsy trellis-work, but a solid projection of the same vermillion masonry—­surmounted by a leaded balcony, with heavy, half-rotten balustrades, darkened the hall-door with a perennial gloom.  The mansion itself stood in a walled enclosure, which had, perhaps, from the date of the erection itself, been devoted to shrubs and flowers.  Some of the former had grown there almost to the dignity of trees; and two dark little yews stood at each side of the porch, like swart and inauspicious dwarfs, guarding the entrance of an enchanted castle.  Not that my domicile in any respect deserved the comparison:  it had no reputation as a haunted house; if it ever had any ghosts, nobody remembered them.  Its history was not known to me:  it may have witnessed plots, cabals, and forgeries, bloody suicides and cruel murders.  It was certainly old enough to have become acquainted with iniquity; a small stone slab, under the balustrade, and over the arch of the porch I mentioned, had the date 1672, and a half-effaced coat of arms, which I might have deciphered any day, had I taken the trouble to get a ladder, but always put it off.  All I can say for the house is, that it was well stricken in years, with a certain air of sombre comfort about it; contained a vast number of rooms and closets; and, what was of far greater importance, was got by me a dead bargain.</w:t>
      </w:r>
    </w:p>
    <w:p>
      <w:pPr>
        <w:widowControl w:val="on"/>
        <w:pBdr/>
        <w:spacing w:before="240" w:after="240" w:line="240" w:lineRule="auto"/>
        <w:ind w:left="0" w:right="0"/>
        <w:jc w:val="left"/>
      </w:pPr>
      <w:r>
        <w:rPr>
          <w:color w:val="000000"/>
          <w:sz w:val="24"/>
          <w:szCs w:val="24"/>
        </w:rPr>
        <w:t xml:space="preserve">Its individuality attracted me.  I grew fond of it for itself, and for its associations, until other associations of a hateful kind first disturbed, and then destroyed, their charm.  I forgave its dull red brick, and pinched white windows, for the sake of the beloved and cheerful faces within:  its ugliness was softened by its age; and its sombre evergreens, and moss-grown stone flower-pots, were relieved by the brilliant hues of a thousand gay and graceful flowers that peeped among them, or nodded over the grass.</w:t>
      </w:r>
    </w:p>
    <w:p>
      <w:pPr>
        <w:widowControl w:val="on"/>
        <w:pBdr/>
        <w:spacing w:before="240" w:after="240" w:line="240" w:lineRule="auto"/>
        <w:ind w:left="0" w:right="0"/>
        <w:jc w:val="left"/>
      </w:pPr>
      <w:r>
        <w:rPr>
          <w:color w:val="000000"/>
          <w:sz w:val="24"/>
          <w:szCs w:val="24"/>
        </w:rPr>
        <w:t xml:space="preserve">Within that old house lay my life’s treasure!  I had a darling little girl of nine, and another little darling—­a boy—­just four years of age; and dearer, unspeakably, than either—­a wife—­the prettiest, gayest, best little wife in all London.  When I tell you that our income was scarcely L380 a-year, you will perceive that our establishment cannot have been a magnificent one; yet, I do assure you, we were more comfortable than a great many lords, and happier, I dare say, than the whole peerage put together.</w:t>
      </w:r>
    </w:p>
    <w:p>
      <w:pPr>
        <w:widowControl w:val="on"/>
        <w:pBdr/>
        <w:spacing w:before="240" w:after="240" w:line="240" w:lineRule="auto"/>
        <w:ind w:left="0" w:right="0"/>
        <w:jc w:val="left"/>
      </w:pPr>
      <w:r>
        <w:rPr>
          <w:color w:val="000000"/>
          <w:sz w:val="24"/>
          <w:szCs w:val="24"/>
        </w:rPr>
        <w:t xml:space="preserve">This happiness was not, however, what it ought to have been.  The reader will understand at once, and save me a world of moralising circumlocution, when he learns, bluntly and nakedly, that, among all my comforts and blessings, I was an infidel.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had not been without religious training; on the contrary, more than average pains had been bestowed upon my religious instruction from my earliest childhood.  My father, a good, plain, country clergyman, had worked hard to make me as good as himself; and had succeeded, at least, in training me in godly habits.  He died, however, when I was but twelve years of age; and fate had long before deprived me of the gentle care of a mother.  A boarding-school, followed by a college life, where nobody having any very direct interest in realising in my behalf the ancient blessing, that in fulness of time I should “die a good old man,” I was left very much to my own devices, which, in truth, were none of the best.</w:t>
      </w:r>
    </w:p>
    <w:p>
      <w:pPr>
        <w:widowControl w:val="on"/>
        <w:pBdr/>
        <w:spacing w:before="240" w:after="240" w:line="240" w:lineRule="auto"/>
        <w:ind w:left="0" w:right="0"/>
        <w:jc w:val="left"/>
      </w:pPr>
      <w:r>
        <w:rPr>
          <w:color w:val="000000"/>
          <w:sz w:val="24"/>
          <w:szCs w:val="24"/>
        </w:rPr>
        <w:t xml:space="preserve">Among these were the study of Voltaire, Tom Paine, Hume, Shelley, and the whole school of infidels, poetical as well as prose.  This pursuit, and the all but blasphemous vehemence with which I gave myself up to it, was, perhaps, partly reactionary.  A somewhat injudicious austerity and precision had indissolubly associated in my childish days the ideas of restraint and gloom with religion.  I bore it a grudge; and so, when I became thus early my own master, I set about paying off, after my own fashion, the old score I owed it.  I was besides, like every other young infidel whom it has been my fate to meet, a conceited coxcomb.  A smattering of literature, without any real knowledge, and a great assortment of all the cut-and-dry flippancies of the school I had embraced, constituted my intellectual stock in trade.  I was, like most of my school of philosophy, very proud of being an unbeliever; and fancied myself, in the complacency of my wretched ignorance, at an immeasurable elevation above the church-going, Bible-reading herd, whom I treated with a good-humoured superciliousness which I thought vastly indulgent.</w:t>
      </w:r>
    </w:p>
    <w:p>
      <w:pPr>
        <w:widowControl w:val="on"/>
        <w:pBdr/>
        <w:spacing w:before="240" w:after="240" w:line="240" w:lineRule="auto"/>
        <w:ind w:left="0" w:right="0"/>
        <w:jc w:val="left"/>
      </w:pPr>
      <w:r>
        <w:rPr>
          <w:color w:val="000000"/>
          <w:sz w:val="24"/>
          <w:szCs w:val="24"/>
        </w:rPr>
        <w:t xml:space="preserve">My wife was an excellent little creature and truly pious.  She had married me in the full confidence that my levity was merely put on, and would at once give way before the influence she hoped to exert upon my mind.  Poor little thing! she deceived herself.  I allowed her, indeed, to do entirely as she pleased; but for myself, I carried my infidelity to the length of an absolute superstition.  I made an ostentation of it.  I would rather have been in a “hell” than in a church on Sunday; and though I did not prevent my wife’s instilling her own principles into the minds of our children, I, in turn, took especial care to deliver mine upon all occasions in their hearing, by which means I trusted to sow the seeds of that unprejudiced scepticism in which I prided myself, at least as early as my good little partner dropped those of her own gentle “superstition” into their infant minds.  Had I had my own absurd and impious will in this matter, my children should have had absolutely no religious education whatsoever, and been left wholly unshackled to choose for themselves among all existing systems, infidelity included, precisely as chance, fancy, or interest might hereafter determine.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is not to be supposed that such a state of things did not afford her great uneasiness.  Nevertheless, we were so very fond of one another, and in our humble way enjoyed so many blessings, that we were as entirely happy as any pair can be without the holy influence of religious sympathy.</w:t>
      </w:r>
    </w:p>
    <w:p>
      <w:pPr>
        <w:widowControl w:val="on"/>
        <w:pBdr/>
        <w:spacing w:before="240" w:after="240" w:line="240" w:lineRule="auto"/>
        <w:ind w:left="0" w:right="0"/>
        <w:jc w:val="left"/>
      </w:pPr>
      <w:r>
        <w:rPr>
          <w:color w:val="000000"/>
          <w:sz w:val="24"/>
          <w:szCs w:val="24"/>
        </w:rPr>
        <w:t xml:space="preserve">But the even flow of prosperity which had for so long gladdened my little household was not destined to last for ever.  It was ordained that I should experience the bitter truth of more than one of the wise man’s proverbs, and first, especially, of that which declares that “he that hateth suretyship is sure.”  I found myself involved (as how many have been before) by a “d—­d good-natured friend,” for more than two hundred pounds.  This agreeable intelligence was conveyed to me in an attorney’s letter, which, to obviate unpleasant measures, considerately advised my paying the entire amount within just one week of the date of his pleasant epistle.  Had I been called upon within that time to produce the Pitt diamond, or to make title to the Buckingham estates, the demand would have been just as easily complied with.</w:t>
      </w:r>
    </w:p>
    <w:p>
      <w:pPr>
        <w:widowControl w:val="on"/>
        <w:pBdr/>
        <w:spacing w:before="240" w:after="240" w:line="240" w:lineRule="auto"/>
        <w:ind w:left="0" w:right="0"/>
        <w:jc w:val="left"/>
      </w:pPr>
      <w:r>
        <w:rPr>
          <w:color w:val="000000"/>
          <w:sz w:val="24"/>
          <w:szCs w:val="24"/>
        </w:rPr>
        <w:t xml:space="preserve">I have no wish to bore my reader further with this little worry—­a very serious one to me, however—­and it will be enough to mention, that the kindness of a friend extricated me from the clutches of the law by a timely advance, which, however, I was bound to replace within two years.  To enable me to fulfill this engagement, my wife and I, after repeated consultations, resolved upon the course which resulted in the odd and unpleasant consequences which form the subject of this narrative.</w:t>
      </w:r>
    </w:p>
    <w:p>
      <w:pPr>
        <w:widowControl w:val="on"/>
        <w:pBdr/>
        <w:spacing w:before="240" w:after="240" w:line="240" w:lineRule="auto"/>
        <w:ind w:left="0" w:right="0"/>
        <w:jc w:val="left"/>
      </w:pPr>
      <w:r>
        <w:rPr>
          <w:color w:val="000000"/>
          <w:sz w:val="24"/>
          <w:szCs w:val="24"/>
        </w:rPr>
        <w:t xml:space="preserve">We resolved to advertise for a lodger, with or without board, &amp;c.; and by resolutely submitting, for a single year, to the economy we had prescribed for ourselves, as well as to the annoyance of a stranger’s intrusion, we calculated that at the end of that term we should have liquidated our debt.</w:t>
      </w:r>
    </w:p>
    <w:p>
      <w:pPr>
        <w:widowControl w:val="on"/>
        <w:pBdr/>
        <w:spacing w:before="240" w:after="240" w:line="240" w:lineRule="auto"/>
        <w:ind w:left="0" w:right="0"/>
        <w:jc w:val="left"/>
      </w:pPr>
      <w:r>
        <w:rPr>
          <w:color w:val="000000"/>
          <w:sz w:val="24"/>
          <w:szCs w:val="24"/>
        </w:rPr>
        <w:t xml:space="preserve">Accordingly, without losing time, we composed an advertisement in the most tempting phraseology we could devise, consistently with that economic laconism which the cost per line in the columns of the </w:t>
      </w:r>
      <w:r>
        <w:rPr>
          <w:i/>
          <w:color w:val="000000"/>
          <w:sz w:val="24"/>
          <w:szCs w:val="24"/>
        </w:rPr>
        <w:t xml:space="preserve">Times</w:t>
      </w:r>
      <w:r>
        <w:rPr>
          <w:color w:val="000000"/>
          <w:sz w:val="24"/>
          <w:szCs w:val="24"/>
        </w:rPr>
        <w:t xml:space="preserve"> newspaper imposes upon the rhetoric of the advertising public.</w:t>
      </w:r>
    </w:p>
    <w:p>
      <w:pPr>
        <w:widowControl w:val="on"/>
        <w:pBdr/>
        <w:spacing w:before="240" w:after="240" w:line="240" w:lineRule="auto"/>
        <w:ind w:left="0" w:right="0"/>
        <w:jc w:val="left"/>
      </w:pPr>
      <w:r>
        <w:rPr>
          <w:color w:val="000000"/>
          <w:sz w:val="24"/>
          <w:szCs w:val="24"/>
        </w:rPr>
        <w:t xml:space="preserve">Somehow we were unlucky; for although we repeated our public notification three times in the course of a fortnight, we had but two applications.  The one was from a clergyman in ill health—­a man of great ability and zealous piety, whom we both knew by reputation, and who has since been called to his rest.  My good little wife was very anxious that we should close with his offer, which was very considerably under what we had fixed upon; and I have no doubt that she was influenced by the hope that his talents and zeal might exert a happy influence upon my stubborn and unbelieving heart.  For my part, his religious character displeased me.  I did not wish my children’s heads to be filled with mythic dogmas—­for so I judged the doctrines of our holy faith—­and instinctively wished him away.  I therefore declined his offer; and I have often since thought not quite so graciously as I ought to have done.  The other offer—­if so it can be called—­was so very inadequate that we could not entertain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was now beginning to grow seriously uneasy—­our little project, so far from bringing in the gains on which we had calculated, had put me considerably out of pocket; for, independently of the cost of the advertisement I have mentioned, there were sundry little expenses involved in preparing for the meet reception of our expected inmate, which, under ordinary circumstances, we should not have dreamed of.  Matters were in this posture, when an occurrence took place which immediately revived my flagging hopes.</w:t>
      </w:r>
    </w:p>
    <w:p>
      <w:pPr>
        <w:widowControl w:val="on"/>
        <w:pBdr/>
        <w:spacing w:before="240" w:after="240" w:line="240" w:lineRule="auto"/>
        <w:ind w:left="0" w:right="0"/>
        <w:jc w:val="left"/>
      </w:pPr>
      <w:r>
        <w:rPr>
          <w:color w:val="000000"/>
          <w:sz w:val="24"/>
          <w:szCs w:val="24"/>
        </w:rPr>
        <w:t xml:space="preserve">As we had no superfluity of servants, our children were early obliged to acquire habits of independence; and my little girl, then just nine years of age, was frequently consigned with no other care than that of her own good sense, to the companionship of a little band of playmates, pretty similarly circumstanced, with whom it was her wont to play.  Having one fine summer afternoon gone out as usual with these little companions, she did not return quite so soon as we had expected her; when she did so, she was out of breath, and excited.</w:t>
      </w:r>
    </w:p>
    <w:p>
      <w:pPr>
        <w:widowControl w:val="on"/>
        <w:pBdr/>
        <w:spacing w:before="240" w:after="240" w:line="240" w:lineRule="auto"/>
        <w:ind w:left="0" w:right="0"/>
        <w:jc w:val="left"/>
      </w:pPr>
      <w:r>
        <w:rPr>
          <w:color w:val="000000"/>
          <w:sz w:val="24"/>
          <w:szCs w:val="24"/>
        </w:rPr>
        <w:t xml:space="preserve">“Oh, papa,” she said, “I have seen such a nice old, kind gentleman, and he told me to tell you that he has a particular friend who wants a lodging in a quiet place, and that he thinks your house would suit him exactly, and ever so much more; and, look here, he gave me this.”</w:t>
      </w:r>
    </w:p>
    <w:p>
      <w:pPr>
        <w:widowControl w:val="on"/>
        <w:pBdr/>
        <w:spacing w:before="240" w:after="240" w:line="240" w:lineRule="auto"/>
        <w:ind w:left="0" w:right="0"/>
        <w:jc w:val="left"/>
      </w:pPr>
      <w:r>
        <w:rPr>
          <w:color w:val="000000"/>
          <w:sz w:val="24"/>
          <w:szCs w:val="24"/>
        </w:rPr>
        <w:t xml:space="preserve">She opened her hand, and shewed me a sovereign.</w:t>
      </w:r>
    </w:p>
    <w:p>
      <w:pPr>
        <w:widowControl w:val="on"/>
        <w:pBdr/>
        <w:spacing w:before="240" w:after="240" w:line="240" w:lineRule="auto"/>
        <w:ind w:left="0" w:right="0"/>
        <w:jc w:val="left"/>
      </w:pPr>
      <w:r>
        <w:rPr>
          <w:color w:val="000000"/>
          <w:sz w:val="24"/>
          <w:szCs w:val="24"/>
        </w:rPr>
        <w:t xml:space="preserve">“Well, this does look promisingly,” I said, my wife and I having first exchanged a smiling glance.</w:t>
      </w:r>
    </w:p>
    <w:p>
      <w:pPr>
        <w:widowControl w:val="on"/>
        <w:pBdr/>
        <w:spacing w:before="240" w:after="240" w:line="240" w:lineRule="auto"/>
        <w:ind w:left="0" w:right="0"/>
        <w:jc w:val="left"/>
      </w:pPr>
      <w:r>
        <w:rPr>
          <w:color w:val="000000"/>
          <w:sz w:val="24"/>
          <w:szCs w:val="24"/>
        </w:rPr>
        <w:t xml:space="preserve">“And what kind of gentleman was he, dear?” inquired she.  “Was he well dressed—­whom was he like?”</w:t>
      </w:r>
    </w:p>
    <w:p>
      <w:pPr>
        <w:widowControl w:val="on"/>
        <w:pBdr/>
        <w:spacing w:before="240" w:after="240" w:line="240" w:lineRule="auto"/>
        <w:ind w:left="0" w:right="0"/>
        <w:jc w:val="left"/>
      </w:pPr>
      <w:r>
        <w:rPr>
          <w:color w:val="000000"/>
          <w:sz w:val="24"/>
          <w:szCs w:val="24"/>
        </w:rPr>
        <w:t xml:space="preserve">“He was not like any one that I know,” she answered; “but he had very nice new clothes on, and he was one of the fattest men I ever saw; and I am sure he is sick, for he looks very pale, and he had a crutch beside him.”</w:t>
      </w:r>
    </w:p>
    <w:p>
      <w:pPr>
        <w:widowControl w:val="on"/>
        <w:pBdr/>
        <w:spacing w:before="240" w:after="240" w:line="240" w:lineRule="auto"/>
        <w:ind w:left="0" w:right="0"/>
        <w:jc w:val="left"/>
      </w:pPr>
      <w:r>
        <w:rPr>
          <w:color w:val="000000"/>
          <w:sz w:val="24"/>
          <w:szCs w:val="24"/>
        </w:rPr>
        <w:t xml:space="preserve">“Dear me, how strange!” exclaimed my wife; though, in truth there was nothing very wonderful in the matter.  “Go on, child,” I said; “let us hear it all out.”</w:t>
      </w:r>
    </w:p>
    <w:p>
      <w:pPr>
        <w:widowControl w:val="on"/>
        <w:pBdr/>
        <w:spacing w:before="240" w:after="240" w:line="240" w:lineRule="auto"/>
        <w:ind w:left="0" w:right="0"/>
        <w:jc w:val="left"/>
      </w:pPr>
      <w:r>
        <w:rPr>
          <w:color w:val="000000"/>
          <w:sz w:val="24"/>
          <w:szCs w:val="24"/>
        </w:rPr>
        <w:t xml:space="preserve">“Well, papa, he had such an immense yellow waistcoat!—­I never did see such a waistcoat,” she resumed; “and he was sitting or leaning, I can’t say which, against the bank of the green lane; I suppose to rest himself, for he seems very weak, poor gentleman!”</w:t>
      </w:r>
    </w:p>
    <w:p>
      <w:pPr>
        <w:widowControl w:val="on"/>
        <w:pBdr/>
        <w:spacing w:before="240" w:after="240" w:line="240" w:lineRule="auto"/>
        <w:ind w:left="0" w:right="0"/>
        <w:jc w:val="left"/>
      </w:pPr>
      <w:r>
        <w:rPr>
          <w:color w:val="000000"/>
          <w:sz w:val="24"/>
          <w:szCs w:val="24"/>
        </w:rPr>
        <w:t xml:space="preserve">“And how did you happen to speak to him?” asked my wife.</w:t>
      </w:r>
    </w:p>
    <w:p>
      <w:pPr>
        <w:widowControl w:val="on"/>
        <w:pBdr/>
        <w:spacing w:before="240" w:after="240" w:line="240" w:lineRule="auto"/>
        <w:ind w:left="0" w:right="0"/>
        <w:jc w:val="left"/>
      </w:pPr>
      <w:r>
        <w:rPr>
          <w:color w:val="000000"/>
          <w:sz w:val="24"/>
          <w:szCs w:val="24"/>
        </w:rPr>
        <w:t xml:space="preserve">“When we were passing by, none of us saw him at all but I suppose he heard them talking to me, and saying my name; for he said, ’Fanny—­little Fanny—­so, that’s your name—­come here child, I have a question to ask you.’”</w:t>
      </w:r>
    </w:p>
    <w:p>
      <w:pPr>
        <w:widowControl w:val="on"/>
        <w:pBdr/>
        <w:spacing w:before="240" w:after="240" w:line="240" w:lineRule="auto"/>
        <w:ind w:left="0" w:right="0"/>
        <w:jc w:val="left"/>
      </w:pPr>
      <w:r>
        <w:rPr>
          <w:color w:val="000000"/>
          <w:sz w:val="24"/>
          <w:szCs w:val="24"/>
        </w:rPr>
        <w:t xml:space="preserve">“And so you went to him?” I said.</w:t>
      </w:r>
    </w:p>
    <w:p>
      <w:pPr>
        <w:widowControl w:val="on"/>
        <w:pBdr/>
        <w:spacing w:before="240" w:after="240" w:line="240" w:lineRule="auto"/>
        <w:ind w:left="0" w:right="0"/>
        <w:jc w:val="left"/>
      </w:pPr>
      <w:r>
        <w:rPr>
          <w:color w:val="000000"/>
          <w:sz w:val="24"/>
          <w:szCs w:val="24"/>
        </w:rPr>
        <w:t xml:space="preserve">“Yes,” she continued, “he beckoned to me, and I did go over to him, but not very near, for I was greatly afraid of him at first.”</w:t>
      </w:r>
    </w:p>
    <w:p>
      <w:pPr>
        <w:widowControl w:val="on"/>
        <w:pBdr/>
        <w:spacing w:before="240" w:after="240" w:line="240" w:lineRule="auto"/>
        <w:ind w:left="0" w:right="0"/>
        <w:jc w:val="left"/>
      </w:pPr>
      <w:r>
        <w:rPr>
          <w:color w:val="000000"/>
          <w:sz w:val="24"/>
          <w:szCs w:val="24"/>
        </w:rPr>
        <w:t xml:space="preserve">“Afraid! dear, and why afraid?” asked I.</w:t>
      </w:r>
    </w:p>
    <w:p>
      <w:pPr>
        <w:widowControl w:val="on"/>
        <w:pBdr/>
        <w:spacing w:before="240" w:after="240" w:line="240" w:lineRule="auto"/>
        <w:ind w:left="0" w:right="0"/>
        <w:jc w:val="left"/>
      </w:pPr>
      <w:r>
        <w:rPr>
          <w:color w:val="000000"/>
          <w:sz w:val="24"/>
          <w:szCs w:val="24"/>
        </w:rPr>
        <w:t xml:space="preserve">“I was afraid, because he looked very old, very frightful, and as if he would hurt me.”</w:t>
      </w:r>
    </w:p>
    <w:p>
      <w:pPr>
        <w:widowControl w:val="on"/>
        <w:pBdr/>
        <w:spacing w:before="240" w:after="240" w:line="240" w:lineRule="auto"/>
        <w:ind w:left="0" w:right="0"/>
        <w:jc w:val="left"/>
      </w:pPr>
      <w:r>
        <w:rPr>
          <w:color w:val="000000"/>
          <w:sz w:val="24"/>
          <w:szCs w:val="24"/>
        </w:rPr>
        <w:t xml:space="preserve">“What was there so old and frightful about him?”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paused and reflected a little, and then said—­</w:t>
      </w:r>
    </w:p>
    <w:p>
      <w:pPr>
        <w:widowControl w:val="on"/>
        <w:pBdr/>
        <w:spacing w:before="240" w:after="240" w:line="240" w:lineRule="auto"/>
        <w:ind w:left="0" w:right="0"/>
        <w:jc w:val="left"/>
      </w:pPr>
      <w:r>
        <w:rPr>
          <w:color w:val="000000"/>
          <w:sz w:val="24"/>
          <w:szCs w:val="24"/>
        </w:rPr>
        <w:t xml:space="preserve">“His face was very large and pale, and it was looking upwards:  it seemed very angry, I thought, but maybe it was angry from pain; and sometimes one side of it used to twitch and tremble for a minute, and then to grow quite still again; and all the time he was speaking to me, he never looked at me once, but always kept his face and eyes turned upwards; but his voice was very soft, and he called me little Fanny, and gave me this pound to buy toys with; so I was not so frightened in a little time, and then he sent a long message to you, papa, and told me if I forgot it he would beat me; but I knew he was only joking, so that did not frighten me either.”</w:t>
      </w:r>
    </w:p>
    <w:p>
      <w:pPr>
        <w:widowControl w:val="on"/>
        <w:pBdr/>
        <w:spacing w:before="240" w:after="240" w:line="240" w:lineRule="auto"/>
        <w:ind w:left="0" w:right="0"/>
        <w:jc w:val="left"/>
      </w:pPr>
      <w:r>
        <w:rPr>
          <w:color w:val="000000"/>
          <w:sz w:val="24"/>
          <w:szCs w:val="24"/>
        </w:rPr>
        <w:t xml:space="preserve">“And what was the message, my girl?” I asked, patting her pretty head with my hand.</w:t>
      </w:r>
    </w:p>
    <w:p>
      <w:pPr>
        <w:widowControl w:val="on"/>
        <w:pBdr/>
        <w:spacing w:before="240" w:after="240" w:line="240" w:lineRule="auto"/>
        <w:ind w:left="0" w:right="0"/>
        <w:jc w:val="left"/>
      </w:pPr>
      <w:r>
        <w:rPr>
          <w:color w:val="000000"/>
          <w:sz w:val="24"/>
          <w:szCs w:val="24"/>
        </w:rPr>
        <w:t xml:space="preserve">“Now, let me remember it all,” she said, reflectively; “for he told it to me twice.  He asked me if there was a good bedroom at the top of the house, standing by itself—­and you know there is, so I told him so; it was exactly the kind of room that he described.  And then he said that his friend would pay two hundred pounds a-year for that bedroom, his board and attendance; and he told me to ask you, and have your answer when he should next meet me.”</w:t>
      </w:r>
    </w:p>
    <w:p>
      <w:pPr>
        <w:widowControl w:val="on"/>
        <w:pBdr/>
        <w:spacing w:before="240" w:after="240" w:line="240" w:lineRule="auto"/>
        <w:ind w:left="0" w:right="0"/>
        <w:jc w:val="left"/>
      </w:pPr>
      <w:r>
        <w:rPr>
          <w:color w:val="000000"/>
          <w:sz w:val="24"/>
          <w:szCs w:val="24"/>
        </w:rPr>
        <w:t xml:space="preserve">“Two hundred pounds!” ejaculated my poor little wife; “why that is nearly twice as much as we expected.”</w:t>
      </w:r>
    </w:p>
    <w:p>
      <w:pPr>
        <w:widowControl w:val="on"/>
        <w:pBdr/>
        <w:spacing w:before="240" w:after="240" w:line="240" w:lineRule="auto"/>
        <w:ind w:left="0" w:right="0"/>
        <w:jc w:val="left"/>
      </w:pPr>
      <w:r>
        <w:rPr>
          <w:color w:val="000000"/>
          <w:sz w:val="24"/>
          <w:szCs w:val="24"/>
        </w:rPr>
        <w:t xml:space="preserve">“But did he say that his friend was sick, or very old; or that he had any servant to be supported also?” I asked.</w:t>
      </w:r>
    </w:p>
    <w:p>
      <w:pPr>
        <w:widowControl w:val="on"/>
        <w:pBdr/>
        <w:spacing w:before="240" w:after="240" w:line="240" w:lineRule="auto"/>
        <w:ind w:left="0" w:right="0"/>
        <w:jc w:val="left"/>
      </w:pPr>
      <w:r>
        <w:rPr>
          <w:color w:val="000000"/>
          <w:sz w:val="24"/>
          <w:szCs w:val="24"/>
        </w:rPr>
        <w:t xml:space="preserve">“Oh! no; he told me that he was quite able to take care of himself, and that he had, I think he called it, an asthma, but nothing else the matter; and that he would give no trouble at all, and that any friend who came to see him, he would see, not in the house, but only in the garden.”</w:t>
      </w:r>
    </w:p>
    <w:p>
      <w:pPr>
        <w:widowControl w:val="on"/>
        <w:pBdr/>
        <w:spacing w:before="240" w:after="240" w:line="240" w:lineRule="auto"/>
        <w:ind w:left="0" w:right="0"/>
        <w:jc w:val="left"/>
      </w:pPr>
      <w:r>
        <w:rPr>
          <w:color w:val="000000"/>
          <w:sz w:val="24"/>
          <w:szCs w:val="24"/>
        </w:rPr>
        <w:t xml:space="preserve">“In the garden!” I echoed, laughing in spite of myself.</w:t>
      </w:r>
    </w:p>
    <w:p>
      <w:pPr>
        <w:widowControl w:val="on"/>
        <w:pBdr/>
        <w:spacing w:before="240" w:after="240" w:line="240" w:lineRule="auto"/>
        <w:ind w:left="0" w:right="0"/>
        <w:jc w:val="left"/>
      </w:pPr>
      <w:r>
        <w:rPr>
          <w:color w:val="000000"/>
          <w:sz w:val="24"/>
          <w:szCs w:val="24"/>
        </w:rPr>
        <w:t xml:space="preserve">“Yes, indeed he said so; and he told me to say that he would pay one hundred pounds when he came here, and the next hundred in six months, and so on,” continued she.</w:t>
      </w:r>
    </w:p>
    <w:p>
      <w:pPr>
        <w:widowControl w:val="on"/>
        <w:pBdr/>
        <w:spacing w:before="240" w:after="240" w:line="240" w:lineRule="auto"/>
        <w:ind w:left="0" w:right="0"/>
        <w:jc w:val="left"/>
      </w:pPr>
      <w:r>
        <w:rPr>
          <w:color w:val="000000"/>
          <w:sz w:val="24"/>
          <w:szCs w:val="24"/>
        </w:rPr>
        <w:t xml:space="preserve">“Oh, ho! half-yearly in advance—­better and better,” said I.</w:t>
      </w:r>
    </w:p>
    <w:p>
      <w:pPr>
        <w:widowControl w:val="on"/>
        <w:pBdr/>
        <w:spacing w:before="240" w:after="240" w:line="240" w:lineRule="auto"/>
        <w:ind w:left="0" w:right="0"/>
        <w:jc w:val="left"/>
      </w:pPr>
      <w:r>
        <w:rPr>
          <w:color w:val="000000"/>
          <w:sz w:val="24"/>
          <w:szCs w:val="24"/>
        </w:rPr>
        <w:t xml:space="preserve">“And he bid me say, too, if you should ask about his character, that he is just as good as the master of the house himself,” she added; “and when he said that, he laughed a little.”</w:t>
      </w:r>
    </w:p>
    <w:p>
      <w:pPr>
        <w:widowControl w:val="on"/>
        <w:pBdr/>
        <w:spacing w:before="240" w:after="240" w:line="240" w:lineRule="auto"/>
        <w:ind w:left="0" w:right="0"/>
        <w:jc w:val="left"/>
      </w:pPr>
      <w:r>
        <w:rPr>
          <w:color w:val="000000"/>
          <w:sz w:val="24"/>
          <w:szCs w:val="24"/>
        </w:rPr>
        <w:t xml:space="preserve">“Why, if he gives us a hundred pounds in advance,” I answered, turning to my wife, “we are safe enough; for he will not find half that value in plate and jewels in the entire household, if he is disposed to rob us.  So I see no reason against closing with the offer, should it be seriously meant—­do you, dear?”</w:t>
      </w:r>
    </w:p>
    <w:p>
      <w:pPr>
        <w:widowControl w:val="on"/>
        <w:pBdr/>
        <w:spacing w:before="240" w:after="240" w:line="240" w:lineRule="auto"/>
        <w:ind w:left="0" w:right="0"/>
        <w:jc w:val="left"/>
      </w:pPr>
      <w:r>
        <w:rPr>
          <w:color w:val="000000"/>
          <w:sz w:val="24"/>
          <w:szCs w:val="24"/>
        </w:rPr>
        <w:t xml:space="preserve">“Quite the contrary, love,” said she.  “I think it most desirable—­indeed, most </w:t>
      </w:r>
      <w:r>
        <w:rPr>
          <w:i/>
          <w:color w:val="000000"/>
          <w:sz w:val="24"/>
          <w:szCs w:val="24"/>
        </w:rPr>
        <w:t xml:space="preserve">providential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“Providential! my dear little bigot!” I repeated, with a smile.  “Well, be it so.  I call it </w:t>
      </w:r>
      <w:r>
        <w:rPr>
          <w:i/>
          <w:color w:val="000000"/>
          <w:sz w:val="24"/>
          <w:szCs w:val="24"/>
        </w:rPr>
        <w:t xml:space="preserve">lucky</w:t>
      </w:r>
      <w:r>
        <w:rPr>
          <w:color w:val="000000"/>
          <w:sz w:val="24"/>
          <w:szCs w:val="24"/>
        </w:rPr>
        <w:t xml:space="preserve"> merely; but, perhaps, you are happier in your faith, than I in my philosophy.  Yes, you are </w:t>
      </w:r>
      <w:r>
        <w:rPr>
          <w:i/>
          <w:color w:val="000000"/>
          <w:sz w:val="24"/>
          <w:szCs w:val="24"/>
        </w:rPr>
        <w:t xml:space="preserve">grateful</w:t>
      </w:r>
      <w:r>
        <w:rPr>
          <w:color w:val="000000"/>
          <w:sz w:val="24"/>
          <w:szCs w:val="24"/>
        </w:rPr>
        <w:t xml:space="preserve"> for the chance that I only rejoice at.  You receive it as a proof of a divine and tender love—­I as an accident.  Delusions are often more elevating than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so saying, I kissed away the saddened cloud that for a moment overcast her face.</w:t>
      </w:r>
    </w:p>
    <w:p>
      <w:pPr>
        <w:widowControl w:val="on"/>
        <w:pBdr/>
        <w:spacing w:before="240" w:after="240" w:line="240" w:lineRule="auto"/>
        <w:ind w:left="0" w:right="0"/>
        <w:jc w:val="left"/>
      </w:pPr>
      <w:r>
        <w:rPr>
          <w:color w:val="000000"/>
          <w:sz w:val="24"/>
          <w:szCs w:val="24"/>
        </w:rPr>
        <w:t xml:space="preserve">“Papa, he bid me be sure to have an answer for him when we meet again,” resumed the child.  “What shall I say to him when he asks me?”</w:t>
      </w:r>
    </w:p>
    <w:p>
      <w:pPr>
        <w:widowControl w:val="on"/>
        <w:pBdr/>
        <w:spacing w:before="240" w:after="240" w:line="240" w:lineRule="auto"/>
        <w:ind w:left="0" w:right="0"/>
        <w:jc w:val="left"/>
      </w:pPr>
      <w:r>
        <w:rPr>
          <w:color w:val="000000"/>
          <w:sz w:val="24"/>
          <w:szCs w:val="24"/>
        </w:rPr>
        <w:t xml:space="preserve">“Say that we agree to his proposal, my dear—­or stay,” I said, addressing my wife, “may it not be prudent to reduce what the child says to writing, and accept the offer so?  This will prevent misunderstanding, as she may possibly have made some mistake.”</w:t>
      </w:r>
    </w:p>
    <w:p>
      <w:pPr>
        <w:widowControl w:val="on"/>
        <w:pBdr/>
        <w:spacing w:before="240" w:after="240" w:line="240" w:lineRule="auto"/>
        <w:ind w:left="0" w:right="0"/>
        <w:jc w:val="left"/>
      </w:pPr>
      <w:r>
        <w:rPr>
          <w:color w:val="000000"/>
          <w:sz w:val="24"/>
          <w:szCs w:val="24"/>
        </w:rPr>
        <w:t xml:space="preserve">My wife agreed, and I wrote a brief note, stating that I was willing to receive an inmate upon the terms recounted by little Fanny, and which I distinctly specified, so that no mistake could possibly arise owing to the vagueness of what lawyers term a parole agreement.  This important memorandum I placed in the hands of my little girl, who was to deliver it whenever the old gentleman in the yellow waistcoat should chance to meet her.  And all these arrangements completed, I awaited the issue of the affair with as much patience as I could affect.  Meanwhile, my wife and I talked it over incessantly; and she, good little soul, almost wore herself to death in settling and unsettling the furniture and decorations of our expected inmate’s apartments.  Days passed away—­days of hopes deferred, tedious and anxious.  We were beginning to despond again, when one morning our little girl ran into the breakfast-parlour, more excited even than she had been before, and fresh from a new interview with the gentleman in the yellow waistcoat.  She had encountered him suddenly, pretty nearly where she had met him before, and the result was, that he had read the little note I have mentioned, and desired the child to inform me that his friend, </w:t>
      </w:r>
      <w:r>
        <w:rPr>
          <w:i/>
          <w:color w:val="000000"/>
          <w:sz w:val="24"/>
          <w:szCs w:val="24"/>
        </w:rPr>
        <w:t xml:space="preserve">Mr. Smith</w:t>
      </w:r>
      <w:r>
        <w:rPr>
          <w:color w:val="000000"/>
          <w:sz w:val="24"/>
          <w:szCs w:val="24"/>
        </w:rPr>
        <w:t xml:space="preserve">, would take possession of the apartments I proposed setting, on the terms agreed between us, that very evening.</w:t>
      </w:r>
    </w:p>
    <w:p>
      <w:pPr>
        <w:widowControl w:val="on"/>
        <w:pBdr/>
        <w:spacing w:before="240" w:after="240" w:line="240" w:lineRule="auto"/>
        <w:ind w:left="0" w:right="0"/>
        <w:jc w:val="left"/>
      </w:pPr>
      <w:r>
        <w:rPr>
          <w:color w:val="000000"/>
          <w:sz w:val="24"/>
          <w:szCs w:val="24"/>
        </w:rPr>
        <w:t xml:space="preserve">“This evening!” exclaimed my wife and I simultaneously—­</w:t>
      </w:r>
      <w:r>
        <w:rPr>
          <w:i/>
          <w:color w:val="000000"/>
          <w:sz w:val="24"/>
          <w:szCs w:val="24"/>
        </w:rPr>
        <w:t xml:space="preserve">I</w:t>
      </w:r>
      <w:r>
        <w:rPr>
          <w:color w:val="000000"/>
          <w:sz w:val="24"/>
          <w:szCs w:val="24"/>
        </w:rPr>
        <w:t xml:space="preserve"> full of the idea of making a first instalment on the day following; </w:t>
      </w:r>
      <w:r>
        <w:rPr>
          <w:i/>
          <w:color w:val="000000"/>
          <w:sz w:val="24"/>
          <w:szCs w:val="24"/>
        </w:rPr>
        <w:t xml:space="preserve">she</w:t>
      </w:r>
      <w:r>
        <w:rPr>
          <w:color w:val="000000"/>
          <w:sz w:val="24"/>
          <w:szCs w:val="24"/>
        </w:rPr>
        <w:t xml:space="preserve">, of the hundred-and-one preparations which still remained to be completed.</w:t>
      </w:r>
    </w:p>
    <w:p>
      <w:pPr>
        <w:widowControl w:val="on"/>
        <w:pBdr/>
        <w:spacing w:before="240" w:after="240" w:line="240" w:lineRule="auto"/>
        <w:ind w:left="0" w:right="0"/>
        <w:jc w:val="left"/>
      </w:pPr>
      <w:r>
        <w:rPr>
          <w:color w:val="000000"/>
          <w:sz w:val="24"/>
          <w:szCs w:val="24"/>
        </w:rPr>
        <w:t xml:space="preserve">“And so Smith is his name!  Well, that does not tell us much,” said I; “but where did you meet your friend on this occasion, and how long is it since?”</w:t>
      </w:r>
    </w:p>
    <w:p>
      <w:pPr>
        <w:widowControl w:val="on"/>
        <w:pBdr/>
        <w:spacing w:before="240" w:after="240" w:line="240" w:lineRule="auto"/>
        <w:ind w:left="0" w:right="0"/>
        <w:jc w:val="left"/>
      </w:pPr>
      <w:r>
        <w:rPr>
          <w:color w:val="000000"/>
          <w:sz w:val="24"/>
          <w:szCs w:val="24"/>
        </w:rPr>
        <w:t xml:space="preserve">“Near the corner of the wall-flower lane (so we indicated one which abounded in these fragrant plants); he was leaning with his back against the old tree you cut my name on, and his crutch was under his arm.”</w:t>
      </w:r>
    </w:p>
    <w:p>
      <w:pPr>
        <w:widowControl w:val="on"/>
        <w:pBdr/>
        <w:spacing w:before="240" w:after="240" w:line="240" w:lineRule="auto"/>
        <w:ind w:left="0" w:right="0"/>
        <w:jc w:val="left"/>
      </w:pPr>
      <w:r>
        <w:rPr>
          <w:color w:val="000000"/>
          <w:sz w:val="24"/>
          <w:szCs w:val="24"/>
        </w:rPr>
        <w:t xml:space="preserve">“But how long ago?” I urged.</w:t>
      </w:r>
    </w:p>
    <w:p>
      <w:pPr>
        <w:widowControl w:val="on"/>
        <w:pBdr/>
        <w:spacing w:before="240" w:after="240" w:line="240" w:lineRule="auto"/>
        <w:ind w:left="0" w:right="0"/>
        <w:jc w:val="left"/>
      </w:pPr>
      <w:r>
        <w:rPr>
          <w:color w:val="000000"/>
          <w:sz w:val="24"/>
          <w:szCs w:val="24"/>
        </w:rPr>
        <w:t xml:space="preserve">“Only this moment; I ran home as fast as I could,” she replied.</w:t>
      </w:r>
    </w:p>
    <w:p>
      <w:pPr>
        <w:widowControl w:val="on"/>
        <w:pBdr/>
        <w:spacing w:before="240" w:after="240" w:line="240" w:lineRule="auto"/>
        <w:ind w:left="0" w:right="0"/>
        <w:jc w:val="left"/>
      </w:pPr>
      <w:r>
        <w:rPr>
          <w:color w:val="000000"/>
          <w:sz w:val="24"/>
          <w:szCs w:val="24"/>
        </w:rPr>
        <w:t xml:space="preserve">“Why, you little blockhead, you should have told me that at first,” I cried, snatching up my hat, and darting away in pursuit of the yellow waistcoat, whose acquaintance I not unnaturally coveted, inasmuch as a man who, for the first time, admits a stranger into his house, on the footing of permanent residence, desires generally to know a little more about him than that his name is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place indicated was only, as we say, a step away; and as yellow waistcoat was fat, and used a crutch, I calculated on easily overtaking him.  I was, however, disappointed; crutch, waistcoat, and all had disappeared.  I climbed to the top of the wall, and from this commanding point of view made a sweeping observation—­but in vain.  I returned home, cursing my ill-luck, the child’s dulness, and the fat old fellow’s activity.</w:t>
      </w:r>
    </w:p>
    <w:p>
      <w:pPr>
        <w:widowControl w:val="on"/>
        <w:pBdr/>
        <w:spacing w:before="240" w:after="240" w:line="240" w:lineRule="auto"/>
        <w:ind w:left="0" w:right="0"/>
        <w:jc w:val="left"/>
      </w:pPr>
      <w:r>
        <w:rPr>
          <w:color w:val="000000"/>
          <w:sz w:val="24"/>
          <w:szCs w:val="24"/>
        </w:rPr>
        <w:t xml:space="preserve">I need hardly say that Mr. Smith, in all his aspects, moral, social, physical, and monetary, formed a fruitful and interesting topic of speculation during dinner.  How many phantom Smiths, short and long, stout and lean, ill-tempered and well-tempered—­rich, respectable, or highly dangerous merchants, spies, forgers, nabobs, swindlers, danced before us, in the endless mazes of fanciful conjecture, during that anxious </w:t>
      </w:r>
      <w:r>
        <w:rPr>
          <w:i/>
          <w:color w:val="000000"/>
          <w:sz w:val="24"/>
          <w:szCs w:val="24"/>
        </w:rPr>
        <w:t xml:space="preserve">tete-a-tete</w:t>
      </w:r>
      <w:r>
        <w:rPr>
          <w:color w:val="000000"/>
          <w:sz w:val="24"/>
          <w:szCs w:val="24"/>
        </w:rPr>
        <w:t xml:space="preserve">, which was probably to be interrupted by the arrival of the gentleman himself.</w:t>
      </w:r>
    </w:p>
    <w:p>
      <w:pPr>
        <w:widowControl w:val="on"/>
        <w:pBdr/>
        <w:spacing w:before="240" w:after="240" w:line="240" w:lineRule="auto"/>
        <w:ind w:left="0" w:right="0"/>
        <w:jc w:val="left"/>
      </w:pPr>
      <w:r>
        <w:rPr>
          <w:color w:val="000000"/>
          <w:sz w:val="24"/>
          <w:szCs w:val="24"/>
        </w:rPr>
        <w:t xml:space="preserve">My wife and I puzzled over the problem as people would over the possible </w:t>
      </w:r>
      <w:r>
        <w:rPr>
          <w:i/>
          <w:color w:val="000000"/>
          <w:sz w:val="24"/>
          <w:szCs w:val="24"/>
        </w:rPr>
        <w:t xml:space="preserve">denouement</w:t>
      </w:r>
      <w:r>
        <w:rPr>
          <w:color w:val="000000"/>
          <w:sz w:val="24"/>
          <w:szCs w:val="24"/>
        </w:rPr>
        <w:t xml:space="preserve"> of a French novel; and at last, by mutual consent, we came to the conclusion that Smith could, and would turn out to be no other than the good-natured valetudinarian in the yellow waistcoat himself, a humorist, as was evident enough, and a millionaire, as we unhesitatingly pronounced, who had no immediate relatives, and as I hoped, and my wife “was certain,” taken a decided fancy to our little Fanny; I patted the child’s head with something akin to pride, as I thought of the magnificent, though remote possibilities, in store for her.</w:t>
      </w:r>
    </w:p>
    <w:p>
      <w:pPr>
        <w:widowControl w:val="on"/>
        <w:pBdr/>
        <w:spacing w:before="240" w:after="240" w:line="240" w:lineRule="auto"/>
        <w:ind w:left="0" w:right="0"/>
        <w:jc w:val="left"/>
      </w:pPr>
      <w:r>
        <w:rPr>
          <w:color w:val="000000"/>
          <w:sz w:val="24"/>
          <w:szCs w:val="24"/>
        </w:rPr>
        <w:t xml:space="preserve">Meanwhile, hour after hour stole away.  It was a beautiful autumn evening, and the amber lustre of the declining sun fell softly upon the yews and flowers, and gave an air, half melancholy, half cheerful, to the dark-red brick piers surmounted with their cracked and grass-grown stone urns, and furnished with the light foliage of untended creeping plants.  Down the short broad walk leading to this sombre entrance, my eye constantly wandered; but no impatient rattle on the latch, no battering at the gate, indicated the presence of a visited, and the lazy bell hung dumbly among the honey-suckles.</w:t>
      </w:r>
    </w:p>
    <w:p>
      <w:pPr>
        <w:widowControl w:val="on"/>
        <w:pBdr/>
        <w:spacing w:before="240" w:after="240" w:line="240" w:lineRule="auto"/>
        <w:ind w:left="0" w:right="0"/>
        <w:jc w:val="left"/>
      </w:pPr>
      <w:r>
        <w:rPr>
          <w:color w:val="000000"/>
          <w:sz w:val="24"/>
          <w:szCs w:val="24"/>
        </w:rPr>
        <w:t xml:space="preserve">“When will he come?  Yellow waistcoat promised </w:t>
      </w:r>
      <w:r>
        <w:rPr>
          <w:i/>
          <w:color w:val="000000"/>
          <w:sz w:val="24"/>
          <w:szCs w:val="24"/>
        </w:rPr>
        <w:t xml:space="preserve">this evening</w:t>
      </w:r>
      <w:r>
        <w:rPr>
          <w:color w:val="000000"/>
          <w:sz w:val="24"/>
          <w:szCs w:val="24"/>
        </w:rPr>
        <w:t xml:space="preserve">!  It has been evening a good hour and a half, and yet he is not here.  When will he come?  It will soon be dark—­the evening will have passed—­will he come at all?”</w:t>
      </w:r>
    </w:p>
    <w:p>
      <w:pPr>
        <w:widowControl w:val="on"/>
        <w:pBdr/>
        <w:spacing w:before="240" w:after="240" w:line="240" w:lineRule="auto"/>
        <w:ind w:left="0" w:right="0"/>
        <w:jc w:val="left"/>
      </w:pPr>
      <w:r>
        <w:rPr>
          <w:color w:val="000000"/>
          <w:sz w:val="24"/>
          <w:szCs w:val="24"/>
        </w:rPr>
        <w:t xml:space="preserve">Such were the uneasy speculations which began to trouble us.  Redder and duskier grew the light of the setting sun, till it saddened into the mists of night.  Twilight came, and then darkness, and still no arrival, no summons at the gate.  I would not admit even to my wife the excess of my own impatience.  I could, however, stand it no longer; so I took my hat and walked to the gate, where I stood by the side of the public road, watching every vehicle and person that approached, in a fever of expectation.  Even these, however, began to fail me, and the road grew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comparatively quiet and deserted.  Having kept guard like a sentinel for more than half an hour, I returned in no very good humour, with the punctuality of an expected inmate—­ordered the servant to draw the curtains and secure the hall-door; and so my wife and I sate down to our disconsolate cup of tea.  It must have been about ten o’clock, and we were both sitting silently—­she working, I looking moodily into a paper—­and neither of us any longer entertaining a hope that anything but disappointment would come of the matter, when a sudden tapping, very loud and sustained, upon the window pane, startled us both in an instant from our reveries.
</w:t>
      </w:r>
    </w:p>
    <w:p>
      <w:pPr>
        <w:widowControl w:val="on"/>
        <w:pBdr/>
        <w:spacing w:before="240" w:after="240" w:line="240" w:lineRule="auto"/>
        <w:ind w:left="0" w:right="0"/>
        <w:jc w:val="left"/>
      </w:pPr>
      <w:r>
        <w:rPr>
          <w:color w:val="000000"/>
          <w:sz w:val="24"/>
          <w:szCs w:val="24"/>
        </w:rPr>
        <w:t xml:space="preserve">I am not sure whether I mentioned before that the sitting-room we occupied was upon the ground-floor, and the sward came close under the window.  I drew the curtains, and opened the shutters with a revived hope; and looking out, saw a very tall thin figure, a good deal wrapped up, standing about a yard before me, and motioning with head and hand impatiently towards the hall-door.  Though the night was clear, there was no moon, and therefore I could see no more than the black outline, like that of an </w:t>
      </w:r>
      <w:r>
        <w:rPr>
          <w:i/>
          <w:color w:val="000000"/>
          <w:sz w:val="24"/>
          <w:szCs w:val="24"/>
        </w:rPr>
        <w:t xml:space="preserve">ombre chinoise</w:t>
      </w:r>
      <w:r>
        <w:rPr>
          <w:color w:val="000000"/>
          <w:sz w:val="24"/>
          <w:szCs w:val="24"/>
        </w:rPr>
        <w:t xml:space="preserve"> figure, signing to me with mop and moe.  In a moment I was at the hall-door, candle in hand; the stranger stept in—­his long fingers clutched in the handle of a valise, and a bag which trailed upon the ground behind him.</w:t>
      </w:r>
    </w:p>
    <w:p>
      <w:pPr>
        <w:widowControl w:val="on"/>
        <w:pBdr/>
        <w:spacing w:before="240" w:after="240" w:line="240" w:lineRule="auto"/>
        <w:ind w:left="0" w:right="0"/>
        <w:jc w:val="left"/>
      </w:pPr>
      <w:r>
        <w:rPr>
          <w:color w:val="000000"/>
          <w:sz w:val="24"/>
          <w:szCs w:val="24"/>
        </w:rPr>
        <w:t xml:space="preserve">The light fell full upon him.  He wore a long, ill-made, black surtout, buttoned across, and which wrinkled and bagged about his lank figure; his hat was none of the best, and rather broad in the brim; a sort of white woollen muffler enveloped the lower part of his face; a pair of prominent green goggles, fenced round with leather, completely concealed his eyes; and nothing of the genuine man, but a little bit of yellow forehead, and a small transverse segment of equally yellow cheek and nose, encountered the curious gaze of your humble servant.</w:t>
      </w:r>
    </w:p>
    <w:p>
      <w:pPr>
        <w:widowControl w:val="on"/>
        <w:pBdr/>
        <w:spacing w:before="240" w:after="240" w:line="240" w:lineRule="auto"/>
        <w:ind w:left="0" w:right="0"/>
        <w:jc w:val="left"/>
      </w:pPr>
      <w:r>
        <w:rPr>
          <w:color w:val="000000"/>
          <w:sz w:val="24"/>
          <w:szCs w:val="24"/>
        </w:rPr>
        <w:t xml:space="preserve">“You are—­I suppose”—­I began; for I really was a little doubtful about my man.</w:t>
      </w:r>
    </w:p>
    <w:p>
      <w:pPr>
        <w:widowControl w:val="on"/>
        <w:pBdr/>
        <w:spacing w:before="240" w:after="240" w:line="240" w:lineRule="auto"/>
        <w:ind w:left="0" w:right="0"/>
        <w:jc w:val="left"/>
      </w:pPr>
      <w:r>
        <w:rPr>
          <w:color w:val="000000"/>
          <w:sz w:val="24"/>
          <w:szCs w:val="24"/>
        </w:rPr>
        <w:t xml:space="preserve">“Mr. Smith—­the same; be good enough to show me to my bedchamber,” interrupted the stranger, brusquely, and in a tone which, spite of the muffler that enveloped his mouth, was sharp and grating enough.</w:t>
      </w:r>
    </w:p>
    <w:p>
      <w:pPr>
        <w:widowControl w:val="on"/>
        <w:pBdr/>
        <w:spacing w:before="240" w:after="240" w:line="240" w:lineRule="auto"/>
        <w:ind w:left="0" w:right="0"/>
        <w:jc w:val="left"/>
      </w:pPr>
      <w:r>
        <w:rPr>
          <w:color w:val="000000"/>
          <w:sz w:val="24"/>
          <w:szCs w:val="24"/>
        </w:rPr>
        <w:t xml:space="preserve">“Ha!—­Mr. Smith—­so I supposed.  I hope you may find everything as comfortable as we desire to make it—­”</w:t>
      </w:r>
    </w:p>
    <w:p>
      <w:pPr>
        <w:widowControl w:val="on"/>
        <w:pBdr/>
        <w:spacing w:before="240" w:after="240" w:line="240" w:lineRule="auto"/>
        <w:ind w:left="0" w:right="0"/>
        <w:jc w:val="left"/>
      </w:pPr>
      <w:r>
        <w:rPr>
          <w:color w:val="000000"/>
          <w:sz w:val="24"/>
          <w:szCs w:val="24"/>
        </w:rPr>
        <w:t xml:space="preserve">I was about making a speech, but was cut short by a slight bow, and a decisive gesture of the hand in the direction of the staircase.  It was plain that the stranger hated ceremony.</w:t>
      </w:r>
    </w:p>
    <w:p>
      <w:pPr>
        <w:widowControl w:val="on"/>
        <w:pBdr/>
        <w:spacing w:before="240" w:after="240" w:line="240" w:lineRule="auto"/>
        <w:ind w:left="0" w:right="0"/>
        <w:jc w:val="left"/>
      </w:pPr>
      <w:r>
        <w:rPr>
          <w:color w:val="000000"/>
          <w:sz w:val="24"/>
          <w:szCs w:val="24"/>
        </w:rPr>
        <w:t xml:space="preserve">Together, accordingly, we mounted the staircase; he still pulling his luggage after him, and striding lightly up without articulating a word; and on reaching his bedroom, he immediately removed his hat, showing a sinister, black scratch-wig underneath, and then began unrolling the mighty woolen wrapping of his mouth and chin.</w:t>
      </w:r>
    </w:p>
    <w:p>
      <w:pPr>
        <w:widowControl w:val="on"/>
        <w:pBdr/>
        <w:spacing w:before="240" w:after="240" w:line="240" w:lineRule="auto"/>
        <w:ind w:left="0" w:right="0"/>
        <w:jc w:val="left"/>
      </w:pPr>
      <w:r>
        <w:rPr>
          <w:color w:val="000000"/>
          <w:sz w:val="24"/>
          <w:szCs w:val="24"/>
        </w:rPr>
        <w:t xml:space="preserve">“Come,” thought I, “we </w:t>
      </w:r>
      <w:r>
        <w:rPr>
          <w:i/>
          <w:color w:val="000000"/>
          <w:sz w:val="24"/>
          <w:szCs w:val="24"/>
        </w:rPr>
        <w:t xml:space="preserve">shall</w:t>
      </w:r>
      <w:r>
        <w:rPr>
          <w:color w:val="000000"/>
          <w:sz w:val="24"/>
          <w:szCs w:val="24"/>
        </w:rPr>
        <w:t xml:space="preserve"> see something of your face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something, however, proved to be very little; for under his muffler was a loose cravat, which stood up in front of his chin and upon his mouth, he wore a respirator—­an instrument which I had never seen before, and of the use of which I was wholly ignorant.</w:t>
      </w:r>
    </w:p>
    <w:p>
      <w:pPr>
        <w:widowControl w:val="on"/>
        <w:pBdr/>
        <w:spacing w:before="240" w:after="240" w:line="240" w:lineRule="auto"/>
        <w:ind w:left="0" w:right="0"/>
        <w:jc w:val="left"/>
      </w:pPr>
      <w:r>
        <w:rPr>
          <w:color w:val="000000"/>
          <w:sz w:val="24"/>
          <w:szCs w:val="24"/>
        </w:rPr>
        <w:t xml:space="preserve">There was something so excessively odd in the effect of this piece of unknown mechanism upon his mouth, surmounted by the huge goggles which encased his eyes, that I believe I should have laughed outright, were it not for a certain unpleasant and peculiar impressiveness in the </w:t>
      </w:r>
      <w:r>
        <w:rPr>
          <w:i/>
          <w:color w:val="000000"/>
          <w:sz w:val="24"/>
          <w:szCs w:val="24"/>
        </w:rPr>
        <w:t xml:space="preserve">tout ensemble</w:t>
      </w:r>
      <w:r>
        <w:rPr>
          <w:color w:val="000000"/>
          <w:sz w:val="24"/>
          <w:szCs w:val="24"/>
        </w:rPr>
        <w:t xml:space="preserve"> of the narrow-chested, long-limbed, and cadaverous figure in black.  As it was, we stood looking at one another in silence for several seconds.</w:t>
      </w:r>
    </w:p>
    <w:p>
      <w:pPr>
        <w:widowControl w:val="on"/>
        <w:pBdr/>
        <w:spacing w:before="240" w:after="240" w:line="240" w:lineRule="auto"/>
        <w:ind w:left="0" w:right="0"/>
        <w:jc w:val="left"/>
      </w:pPr>
      <w:r>
        <w:rPr>
          <w:color w:val="000000"/>
          <w:sz w:val="24"/>
          <w:szCs w:val="24"/>
        </w:rPr>
        <w:t xml:space="preserve">“Thank you, sir,” at last he said, abruptly.  “I shan’t want anything whatever to-night; if you can only spare me this candle.”</w:t>
      </w:r>
    </w:p>
    <w:p>
      <w:pPr>
        <w:widowControl w:val="on"/>
        <w:pBdr/>
        <w:spacing w:before="240" w:after="240" w:line="240" w:lineRule="auto"/>
        <w:ind w:left="0" w:right="0"/>
        <w:jc w:val="left"/>
      </w:pPr>
      <w:r>
        <w:rPr>
          <w:color w:val="000000"/>
          <w:sz w:val="24"/>
          <w:szCs w:val="24"/>
        </w:rPr>
        <w:t xml:space="preserve">I assented; and, becoming more communicative, he added—­</w:t>
      </w:r>
    </w:p>
    <w:p>
      <w:pPr>
        <w:widowControl w:val="on"/>
        <w:pBdr/>
        <w:spacing w:before="240" w:after="240" w:line="240" w:lineRule="auto"/>
        <w:ind w:left="0" w:right="0"/>
        <w:jc w:val="left"/>
      </w:pPr>
      <w:r>
        <w:rPr>
          <w:color w:val="000000"/>
          <w:sz w:val="24"/>
          <w:szCs w:val="24"/>
        </w:rPr>
        <w:t xml:space="preserve">“I am, though an invalid, an independent sort of fellow enough.  I am a bit of a philosopher; I am my own servant, and, I hope, my own master, too.  I rely upon myself in matters of the body and of the mind.  I place valets and priests in the same category—­fellows who live by our laziness, intellectual or corporeal.  I am a Voltaire, without his luxuries—­a Robinson Crusoe, without his Bible—­an anchorite, without a superstition—­in short, my indulgence is asceticism, and my faith infidelity.  Therefore, I shan’t disturb your servants much with my bell, nor yourselves with my psalmody.  You have got a rational lodger, who knows how to attend upon himself.”</w:t>
      </w:r>
    </w:p>
    <w:p>
      <w:pPr>
        <w:widowControl w:val="on"/>
        <w:pBdr/>
        <w:spacing w:before="240" w:after="240" w:line="240" w:lineRule="auto"/>
        <w:ind w:left="0" w:right="0"/>
        <w:jc w:val="left"/>
      </w:pPr>
      <w:r>
        <w:rPr>
          <w:color w:val="000000"/>
          <w:sz w:val="24"/>
          <w:szCs w:val="24"/>
        </w:rPr>
        <w:t xml:space="preserve">During this singular address he was drawing off his ill-fitting black gloves, and when he had done so, a bank-note, which had been slipped underneath for safety, remained in his hand.</w:t>
      </w:r>
    </w:p>
    <w:p>
      <w:pPr>
        <w:widowControl w:val="on"/>
        <w:pBdr/>
        <w:spacing w:before="240" w:after="240" w:line="240" w:lineRule="auto"/>
        <w:ind w:left="0" w:right="0"/>
        <w:jc w:val="left"/>
      </w:pPr>
      <w:r>
        <w:rPr>
          <w:color w:val="000000"/>
          <w:sz w:val="24"/>
          <w:szCs w:val="24"/>
        </w:rPr>
        <w:t xml:space="preserve">“Punctuality, sir, is one of my poor pleasures,” he said; “will you allow me to enjoy it now?  To-morrow you may acknowledge this; I should not rest were you to decline it.”</w:t>
      </w:r>
    </w:p>
    <w:p>
      <w:pPr>
        <w:widowControl w:val="on"/>
        <w:pBdr/>
        <w:spacing w:before="240" w:after="240" w:line="240" w:lineRule="auto"/>
        <w:ind w:left="0" w:right="0"/>
        <w:jc w:val="left"/>
      </w:pPr>
      <w:r>
        <w:rPr>
          <w:color w:val="000000"/>
          <w:sz w:val="24"/>
          <w:szCs w:val="24"/>
        </w:rPr>
        <w:t xml:space="preserve">He extended his bony and discoloured fingers, and placed the note in my hand.  Oh, Fortune and Plutus!  It was a L100 bank-note.</w:t>
      </w:r>
    </w:p>
    <w:p>
      <w:pPr>
        <w:widowControl w:val="on"/>
        <w:pBdr/>
        <w:spacing w:before="240" w:after="240" w:line="240" w:lineRule="auto"/>
        <w:ind w:left="0" w:right="0"/>
        <w:jc w:val="left"/>
      </w:pPr>
      <w:r>
        <w:rPr>
          <w:color w:val="000000"/>
          <w:sz w:val="24"/>
          <w:szCs w:val="24"/>
        </w:rPr>
        <w:t xml:space="preserve">“Pray, not one word, my dear sir,” he continued, unbending still further; “it is simply done pursuant to agreement.  We shall know one another better, I hope, in a little time; you will find me always equally punctual.  At present pray give yourself no further trouble; I require nothing more.  Good night.”</w:t>
      </w:r>
    </w:p>
    <w:p>
      <w:pPr>
        <w:widowControl w:val="on"/>
        <w:pBdr/>
        <w:spacing w:before="240" w:after="240" w:line="240" w:lineRule="auto"/>
        <w:ind w:left="0" w:right="0"/>
        <w:jc w:val="left"/>
      </w:pPr>
      <w:r>
        <w:rPr>
          <w:color w:val="000000"/>
          <w:sz w:val="24"/>
          <w:szCs w:val="24"/>
        </w:rPr>
        <w:t xml:space="preserve">I returned the valediction, closed his door, and groped my way down the stairs.  It was not until I had nearly reached the hall, that I recollected that I had omitted to ask our new inmate at what hour he would desire to be called in the morning, and so I groped my way back again.  As I reached the lobby on which his chamber opened, I perceived a long line of light issuing from the partially-opened door, within which stood Mr. Smith, the same odd figure I had just left; while along the boards was creeping towards him across the lobby, a great, big-headed, buff-coloured cat.  I had never seen this ugly animal before; and it had reached the threshold of his door, arching its back, and rubbing itself on the post, before either appeared conscious of my approach, when, with an angry growl, it sprang into the stranger’s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do you want?” he demanded, sharply, standing in the doorway.</w:t>
      </w:r>
    </w:p>
    <w:p>
      <w:pPr>
        <w:widowControl w:val="on"/>
        <w:pBdr/>
        <w:spacing w:before="240" w:after="240" w:line="240" w:lineRule="auto"/>
        <w:ind w:left="0" w:right="0"/>
        <w:jc w:val="left"/>
      </w:pPr>
      <w:r>
        <w:rPr>
          <w:color w:val="000000"/>
          <w:sz w:val="24"/>
          <w:szCs w:val="24"/>
        </w:rPr>
        <w:t xml:space="preserve">I explained my errand.</w:t>
      </w:r>
    </w:p>
    <w:p>
      <w:pPr>
        <w:widowControl w:val="on"/>
        <w:pBdr/>
        <w:spacing w:before="240" w:after="240" w:line="240" w:lineRule="auto"/>
        <w:ind w:left="0" w:right="0"/>
        <w:jc w:val="left"/>
      </w:pPr>
      <w:r>
        <w:rPr>
          <w:color w:val="000000"/>
          <w:sz w:val="24"/>
          <w:szCs w:val="24"/>
        </w:rPr>
        <w:t xml:space="preserve">“I shall call myself,” was his sole reply; and he shut the door with a crash that indicated no very pleasurable emotions.</w:t>
      </w:r>
    </w:p>
    <w:p>
      <w:pPr>
        <w:widowControl w:val="on"/>
        <w:pBdr/>
        <w:spacing w:before="240" w:after="240" w:line="240" w:lineRule="auto"/>
        <w:ind w:left="0" w:right="0"/>
        <w:jc w:val="left"/>
      </w:pPr>
      <w:r>
        <w:rPr>
          <w:color w:val="000000"/>
          <w:sz w:val="24"/>
          <w:szCs w:val="24"/>
        </w:rPr>
        <w:t xml:space="preserve">I cared very little about my lodger’s temper.  The stealthy rustle of his bank-note in my waistcoat pocket was music enough to sweeten the harshest tones of his voice, and to keep alive a cheerful good humour in my heart; and although there was, indisputably, something queer about him, I was, on the whole, very well pleased with my bargain.</w:t>
      </w:r>
    </w:p>
    <w:p>
      <w:pPr>
        <w:widowControl w:val="on"/>
        <w:pBdr/>
        <w:spacing w:before="240" w:after="240" w:line="240" w:lineRule="auto"/>
        <w:ind w:left="0" w:right="0"/>
        <w:jc w:val="left"/>
      </w:pPr>
      <w:r>
        <w:rPr>
          <w:color w:val="000000"/>
          <w:sz w:val="24"/>
          <w:szCs w:val="24"/>
        </w:rPr>
        <w:t xml:space="preserve">The next day our new inmate did not ring his bell until noon.  As soon as he had had some breakfast, of which he very sparingly partook, he told the servant that, for the future, he desired that a certain quantity of milk and bread might be left outside his door; and this being done, he would dispense with regular meals.  He desired, too, that, on my return, I should be acquainted that he wished to see me in his own room at about nine o’clock; and, meanwhile, he directed that he should be left undisturbed.  I found my little wife full of astonishment at Mr. Smith’s strange frugality and seclusion, and very curious to learn the object of the interview he had desired with me.  At nine o’clock I repaired to his room.</w:t>
      </w:r>
    </w:p>
    <w:p>
      <w:pPr>
        <w:widowControl w:val="on"/>
        <w:pBdr/>
        <w:spacing w:before="240" w:after="240" w:line="240" w:lineRule="auto"/>
        <w:ind w:left="0" w:right="0"/>
        <w:jc w:val="left"/>
      </w:pPr>
      <w:r>
        <w:rPr>
          <w:color w:val="000000"/>
          <w:sz w:val="24"/>
          <w:szCs w:val="24"/>
        </w:rPr>
        <w:t xml:space="preserve">I found him in precisely the costume in which I had left him—­the same green goggles—­the same muffling of the mouth, except that being now no more than a broadly-folded black silk handkerchief, very loose, and covering even the lower part of the nose, it was obviously intended for the sole purpose of concealment.  It was plain I was not to see more of his features than he had chosen to disclose at our first interview.  The effect was as if the lower part of his face had some hideous wound or sore.  He closed the door with his own hand on my entrance, nodded slightly, and took his seat.  I expected him to begin, but he was so long silent that I was at last constrained to address him.</w:t>
      </w:r>
    </w:p>
    <w:p>
      <w:pPr>
        <w:widowControl w:val="on"/>
        <w:pBdr/>
        <w:spacing w:before="240" w:after="240" w:line="240" w:lineRule="auto"/>
        <w:ind w:left="0" w:right="0"/>
        <w:jc w:val="left"/>
      </w:pPr>
      <w:r>
        <w:rPr>
          <w:color w:val="000000"/>
          <w:sz w:val="24"/>
          <w:szCs w:val="24"/>
        </w:rPr>
        <w:t xml:space="preserve">I said, for want of something more to the purpose, that I hoped he had not been tormented by the strange cat the night before.</w:t>
      </w:r>
    </w:p>
    <w:p>
      <w:pPr>
        <w:widowControl w:val="on"/>
        <w:pBdr/>
        <w:spacing w:before="240" w:after="240" w:line="240" w:lineRule="auto"/>
        <w:ind w:left="0" w:right="0"/>
        <w:jc w:val="left"/>
      </w:pPr>
      <w:r>
        <w:rPr>
          <w:color w:val="000000"/>
          <w:sz w:val="24"/>
          <w:szCs w:val="24"/>
        </w:rPr>
        <w:t xml:space="preserve">“What cat?” he asked, abruptly; “what the plague do you mean?”</w:t>
      </w:r>
    </w:p>
    <w:p>
      <w:pPr>
        <w:widowControl w:val="on"/>
        <w:pBdr/>
        <w:spacing w:before="240" w:after="240" w:line="240" w:lineRule="auto"/>
        <w:ind w:left="0" w:right="0"/>
        <w:jc w:val="left"/>
      </w:pPr>
      <w:r>
        <w:rPr>
          <w:color w:val="000000"/>
          <w:sz w:val="24"/>
          <w:szCs w:val="24"/>
        </w:rPr>
        <w:t xml:space="preserve">“Why, I certainly did see a cat go into your room last night,” I resumed.</w:t>
      </w:r>
    </w:p>
    <w:p>
      <w:pPr>
        <w:widowControl w:val="on"/>
        <w:pBdr/>
        <w:spacing w:before="240" w:after="240" w:line="240" w:lineRule="auto"/>
        <w:ind w:left="0" w:right="0"/>
        <w:jc w:val="left"/>
      </w:pPr>
      <w:r>
        <w:rPr>
          <w:color w:val="000000"/>
          <w:sz w:val="24"/>
          <w:szCs w:val="24"/>
        </w:rPr>
        <w:t xml:space="preserve">“Hey, and what if you did—­though I fancy you dreamed it—­I’m not afraid of a cat; are you?” he interrupted, tartly.</w:t>
      </w:r>
    </w:p>
    <w:p>
      <w:pPr>
        <w:widowControl w:val="on"/>
        <w:pBdr/>
        <w:spacing w:before="240" w:after="240" w:line="240" w:lineRule="auto"/>
        <w:ind w:left="0" w:right="0"/>
        <w:jc w:val="left"/>
      </w:pPr>
      <w:r>
        <w:rPr>
          <w:color w:val="000000"/>
          <w:sz w:val="24"/>
          <w:szCs w:val="24"/>
        </w:rPr>
        <w:t xml:space="preserve">At this moment there came a low growling mew from the closet which opened from the room in which we sat.</w:t>
      </w:r>
    </w:p>
    <w:p>
      <w:pPr>
        <w:widowControl w:val="on"/>
        <w:pBdr/>
        <w:spacing w:before="240" w:after="240" w:line="240" w:lineRule="auto"/>
        <w:ind w:left="0" w:right="0"/>
        <w:jc w:val="left"/>
      </w:pPr>
      <w:r>
        <w:rPr>
          <w:color w:val="000000"/>
          <w:sz w:val="24"/>
          <w:szCs w:val="24"/>
        </w:rPr>
        <w:t xml:space="preserve">“Talk of the devil,” said I, pointing towards the closet.  My companion, without any exact change of expression, looked, I thought, somehow still more sinister and lowering; and I felt for a moment a sort of superstitious misgiving, which made the rest of the sentence die away on my lips.</w:t>
      </w:r>
    </w:p>
    <w:p>
      <w:pPr>
        <w:widowControl w:val="on"/>
        <w:pBdr/>
        <w:spacing w:before="240" w:after="240" w:line="240" w:lineRule="auto"/>
        <w:ind w:left="0" w:right="0"/>
        <w:jc w:val="left"/>
      </w:pPr>
      <w:r>
        <w:rPr>
          <w:color w:val="000000"/>
          <w:sz w:val="24"/>
          <w:szCs w:val="24"/>
        </w:rPr>
        <w:t xml:space="preserve">Perhaps Mr. Smith perceived this, for he said, in a tone calculated to reassure me—­</w:t>
      </w:r>
    </w:p>
    <w:p>
      <w:pPr>
        <w:widowControl w:val="on"/>
        <w:pBdr/>
        <w:spacing w:before="240" w:after="240" w:line="240" w:lineRule="auto"/>
        <w:ind w:left="0" w:right="0"/>
        <w:jc w:val="left"/>
      </w:pPr>
      <w:r>
        <w:rPr>
          <w:color w:val="000000"/>
          <w:sz w:val="24"/>
          <w:szCs w:val="24"/>
        </w:rPr>
        <w:t xml:space="preserve">“Well, sir, I think I am bound to tell you that I like my apartments very well; they suit me, and I shall probably be your tenant for much longer than at first you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expressed my gratification.</w:t>
      </w:r>
    </w:p>
    <w:p>
      <w:pPr>
        <w:widowControl w:val="on"/>
        <w:pBdr/>
        <w:spacing w:before="240" w:after="240" w:line="240" w:lineRule="auto"/>
        <w:ind w:left="0" w:right="0"/>
        <w:jc w:val="left"/>
      </w:pPr>
      <w:r>
        <w:rPr>
          <w:color w:val="000000"/>
          <w:sz w:val="24"/>
          <w:szCs w:val="24"/>
        </w:rPr>
        <w:t xml:space="preserve">He then began to talk, something in the strain in which he had spoken of his own peculiarities of habit and thinking upon the previous evening.  He disposed of all classes and denominations of superstition with an easy sarcastic slang, which for me was so captivating, that I soon lost all reserve, and found myself listening and suggesting by turns—­acquiescent and pleased—­sometimes hazarding dissent; but whenever I did, foiled and floored by a few pointed satirical sentences, whose sophistry, for such I must now believe it, confounded me with a rapidity which, were it not for the admiration with which he had insensibly inspired me, would have piqued and irritated my vanity not a little.</w:t>
      </w:r>
    </w:p>
    <w:p>
      <w:pPr>
        <w:widowControl w:val="on"/>
        <w:pBdr/>
        <w:spacing w:before="240" w:after="240" w:line="240" w:lineRule="auto"/>
        <w:ind w:left="0" w:right="0"/>
        <w:jc w:val="left"/>
      </w:pPr>
      <w:r>
        <w:rPr>
          <w:color w:val="000000"/>
          <w:sz w:val="24"/>
          <w:szCs w:val="24"/>
        </w:rPr>
        <w:t xml:space="preserve">While this was going on, from time to time the mewing and growling of a cat within the closet became more and more audible.  At last these sounds became so loud, accompanied by scratching at the door, that I paused in the midst of a sentence, and observed—­</w:t>
      </w:r>
    </w:p>
    <w:p>
      <w:pPr>
        <w:widowControl w:val="on"/>
        <w:pBdr/>
        <w:spacing w:before="240" w:after="240" w:line="240" w:lineRule="auto"/>
        <w:ind w:left="0" w:right="0"/>
        <w:jc w:val="left"/>
      </w:pPr>
      <w:r>
        <w:rPr>
          <w:color w:val="000000"/>
          <w:sz w:val="24"/>
          <w:szCs w:val="24"/>
        </w:rPr>
        <w:t xml:space="preserve">“There certainly is a cat shut up in the closet?”</w:t>
      </w:r>
    </w:p>
    <w:p>
      <w:pPr>
        <w:widowControl w:val="on"/>
        <w:pBdr/>
        <w:spacing w:before="240" w:after="240" w:line="240" w:lineRule="auto"/>
        <w:ind w:left="0" w:right="0"/>
        <w:jc w:val="left"/>
      </w:pPr>
      <w:r>
        <w:rPr>
          <w:color w:val="000000"/>
          <w:sz w:val="24"/>
          <w:szCs w:val="24"/>
        </w:rPr>
        <w:t xml:space="preserve">“Is there?” he ejaculated, in a surprised tone; “nay, I do not hear it.”</w:t>
      </w:r>
    </w:p>
    <w:p>
      <w:pPr>
        <w:widowControl w:val="on"/>
        <w:pBdr/>
        <w:spacing w:before="240" w:after="240" w:line="240" w:lineRule="auto"/>
        <w:ind w:left="0" w:right="0"/>
        <w:jc w:val="left"/>
      </w:pPr>
      <w:r>
        <w:rPr>
          <w:color w:val="000000"/>
          <w:sz w:val="24"/>
          <w:szCs w:val="24"/>
        </w:rPr>
        <w:t xml:space="preserve">He rose abruptly and approached the door; his back was towards me, but I observed he raised the goggles which usually covered his eyes, and looked steadfastly at the closet door.  The angry sounds all died away into a low, protracted growl, which again subsided into silence.  He continued in the same attitude for some moments, and then returned.</w:t>
      </w:r>
    </w:p>
    <w:p>
      <w:pPr>
        <w:widowControl w:val="on"/>
        <w:pBdr/>
        <w:spacing w:before="240" w:after="240" w:line="240" w:lineRule="auto"/>
        <w:ind w:left="0" w:right="0"/>
        <w:jc w:val="left"/>
      </w:pPr>
      <w:r>
        <w:rPr>
          <w:color w:val="000000"/>
          <w:sz w:val="24"/>
          <w:szCs w:val="24"/>
        </w:rPr>
        <w:t xml:space="preserve">“I do not hear it,” he said, as he resumed his place, and taking a book from his capacious pocket, asked me if I had seen it before?  I never had, and this surprised me, for I had flattered myself that I knew, at least by name, every work published in England during the last fifty years in favour of that philosophy in which we both delighted.  The book, moreover, was an odd one, as both its title and table of contents demonstrated.</w:t>
      </w:r>
    </w:p>
    <w:p>
      <w:pPr>
        <w:widowControl w:val="on"/>
        <w:pBdr/>
        <w:spacing w:before="240" w:after="240" w:line="240" w:lineRule="auto"/>
        <w:ind w:left="0" w:right="0"/>
        <w:jc w:val="left"/>
      </w:pPr>
      <w:r>
        <w:rPr>
          <w:color w:val="000000"/>
          <w:sz w:val="24"/>
          <w:szCs w:val="24"/>
        </w:rPr>
        <w:t xml:space="preserve">While we were discoursing upon these subjects, I became more and more distinctly conscious of a new class of sounds proceeding from the same closet.  I plainly heard a measured and heavy tread, accompanied by the tapping of some hard and heavy substance like the end of a staff, pass up and down the floor—­first, as it seemed, stealthily, and then more and more unconcealedly.  I began to feel very uncomfortable and suspicious.  As the noise proceeded, and became more and more unequivocal, Mr. Smith abruptly rose, opened the closet door, just enough to admit his own lath-like person, and steal within the threshold for some seconds.  What he did I could not see—­I felt conscious he had an associate concealed there; and though my eyes remained fixed on the book, I could not avoid listening for some audible words, or signal of caution.  I heard, however, nothing of the kind.  Mr. Smith turned back—­walked a step or two towards me, and said—­</w:t>
      </w:r>
    </w:p>
    <w:p>
      <w:pPr>
        <w:widowControl w:val="on"/>
        <w:pBdr/>
        <w:spacing w:before="240" w:after="240" w:line="240" w:lineRule="auto"/>
        <w:ind w:left="0" w:right="0"/>
        <w:jc w:val="left"/>
      </w:pPr>
      <w:r>
        <w:rPr>
          <w:color w:val="000000"/>
          <w:sz w:val="24"/>
          <w:szCs w:val="24"/>
        </w:rPr>
        <w:t xml:space="preserve">“I fancied I heard a sound from that closet, but there is nothing—­nothing—­nothing whatever; bring the candle, let us both look.”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obeyed with some little trepidation, for I fully anticipated that I should detect the intruder, of whose presence my own ears had given me, for nearly half an hour, the most unequivocal proofs.  We entered the closet together; it contained but a few chairs and a small spider table.  At the far end of the room there was a sort of grey woollen cloth upon the floor, and a bundle of something underneath it.  I looked jealously at it, and half thought I could trace the outline of a human figure; but, if so, it was perfectly motionless.</w:t>
      </w:r>
    </w:p>
    <w:p>
      <w:pPr>
        <w:widowControl w:val="on"/>
        <w:pBdr/>
        <w:spacing w:before="240" w:after="240" w:line="240" w:lineRule="auto"/>
        <w:ind w:left="0" w:right="0"/>
        <w:jc w:val="left"/>
      </w:pPr>
      <w:r>
        <w:rPr>
          <w:color w:val="000000"/>
          <w:sz w:val="24"/>
          <w:szCs w:val="24"/>
        </w:rPr>
        <w:t xml:space="preserve">“Some of my poor wardrobe,” he muttered, as he pointed his lean finger in the direction.  “It did not sound like a cat, did it—­hey—­did it?” he muttered; and without attending to my answer, he went about the apartment, clapping his hands, and crying, “Hish—­hish—­hish!”</w:t>
      </w:r>
    </w:p>
    <w:p>
      <w:pPr>
        <w:widowControl w:val="on"/>
        <w:pBdr/>
        <w:spacing w:before="240" w:after="240" w:line="240" w:lineRule="auto"/>
        <w:ind w:left="0" w:right="0"/>
        <w:jc w:val="left"/>
      </w:pPr>
      <w:r>
        <w:rPr>
          <w:color w:val="000000"/>
          <w:sz w:val="24"/>
          <w:szCs w:val="24"/>
        </w:rPr>
        <w:t xml:space="preserve">The game, however, whatever it was, did not start.  As I entered I had seen, however, a large crutch reposing against the wall in the corner opposite to the door.  This was the only article in the room, except that I have mentioned, with which I was not familiar.  With the exception of our two selves, there was not a living creature to be seen there; no shadow but ours upon the bare walls; no feet but our own upon the comfortless floor.</w:t>
      </w:r>
    </w:p>
    <w:p>
      <w:pPr>
        <w:widowControl w:val="on"/>
        <w:pBdr/>
        <w:spacing w:before="240" w:after="240" w:line="240" w:lineRule="auto"/>
        <w:ind w:left="0" w:right="0"/>
        <w:jc w:val="left"/>
      </w:pPr>
      <w:r>
        <w:rPr>
          <w:color w:val="000000"/>
          <w:sz w:val="24"/>
          <w:szCs w:val="24"/>
        </w:rPr>
        <w:t xml:space="preserve">I had never before felt so strange and unpleasant a sensation.</w:t>
      </w:r>
    </w:p>
    <w:p>
      <w:pPr>
        <w:widowControl w:val="on"/>
        <w:pBdr/>
        <w:spacing w:before="240" w:after="240" w:line="240" w:lineRule="auto"/>
        <w:ind w:left="0" w:right="0"/>
        <w:jc w:val="left"/>
      </w:pPr>
      <w:r>
        <w:rPr>
          <w:color w:val="000000"/>
          <w:sz w:val="24"/>
          <w:szCs w:val="24"/>
        </w:rPr>
        <w:t xml:space="preserve">“There is nothing unusual in the room but that crutch,” I said.</w:t>
      </w:r>
    </w:p>
    <w:p>
      <w:pPr>
        <w:widowControl w:val="on"/>
        <w:pBdr/>
        <w:spacing w:before="240" w:after="240" w:line="240" w:lineRule="auto"/>
        <w:ind w:left="0" w:right="0"/>
        <w:jc w:val="left"/>
      </w:pPr>
      <w:r>
        <w:rPr>
          <w:color w:val="000000"/>
          <w:sz w:val="24"/>
          <w:szCs w:val="24"/>
        </w:rPr>
        <w:t xml:space="preserve">“What crutch, you dolt?  I see no crutch,” he ejaculated, in a tone of sudden but suppressed fury.</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that</w:t>
      </w:r>
      <w:r>
        <w:rPr>
          <w:color w:val="000000"/>
          <w:sz w:val="24"/>
          <w:szCs w:val="24"/>
        </w:rPr>
        <w:t xml:space="preserve"> crutch,” I answered (for somehow I neither felt nor resented his rudeness), turning and pointing to the spot where I had seen it.  It was gone!—­it was neither there nor anywhere else.  It must have been an illusion—­rather an odd one, to be sure.  And yet I could at this moment, with a safe conscience, </w:t>
      </w:r>
      <w:r>
        <w:rPr>
          <w:i/>
          <w:color w:val="000000"/>
          <w:sz w:val="24"/>
          <w:szCs w:val="24"/>
        </w:rPr>
        <w:t xml:space="preserve">swear</w:t>
      </w:r>
      <w:r>
        <w:rPr>
          <w:color w:val="000000"/>
          <w:sz w:val="24"/>
          <w:szCs w:val="24"/>
        </w:rPr>
        <w:t xml:space="preserve"> that I never saw an object more distinctly than I had seen it but a second before.</w:t>
      </w:r>
    </w:p>
    <w:p>
      <w:pPr>
        <w:widowControl w:val="on"/>
        <w:pBdr/>
        <w:spacing w:before="240" w:after="240" w:line="240" w:lineRule="auto"/>
        <w:ind w:left="0" w:right="0"/>
        <w:jc w:val="left"/>
      </w:pPr>
      <w:r>
        <w:rPr>
          <w:color w:val="000000"/>
          <w:sz w:val="24"/>
          <w:szCs w:val="24"/>
        </w:rPr>
        <w:t xml:space="preserve">My companion was muttering fast to himself as we withdrew; his presence rather scared than reassured me; and I felt something almost amounting to horror, as, holding the candle above his cadaverous and sable figure, he stood at his threshold, while I descended the stairs, and said, in a sort of whisper—­</w:t>
      </w:r>
    </w:p>
    <w:p>
      <w:pPr>
        <w:widowControl w:val="on"/>
        <w:pBdr/>
        <w:spacing w:before="240" w:after="240" w:line="240" w:lineRule="auto"/>
        <w:ind w:left="0" w:right="0"/>
        <w:jc w:val="left"/>
      </w:pPr>
      <w:r>
        <w:rPr>
          <w:color w:val="000000"/>
          <w:sz w:val="24"/>
          <w:szCs w:val="24"/>
        </w:rPr>
        <w:t xml:space="preserve">“Why, but that I am, like yourself, a philosopher, I should say that your house is—­is—­a—­ha! ha! ha!—­HAUNTED!”</w:t>
      </w:r>
    </w:p>
    <w:p>
      <w:pPr>
        <w:widowControl w:val="on"/>
        <w:pBdr/>
        <w:spacing w:before="240" w:after="240" w:line="240" w:lineRule="auto"/>
        <w:ind w:left="0" w:right="0"/>
        <w:jc w:val="left"/>
      </w:pPr>
      <w:r>
        <w:rPr>
          <w:color w:val="000000"/>
          <w:sz w:val="24"/>
          <w:szCs w:val="24"/>
        </w:rPr>
        <w:t xml:space="preserve">“You look very pale, my love,” said my wife, as I entered the drawing-room, where she had been long awaiting my return.  “Nothing unpleasant has happened?”</w:t>
      </w:r>
    </w:p>
    <w:p>
      <w:pPr>
        <w:widowControl w:val="on"/>
        <w:pBdr/>
        <w:spacing w:before="240" w:after="240" w:line="240" w:lineRule="auto"/>
        <w:ind w:left="0" w:right="0"/>
        <w:jc w:val="left"/>
      </w:pPr>
      <w:r>
        <w:rPr>
          <w:color w:val="000000"/>
          <w:sz w:val="24"/>
          <w:szCs w:val="24"/>
        </w:rPr>
        <w:t xml:space="preserve">“Nothing, nothing, I assure you.  Pale!—­</w:t>
      </w:r>
      <w:r>
        <w:rPr>
          <w:i/>
          <w:color w:val="000000"/>
          <w:sz w:val="24"/>
          <w:szCs w:val="24"/>
        </w:rPr>
        <w:t xml:space="preserve">do</w:t>
      </w:r>
      <w:r>
        <w:rPr>
          <w:color w:val="000000"/>
          <w:sz w:val="24"/>
          <w:szCs w:val="24"/>
        </w:rPr>
        <w:t xml:space="preserve"> I look pale?” I answered.  “We are excellent friends, I assure you.  So far from having had the smallest disagreement, there is every prospect of our agreeing but too well, as you will say; for I find that he holds all my opinions upon speculative subjects.  We have had a great deal of conversation this evening, I assure you; and I never met, I think, so scholarlike and able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am sorry for it, dearest,” she said, sadly.  “The greater his talents, if such be his opinions, the more dangerous a companion is he.”</w:t>
      </w:r>
    </w:p>
    <w:p>
      <w:pPr>
        <w:widowControl w:val="on"/>
        <w:pBdr/>
        <w:spacing w:before="240" w:after="240" w:line="240" w:lineRule="auto"/>
        <w:ind w:left="0" w:right="0"/>
        <w:jc w:val="left"/>
      </w:pPr>
      <w:r>
        <w:rPr>
          <w:color w:val="000000"/>
          <w:sz w:val="24"/>
          <w:szCs w:val="24"/>
        </w:rPr>
        <w:t xml:space="preserve">We turned, however, to more cheerful topics, and it was late before we retired to rest.  I believe it was pride—­perhaps only vanity—­but, at all events, some obstructive and stubborn instinct of my nature, which I could not overcome—­that prevented my telling my wife the odd occurrences which had disturbed my visit to our guest.  I was unable or ashamed to confess that so slight a matter had disturbed me; and, above all, that any accident could possibly have clouded, even for a moment, the frosty clearness of my pure and lofty scepticism with the shadows of superstition.</w:t>
      </w:r>
    </w:p>
    <w:p>
      <w:pPr>
        <w:widowControl w:val="on"/>
        <w:pBdr/>
        <w:spacing w:before="240" w:after="240" w:line="240" w:lineRule="auto"/>
        <w:ind w:left="0" w:right="0"/>
        <w:jc w:val="left"/>
      </w:pPr>
      <w:r>
        <w:rPr>
          <w:color w:val="000000"/>
          <w:sz w:val="24"/>
          <w:szCs w:val="24"/>
        </w:rPr>
        <w:t xml:space="preserve">Almost every day seemed to develop some new eccentricity of our strange guest.  His dietary consisted, without any variety or relief, of the monotonous bread and milk with which he started; his bed had not been made for nearly a week; nobody had been admitted into his room since my visit, just described; and he never ventured down stairs, or out of doors, until after nightfall, when he used sometimes to glide swiftly round our little enclosed shrubbery, and at others stand quite motionless, composed, as if in an attitude of deep attention.  After employing about an hour in this way, he would return, and steal up stairs to his room, when he would shut himself up, and not be seen again until the next night—­or, it might be, the night after that—­when, perhaps, he would repeat his odd excursion.</w:t>
      </w:r>
    </w:p>
    <w:p>
      <w:pPr>
        <w:widowControl w:val="on"/>
        <w:pBdr/>
        <w:spacing w:before="240" w:after="240" w:line="240" w:lineRule="auto"/>
        <w:ind w:left="0" w:right="0"/>
        <w:jc w:val="left"/>
      </w:pPr>
      <w:r>
        <w:rPr>
          <w:color w:val="000000"/>
          <w:sz w:val="24"/>
          <w:szCs w:val="24"/>
        </w:rPr>
        <w:t xml:space="preserve">Strange as his habits were, their eccentricity was all upon the side least troublesome to us.  He required literally no attendance; and as to his occasional night ramble, even </w:t>
      </w:r>
      <w:r>
        <w:rPr>
          <w:i/>
          <w:color w:val="000000"/>
          <w:sz w:val="24"/>
          <w:szCs w:val="24"/>
        </w:rPr>
        <w:t xml:space="preserve">it</w:t>
      </w:r>
      <w:r>
        <w:rPr>
          <w:color w:val="000000"/>
          <w:sz w:val="24"/>
          <w:szCs w:val="24"/>
        </w:rPr>
        <w:t xml:space="preserve"> caused not the slightest disturbance of our routine hour for securing the house and locking up the hall-door for the night, inasmuch as he had invariably retired before that hour arrived.</w:t>
      </w:r>
    </w:p>
    <w:p>
      <w:pPr>
        <w:widowControl w:val="on"/>
        <w:pBdr/>
        <w:spacing w:before="240" w:after="240" w:line="240" w:lineRule="auto"/>
        <w:ind w:left="0" w:right="0"/>
        <w:jc w:val="left"/>
      </w:pPr>
      <w:r>
        <w:rPr>
          <w:color w:val="000000"/>
          <w:sz w:val="24"/>
          <w:szCs w:val="24"/>
        </w:rPr>
        <w:t xml:space="preserve">All this stimulated curiosity, and, in no small degree, that of my wife, who, notwithstanding her vigilance and her anxiety to see our strange inmate, had been hitherto foiled by a series of cross accidents.  We were sitting together somewhere about ten o’clock at night, when there came a tap at the room-door.  We had just been discussing the unaccountable Smith; and I felt a sheepish consciousness that he might be himself at the door, and have possibly even overheard our speculation—­some of them anything but complimentary, respecting himself.</w:t>
      </w:r>
    </w:p>
    <w:p>
      <w:pPr>
        <w:widowControl w:val="on"/>
        <w:pBdr/>
        <w:spacing w:before="240" w:after="240" w:line="240" w:lineRule="auto"/>
        <w:ind w:left="0" w:right="0"/>
        <w:jc w:val="left"/>
      </w:pPr>
      <w:r>
        <w:rPr>
          <w:color w:val="000000"/>
          <w:sz w:val="24"/>
          <w:szCs w:val="24"/>
        </w:rPr>
        <w:t xml:space="preserve">“Come in,” cried, I, with an effort; and the tall form of our lodger glided into the room.  My wife was positively frightened, and stood looking at him, as he advanced, with a stare of manifest apprehension, and even recoiled mechanically, and caught my hand.</w:t>
      </w:r>
    </w:p>
    <w:p>
      <w:pPr>
        <w:widowControl w:val="on"/>
        <w:pBdr/>
        <w:spacing w:before="240" w:after="240" w:line="240" w:lineRule="auto"/>
        <w:ind w:left="0" w:right="0"/>
        <w:jc w:val="left"/>
      </w:pPr>
      <w:r>
        <w:rPr>
          <w:color w:val="000000"/>
          <w:sz w:val="24"/>
          <w:szCs w:val="24"/>
        </w:rPr>
        <w:t xml:space="preserve">Sensitiveness, however, was not his fault:  he made a kind of stiff nod as I mumbled an introduction; and seating himself unasked, began at once to chat in that odd, off-hand, and sneering style, in which he excelled, and which had, as he wielded it, a sort of fascination of which I can pretend to convey no idea.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My wife’s alarm subsided, and although she still manifestly felt some sort of misgiving about our visitor, she yet listened to his conversation, and, spite of herself, soon began to enjoy it.  He stayed for nearly half an hour.  But although he glanced at a great variety of topics, he did not approach the subject of religion.  As soon as he was gone, my wife delivered judgment upon him in form.  She admitted he was agreeable; but then he was such an unnatural, awful-looking object:  there was, besides, something indescribably frightful, she thought, in his manner—­the very tone of his voice was strange and hateful; and, on the whole, she felt unutterably relieved at his departure.</w:t>
      </w:r>
    </w:p>
    <w:p>
      <w:pPr>
        <w:widowControl w:val="on"/>
        <w:pBdr/>
        <w:spacing w:before="240" w:after="240" w:line="240" w:lineRule="auto"/>
        <w:ind w:left="0" w:right="0"/>
        <w:jc w:val="left"/>
      </w:pPr>
      <w:r>
        <w:rPr>
          <w:color w:val="000000"/>
          <w:sz w:val="24"/>
          <w:szCs w:val="24"/>
        </w:rPr>
        <w:t xml:space="preserve">A few days after, on my return, I found my poor little wife agitated and dispirited.  Mr. Smith had paid her a visit, and brought with him a book, which he stated he had been reading, and which contained some references to the Bible which he begged of her to explain in that profounder and less obvious sense in which they had been cited.  This she had endeavoured to do; and affecting to be much gratified by her satisfactory exposition, he had requested her to reconcile some discrepancies which he said had often troubled him when reading the Scriptures.  Some of them were quite new to my good little wife; they startled and even horrified her.  He pursued this theme, still pretending only to seek for information to quiet his own doubts, while in reality he was sowing in her mind the seeds of the first perturbations that had ever troubled the sources of her peace.  He had been with her, she thought, no more than a quarter of an hour; but he had contrived to leave her abundant topics on which to ruminate for days.  I found her shocked and horrified at the doubts which this potent Magus had summoned from the pit—­doubts which she knew not how to combat, and from the torment of which she could not escape.</w:t>
      </w:r>
    </w:p>
    <w:p>
      <w:pPr>
        <w:widowControl w:val="on"/>
        <w:pBdr/>
        <w:spacing w:before="240" w:after="240" w:line="240" w:lineRule="auto"/>
        <w:ind w:left="0" w:right="0"/>
        <w:jc w:val="left"/>
      </w:pPr>
      <w:r>
        <w:rPr>
          <w:color w:val="000000"/>
          <w:sz w:val="24"/>
          <w:szCs w:val="24"/>
        </w:rPr>
        <w:t xml:space="preserve">“He has made me very miserable with his deceitful questions.  I never thought of them before; and, merciful Heaven!  I cannot answer them!  What am I to do?  My serenity is gone; I shall never be happy again.”</w:t>
      </w:r>
    </w:p>
    <w:p>
      <w:pPr>
        <w:widowControl w:val="on"/>
        <w:pBdr/>
        <w:spacing w:before="240" w:after="240" w:line="240" w:lineRule="auto"/>
        <w:ind w:left="0" w:right="0"/>
        <w:jc w:val="left"/>
      </w:pPr>
      <w:r>
        <w:rPr>
          <w:color w:val="000000"/>
          <w:sz w:val="24"/>
          <w:szCs w:val="24"/>
        </w:rPr>
        <w:t xml:space="preserve">In truth, she was so very miserable, and, as it seemed to me, so disproportionately excited, that, inconsistent in me as the task would have been, I would gladly have explained away her difficulties, and restored to her mind its wonted confidence and serenity, had I possessed sufficient knowledge for the purpose.  I really pitied her, and heartily wished Mr. Smith, for the nonce, at the devil.</w:t>
      </w:r>
    </w:p>
    <w:p>
      <w:pPr>
        <w:widowControl w:val="on"/>
        <w:pBdr/>
        <w:spacing w:before="240" w:after="240" w:line="240" w:lineRule="auto"/>
        <w:ind w:left="0" w:right="0"/>
        <w:jc w:val="left"/>
      </w:pPr>
      <w:r>
        <w:rPr>
          <w:color w:val="000000"/>
          <w:sz w:val="24"/>
          <w:szCs w:val="24"/>
        </w:rPr>
        <w:t xml:space="preserve">I observed after this that my wife’s spirits appeared permanently affected.  There was a constantly-recurring anxiety, and I thought something was lying still more heavily at her heart than the uncertainties inspired by our lodger.</w:t>
      </w:r>
    </w:p>
    <w:p>
      <w:pPr>
        <w:widowControl w:val="on"/>
        <w:pBdr/>
        <w:spacing w:before="240" w:after="240" w:line="240" w:lineRule="auto"/>
        <w:ind w:left="0" w:right="0"/>
        <w:jc w:val="left"/>
      </w:pPr>
      <w:r>
        <w:rPr>
          <w:color w:val="000000"/>
          <w:sz w:val="24"/>
          <w:szCs w:val="24"/>
        </w:rPr>
        <w:t xml:space="preserve">One evening, as we two were sitting together, after a long silence, she suddenly laid her hand upon my arm, and said—­</w:t>
      </w:r>
    </w:p>
    <w:p>
      <w:pPr>
        <w:widowControl w:val="on"/>
        <w:pBdr/>
        <w:spacing w:before="240" w:after="240" w:line="240" w:lineRule="auto"/>
        <w:ind w:left="0" w:right="0"/>
        <w:jc w:val="left"/>
      </w:pPr>
      <w:r>
        <w:rPr>
          <w:color w:val="000000"/>
          <w:sz w:val="24"/>
          <w:szCs w:val="24"/>
        </w:rPr>
        <w:t xml:space="preserve">“Oh, Richard, my darling! would to God you could pray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was something so agitated, and even terrified, in her manner, that I was absolutely startled.  I urged her to disclose whatever preyed upon her mind.</w:t>
      </w:r>
    </w:p>
    <w:p>
      <w:pPr>
        <w:widowControl w:val="on"/>
        <w:pBdr/>
        <w:spacing w:before="240" w:after="240" w:line="240" w:lineRule="auto"/>
        <w:ind w:left="0" w:right="0"/>
        <w:jc w:val="left"/>
      </w:pPr>
      <w:r>
        <w:rPr>
          <w:color w:val="000000"/>
          <w:sz w:val="24"/>
          <w:szCs w:val="24"/>
        </w:rPr>
        <w:t xml:space="preserve">“You can’t sympathise with me—­you can’t help me—­you can scarcely compassionate me in my misery!  Oh, dearest Richard!  Some evil influence has been gaining upon my heart, dulling and destroying my convictions, killing all my holy affections, and—­and absolutely transforming me.  I look inward upon myself with amazement, with terror—­with—­oh, God!—­with actual despair!”</w:t>
      </w:r>
    </w:p>
    <w:p>
      <w:pPr>
        <w:widowControl w:val="on"/>
        <w:pBdr/>
        <w:spacing w:before="240" w:after="240" w:line="240" w:lineRule="auto"/>
        <w:ind w:left="0" w:right="0"/>
        <w:jc w:val="left"/>
      </w:pPr>
      <w:r>
        <w:rPr>
          <w:color w:val="000000"/>
          <w:sz w:val="24"/>
          <w:szCs w:val="24"/>
        </w:rPr>
        <w:t xml:space="preserve">Saying this, she threw herself on her knees, and wept an agonised flood of tears, with her head reposing in my lap.</w:t>
      </w:r>
    </w:p>
    <w:p>
      <w:pPr>
        <w:widowControl w:val="on"/>
        <w:pBdr/>
        <w:spacing w:before="240" w:after="240" w:line="240" w:lineRule="auto"/>
        <w:ind w:left="0" w:right="0"/>
        <w:jc w:val="left"/>
      </w:pPr>
      <w:r>
        <w:rPr>
          <w:color w:val="000000"/>
          <w:sz w:val="24"/>
          <w:szCs w:val="24"/>
        </w:rPr>
        <w:t xml:space="preserve">Poor little thing, my heart bled for her!  But what could I do or say?</w:t>
      </w:r>
    </w:p>
    <w:p>
      <w:pPr>
        <w:widowControl w:val="on"/>
        <w:pBdr/>
        <w:spacing w:before="240" w:after="240" w:line="240" w:lineRule="auto"/>
        <w:ind w:left="0" w:right="0"/>
        <w:jc w:val="left"/>
      </w:pPr>
      <w:r>
        <w:rPr>
          <w:color w:val="000000"/>
          <w:sz w:val="24"/>
          <w:szCs w:val="24"/>
        </w:rPr>
        <w:t xml:space="preserve">All I could suggest was what I really thought, that she was unwell—­hysterical—­and needed to take better care of her precious self; that her change of feeling was fancied, not real; and that a few days would restore her to her old health and former spirits and serenity.</w:t>
      </w:r>
    </w:p>
    <w:p>
      <w:pPr>
        <w:widowControl w:val="on"/>
        <w:pBdr/>
        <w:spacing w:before="240" w:after="240" w:line="240" w:lineRule="auto"/>
        <w:ind w:left="0" w:right="0"/>
        <w:jc w:val="left"/>
      </w:pPr>
      <w:r>
        <w:rPr>
          <w:color w:val="000000"/>
          <w:sz w:val="24"/>
          <w:szCs w:val="24"/>
        </w:rPr>
        <w:t xml:space="preserve">“And sometimes,” she resumed, after I had ended a consolatory discussion, which it was but too manifest had fallen unprofitably upon her ear, “such dreadful, impious thoughts come into my mind, whether I choose it or not; they come, and stay, and return, strive as I may; and I can’t pray against them.  They are forced upon me with the strength of an independent will; and oh!—­horrible—­frightful—­they blaspheme the character of God himself.  They upbraid the Almighty upon his throne, and I can’t pray against them; there is something in me now that resists prayer.”</w:t>
      </w:r>
    </w:p>
    <w:p>
      <w:pPr>
        <w:widowControl w:val="on"/>
        <w:pBdr/>
        <w:spacing w:before="240" w:after="240" w:line="240" w:lineRule="auto"/>
        <w:ind w:left="0" w:right="0"/>
        <w:jc w:val="left"/>
      </w:pPr>
      <w:r>
        <w:rPr>
          <w:color w:val="000000"/>
          <w:sz w:val="24"/>
          <w:szCs w:val="24"/>
        </w:rPr>
        <w:t xml:space="preserve">There was such a real and fearful anguish in the agitation of my gentle companion, that it shook my very soul within me, even while I was affecting to make light of her confessions.  I had never before witnessed a struggle at all like this, and I was awe-struck at the spectacle.</w:t>
      </w:r>
    </w:p>
    <w:p>
      <w:pPr>
        <w:widowControl w:val="on"/>
        <w:pBdr/>
        <w:spacing w:before="240" w:after="240" w:line="240" w:lineRule="auto"/>
        <w:ind w:left="0" w:right="0"/>
        <w:jc w:val="left"/>
      </w:pPr>
      <w:r>
        <w:rPr>
          <w:color w:val="000000"/>
          <w:sz w:val="24"/>
          <w:szCs w:val="24"/>
        </w:rPr>
        <w:t xml:space="preserve">At length she became comparatively calm.  I did gradually succeed, though very imperfectly, in reassuring her.  She strove hard against her depression, and recovered a little of her wonted cheerfulness.</w:t>
      </w:r>
    </w:p>
    <w:p>
      <w:pPr>
        <w:widowControl w:val="on"/>
        <w:pBdr/>
        <w:spacing w:before="240" w:after="240" w:line="240" w:lineRule="auto"/>
        <w:ind w:left="0" w:right="0"/>
        <w:jc w:val="left"/>
      </w:pPr>
      <w:r>
        <w:rPr>
          <w:color w:val="000000"/>
          <w:sz w:val="24"/>
          <w:szCs w:val="24"/>
        </w:rPr>
        <w:t xml:space="preserve">After a while, however, the cloud returned.  She grew sad and earnest, though no longer excited; and entreated, or rather implored, of me to grant her one special favour, and this was, to avoid the society of our lodger.</w:t>
      </w:r>
    </w:p>
    <w:p>
      <w:pPr>
        <w:widowControl w:val="on"/>
        <w:pBdr/>
        <w:spacing w:before="240" w:after="240" w:line="240" w:lineRule="auto"/>
        <w:ind w:left="0" w:right="0"/>
        <w:jc w:val="left"/>
      </w:pPr>
      <w:r>
        <w:rPr>
          <w:color w:val="000000"/>
          <w:sz w:val="24"/>
          <w:szCs w:val="24"/>
        </w:rPr>
        <w:t xml:space="preserve">“I never,” she said, “could understand till now the instinctive dread with which poor Margaret, in </w:t>
      </w:r>
      <w:r>
        <w:rPr>
          <w:i/>
          <w:color w:val="000000"/>
          <w:sz w:val="24"/>
          <w:szCs w:val="24"/>
        </w:rPr>
        <w:t xml:space="preserve">Faust</w:t>
      </w:r>
      <w:r>
        <w:rPr>
          <w:color w:val="000000"/>
          <w:sz w:val="24"/>
          <w:szCs w:val="24"/>
        </w:rPr>
        <w:t xml:space="preserve">, shrinks from the hateful presence of Mephistopheles.  I now feel it in myself.  The dislike and suspicion I first felt for that man—­Smith, or whatever else he may call himself—­has grown into literal detestation and terror.  I hate him—­I am afraid of him—­I never knew what anguish of mind was until he entered our doors; and would to God—­would to God he were gone.”</w:t>
      </w:r>
    </w:p>
    <w:p>
      <w:pPr>
        <w:widowControl w:val="on"/>
        <w:pBdr/>
        <w:spacing w:before="240" w:after="240" w:line="240" w:lineRule="auto"/>
        <w:ind w:left="0" w:right="0"/>
        <w:jc w:val="left"/>
      </w:pPr>
      <w:r>
        <w:rPr>
          <w:color w:val="000000"/>
          <w:sz w:val="24"/>
          <w:szCs w:val="24"/>
        </w:rPr>
        <w:t xml:space="preserve">I reasoned with her—­kissed her—­laughed at her; but could not dissipate, in the least degree, the intense and preternatural horror with which she had grown to regard the poor philosophic invalid, who was probably, at that moment, poring over some metaphysical book in his solitary bedchamber.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circumstance I am about to mention will give you some notion of the extreme to which these excited feelings had worked upon her nerves.  I was that night suddenly awakened by a piercing scream—­I started upright in the bed, and saw my wife standing at the bedside, white as ashes with terror.  It was some seconds, so startled was I, before I could find words to ask her the cause of her affright.  She caught my wrist in her icy grasp, and climbed, trembling violently, into bed.  Notwithstanding my repeated entreaties, she continued for a long time stupified and dumb.  At length, however, she told me, that having lain awake for a long time, she felt, on a sudden, that she could pray, and lighting the candle, she had stolen from beside me, and kneeled down for the purpose.  She had, however, scarcely assumed the attitude of prayer, when somebody, she said, clutched her arm violently near the wrist, and she heard, at the same instant, some blasphemous menace, the import of which escaped her the moment it was spoken, muttered close in her ear.  This terrifying interruption was the cause of the scream which had awakened me; and the condition in which she continued during the remainder of the night confirmed me more than ever in the conviction, that she was suffering under some morbid action of the nervous system.</w:t>
      </w:r>
    </w:p>
    <w:p>
      <w:pPr>
        <w:widowControl w:val="on"/>
        <w:pBdr/>
        <w:spacing w:before="240" w:after="240" w:line="240" w:lineRule="auto"/>
        <w:ind w:left="0" w:right="0"/>
        <w:jc w:val="left"/>
      </w:pPr>
      <w:r>
        <w:rPr>
          <w:color w:val="000000"/>
          <w:sz w:val="24"/>
          <w:szCs w:val="24"/>
        </w:rPr>
        <w:t xml:space="preserve">After this event, which </w:t>
      </w:r>
      <w:r>
        <w:rPr>
          <w:i/>
          <w:color w:val="000000"/>
          <w:sz w:val="24"/>
          <w:szCs w:val="24"/>
        </w:rPr>
        <w:t xml:space="preserve">I</w:t>
      </w:r>
      <w:r>
        <w:rPr>
          <w:color w:val="000000"/>
          <w:sz w:val="24"/>
          <w:szCs w:val="24"/>
        </w:rPr>
        <w:t xml:space="preserve"> had no hesitation in attributing to fancy, she became literally afraid to pray, and her misery and despondency increased proportionately.</w:t>
      </w:r>
    </w:p>
    <w:p>
      <w:pPr>
        <w:widowControl w:val="on"/>
        <w:pBdr/>
        <w:spacing w:before="240" w:after="240" w:line="240" w:lineRule="auto"/>
        <w:ind w:left="0" w:right="0"/>
        <w:jc w:val="left"/>
      </w:pPr>
      <w:r>
        <w:rPr>
          <w:color w:val="000000"/>
          <w:sz w:val="24"/>
          <w:szCs w:val="24"/>
        </w:rPr>
        <w:t xml:space="preserve">It was shortly after this that an unusual pressure of business called me into town one evening after office hours.  I had left my dear little wife tolerably well, and little Fanny was to be her companion until I returned.  She and her little companion occupied the same room in which we sat on the memorable evening which witnessed the arrival of our eccentric guest.  Though usually a lively child, it most provokingly happened upon this night that Fanny was heavy and drowsy to excess.  Her mamma would have sent her to bed, but that she now literally feared to be left alone; although, however, she could not so far overcome her horror of solitude as to do this, she yet would not persist in combating the poor child’s sleepiness.</w:t>
      </w:r>
    </w:p>
    <w:p>
      <w:pPr>
        <w:widowControl w:val="on"/>
        <w:pBdr/>
        <w:spacing w:before="240" w:after="240" w:line="240" w:lineRule="auto"/>
        <w:ind w:left="0" w:right="0"/>
        <w:jc w:val="left"/>
      </w:pPr>
      <w:r>
        <w:rPr>
          <w:color w:val="000000"/>
          <w:sz w:val="24"/>
          <w:szCs w:val="24"/>
        </w:rPr>
        <w:t xml:space="preserve">Accordingly, little Fanny was soon locked in a sound sleep, while her mamma quietly pursued her work beside her.  They had been perhaps some ten minutes thus circumstanced, when my wife heard the window softly raised from without—­a bony hand parted the curtains, and Mr. Smith leaned into the room.</w:t>
      </w:r>
    </w:p>
    <w:p>
      <w:pPr>
        <w:widowControl w:val="on"/>
        <w:pBdr/>
        <w:spacing w:before="240" w:after="240" w:line="240" w:lineRule="auto"/>
        <w:ind w:left="0" w:right="0"/>
        <w:jc w:val="left"/>
      </w:pPr>
      <w:r>
        <w:rPr>
          <w:color w:val="000000"/>
          <w:sz w:val="24"/>
          <w:szCs w:val="24"/>
        </w:rPr>
        <w:t xml:space="preserve">She was so utterly overpowered at sight of this apparition, that even had it, as she expected, climbed into the room, she told me she could not have uttered a sound, or stirred from the spot where she sate transfixed and petrified.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“Ha, ha!” he said gently, “I hope you’ll excuse this, I must admit, very odd intrusion; but I knew I should find you here, and could not resist the opportunity of raising the window just for a moment, to look in upon a little family picture, and say a word to yourself.  I understand that you are troubled, because for some cause you cannot say your prayers—­because what you call your ‘faith’ is, so to speak, dead and gone, and also because what </w:t>
      </w:r>
      <w:r>
        <w:rPr>
          <w:i/>
          <w:color w:val="000000"/>
          <w:sz w:val="24"/>
          <w:szCs w:val="24"/>
        </w:rPr>
        <w:t xml:space="preserve">you</w:t>
      </w:r>
      <w:r>
        <w:rPr>
          <w:color w:val="000000"/>
          <w:sz w:val="24"/>
          <w:szCs w:val="24"/>
        </w:rPr>
        <w:t xml:space="preserve"> consider bad thoughts are constantly recurring to your mind.  Now, all that is very silly.  If it is really impossible for you to believe and to pray, what are you to infer from that?  It is perfectly plain your Christian system can’t be a true one—­faith and </w:t>
      </w:r>
      <w:r>
        <w:rPr>
          <w:i/>
          <w:color w:val="000000"/>
          <w:sz w:val="24"/>
          <w:szCs w:val="24"/>
        </w:rPr>
        <w:t xml:space="preserve">prayer</w:t>
      </w:r>
      <w:r>
        <w:rPr>
          <w:color w:val="000000"/>
          <w:sz w:val="24"/>
          <w:szCs w:val="24"/>
        </w:rPr>
        <w:t xml:space="preserve"> it everywhere represents as the conditions of grace, acceptance, and salvation; and yet your Creator will not </w:t>
      </w:r>
      <w:r>
        <w:rPr>
          <w:i/>
          <w:color w:val="000000"/>
          <w:sz w:val="24"/>
          <w:szCs w:val="24"/>
        </w:rPr>
        <w:t xml:space="preserve">permit</w:t>
      </w:r>
      <w:r>
        <w:rPr>
          <w:color w:val="000000"/>
          <w:sz w:val="24"/>
          <w:szCs w:val="24"/>
        </w:rPr>
        <w:t xml:space="preserve"> you either to believe or pray.  The Christian system is, forsooth, a </w:t>
      </w:r>
      <w:r>
        <w:rPr>
          <w:i/>
          <w:color w:val="000000"/>
          <w:sz w:val="24"/>
          <w:szCs w:val="24"/>
        </w:rPr>
        <w:t xml:space="preserve">free</w:t>
      </w:r>
      <w:r>
        <w:rPr>
          <w:color w:val="000000"/>
          <w:sz w:val="24"/>
          <w:szCs w:val="24"/>
        </w:rPr>
        <w:t xml:space="preserve"> gift, and yet he who formed </w:t>
      </w:r>
      <w:r>
        <w:rPr>
          <w:i/>
          <w:color w:val="000000"/>
          <w:sz w:val="24"/>
          <w:szCs w:val="24"/>
        </w:rPr>
        <w:t xml:space="preserve">you</w:t>
      </w:r>
      <w:r>
        <w:rPr>
          <w:color w:val="000000"/>
          <w:sz w:val="24"/>
          <w:szCs w:val="24"/>
        </w:rPr>
        <w:t xml:space="preserve"> and </w:t>
      </w:r>
      <w:r>
        <w:rPr>
          <w:i/>
          <w:color w:val="000000"/>
          <w:sz w:val="24"/>
          <w:szCs w:val="24"/>
        </w:rPr>
        <w:t xml:space="preserve">it</w:t>
      </w:r>
      <w:r>
        <w:rPr>
          <w:color w:val="000000"/>
          <w:sz w:val="24"/>
          <w:szCs w:val="24"/>
        </w:rPr>
        <w:t xml:space="preserve">, makes it absolutely impossible for you to accept it. </w:t>
      </w:r>
      <w:r>
        <w:rPr>
          <w:i/>
          <w:color w:val="000000"/>
          <w:sz w:val="24"/>
          <w:szCs w:val="24"/>
        </w:rPr>
        <w:t xml:space="preserve">Is</w:t>
      </w:r>
      <w:r>
        <w:rPr>
          <w:color w:val="000000"/>
          <w:sz w:val="24"/>
          <w:szCs w:val="24"/>
        </w:rPr>
        <w:t xml:space="preserve"> it, I ask you, from your own experience—­is it a free gift?  And if your own experience, in which you can’t be mistaken, gives its pretensions the lie, why, in the name of common sense, will you persist in believing it?  I say it is downright blasphemy to think it has emanated from the Good Spirit—­assuming that there is one.  It tells you that you must be tormented hereafter in a way only to be made intelligible by the image of eternal fires—­pretty strong, we must all allow—­unless you comply with certain conditions, which it pretends are so easy that it is a positive pleasure to embrace and perform them; and yet, for the life of you, you can’t—­physically </w:t>
      </w:r>
      <w:r>
        <w:rPr>
          <w:i/>
          <w:color w:val="000000"/>
          <w:sz w:val="24"/>
          <w:szCs w:val="24"/>
        </w:rPr>
        <w:t xml:space="preserve">can’t</w:t>
      </w:r>
      <w:r>
        <w:rPr>
          <w:color w:val="000000"/>
          <w:sz w:val="24"/>
          <w:szCs w:val="24"/>
        </w:rPr>
        <w:t xml:space="preserve">—­do either.  Is this truth and mercy?—­or is it swindling and cruelty?  Is it the part of the Redeemer, or that of the tyrant, deceiver, and tormentor?”</w:t>
      </w:r>
    </w:p>
    <w:p>
      <w:pPr>
        <w:widowControl w:val="on"/>
        <w:pBdr/>
        <w:spacing w:before="240" w:after="240" w:line="240" w:lineRule="auto"/>
        <w:ind w:left="0" w:right="0"/>
        <w:jc w:val="left"/>
      </w:pPr>
      <w:r>
        <w:rPr>
          <w:color w:val="000000"/>
          <w:sz w:val="24"/>
          <w:szCs w:val="24"/>
        </w:rPr>
        <w:t xml:space="preserve">Up to that moment, my wife had sate breathless and motionless, listening, in the catalepsy of nightmare, to a sort of echo of the vile and impious reasoning which had haunted her for so long.  At the last words of the sentence his voice became harsh and thrilling; and his whole manner bespoke a sort of crouching and terrific hatred, the like of which she could not have conceived.</w:t>
      </w:r>
    </w:p>
    <w:p>
      <w:pPr>
        <w:widowControl w:val="on"/>
        <w:pBdr/>
        <w:spacing w:before="240" w:after="240" w:line="240" w:lineRule="auto"/>
        <w:ind w:left="0" w:right="0"/>
        <w:jc w:val="left"/>
      </w:pPr>
      <w:r>
        <w:rPr>
          <w:color w:val="000000"/>
          <w:sz w:val="24"/>
          <w:szCs w:val="24"/>
        </w:rPr>
        <w:t xml:space="preserve">Whatever may have been the cause, she was on a sudden disenchanted.  She started to her feet; and, freezing with horror though she was, in a shrill cry of agony commanded him, in the name of God, to depart from her.  His whole frame seemed to darken; he drew back silently; the curtains dropped into their places, the window was let down again as stealthily as it had just been raised; and my wife found herself alone in the chamber with our little child, who had been startled from her sleep by her mother’s cry of anguish, and with the fearful words, “tempter,” “destroyer,” “devil,” still ringing in her ears, was weeping bitterly, and holding her terrified mother’s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is nothing, I believe, more infectious than that species of nervousness which shows itself in superstitious fears.  I began—­although I could not bring myself to admit anything the least like it—­to partake insensibly, but strongly of the peculiar feelings with which my wife, and indeed my whole household, already regarded the lodger up stairs.  The fact was, beside, that the state of my poor wife’s mind began to make me seriously uneasy; and, although I was fully sensible of the pecuniary and other advantages attendant upon his stay, they were yet far from outweighing the constant gloom and frequent misery in which the protracted sojourn was involving my once cheerful house.  I resolved, therefore, at whatever monetary sacrifice, to put an end to these commotions; and, after several debates with my wife, in which the subject was, as usual, turned in all its possible and impossible bearings, we agreed that, deducting a fair proportion for his five weeks’ sojourn, I should return the remainder of his L100, and request immediate possession of his apartments.  Like a man suddenly relieved of an insufferable load, and breathing freely once more, I instantly prepared to carry into effect the result of our deliberations.</w:t>
      </w:r>
    </w:p>
    <w:p>
      <w:pPr>
        <w:widowControl w:val="on"/>
        <w:pBdr/>
        <w:spacing w:before="240" w:after="240" w:line="240" w:lineRule="auto"/>
        <w:ind w:left="0" w:right="0"/>
        <w:jc w:val="left"/>
      </w:pPr>
      <w:r>
        <w:rPr>
          <w:color w:val="000000"/>
          <w:sz w:val="24"/>
          <w:szCs w:val="24"/>
        </w:rPr>
        <w:t xml:space="preserve">In pursuance of this resolution, I waited upon Mr. Smith.  This time my call was made in the morning, somewhere about nine o’clock.  He received me at his door, standing as usual in the stealthy opening which barely admitted his lank person.  There he stood, fully equipped with goggles and respirator, and swathed, rather than dressed, in his puckered black garments.</w:t>
      </w:r>
    </w:p>
    <w:p>
      <w:pPr>
        <w:widowControl w:val="on"/>
        <w:pBdr/>
        <w:spacing w:before="240" w:after="240" w:line="240" w:lineRule="auto"/>
        <w:ind w:left="0" w:right="0"/>
        <w:jc w:val="left"/>
      </w:pPr>
      <w:r>
        <w:rPr>
          <w:color w:val="000000"/>
          <w:sz w:val="24"/>
          <w:szCs w:val="24"/>
        </w:rPr>
        <w:t xml:space="preserve">As he did not seem disposed to invite me into his apartment, although I had announced my visit as one of business, I was obliged to open my errand where I stood; and after a great deal of fumbling and muttering, I contrived to place before him distinctly the resolution to which I had come.</w:t>
      </w:r>
    </w:p>
    <w:p>
      <w:pPr>
        <w:widowControl w:val="on"/>
        <w:pBdr/>
        <w:spacing w:before="240" w:after="240" w:line="240" w:lineRule="auto"/>
        <w:ind w:left="0" w:right="0"/>
        <w:jc w:val="left"/>
      </w:pPr>
      <w:r>
        <w:rPr>
          <w:color w:val="000000"/>
          <w:sz w:val="24"/>
          <w:szCs w:val="24"/>
        </w:rPr>
        <w:t xml:space="preserve">“But I can’t think of taking back any portion of the sum I have paid you,” said he, with a cool, dry emphasis.</w:t>
      </w:r>
    </w:p>
    <w:p>
      <w:pPr>
        <w:widowControl w:val="on"/>
        <w:pBdr/>
        <w:spacing w:before="240" w:after="240" w:line="240" w:lineRule="auto"/>
        <w:ind w:left="0" w:right="0"/>
        <w:jc w:val="left"/>
      </w:pPr>
      <w:r>
        <w:rPr>
          <w:color w:val="000000"/>
          <w:sz w:val="24"/>
          <w:szCs w:val="24"/>
        </w:rPr>
        <w:t xml:space="preserve">“Your reluctance to do so, Mr. Smith, is most handsome, and I assure you, appreciated,” I replied.  “It is very generous; but, at the same time, it is quite impossible for me to accept what I have no right to take, and I must beg of you not to mention that part of the subject again.”</w:t>
      </w:r>
    </w:p>
    <w:p>
      <w:pPr>
        <w:widowControl w:val="on"/>
        <w:pBdr/>
        <w:spacing w:before="240" w:after="240" w:line="240" w:lineRule="auto"/>
        <w:ind w:left="0" w:right="0"/>
        <w:jc w:val="left"/>
      </w:pPr>
      <w:r>
        <w:rPr>
          <w:color w:val="000000"/>
          <w:sz w:val="24"/>
          <w:szCs w:val="24"/>
        </w:rPr>
        <w:t xml:space="preserve">“And why should </w:t>
      </w:r>
      <w:r>
        <w:rPr>
          <w:i/>
          <w:color w:val="000000"/>
          <w:sz w:val="24"/>
          <w:szCs w:val="24"/>
        </w:rPr>
        <w:t xml:space="preserve">I</w:t>
      </w:r>
      <w:r>
        <w:rPr>
          <w:color w:val="000000"/>
          <w:sz w:val="24"/>
          <w:szCs w:val="24"/>
        </w:rPr>
        <w:t xml:space="preserve"> take it?” demanded Mr. Smith.</w:t>
      </w:r>
    </w:p>
    <w:p>
      <w:pPr>
        <w:widowControl w:val="on"/>
        <w:pBdr/>
        <w:spacing w:before="240" w:after="240" w:line="240" w:lineRule="auto"/>
        <w:ind w:left="0" w:right="0"/>
        <w:jc w:val="left"/>
      </w:pPr>
      <w:r>
        <w:rPr>
          <w:color w:val="000000"/>
          <w:sz w:val="24"/>
          <w:szCs w:val="24"/>
        </w:rPr>
        <w:t xml:space="preserve">“Because you have paid this hundred pounds for six months, and you are leaving me with nearly five months of the term still unexpired,” I replied.  “I expect to receive fair play myself, and always give it.”</w:t>
      </w:r>
    </w:p>
    <w:p>
      <w:pPr>
        <w:widowControl w:val="on"/>
        <w:pBdr/>
        <w:spacing w:before="240" w:after="240" w:line="240" w:lineRule="auto"/>
        <w:ind w:left="0" w:right="0"/>
        <w:jc w:val="left"/>
      </w:pPr>
      <w:r>
        <w:rPr>
          <w:color w:val="000000"/>
          <w:sz w:val="24"/>
          <w:szCs w:val="24"/>
        </w:rPr>
        <w:t xml:space="preserve">“But who on earth said that I was going away so soon?” pursued Mr. Smith, in the same dry, sarcastic key. “</w:t>
      </w:r>
      <w:r>
        <w:rPr>
          <w:i/>
          <w:color w:val="000000"/>
          <w:sz w:val="24"/>
          <w:szCs w:val="24"/>
        </w:rPr>
        <w:t xml:space="preserve">I</w:t>
      </w:r>
      <w:r>
        <w:rPr>
          <w:color w:val="000000"/>
          <w:sz w:val="24"/>
          <w:szCs w:val="24"/>
        </w:rPr>
        <w:t xml:space="preserve"> have not said so—­because I really don’t intend it; I mean to stay here to the last day of the six months for which I have paid you.  I have no notion of vacating my hired lodgings, simply because you say, </w:t>
      </w:r>
      <w:r>
        <w:rPr>
          <w:i/>
          <w:color w:val="000000"/>
          <w:sz w:val="24"/>
          <w:szCs w:val="24"/>
        </w:rPr>
        <w:t xml:space="preserve">go</w:t>
      </w:r>
      <w:r>
        <w:rPr>
          <w:color w:val="000000"/>
          <w:sz w:val="24"/>
          <w:szCs w:val="24"/>
        </w:rPr>
        <w:t xml:space="preserve">.  I shan’t quarrel with you—­I never quarrel with anybody.  I’m as much your friend as ever; but, without the least wish to disoblige, I can’t do this, positively I cannot.  Is there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had not anticipated in the least the difficulty which thus encountered and upset our plans.  I had so set my heart upon effecting the immediate retirement of our inauspicious inmate, that the disappointment literally stunned me for a moment.  I, however, returned to the charge:  I urged, and prayed, and almost besought him to give up his apartments, and to leave us.  I offered to repay every farthing of the sum he had paid me—­reserving nothing on account of the time he had already been with us.  I suggested all the disadvantages of the house.  I shifted my ground, and told him that my wife wanted the rooms; I pressed his gallantry—­his good nature—­his economy; in short, I assailed him upon every point—­but in vain, he did not even take the trouble of repeating what he had said before—­he neither relented, nor showed the least irritation, but simply said—­</w:t>
      </w:r>
    </w:p>
    <w:p>
      <w:pPr>
        <w:widowControl w:val="on"/>
        <w:pBdr/>
        <w:spacing w:before="240" w:after="240" w:line="240" w:lineRule="auto"/>
        <w:ind w:left="0" w:right="0"/>
        <w:jc w:val="left"/>
      </w:pPr>
      <w:r>
        <w:rPr>
          <w:color w:val="000000"/>
          <w:sz w:val="24"/>
          <w:szCs w:val="24"/>
        </w:rPr>
        <w:t xml:space="preserve">“I can’t do this; here I am, and here I stay until the half-year has expired.  You wanted a lodger, and you have got one—­the quietest, least troublesome, least expensive person you could have; and though your house, servants, and furniture are none of the best, I don’t care for that.  I pursue my own poor business and enjoyments here entirely to my satisfaction.”</w:t>
      </w:r>
    </w:p>
    <w:p>
      <w:pPr>
        <w:widowControl w:val="on"/>
        <w:pBdr/>
        <w:spacing w:before="240" w:after="240" w:line="240" w:lineRule="auto"/>
        <w:ind w:left="0" w:right="0"/>
        <w:jc w:val="left"/>
      </w:pPr>
      <w:r>
        <w:rPr>
          <w:color w:val="000000"/>
          <w:sz w:val="24"/>
          <w:szCs w:val="24"/>
        </w:rPr>
        <w:t xml:space="preserve">Having thus spoken, he gave me a sort of nod, and closed the door.</w:t>
      </w:r>
    </w:p>
    <w:p>
      <w:pPr>
        <w:widowControl w:val="on"/>
        <w:pBdr/>
        <w:spacing w:before="240" w:after="240" w:line="240" w:lineRule="auto"/>
        <w:ind w:left="0" w:right="0"/>
        <w:jc w:val="left"/>
      </w:pPr>
      <w:r>
        <w:rPr>
          <w:color w:val="000000"/>
          <w:sz w:val="24"/>
          <w:szCs w:val="24"/>
        </w:rPr>
        <w:t xml:space="preserve">So, instead of getting rid of him the next day, as we had hoped, we had nearly five months more of his company in expectancy; I hated, and my wife dreaded the prospect.  She was literally miserable and panic-struck at her disappointment—­and grew so nervous and wretched that I made up my mind to look out for lodgings for her and the children (subversive of all our schemes of retrenchment as such a step would be), and surrendering the house absolutely to Mr. Smith and the servants during the remainder of his term.</w:t>
      </w:r>
    </w:p>
    <w:p>
      <w:pPr>
        <w:widowControl w:val="on"/>
        <w:pBdr/>
        <w:spacing w:before="240" w:after="240" w:line="240" w:lineRule="auto"/>
        <w:ind w:left="0" w:right="0"/>
        <w:jc w:val="left"/>
      </w:pPr>
      <w:r>
        <w:rPr>
          <w:color w:val="000000"/>
          <w:sz w:val="24"/>
          <w:szCs w:val="24"/>
        </w:rPr>
        <w:t xml:space="preserve">Circumstances, however, occurred to prevent our putting this plan in execution.  My wife, meanwhile, was, if possible, more depressed and nervous every day.  The servants seemed to sympathise in the dread and gloom which involved ourselves; the very children grew timid and spiritless, without knowing why—­and the entire house was pervaded with an atmosphere of uncertainty and fear.  A poorhouse or a dungeon would have been cheerful, compared with a dwelling haunted unceasingly with unearthly suspicions and alarms.  I would have made any sacrifice short of ruin, to emancipate our household from the odious mental and moral thraldom which was invisibly established over us—­overcasting us with strange anxieties and an undefined terror.</w:t>
      </w:r>
    </w:p>
    <w:p>
      <w:pPr>
        <w:widowControl w:val="on"/>
        <w:pBdr/>
        <w:spacing w:before="240" w:after="240" w:line="240" w:lineRule="auto"/>
        <w:ind w:left="0" w:right="0"/>
        <w:jc w:val="left"/>
      </w:pPr>
      <w:r>
        <w:rPr>
          <w:color w:val="000000"/>
          <w:sz w:val="24"/>
          <w:szCs w:val="24"/>
        </w:rPr>
        <w:t xml:space="preserve">About this time my wife had a dream which troubled her much, although she could not explain its supposed significance satisfactorily by any of the ordinary rules of interpretation in such matters.  The vision was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dreamed that we were busily employed in carrying out our scheme of removal, and that I came into the parlour where she was making some arrangements, and, with rather an agitated manner, told her that the carriage had come for the children.  She thought she went out to the hall, in consequence, holding little Fanny by one hand, and the boy—­or, as we still called him, “baby,”—­by the other, and feeling, as she did so, an unaccountable gloom, almost amounting to terror, steal over her.  The children, too, seemed, she thought, frightened, and disposed to cry.</w:t>
      </w:r>
    </w:p>
    <w:p>
      <w:pPr>
        <w:widowControl w:val="on"/>
        <w:pBdr/>
        <w:spacing w:before="240" w:after="240" w:line="240" w:lineRule="auto"/>
        <w:ind w:left="0" w:right="0"/>
        <w:jc w:val="left"/>
      </w:pPr>
      <w:r>
        <w:rPr>
          <w:color w:val="000000"/>
          <w:sz w:val="24"/>
          <w:szCs w:val="24"/>
        </w:rPr>
        <w:t xml:space="preserve">So close to the hall-door as to exclude the light, stood some kind of vehicle, of which she could see nothing but that its door was wide open, and the interior involved in total darkness.  The children, she thought, shrunk back in great trepidation, and she addressed herself to induce them, by persuasion, to enter, telling them that they were only “going to their new home.”  So, in a while, little Fanny approached it; but, at the same instant, some person came swiftly up from behind, and, raising the little boy in his hands, said fiercely, “No, the baby first”; and placed him in the carriage.  This person was our lodger, Mr. Smith, and was gone as soon as seen.  My wife, even in her dream, could not act or speak; but as the child was lifted into the carriage-door, a man, whose face was full of beautiful tenderness and compassion, leaned forward from the carriage and received the little child, which, stretching his arms to the stranger, looked back with a strange smile upon his mother.</w:t>
      </w:r>
    </w:p>
    <w:p>
      <w:pPr>
        <w:widowControl w:val="on"/>
        <w:pBdr/>
        <w:spacing w:before="240" w:after="240" w:line="240" w:lineRule="auto"/>
        <w:ind w:left="0" w:right="0"/>
        <w:jc w:val="left"/>
      </w:pPr>
      <w:r>
        <w:rPr>
          <w:color w:val="000000"/>
          <w:sz w:val="24"/>
          <w:szCs w:val="24"/>
        </w:rPr>
        <w:t xml:space="preserve">“He is safe with me, and I will deliver him to you when you come.”</w:t>
      </w:r>
    </w:p>
    <w:p>
      <w:pPr>
        <w:widowControl w:val="on"/>
        <w:pBdr/>
        <w:spacing w:before="240" w:after="240" w:line="240" w:lineRule="auto"/>
        <w:ind w:left="0" w:right="0"/>
        <w:jc w:val="left"/>
      </w:pPr>
      <w:r>
        <w:rPr>
          <w:color w:val="000000"/>
          <w:sz w:val="24"/>
          <w:szCs w:val="24"/>
        </w:rPr>
        <w:t xml:space="preserve">These words the man spoke, looking upon her, as he received him, and immediately the carriage-door shut, and the noise of its closing wakened my wife from her nightmare.</w:t>
      </w:r>
    </w:p>
    <w:p>
      <w:pPr>
        <w:widowControl w:val="on"/>
        <w:pBdr/>
        <w:spacing w:before="240" w:after="240" w:line="240" w:lineRule="auto"/>
        <w:ind w:left="0" w:right="0"/>
        <w:jc w:val="left"/>
      </w:pPr>
      <w:r>
        <w:rPr>
          <w:color w:val="000000"/>
          <w:sz w:val="24"/>
          <w:szCs w:val="24"/>
        </w:rPr>
        <w:t xml:space="preserve">This dream troubled her very much, and even haunted my mind unpleasantly too.  We agreed, however, not to speak of it to anybody, not to divulge any of our misgivings respecting the stranger.  We were anxious that neither the children nor the servants should catch the contagion of those fears which had seized upon my poor little wife, and, if truth were spoken, upon myself in some degree also.  But this precaution was, I believe, needless, for, as I said before, everybody under the same roof with Mr. Smith was, to a certain extent, affected with the same nervous gloom and apprehension.</w:t>
      </w:r>
    </w:p>
    <w:p>
      <w:pPr>
        <w:widowControl w:val="on"/>
        <w:pBdr/>
        <w:spacing w:before="240" w:after="240" w:line="240" w:lineRule="auto"/>
        <w:ind w:left="0" w:right="0"/>
        <w:jc w:val="left"/>
      </w:pPr>
      <w:r>
        <w:rPr>
          <w:color w:val="000000"/>
          <w:sz w:val="24"/>
          <w:szCs w:val="24"/>
        </w:rPr>
        <w:t xml:space="preserve">And now commences a melancholy chapter in my life.  My poor little Fanny was attacked with a cough which soon grew very violent, and after a time degenerated into a sharp attack of inflammation.  We were seriously alarmed for her life, and nothing that care and medicine could effect was spared to save it.  Her mother was indefatigable, and scarcely left her night or day; and, indeed, for some time, we all but despaired of her recovery.</w:t>
      </w:r>
    </w:p>
    <w:p>
      <w:pPr>
        <w:widowControl w:val="on"/>
        <w:pBdr/>
        <w:spacing w:before="240" w:after="240" w:line="240" w:lineRule="auto"/>
        <w:ind w:left="0" w:right="0"/>
        <w:jc w:val="left"/>
      </w:pPr>
      <w:r>
        <w:rPr>
          <w:color w:val="000000"/>
          <w:sz w:val="24"/>
          <w:szCs w:val="24"/>
        </w:rPr>
        <w:t xml:space="preserve">One night, when she was at the worst, her poor mother, who had sat for many a melancholy hour listening, by her bedside, to those plaintive incoherences of delirium and moanings of fever, which have harrowed so many a fond heart, gained gradually from her very despair the courage which she had so long wanted, and knelt down at the side of her sick darling’s bed to pray for her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With clasped hands, in an agony of supplication, she prayed that God would, in his mercy, spare her little child—­that, justly as she herself deserved the sorest chastisement his hand could inflict, he would yet deal patiently and tenderly with her in this one thing.  She poured out her sorrows before the mercy-seat—­she opened her heart, and declared her only hope to be in his pity; without which, she felt that her darling would only leave the bed where she was lying for her grave.</w:t>
      </w:r>
    </w:p>
    <w:p>
      <w:pPr>
        <w:widowControl w:val="on"/>
        <w:pBdr/>
        <w:spacing w:before="240" w:after="240" w:line="240" w:lineRule="auto"/>
        <w:ind w:left="0" w:right="0"/>
        <w:jc w:val="left"/>
      </w:pPr>
      <w:r>
        <w:rPr>
          <w:color w:val="000000"/>
          <w:sz w:val="24"/>
          <w:szCs w:val="24"/>
        </w:rPr>
        <w:t xml:space="preserve">Exactly as she came to this part of her supplication, the child, who had grown, as it seemed, more and more restless, and moaned and muttered with increasing pain and irritation, on a sudden started upright in her bed, and, in a thrilling voice, cried—­</w:t>
      </w:r>
    </w:p>
    <w:p>
      <w:pPr>
        <w:widowControl w:val="on"/>
        <w:pBdr/>
        <w:spacing w:before="240" w:after="240" w:line="240" w:lineRule="auto"/>
        <w:ind w:left="0" w:right="0"/>
        <w:jc w:val="left"/>
      </w:pPr>
      <w:r>
        <w:rPr>
          <w:color w:val="000000"/>
          <w:sz w:val="24"/>
          <w:szCs w:val="24"/>
        </w:rPr>
        <w:t xml:space="preserve">“No! no!—­the baby first.”</w:t>
      </w:r>
    </w:p>
    <w:p>
      <w:pPr>
        <w:widowControl w:val="on"/>
        <w:pBdr/>
        <w:spacing w:before="240" w:after="240" w:line="240" w:lineRule="auto"/>
        <w:ind w:left="0" w:right="0"/>
        <w:jc w:val="left"/>
      </w:pPr>
      <w:r>
        <w:rPr>
          <w:color w:val="000000"/>
          <w:sz w:val="24"/>
          <w:szCs w:val="24"/>
        </w:rPr>
        <w:t xml:space="preserve">The mysterious sentence which had secretly tormented her for so long, thus piercingly uttered by this delirious, and, perhaps, dying child, with what seemed a preternatural earnestness and strength, arrested her devotions, and froze her with a feeling akin to terror.</w:t>
      </w:r>
    </w:p>
    <w:p>
      <w:pPr>
        <w:widowControl w:val="on"/>
        <w:pBdr/>
        <w:spacing w:before="240" w:after="240" w:line="240" w:lineRule="auto"/>
        <w:ind w:left="0" w:right="0"/>
        <w:jc w:val="left"/>
      </w:pPr>
      <w:r>
        <w:rPr>
          <w:color w:val="000000"/>
          <w:sz w:val="24"/>
          <w:szCs w:val="24"/>
        </w:rPr>
        <w:t xml:space="preserve">“Hush, hush, my darling!” said the poor mother, almost wildly, as she clasped the attenuated frame of the sick child in her arms; “hush, my darling; don’t cry out so loudly—­there—­there—­my own love.”</w:t>
      </w:r>
    </w:p>
    <w:p>
      <w:pPr>
        <w:widowControl w:val="on"/>
        <w:pBdr/>
        <w:spacing w:before="240" w:after="240" w:line="240" w:lineRule="auto"/>
        <w:ind w:left="0" w:right="0"/>
        <w:jc w:val="left"/>
      </w:pPr>
      <w:r>
        <w:rPr>
          <w:color w:val="000000"/>
          <w:sz w:val="24"/>
          <w:szCs w:val="24"/>
        </w:rPr>
        <w:t xml:space="preserve">The child did not appear to see or hear her, but sate up still with feverish cheeks, and bright unsteady eyes, while her dry lips were muttering inaudible words.</w:t>
      </w:r>
    </w:p>
    <w:p>
      <w:pPr>
        <w:widowControl w:val="on"/>
        <w:pBdr/>
        <w:spacing w:before="240" w:after="240" w:line="240" w:lineRule="auto"/>
        <w:ind w:left="0" w:right="0"/>
        <w:jc w:val="left"/>
      </w:pPr>
      <w:r>
        <w:rPr>
          <w:color w:val="000000"/>
          <w:sz w:val="24"/>
          <w:szCs w:val="24"/>
        </w:rPr>
        <w:t xml:space="preserve">“Lie down, my sweet child—­lie down, for your own mother,” she said; “if you tire yourself, you can’t grow well, and your poor mother will lose you.”</w:t>
      </w:r>
    </w:p>
    <w:p>
      <w:pPr>
        <w:widowControl w:val="on"/>
        <w:pBdr/>
        <w:spacing w:before="240" w:after="240" w:line="240" w:lineRule="auto"/>
        <w:ind w:left="0" w:right="0"/>
        <w:jc w:val="left"/>
      </w:pPr>
      <w:r>
        <w:rPr>
          <w:color w:val="000000"/>
          <w:sz w:val="24"/>
          <w:szCs w:val="24"/>
        </w:rPr>
        <w:t xml:space="preserve">At these words, the child suddenly cried out again, in precisely the same loud, strong voice—­“No! no! the baby first, the baby first”—­and immediately afterwards lay down, and fell, for the first time since her illness into a tranquil sleep.</w:t>
      </w:r>
    </w:p>
    <w:p>
      <w:pPr>
        <w:widowControl w:val="on"/>
        <w:pBdr/>
        <w:spacing w:before="240" w:after="240" w:line="240" w:lineRule="auto"/>
        <w:ind w:left="0" w:right="0"/>
        <w:jc w:val="left"/>
      </w:pPr>
      <w:r>
        <w:rPr>
          <w:color w:val="000000"/>
          <w:sz w:val="24"/>
          <w:szCs w:val="24"/>
        </w:rPr>
        <w:t xml:space="preserve">My good little wife sate, crying bitterly by her bedside.  The child was better—­</w:t>
      </w:r>
      <w:r>
        <w:rPr>
          <w:i/>
          <w:color w:val="000000"/>
          <w:sz w:val="24"/>
          <w:szCs w:val="24"/>
        </w:rPr>
        <w:t xml:space="preserve">that</w:t>
      </w:r>
      <w:r>
        <w:rPr>
          <w:color w:val="000000"/>
          <w:sz w:val="24"/>
          <w:szCs w:val="24"/>
        </w:rPr>
        <w:t xml:space="preserve"> was, indeed, delightful.  But then there was an omen in the words, thus echoed from her dream, which she dared not trust herself to interpret, and which yet had seized, with a grasp of iron, upon every fibre of her brain.</w:t>
      </w:r>
    </w:p>
    <w:p>
      <w:pPr>
        <w:widowControl w:val="on"/>
        <w:pBdr/>
        <w:spacing w:before="240" w:after="240" w:line="240" w:lineRule="auto"/>
        <w:ind w:left="0" w:right="0"/>
        <w:jc w:val="left"/>
      </w:pPr>
      <w:r>
        <w:rPr>
          <w:color w:val="000000"/>
          <w:sz w:val="24"/>
          <w:szCs w:val="24"/>
        </w:rPr>
        <w:t xml:space="preserve">“Oh, Richard,” she cried, as she threw her arms about my neck, “I am terrified at this horrible menace from the unseen world.  Oh! poor, darling little baby, I shall lose you—­I am sure I shall lose you.  Comfort me, darling, and say he is not to die.”</w:t>
      </w:r>
    </w:p>
    <w:p>
      <w:pPr>
        <w:widowControl w:val="on"/>
        <w:pBdr/>
        <w:spacing w:before="240" w:after="240" w:line="240" w:lineRule="auto"/>
        <w:ind w:left="0" w:right="0"/>
        <w:jc w:val="left"/>
      </w:pPr>
      <w:r>
        <w:rPr>
          <w:color w:val="000000"/>
          <w:sz w:val="24"/>
          <w:szCs w:val="24"/>
        </w:rPr>
        <w:t xml:space="preserve">And so I did; and tasked all my powers of argument and persuasion to convince her how unsubstantial was the ground of her anxiety.  The little boy was perfectly well, and, even were he to die before his sister that event might not occur for seventy years to come.  I could not, however, conceal from myself that there was something odd and unpleasant in the coincidence; and my poor wife had grown so nervous and excitable, that a much less ominous conjecture would have sufficed to alarm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Meanwhile, the unaccountable terror which our lodger’s presence inspired continued to increase.  One of our maids gave us warning, solely from her dread of our queer inmate, and the strange accessories which haunted him.  She said—­and this was corroborated by her fellow-servant—­that Mr. Smith seemed to have constantly a companion in his room; that although they never heard them speak, they continually and distinctly heard the tread of two persons walking up and down the room together, and described accurately the peculiar sound of a stick or crutch tapping upon the floor, which my own ears had heard.  They also had seen the large, ill-conditioned cat I have mentioned, frequently steal in and out of the stranger’s room; and observed that when our little girl was in greatest danger, the hateful animal was constantly writhing, fawning, and crawling about the door of the sick room after nightfall.  They were thoroughly persuaded that this ill-omened beast was the foul fiend himself, and I confess I could not—­sceptic as I was—­bring myself absolutely to the belief that he was nothing more than a “harmless, necessary cat.”  These and similar reports—­implicitly believed as they palpably were by those who made them—­were certainly little calculated to allay the perturbation and alarm with which our household was filled.</w:t>
      </w:r>
    </w:p>
    <w:p>
      <w:pPr>
        <w:widowControl w:val="on"/>
        <w:pBdr/>
        <w:spacing w:before="240" w:after="240" w:line="240" w:lineRule="auto"/>
        <w:ind w:left="0" w:right="0"/>
        <w:jc w:val="left"/>
      </w:pPr>
      <w:r>
        <w:rPr>
          <w:color w:val="000000"/>
          <w:sz w:val="24"/>
          <w:szCs w:val="24"/>
        </w:rPr>
        <w:t xml:space="preserve">The evenings had by this time shortened very much, and darkness often overtook us before we sate down to our early tea.  It happened just at this period of which I have been speaking, after my little girl had begun decidedly to mend, that I was sitting in our dining-parlour, with my little boy fast asleep upon my knees, and thinking of I know not what, my wife having gone up stairs, as usual, to sit in the room with little Fanny.  As I thus sate in what was to me, in effect, total solitude, darkness unperceived stole on us.</w:t>
      </w:r>
    </w:p>
    <w:p>
      <w:pPr>
        <w:widowControl w:val="on"/>
        <w:pBdr/>
        <w:spacing w:before="240" w:after="240" w:line="240" w:lineRule="auto"/>
        <w:ind w:left="0" w:right="0"/>
        <w:jc w:val="left"/>
      </w:pPr>
      <w:r>
        <w:rPr>
          <w:color w:val="000000"/>
          <w:sz w:val="24"/>
          <w:szCs w:val="24"/>
        </w:rPr>
        <w:t xml:space="preserve">On a sudden, as I sate, with my elbow leaning upon the table, and my other arm round the sleeping child, I felt, as I thought, a cold current of air faintly blowing upon my forehead.  I raised my head, and saw, as nearly as I could calculate, at the far end of the table on which my arm rested, two large green eyes confronting me.  I could see no more, but instantly concluded they were those of the abominable cat.  Yielding to an impulse of horror and abhorrence, I caught a water-croft that was close to my hand, and threw it full at it with all my force.  I must have missed my object, for the shining eyes continued fixed for a second, and then glided still nearer to me, and then a little nearer still.  The noise of the glass smashed with so much force upon the table called in the servant, who happened to be passing.  She had a candle in her hand, and, perhaps, the light alarmed the odious beast, for as she came in it was gone.</w:t>
      </w:r>
    </w:p>
    <w:p>
      <w:pPr>
        <w:widowControl w:val="on"/>
        <w:pBdr/>
        <w:spacing w:before="240" w:after="240" w:line="240" w:lineRule="auto"/>
        <w:ind w:left="0" w:right="0"/>
        <w:jc w:val="left"/>
      </w:pPr>
      <w:r>
        <w:rPr>
          <w:color w:val="000000"/>
          <w:sz w:val="24"/>
          <w:szCs w:val="24"/>
        </w:rPr>
        <w:t xml:space="preserve">I had had an undefined idea that its approach was somehow connected with a designed injury of some sort to the sleeping child.  I could not be mistaken as to the fact that I had plainly seen the two broad, glaring, green eyes.  Where the cursed animal had gone I had not observed:  it might, indeed, easily have run out at the door as the servant opened it, but neither of us had seen it do so; and we were every one of us in such a state of nervous excitement, that even this incident was something in the catalogue of our ambiguous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was a great happiness to see our darling little Fanny every day mending, and now quite out of danger:  this was cheering and delightful.  It was also something to know that more than two months of our lodger’s term of occupation had already expired; and to realise, as we now could do, by anticipation, the unspeakable relief of his departure.</w:t>
      </w:r>
    </w:p>
    <w:p>
      <w:pPr>
        <w:widowControl w:val="on"/>
        <w:pBdr/>
        <w:spacing w:before="240" w:after="240" w:line="240" w:lineRule="auto"/>
        <w:ind w:left="0" w:right="0"/>
        <w:jc w:val="left"/>
      </w:pPr>
      <w:r>
        <w:rPr>
          <w:color w:val="000000"/>
          <w:sz w:val="24"/>
          <w:szCs w:val="24"/>
        </w:rPr>
        <w:t xml:space="preserve">My wife strove hard to turn our dear child’s recovery to good account for me; but the impressions of fear soon depart, and those of religious gratitude must be preceded by religious faith.  All as yet was but as seed strewn upon the rock.</w:t>
      </w:r>
    </w:p>
    <w:p>
      <w:pPr>
        <w:widowControl w:val="on"/>
        <w:pBdr/>
        <w:spacing w:before="240" w:after="240" w:line="240" w:lineRule="auto"/>
        <w:ind w:left="0" w:right="0"/>
        <w:jc w:val="left"/>
      </w:pPr>
      <w:r>
        <w:rPr>
          <w:color w:val="000000"/>
          <w:sz w:val="24"/>
          <w:szCs w:val="24"/>
        </w:rPr>
        <w:t xml:space="preserve">Little Fanny, though recovering rapidly, was still very weak, and her mother usually passed a considerable part of every evening in her bedroom—­for the child was sometimes uneasy and restless at night.  It happened at this period that, sitting as usual at Fanny’s bedside, she witnessed an occurrence which agitated her not a little.</w:t>
      </w:r>
    </w:p>
    <w:p>
      <w:pPr>
        <w:widowControl w:val="on"/>
        <w:pBdr/>
        <w:spacing w:before="240" w:after="240" w:line="240" w:lineRule="auto"/>
        <w:ind w:left="0" w:right="0"/>
        <w:jc w:val="left"/>
      </w:pPr>
      <w:r>
        <w:rPr>
          <w:color w:val="000000"/>
          <w:sz w:val="24"/>
          <w:szCs w:val="24"/>
        </w:rPr>
        <w:t xml:space="preserve">The child had been, as it seems, growing sleepy, and was lying listlessly, with eyes half open, apparently taking no note of what was passing.  Suddenly, however, with an expression of the wildest terror, she drew up her limbs, and cowered in the bed’s head, gazing at some object; which, judging from the motion of her eyes, must have been slowly advancing from the end of the room next the door.</w:t>
      </w:r>
    </w:p>
    <w:p>
      <w:pPr>
        <w:widowControl w:val="on"/>
        <w:pBdr/>
        <w:spacing w:before="240" w:after="240" w:line="240" w:lineRule="auto"/>
        <w:ind w:left="0" w:right="0"/>
        <w:jc w:val="left"/>
      </w:pPr>
      <w:r>
        <w:rPr>
          <w:color w:val="000000"/>
          <w:sz w:val="24"/>
          <w:szCs w:val="24"/>
        </w:rPr>
        <w:t xml:space="preserve">The child made a low shuddering cry, as she grasped her mother’s hand, and, with features white and tense with terror, slowly following with her eyes the noiseless course of some unseen spectre, shrinking more and more fearfully backward every moment.</w:t>
      </w:r>
    </w:p>
    <w:p>
      <w:pPr>
        <w:widowControl w:val="on"/>
        <w:pBdr/>
        <w:spacing w:before="240" w:after="240" w:line="240" w:lineRule="auto"/>
        <w:ind w:left="0" w:right="0"/>
        <w:jc w:val="left"/>
      </w:pPr>
      <w:r>
        <w:rPr>
          <w:color w:val="000000"/>
          <w:sz w:val="24"/>
          <w:szCs w:val="24"/>
        </w:rPr>
        <w:t xml:space="preserve">“What is it?  Where?  What is it that frightens you, my darling?” asked the poor mother, who, thrilled with horror, looked in vain for the apparition which seemed to have all but bereft the child of reason.</w:t>
      </w:r>
    </w:p>
    <w:p>
      <w:pPr>
        <w:widowControl w:val="on"/>
        <w:pBdr/>
        <w:spacing w:before="240" w:after="240" w:line="240" w:lineRule="auto"/>
        <w:ind w:left="0" w:right="0"/>
        <w:jc w:val="left"/>
      </w:pPr>
      <w:r>
        <w:rPr>
          <w:color w:val="000000"/>
          <w:sz w:val="24"/>
          <w:szCs w:val="24"/>
        </w:rPr>
        <w:t xml:space="preserve">“Stay with me—­save me—­keep it away—­look, look at it—­making signs to me—­don’t let it hurt me—­it is angry—­Oh! mamma, save me, save me!”</w:t>
      </w:r>
    </w:p>
    <w:p>
      <w:pPr>
        <w:widowControl w:val="on"/>
        <w:pBdr/>
        <w:spacing w:before="240" w:after="240" w:line="240" w:lineRule="auto"/>
        <w:ind w:left="0" w:right="0"/>
        <w:jc w:val="left"/>
      </w:pPr>
      <w:r>
        <w:rPr>
          <w:color w:val="000000"/>
          <w:sz w:val="24"/>
          <w:szCs w:val="24"/>
        </w:rPr>
        <w:t xml:space="preserve">The child said this, all the time clinging to her with both her hands, in an ecstasy of panic.</w:t>
      </w:r>
    </w:p>
    <w:p>
      <w:pPr>
        <w:widowControl w:val="on"/>
        <w:pBdr/>
        <w:spacing w:before="240" w:after="240" w:line="240" w:lineRule="auto"/>
        <w:ind w:left="0" w:right="0"/>
        <w:jc w:val="left"/>
      </w:pPr>
      <w:r>
        <w:rPr>
          <w:color w:val="000000"/>
          <w:sz w:val="24"/>
          <w:szCs w:val="24"/>
        </w:rPr>
        <w:t xml:space="preserve">“There—­there, my darling,” said my poor wife, “don’t be afraid; there’s nothing but me—­your own mamma—­and little baby in the room; nothing, my darling; nothing indeed.”</w:t>
      </w:r>
    </w:p>
    <w:p>
      <w:pPr>
        <w:widowControl w:val="on"/>
        <w:pBdr/>
        <w:spacing w:before="240" w:after="240" w:line="240" w:lineRule="auto"/>
        <w:ind w:left="0" w:right="0"/>
        <w:jc w:val="left"/>
      </w:pPr>
      <w:r>
        <w:rPr>
          <w:color w:val="000000"/>
          <w:sz w:val="24"/>
          <w:szCs w:val="24"/>
        </w:rPr>
        <w:t xml:space="preserve">“Mamma, mamma, don’t move; don’t go near him”; the child continued wildly.  “It’s only his back now; don’t make him turn again; he’s untying his handkerchief.  Oh! baby, baby; he’ll </w:t>
      </w:r>
      <w:r>
        <w:rPr>
          <w:i/>
          <w:color w:val="000000"/>
          <w:sz w:val="24"/>
          <w:szCs w:val="24"/>
        </w:rPr>
        <w:t xml:space="preserve">kill</w:t>
      </w:r>
      <w:r>
        <w:rPr>
          <w:color w:val="000000"/>
          <w:sz w:val="24"/>
          <w:szCs w:val="24"/>
        </w:rPr>
        <w:t xml:space="preserve"> baby! and he’s lifting up those green things from his eyes; don’t you see him doing it?  Mamma, mamma, why does he come here?  Oh, mamma, poor baby—­poor little baby!”</w:t>
      </w:r>
    </w:p>
    <w:p>
      <w:pPr>
        <w:widowControl w:val="on"/>
        <w:pBdr/>
        <w:spacing w:before="240" w:after="240" w:line="240" w:lineRule="auto"/>
        <w:ind w:left="0" w:right="0"/>
        <w:jc w:val="left"/>
      </w:pPr>
      <w:r>
        <w:rPr>
          <w:color w:val="000000"/>
          <w:sz w:val="24"/>
          <w:szCs w:val="24"/>
        </w:rPr>
        <w:t xml:space="preserve">She was looking with a terrified gaze at the little boy’s bed, which lay directly opposite to her own, and in which he was sleeping calmly.</w:t>
      </w:r>
    </w:p>
    <w:p>
      <w:pPr>
        <w:widowControl w:val="on"/>
        <w:pBdr/>
        <w:spacing w:before="240" w:after="240" w:line="240" w:lineRule="auto"/>
        <w:ind w:left="0" w:right="0"/>
        <w:jc w:val="left"/>
      </w:pPr>
      <w:r>
        <w:rPr>
          <w:color w:val="000000"/>
          <w:sz w:val="24"/>
          <w:szCs w:val="24"/>
        </w:rPr>
        <w:t xml:space="preserve">“Hush, hush, my darling child,” said my wife, with difficulty restraining an hysterical burst of tears; “for God’s sake don’t speak so wildly, my own precious love—­there, there—­don’t be frightened—­there, darling,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“Oh! poor baby—­poor little darling baby,” the child continued as before; “will no one save him—­tell that wicked man to go away—­oh—­there—­why, mamma—­don’t—­oh, sure you won’t let him—­don’t—­don’t—­he’ll take the child’s life—­will you let him lie down that way on the bed—­save poor little baby—­oh, baby, baby, waken—­his head is on your face.”</w:t>
      </w:r>
    </w:p>
    <w:p>
      <w:pPr>
        <w:widowControl w:val="on"/>
        <w:pBdr/>
        <w:spacing w:before="240" w:after="240" w:line="240" w:lineRule="auto"/>
        <w:ind w:left="0" w:right="0"/>
        <w:jc w:val="left"/>
      </w:pPr>
      <w:r>
        <w:rPr>
          <w:color w:val="000000"/>
          <w:sz w:val="24"/>
          <w:szCs w:val="24"/>
        </w:rPr>
        <w:t xml:space="preserve">As she said this she raised her voice to a cry of despairing terror which made the whole room ring again.</w:t>
      </w:r>
    </w:p>
    <w:p>
      <w:pPr>
        <w:widowControl w:val="on"/>
        <w:pBdr/>
        <w:spacing w:before="240" w:after="240" w:line="240" w:lineRule="auto"/>
        <w:ind w:left="0" w:right="0"/>
        <w:jc w:val="left"/>
      </w:pPr>
      <w:r>
        <w:rPr>
          <w:color w:val="000000"/>
          <w:sz w:val="24"/>
          <w:szCs w:val="24"/>
        </w:rPr>
        <w:t xml:space="preserve">This cry, or rather yell, reached my ears as I sate reading in the parlour by myself, and fearing I knew not what, I rushed to the apartment; before I reached it, the sound had subsided into low but violent sobbing; and, just as I arrived at the threshold I heard, close at my feet, a fierce protracted growl, and something rubbing along the surbase.  I was in the dark, but, with a feeling of mingled terror and fury, I stamped and struck at the abhorred brute with my feet, but in vain.  The next moment I was in the room, and heard little Fanny, through her sobs, cry—­</w:t>
      </w:r>
    </w:p>
    <w:p>
      <w:pPr>
        <w:widowControl w:val="on"/>
        <w:pBdr/>
        <w:spacing w:before="240" w:after="240" w:line="240" w:lineRule="auto"/>
        <w:ind w:left="0" w:right="0"/>
        <w:jc w:val="left"/>
      </w:pPr>
      <w:r>
        <w:rPr>
          <w:color w:val="000000"/>
          <w:sz w:val="24"/>
          <w:szCs w:val="24"/>
        </w:rPr>
        <w:t xml:space="preserve">“Oh, poor baby is killed—­that wicked man has killed him—­he uncovered his face, and put it on him, and lay upon the bed and killed poor baby.  I knew he came to kill him.  Ah, papa, papa, why did you not come up before he went?—­he is gone, he went away as soon as he killed our poor little darling baby.”</w:t>
      </w:r>
    </w:p>
    <w:p>
      <w:pPr>
        <w:widowControl w:val="on"/>
        <w:pBdr/>
        <w:spacing w:before="240" w:after="240" w:line="240" w:lineRule="auto"/>
        <w:ind w:left="0" w:right="0"/>
        <w:jc w:val="left"/>
      </w:pPr>
      <w:r>
        <w:rPr>
          <w:color w:val="000000"/>
          <w:sz w:val="24"/>
          <w:szCs w:val="24"/>
        </w:rPr>
        <w:t xml:space="preserve">I could not conceal my agitation, quite, and I said to my wife—­</w:t>
      </w:r>
    </w:p>
    <w:p>
      <w:pPr>
        <w:widowControl w:val="on"/>
        <w:pBdr/>
        <w:spacing w:before="240" w:after="240" w:line="240" w:lineRule="auto"/>
        <w:ind w:left="0" w:right="0"/>
        <w:jc w:val="left"/>
      </w:pPr>
      <w:r>
        <w:rPr>
          <w:color w:val="000000"/>
          <w:sz w:val="24"/>
          <w:szCs w:val="24"/>
        </w:rPr>
        <w:t xml:space="preserve">“Has he, Smith, been 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“The child has seen </w:t>
      </w:r>
      <w:r>
        <w:rPr>
          <w:i/>
          <w:color w:val="000000"/>
          <w:sz w:val="24"/>
          <w:szCs w:val="24"/>
        </w:rPr>
        <w:t xml:space="preserve">some</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“Seen whom?  Who?  Who has been here?”</w:t>
      </w:r>
    </w:p>
    <w:p>
      <w:pPr>
        <w:widowControl w:val="on"/>
        <w:pBdr/>
        <w:spacing w:before="240" w:after="240" w:line="240" w:lineRule="auto"/>
        <w:ind w:left="0" w:right="0"/>
        <w:jc w:val="left"/>
      </w:pPr>
      <w:r>
        <w:rPr>
          <w:color w:val="000000"/>
          <w:sz w:val="24"/>
          <w:szCs w:val="24"/>
        </w:rPr>
        <w:t xml:space="preserve">“I did not see it; but—­but I am sure the child saw—­that is, </w:t>
      </w:r>
      <w:r>
        <w:rPr>
          <w:i/>
          <w:color w:val="000000"/>
          <w:sz w:val="24"/>
          <w:szCs w:val="24"/>
        </w:rPr>
        <w:t xml:space="preserve">thought</w:t>
      </w:r>
      <w:r>
        <w:rPr>
          <w:color w:val="000000"/>
          <w:sz w:val="24"/>
          <w:szCs w:val="24"/>
        </w:rPr>
        <w:t xml:space="preserve"> she saw </w:t>
      </w:r>
      <w:r>
        <w:rPr>
          <w:i/>
          <w:color w:val="000000"/>
          <w:sz w:val="24"/>
          <w:szCs w:val="24"/>
        </w:rPr>
        <w:t xml:space="preserve">him</w:t>
      </w:r>
      <w:r>
        <w:rPr>
          <w:color w:val="000000"/>
          <w:sz w:val="24"/>
          <w:szCs w:val="24"/>
        </w:rPr>
        <w:t xml:space="preserve">;—­the person you have named.  Oh, God, in mercy deliver us!  What shall I do—­what shall I do!”</w:t>
      </w:r>
    </w:p>
    <w:p>
      <w:pPr>
        <w:widowControl w:val="on"/>
        <w:pBdr/>
        <w:spacing w:before="240" w:after="240" w:line="240" w:lineRule="auto"/>
        <w:ind w:left="0" w:right="0"/>
        <w:jc w:val="left"/>
      </w:pPr>
      <w:r>
        <w:rPr>
          <w:color w:val="000000"/>
          <w:sz w:val="24"/>
          <w:szCs w:val="24"/>
        </w:rPr>
        <w:t xml:space="preserve">Thus saying, the dear little woman burst into tears, and crying, as if her heart would break, sobbed out an entreaty that I would look at baby; adding, that she herself had not courage to see whether her darling was sleeping or dead.</w:t>
      </w:r>
    </w:p>
    <w:p>
      <w:pPr>
        <w:widowControl w:val="on"/>
        <w:pBdr/>
        <w:spacing w:before="240" w:after="240" w:line="240" w:lineRule="auto"/>
        <w:ind w:left="0" w:right="0"/>
        <w:jc w:val="left"/>
      </w:pPr>
      <w:r>
        <w:rPr>
          <w:color w:val="000000"/>
          <w:sz w:val="24"/>
          <w:szCs w:val="24"/>
        </w:rPr>
        <w:t xml:space="preserve">“Dead!” I exclaimed.  “Tut, tut, my darling; you must not give way to such morbid fancies—­he is very well, I see him breathing;” and so saying, I went over to the bed where our little boy was lying.  He was slumbering; though it seemed to me very heavily, and his cheeks were flushed.</w:t>
      </w:r>
    </w:p>
    <w:p>
      <w:pPr>
        <w:widowControl w:val="on"/>
        <w:pBdr/>
        <w:spacing w:before="240" w:after="240" w:line="240" w:lineRule="auto"/>
        <w:ind w:left="0" w:right="0"/>
        <w:jc w:val="left"/>
      </w:pPr>
      <w:r>
        <w:rPr>
          <w:color w:val="000000"/>
          <w:sz w:val="24"/>
          <w:szCs w:val="24"/>
        </w:rPr>
        <w:t xml:space="preserve">“Sleeping tranquilly, my darling—­tranquilly, and deeply; and with a warm colour in his cheeks,” I said, rearranging the coverlet, and retiring to my wife, who sate almost breathless whilst I was looking at our little boy.</w:t>
      </w:r>
    </w:p>
    <w:p>
      <w:pPr>
        <w:widowControl w:val="on"/>
        <w:pBdr/>
        <w:spacing w:before="240" w:after="240" w:line="240" w:lineRule="auto"/>
        <w:ind w:left="0" w:right="0"/>
        <w:jc w:val="left"/>
      </w:pPr>
      <w:r>
        <w:rPr>
          <w:color w:val="000000"/>
          <w:sz w:val="24"/>
          <w:szCs w:val="24"/>
        </w:rPr>
        <w:t xml:space="preserve">“Thank God—­thank God,” she said quietly; and she wept again; and rising, came to his bedside.</w:t>
      </w:r>
    </w:p>
    <w:p>
      <w:pPr>
        <w:widowControl w:val="on"/>
        <w:pBdr/>
        <w:spacing w:before="240" w:after="240" w:line="240" w:lineRule="auto"/>
        <w:ind w:left="0" w:right="0"/>
        <w:jc w:val="left"/>
      </w:pPr>
      <w:r>
        <w:rPr>
          <w:color w:val="000000"/>
          <w:sz w:val="24"/>
          <w:szCs w:val="24"/>
        </w:rPr>
        <w:t xml:space="preserve">“Yes, yes—­alive; thank God; but it seems to me he is breathing very short, and with difficulty, and he looks—­</w:t>
      </w:r>
      <w:r>
        <w:rPr>
          <w:i/>
          <w:color w:val="000000"/>
          <w:sz w:val="24"/>
          <w:szCs w:val="24"/>
        </w:rPr>
        <w:t xml:space="preserve">does</w:t>
      </w:r>
      <w:r>
        <w:rPr>
          <w:color w:val="000000"/>
          <w:sz w:val="24"/>
          <w:szCs w:val="24"/>
        </w:rPr>
        <w:t xml:space="preserve"> he not look hot and feverish?  Yes, he </w:t>
      </w:r>
      <w:r>
        <w:rPr>
          <w:i/>
          <w:color w:val="000000"/>
          <w:sz w:val="24"/>
          <w:szCs w:val="24"/>
        </w:rPr>
        <w:t xml:space="preserve">is</w:t>
      </w:r>
      <w:r>
        <w:rPr>
          <w:color w:val="000000"/>
          <w:sz w:val="24"/>
          <w:szCs w:val="24"/>
        </w:rPr>
        <w:t xml:space="preserve"> very hot; feel his little hand—­feel his neck; merciful heaven! he is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indeed, very true, that his skin was unnaturally dry and hot; his little pulse, too, was going at a fearful rate.</w:t>
      </w:r>
    </w:p>
    <w:p>
      <w:pPr>
        <w:widowControl w:val="on"/>
        <w:pBdr/>
        <w:spacing w:before="240" w:after="240" w:line="240" w:lineRule="auto"/>
        <w:ind w:left="0" w:right="0"/>
        <w:jc w:val="left"/>
      </w:pPr>
      <w:r>
        <w:rPr>
          <w:color w:val="000000"/>
          <w:sz w:val="24"/>
          <w:szCs w:val="24"/>
        </w:rPr>
        <w:t xml:space="preserve">“I do think,” said I—­resolved to conceal the extent of my own apprehensions—­“I do think that he is just a </w:t>
      </w:r>
      <w:r>
        <w:rPr>
          <w:i/>
          <w:color w:val="000000"/>
          <w:sz w:val="24"/>
          <w:szCs w:val="24"/>
        </w:rPr>
        <w:t xml:space="preserve">little</w:t>
      </w:r>
      <w:r>
        <w:rPr>
          <w:color w:val="000000"/>
          <w:sz w:val="24"/>
          <w:szCs w:val="24"/>
        </w:rPr>
        <w:t xml:space="preserve"> feverish; but he has often been much more so; and will, I dare say, in the morning, be perfectly well again.  I dare say, but for little Fanny’s </w:t>
      </w:r>
      <w:r>
        <w:rPr>
          <w:i/>
          <w:color w:val="000000"/>
          <w:sz w:val="24"/>
          <w:szCs w:val="24"/>
        </w:rPr>
        <w:t xml:space="preserve">dream</w:t>
      </w:r>
      <w:r>
        <w:rPr>
          <w:color w:val="000000"/>
          <w:sz w:val="24"/>
          <w:szCs w:val="24"/>
        </w:rPr>
        <w:t xml:space="preserve">, we should not have observed it at all.”</w:t>
      </w:r>
    </w:p>
    <w:p>
      <w:pPr>
        <w:widowControl w:val="on"/>
        <w:pBdr/>
        <w:spacing w:before="240" w:after="240" w:line="240" w:lineRule="auto"/>
        <w:ind w:left="0" w:right="0"/>
        <w:jc w:val="left"/>
      </w:pPr>
      <w:r>
        <w:rPr>
          <w:color w:val="000000"/>
          <w:sz w:val="24"/>
          <w:szCs w:val="24"/>
        </w:rPr>
        <w:t xml:space="preserve">“Oh, my darling, my darling, my darling!” sobbed the poor little woman, leaning over the bed, with her hands locked together, and looking the very picture of despair.  “Oh, my darling, what has happened to you?  I put you into your bed, looking so well and beautiful, this evening, and here you are, stricken with sickness, my own little love.  Oh, you will not—­you cannot, leave your poor mother!”</w:t>
      </w:r>
    </w:p>
    <w:p>
      <w:pPr>
        <w:widowControl w:val="on"/>
        <w:pBdr/>
        <w:spacing w:before="240" w:after="240" w:line="240" w:lineRule="auto"/>
        <w:ind w:left="0" w:right="0"/>
        <w:jc w:val="left"/>
      </w:pPr>
      <w:r>
        <w:rPr>
          <w:color w:val="000000"/>
          <w:sz w:val="24"/>
          <w:szCs w:val="24"/>
        </w:rPr>
        <w:t xml:space="preserve">It was quite plain that she despaired of the child from the moment we had ascertained that it was unwell.  As it happened, her presentiment was but too truly prophetic.  The apothecary said the child’s ailment was “suppressed small-pox”; the physician pronounced it “typhus.”  The only certainty about it was the issue—­the child died.</w:t>
      </w:r>
    </w:p>
    <w:p>
      <w:pPr>
        <w:widowControl w:val="on"/>
        <w:pBdr/>
        <w:spacing w:before="240" w:after="240" w:line="240" w:lineRule="auto"/>
        <w:ind w:left="0" w:right="0"/>
        <w:jc w:val="left"/>
      </w:pPr>
      <w:r>
        <w:rPr>
          <w:color w:val="000000"/>
          <w:sz w:val="24"/>
          <w:szCs w:val="24"/>
        </w:rPr>
        <w:t xml:space="preserve">To me few things appear so beautiful as a very young child in its shroud.  The little innocent face looks so sublimely simple and confiding amongst the cold terrors of death—­crimeless, and fearless, that little mortal has passed alone under the shadow, and explored the mystery of dissolution.  There is death in its sublimest and purest image—­no hatred, no hypocrisy, no suspicion, no care for the morrow ever darkened that little face; death has come lovingly upon it; there is nothing cruel, or harsh, in his victory.  The yearnings of love, indeed, cannot be stifled; for the prattle, and smiles, and all the little world of thoughts that were so delightful, are gone for ever.  Awe, too, will overcast us in its presence—­for we are looking on death; but we do not fear for the little, lonely voyager—­for the child has gone, simple and trusting, into the presence of its all-wise Father; and of such, we know, is the kingdom of heaven.</w:t>
      </w:r>
    </w:p>
    <w:p>
      <w:pPr>
        <w:widowControl w:val="on"/>
        <w:pBdr/>
        <w:spacing w:before="240" w:after="240" w:line="240" w:lineRule="auto"/>
        <w:ind w:left="0" w:right="0"/>
        <w:jc w:val="left"/>
      </w:pPr>
      <w:r>
        <w:rPr>
          <w:color w:val="000000"/>
          <w:sz w:val="24"/>
          <w:szCs w:val="24"/>
        </w:rPr>
        <w:t xml:space="preserve">And so we parted from poor little baby.  I and his poor old nurse drove in a mourning carriage, in which lay the little coffin, early in the morning, to the churchyard of ——.  Sore, indeed, was my heart, as I followed that little coffin to the grave!  Another burial had just concluded as we entered the churchyard, and the mourners stood in clusters round the grave, into which the sexton was now shovelling the mould.</w:t>
      </w:r>
    </w:p>
    <w:p>
      <w:pPr>
        <w:widowControl w:val="on"/>
        <w:pBdr/>
        <w:spacing w:before="240" w:after="240" w:line="240" w:lineRule="auto"/>
        <w:ind w:left="0" w:right="0"/>
        <w:jc w:val="left"/>
      </w:pPr>
      <w:r>
        <w:rPr>
          <w:color w:val="000000"/>
          <w:sz w:val="24"/>
          <w:szCs w:val="24"/>
        </w:rPr>
        <w:t xml:space="preserve">As I stood, with head uncovered, listening to the sublime and touching service which our ritual prescribes, I found that a gentleman had drawn near also, and was standing at my elbow.  I did not turn to look at him until the earth had closed over my darling boy; I then walked a little way apart, that I might be alone, and drying my eyes, sat down upon a tombstone, to let the confusion of my mind subside.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While I was thus lost in a sorrowful reverie, the gentleman who had stood near me at the grave was once more at my side.  The face of the stranger, though I could not call it handsome, was very remarkable; its expression was the purest and noblest I could conceive, and it was made very beautiful by a look of such compassion as I never saw before.</w:t>
      </w:r>
    </w:p>
    <w:p>
      <w:pPr>
        <w:widowControl w:val="on"/>
        <w:pBdr/>
        <w:spacing w:before="240" w:after="240" w:line="240" w:lineRule="auto"/>
        <w:ind w:left="0" w:right="0"/>
        <w:jc w:val="left"/>
      </w:pPr>
      <w:r>
        <w:rPr>
          <w:color w:val="000000"/>
          <w:sz w:val="24"/>
          <w:szCs w:val="24"/>
        </w:rPr>
        <w:t xml:space="preserve">“Why do you sorrow as one without hope?” he said, gently.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no hope,” I answered.</w:t>
      </w:r>
    </w:p>
    <w:p>
      <w:pPr>
        <w:widowControl w:val="on"/>
        <w:pBdr/>
        <w:spacing w:before="240" w:after="240" w:line="240" w:lineRule="auto"/>
        <w:ind w:left="0" w:right="0"/>
        <w:jc w:val="left"/>
      </w:pPr>
      <w:r>
        <w:rPr>
          <w:color w:val="000000"/>
          <w:sz w:val="24"/>
          <w:szCs w:val="24"/>
        </w:rPr>
        <w:t xml:space="preserve">“Nay, I think you have,” he answered again; “and I am sure you will soon have more.  That little child for which you grieve, has escaped the dangers and miseries of life; its body has perished; but he will receive in the end the crown of life.  God has given him an early victory.”</w:t>
      </w:r>
    </w:p>
    <w:p>
      <w:pPr>
        <w:widowControl w:val="on"/>
        <w:pBdr/>
        <w:spacing w:before="240" w:after="240" w:line="240" w:lineRule="auto"/>
        <w:ind w:left="0" w:right="0"/>
        <w:jc w:val="left"/>
      </w:pPr>
      <w:r>
        <w:rPr>
          <w:color w:val="000000"/>
          <w:sz w:val="24"/>
          <w:szCs w:val="24"/>
        </w:rPr>
        <w:t xml:space="preserve">I know not what it was in him that rebuked my sullen pride, and humbled and saddened me, as I listened to this man.  He was dressed in deep mourning, and looked more serene, noble, and sweet than any I had ever seen.  He was young, too, as I have said, and his voice very clear and harmonious.  He talked to me for a long time, and I listened to him with involuntary reverence.  At last, however, he left me, saying he had often seen me walking into town, about the same hour that he used to go that way, and that if he saw me again he would walk with me, and so we might reason of these things together.</w:t>
      </w:r>
    </w:p>
    <w:p>
      <w:pPr>
        <w:widowControl w:val="on"/>
        <w:pBdr/>
        <w:spacing w:before="240" w:after="240" w:line="240" w:lineRule="auto"/>
        <w:ind w:left="0" w:right="0"/>
        <w:jc w:val="left"/>
      </w:pPr>
      <w:r>
        <w:rPr>
          <w:color w:val="000000"/>
          <w:sz w:val="24"/>
          <w:szCs w:val="24"/>
        </w:rPr>
        <w:t xml:space="preserve">It was late when I returned to my home, now a house of mourning.</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Our home was one of sorrow and of fear.  The child’s death had stricken us with terror no less than grief.  Referring it, as we both tacitly did, to the mysterious and fiendish agency of the abhorred being whom, in an evil hour, we had admitted into our house, we both viewed him with a degree and species of fear for which I can find no name.</w:t>
      </w:r>
    </w:p>
    <w:p>
      <w:pPr>
        <w:widowControl w:val="on"/>
        <w:pBdr/>
        <w:spacing w:before="240" w:after="240" w:line="240" w:lineRule="auto"/>
        <w:ind w:left="0" w:right="0"/>
        <w:jc w:val="left"/>
      </w:pPr>
      <w:r>
        <w:rPr>
          <w:color w:val="000000"/>
          <w:sz w:val="24"/>
          <w:szCs w:val="24"/>
        </w:rPr>
        <w:t xml:space="preserve">I felt that some further calamity was impending.  I could not hope that we were to be delivered from the presence of the malignant agent who haunted, rather than inhabited our home, without some additional proofs alike of his malice and his power.</w:t>
      </w:r>
    </w:p>
    <w:p>
      <w:pPr>
        <w:widowControl w:val="on"/>
        <w:pBdr/>
        <w:spacing w:before="240" w:after="240" w:line="240" w:lineRule="auto"/>
        <w:ind w:left="0" w:right="0"/>
        <w:jc w:val="left"/>
      </w:pPr>
      <w:r>
        <w:rPr>
          <w:color w:val="000000"/>
          <w:sz w:val="24"/>
          <w:szCs w:val="24"/>
        </w:rPr>
        <w:t xml:space="preserve">My poor wife’s presentiments were still more terrible and overpowering, though not more defined, than my own.  She was never tranquil while our little girl was out of her sight; always dreading and expecting some new revelation of the evil influence which, as we were indeed both persuaded, had bereft our darling little boy of life.  Against an hostility so unearthly and intangible there was no guarding, and the sense of helplessness intensified the misery of our situation.  Tormented with doubts of the very basis of her religion, and recoiling from the ordeal of prayer with the strange horror with which the victim of hydrophobia repels the pure water, she no longer found the consolation which, had sorrow reached her in any other shape, she would have drawn from the healing influence of religion.  We were both of us unhappy, dismayed, DEMON-STRICKEN.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Meanwhile, our lodger’s habits continued precisely the same.  If, indeed, the sounds which came from his apartments were to be trusted, he and his agents were more on the alert than ever.  I can convey to you, good reader, no notion, even the faintest, of the dreadful sensation always more or less present to my mind, and sometimes with a reality which thrilled me almost to frenzy—­the apprehension that I had admitted into my house the incarnate spirit of the dead or damned, to torment me and my family.</w:t>
      </w:r>
    </w:p>
    <w:p>
      <w:pPr>
        <w:widowControl w:val="on"/>
        <w:pBdr/>
        <w:spacing w:before="240" w:after="240" w:line="240" w:lineRule="auto"/>
        <w:ind w:left="0" w:right="0"/>
        <w:jc w:val="left"/>
      </w:pPr>
      <w:r>
        <w:rPr>
          <w:color w:val="000000"/>
          <w:sz w:val="24"/>
          <w:szCs w:val="24"/>
        </w:rPr>
        <w:t xml:space="preserve">It was some nights after the burial of our dear little baby; we had not gone to bed until late, and I had slept, I suppose, some hours, when I was awakened by my wife, who clung to me with the energy of terror.  She said nothing, but grasped and shook me with more than her natural strength.  She had crept close to me, and was cowering with her head under the bedclothes.</w:t>
      </w:r>
    </w:p>
    <w:p>
      <w:pPr>
        <w:widowControl w:val="on"/>
        <w:pBdr/>
        <w:spacing w:before="240" w:after="240" w:line="240" w:lineRule="auto"/>
        <w:ind w:left="0" w:right="0"/>
        <w:jc w:val="left"/>
      </w:pPr>
      <w:r>
        <w:rPr>
          <w:color w:val="000000"/>
          <w:sz w:val="24"/>
          <w:szCs w:val="24"/>
        </w:rPr>
        <w:t xml:space="preserve">The room was perfectly dark, as usual, for we burned no night-light; but from the side of the bed next her proceeded a voice as of one sitting there with his head within a foot of the curtains—­and, merciful heavens! it was the voice of our lodger.</w:t>
      </w:r>
    </w:p>
    <w:p>
      <w:pPr>
        <w:widowControl w:val="on"/>
        <w:pBdr/>
        <w:spacing w:before="240" w:after="240" w:line="240" w:lineRule="auto"/>
        <w:ind w:left="0" w:right="0"/>
        <w:jc w:val="left"/>
      </w:pPr>
      <w:r>
        <w:rPr>
          <w:color w:val="000000"/>
          <w:sz w:val="24"/>
          <w:szCs w:val="24"/>
        </w:rPr>
        <w:t xml:space="preserve">He was discoursing of the death of our baby, and inveighing, in the old mocking tone of hate and suppressed fury, against the justice, mercy, and goodness of God.  He did this with a terrible plausibility of sophistry, and with a resolute emphasis and precision, which seemed to imply, “I have got something to tell you, and, whether you like it or like it not, I </w:t>
      </w:r>
      <w:r>
        <w:rPr>
          <w:i/>
          <w:color w:val="000000"/>
          <w:sz w:val="24"/>
          <w:szCs w:val="24"/>
        </w:rPr>
        <w:t xml:space="preserve">will</w:t>
      </w:r>
      <w:r>
        <w:rPr>
          <w:color w:val="000000"/>
          <w:sz w:val="24"/>
          <w:szCs w:val="24"/>
        </w:rPr>
        <w:t xml:space="preserve"> say out my say.”</w:t>
      </w:r>
    </w:p>
    <w:p>
      <w:pPr>
        <w:widowControl w:val="on"/>
        <w:pBdr/>
        <w:spacing w:before="240" w:after="240" w:line="240" w:lineRule="auto"/>
        <w:ind w:left="0" w:right="0"/>
        <w:jc w:val="left"/>
      </w:pPr>
      <w:r>
        <w:rPr>
          <w:color w:val="000000"/>
          <w:sz w:val="24"/>
          <w:szCs w:val="24"/>
        </w:rPr>
        <w:t xml:space="preserve">To pretend that I felt anger at his intrusion, or emotion of any sort, save the one sense of palsied terror, would be to depart from the truth.  I lay, cold and breathless, as if frozen to death—­unable to move, unable to utter a cry—­with the voice of that demon pouring, in the dark, his undisguised blasphemies and temptations close into my ears.  At last the dreadful voice ceased—­whether the speaker went or stayed I could not tell—­the silence, which he might be improving for the purpose of some hellish strategem, was to me more tremendous even than his speech.</w:t>
      </w:r>
    </w:p>
    <w:p>
      <w:pPr>
        <w:widowControl w:val="on"/>
        <w:pBdr/>
        <w:spacing w:before="240" w:after="240" w:line="240" w:lineRule="auto"/>
        <w:ind w:left="0" w:right="0"/>
        <w:jc w:val="left"/>
      </w:pPr>
      <w:r>
        <w:rPr>
          <w:color w:val="000000"/>
          <w:sz w:val="24"/>
          <w:szCs w:val="24"/>
        </w:rPr>
        <w:t xml:space="preserve">We both lay awake, not daring to move or speak, scarcely even breathing, but clasping one another fast, until at length the welcome light of day streamed into the room through the opening door, as the servant came in to call us.  I need not say that our nocturnal visitant had left us.</w:t>
      </w:r>
    </w:p>
    <w:p>
      <w:pPr>
        <w:widowControl w:val="on"/>
        <w:pBdr/>
        <w:spacing w:before="240" w:after="240" w:line="240" w:lineRule="auto"/>
        <w:ind w:left="0" w:right="0"/>
        <w:jc w:val="left"/>
      </w:pPr>
      <w:r>
        <w:rPr>
          <w:color w:val="000000"/>
          <w:sz w:val="24"/>
          <w:szCs w:val="24"/>
        </w:rPr>
        <w:t xml:space="preserve">The magnanimous reader will, perhaps, pronounce that I ought to have pulled on my boots and inexpressibles with all available despatch, run to my lodger’s bedroom, and kicked him forthwith downstairs, and the entire way moreover out to the public road, as some compensation for the scandalous affront put upon me and my wife by his impertinent visit.  Now, at that time, I had no scruples against what are termed the laws of honour, was by no means deficient in “pluck,” and gifted, moreover, with a somewhat excitable temper.  Yet, I will honestly avow that, so far from courting a collision with the dreaded stranger, I would have recoiled at his very sight, and given my eyes to avoid him, such was the ascendancy which he had acquired over me, as well as everybody else in my household, in his own quiet, irresistible, hellish way.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shuddering antipathy which our guest inspired did not rob his infernal homily of its effect.  It was not a new or strange thing which he presented to our minds.  There was an awful subtlety in the train of his suggestions.  All that he had said had floated through my own mind before, without order, indeed, or shew of logic.  From my own rebellious heart the same evil thoughts had risen, like pale apparitions hovering and lost in the fumes of a necromancer’s cauldron.  His was like the summing up of all this—­a reflection of my own feelings and fancies—­but reduced to an awful order and definiteness, and clothed with a sophistical form of argument.  The effect of it was powerful.  It revived and exaggerated these bad emotions—­it methodised and justified them—­and gave to impulses and impressions, vague and desultory before, something of the compactness of a system.</w:t>
      </w:r>
    </w:p>
    <w:p>
      <w:pPr>
        <w:widowControl w:val="on"/>
        <w:pBdr/>
        <w:spacing w:before="240" w:after="240" w:line="240" w:lineRule="auto"/>
        <w:ind w:left="0" w:right="0"/>
        <w:jc w:val="left"/>
      </w:pPr>
      <w:r>
        <w:rPr>
          <w:color w:val="000000"/>
          <w:sz w:val="24"/>
          <w:szCs w:val="24"/>
        </w:rPr>
        <w:t xml:space="preserve">My misfortune, therefore, did not soften, it exasperated me.  I regarded the Great Disposer of events as a persecutor of the human race, who took delight in their miseries.  I asked why my innocent child had been smitten down into the grave?—­and why my darling wife, whose first object, I knew, had ever been to serve and glorify her Maker, should have been thus tortured and desolated by the cruelest calamity which the malignity of a demon could have devised?  I railed and blasphemed, and even in my agony defied God with the impotent rage and desperation of a devil, in his everlasting torment.</w:t>
      </w:r>
    </w:p>
    <w:p>
      <w:pPr>
        <w:widowControl w:val="on"/>
        <w:pBdr/>
        <w:spacing w:before="240" w:after="240" w:line="240" w:lineRule="auto"/>
        <w:ind w:left="0" w:right="0"/>
        <w:jc w:val="left"/>
      </w:pPr>
      <w:r>
        <w:rPr>
          <w:color w:val="000000"/>
          <w:sz w:val="24"/>
          <w:szCs w:val="24"/>
        </w:rPr>
        <w:t xml:space="preserve">In my bitterness, I could not forbear speaking these impenitent repetitions of the language of our nightly visitant, even in the presence of my wife.  She heard me with agony, almost with terror.  I pitied and loved her too much not to respect even her weaknesses—­for so I characterised her humble submission to the chastisements of heaven.  But even while I spared her reverential sensitiveness, the spectacle of her patience but enhanced my own gloomy and impenitent rage.</w:t>
      </w:r>
    </w:p>
    <w:p>
      <w:pPr>
        <w:widowControl w:val="on"/>
        <w:pBdr/>
        <w:spacing w:before="240" w:after="240" w:line="240" w:lineRule="auto"/>
        <w:ind w:left="0" w:right="0"/>
        <w:jc w:val="left"/>
      </w:pPr>
      <w:r>
        <w:rPr>
          <w:color w:val="000000"/>
          <w:sz w:val="24"/>
          <w:szCs w:val="24"/>
        </w:rPr>
        <w:t xml:space="preserve">I was walking into town in this evil mood, when I was overtaken by the gentleman whom I had spoken with in the churchyard on the morning when my little boy was buried.  I call him </w:t>
      </w:r>
      <w:r>
        <w:rPr>
          <w:i/>
          <w:color w:val="000000"/>
          <w:sz w:val="24"/>
          <w:szCs w:val="24"/>
        </w:rPr>
        <w:t xml:space="preserve">gentleman</w:t>
      </w:r>
      <w:r>
        <w:rPr>
          <w:color w:val="000000"/>
          <w:sz w:val="24"/>
          <w:szCs w:val="24"/>
        </w:rPr>
        <w:t xml:space="preserve">, but I could not say </w:t>
      </w:r>
      <w:r>
        <w:rPr>
          <w:i/>
          <w:color w:val="000000"/>
          <w:sz w:val="24"/>
          <w:szCs w:val="24"/>
        </w:rPr>
        <w:t xml:space="preserve">what</w:t>
      </w:r>
      <w:r>
        <w:rPr>
          <w:color w:val="000000"/>
          <w:sz w:val="24"/>
          <w:szCs w:val="24"/>
        </w:rPr>
        <w:t xml:space="preserve"> was his rank—­I never thought about it; there was a grace, a purity, a compassion, and a grandeur of intellect in his countenance, in his language, in his mien, that was beautiful and kinglike.  I felt, in his company, a delightful awe, and an humbleness more gratifying than any elation of earthly pride.</w:t>
      </w:r>
    </w:p>
    <w:p>
      <w:pPr>
        <w:widowControl w:val="on"/>
        <w:pBdr/>
        <w:spacing w:before="240" w:after="240" w:line="240" w:lineRule="auto"/>
        <w:ind w:left="0" w:right="0"/>
        <w:jc w:val="left"/>
      </w:pPr>
      <w:r>
        <w:rPr>
          <w:color w:val="000000"/>
          <w:sz w:val="24"/>
          <w:szCs w:val="24"/>
        </w:rPr>
        <w:t xml:space="preserve">He divined my state of feeling, but he said nothing harsh.  He did not rebuke, but he reasoned with me—­and oh! how mighty was that reasoning—­without formality—­without effort—­as the flower grows and blossoms.  Its process was in harmony with the successions of nature—­gentle, spontaneous, irresistible.</w:t>
      </w:r>
    </w:p>
    <w:p>
      <w:pPr>
        <w:widowControl w:val="on"/>
        <w:pBdr/>
        <w:spacing w:before="240" w:after="240" w:line="240" w:lineRule="auto"/>
        <w:ind w:left="0" w:right="0"/>
        <w:jc w:val="left"/>
      </w:pPr>
      <w:r>
        <w:rPr>
          <w:color w:val="000000"/>
          <w:sz w:val="24"/>
          <w:szCs w:val="24"/>
        </w:rPr>
        <w:t xml:space="preserve">At last he left me.  I was grieved at his departure—­I was wonder-stricken.  His discourse had made me cry tears at once sweet and bitter; it had sounded depths I knew not of, and my heart was disquieted within me.  Yet my trouble was happier than the resentful and defiant calm that had reigned within 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I came home, I told my wife of my having met the same good, wise man I had first seen by the grave of my child.  I recounted to her his discourse, and, as I brought it again to mind, my tears flowed afresh, and I was happy while I wept.</w:t>
      </w:r>
    </w:p>
    <w:p>
      <w:pPr>
        <w:widowControl w:val="on"/>
        <w:pBdr/>
        <w:spacing w:before="240" w:after="240" w:line="240" w:lineRule="auto"/>
        <w:ind w:left="0" w:right="0"/>
        <w:jc w:val="left"/>
      </w:pPr>
      <w:r>
        <w:rPr>
          <w:color w:val="000000"/>
          <w:sz w:val="24"/>
          <w:szCs w:val="24"/>
        </w:rPr>
        <w:t xml:space="preserve">I now see that the calamity which bore at first such evil fruit, was good for me.  It fixed my mind, however rebelliously, upon God, and it stirred up all the passions of my heart.  Levity, inattention, and self-complacency are obstacles harder to be overcome than the violence of evil passions—­the transition from hate is easier than from indifference, to love.  A mighty change was making on my mind.</w:t>
      </w:r>
    </w:p>
    <w:p>
      <w:pPr>
        <w:widowControl w:val="on"/>
        <w:pBdr/>
        <w:spacing w:before="240" w:after="240" w:line="240" w:lineRule="auto"/>
        <w:ind w:left="0" w:right="0"/>
        <w:jc w:val="left"/>
      </w:pPr>
      <w:r>
        <w:rPr>
          <w:color w:val="000000"/>
          <w:sz w:val="24"/>
          <w:szCs w:val="24"/>
        </w:rPr>
        <w:t xml:space="preserve">I need not particularise the occasions upon which I again met my friend, for so I knew him to be, nor detail the train of reasoning and feeling which in such interviews he followed out; it is enough to say, that he assiduously cultivated the good seed he had sown, and that his benignant teachings took deep root, and flourished in my soul, heretofore so barren.</w:t>
      </w:r>
    </w:p>
    <w:p>
      <w:pPr>
        <w:widowControl w:val="on"/>
        <w:pBdr/>
        <w:spacing w:before="240" w:after="240" w:line="240" w:lineRule="auto"/>
        <w:ind w:left="0" w:right="0"/>
        <w:jc w:val="left"/>
      </w:pPr>
      <w:r>
        <w:rPr>
          <w:color w:val="000000"/>
          <w:sz w:val="24"/>
          <w:szCs w:val="24"/>
        </w:rPr>
        <w:t xml:space="preserve">One evening, having enjoyed on the morning of the same day another of those delightful and convincing conversations, I was returning on foot homeward; and as darkness had nearly closed, and the night threatened cold and fog, the footpaths were nearly deserted.</w:t>
      </w:r>
    </w:p>
    <w:p>
      <w:pPr>
        <w:widowControl w:val="on"/>
        <w:pBdr/>
        <w:spacing w:before="240" w:after="240" w:line="240" w:lineRule="auto"/>
        <w:ind w:left="0" w:right="0"/>
        <w:jc w:val="left"/>
      </w:pPr>
      <w:r>
        <w:rPr>
          <w:color w:val="000000"/>
          <w:sz w:val="24"/>
          <w:szCs w:val="24"/>
        </w:rPr>
        <w:t xml:space="preserve">As I walked on, deeply absorbed in the discourse I had heard on the same morning, a person overtook me, and continued to walk, without much increasing the interval between us, a little in advance of me.  There came upon me, at the same moment, an indefinable sinking of the heart, a strange and unaccountable fear.  The pleasing topics of my meditations melted away, and gave place to a sense of danger, all the more unpleasant that it was vague and objectless.  I looked up.  What was that which moved before me?  I stared—­I faltered; my heart fluttered as if it would choke me, and then stood still.  It was the peculiar and unmistakeable form of our lodger.</w:t>
      </w:r>
    </w:p>
    <w:p>
      <w:pPr>
        <w:widowControl w:val="on"/>
        <w:pBdr/>
        <w:spacing w:before="240" w:after="240" w:line="240" w:lineRule="auto"/>
        <w:ind w:left="0" w:right="0"/>
        <w:jc w:val="left"/>
      </w:pPr>
      <w:r>
        <w:rPr>
          <w:color w:val="000000"/>
          <w:sz w:val="24"/>
          <w:szCs w:val="24"/>
        </w:rPr>
        <w:t xml:space="preserve">Exactly as I looked at him, he turned his head, and looked at me over his shoulder.  His face was muffled as usual.  I cannot have seen its features with any completeness, yet I felt that his look was one of fury.  The next instant he was at my side; and my heart quailed within me—­my limbs all but refused their office; yet the very emotions of terror, which might have overcome me, acted as a stimulus, and I quickened my pace.</w:t>
      </w:r>
    </w:p>
    <w:p>
      <w:pPr>
        <w:widowControl w:val="on"/>
        <w:pBdr/>
        <w:spacing w:before="240" w:after="240" w:line="240" w:lineRule="auto"/>
        <w:ind w:left="0" w:right="0"/>
        <w:jc w:val="left"/>
      </w:pPr>
      <w:r>
        <w:rPr>
          <w:color w:val="000000"/>
          <w:sz w:val="24"/>
          <w:szCs w:val="24"/>
        </w:rPr>
        <w:t xml:space="preserve">“Hey! what a pious person!  So I suppose you have learned at last that ‘evil communications corrupt good manners’; and you are absolutely afraid of the old infidel, the old blasphemer, hey?”</w:t>
      </w:r>
    </w:p>
    <w:p>
      <w:pPr>
        <w:widowControl w:val="on"/>
        <w:pBdr/>
        <w:spacing w:before="240" w:after="240" w:line="240" w:lineRule="auto"/>
        <w:ind w:left="0" w:right="0"/>
        <w:jc w:val="left"/>
      </w:pPr>
      <w:r>
        <w:rPr>
          <w:color w:val="000000"/>
          <w:sz w:val="24"/>
          <w:szCs w:val="24"/>
        </w:rPr>
        <w:t xml:space="preserve">I made him no answer; I was indeed too much agitated to speak.</w:t>
      </w:r>
    </w:p>
    <w:p>
      <w:pPr>
        <w:widowControl w:val="on"/>
        <w:pBdr/>
        <w:spacing w:before="240" w:after="240" w:line="240" w:lineRule="auto"/>
        <w:ind w:left="0" w:right="0"/>
        <w:jc w:val="left"/>
      </w:pPr>
      <w:r>
        <w:rPr>
          <w:color w:val="000000"/>
          <w:sz w:val="24"/>
          <w:szCs w:val="24"/>
        </w:rPr>
        <w:t xml:space="preserve">“You’ll make a good Christian, no doubt,” he continued; “the independent man, who thinks for himself, reasons his way to his principles, and sticks fast to them, is sure to be true to whatever system he embraces.  You have been so consistent a philosopher, that I am sure you will make a steady Christian.  You’re not the man to be led by the nose by a sophistical mumbler. </w:t>
      </w:r>
      <w:r>
        <w:rPr>
          <w:i/>
          <w:color w:val="000000"/>
          <w:sz w:val="24"/>
          <w:szCs w:val="24"/>
        </w:rPr>
        <w:t xml:space="preserve">You</w:t>
      </w:r>
      <w:r>
        <w:rPr>
          <w:color w:val="000000"/>
          <w:sz w:val="24"/>
          <w:szCs w:val="24"/>
        </w:rPr>
        <w:t xml:space="preserve"> could never be made the prey of a grasping proselytism; </w:t>
      </w:r>
      <w:r>
        <w:rPr>
          <w:i/>
          <w:color w:val="000000"/>
          <w:sz w:val="24"/>
          <w:szCs w:val="24"/>
        </w:rPr>
        <w:t xml:space="preserve">you</w:t>
      </w:r>
      <w:r>
        <w:rPr>
          <w:color w:val="000000"/>
          <w:sz w:val="24"/>
          <w:szCs w:val="24"/>
        </w:rPr>
        <w:t xml:space="preserve"> are not the sport of every whiff of doctrine, nor the facile slave of whatever superstition is last buzzed in your ear.  No, no:  you’ve got a masculine intellect, and think for yourself, hey?”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was incapable of answering him.  I quickened my pace to escape from his detested persecution; but he was close beside me still.</w:t>
      </w:r>
    </w:p>
    <w:p>
      <w:pPr>
        <w:widowControl w:val="on"/>
        <w:pBdr/>
        <w:spacing w:before="240" w:after="240" w:line="240" w:lineRule="auto"/>
        <w:ind w:left="0" w:right="0"/>
        <w:jc w:val="left"/>
      </w:pPr>
      <w:r>
        <w:rPr>
          <w:color w:val="000000"/>
          <w:sz w:val="24"/>
          <w:szCs w:val="24"/>
        </w:rPr>
        <w:t xml:space="preserve">We walked on together thus for a time, during which I heard him muttering fast to himself, like a man under fierce and malignant excitement.  We reached, at length, the gateway of my dwelling; and I turned the latch-key in the wicket, and entered the enclosure.  As we stood together within, he turned full upon me, and confronting me with an aspect whose character I felt rather than saw, he said—­</w:t>
      </w:r>
    </w:p>
    <w:p>
      <w:pPr>
        <w:widowControl w:val="on"/>
        <w:pBdr/>
        <w:spacing w:before="240" w:after="240" w:line="240" w:lineRule="auto"/>
        <w:ind w:left="0" w:right="0"/>
        <w:jc w:val="left"/>
      </w:pPr>
      <w:r>
        <w:rPr>
          <w:color w:val="000000"/>
          <w:sz w:val="24"/>
          <w:szCs w:val="24"/>
        </w:rPr>
        <w:t xml:space="preserve">“And so you mean to be a Christian, after all!  Now just reflect how very absurdly you are choosing.  Leave the Bible to that class of fanatics who may hope to be saved under its system, and, in the name of common sense, study the Koran, or some less ascetic tome.  Don’t be gulled by a plausible slave, who wants nothing more than to multiply </w:t>
      </w:r>
      <w:r>
        <w:rPr>
          <w:i/>
          <w:color w:val="000000"/>
          <w:sz w:val="24"/>
          <w:szCs w:val="24"/>
        </w:rPr>
        <w:t xml:space="preserve">professors</w:t>
      </w:r>
      <w:r>
        <w:rPr>
          <w:color w:val="000000"/>
          <w:sz w:val="24"/>
          <w:szCs w:val="24"/>
        </w:rPr>
        <w:t xml:space="preserve"> of his theory.  Why don’t you </w:t>
      </w:r>
      <w:r>
        <w:rPr>
          <w:i/>
          <w:color w:val="000000"/>
          <w:sz w:val="24"/>
          <w:szCs w:val="24"/>
        </w:rPr>
        <w:t xml:space="preserve">read</w:t>
      </w:r>
      <w:r>
        <w:rPr>
          <w:color w:val="000000"/>
          <w:sz w:val="24"/>
          <w:szCs w:val="24"/>
        </w:rPr>
        <w:t xml:space="preserve"> the Bible, you miserable, puling poltroon, before you hug it as a treasure?  Why don’t you read it, and learn out of the mouth of the founder of Christianity, that there is one sin for which there is </w:t>
      </w:r>
      <w:r>
        <w:rPr>
          <w:i/>
          <w:color w:val="000000"/>
          <w:sz w:val="24"/>
          <w:szCs w:val="24"/>
        </w:rPr>
        <w:t xml:space="preserve">no</w:t>
      </w:r>
      <w:r>
        <w:rPr>
          <w:color w:val="000000"/>
          <w:sz w:val="24"/>
          <w:szCs w:val="24"/>
        </w:rPr>
        <w:t xml:space="preserve"> forgiveness—­blasphemy against the Holy Ghost, hey?—­and that sin I myself have heard you commit by the hour—­in my presence—­in my room.  I have heard you commit it in our free discussions a dozen times.  The Bible seals against you the lips of mercy.  If </w:t>
      </w:r>
      <w:r>
        <w:rPr>
          <w:i/>
          <w:color w:val="000000"/>
          <w:sz w:val="24"/>
          <w:szCs w:val="24"/>
        </w:rPr>
        <w:t xml:space="preserve">it</w:t>
      </w:r>
      <w:r>
        <w:rPr>
          <w:color w:val="000000"/>
          <w:sz w:val="24"/>
          <w:szCs w:val="24"/>
        </w:rPr>
        <w:t xml:space="preserve"> be true, you are this moment as irrevocably damned as if you had died with those blasphemies on your lips.”</w:t>
      </w:r>
    </w:p>
    <w:p>
      <w:pPr>
        <w:widowControl w:val="on"/>
        <w:pBdr/>
        <w:spacing w:before="240" w:after="240" w:line="240" w:lineRule="auto"/>
        <w:ind w:left="0" w:right="0"/>
        <w:jc w:val="left"/>
      </w:pPr>
      <w:r>
        <w:rPr>
          <w:color w:val="000000"/>
          <w:sz w:val="24"/>
          <w:szCs w:val="24"/>
        </w:rPr>
        <w:t xml:space="preserve">Having thus spoken, he glided into the house.  I followed slowly.</w:t>
      </w:r>
    </w:p>
    <w:p>
      <w:pPr>
        <w:widowControl w:val="on"/>
        <w:pBdr/>
        <w:spacing w:before="240" w:after="240" w:line="240" w:lineRule="auto"/>
        <w:ind w:left="0" w:right="0"/>
        <w:jc w:val="left"/>
      </w:pPr>
      <w:r>
        <w:rPr>
          <w:color w:val="000000"/>
          <w:sz w:val="24"/>
          <w:szCs w:val="24"/>
        </w:rPr>
        <w:t xml:space="preserve">His words rang in my ears—­I was stunned.  What he had said I feared might be true.  Giant despair felled me to the earth.  He had recalled, and lighted up with a glare from the pit, remembrances with which I knew not how to cope.  It was true I had spoken with daring impiety of subjects whose sacredness I now began to appreciate.  With trembling hands I opened the Bible.  I read and re-read the mysterious doom recorded by the Redeemer himself against blasphemers of the Holy Ghost—­monsters set apart from the human race, and damned and dead, even while they live and walk upon the earth.  I groaned—­I wept.  Henceforward the Bible, I thought, must be to me a dreadful record of despair.  I dared not read it.</w:t>
      </w:r>
    </w:p>
    <w:p>
      <w:pPr>
        <w:widowControl w:val="on"/>
        <w:pBdr/>
        <w:spacing w:before="240" w:after="240" w:line="240" w:lineRule="auto"/>
        <w:ind w:left="0" w:right="0"/>
        <w:jc w:val="left"/>
      </w:pPr>
      <w:r>
        <w:rPr>
          <w:color w:val="000000"/>
          <w:sz w:val="24"/>
          <w:szCs w:val="24"/>
        </w:rPr>
        <w:t xml:space="preserve">I will not weary you with all my mental agonies.  My dear little wife did something toward relieving my mind, but it was reserved for the friend, to whose heavenly society I owed so much, to tranquillise it once more.  He talked this time to me longer, and even more earnestly than before.  I soon encountered him again.  He expounded to me the ways of Providence, and showed me how needful sorrow was for every servant of God.  How mercy was disguised in tribulation, and our best happiness came to us, like our children, in tears and wailing.  He showed me that trials were sent to call us up, with a voice of preternatural power, from the mortal apathy of sin and the world.  And then, again, in our new and better state, to prove our patience and our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more trouble befalls you, the nearer is God to you.  He visits you in sorrow—­and sorrow, as well as joy, is a sign of his presence.  If, then, other griefs overtake you, remember this—­be patient, be faithful; and bless the name of God.”</w:t>
      </w:r>
    </w:p>
    <w:p>
      <w:pPr>
        <w:widowControl w:val="on"/>
        <w:pBdr/>
        <w:spacing w:before="240" w:after="240" w:line="240" w:lineRule="auto"/>
        <w:ind w:left="0" w:right="0"/>
        <w:jc w:val="left"/>
      </w:pPr>
      <w:r>
        <w:rPr>
          <w:color w:val="000000"/>
          <w:sz w:val="24"/>
          <w:szCs w:val="24"/>
        </w:rPr>
        <w:t xml:space="preserve">I returned home comforted and happy, although I felt assured that some further and sadder trial was before me.</w:t>
      </w:r>
    </w:p>
    <w:p>
      <w:pPr>
        <w:widowControl w:val="on"/>
        <w:pBdr/>
        <w:spacing w:before="240" w:after="240" w:line="240" w:lineRule="auto"/>
        <w:ind w:left="0" w:right="0"/>
        <w:jc w:val="left"/>
      </w:pPr>
      <w:r>
        <w:rPr>
          <w:color w:val="000000"/>
          <w:sz w:val="24"/>
          <w:szCs w:val="24"/>
        </w:rPr>
        <w:t xml:space="preserve">Still our household was overcast by the same insurmountable dread of our tenant.  The same strange habits characterised him, and the same unaccountable sounds disquieted us—­an atmosphere of death and malice hovered about his door, and we all hated and feared to pass it.</w:t>
      </w:r>
    </w:p>
    <w:p>
      <w:pPr>
        <w:widowControl w:val="on"/>
        <w:pBdr/>
        <w:spacing w:before="240" w:after="240" w:line="240" w:lineRule="auto"/>
        <w:ind w:left="0" w:right="0"/>
        <w:jc w:val="left"/>
      </w:pPr>
      <w:r>
        <w:rPr>
          <w:color w:val="000000"/>
          <w:sz w:val="24"/>
          <w:szCs w:val="24"/>
        </w:rPr>
        <w:t xml:space="preserve">Let me now tell, as well and briefly as I may, the dreadful circumstances of my last great trial.  One morning, my wife being about her household affairs, and I on the point of starting for town, I went into the parlour for some letters which I was to take with me.  I cannot easily describe my consternation when, on entering the room, I saw our lodger seated near the window, with our darling little girl upon his knee.</w:t>
      </w:r>
    </w:p>
    <w:p>
      <w:pPr>
        <w:widowControl w:val="on"/>
        <w:pBdr/>
        <w:spacing w:before="240" w:after="240" w:line="240" w:lineRule="auto"/>
        <w:ind w:left="0" w:right="0"/>
        <w:jc w:val="left"/>
      </w:pPr>
      <w:r>
        <w:rPr>
          <w:color w:val="000000"/>
          <w:sz w:val="24"/>
          <w:szCs w:val="24"/>
        </w:rPr>
        <w:t xml:space="preserve">His back was toward the door, but I could plainly perceive that the respirator had been removed from his mouth, and that the odious green goggles were raised.  He was sitting, as it seemed, absolutely without motion, and his face was advanced close to that of the child.</w:t>
      </w:r>
    </w:p>
    <w:p>
      <w:pPr>
        <w:widowControl w:val="on"/>
        <w:pBdr/>
        <w:spacing w:before="240" w:after="240" w:line="240" w:lineRule="auto"/>
        <w:ind w:left="0" w:right="0"/>
        <w:jc w:val="left"/>
      </w:pPr>
      <w:r>
        <w:rPr>
          <w:color w:val="000000"/>
          <w:sz w:val="24"/>
          <w:szCs w:val="24"/>
        </w:rPr>
        <w:t xml:space="preserve">I stood looking at this group in a state of stupor for some seconds.  He was, I suppose, conscious of my presence, for although he did not turn his head, or otherwise take any note of my arrival, he readjusted the muffler which usually covered his mouth, and lowered the clumsy spectacles to their proper place.</w:t>
      </w:r>
    </w:p>
    <w:p>
      <w:pPr>
        <w:widowControl w:val="on"/>
        <w:pBdr/>
        <w:spacing w:before="240" w:after="240" w:line="240" w:lineRule="auto"/>
        <w:ind w:left="0" w:right="0"/>
        <w:jc w:val="left"/>
      </w:pPr>
      <w:r>
        <w:rPr>
          <w:color w:val="000000"/>
          <w:sz w:val="24"/>
          <w:szCs w:val="24"/>
        </w:rPr>
        <w:t xml:space="preserve">The child was sitting upon his knee as motionless as he himself, with a countenance white and rigid as that of a corpse, and from which every trace of meaning, except some vague character of terror, had fled, and staring with a fixed and dilated gaze into his face.</w:t>
      </w:r>
    </w:p>
    <w:p>
      <w:pPr>
        <w:widowControl w:val="on"/>
        <w:pBdr/>
        <w:spacing w:before="240" w:after="240" w:line="240" w:lineRule="auto"/>
        <w:ind w:left="0" w:right="0"/>
        <w:jc w:val="left"/>
      </w:pPr>
      <w:r>
        <w:rPr>
          <w:color w:val="000000"/>
          <w:sz w:val="24"/>
          <w:szCs w:val="24"/>
        </w:rPr>
        <w:t xml:space="preserve">As it seemed, she did not perceive my presence.  Her eyes were transfixed and fascinated.  She did not even seem to me to breathe.  Horror and anguish at last overcame my stupefaction.</w:t>
      </w:r>
    </w:p>
    <w:p>
      <w:pPr>
        <w:widowControl w:val="on"/>
        <w:pBdr/>
        <w:spacing w:before="240" w:after="240" w:line="240" w:lineRule="auto"/>
        <w:ind w:left="0" w:right="0"/>
        <w:jc w:val="left"/>
      </w:pPr>
      <w:r>
        <w:rPr>
          <w:color w:val="000000"/>
          <w:sz w:val="24"/>
          <w:szCs w:val="24"/>
        </w:rPr>
        <w:t xml:space="preserve">“What—­what is it?” I cried; “what ails my child, my darling child?”</w:t>
      </w:r>
    </w:p>
    <w:p>
      <w:pPr>
        <w:widowControl w:val="on"/>
        <w:pBdr/>
        <w:spacing w:before="240" w:after="240" w:line="240" w:lineRule="auto"/>
        <w:ind w:left="0" w:right="0"/>
        <w:jc w:val="left"/>
      </w:pPr>
      <w:r>
        <w:rPr>
          <w:color w:val="000000"/>
          <w:sz w:val="24"/>
          <w:szCs w:val="24"/>
        </w:rPr>
        <w:t xml:space="preserve">“I’d be glad to know, myself,” he replied, coolly; “it is certainly something very queer.”</w:t>
      </w:r>
    </w:p>
    <w:p>
      <w:pPr>
        <w:widowControl w:val="on"/>
        <w:pBdr/>
        <w:spacing w:before="240" w:after="240" w:line="240" w:lineRule="auto"/>
        <w:ind w:left="0" w:right="0"/>
        <w:jc w:val="left"/>
      </w:pPr>
      <w:r>
        <w:rPr>
          <w:color w:val="000000"/>
          <w:sz w:val="24"/>
          <w:szCs w:val="24"/>
        </w:rPr>
        <w:t xml:space="preserve">“What is it, darling?” I repeated, frantically, addressing the child.</w:t>
      </w:r>
    </w:p>
    <w:p>
      <w:pPr>
        <w:widowControl w:val="on"/>
        <w:pBdr/>
        <w:spacing w:before="240" w:after="240" w:line="240" w:lineRule="auto"/>
        <w:ind w:left="0" w:right="0"/>
        <w:jc w:val="left"/>
      </w:pPr>
      <w:r>
        <w:rPr>
          <w:color w:val="000000"/>
          <w:sz w:val="24"/>
          <w:szCs w:val="24"/>
        </w:rPr>
        <w:t xml:space="preserve">“What is it?” he reiterated.  “Why it’s pretty plain, I should suppose, that the child is ill.”</w:t>
      </w:r>
    </w:p>
    <w:p>
      <w:pPr>
        <w:widowControl w:val="on"/>
        <w:pBdr/>
        <w:spacing w:before="240" w:after="240" w:line="240" w:lineRule="auto"/>
        <w:ind w:left="0" w:right="0"/>
        <w:jc w:val="left"/>
      </w:pPr>
      <w:r>
        <w:rPr>
          <w:color w:val="000000"/>
          <w:sz w:val="24"/>
          <w:szCs w:val="24"/>
        </w:rPr>
        <w:t xml:space="preserve">“Oh merciful God!” I cried, half furious, half terrified—­“You have injured her—­you have terrified her.  Give me my child—­give her to me.”</w:t>
      </w:r>
    </w:p>
    <w:p>
      <w:pPr>
        <w:widowControl w:val="on"/>
        <w:pBdr/>
        <w:spacing w:before="240" w:after="240" w:line="240" w:lineRule="auto"/>
        <w:ind w:left="0" w:right="0"/>
        <w:jc w:val="left"/>
      </w:pPr>
      <w:r>
        <w:rPr>
          <w:color w:val="000000"/>
          <w:sz w:val="24"/>
          <w:szCs w:val="24"/>
        </w:rPr>
        <w:t xml:space="preserve">These words I absolutely shouted, and stamped upon the floor in my horrid excitement.</w:t>
      </w:r>
    </w:p>
    <w:p>
      <w:pPr>
        <w:widowControl w:val="on"/>
        <w:pBdr/>
        <w:spacing w:before="240" w:after="240" w:line="240" w:lineRule="auto"/>
        <w:ind w:left="0" w:right="0"/>
        <w:jc w:val="left"/>
      </w:pPr>
      <w:r>
        <w:rPr>
          <w:color w:val="000000"/>
          <w:sz w:val="24"/>
          <w:szCs w:val="24"/>
        </w:rPr>
        <w:t xml:space="preserve">“Pooh, pooh!” he said, with a sort of ugly sneer; “the child is nervous—­you’ll make her more so—­be quiet and she’ll probably find her tongue presently.  I have had her on my knee some minutes, but the sweet bird could not tell what ails 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“Let the child go,” I shouted in a voice of thunder; “let her go, I say—­let her go.”</w:t>
      </w:r>
    </w:p>
    <w:p>
      <w:pPr>
        <w:widowControl w:val="on"/>
        <w:pBdr/>
        <w:spacing w:before="240" w:after="240" w:line="240" w:lineRule="auto"/>
        <w:ind w:left="0" w:right="0"/>
        <w:jc w:val="left"/>
      </w:pPr>
      <w:r>
        <w:rPr>
          <w:color w:val="000000"/>
          <w:sz w:val="24"/>
          <w:szCs w:val="24"/>
        </w:rPr>
        <w:t xml:space="preserve">He took the passive, death-like child, and placed her standing by the window, and rising, he simply said—­</w:t>
      </w:r>
    </w:p>
    <w:p>
      <w:pPr>
        <w:widowControl w:val="on"/>
        <w:pBdr/>
        <w:spacing w:before="240" w:after="240" w:line="240" w:lineRule="auto"/>
        <w:ind w:left="0" w:right="0"/>
        <w:jc w:val="left"/>
      </w:pPr>
      <w:r>
        <w:rPr>
          <w:color w:val="000000"/>
          <w:sz w:val="24"/>
          <w:szCs w:val="24"/>
        </w:rPr>
        <w:t xml:space="preserve">“As soon as you grow cool, you are welcome to ask me what questions you like.  The child is plainly ill.  I should not wonder if she had seen something that frightened her.”</w:t>
      </w:r>
    </w:p>
    <w:p>
      <w:pPr>
        <w:widowControl w:val="on"/>
        <w:pBdr/>
        <w:spacing w:before="240" w:after="240" w:line="240" w:lineRule="auto"/>
        <w:ind w:left="0" w:right="0"/>
        <w:jc w:val="left"/>
      </w:pPr>
      <w:r>
        <w:rPr>
          <w:color w:val="000000"/>
          <w:sz w:val="24"/>
          <w:szCs w:val="24"/>
        </w:rPr>
        <w:t xml:space="preserve">Having thus spoken, he passed from the room.  I felt as if I spoke, saw, and walked in a horrid dream.  I seized the darling child in my arms, and bore her away to her mother.</w:t>
      </w:r>
    </w:p>
    <w:p>
      <w:pPr>
        <w:widowControl w:val="on"/>
        <w:pBdr/>
        <w:spacing w:before="240" w:after="240" w:line="240" w:lineRule="auto"/>
        <w:ind w:left="0" w:right="0"/>
        <w:jc w:val="left"/>
      </w:pPr>
      <w:r>
        <w:rPr>
          <w:color w:val="000000"/>
          <w:sz w:val="24"/>
          <w:szCs w:val="24"/>
        </w:rPr>
        <w:t xml:space="preserve">“What is it—­for mercy’s sake what is the matter?” she cried, growing in an instant as pale as the poor child herself.</w:t>
      </w:r>
    </w:p>
    <w:p>
      <w:pPr>
        <w:widowControl w:val="on"/>
        <w:pBdr/>
        <w:spacing w:before="240" w:after="240" w:line="240" w:lineRule="auto"/>
        <w:ind w:left="0" w:right="0"/>
        <w:jc w:val="left"/>
      </w:pPr>
      <w:r>
        <w:rPr>
          <w:color w:val="000000"/>
          <w:sz w:val="24"/>
          <w:szCs w:val="24"/>
        </w:rPr>
        <w:t xml:space="preserve">“I found that—­that </w:t>
      </w:r>
      <w:r>
        <w:rPr>
          <w:i/>
          <w:color w:val="000000"/>
          <w:sz w:val="24"/>
          <w:szCs w:val="24"/>
        </w:rPr>
        <w:t xml:space="preserve">demon</w:t>
      </w:r>
      <w:r>
        <w:rPr>
          <w:color w:val="000000"/>
          <w:sz w:val="24"/>
          <w:szCs w:val="24"/>
        </w:rPr>
        <w:t xml:space="preserve">—­in the parlour with the child on his lap, staring in her face.  She is manifestly terrified.”</w:t>
      </w:r>
    </w:p>
    <w:p>
      <w:pPr>
        <w:widowControl w:val="on"/>
        <w:pBdr/>
        <w:spacing w:before="240" w:after="240" w:line="240" w:lineRule="auto"/>
        <w:ind w:left="0" w:right="0"/>
        <w:jc w:val="left"/>
      </w:pPr>
      <w:r>
        <w:rPr>
          <w:color w:val="000000"/>
          <w:sz w:val="24"/>
          <w:szCs w:val="24"/>
        </w:rPr>
        <w:t xml:space="preserve">“Oh! gracious God! she is lost—­she is killed,” cried the poor mother, frantically looking into the white, apathetic, meaningless face of the child.</w:t>
      </w:r>
    </w:p>
    <w:p>
      <w:pPr>
        <w:widowControl w:val="on"/>
        <w:pBdr/>
        <w:spacing w:before="240" w:after="240" w:line="240" w:lineRule="auto"/>
        <w:ind w:left="0" w:right="0"/>
        <w:jc w:val="left"/>
      </w:pPr>
      <w:r>
        <w:rPr>
          <w:color w:val="000000"/>
          <w:sz w:val="24"/>
          <w:szCs w:val="24"/>
        </w:rPr>
        <w:t xml:space="preserve">“Fanny, darling Fanny, tell us if you are ill,” I cried, pressing the little girl in terror to my heart.</w:t>
      </w:r>
    </w:p>
    <w:p>
      <w:pPr>
        <w:widowControl w:val="on"/>
        <w:pBdr/>
        <w:spacing w:before="240" w:after="240" w:line="240" w:lineRule="auto"/>
        <w:ind w:left="0" w:right="0"/>
        <w:jc w:val="left"/>
      </w:pPr>
      <w:r>
        <w:rPr>
          <w:color w:val="000000"/>
          <w:sz w:val="24"/>
          <w:szCs w:val="24"/>
        </w:rPr>
        <w:t xml:space="preserve">“Tell your own mother, my darling,” echoed my poor little wife.  “Oh! darling, darling child, speak to your poor mother.”</w:t>
      </w:r>
    </w:p>
    <w:p>
      <w:pPr>
        <w:widowControl w:val="on"/>
        <w:pBdr/>
        <w:spacing w:before="240" w:after="240" w:line="240" w:lineRule="auto"/>
        <w:ind w:left="0" w:right="0"/>
        <w:jc w:val="left"/>
      </w:pPr>
      <w:r>
        <w:rPr>
          <w:color w:val="000000"/>
          <w:sz w:val="24"/>
          <w:szCs w:val="24"/>
        </w:rPr>
        <w:t xml:space="preserve">It was all in vain.  Still the same dilated, imploring gaze—­the same pale face—­wild and dumb.  We brought her to the open window—­we gave her cold water to drink—­we sprinkled it in her face.  We sent for the apothecary, who lived hard by, and he arrived in a few moments, with a parcel of tranquillising medicines.  These, however, were equally unavailing.</w:t>
      </w:r>
    </w:p>
    <w:p>
      <w:pPr>
        <w:widowControl w:val="on"/>
        <w:pBdr/>
        <w:spacing w:before="240" w:after="240" w:line="240" w:lineRule="auto"/>
        <w:ind w:left="0" w:right="0"/>
        <w:jc w:val="left"/>
      </w:pPr>
      <w:r>
        <w:rPr>
          <w:color w:val="000000"/>
          <w:sz w:val="24"/>
          <w:szCs w:val="24"/>
        </w:rPr>
        <w:t xml:space="preserve">Hour after hour passed away.  The darling child looked upon us as if she would have given the world to speak to us, or to weep, but she uttered no sound.  Now and then she drew a long breath as though preparing to say something, but still she was mute.  She often put her hand to her throat, as if there was some pain or obstruction there.</w:t>
      </w:r>
    </w:p>
    <w:p>
      <w:pPr>
        <w:widowControl w:val="on"/>
        <w:pBdr/>
        <w:spacing w:before="240" w:after="240" w:line="240" w:lineRule="auto"/>
        <w:ind w:left="0" w:right="0"/>
        <w:jc w:val="left"/>
      </w:pPr>
      <w:r>
        <w:rPr>
          <w:color w:val="000000"/>
          <w:sz w:val="24"/>
          <w:szCs w:val="24"/>
        </w:rPr>
        <w:t xml:space="preserve">I never can, while I live, lose one line of that mournful and terrible portrait—­the face of my stricken child.  As hour after hour passed away, without bringing the smallest change or amendment, we grew both alarmed, and at length absolutely terrified for her safety.</w:t>
      </w:r>
    </w:p>
    <w:p>
      <w:pPr>
        <w:widowControl w:val="on"/>
        <w:pBdr/>
        <w:spacing w:before="240" w:after="240" w:line="240" w:lineRule="auto"/>
        <w:ind w:left="0" w:right="0"/>
        <w:jc w:val="left"/>
      </w:pPr>
      <w:r>
        <w:rPr>
          <w:color w:val="000000"/>
          <w:sz w:val="24"/>
          <w:szCs w:val="24"/>
        </w:rPr>
        <w:t xml:space="preserve">We called in a physician toward night, and told him that we had reason to suspect that the child had somehow been frightened, and that in no other way could we at all account for the extraordinary condition in which he found her.</w:t>
      </w:r>
    </w:p>
    <w:p>
      <w:pPr>
        <w:widowControl w:val="on"/>
        <w:pBdr/>
        <w:spacing w:before="240" w:after="240" w:line="240" w:lineRule="auto"/>
        <w:ind w:left="0" w:right="0"/>
        <w:jc w:val="left"/>
      </w:pPr>
      <w:r>
        <w:rPr>
          <w:color w:val="000000"/>
          <w:sz w:val="24"/>
          <w:szCs w:val="24"/>
        </w:rPr>
        <w:t xml:space="preserve">This was a man, I may as well observe, though I do not name him, of the highest eminence in his profession, and one in whose skill, from past personal experience, I had the best possible reasons for implicitly confiding.</w:t>
      </w:r>
    </w:p>
    <w:p>
      <w:pPr>
        <w:widowControl w:val="on"/>
        <w:pBdr/>
        <w:spacing w:before="240" w:after="240" w:line="240" w:lineRule="auto"/>
        <w:ind w:left="0" w:right="0"/>
        <w:jc w:val="left"/>
      </w:pPr>
      <w:r>
        <w:rPr>
          <w:color w:val="000000"/>
          <w:sz w:val="24"/>
          <w:szCs w:val="24"/>
        </w:rPr>
        <w:t xml:space="preserve">He asked a multiplicity of questions, the answers to which seemed to baffle his attempts to arrive at a satisfactory diagnosis.  There was something undoubtedly anomalous in the case, and I saw plainly that there were features in it which puzzled and perplexed him not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At length, however, he wrote his prescription, and promised to return at nine o’clock.  I remember there was something to be rubbed along her spine, and some medicines beside.</w:t>
      </w:r>
    </w:p>
    <w:p>
      <w:pPr>
        <w:widowControl w:val="on"/>
        <w:pBdr/>
        <w:spacing w:before="240" w:after="240" w:line="240" w:lineRule="auto"/>
        <w:ind w:left="0" w:right="0"/>
        <w:jc w:val="left"/>
      </w:pPr>
      <w:r>
        <w:rPr>
          <w:color w:val="000000"/>
          <w:sz w:val="24"/>
          <w:szCs w:val="24"/>
        </w:rPr>
        <w:t xml:space="preserve">But these remedies were as entirely unavailing as the others.  In a state of dismay and distraction we watched by the bed in which, in accordance with the physician’s direction, we had placed her.  The absolute changelessness of her condition filled us with despair.  The day which had elapsed had not witnessed even a transitory variation in the dreadful character of her seizure.  Any change, even a change for the worse, would have been better than this sluggish, hopeless monotony of suffering.</w:t>
      </w:r>
    </w:p>
    <w:p>
      <w:pPr>
        <w:widowControl w:val="on"/>
        <w:pBdr/>
        <w:spacing w:before="240" w:after="240" w:line="240" w:lineRule="auto"/>
        <w:ind w:left="0" w:right="0"/>
        <w:jc w:val="left"/>
      </w:pPr>
      <w:r>
        <w:rPr>
          <w:color w:val="000000"/>
          <w:sz w:val="24"/>
          <w:szCs w:val="24"/>
        </w:rPr>
        <w:t xml:space="preserve">At the appointed hour the physician returned.  He appeared disappointed, almost shocked, at the failure of his prescriptions.  On feeling her pulse he declared that she must have a little wine.  There had been a wonderful prostration of all the vital powers since he had seen her before.  He evidently thought the case a strange and precarious one.</w:t>
      </w:r>
    </w:p>
    <w:p>
      <w:pPr>
        <w:widowControl w:val="on"/>
        <w:pBdr/>
        <w:spacing w:before="240" w:after="240" w:line="240" w:lineRule="auto"/>
        <w:ind w:left="0" w:right="0"/>
        <w:jc w:val="left"/>
      </w:pPr>
      <w:r>
        <w:rPr>
          <w:color w:val="000000"/>
          <w:sz w:val="24"/>
          <w:szCs w:val="24"/>
        </w:rPr>
        <w:t xml:space="preserve">She was made to swallow the wine, and her pulse rallied for a time, but soon subsided again.  I and the physician were standing by the fire, talking in whispers of the darling child’s symptoms, and likelihood of recovery, when we were arrested in our conversation by a cry of anguish from the poor mother, who had never left the bedside of her little child, and this cry broke into bitter and convulsive weeping.</w:t>
      </w:r>
    </w:p>
    <w:p>
      <w:pPr>
        <w:widowControl w:val="on"/>
        <w:pBdr/>
        <w:spacing w:before="240" w:after="240" w:line="240" w:lineRule="auto"/>
        <w:ind w:left="0" w:right="0"/>
        <w:jc w:val="left"/>
      </w:pPr>
      <w:r>
        <w:rPr>
          <w:color w:val="000000"/>
          <w:sz w:val="24"/>
          <w:szCs w:val="24"/>
        </w:rPr>
        <w:t xml:space="preserve">The poor little child had, on a sudden, stretched down her little hands and feet, and died.  There is no mistaking the features of death:  the filmy eye and dropt jaw once seen, are recognised whenever we meet them again.  Yet, spite of our belief, we cling to hope; and the distracted mother called on the physician, in accents which might have moved a statue, to say that her darling was not dead, not quite dead—­that something might still be done—­that it could not be all over.  Silently he satisfied himself that no throb of life still fluttered in that little frame.</w:t>
      </w:r>
    </w:p>
    <w:p>
      <w:pPr>
        <w:widowControl w:val="on"/>
        <w:pBdr/>
        <w:spacing w:before="240" w:after="240" w:line="240" w:lineRule="auto"/>
        <w:ind w:left="0" w:right="0"/>
        <w:jc w:val="left"/>
      </w:pPr>
      <w:r>
        <w:rPr>
          <w:color w:val="000000"/>
          <w:sz w:val="24"/>
          <w:szCs w:val="24"/>
        </w:rPr>
        <w:t xml:space="preserve">“It is, indeed, all over,” he said, in tones scarce above a whisper; and pressing my hand kindly, he said, “comfort your poor wife”; and so, after a momentary pause, he left the room.</w:t>
      </w:r>
    </w:p>
    <w:p>
      <w:pPr>
        <w:widowControl w:val="on"/>
        <w:pBdr/>
        <w:spacing w:before="240" w:after="240" w:line="240" w:lineRule="auto"/>
        <w:ind w:left="0" w:right="0"/>
        <w:jc w:val="left"/>
      </w:pPr>
      <w:r>
        <w:rPr>
          <w:color w:val="000000"/>
          <w:sz w:val="24"/>
          <w:szCs w:val="24"/>
        </w:rPr>
        <w:t xml:space="preserve">This blow had smitten me with stunning suddenness.  I looked at the dead child, and from her to her poor mother.  Grief and pity were both swallowed up in transports of fury and detestation with which the presence in my house of the wretch who had wrought all this destruction and misery filled my soul.  My heart swelled with ungovernable rage; for a moment my habitual fear of him was neutralised by the vehemence of these passions.  I seized a candle in silence, and mounted the stairs.  The sight of the accursed cat, flitting across the lobby, and the loneliness of the hour, made me hesitate for an instant.  I had, however, gone so far, that shame sustained me.  Overcoming a momentary thrill of dismay, and determined to repel and defy the influence that had so long awed me, I knocked sharply at the door, and, almost at the same instant, pushed it open, and entered our lodger’s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had had no candle in the room, and it was lighted only by the “darkness visible” that entered through the window.  The candle which I held very imperfectly illuminated the large apartment; but I saw his spectral form floating, rather than walking, back and forward in front of the windows.</w:t>
      </w:r>
    </w:p>
    <w:p>
      <w:pPr>
        <w:widowControl w:val="on"/>
        <w:pBdr/>
        <w:spacing w:before="240" w:after="240" w:line="240" w:lineRule="auto"/>
        <w:ind w:left="0" w:right="0"/>
        <w:jc w:val="left"/>
      </w:pPr>
      <w:r>
        <w:rPr>
          <w:color w:val="000000"/>
          <w:sz w:val="24"/>
          <w:szCs w:val="24"/>
        </w:rPr>
        <w:t xml:space="preserve">At sight of him, though I hated him more than ever, my instinctive fear returned.  He confronted me, and drew nearer and nearer, without speaking.  There was something indefinably fearful in the silent attraction which seemed to be drawing him to me.  I could not help recoiling, little by little, as he came toward me, and with an effort I said—­</w:t>
      </w:r>
    </w:p>
    <w:p>
      <w:pPr>
        <w:widowControl w:val="on"/>
        <w:pBdr/>
        <w:spacing w:before="240" w:after="240" w:line="240" w:lineRule="auto"/>
        <w:ind w:left="0" w:right="0"/>
        <w:jc w:val="left"/>
      </w:pPr>
      <w:r>
        <w:rPr>
          <w:color w:val="000000"/>
          <w:sz w:val="24"/>
          <w:szCs w:val="24"/>
        </w:rPr>
        <w:t xml:space="preserve">“You know why I have come:  the child—­she’s dead!”</w:t>
      </w:r>
    </w:p>
    <w:p>
      <w:pPr>
        <w:widowControl w:val="on"/>
        <w:pBdr/>
        <w:spacing w:before="240" w:after="240" w:line="240" w:lineRule="auto"/>
        <w:ind w:left="0" w:right="0"/>
        <w:jc w:val="left"/>
      </w:pPr>
      <w:r>
        <w:rPr>
          <w:color w:val="000000"/>
          <w:sz w:val="24"/>
          <w:szCs w:val="24"/>
        </w:rPr>
        <w:t xml:space="preserve">“Dead—­ha!—­</w:t>
      </w:r>
      <w:r>
        <w:rPr>
          <w:i/>
          <w:color w:val="000000"/>
          <w:sz w:val="24"/>
          <w:szCs w:val="24"/>
        </w:rPr>
        <w:t xml:space="preserve">dead</w:t>
      </w:r>
      <w:r>
        <w:rPr>
          <w:color w:val="000000"/>
          <w:sz w:val="24"/>
          <w:szCs w:val="24"/>
        </w:rPr>
        <w:t xml:space="preserve">—­is she?” he said, in his odious, mocking tone.</w:t>
      </w:r>
    </w:p>
    <w:p>
      <w:pPr>
        <w:widowControl w:val="on"/>
        <w:pBdr/>
        <w:spacing w:before="240" w:after="240" w:line="240" w:lineRule="auto"/>
        <w:ind w:left="0" w:right="0"/>
        <w:jc w:val="left"/>
      </w:pPr>
      <w:r>
        <w:rPr>
          <w:color w:val="000000"/>
          <w:sz w:val="24"/>
          <w:szCs w:val="24"/>
        </w:rPr>
        <w:t xml:space="preserve">“Yes—­dead!” I cried, with an excitement which chilled my very marrow with horror; “and </w:t>
      </w:r>
      <w:r>
        <w:rPr>
          <w:i/>
          <w:color w:val="000000"/>
          <w:sz w:val="24"/>
          <w:szCs w:val="24"/>
        </w:rPr>
        <w:t xml:space="preserve">you</w:t>
      </w:r>
      <w:r>
        <w:rPr>
          <w:color w:val="000000"/>
          <w:sz w:val="24"/>
          <w:szCs w:val="24"/>
        </w:rPr>
        <w:t xml:space="preserve"> have killed her, as you killed my other.”</w:t>
      </w:r>
    </w:p>
    <w:p>
      <w:pPr>
        <w:widowControl w:val="on"/>
        <w:pBdr/>
        <w:spacing w:before="240" w:after="240" w:line="240" w:lineRule="auto"/>
        <w:ind w:left="0" w:right="0"/>
        <w:jc w:val="left"/>
      </w:pPr>
      <w:r>
        <w:rPr>
          <w:color w:val="000000"/>
          <w:sz w:val="24"/>
          <w:szCs w:val="24"/>
        </w:rPr>
        <w:t xml:space="preserve">“How?—­I killed her!—­eh?—­ha, ha!” he said, still edging nearer and nearer.</w:t>
      </w:r>
    </w:p>
    <w:p>
      <w:pPr>
        <w:widowControl w:val="on"/>
        <w:pBdr/>
        <w:spacing w:before="240" w:after="240" w:line="240" w:lineRule="auto"/>
        <w:ind w:left="0" w:right="0"/>
        <w:jc w:val="left"/>
      </w:pPr>
      <w:r>
        <w:rPr>
          <w:color w:val="000000"/>
          <w:sz w:val="24"/>
          <w:szCs w:val="24"/>
        </w:rPr>
        <w:t xml:space="preserve">“Yes; I say you!” I shouted, trembling in every joint, but possessed by that unaccountable infatuation which has made men invoke, spite of themselves, their own destruction, and which I was powerless to resist—­“deny it as you may, it is you who killed her—­wretch!—­FIEND!—­no wonder she could not stand the breath and glare of HELL!”</w:t>
      </w:r>
    </w:p>
    <w:p>
      <w:pPr>
        <w:widowControl w:val="on"/>
        <w:pBdr/>
        <w:spacing w:before="240" w:after="240" w:line="240" w:lineRule="auto"/>
        <w:ind w:left="0" w:right="0"/>
        <w:jc w:val="left"/>
      </w:pPr>
      <w:r>
        <w:rPr>
          <w:color w:val="000000"/>
          <w:sz w:val="24"/>
          <w:szCs w:val="24"/>
        </w:rPr>
        <w:t xml:space="preserve">“And you are one of those who believe that not a sparrow falls to the ground without your Creator’s consent,” he said, with icy sarcasm; “and this is a specimen of Christian resignation—­hey?  You charge his act upon a poor fellow like me, simply that you may cheat the devil, and rave and rebel against the decrees of heaven, under pretence of abusing me.  The breath and flare of hell!—­eh?  You mean that I removed this and these (touching the covering of his mouth and eyes successively) as I </w:t>
      </w:r>
      <w:r>
        <w:rPr>
          <w:i/>
          <w:color w:val="000000"/>
          <w:sz w:val="24"/>
          <w:szCs w:val="24"/>
        </w:rPr>
        <w:t xml:space="preserve">shall</w:t>
      </w:r>
      <w:r>
        <w:rPr>
          <w:color w:val="000000"/>
          <w:sz w:val="24"/>
          <w:szCs w:val="24"/>
        </w:rPr>
        <w:t xml:space="preserve"> do now again, and show you there’s no great harm in that.”</w:t>
      </w:r>
    </w:p>
    <w:p>
      <w:pPr>
        <w:widowControl w:val="on"/>
        <w:pBdr/>
        <w:spacing w:before="240" w:after="240" w:line="240" w:lineRule="auto"/>
        <w:ind w:left="0" w:right="0"/>
        <w:jc w:val="left"/>
      </w:pPr>
      <w:r>
        <w:rPr>
          <w:color w:val="000000"/>
          <w:sz w:val="24"/>
          <w:szCs w:val="24"/>
        </w:rPr>
        <w:t xml:space="preserve">There was a tone of menace in his concluding words not to be mistaken.</w:t>
      </w:r>
    </w:p>
    <w:p>
      <w:pPr>
        <w:widowControl w:val="on"/>
        <w:pBdr/>
        <w:spacing w:before="240" w:after="240" w:line="240" w:lineRule="auto"/>
        <w:ind w:left="0" w:right="0"/>
        <w:jc w:val="left"/>
      </w:pPr>
      <w:r>
        <w:rPr>
          <w:color w:val="000000"/>
          <w:sz w:val="24"/>
          <w:szCs w:val="24"/>
        </w:rPr>
        <w:t xml:space="preserve">“Murderer and liar from the beginning, as you are, I defy you!” I shouted, in a frenzy of hate and horror, stamping furiously on the floor.</w:t>
      </w:r>
    </w:p>
    <w:p>
      <w:pPr>
        <w:widowControl w:val="on"/>
        <w:pBdr/>
        <w:spacing w:before="240" w:after="240" w:line="240" w:lineRule="auto"/>
        <w:ind w:left="0" w:right="0"/>
        <w:jc w:val="left"/>
      </w:pPr>
      <w:r>
        <w:rPr>
          <w:color w:val="000000"/>
          <w:sz w:val="24"/>
          <w:szCs w:val="24"/>
        </w:rPr>
        <w:t xml:space="preserve">As I said this, it seemed to me that he darkened and dilated before my eyes.  My senses, thoughts, consciousness, grew horribly confused, as if some powerful, extraneous will, were seizing upon the functions of my brain.  Whether I were to be mastered by death, or madness, or possession, I knew not; but hideous destruction of some sort was impending:  all hung upon the moment, and I cried aloud, in my agony, an adjuration in the name of the three persons of the Trinity, that he should not torment me.</w:t>
      </w:r>
    </w:p>
    <w:p>
      <w:pPr>
        <w:widowControl w:val="on"/>
        <w:pBdr/>
        <w:spacing w:before="240" w:after="240" w:line="240" w:lineRule="auto"/>
        <w:ind w:left="0" w:right="0"/>
        <w:jc w:val="left"/>
      </w:pPr>
      <w:r>
        <w:rPr>
          <w:color w:val="000000"/>
          <w:sz w:val="24"/>
          <w:szCs w:val="24"/>
        </w:rPr>
        <w:t xml:space="preserve">Stunned, bewildered, like a man recovered from a drunken fall, I stood, freezing and breathless, in the same spot, looking into the room, which wore, in my eyes, a strange, unearthly character.  Mr. Smith was cowering darkly in the window, and, after a silence, spoke to me in a croaking, sulky tone, which was, however, unusually submissive.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“Don’t it strike you as an odd procedure to break into a gentleman’s apartment at such an hour, for the purpose of railing at him in the coarsest language?  If you have any charge to make against me, do so; I invite inquiry and defy your worst.  If you think you can bring home to me the smallest share of blame in this unlucky matter, call the coroner, and let his inquest examine and cross-examine me, and sift the matter—­if, indeed, there is anything to </w:t>
      </w:r>
      <w:r>
        <w:rPr>
          <w:i/>
          <w:color w:val="000000"/>
          <w:sz w:val="24"/>
          <w:szCs w:val="24"/>
        </w:rPr>
        <w:t xml:space="preserve">be</w:t>
      </w:r>
      <w:r>
        <w:rPr>
          <w:color w:val="000000"/>
          <w:sz w:val="24"/>
          <w:szCs w:val="24"/>
        </w:rPr>
        <w:t xml:space="preserve"> sifted—­to the bottom.  Meanwhile, go you about your business, and leave me to mine.  But I see how the wind sits; you want to get rid of me, and so you make the place odious to me.  But it won’t do; and if you take to making criminal charges against me, you had better look to yourself; for two can play at that game.”</w:t>
      </w:r>
    </w:p>
    <w:p>
      <w:pPr>
        <w:widowControl w:val="on"/>
        <w:pBdr/>
        <w:spacing w:before="240" w:after="240" w:line="240" w:lineRule="auto"/>
        <w:ind w:left="0" w:right="0"/>
        <w:jc w:val="left"/>
      </w:pPr>
      <w:r>
        <w:rPr>
          <w:color w:val="000000"/>
          <w:sz w:val="24"/>
          <w:szCs w:val="24"/>
        </w:rPr>
        <w:t xml:space="preserve">There was a suppressed whine in all this, which strangely contrasted with the cool and threatening tone of his previous conversation.</w:t>
      </w:r>
    </w:p>
    <w:p>
      <w:pPr>
        <w:widowControl w:val="on"/>
        <w:pBdr/>
        <w:spacing w:before="240" w:after="240" w:line="240" w:lineRule="auto"/>
        <w:ind w:left="0" w:right="0"/>
        <w:jc w:val="left"/>
      </w:pPr>
      <w:r>
        <w:rPr>
          <w:color w:val="000000"/>
          <w:sz w:val="24"/>
          <w:szCs w:val="24"/>
        </w:rPr>
        <w:t xml:space="preserve">Without answering a word I hurried from the room, and scarcely felt secure, even when once more in the melancholy chamber, where my poor wife was weeping.</w:t>
      </w:r>
    </w:p>
    <w:p>
      <w:pPr>
        <w:widowControl w:val="on"/>
        <w:pBdr/>
        <w:spacing w:before="240" w:after="240" w:line="240" w:lineRule="auto"/>
        <w:ind w:left="0" w:right="0"/>
        <w:jc w:val="left"/>
      </w:pPr>
      <w:r>
        <w:rPr>
          <w:color w:val="000000"/>
          <w:sz w:val="24"/>
          <w:szCs w:val="24"/>
        </w:rPr>
        <w:t xml:space="preserve">Miserable, horrible was the night that followed.  The loss of our child was a calamity which we had not dared to think of.  It had come, and with a suddenness enough to bereave me of reason.  It seemed all unreal, all fantastic.  It needed an effort to convince me, minute after minute, that the dreadful truth was so; and the old accustomed feeling that she was still alive, still running from room to room, and the expectation that I should hear her step and her voice, and see her entering at the door, would return.  But still the sense of dismay, of having received some stunning, irreparable blow, remained behind; and then came the horrible effort, like that with which one rouses himself from a haunted sleep, the question, “What disaster is this that has befallen?”—­answered, alas! but too easily, too terribly!  Amidst all this was perpetually rising before my fancy the obscure, dilated figure of our lodger, as he had confronted me in his malign power that night.  I dismissed the image with a shudder as often as it recurred; and even now, at this distance of time, I have felt more than I could well describe in the mere effort to fix my recollection upon its hated traits, while writing the passages I have just concluded.</w:t>
      </w:r>
    </w:p>
    <w:p>
      <w:pPr>
        <w:widowControl w:val="on"/>
        <w:pBdr/>
        <w:spacing w:before="240" w:after="240" w:line="240" w:lineRule="auto"/>
        <w:ind w:left="0" w:right="0"/>
        <w:jc w:val="left"/>
      </w:pPr>
      <w:r>
        <w:rPr>
          <w:color w:val="000000"/>
          <w:sz w:val="24"/>
          <w:szCs w:val="24"/>
        </w:rPr>
        <w:t xml:space="preserve">This hateful scene I did not recount to my poor wife.  Its horrors were too fresh upon me.  I had not courage to trust myself with the agitating narrative; and so I sate beside her, with her hand locked in mine:  I had no comfort to offer but the dear love I bore her.</w:t>
      </w:r>
    </w:p>
    <w:p>
      <w:pPr>
        <w:widowControl w:val="on"/>
        <w:pBdr/>
        <w:spacing w:before="240" w:after="240" w:line="240" w:lineRule="auto"/>
        <w:ind w:left="0" w:right="0"/>
        <w:jc w:val="left"/>
      </w:pPr>
      <w:r>
        <w:rPr>
          <w:color w:val="000000"/>
          <w:sz w:val="24"/>
          <w:szCs w:val="24"/>
        </w:rPr>
        <w:t xml:space="preserve">At last, like a child, she cried herself to sleep—­the dull, heavy slumber of worn-out grief.  As for me, the agitation of my soul was too fearful and profound for repose.  My eye accidentally rested on the holy volume, which lay upon the table open, as I had left it in the morning; and the first words which met my eye were these—­“For our light affliction, which is but for a moment, worketh for us a far more exceeding and eternal weight of glory.”  This blessed sentence riveted my attention, and shed a stream of solemn joy upon my heart; and so the greater part of that mournful night, I continued to draw comfort and heavenly wisdom from the same inspired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Next day brought the odious incident, the visit of the undertaker—­the carpentery, upholstery, and millinery of death.  Why has not civilisation abolished these repulsive and shocking formalities?  What has the poor corpse to do with frills, and pillows, and napkins, and all the equipage in which it rides on its last journey?  There is no intrusion so jarring to the decent grief of surviving affection, no conceivable mummery more derisive of mortality.</w:t>
      </w:r>
    </w:p>
    <w:p>
      <w:pPr>
        <w:widowControl w:val="on"/>
        <w:pBdr/>
        <w:spacing w:before="240" w:after="240" w:line="240" w:lineRule="auto"/>
        <w:ind w:left="0" w:right="0"/>
        <w:jc w:val="left"/>
      </w:pPr>
      <w:r>
        <w:rPr>
          <w:color w:val="000000"/>
          <w:sz w:val="24"/>
          <w:szCs w:val="24"/>
        </w:rPr>
        <w:t xml:space="preserve">In the room which we had been so long used to call “the nursery,” now desolate and mute, the unclosed coffin lay, with our darling shrouded in it.  Before we went to our rest at night we visited it.  In the morning the lid was to close over that sweet face, and I was to see the child laid by her little brother.  We looked upon the well-known and loved features, purified in the sublime serenity of death, for a long time, whispering to one another, among our sobs, how sweet and beautiful we thought she looked; and at length, weeping bitterly, we tore ourselves away.</w:t>
      </w:r>
    </w:p>
    <w:p>
      <w:pPr>
        <w:widowControl w:val="on"/>
        <w:pBdr/>
        <w:spacing w:before="240" w:after="240" w:line="240" w:lineRule="auto"/>
        <w:ind w:left="0" w:right="0"/>
        <w:jc w:val="left"/>
      </w:pPr>
      <w:r>
        <w:rPr>
          <w:color w:val="000000"/>
          <w:sz w:val="24"/>
          <w:szCs w:val="24"/>
        </w:rPr>
        <w:t xml:space="preserve">We talked and wept for many hours, and at last, in sheer exhaustion, dropt asleep.  My little wife awaked me, and said—­</w:t>
      </w:r>
    </w:p>
    <w:p>
      <w:pPr>
        <w:widowControl w:val="on"/>
        <w:pBdr/>
        <w:spacing w:before="240" w:after="240" w:line="240" w:lineRule="auto"/>
        <w:ind w:left="0" w:right="0"/>
        <w:jc w:val="left"/>
      </w:pPr>
      <w:r>
        <w:rPr>
          <w:color w:val="000000"/>
          <w:sz w:val="24"/>
          <w:szCs w:val="24"/>
        </w:rPr>
        <w:t xml:space="preserve">“I think they have come—­the—­the undertakers.”</w:t>
      </w:r>
    </w:p>
    <w:p>
      <w:pPr>
        <w:widowControl w:val="on"/>
        <w:pBdr/>
        <w:spacing w:before="240" w:after="240" w:line="240" w:lineRule="auto"/>
        <w:ind w:left="0" w:right="0"/>
        <w:jc w:val="left"/>
      </w:pPr>
      <w:r>
        <w:rPr>
          <w:color w:val="000000"/>
          <w:sz w:val="24"/>
          <w:szCs w:val="24"/>
        </w:rPr>
        <w:t xml:space="preserve">It was still dark, so I could not consult my watch; but they were to have arrived early, and as it was winter, and the nights long, the hour of their visit might well have arrived.</w:t>
      </w:r>
    </w:p>
    <w:p>
      <w:pPr>
        <w:widowControl w:val="on"/>
        <w:pBdr/>
        <w:spacing w:before="240" w:after="240" w:line="240" w:lineRule="auto"/>
        <w:ind w:left="0" w:right="0"/>
        <w:jc w:val="left"/>
      </w:pPr>
      <w:r>
        <w:rPr>
          <w:color w:val="000000"/>
          <w:sz w:val="24"/>
          <w:szCs w:val="24"/>
        </w:rPr>
        <w:t xml:space="preserve">“What, darling, is your reason for thinking so?” I asked.</w:t>
      </w:r>
    </w:p>
    <w:p>
      <w:pPr>
        <w:widowControl w:val="on"/>
        <w:pBdr/>
        <w:spacing w:before="240" w:after="240" w:line="240" w:lineRule="auto"/>
        <w:ind w:left="0" w:right="0"/>
        <w:jc w:val="left"/>
      </w:pPr>
      <w:r>
        <w:rPr>
          <w:color w:val="000000"/>
          <w:sz w:val="24"/>
          <w:szCs w:val="24"/>
        </w:rPr>
        <w:t xml:space="preserve">“I am sure I have heard them for some time in the nursery,” she answered.  “Oh! dear, dear little Fanny!  Don’t allow them to close the coffin until I have seen my darling once more.”</w:t>
      </w:r>
    </w:p>
    <w:p>
      <w:pPr>
        <w:widowControl w:val="on"/>
        <w:pBdr/>
        <w:spacing w:before="240" w:after="240" w:line="240" w:lineRule="auto"/>
        <w:ind w:left="0" w:right="0"/>
        <w:jc w:val="left"/>
      </w:pPr>
      <w:r>
        <w:rPr>
          <w:color w:val="000000"/>
          <w:sz w:val="24"/>
          <w:szCs w:val="24"/>
        </w:rPr>
        <w:t xml:space="preserve">I got up, and threw some clothes hastily about me.  I opened the door and listened.  A sound like a muffled knocking reached me from the nursery.</w:t>
      </w:r>
    </w:p>
    <w:p>
      <w:pPr>
        <w:widowControl w:val="on"/>
        <w:pBdr/>
        <w:spacing w:before="240" w:after="240" w:line="240" w:lineRule="auto"/>
        <w:ind w:left="0" w:right="0"/>
        <w:jc w:val="left"/>
      </w:pPr>
      <w:r>
        <w:rPr>
          <w:color w:val="000000"/>
          <w:sz w:val="24"/>
          <w:szCs w:val="24"/>
        </w:rPr>
        <w:t xml:space="preserve">“Yes, my darling!” I said, “I think they have come.  I will go and desire them to wait until you have seen her again.”</w:t>
      </w:r>
    </w:p>
    <w:p>
      <w:pPr>
        <w:widowControl w:val="on"/>
        <w:pBdr/>
        <w:spacing w:before="240" w:after="240" w:line="240" w:lineRule="auto"/>
        <w:ind w:left="0" w:right="0"/>
        <w:jc w:val="left"/>
      </w:pPr>
      <w:r>
        <w:rPr>
          <w:color w:val="000000"/>
          <w:sz w:val="24"/>
          <w:szCs w:val="24"/>
        </w:rPr>
        <w:t xml:space="preserve">And, so saying, I hastened from the room.</w:t>
      </w:r>
    </w:p>
    <w:p>
      <w:pPr>
        <w:widowControl w:val="on"/>
        <w:pBdr/>
        <w:spacing w:before="240" w:after="240" w:line="240" w:lineRule="auto"/>
        <w:ind w:left="0" w:right="0"/>
        <w:jc w:val="left"/>
      </w:pPr>
      <w:r>
        <w:rPr>
          <w:color w:val="000000"/>
          <w:sz w:val="24"/>
          <w:szCs w:val="24"/>
        </w:rPr>
        <w:t xml:space="preserve">Our bedchamber lay at the end of a short corridor, opening from the lobby, at the head of the stairs, and the nursery was situated nearly at the end of a corresponding passage, which opened from the same lobby at the opposite side As I hurried along I distinctly heard the same sounds.  The light of dawn had not yet appeared, but there was a strong moonlight shining through the windows.  I thought the morning could hardly be so far advanced as we had at first supposed; but still, strangely as it now seems to me, suspecting nothing amiss, I walked on in noiseless, slippered feet, to the nursery-door.  It stood half open; some one had unquestionably visited it since we had been there.  I stepped forward, and entered.  At the threshold horror arrested my advance.</w:t>
      </w:r>
    </w:p>
    <w:p>
      <w:pPr>
        <w:widowControl w:val="on"/>
        <w:pBdr/>
        <w:spacing w:before="240" w:after="240" w:line="240" w:lineRule="auto"/>
        <w:ind w:left="0" w:right="0"/>
        <w:jc w:val="left"/>
      </w:pPr>
      <w:r>
        <w:rPr>
          <w:color w:val="000000"/>
          <w:sz w:val="24"/>
          <w:szCs w:val="24"/>
        </w:rPr>
        <w:t xml:space="preserve">The coffin was placed upon tressles at the further extremity of the chamber, with the foot of it nearly towards the door, and a large window at the side of it admitted the cold lustre of the moon full upon the apparatus of mortality, and the objects immediately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the foot of the coffin stood the ungainly form of our lodger.  He seemed to be intently watching the face of the corpse, and was stooped a little, while with his hands he tapped sharply, from time to time at the sides of the coffin, like one who designs to awaken a slumberer.  Perched upon the body of the child, and nuzzling among the grave-clothes, with a strange kind of ecstasy, was the detested brute, the cat I have so often mentioned.</w:t>
      </w:r>
    </w:p>
    <w:p>
      <w:pPr>
        <w:widowControl w:val="on"/>
        <w:pBdr/>
        <w:spacing w:before="240" w:after="240" w:line="240" w:lineRule="auto"/>
        <w:ind w:left="0" w:right="0"/>
        <w:jc w:val="left"/>
      </w:pPr>
      <w:r>
        <w:rPr>
          <w:color w:val="000000"/>
          <w:sz w:val="24"/>
          <w:szCs w:val="24"/>
        </w:rPr>
        <w:t xml:space="preserve">The group thus revealed, I looked upon but for one instant; in the next I shouted, in absolute terror—­</w:t>
      </w:r>
    </w:p>
    <w:p>
      <w:pPr>
        <w:widowControl w:val="on"/>
        <w:pBdr/>
        <w:spacing w:before="240" w:after="240" w:line="240" w:lineRule="auto"/>
        <w:ind w:left="0" w:right="0"/>
        <w:jc w:val="left"/>
      </w:pPr>
      <w:r>
        <w:rPr>
          <w:color w:val="000000"/>
          <w:sz w:val="24"/>
          <w:szCs w:val="24"/>
        </w:rPr>
        <w:t xml:space="preserve">“In God’s name! what are you doing?”</w:t>
      </w:r>
    </w:p>
    <w:p>
      <w:pPr>
        <w:widowControl w:val="on"/>
        <w:pBdr/>
        <w:spacing w:before="240" w:after="240" w:line="240" w:lineRule="auto"/>
        <w:ind w:left="0" w:right="0"/>
        <w:jc w:val="left"/>
      </w:pPr>
      <w:r>
        <w:rPr>
          <w:color w:val="000000"/>
          <w:sz w:val="24"/>
          <w:szCs w:val="24"/>
        </w:rPr>
        <w:t xml:space="preserve">Our lodger shuffled away abruptly, as if disconcerted; but the ill-favoured cat, whisking round, stood like a demon sentinel upon the corpse, growling and hissing, with arched back and glaring eyes.</w:t>
      </w:r>
    </w:p>
    <w:p>
      <w:pPr>
        <w:widowControl w:val="on"/>
        <w:pBdr/>
        <w:spacing w:before="240" w:after="240" w:line="240" w:lineRule="auto"/>
        <w:ind w:left="0" w:right="0"/>
        <w:jc w:val="left"/>
      </w:pPr>
      <w:r>
        <w:rPr>
          <w:color w:val="000000"/>
          <w:sz w:val="24"/>
          <w:szCs w:val="24"/>
        </w:rPr>
        <w:t xml:space="preserve">The lodger, turning abruptly toward me, motioned me to one side.  Mechanically I obeyed his gesture, and he hurried hastily from the room.</w:t>
      </w:r>
    </w:p>
    <w:p>
      <w:pPr>
        <w:widowControl w:val="on"/>
        <w:pBdr/>
        <w:spacing w:before="240" w:after="240" w:line="240" w:lineRule="auto"/>
        <w:ind w:left="0" w:right="0"/>
        <w:jc w:val="left"/>
      </w:pPr>
      <w:r>
        <w:rPr>
          <w:color w:val="000000"/>
          <w:sz w:val="24"/>
          <w:szCs w:val="24"/>
        </w:rPr>
        <w:t xml:space="preserve">Sick and dizzy, I returned to my own chamber.  I confess I had not nerve to combat the infernal brute, which still held possession of the room, and so I left it undisturbed.</w:t>
      </w:r>
    </w:p>
    <w:p>
      <w:pPr>
        <w:widowControl w:val="on"/>
        <w:pBdr/>
        <w:spacing w:before="240" w:after="240" w:line="240" w:lineRule="auto"/>
        <w:ind w:left="0" w:right="0"/>
        <w:jc w:val="left"/>
      </w:pPr>
      <w:r>
        <w:rPr>
          <w:color w:val="000000"/>
          <w:sz w:val="24"/>
          <w:szCs w:val="24"/>
        </w:rPr>
        <w:t xml:space="preserve">This incident I did not tell to my wife until some time afterwards; and I mention it here because it was, and is, in my mind associated with a painful circumstance which very soon afterwards came to light.</w:t>
      </w:r>
    </w:p>
    <w:p>
      <w:pPr>
        <w:widowControl w:val="on"/>
        <w:pBdr/>
        <w:spacing w:before="240" w:after="240" w:line="240" w:lineRule="auto"/>
        <w:ind w:left="0" w:right="0"/>
        <w:jc w:val="left"/>
      </w:pPr>
      <w:r>
        <w:rPr>
          <w:color w:val="000000"/>
          <w:sz w:val="24"/>
          <w:szCs w:val="24"/>
        </w:rPr>
        <w:t xml:space="preserve">That morning I witnessed the burial of my darling child.  Sore and desolate was my heart; but with infinite gratitude to the great controller of all events, I recognised in it a change which nothing but the spirit of all good can effect.  The love and fear of God had grown strong within me—­in humbleness I bowed to his awful will—­with a sincere trust I relied upon the goodness, the wisdom, and the mercy of him who had sent this great affliction.  But a further incident connected with this very calamity was to test this trust and patience to the uttermost.</w:t>
      </w:r>
    </w:p>
    <w:p>
      <w:pPr>
        <w:widowControl w:val="on"/>
        <w:pBdr/>
        <w:spacing w:before="240" w:after="240" w:line="240" w:lineRule="auto"/>
        <w:ind w:left="0" w:right="0"/>
        <w:jc w:val="left"/>
      </w:pPr>
      <w:r>
        <w:rPr>
          <w:color w:val="000000"/>
          <w:sz w:val="24"/>
          <w:szCs w:val="24"/>
        </w:rPr>
        <w:t xml:space="preserve">It was still early when I returned, having completed the last sad office.  My wife, as I afterwards learned, still lay weeping upon her bed.  But somebody awaited my return in the hall, and opened the door, anticipating my knock.  This person was our lodger.</w:t>
      </w:r>
    </w:p>
    <w:p>
      <w:pPr>
        <w:widowControl w:val="on"/>
        <w:pBdr/>
        <w:spacing w:before="240" w:after="240" w:line="240" w:lineRule="auto"/>
        <w:ind w:left="0" w:right="0"/>
        <w:jc w:val="left"/>
      </w:pPr>
      <w:r>
        <w:rPr>
          <w:color w:val="000000"/>
          <w:sz w:val="24"/>
          <w:szCs w:val="24"/>
        </w:rPr>
        <w:t xml:space="preserve">I was too much appalled by the sudden presentation of this abhorred spectre even to retreat, as my instinct would have directed, through the open door.</w:t>
      </w:r>
    </w:p>
    <w:p>
      <w:pPr>
        <w:widowControl w:val="on"/>
        <w:pBdr/>
        <w:spacing w:before="240" w:after="240" w:line="240" w:lineRule="auto"/>
        <w:ind w:left="0" w:right="0"/>
        <w:jc w:val="left"/>
      </w:pPr>
      <w:r>
        <w:rPr>
          <w:color w:val="000000"/>
          <w:sz w:val="24"/>
          <w:szCs w:val="24"/>
        </w:rPr>
        <w:t xml:space="preserve">“I have been expecting your return,” he said, “with the design of saying something which it might have profited you to learn, but now I apprehend it is too late.  What a pity you are so violent and impatient; you would not have heard me, in all probability, this morning.  You cannot think how cross-grained and intemperate you have grown since you became a saint—­but that is your affair, not mine.  You have buried your little daughter this morning.  It requires a good deal of that new attribute of yours, </w:t>
      </w:r>
      <w:r>
        <w:rPr>
          <w:i/>
          <w:color w:val="000000"/>
          <w:sz w:val="24"/>
          <w:szCs w:val="24"/>
        </w:rPr>
        <w:t xml:space="preserve">faith</w:t>
      </w:r>
      <w:r>
        <w:rPr>
          <w:color w:val="000000"/>
          <w:sz w:val="24"/>
          <w:szCs w:val="24"/>
        </w:rPr>
        <w:t xml:space="preserve">, which judges all things by a rule of contraries, and can never see anything but kindness in the worst afflictions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which malignity could devise, to discover benignity and mercy in the torturing calamity which has just punished you and your wife for </w:t>
      </w:r>
      <w:r>
        <w:rPr>
          <w:i/>
          <w:color w:val="000000"/>
          <w:sz w:val="24"/>
          <w:szCs w:val="24"/>
        </w:rPr>
        <w:t xml:space="preserve">nothing</w:t>
      </w:r>
      <w:r>
        <w:rPr>
          <w:color w:val="000000"/>
          <w:sz w:val="24"/>
          <w:szCs w:val="24"/>
        </w:rPr>
        <w:t xml:space="preserve">!  But I fancy that it will be harder still when I tell you what I more than suspect—­ha, ha.  It would be really ridiculous, if it were not heart-rending; that your little girl has been actually buried </w:t>
      </w:r>
      <w:r>
        <w:rPr>
          <w:i/>
          <w:color w:val="000000"/>
          <w:sz w:val="24"/>
          <w:szCs w:val="24"/>
        </w:rPr>
        <w:t xml:space="preserve">alive</w:t>
      </w:r>
      <w:r>
        <w:rPr>
          <w:color w:val="000000"/>
          <w:sz w:val="24"/>
          <w:szCs w:val="24"/>
        </w:rPr>
        <w:t xml:space="preserve">; do you comprehend me?—­alive.  For, upon my life, I fancy she was not dead as she lay in her coffin.”
</w:t>
      </w:r>
    </w:p>
    <w:p>
      <w:pPr>
        <w:widowControl w:val="on"/>
        <w:pBdr/>
        <w:spacing w:before="240" w:after="240" w:line="240" w:lineRule="auto"/>
        <w:ind w:left="0" w:right="0"/>
        <w:jc w:val="left"/>
      </w:pPr>
      <w:r>
        <w:rPr>
          <w:color w:val="000000"/>
          <w:sz w:val="24"/>
          <w:szCs w:val="24"/>
        </w:rPr>
        <w:t xml:space="preserve">I knew the wretch was exulting in the fresh anguish he had just inflicted.  I know not how it was, but any announcement of </w:t>
      </w:r>
      <w:r>
        <w:rPr>
          <w:i/>
          <w:color w:val="000000"/>
          <w:sz w:val="24"/>
          <w:szCs w:val="24"/>
        </w:rPr>
        <w:t xml:space="preserve">disaster</w:t>
      </w:r>
      <w:r>
        <w:rPr>
          <w:color w:val="000000"/>
          <w:sz w:val="24"/>
          <w:szCs w:val="24"/>
        </w:rPr>
        <w:t xml:space="preserve"> from his lips, seemed to me to be necessarily true.  Half-stifled with the dreadful emotions he had raised, palpitating between hope and terror, I rushed frantically back again, the way I had just come, running as fast as my speed could carry me, toward the, alas! distant burial-ground where my darling lay.</w:t>
      </w:r>
    </w:p>
    <w:p>
      <w:pPr>
        <w:widowControl w:val="on"/>
        <w:pBdr/>
        <w:spacing w:before="240" w:after="240" w:line="240" w:lineRule="auto"/>
        <w:ind w:left="0" w:right="0"/>
        <w:jc w:val="left"/>
      </w:pPr>
      <w:r>
        <w:rPr>
          <w:color w:val="000000"/>
          <w:sz w:val="24"/>
          <w:szCs w:val="24"/>
        </w:rPr>
        <w:t xml:space="preserve">I stopped a cab slowly returning to town, at the corner of the lane, sprang into it, directed the man to drive to the church of ——­, and promised him anything and everything for despatch.  The man seemed amazed; doubtful, perhaps, whether he carried a maniac or a malefactor.  Still he took his chance for the promised reward, and galloped his horse, while I, tortured with suspense, yelled my frantic incentives to further speed.</w:t>
      </w:r>
    </w:p>
    <w:p>
      <w:pPr>
        <w:widowControl w:val="on"/>
        <w:pBdr/>
        <w:spacing w:before="240" w:after="240" w:line="240" w:lineRule="auto"/>
        <w:ind w:left="0" w:right="0"/>
        <w:jc w:val="left"/>
      </w:pPr>
      <w:r>
        <w:rPr>
          <w:color w:val="000000"/>
          <w:sz w:val="24"/>
          <w:szCs w:val="24"/>
        </w:rPr>
        <w:t xml:space="preserve">At last, in a space immeasurably short, but which to me was protracted almost beyond endurance, we reached the spot.  I halloed to the sexton, who was now employed upon another grave, to follow me.  I myself seized a mattock, and in obedience to my incoherent and agonised commands, he worked as he had never worked before.  The crumbling mould flew swiftly to the upper soil—­deeper and deeper, every moment, grew the narrow grave—­at last I sobbed, “Thank God—­thank God,” as I saw the face of the coffin emerge; a few seconds more and it lay upon the sward beside me, and we both, with the edges of our spades, ripped up the lid.</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was the corpse—­but not the tranquil statue I had seen it last.  Its knees were both raised, and one of its little hands drawn up and clenched near its throat, as if in a feeble but agonised struggle to force up the superincumbent mass.  The eyes, that I had last seen closed, were now open, and the face no longer serenely pale, but livid and distorted.</w:t>
      </w:r>
    </w:p>
    <w:p>
      <w:pPr>
        <w:widowControl w:val="on"/>
        <w:pBdr/>
        <w:spacing w:before="240" w:after="240" w:line="240" w:lineRule="auto"/>
        <w:ind w:left="0" w:right="0"/>
        <w:jc w:val="left"/>
      </w:pPr>
      <w:r>
        <w:rPr>
          <w:color w:val="000000"/>
          <w:sz w:val="24"/>
          <w:szCs w:val="24"/>
        </w:rPr>
        <w:t xml:space="preserve">I had time to see all in an instant; the whole scene reeled and darkened before me, and I swooned away.</w:t>
      </w:r>
    </w:p>
    <w:p>
      <w:pPr>
        <w:widowControl w:val="on"/>
        <w:pBdr/>
        <w:spacing w:before="240" w:after="240" w:line="240" w:lineRule="auto"/>
        <w:ind w:left="0" w:right="0"/>
        <w:jc w:val="left"/>
      </w:pPr>
      <w:r>
        <w:rPr>
          <w:color w:val="000000"/>
          <w:sz w:val="24"/>
          <w:szCs w:val="24"/>
        </w:rPr>
        <w:t xml:space="preserve">When I came to myself, I found that I had been removed to the vestry-room.  The open coffin was in the aisle of the church, surrounded by a curious crowd.  A medical gentleman had examined the body carefully, and had pronounced life totally extinct.  The trepidation and horror I experienced were indescribable.  I felt like the murderer of my own child.  Desperate as I was of any chance of its life, I dispatched messengers for no less than three of the most eminent physicians then practising in London.  All concurred—­the child was now as dead as any other, the oldest tenant of the churchyard.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Notwithstanding which, I would not permit the body to be reinterred for several days, until the symptoms of decay became unequivocal, and the most fantastic imagination could no longer cherish a doubt.  This, however, I mention only parenthetically, as I hasten to the conclusion of my narrative.  The circumstance which I have last described found its way to the public, and caused no small sensation at the time.</w:t>
      </w:r>
    </w:p>
    <w:p>
      <w:pPr>
        <w:widowControl w:val="on"/>
        <w:pBdr/>
        <w:spacing w:before="240" w:after="240" w:line="240" w:lineRule="auto"/>
        <w:ind w:left="0" w:right="0"/>
        <w:jc w:val="left"/>
      </w:pPr>
      <w:r>
        <w:rPr>
          <w:color w:val="000000"/>
          <w:sz w:val="24"/>
          <w:szCs w:val="24"/>
        </w:rPr>
        <w:t xml:space="preserve">I drove part of the way home, and then discharged the cab, and walked the remainder.  On my way, with an emotion of ecstasy I cannot describe, I met the good being to whom I owed so much.  I ran to meet him, and felt as if I could throw myself at his feet, and kiss the very ground before him.  I knew by his heavenly countenance he was come to speak comfort and healing to my heart.</w:t>
      </w:r>
    </w:p>
    <w:p>
      <w:pPr>
        <w:widowControl w:val="on"/>
        <w:pBdr/>
        <w:spacing w:before="240" w:after="240" w:line="240" w:lineRule="auto"/>
        <w:ind w:left="0" w:right="0"/>
        <w:jc w:val="left"/>
      </w:pPr>
      <w:r>
        <w:rPr>
          <w:color w:val="000000"/>
          <w:sz w:val="24"/>
          <w:szCs w:val="24"/>
        </w:rPr>
        <w:t xml:space="preserve">With humbleness and gratitude, I drank in his sage and holy discourse.  I need not follow the gracious and delightful exposition of God’s revealed will and character with which he cheered and confirmed my faltering spirit.  A solemn joy, a peace and trust, streamed on my heart.  The wreck and desolation there, lost their bleak and ghastly character, like ruins illuminated by the mellow beams of a solemn summer sunset.</w:t>
      </w:r>
    </w:p>
    <w:p>
      <w:pPr>
        <w:widowControl w:val="on"/>
        <w:pBdr/>
        <w:spacing w:before="240" w:after="240" w:line="240" w:lineRule="auto"/>
        <w:ind w:left="0" w:right="0"/>
        <w:jc w:val="left"/>
      </w:pPr>
      <w:r>
        <w:rPr>
          <w:color w:val="000000"/>
          <w:sz w:val="24"/>
          <w:szCs w:val="24"/>
        </w:rPr>
        <w:t xml:space="preserve">In this conversation, I told him what I had never revealed to any one before—­the absolute terror, in all its stupendous and maddening amplitude, with which I regarded our ill-omened lodger, and my agonised anxiety to rid my house of him.  My companion answered me—­</w:t>
      </w:r>
    </w:p>
    <w:p>
      <w:pPr>
        <w:widowControl w:val="on"/>
        <w:pBdr/>
        <w:spacing w:before="240" w:after="240" w:line="240" w:lineRule="auto"/>
        <w:ind w:left="0" w:right="0"/>
        <w:jc w:val="left"/>
      </w:pPr>
      <w:r>
        <w:rPr>
          <w:color w:val="000000"/>
          <w:sz w:val="24"/>
          <w:szCs w:val="24"/>
        </w:rPr>
        <w:t xml:space="preserve">“I know the person of whom you speak—­he designs no good for you or any other.  He, too, knows me, and I have intimated to him that he must now leave you, and visit you no more.  Be firm and bold, trusting in God, through his Son, like a good soldier, and you will win the victory from a greater and even worse than he—­the </w:t>
      </w:r>
      <w:r>
        <w:rPr>
          <w:i/>
          <w:color w:val="000000"/>
          <w:sz w:val="24"/>
          <w:szCs w:val="24"/>
        </w:rPr>
        <w:t xml:space="preserve">unseen</w:t>
      </w:r>
      <w:r>
        <w:rPr>
          <w:color w:val="000000"/>
          <w:sz w:val="24"/>
          <w:szCs w:val="24"/>
        </w:rPr>
        <w:t xml:space="preserve"> enemy of mankind.  You need not see or speak with your evil tenant any more.  Call to him from your hall, in the name of the Most Holy, to leave you bodily, with all that appertains to him, this evening.  He knows that he must go, and will obey you.  But leave the house as soon as may be yourself; you will scarce have peace in it.  Your own remembrances will trouble you and </w:t>
      </w:r>
      <w:r>
        <w:rPr>
          <w:i/>
          <w:color w:val="000000"/>
          <w:sz w:val="24"/>
          <w:szCs w:val="24"/>
        </w:rPr>
        <w:t xml:space="preserve">other minds have established associations within its walls and chambers too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words sounded mysteriously in my ears.</w:t>
      </w:r>
    </w:p>
    <w:p>
      <w:pPr>
        <w:widowControl w:val="on"/>
        <w:pBdr/>
        <w:spacing w:before="240" w:after="240" w:line="240" w:lineRule="auto"/>
        <w:ind w:left="0" w:right="0"/>
        <w:jc w:val="left"/>
      </w:pPr>
      <w:r>
        <w:rPr>
          <w:color w:val="000000"/>
          <w:sz w:val="24"/>
          <w:szCs w:val="24"/>
        </w:rPr>
        <w:t xml:space="preserve">Let me say here, before I bring my reminiscences to a close, a word or two about the house in which these detested scenes occurred, and which I did not long continue to inhabit.  What I afterwards learned of it, seemed to supply in part a dim explanation of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a country village there is no difficulty in accounting for the tenacity with which the sinister character of a haunted tenement cleaves to it.  Thin neighbourhoods are favourable to scandal; and in such localities the reputation of a house, like that of a woman, once blown upon, never quite recovers.  In huge London, however, it is quite another matter; and, therefore, it was with some surprise that, five years after I had vacated the house in which the occurrences I have described took place, I learned that a respectable family who had taken it were obliged to give it up, on account of annoyances, for which they could not account, and all proceeding from the apartments formerly occupied by our “lodger.”  Among the sounds described were footsteps restlessly traversing the floor of that room, accompanied by the peculiar tapping of the crutch.</w:t>
      </w:r>
    </w:p>
    <w:p>
      <w:pPr>
        <w:widowControl w:val="on"/>
        <w:pBdr/>
        <w:spacing w:before="240" w:after="240" w:line="240" w:lineRule="auto"/>
        <w:ind w:left="0" w:right="0"/>
        <w:jc w:val="left"/>
      </w:pPr>
      <w:r>
        <w:rPr>
          <w:color w:val="000000"/>
          <w:sz w:val="24"/>
          <w:szCs w:val="24"/>
        </w:rPr>
        <w:t xml:space="preserve">I was so anxious about this occurrence, that I contrived to have strict inquiries made into the matter.  The result, however, added little to what I had at first learned—­except, indeed, that our old friend, the cat, bore a part in the transaction as I suspected; for the servant, who had been placed to sleep in the room, complained that something bounded on and off, and ran to-and-fro along the foot of the bed, in the dark.  The same servant, while in the room, in the broad daylight, had heard the sound of walking, and even the rustling of clothes near him, as of people passing and repassing; and, although he had never seen anything, he yet became so terrified that he would not remain in the house, and ultimately, in a short time, left his situation.</w:t>
      </w:r>
    </w:p>
    <w:p>
      <w:pPr>
        <w:widowControl w:val="on"/>
        <w:pBdr/>
        <w:spacing w:before="240" w:after="240" w:line="240" w:lineRule="auto"/>
        <w:ind w:left="0" w:right="0"/>
        <w:jc w:val="left"/>
      </w:pPr>
      <w:r>
        <w:rPr>
          <w:color w:val="000000"/>
          <w:sz w:val="24"/>
          <w:szCs w:val="24"/>
        </w:rPr>
        <w:t xml:space="preserve">These sounds, attention having been called to them, were now incessantly observed—­the measured walking up and down the room, the opening and closing of the door, and the teazing tap of the crutch—­all these sounds were continually repeated, until at last, worn out, frightened, and worried, its occupants resolved on abandoning the house.</w:t>
      </w:r>
    </w:p>
    <w:p>
      <w:pPr>
        <w:widowControl w:val="on"/>
        <w:pBdr/>
        <w:spacing w:before="240" w:after="240" w:line="240" w:lineRule="auto"/>
        <w:ind w:left="0" w:right="0"/>
        <w:jc w:val="left"/>
      </w:pPr>
      <w:r>
        <w:rPr>
          <w:color w:val="000000"/>
          <w:sz w:val="24"/>
          <w:szCs w:val="24"/>
        </w:rPr>
        <w:t xml:space="preserve">About four years since, having had occasion to visit the capital, I resolved on a ramble by Old Brompton, just to see if the house were still inhabited.  I searched for it, however, in vain, and at length, with difficulty, ascertained its site, upon which now stood two small, staring, bran-new brick houses, with each a gay enclosure of flowers.  Every trace of our old mansion, and, let us hope, of our “mysterious lodger,” had entirely vanished.</w:t>
      </w:r>
    </w:p>
    <w:p>
      <w:pPr>
        <w:widowControl w:val="on"/>
        <w:pBdr/>
        <w:spacing w:before="240" w:after="240" w:line="240" w:lineRule="auto"/>
        <w:ind w:left="0" w:right="0"/>
        <w:jc w:val="left"/>
      </w:pPr>
      <w:r>
        <w:rPr>
          <w:color w:val="000000"/>
          <w:sz w:val="24"/>
          <w:szCs w:val="24"/>
        </w:rPr>
        <w:t xml:space="preserve">Let me, however, return to my narrative where I left it.</w:t>
      </w:r>
    </w:p>
    <w:p>
      <w:pPr>
        <w:widowControl w:val="on"/>
        <w:pBdr/>
        <w:spacing w:before="240" w:after="240" w:line="240" w:lineRule="auto"/>
        <w:ind w:left="0" w:right="0"/>
        <w:jc w:val="left"/>
      </w:pPr>
      <w:r>
        <w:rPr>
          <w:color w:val="000000"/>
          <w:sz w:val="24"/>
          <w:szCs w:val="24"/>
        </w:rPr>
        <w:t xml:space="preserve">Discoursing upon heavenly matters, my good and gracious friend accompanied me even within the outer gate of my own house.  I asked him to come in and rest himself, but he would not; and before he turned to depart, he lifted up his hand, and blessed me and my household.</w:t>
      </w:r>
    </w:p>
    <w:p>
      <w:pPr>
        <w:widowControl w:val="on"/>
        <w:pBdr/>
        <w:spacing w:before="240" w:after="240" w:line="240" w:lineRule="auto"/>
        <w:ind w:left="0" w:right="0"/>
        <w:jc w:val="left"/>
      </w:pPr>
      <w:r>
        <w:rPr>
          <w:color w:val="000000"/>
          <w:sz w:val="24"/>
          <w:szCs w:val="24"/>
        </w:rPr>
        <w:t xml:space="preserve">Having done this, he went away.  My eyes followed him till he disappeared, and I turned to the house.  My darling wife was standing at the window of the parlour.  There was a seraphic smile on her face—­pale, pure, and beautiful as death.  She was gazing with an humble, heavenly earnestness on us.  The parting blessing of the stranger shed a sweet and hallowed influence on my heart.  I went into the parlour, to my darling:  childless she was now; I had now need to be a tender companion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raised her arms in a sort of transport, with the same smile of gratitude and purity, and, throwing them round my neck, she said—­</w:t>
      </w:r>
    </w:p>
    <w:p>
      <w:pPr>
        <w:widowControl w:val="on"/>
        <w:pBdr/>
        <w:spacing w:before="240" w:after="240" w:line="240" w:lineRule="auto"/>
        <w:ind w:left="0" w:right="0"/>
        <w:jc w:val="left"/>
      </w:pPr>
      <w:r>
        <w:rPr>
          <w:color w:val="000000"/>
          <w:sz w:val="24"/>
          <w:szCs w:val="24"/>
        </w:rPr>
        <w:t xml:space="preserve">“I have seen him—­it is he—­the man that came with you to the door, and blessed us as he went away—­is the same I saw in my dream—­the same who took little baby in his arms, and said he would take care of him, and give him safely to me again.”</w:t>
      </w:r>
    </w:p>
    <w:p>
      <w:pPr>
        <w:widowControl w:val="on"/>
        <w:pBdr/>
        <w:spacing w:before="240" w:after="240" w:line="240" w:lineRule="auto"/>
        <w:ind w:left="0" w:right="0"/>
        <w:jc w:val="left"/>
      </w:pPr>
      <w:r>
        <w:rPr>
          <w:color w:val="000000"/>
          <w:sz w:val="24"/>
          <w:szCs w:val="24"/>
        </w:rPr>
        <w:t xml:space="preserve">More than a quarter of a century has glided away since then; other children have been given us by the good God—­children who have been, from infancy to maturity, a pride and blessing to us.  Sorrows and reverses, too, have occasionally visited us; yet, on the whole, we have been greatly blessed; prosperity has long since ended all the cares of the </w:t>
      </w:r>
      <w:r>
        <w:rPr>
          <w:i/>
          <w:color w:val="000000"/>
          <w:sz w:val="24"/>
          <w:szCs w:val="24"/>
        </w:rPr>
        <w:t xml:space="preserve">res angusta domi</w:t>
      </w:r>
      <w:r>
        <w:rPr>
          <w:color w:val="000000"/>
          <w:sz w:val="24"/>
          <w:szCs w:val="24"/>
        </w:rPr>
        <w:t xml:space="preserve">, and expanded our power of doing good to our fellow-creatures.  God has given it; and God, we trust, directs its dispensation.  In our children, and—­would you think it?—­our </w:t>
      </w:r>
      <w:r>
        <w:rPr>
          <w:i/>
          <w:color w:val="000000"/>
          <w:sz w:val="24"/>
          <w:szCs w:val="24"/>
        </w:rPr>
        <w:t xml:space="preserve">grand</w:t>
      </w:r>
      <w:r>
        <w:rPr>
          <w:color w:val="000000"/>
          <w:sz w:val="24"/>
          <w:szCs w:val="24"/>
        </w:rPr>
        <w:t xml:space="preserve">-children, too, the same beneficent God has given us objects that elicit and return all the delightful affections, and exchange the sweet converse that makes home and family dearer than aught else, save that blessed home where the Christian family shall meet at last.</w:t>
      </w:r>
    </w:p>
    <w:p>
      <w:pPr>
        <w:widowControl w:val="on"/>
        <w:pBdr/>
        <w:spacing w:before="240" w:after="240" w:line="240" w:lineRule="auto"/>
        <w:ind w:left="0" w:right="0"/>
        <w:jc w:val="left"/>
      </w:pPr>
      <w:r>
        <w:rPr>
          <w:color w:val="000000"/>
          <w:sz w:val="24"/>
          <w:szCs w:val="24"/>
        </w:rPr>
        <w:t xml:space="preserve">The dear companion of my early love and sorrows still lives, blessed be Heaven!  The evening tints of life have fallen upon her; but the dear remembrance of a first love, that never grew cold, makes her beauty changeless for me.  As for your humble servant, he is considerably her senior, and looks it:  time has stolen away his raven locks, and given him a </w:t>
      </w:r>
      <w:r>
        <w:rPr>
          <w:i/>
          <w:color w:val="000000"/>
          <w:sz w:val="24"/>
          <w:szCs w:val="24"/>
        </w:rPr>
        <w:t xml:space="preserve">chevelure</w:t>
      </w:r>
      <w:r>
        <w:rPr>
          <w:color w:val="000000"/>
          <w:sz w:val="24"/>
          <w:szCs w:val="24"/>
        </w:rPr>
        <w:t xml:space="preserve"> of snow instead.  But, as I said before, I and my wife love, and, I believe, </w:t>
      </w:r>
      <w:r>
        <w:rPr>
          <w:i/>
          <w:color w:val="000000"/>
          <w:sz w:val="24"/>
          <w:szCs w:val="24"/>
        </w:rPr>
        <w:t xml:space="preserve">admire</w:t>
      </w:r>
      <w:r>
        <w:rPr>
          <w:color w:val="000000"/>
          <w:sz w:val="24"/>
          <w:szCs w:val="24"/>
        </w:rPr>
        <w:t xml:space="preserve"> one another more than ever; and I have often seen our elder children smile archly at one another, when they thought we did not observe them, thinking, no doubt, how like a pair of lovers we two were.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640644">
    <w:multiLevelType w:val="hybridMultilevel"/>
    <w:lvl w:ilvl="0" w:tplc="748425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640644">
    <w:abstractNumId w:val="936406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02119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