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 S. Le Fanu's Ghostly Tales, Volume 5 eBook</w:t>
      </w:r>
    </w:p>
    <w:p>
      <w:pPr>
        <w:keepNext w:val="on"/>
        <w:widowControl w:val="on"/>
        <w:pBdr/>
        <w:spacing w:before="299" w:after="299" w:line="240" w:lineRule="auto"/>
        <w:ind w:left="0" w:right="0"/>
        <w:jc w:val="left"/>
        <w:outlineLvl w:val="1"/>
      </w:pPr>
      <w:r>
        <w:rPr>
          <w:b/>
          <w:color w:val="000000"/>
          <w:sz w:val="36"/>
          <w:szCs w:val="36"/>
        </w:rPr>
        <w:t xml:space="preserve">J. S. Le Fanu's Ghostly Tales, Volume 5 by Sheridan Le Fanu</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49972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LAURA SILVER BELL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WICKED CAPTAIN WALSHAWE, OF WAULING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CHILD THAT WENT WITH THE FAIRIES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STORIES OF LOUGH GUIR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VISION OF TOM CHUFF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DICKON THE DEVIL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LAURA SILVER BELL</w:t>
      </w:r>
    </w:p>
    <w:p>
      <w:pPr>
        <w:widowControl w:val="on"/>
        <w:pBdr/>
        <w:spacing w:before="240" w:after="240" w:line="240" w:lineRule="auto"/>
        <w:ind w:left="0" w:right="0"/>
        <w:jc w:val="left"/>
      </w:pPr>
      <w:r>
        <w:rPr>
          <w:color w:val="000000"/>
          <w:sz w:val="24"/>
          <w:szCs w:val="24"/>
        </w:rPr>
        <w:t xml:space="preserve">In the five Northumbrian counties you will scarcely find so bleak, ugly, and yet, in a savage way, so picturesque a moor as Dardale Moss.  The moor itself spreads north, south, east, and west, a great undulating sea of black peat and heath.</w:t>
      </w:r>
    </w:p>
    <w:p>
      <w:pPr>
        <w:widowControl w:val="on"/>
        <w:pBdr/>
        <w:spacing w:before="240" w:after="240" w:line="240" w:lineRule="auto"/>
        <w:ind w:left="0" w:right="0"/>
        <w:jc w:val="left"/>
      </w:pPr>
      <w:r>
        <w:rPr>
          <w:color w:val="000000"/>
          <w:sz w:val="24"/>
          <w:szCs w:val="24"/>
        </w:rPr>
        <w:t xml:space="preserve">What we may term its shores are wooded wildly with birch, hazel, and dwarf-oak.  No towering mountains surround it, but here and there you have a rocky knoll rising among the trees, and many a wooded promontory of the same pretty, because utterly wild, forest, running out into its dark level.</w:t>
      </w:r>
    </w:p>
    <w:p>
      <w:pPr>
        <w:widowControl w:val="on"/>
        <w:pBdr/>
        <w:spacing w:before="240" w:after="240" w:line="240" w:lineRule="auto"/>
        <w:ind w:left="0" w:right="0"/>
        <w:jc w:val="left"/>
      </w:pPr>
      <w:r>
        <w:rPr>
          <w:color w:val="000000"/>
          <w:sz w:val="24"/>
          <w:szCs w:val="24"/>
        </w:rPr>
        <w:t xml:space="preserve">Habitations are thinly scattered in this barren territory, and a full mile away from the meanest was the stone cottage of Mother Carke.</w:t>
      </w:r>
    </w:p>
    <w:p>
      <w:pPr>
        <w:widowControl w:val="on"/>
        <w:pBdr/>
        <w:spacing w:before="240" w:after="240" w:line="240" w:lineRule="auto"/>
        <w:ind w:left="0" w:right="0"/>
        <w:jc w:val="left"/>
      </w:pPr>
      <w:r>
        <w:rPr>
          <w:color w:val="000000"/>
          <w:sz w:val="24"/>
          <w:szCs w:val="24"/>
        </w:rPr>
        <w:t xml:space="preserve">Let not my southern reader who associates ideas of comfort with the term “cottage” mistake.  This thing is built of shingle, with low walls.  Its thatch is hollow; the peat-smoke curls stingily from its stunted chimney.  It is worthy of its savage surroundings.</w:t>
      </w:r>
    </w:p>
    <w:p>
      <w:pPr>
        <w:widowControl w:val="on"/>
        <w:pBdr/>
        <w:spacing w:before="240" w:after="240" w:line="240" w:lineRule="auto"/>
        <w:ind w:left="0" w:right="0"/>
        <w:jc w:val="left"/>
      </w:pPr>
      <w:r>
        <w:rPr>
          <w:color w:val="000000"/>
          <w:sz w:val="24"/>
          <w:szCs w:val="24"/>
        </w:rPr>
        <w:t xml:space="preserve">The primitive neighbours remark that no rowan-tree grows near, nor holly, nor bracken, and no horseshoe is nailed on the door.</w:t>
      </w:r>
    </w:p>
    <w:p>
      <w:pPr>
        <w:widowControl w:val="on"/>
        <w:pBdr/>
        <w:spacing w:before="240" w:after="240" w:line="240" w:lineRule="auto"/>
        <w:ind w:left="0" w:right="0"/>
        <w:jc w:val="left"/>
      </w:pPr>
      <w:r>
        <w:rPr>
          <w:color w:val="000000"/>
          <w:sz w:val="24"/>
          <w:szCs w:val="24"/>
        </w:rPr>
        <w:t xml:space="preserve">Not far from the birches and hazels that straggle about the rude wall of the little enclosure, on the contrary, they say, you may discover the broom and the rag-wort, in which witches mysteriously delight.  But this is perhaps a scandal.</w:t>
      </w:r>
    </w:p>
    <w:p>
      <w:pPr>
        <w:widowControl w:val="on"/>
        <w:pBdr/>
        <w:spacing w:before="240" w:after="240" w:line="240" w:lineRule="auto"/>
        <w:ind w:left="0" w:right="0"/>
        <w:jc w:val="left"/>
      </w:pPr>
      <w:r>
        <w:rPr>
          <w:color w:val="000000"/>
          <w:sz w:val="24"/>
          <w:szCs w:val="24"/>
        </w:rPr>
        <w:t xml:space="preserve">Mall Carke was for many a year the </w:t>
      </w:r>
      <w:r>
        <w:rPr>
          <w:i/>
          <w:color w:val="000000"/>
          <w:sz w:val="24"/>
          <w:szCs w:val="24"/>
        </w:rPr>
        <w:t xml:space="preserve">sage femme</w:t>
      </w:r>
      <w:r>
        <w:rPr>
          <w:color w:val="000000"/>
          <w:sz w:val="24"/>
          <w:szCs w:val="24"/>
        </w:rPr>
        <w:t xml:space="preserve"> of this wild domain.  She has renounced practice, however, for some years; and now, under the rose, she dabbles, it is thought, in the black art, in which she has always been secretly skilled, tells fortunes, practises charms, and in popular esteem is little better than a witch.</w:t>
      </w:r>
    </w:p>
    <w:p>
      <w:pPr>
        <w:widowControl w:val="on"/>
        <w:pBdr/>
        <w:spacing w:before="240" w:after="240" w:line="240" w:lineRule="auto"/>
        <w:ind w:left="0" w:right="0"/>
        <w:jc w:val="left"/>
      </w:pPr>
      <w:r>
        <w:rPr>
          <w:color w:val="000000"/>
          <w:sz w:val="24"/>
          <w:szCs w:val="24"/>
        </w:rPr>
        <w:t xml:space="preserve">Mother Carke has been away to the town of Willarden, to sell knit stockings, and is returning to her rude dwelling by Dardale Moss.  To her right, as far away as the eye can reach, the moor stretches.  The narrow track she has followed here tops a gentle upland, and at her left a sort of jungle of dwarf-oak and brushwood approaches its edge.  The sun is sinking blood-red in the west.  His disk has touched the broad black level of the moor, and his parting beams glare athwart the gaunt figure of the old beldame, as she strides homeward stick in hand, and bring into relief the folds of her mantle, which gleam like the draperies of a bronze image in the light of a fire.  For a few moments this light floods the air—­tree, gorse, rock, and bracken glare; and then it is out, and gray twilight over everything.</w:t>
      </w:r>
    </w:p>
    <w:p>
      <w:pPr>
        <w:widowControl w:val="on"/>
        <w:pBdr/>
        <w:spacing w:before="240" w:after="240" w:line="240" w:lineRule="auto"/>
        <w:ind w:left="0" w:right="0"/>
        <w:jc w:val="left"/>
      </w:pPr>
      <w:r>
        <w:rPr>
          <w:color w:val="000000"/>
          <w:sz w:val="24"/>
          <w:szCs w:val="24"/>
        </w:rPr>
        <w:t xml:space="preserve">All is still and sombre.  At this hour the simple traffic of the thinly-peopled country is over, and nothing can be more solitary.</w:t>
      </w:r>
    </w:p>
    <w:p>
      <w:pPr>
        <w:widowControl w:val="on"/>
        <w:pBdr/>
        <w:spacing w:before="240" w:after="240" w:line="240" w:lineRule="auto"/>
        <w:ind w:left="0" w:right="0"/>
        <w:jc w:val="left"/>
      </w:pPr>
      <w:r>
        <w:rPr>
          <w:color w:val="000000"/>
          <w:sz w:val="24"/>
          <w:szCs w:val="24"/>
        </w:rPr>
        <w:t xml:space="preserve">From this jungle, nevertheless, through which the mists of evening are already creeping, she sees a gigantic man approaching her.</w:t>
      </w:r>
    </w:p>
    <w:p>
      <w:pPr>
        <w:widowControl w:val="on"/>
        <w:pBdr/>
        <w:spacing w:before="240" w:after="240" w:line="240" w:lineRule="auto"/>
        <w:ind w:left="0" w:right="0"/>
        <w:jc w:val="left"/>
      </w:pPr>
      <w:r>
        <w:rPr>
          <w:color w:val="000000"/>
          <w:sz w:val="24"/>
          <w:szCs w:val="24"/>
        </w:rPr>
        <w:t xml:space="preserve">In that poor and primitive country robbery is a crime unknown.  She, therefore, has no fears for her pound of tea, and pint of gin, and sixteen shillings in silver which she is bringing home in her pocket.  But there is something that would have frighted another woman about this man.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is gaunt, sombre, bony, dirty, and dressed in a black suit which a beggar would hardly care to pick out of the dust.</w:t>
      </w:r>
    </w:p>
    <w:p>
      <w:pPr>
        <w:widowControl w:val="on"/>
        <w:pBdr/>
        <w:spacing w:before="240" w:after="240" w:line="240" w:lineRule="auto"/>
        <w:ind w:left="0" w:right="0"/>
        <w:jc w:val="left"/>
      </w:pPr>
      <w:r>
        <w:rPr>
          <w:color w:val="000000"/>
          <w:sz w:val="24"/>
          <w:szCs w:val="24"/>
        </w:rPr>
        <w:t xml:space="preserve">This ill-looking man nodded to her as he stepped on the road.</w:t>
      </w:r>
    </w:p>
    <w:p>
      <w:pPr>
        <w:widowControl w:val="on"/>
        <w:pBdr/>
        <w:spacing w:before="240" w:after="240" w:line="240" w:lineRule="auto"/>
        <w:ind w:left="0" w:right="0"/>
        <w:jc w:val="left"/>
      </w:pPr>
      <w:r>
        <w:rPr>
          <w:color w:val="000000"/>
          <w:sz w:val="24"/>
          <w:szCs w:val="24"/>
        </w:rPr>
        <w:t xml:space="preserve">“I don’t know you,” she said.</w:t>
      </w:r>
    </w:p>
    <w:p>
      <w:pPr>
        <w:widowControl w:val="on"/>
        <w:pBdr/>
        <w:spacing w:before="240" w:after="240" w:line="240" w:lineRule="auto"/>
        <w:ind w:left="0" w:right="0"/>
        <w:jc w:val="left"/>
      </w:pPr>
      <w:r>
        <w:rPr>
          <w:color w:val="000000"/>
          <w:sz w:val="24"/>
          <w:szCs w:val="24"/>
        </w:rPr>
        <w:t xml:space="preserve">He nodded again.</w:t>
      </w:r>
    </w:p>
    <w:p>
      <w:pPr>
        <w:widowControl w:val="on"/>
        <w:pBdr/>
        <w:spacing w:before="240" w:after="240" w:line="240" w:lineRule="auto"/>
        <w:ind w:left="0" w:right="0"/>
        <w:jc w:val="left"/>
      </w:pPr>
      <w:r>
        <w:rPr>
          <w:color w:val="000000"/>
          <w:sz w:val="24"/>
          <w:szCs w:val="24"/>
        </w:rPr>
        <w:t xml:space="preserve">“I never sid ye neyawheere,” she exclaimed sternly.</w:t>
      </w:r>
    </w:p>
    <w:p>
      <w:pPr>
        <w:widowControl w:val="on"/>
        <w:pBdr/>
        <w:spacing w:before="240" w:after="240" w:line="240" w:lineRule="auto"/>
        <w:ind w:left="0" w:right="0"/>
        <w:jc w:val="left"/>
      </w:pPr>
      <w:r>
        <w:rPr>
          <w:color w:val="000000"/>
          <w:sz w:val="24"/>
          <w:szCs w:val="24"/>
        </w:rPr>
        <w:t xml:space="preserve">“Fine evening, Mother Carke,” he says, and holds his snuff-box toward her.</w:t>
      </w:r>
    </w:p>
    <w:p>
      <w:pPr>
        <w:widowControl w:val="on"/>
        <w:pBdr/>
        <w:spacing w:before="240" w:after="240" w:line="240" w:lineRule="auto"/>
        <w:ind w:left="0" w:right="0"/>
        <w:jc w:val="left"/>
      </w:pPr>
      <w:r>
        <w:rPr>
          <w:color w:val="000000"/>
          <w:sz w:val="24"/>
          <w:szCs w:val="24"/>
        </w:rPr>
        <w:t xml:space="preserve">She widened the distance between them by a step or so, and said again sternly and pale,</w:t>
      </w:r>
    </w:p>
    <w:p>
      <w:pPr>
        <w:widowControl w:val="on"/>
        <w:pBdr/>
        <w:spacing w:before="240" w:after="240" w:line="240" w:lineRule="auto"/>
        <w:ind w:left="0" w:right="0"/>
        <w:jc w:val="left"/>
      </w:pPr>
      <w:r>
        <w:rPr>
          <w:color w:val="000000"/>
          <w:sz w:val="24"/>
          <w:szCs w:val="24"/>
        </w:rPr>
        <w:t xml:space="preserve">“I hev nowt to say to thee, whoe’er thou beest.”</w:t>
      </w:r>
    </w:p>
    <w:p>
      <w:pPr>
        <w:widowControl w:val="on"/>
        <w:pBdr/>
        <w:spacing w:before="240" w:after="240" w:line="240" w:lineRule="auto"/>
        <w:ind w:left="0" w:right="0"/>
        <w:jc w:val="left"/>
      </w:pPr>
      <w:r>
        <w:rPr>
          <w:color w:val="000000"/>
          <w:sz w:val="24"/>
          <w:szCs w:val="24"/>
        </w:rPr>
        <w:t xml:space="preserve">“You know Laura Silver Bell?”</w:t>
      </w:r>
    </w:p>
    <w:p>
      <w:pPr>
        <w:widowControl w:val="on"/>
        <w:pBdr/>
        <w:spacing w:before="240" w:after="240" w:line="240" w:lineRule="auto"/>
        <w:ind w:left="0" w:right="0"/>
        <w:jc w:val="left"/>
      </w:pPr>
      <w:r>
        <w:rPr>
          <w:color w:val="000000"/>
          <w:sz w:val="24"/>
          <w:szCs w:val="24"/>
        </w:rPr>
        <w:t xml:space="preserve">“That’s a byneyam; the lass’s neyam is Laura Lew,” she answered, looking straight before her.</w:t>
      </w:r>
    </w:p>
    <w:p>
      <w:pPr>
        <w:widowControl w:val="on"/>
        <w:pBdr/>
        <w:spacing w:before="240" w:after="240" w:line="240" w:lineRule="auto"/>
        <w:ind w:left="0" w:right="0"/>
        <w:jc w:val="left"/>
      </w:pPr>
      <w:r>
        <w:rPr>
          <w:color w:val="000000"/>
          <w:sz w:val="24"/>
          <w:szCs w:val="24"/>
        </w:rPr>
        <w:t xml:space="preserve">“One name’s as good as another for one that was never christened, mother.”</w:t>
      </w:r>
    </w:p>
    <w:p>
      <w:pPr>
        <w:widowControl w:val="on"/>
        <w:pBdr/>
        <w:spacing w:before="240" w:after="240" w:line="240" w:lineRule="auto"/>
        <w:ind w:left="0" w:right="0"/>
        <w:jc w:val="left"/>
      </w:pPr>
      <w:r>
        <w:rPr>
          <w:color w:val="000000"/>
          <w:sz w:val="24"/>
          <w:szCs w:val="24"/>
        </w:rPr>
        <w:t xml:space="preserve">“How know ye that?” she asked grimly; for it is a received opinion in that part of the world that the fairies have power over those who have never been baptised.</w:t>
      </w:r>
    </w:p>
    <w:p>
      <w:pPr>
        <w:widowControl w:val="on"/>
        <w:pBdr/>
        <w:spacing w:before="240" w:after="240" w:line="240" w:lineRule="auto"/>
        <w:ind w:left="0" w:right="0"/>
        <w:jc w:val="left"/>
      </w:pPr>
      <w:r>
        <w:rPr>
          <w:color w:val="000000"/>
          <w:sz w:val="24"/>
          <w:szCs w:val="24"/>
        </w:rPr>
        <w:t xml:space="preserve">The stranger turned on her a malignant smile.</w:t>
      </w:r>
    </w:p>
    <w:p>
      <w:pPr>
        <w:widowControl w:val="on"/>
        <w:pBdr/>
        <w:spacing w:before="240" w:after="240" w:line="240" w:lineRule="auto"/>
        <w:ind w:left="0" w:right="0"/>
        <w:jc w:val="left"/>
      </w:pPr>
      <w:r>
        <w:rPr>
          <w:color w:val="000000"/>
          <w:sz w:val="24"/>
          <w:szCs w:val="24"/>
        </w:rPr>
        <w:t xml:space="preserve">“There is a young lord in love with her,” the stranger says, “and I’m that lord.  Have her at your house to-morrow night at eight o’clock, and you must stick cross pins through the candle, as you have done for many a one before, to bring her lover thither by ten, and her fortune’s made.  And take this for your trouble.”</w:t>
      </w:r>
    </w:p>
    <w:p>
      <w:pPr>
        <w:widowControl w:val="on"/>
        <w:pBdr/>
        <w:spacing w:before="240" w:after="240" w:line="240" w:lineRule="auto"/>
        <w:ind w:left="0" w:right="0"/>
        <w:jc w:val="left"/>
      </w:pPr>
      <w:r>
        <w:rPr>
          <w:color w:val="000000"/>
          <w:sz w:val="24"/>
          <w:szCs w:val="24"/>
        </w:rPr>
        <w:t xml:space="preserve">He extended his long finger and thumb toward her, with a guinea temptingly displayed.</w:t>
      </w:r>
    </w:p>
    <w:p>
      <w:pPr>
        <w:widowControl w:val="on"/>
        <w:pBdr/>
        <w:spacing w:before="240" w:after="240" w:line="240" w:lineRule="auto"/>
        <w:ind w:left="0" w:right="0"/>
        <w:jc w:val="left"/>
      </w:pPr>
      <w:r>
        <w:rPr>
          <w:color w:val="000000"/>
          <w:sz w:val="24"/>
          <w:szCs w:val="24"/>
        </w:rPr>
        <w:t xml:space="preserve">“I have nowt to do wi’ thee.  I nivver sid thee afoore.  Git thee awa’!  I earned nea goold o’ thee, and I’ll tak’ nane.  Awa’ wi’ thee, or I’ll find ane that will mak’ thee!”</w:t>
      </w:r>
    </w:p>
    <w:p>
      <w:pPr>
        <w:widowControl w:val="on"/>
        <w:pBdr/>
        <w:spacing w:before="240" w:after="240" w:line="240" w:lineRule="auto"/>
        <w:ind w:left="0" w:right="0"/>
        <w:jc w:val="left"/>
      </w:pPr>
      <w:r>
        <w:rPr>
          <w:color w:val="000000"/>
          <w:sz w:val="24"/>
          <w:szCs w:val="24"/>
        </w:rPr>
        <w:t xml:space="preserve">The old woman had stopped, and was quivering in every limb as she thus spoke.</w:t>
      </w:r>
    </w:p>
    <w:p>
      <w:pPr>
        <w:widowControl w:val="on"/>
        <w:pBdr/>
        <w:spacing w:before="240" w:after="240" w:line="240" w:lineRule="auto"/>
        <w:ind w:left="0" w:right="0"/>
        <w:jc w:val="left"/>
      </w:pPr>
      <w:r>
        <w:rPr>
          <w:color w:val="000000"/>
          <w:sz w:val="24"/>
          <w:szCs w:val="24"/>
        </w:rPr>
        <w:t xml:space="preserve">He looked very angry.  Sulkily he turned away at her words, and strode slowly toward the wood from which he had come; and as he approached it, he seemed to her to grow taller and taller, and stalked into it as high as a tree.</w:t>
      </w:r>
    </w:p>
    <w:p>
      <w:pPr>
        <w:widowControl w:val="on"/>
        <w:pBdr/>
        <w:spacing w:before="240" w:after="240" w:line="240" w:lineRule="auto"/>
        <w:ind w:left="0" w:right="0"/>
        <w:jc w:val="left"/>
      </w:pPr>
      <w:r>
        <w:rPr>
          <w:color w:val="000000"/>
          <w:sz w:val="24"/>
          <w:szCs w:val="24"/>
        </w:rPr>
        <w:t xml:space="preserve">“I conceited there would come something o’t”, she said to herself.  “Farmer Lew must git it done nesht Sunda’.  The a’ad awpy!”</w:t>
      </w:r>
    </w:p>
    <w:p>
      <w:pPr>
        <w:widowControl w:val="on"/>
        <w:pBdr/>
        <w:spacing w:before="240" w:after="240" w:line="240" w:lineRule="auto"/>
        <w:ind w:left="0" w:right="0"/>
        <w:jc w:val="left"/>
      </w:pPr>
      <w:r>
        <w:rPr>
          <w:color w:val="000000"/>
          <w:sz w:val="24"/>
          <w:szCs w:val="24"/>
        </w:rPr>
        <w:t xml:space="preserve">Old Farmer Lew was one of that sect who insist that baptism shall be but once administered, and not until the Christian candidate had attained to adult years.  The girl had indeed for some time been of an age not only, according to this theory, to be baptised, but if need be to be married.</w:t>
      </w:r>
    </w:p>
    <w:p>
      <w:pPr>
        <w:widowControl w:val="on"/>
        <w:pBdr/>
        <w:spacing w:before="240" w:after="240" w:line="240" w:lineRule="auto"/>
        <w:ind w:left="0" w:right="0"/>
        <w:jc w:val="left"/>
      </w:pPr>
      <w:r>
        <w:rPr>
          <w:color w:val="000000"/>
          <w:sz w:val="24"/>
          <w:szCs w:val="24"/>
        </w:rPr>
        <w:t xml:space="preserve">Her story was a sad little romance.  A lady some seventeen years before had come down and paid Farmer Lew for two rooms in his house.  She told him that her husband would follow her in a fortnight, and that he was in the mean time delayed by business in Liverpool.</w:t>
      </w:r>
    </w:p>
    <w:p>
      <w:pPr>
        <w:widowControl w:val="on"/>
        <w:pBdr/>
        <w:spacing w:before="240" w:after="240" w:line="240" w:lineRule="auto"/>
        <w:ind w:left="0" w:right="0"/>
        <w:jc w:val="left"/>
      </w:pPr>
      <w:r>
        <w:rPr>
          <w:color w:val="000000"/>
          <w:sz w:val="24"/>
          <w:szCs w:val="24"/>
        </w:rPr>
        <w:t xml:space="preserve">In ten days after her arrival her baby was born, Mall Carke acting as </w:t>
      </w:r>
      <w:r>
        <w:rPr>
          <w:i/>
          <w:color w:val="000000"/>
          <w:sz w:val="24"/>
          <w:szCs w:val="24"/>
        </w:rPr>
        <w:t xml:space="preserve">sage femme</w:t>
      </w:r>
      <w:r>
        <w:rPr>
          <w:color w:val="000000"/>
          <w:sz w:val="24"/>
          <w:szCs w:val="24"/>
        </w:rPr>
        <w:t xml:space="preserve"> on the occasion; and on the evening of that day the poor young mother died.  No husband came; no wedding-ring, they said, was on her finger.  About fifty pounds was found in her desk, which Farmer Lew, who was a kind old fellow and had lost his two children, put in bank for the little girl, and resolved to keep her until a rightful owner should step forward to claim 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They found half-a-dozen love-letters signed “Francis,” and calling the dead woman “Laura.”</w:t>
      </w:r>
    </w:p>
    <w:p>
      <w:pPr>
        <w:widowControl w:val="on"/>
        <w:pBdr/>
        <w:spacing w:before="240" w:after="240" w:line="240" w:lineRule="auto"/>
        <w:ind w:left="0" w:right="0"/>
        <w:jc w:val="left"/>
      </w:pPr>
      <w:r>
        <w:rPr>
          <w:color w:val="000000"/>
          <w:sz w:val="24"/>
          <w:szCs w:val="24"/>
        </w:rPr>
        <w:t xml:space="preserve">So Farmer Lew called the little girl Laura; and her </w:t>
      </w:r>
      <w:r>
        <w:rPr>
          <w:i/>
          <w:color w:val="000000"/>
          <w:sz w:val="24"/>
          <w:szCs w:val="24"/>
        </w:rPr>
        <w:t xml:space="preserve">sobriquet</w:t>
      </w:r>
      <w:r>
        <w:rPr>
          <w:color w:val="000000"/>
          <w:sz w:val="24"/>
          <w:szCs w:val="24"/>
        </w:rPr>
        <w:t xml:space="preserve"> of “Silver Bell” was derived from a tiny silver bell, once gilt, which was found among her poor mother’s little treasures after her death, and which the child wore on a ribbon round her neck.</w:t>
      </w:r>
    </w:p>
    <w:p>
      <w:pPr>
        <w:widowControl w:val="on"/>
        <w:pBdr/>
        <w:spacing w:before="240" w:after="240" w:line="240" w:lineRule="auto"/>
        <w:ind w:left="0" w:right="0"/>
        <w:jc w:val="left"/>
      </w:pPr>
      <w:r>
        <w:rPr>
          <w:color w:val="000000"/>
          <w:sz w:val="24"/>
          <w:szCs w:val="24"/>
        </w:rPr>
        <w:t xml:space="preserve">Thus, being very pretty and merry, she grew up as a North-country farmer’s daughter; and the old man, as she needed more looking after, grew older and less able to take care of her; so she was, in fact, very nearly her own mistress, and did pretty much in all things as she liked.</w:t>
      </w:r>
    </w:p>
    <w:p>
      <w:pPr>
        <w:widowControl w:val="on"/>
        <w:pBdr/>
        <w:spacing w:before="240" w:after="240" w:line="240" w:lineRule="auto"/>
        <w:ind w:left="0" w:right="0"/>
        <w:jc w:val="left"/>
      </w:pPr>
      <w:r>
        <w:rPr>
          <w:color w:val="000000"/>
          <w:sz w:val="24"/>
          <w:szCs w:val="24"/>
        </w:rPr>
        <w:t xml:space="preserve">Old Mall Carke, by some caprice for which no one could account, cherished an affection for the girl, who saw her often, and paid her many a small fee in exchange for the secret indications of the future.</w:t>
      </w:r>
    </w:p>
    <w:p>
      <w:pPr>
        <w:widowControl w:val="on"/>
        <w:pBdr/>
        <w:spacing w:before="240" w:after="240" w:line="240" w:lineRule="auto"/>
        <w:ind w:left="0" w:right="0"/>
        <w:jc w:val="left"/>
      </w:pPr>
      <w:r>
        <w:rPr>
          <w:color w:val="000000"/>
          <w:sz w:val="24"/>
          <w:szCs w:val="24"/>
        </w:rPr>
        <w:t xml:space="preserve">It was too late when Mother Carke reached her home to look for a visit from Laura Silver Bell that day.</w:t>
      </w:r>
    </w:p>
    <w:p>
      <w:pPr>
        <w:widowControl w:val="on"/>
        <w:pBdr/>
        <w:spacing w:before="240" w:after="240" w:line="240" w:lineRule="auto"/>
        <w:ind w:left="0" w:right="0"/>
        <w:jc w:val="left"/>
      </w:pPr>
      <w:r>
        <w:rPr>
          <w:color w:val="000000"/>
          <w:sz w:val="24"/>
          <w:szCs w:val="24"/>
        </w:rPr>
        <w:t xml:space="preserve">About three o’clock next afternoon, Mother Carke was sitting knitting, with her glasses on, outside her door on the stone bench, when she saw the pretty girl mount lightly to the top of the stile at her left under the birch, against the silver stem of which she leaned her slender hand, and called,</w:t>
      </w:r>
    </w:p>
    <w:p>
      <w:pPr>
        <w:widowControl w:val="on"/>
        <w:pBdr/>
        <w:spacing w:before="240" w:after="240" w:line="240" w:lineRule="auto"/>
        <w:ind w:left="0" w:right="0"/>
        <w:jc w:val="left"/>
      </w:pPr>
      <w:r>
        <w:rPr>
          <w:color w:val="000000"/>
          <w:sz w:val="24"/>
          <w:szCs w:val="24"/>
        </w:rPr>
        <w:t xml:space="preserve">“Mall, Mall!  Mother Carke, are ye alane all by yersel’?”</w:t>
      </w:r>
    </w:p>
    <w:p>
      <w:pPr>
        <w:widowControl w:val="on"/>
        <w:pBdr/>
        <w:spacing w:before="240" w:after="240" w:line="240" w:lineRule="auto"/>
        <w:ind w:left="0" w:right="0"/>
        <w:jc w:val="left"/>
      </w:pPr>
      <w:r>
        <w:rPr>
          <w:color w:val="000000"/>
          <w:sz w:val="24"/>
          <w:szCs w:val="24"/>
        </w:rPr>
        <w:t xml:space="preserve">“Ay, Laura lass, we can be clooas enoo, if ye want a word wi’ me,” says the old woman, rising, with a mysterious nod, and beckoning her stiffly with her long fingers.</w:t>
      </w:r>
    </w:p>
    <w:p>
      <w:pPr>
        <w:widowControl w:val="on"/>
        <w:pBdr/>
        <w:spacing w:before="240" w:after="240" w:line="240" w:lineRule="auto"/>
        <w:ind w:left="0" w:right="0"/>
        <w:jc w:val="left"/>
      </w:pPr>
      <w:r>
        <w:rPr>
          <w:color w:val="000000"/>
          <w:sz w:val="24"/>
          <w:szCs w:val="24"/>
        </w:rPr>
        <w:t xml:space="preserve">The girl was, assuredly, pretty enough for a “lord” to fall in love with.  Only look at her.  A profusion of brown rippling hair, parted low in the middle of her forehead, almost touched her eyebrows, and made the pretty oval of her face, by the breadth of that rich line, more marked.  What a pretty little nose! what scarlet lips, and large, dark, long-fringed eyes!</w:t>
      </w:r>
    </w:p>
    <w:p>
      <w:pPr>
        <w:widowControl w:val="on"/>
        <w:pBdr/>
        <w:spacing w:before="240" w:after="240" w:line="240" w:lineRule="auto"/>
        <w:ind w:left="0" w:right="0"/>
        <w:jc w:val="left"/>
      </w:pPr>
      <w:r>
        <w:rPr>
          <w:color w:val="000000"/>
          <w:sz w:val="24"/>
          <w:szCs w:val="24"/>
        </w:rPr>
        <w:t xml:space="preserve">Her face is transparently tinged with those clear Murillo tints which appear in deeper dyes on her wrists and the backs of her hands.  These are the beautiful gipsy-tints with which the sun dyes young skins so richly.</w:t>
      </w:r>
    </w:p>
    <w:p>
      <w:pPr>
        <w:widowControl w:val="on"/>
        <w:pBdr/>
        <w:spacing w:before="240" w:after="240" w:line="240" w:lineRule="auto"/>
        <w:ind w:left="0" w:right="0"/>
        <w:jc w:val="left"/>
      </w:pPr>
      <w:r>
        <w:rPr>
          <w:color w:val="000000"/>
          <w:sz w:val="24"/>
          <w:szCs w:val="24"/>
        </w:rPr>
        <w:t xml:space="preserve">The old woman eyes all this, and her pretty figure, so round and slender, and her shapely little feet, cased in the thick shoes that can’t hide their comely proportions, as she stands on the top of the stile.  But it is with a dark and saturnine aspect.</w:t>
      </w:r>
    </w:p>
    <w:p>
      <w:pPr>
        <w:widowControl w:val="on"/>
        <w:pBdr/>
        <w:spacing w:before="240" w:after="240" w:line="240" w:lineRule="auto"/>
        <w:ind w:left="0" w:right="0"/>
        <w:jc w:val="left"/>
      </w:pPr>
      <w:r>
        <w:rPr>
          <w:color w:val="000000"/>
          <w:sz w:val="24"/>
          <w:szCs w:val="24"/>
        </w:rPr>
        <w:t xml:space="preserve">“Come, lass, what stand ye for atoppa t’ wall, whar folk may chance to see thee?  I hev a thing to tell thee, lass.”</w:t>
      </w:r>
    </w:p>
    <w:p>
      <w:pPr>
        <w:widowControl w:val="on"/>
        <w:pBdr/>
        <w:spacing w:before="240" w:after="240" w:line="240" w:lineRule="auto"/>
        <w:ind w:left="0" w:right="0"/>
        <w:jc w:val="left"/>
      </w:pPr>
      <w:r>
        <w:rPr>
          <w:color w:val="000000"/>
          <w:sz w:val="24"/>
          <w:szCs w:val="24"/>
        </w:rPr>
        <w:t xml:space="preserve">She beckoned her again.</w:t>
      </w:r>
    </w:p>
    <w:p>
      <w:pPr>
        <w:widowControl w:val="on"/>
        <w:pBdr/>
        <w:spacing w:before="240" w:after="240" w:line="240" w:lineRule="auto"/>
        <w:ind w:left="0" w:right="0"/>
        <w:jc w:val="left"/>
      </w:pPr>
      <w:r>
        <w:rPr>
          <w:color w:val="000000"/>
          <w:sz w:val="24"/>
          <w:szCs w:val="24"/>
        </w:rPr>
        <w:t xml:space="preserve">“An’ I hev a thing to tell </w:t>
      </w:r>
      <w:r>
        <w:rPr>
          <w:i/>
          <w:color w:val="000000"/>
          <w:sz w:val="24"/>
          <w:szCs w:val="24"/>
        </w:rPr>
        <w:t xml:space="preserve">thee</w:t>
      </w:r>
      <w:r>
        <w:rPr>
          <w:color w:val="000000"/>
          <w:sz w:val="24"/>
          <w:szCs w:val="24"/>
        </w:rPr>
        <w:t xml:space="preserve">, Mall.”</w:t>
      </w:r>
    </w:p>
    <w:p>
      <w:pPr>
        <w:widowControl w:val="on"/>
        <w:pBdr/>
        <w:spacing w:before="240" w:after="240" w:line="240" w:lineRule="auto"/>
        <w:ind w:left="0" w:right="0"/>
        <w:jc w:val="left"/>
      </w:pPr>
      <w:r>
        <w:rPr>
          <w:color w:val="000000"/>
          <w:sz w:val="24"/>
          <w:szCs w:val="24"/>
        </w:rPr>
        <w:t xml:space="preserve">“Come hidder,” said the old woman peremptorily.</w:t>
      </w:r>
    </w:p>
    <w:p>
      <w:pPr>
        <w:widowControl w:val="on"/>
        <w:pBdr/>
        <w:spacing w:before="240" w:after="240" w:line="240" w:lineRule="auto"/>
        <w:ind w:left="0" w:right="0"/>
        <w:jc w:val="left"/>
      </w:pPr>
      <w:r>
        <w:rPr>
          <w:color w:val="000000"/>
          <w:sz w:val="24"/>
          <w:szCs w:val="24"/>
        </w:rPr>
        <w:t xml:space="preserve">“But ye munna gie me the creepin’s” (make me tremble).  “I winna look again into the glass o’ water, mind ye.”</w:t>
      </w:r>
    </w:p>
    <w:p>
      <w:pPr>
        <w:widowControl w:val="on"/>
        <w:pBdr/>
        <w:spacing w:before="240" w:after="240" w:line="240" w:lineRule="auto"/>
        <w:ind w:left="0" w:right="0"/>
        <w:jc w:val="left"/>
      </w:pPr>
      <w:r>
        <w:rPr>
          <w:color w:val="000000"/>
          <w:sz w:val="24"/>
          <w:szCs w:val="24"/>
        </w:rPr>
        <w:t xml:space="preserve">The old woman smiled grimly, and changed her tone.</w:t>
      </w:r>
    </w:p>
    <w:p>
      <w:pPr>
        <w:widowControl w:val="on"/>
        <w:pBdr/>
        <w:spacing w:before="240" w:after="240" w:line="240" w:lineRule="auto"/>
        <w:ind w:left="0" w:right="0"/>
        <w:jc w:val="left"/>
      </w:pPr>
      <w:r>
        <w:rPr>
          <w:color w:val="000000"/>
          <w:sz w:val="24"/>
          <w:szCs w:val="24"/>
        </w:rPr>
        <w:t xml:space="preserve">“Now, hunny, git tha down, and let ma see thy canny feyace,” and she beckoned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Laura Silver Bell did get down, and stepped lightly toward the door of the old woman’s dwelling.</w:t>
      </w:r>
    </w:p>
    <w:p>
      <w:pPr>
        <w:widowControl w:val="on"/>
        <w:pBdr/>
        <w:spacing w:before="240" w:after="240" w:line="240" w:lineRule="auto"/>
        <w:ind w:left="0" w:right="0"/>
        <w:jc w:val="left"/>
      </w:pPr>
      <w:r>
        <w:rPr>
          <w:color w:val="000000"/>
          <w:sz w:val="24"/>
          <w:szCs w:val="24"/>
        </w:rPr>
        <w:t xml:space="preserve">“Tak this,” said the girl, unfolding a piece of bacon from her apron, “and I hev a silver sixpence to gie thee, when I’m gaen away heyam.”</w:t>
      </w:r>
    </w:p>
    <w:p>
      <w:pPr>
        <w:widowControl w:val="on"/>
        <w:pBdr/>
        <w:spacing w:before="240" w:after="240" w:line="240" w:lineRule="auto"/>
        <w:ind w:left="0" w:right="0"/>
        <w:jc w:val="left"/>
      </w:pPr>
      <w:r>
        <w:rPr>
          <w:color w:val="000000"/>
          <w:sz w:val="24"/>
          <w:szCs w:val="24"/>
        </w:rPr>
        <w:t xml:space="preserve">They entered the dark kitchen of the cottage, and the old woman stood by the door, lest their conference should be lighted on by surprise.</w:t>
      </w:r>
    </w:p>
    <w:p>
      <w:pPr>
        <w:widowControl w:val="on"/>
        <w:pBdr/>
        <w:spacing w:before="240" w:after="240" w:line="240" w:lineRule="auto"/>
        <w:ind w:left="0" w:right="0"/>
        <w:jc w:val="left"/>
      </w:pPr>
      <w:r>
        <w:rPr>
          <w:color w:val="000000"/>
          <w:sz w:val="24"/>
          <w:szCs w:val="24"/>
        </w:rPr>
        <w:t xml:space="preserve">“Afoore ye begin,” said Mother Carke (I soften her patois), “I mun tell ye there’s ill folk watchin’ ye.  What’s auld Farmer Lew about, he doesna get t’ sir” (the clergyman) “to baptise thee?  If he lets Sunda’ next pass, I’m afeared ye’ll never be sprinkled nor signed wi’ cross, while there’s a sky aboon us.”</w:t>
      </w:r>
    </w:p>
    <w:p>
      <w:pPr>
        <w:widowControl w:val="on"/>
        <w:pBdr/>
        <w:spacing w:before="240" w:after="240" w:line="240" w:lineRule="auto"/>
        <w:ind w:left="0" w:right="0"/>
        <w:jc w:val="left"/>
      </w:pPr>
      <w:r>
        <w:rPr>
          <w:color w:val="000000"/>
          <w:sz w:val="24"/>
          <w:szCs w:val="24"/>
        </w:rPr>
        <w:t xml:space="preserve">“Agoy!” exclaims the girl, “who’s lookin’ after me?”</w:t>
      </w:r>
    </w:p>
    <w:p>
      <w:pPr>
        <w:widowControl w:val="on"/>
        <w:pBdr/>
        <w:spacing w:before="240" w:after="240" w:line="240" w:lineRule="auto"/>
        <w:ind w:left="0" w:right="0"/>
        <w:jc w:val="left"/>
      </w:pPr>
      <w:r>
        <w:rPr>
          <w:color w:val="000000"/>
          <w:sz w:val="24"/>
          <w:szCs w:val="24"/>
        </w:rPr>
        <w:t xml:space="preserve">“A big black fella, as high as the kipples, came out o’ the wood near Deadman’s Grike, just after the sun gaed down yester e’en; I knew weel what he was, for his feet ne’er touched the road while he made as if he walked beside me.  And he wanted to gie me snuff first, and I wouldna hev that; and then he offered me a gowden guinea, but I was no sic awpy, and to bring you here to-night, and cross the candle wi’ pins, to call your lover in.  And he said he’s a great lord, and in luve wi’ thee.”</w:t>
      </w:r>
    </w:p>
    <w:p>
      <w:pPr>
        <w:widowControl w:val="on"/>
        <w:pBdr/>
        <w:spacing w:before="240" w:after="240" w:line="240" w:lineRule="auto"/>
        <w:ind w:left="0" w:right="0"/>
        <w:jc w:val="left"/>
      </w:pPr>
      <w:r>
        <w:rPr>
          <w:color w:val="000000"/>
          <w:sz w:val="24"/>
          <w:szCs w:val="24"/>
        </w:rPr>
        <w:t xml:space="preserve">“And you refused him?”</w:t>
      </w:r>
    </w:p>
    <w:p>
      <w:pPr>
        <w:widowControl w:val="on"/>
        <w:pBdr/>
        <w:spacing w:before="240" w:after="240" w:line="240" w:lineRule="auto"/>
        <w:ind w:left="0" w:right="0"/>
        <w:jc w:val="left"/>
      </w:pPr>
      <w:r>
        <w:rPr>
          <w:color w:val="000000"/>
          <w:sz w:val="24"/>
          <w:szCs w:val="24"/>
        </w:rPr>
        <w:t xml:space="preserve">“Well for thee I did, lass,” says Mother Carke.</w:t>
      </w:r>
    </w:p>
    <w:p>
      <w:pPr>
        <w:widowControl w:val="on"/>
        <w:pBdr/>
        <w:spacing w:before="240" w:after="240" w:line="240" w:lineRule="auto"/>
        <w:ind w:left="0" w:right="0"/>
        <w:jc w:val="left"/>
      </w:pPr>
      <w:r>
        <w:rPr>
          <w:color w:val="000000"/>
          <w:sz w:val="24"/>
          <w:szCs w:val="24"/>
        </w:rPr>
        <w:t xml:space="preserve">“Why, it’s every word true!” cries the girl vehemently, starting to her feet, for she had seated herself on the great oak chest.</w:t>
      </w:r>
    </w:p>
    <w:p>
      <w:pPr>
        <w:widowControl w:val="on"/>
        <w:pBdr/>
        <w:spacing w:before="240" w:after="240" w:line="240" w:lineRule="auto"/>
        <w:ind w:left="0" w:right="0"/>
        <w:jc w:val="left"/>
      </w:pPr>
      <w:r>
        <w:rPr>
          <w:color w:val="000000"/>
          <w:sz w:val="24"/>
          <w:szCs w:val="24"/>
        </w:rPr>
        <w:t xml:space="preserve">“True, lass?  Come, say what ye mean,” demanded Mall Carke, with a dark and searching gaze.</w:t>
      </w:r>
    </w:p>
    <w:p>
      <w:pPr>
        <w:widowControl w:val="on"/>
        <w:pBdr/>
        <w:spacing w:before="240" w:after="240" w:line="240" w:lineRule="auto"/>
        <w:ind w:left="0" w:right="0"/>
        <w:jc w:val="left"/>
      </w:pPr>
      <w:r>
        <w:rPr>
          <w:color w:val="000000"/>
          <w:sz w:val="24"/>
          <w:szCs w:val="24"/>
        </w:rPr>
        <w:t xml:space="preserve">“Last night I was coming heyam from the wake, wi’ auld farmer Dykes and his wife and his daughter Nell, and when we came to the stile, I bid them good-night, and we parted.”</w:t>
      </w:r>
    </w:p>
    <w:p>
      <w:pPr>
        <w:widowControl w:val="on"/>
        <w:pBdr/>
        <w:spacing w:before="240" w:after="240" w:line="240" w:lineRule="auto"/>
        <w:ind w:left="0" w:right="0"/>
        <w:jc w:val="left"/>
      </w:pPr>
      <w:r>
        <w:rPr>
          <w:color w:val="000000"/>
          <w:sz w:val="24"/>
          <w:szCs w:val="24"/>
        </w:rPr>
        <w:t xml:space="preserve">“And ye came by the path alone in the night-time, did ye?” exclaimed old Mall Carke sternly.</w:t>
      </w:r>
    </w:p>
    <w:p>
      <w:pPr>
        <w:widowControl w:val="on"/>
        <w:pBdr/>
        <w:spacing w:before="240" w:after="240" w:line="240" w:lineRule="auto"/>
        <w:ind w:left="0" w:right="0"/>
        <w:jc w:val="left"/>
      </w:pPr>
      <w:r>
        <w:rPr>
          <w:color w:val="000000"/>
          <w:sz w:val="24"/>
          <w:szCs w:val="24"/>
        </w:rPr>
        <w:t xml:space="preserve">“I wasna afeared, I don’t know why; the path heyam leads down by the wa’as o’ auld Hawarth Castle.”</w:t>
      </w:r>
    </w:p>
    <w:p>
      <w:pPr>
        <w:widowControl w:val="on"/>
        <w:pBdr/>
        <w:spacing w:before="240" w:after="240" w:line="240" w:lineRule="auto"/>
        <w:ind w:left="0" w:right="0"/>
        <w:jc w:val="left"/>
      </w:pPr>
      <w:r>
        <w:rPr>
          <w:color w:val="000000"/>
          <w:sz w:val="24"/>
          <w:szCs w:val="24"/>
        </w:rPr>
        <w:t xml:space="preserve">“I knaa it weel, and a dowly path it is; ye’ll keep indoors o’ nights for a while, or ye’ll rue it.  What saw ye?”</w:t>
      </w:r>
    </w:p>
    <w:p>
      <w:pPr>
        <w:widowControl w:val="on"/>
        <w:pBdr/>
        <w:spacing w:before="240" w:after="240" w:line="240" w:lineRule="auto"/>
        <w:ind w:left="0" w:right="0"/>
        <w:jc w:val="left"/>
      </w:pPr>
      <w:r>
        <w:rPr>
          <w:color w:val="000000"/>
          <w:sz w:val="24"/>
          <w:szCs w:val="24"/>
        </w:rPr>
        <w:t xml:space="preserve">“No freetin, mother; nowt I was feared on.”</w:t>
      </w:r>
    </w:p>
    <w:p>
      <w:pPr>
        <w:widowControl w:val="on"/>
        <w:pBdr/>
        <w:spacing w:before="240" w:after="240" w:line="240" w:lineRule="auto"/>
        <w:ind w:left="0" w:right="0"/>
        <w:jc w:val="left"/>
      </w:pPr>
      <w:r>
        <w:rPr>
          <w:color w:val="000000"/>
          <w:sz w:val="24"/>
          <w:szCs w:val="24"/>
        </w:rPr>
        <w:t xml:space="preserve">“Ye heard a voice callin’ yer neyame?”</w:t>
      </w:r>
    </w:p>
    <w:p>
      <w:pPr>
        <w:widowControl w:val="on"/>
        <w:pBdr/>
        <w:spacing w:before="240" w:after="240" w:line="240" w:lineRule="auto"/>
        <w:ind w:left="0" w:right="0"/>
        <w:jc w:val="left"/>
      </w:pPr>
      <w:r>
        <w:rPr>
          <w:color w:val="000000"/>
          <w:sz w:val="24"/>
          <w:szCs w:val="24"/>
        </w:rPr>
        <w:t xml:space="preserve">“I heard nowt that was dow, but the hullyhoo in the auld castle wa’s,” answered the pretty girl.  “I heard nor sid nowt that’s dow, but mickle that’s conny and gladsome.  I heard singin’ and laughin’ a long way off, I consaited; and I stopped a bit to listen.  Then I walked on a step or two, and there, sure enough in the Pie-Mag field, under the castle wa’s, not twenty steps away, I sid a grand company; silks and satins, and men wi’ velvet coats, wi’ gowd-lace striped over them, and ladies wi’ necklaces that would dazzle ye, and fans as big as griddles; and powdered footmen, like what the shirra hed behind his coach, only these was ten times as grand.”</w:t>
      </w:r>
    </w:p>
    <w:p>
      <w:pPr>
        <w:widowControl w:val="on"/>
        <w:pBdr/>
        <w:spacing w:before="240" w:after="240" w:line="240" w:lineRule="auto"/>
        <w:ind w:left="0" w:right="0"/>
        <w:jc w:val="left"/>
      </w:pPr>
      <w:r>
        <w:rPr>
          <w:color w:val="000000"/>
          <w:sz w:val="24"/>
          <w:szCs w:val="24"/>
        </w:rPr>
        <w:t xml:space="preserve">“It was full moon last night,” said the old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“Sa bright ’twould blind ye to look at it,” said the girl.</w:t>
      </w:r>
    </w:p>
    <w:p>
      <w:pPr>
        <w:widowControl w:val="on"/>
        <w:pBdr/>
        <w:spacing w:before="240" w:after="240" w:line="240" w:lineRule="auto"/>
        <w:ind w:left="0" w:right="0"/>
        <w:jc w:val="left"/>
      </w:pPr>
      <w:r>
        <w:rPr>
          <w:color w:val="000000"/>
          <w:sz w:val="24"/>
          <w:szCs w:val="24"/>
        </w:rPr>
        <w:t xml:space="preserve">“Never an ill sight but the deaul finds a light,” quoth the old woman.  “There’s a rinnin brook thar—­you were at this side, and they at that; did they try to mak ye cross over?”</w:t>
      </w:r>
    </w:p>
    <w:p>
      <w:pPr>
        <w:widowControl w:val="on"/>
        <w:pBdr/>
        <w:spacing w:before="240" w:after="240" w:line="240" w:lineRule="auto"/>
        <w:ind w:left="0" w:right="0"/>
        <w:jc w:val="left"/>
      </w:pPr>
      <w:r>
        <w:rPr>
          <w:color w:val="000000"/>
          <w:sz w:val="24"/>
          <w:szCs w:val="24"/>
        </w:rPr>
        <w:t xml:space="preserve">“Agoy! didn’t they?  Nowt but civility and kindness, though.  But ye mun let me tell it my own way.  They was talkin’ and laughin’, and eatin’, and drinkin’ out o’ long glasses and goud cups, seated on the grass, and music was playin’; and I keekin’ behind a bush at all the grand doin’s; and up they gits to dance; and says a tall fella I didna see afoore, ‘Ye mun step across, and dance wi’ a young lord that’s faan in luv wi’ thee, and that’s mysel’,’ and sure enow I keeked at him under my lashes and a conny lad he is, to my teyaste, though he be dressed in black, wi’ sword and sash, velvet twice as fine as they sells in the shop at Gouden Friars; and keekin’ at me again fra the corners o’ his een.  And the same fella telt me he was mad in luv wi’ me, and his fadder was there, and his sister, and they came all the way from Catstean Castle to see me that night; and that’s t’ other side o’ Gouden Friars.”</w:t>
      </w:r>
    </w:p>
    <w:p>
      <w:pPr>
        <w:widowControl w:val="on"/>
        <w:pBdr/>
        <w:spacing w:before="240" w:after="240" w:line="240" w:lineRule="auto"/>
        <w:ind w:left="0" w:right="0"/>
        <w:jc w:val="left"/>
      </w:pPr>
      <w:r>
        <w:rPr>
          <w:color w:val="000000"/>
          <w:sz w:val="24"/>
          <w:szCs w:val="24"/>
        </w:rPr>
        <w:t xml:space="preserve">“Come, lass, yer no mafflin; tell me true.  What was he like?  Was his feyace grimed wi’ sut? a tall fella wi’ wide shouthers, and lukt like an ill-thing, wi’ black clothes amaist in rags?”</w:t>
      </w:r>
    </w:p>
    <w:p>
      <w:pPr>
        <w:widowControl w:val="on"/>
        <w:pBdr/>
        <w:spacing w:before="240" w:after="240" w:line="240" w:lineRule="auto"/>
        <w:ind w:left="0" w:right="0"/>
        <w:jc w:val="left"/>
      </w:pPr>
      <w:r>
        <w:rPr>
          <w:color w:val="000000"/>
          <w:sz w:val="24"/>
          <w:szCs w:val="24"/>
        </w:rPr>
        <w:t xml:space="preserve">“His feyace was long, but weel-faured, and darker nor a gipsy; and his clothes were black and grand, and made o’ velvet, and he said he was the young lord himsel’; and he lukt like it.”</w:t>
      </w:r>
    </w:p>
    <w:p>
      <w:pPr>
        <w:widowControl w:val="on"/>
        <w:pBdr/>
        <w:spacing w:before="240" w:after="240" w:line="240" w:lineRule="auto"/>
        <w:ind w:left="0" w:right="0"/>
        <w:jc w:val="left"/>
      </w:pPr>
      <w:r>
        <w:rPr>
          <w:color w:val="000000"/>
          <w:sz w:val="24"/>
          <w:szCs w:val="24"/>
        </w:rPr>
        <w:t xml:space="preserve">“That will be the same fella I sid at Deadman’s Grike,” said Mall Carke, with an anxious frown.</w:t>
      </w:r>
    </w:p>
    <w:p>
      <w:pPr>
        <w:widowControl w:val="on"/>
        <w:pBdr/>
        <w:spacing w:before="240" w:after="240" w:line="240" w:lineRule="auto"/>
        <w:ind w:left="0" w:right="0"/>
        <w:jc w:val="left"/>
      </w:pPr>
      <w:r>
        <w:rPr>
          <w:color w:val="000000"/>
          <w:sz w:val="24"/>
          <w:szCs w:val="24"/>
        </w:rPr>
        <w:t xml:space="preserve">“Hoot, mudder! how cud that be?” cried the lass, with a toss of her pretty head and a smile of scorn.  But the fortune-teller made no answer, and the girl went on with her story.</w:t>
      </w:r>
    </w:p>
    <w:p>
      <w:pPr>
        <w:widowControl w:val="on"/>
        <w:pBdr/>
        <w:spacing w:before="240" w:after="240" w:line="240" w:lineRule="auto"/>
        <w:ind w:left="0" w:right="0"/>
        <w:jc w:val="left"/>
      </w:pPr>
      <w:r>
        <w:rPr>
          <w:color w:val="000000"/>
          <w:sz w:val="24"/>
          <w:szCs w:val="24"/>
        </w:rPr>
        <w:t xml:space="preserve">“When they began to dance,” continued Laura Silver Bell, “he urged me again, but I wudna step o’er; ’twas partly pride, coz I wasna dressed fine enough, and partly contrairiness, or something, but gaa I wudna, not a fut.  No but I more nor half wished it a’ the time.”</w:t>
      </w:r>
    </w:p>
    <w:p>
      <w:pPr>
        <w:widowControl w:val="on"/>
        <w:pBdr/>
        <w:spacing w:before="240" w:after="240" w:line="240" w:lineRule="auto"/>
        <w:ind w:left="0" w:right="0"/>
        <w:jc w:val="left"/>
      </w:pPr>
      <w:r>
        <w:rPr>
          <w:color w:val="000000"/>
          <w:sz w:val="24"/>
          <w:szCs w:val="24"/>
        </w:rPr>
        <w:t xml:space="preserve">“Weel for thee thou dudstna cross the brook.”</w:t>
      </w:r>
    </w:p>
    <w:p>
      <w:pPr>
        <w:widowControl w:val="on"/>
        <w:pBdr/>
        <w:spacing w:before="240" w:after="240" w:line="240" w:lineRule="auto"/>
        <w:ind w:left="0" w:right="0"/>
        <w:jc w:val="left"/>
      </w:pPr>
      <w:r>
        <w:rPr>
          <w:color w:val="000000"/>
          <w:sz w:val="24"/>
          <w:szCs w:val="24"/>
        </w:rPr>
        <w:t xml:space="preserve">“Hoity-toity, why not?”</w:t>
      </w:r>
    </w:p>
    <w:p>
      <w:pPr>
        <w:widowControl w:val="on"/>
        <w:pBdr/>
        <w:spacing w:before="240" w:after="240" w:line="240" w:lineRule="auto"/>
        <w:ind w:left="0" w:right="0"/>
        <w:jc w:val="left"/>
      </w:pPr>
      <w:r>
        <w:rPr>
          <w:color w:val="000000"/>
          <w:sz w:val="24"/>
          <w:szCs w:val="24"/>
        </w:rPr>
        <w:t xml:space="preserve">“Keep at heyame after nightfall, and don’t ye be walking by yersel’ by daylight or any light lang lonesome ways, till after ye’re baptised,” said Mall Carke.</w:t>
      </w:r>
    </w:p>
    <w:p>
      <w:pPr>
        <w:widowControl w:val="on"/>
        <w:pBdr/>
        <w:spacing w:before="240" w:after="240" w:line="240" w:lineRule="auto"/>
        <w:ind w:left="0" w:right="0"/>
        <w:jc w:val="left"/>
      </w:pPr>
      <w:r>
        <w:rPr>
          <w:color w:val="000000"/>
          <w:sz w:val="24"/>
          <w:szCs w:val="24"/>
        </w:rPr>
        <w:t xml:space="preserve">“I’m like to be married first.”</w:t>
      </w:r>
    </w:p>
    <w:p>
      <w:pPr>
        <w:widowControl w:val="on"/>
        <w:pBdr/>
        <w:spacing w:before="240" w:after="240" w:line="240" w:lineRule="auto"/>
        <w:ind w:left="0" w:right="0"/>
        <w:jc w:val="left"/>
      </w:pPr>
      <w:r>
        <w:rPr>
          <w:color w:val="000000"/>
          <w:sz w:val="24"/>
          <w:szCs w:val="24"/>
        </w:rPr>
        <w:t xml:space="preserve">“Tak care </w:t>
      </w:r>
      <w:r>
        <w:rPr>
          <w:i/>
          <w:color w:val="000000"/>
          <w:sz w:val="24"/>
          <w:szCs w:val="24"/>
        </w:rPr>
        <w:t xml:space="preserve">that</w:t>
      </w:r>
      <w:r>
        <w:rPr>
          <w:color w:val="000000"/>
          <w:sz w:val="24"/>
          <w:szCs w:val="24"/>
        </w:rPr>
        <w:t xml:space="preserve"> marriage won’t hang i’ the bell-ropes,” said Mother Carke.</w:t>
      </w:r>
    </w:p>
    <w:p>
      <w:pPr>
        <w:widowControl w:val="on"/>
        <w:pBdr/>
        <w:spacing w:before="240" w:after="240" w:line="240" w:lineRule="auto"/>
        <w:ind w:left="0" w:right="0"/>
        <w:jc w:val="left"/>
      </w:pPr>
      <w:r>
        <w:rPr>
          <w:color w:val="000000"/>
          <w:sz w:val="24"/>
          <w:szCs w:val="24"/>
        </w:rPr>
        <w:t xml:space="preserve">“Leave me alane for that.  The young lord said he was maist daft wi’ luv o’ me.  He wanted to gie me a conny ring wi’ a beautiful stone in it.  But, drat it, I was sic an awpy I wudna tak it, and he a young lord!”</w:t>
      </w:r>
    </w:p>
    <w:p>
      <w:pPr>
        <w:widowControl w:val="on"/>
        <w:pBdr/>
        <w:spacing w:before="240" w:after="240" w:line="240" w:lineRule="auto"/>
        <w:ind w:left="0" w:right="0"/>
        <w:jc w:val="left"/>
      </w:pPr>
      <w:r>
        <w:rPr>
          <w:color w:val="000000"/>
          <w:sz w:val="24"/>
          <w:szCs w:val="24"/>
        </w:rPr>
        <w:t xml:space="preserve">“Lord, indeed! are ye daft or dreamin’?  Those fine folk, what were they?  I’ll tell ye.  Dobies and fairies; and if ye don’t du as yer bid, they’ll tak ye, and ye’ll never git out o’ their hands again while grass grows,” said the old woman grimly.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“Od wite it!” replies the girl impatiently, “who’s daft or dreamin’ noo?  I’d a bin dead wi’ fear, if ’twas any such thing.  It cudna be; all was sa luvesome, and bonny, and shaply.”</w:t>
      </w:r>
    </w:p>
    <w:p>
      <w:pPr>
        <w:widowControl w:val="on"/>
        <w:pBdr/>
        <w:spacing w:before="240" w:after="240" w:line="240" w:lineRule="auto"/>
        <w:ind w:left="0" w:right="0"/>
        <w:jc w:val="left"/>
      </w:pPr>
      <w:r>
        <w:rPr>
          <w:color w:val="000000"/>
          <w:sz w:val="24"/>
          <w:szCs w:val="24"/>
        </w:rPr>
        <w:t xml:space="preserve">“Weel, and what do ye want o’ me, lass?” asked the old woman sharply.</w:t>
      </w:r>
    </w:p>
    <w:p>
      <w:pPr>
        <w:widowControl w:val="on"/>
        <w:pBdr/>
        <w:spacing w:before="240" w:after="240" w:line="240" w:lineRule="auto"/>
        <w:ind w:left="0" w:right="0"/>
        <w:jc w:val="left"/>
      </w:pPr>
      <w:r>
        <w:rPr>
          <w:color w:val="000000"/>
          <w:sz w:val="24"/>
          <w:szCs w:val="24"/>
        </w:rPr>
        <w:t xml:space="preserve">“I want to know—­here’s t’ sixpence—­what I sud du,” said the young lass. “’Twud be a pity to lose such a marrow, hey?”</w:t>
      </w:r>
    </w:p>
    <w:p>
      <w:pPr>
        <w:widowControl w:val="on"/>
        <w:pBdr/>
        <w:spacing w:before="240" w:after="240" w:line="240" w:lineRule="auto"/>
        <w:ind w:left="0" w:right="0"/>
        <w:jc w:val="left"/>
      </w:pPr>
      <w:r>
        <w:rPr>
          <w:color w:val="000000"/>
          <w:sz w:val="24"/>
          <w:szCs w:val="24"/>
        </w:rPr>
        <w:t xml:space="preserve">“Say yer prayers, lass; </w:t>
      </w:r>
      <w:r>
        <w:rPr>
          <w:i/>
          <w:color w:val="000000"/>
          <w:sz w:val="24"/>
          <w:szCs w:val="24"/>
        </w:rPr>
        <w:t xml:space="preserve">I</w:t>
      </w:r>
      <w:r>
        <w:rPr>
          <w:color w:val="000000"/>
          <w:sz w:val="24"/>
          <w:szCs w:val="24"/>
        </w:rPr>
        <w:t xml:space="preserve"> can’t help ye,” says the old woman darkly.  “If ye gaa wi’ </w:t>
      </w:r>
      <w:r>
        <w:rPr>
          <w:i/>
          <w:color w:val="000000"/>
          <w:sz w:val="24"/>
          <w:szCs w:val="24"/>
        </w:rPr>
        <w:t xml:space="preserve">the</w:t>
      </w:r>
      <w:r>
        <w:rPr>
          <w:color w:val="000000"/>
          <w:sz w:val="24"/>
          <w:szCs w:val="24"/>
        </w:rPr>
        <w:t xml:space="preserve"> people, ye’ll never come back.  Ye munna talk wi’ them, nor eat wi’ them, nor drink wi’ them, nor tak a pin’s-worth by way o’ gift fra them—­mark weel what I say—­or ye’re </w:t>
      </w:r>
      <w:r>
        <w:rPr>
          <w:i/>
          <w:color w:val="000000"/>
          <w:sz w:val="24"/>
          <w:szCs w:val="24"/>
        </w:rPr>
        <w:t xml:space="preserve">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girl looked down, plainly much vexed.</w:t>
      </w:r>
    </w:p>
    <w:p>
      <w:pPr>
        <w:widowControl w:val="on"/>
        <w:pBdr/>
        <w:spacing w:before="240" w:after="240" w:line="240" w:lineRule="auto"/>
        <w:ind w:left="0" w:right="0"/>
        <w:jc w:val="left"/>
      </w:pPr>
      <w:r>
        <w:rPr>
          <w:color w:val="000000"/>
          <w:sz w:val="24"/>
          <w:szCs w:val="24"/>
        </w:rPr>
        <w:t xml:space="preserve">The old woman stared at her with a mysterious frown steadily, for a few seconds.</w:t>
      </w:r>
    </w:p>
    <w:p>
      <w:pPr>
        <w:widowControl w:val="on"/>
        <w:pBdr/>
        <w:spacing w:before="240" w:after="240" w:line="240" w:lineRule="auto"/>
        <w:ind w:left="0" w:right="0"/>
        <w:jc w:val="left"/>
      </w:pPr>
      <w:r>
        <w:rPr>
          <w:color w:val="000000"/>
          <w:sz w:val="24"/>
          <w:szCs w:val="24"/>
        </w:rPr>
        <w:t xml:space="preserve">“Tell me, lass, and tell me true, are ye in luve wi’ that lad?”</w:t>
      </w:r>
    </w:p>
    <w:p>
      <w:pPr>
        <w:widowControl w:val="on"/>
        <w:pBdr/>
        <w:spacing w:before="240" w:after="240" w:line="240" w:lineRule="auto"/>
        <w:ind w:left="0" w:right="0"/>
        <w:jc w:val="left"/>
      </w:pPr>
      <w:r>
        <w:rPr>
          <w:color w:val="000000"/>
          <w:sz w:val="24"/>
          <w:szCs w:val="24"/>
        </w:rPr>
        <w:t xml:space="preserve">“What for sud I?” said the girl with a careless toss of her head, and blushing up to her very temples.</w:t>
      </w:r>
    </w:p>
    <w:p>
      <w:pPr>
        <w:widowControl w:val="on"/>
        <w:pBdr/>
        <w:spacing w:before="240" w:after="240" w:line="240" w:lineRule="auto"/>
        <w:ind w:left="0" w:right="0"/>
        <w:jc w:val="left"/>
      </w:pPr>
      <w:r>
        <w:rPr>
          <w:color w:val="000000"/>
          <w:sz w:val="24"/>
          <w:szCs w:val="24"/>
        </w:rPr>
        <w:t xml:space="preserve">“I see how it is,” said the old woman, with a groan, and repeated the words, sadly thinking; and walked out of the door a step or two, and looked jealously round.  “The lass is witched, the lass is witched!”</w:t>
      </w:r>
    </w:p>
    <w:p>
      <w:pPr>
        <w:widowControl w:val="on"/>
        <w:pBdr/>
        <w:spacing w:before="240" w:after="240" w:line="240" w:lineRule="auto"/>
        <w:ind w:left="0" w:right="0"/>
        <w:jc w:val="left"/>
      </w:pPr>
      <w:r>
        <w:rPr>
          <w:color w:val="000000"/>
          <w:sz w:val="24"/>
          <w:szCs w:val="24"/>
        </w:rPr>
        <w:t xml:space="preserve">“Did ye see him since?” asked Mother Carke, returning.</w:t>
      </w:r>
    </w:p>
    <w:p>
      <w:pPr>
        <w:widowControl w:val="on"/>
        <w:pBdr/>
        <w:spacing w:before="240" w:after="240" w:line="240" w:lineRule="auto"/>
        <w:ind w:left="0" w:right="0"/>
        <w:jc w:val="left"/>
      </w:pPr>
      <w:r>
        <w:rPr>
          <w:color w:val="000000"/>
          <w:sz w:val="24"/>
          <w:szCs w:val="24"/>
        </w:rPr>
        <w:t xml:space="preserve">The girl was still embarrassed; and now she spoke in a lower tone, and seemed subdued.</w:t>
      </w:r>
    </w:p>
    <w:p>
      <w:pPr>
        <w:widowControl w:val="on"/>
        <w:pBdr/>
        <w:spacing w:before="240" w:after="240" w:line="240" w:lineRule="auto"/>
        <w:ind w:left="0" w:right="0"/>
        <w:jc w:val="left"/>
      </w:pPr>
      <w:r>
        <w:rPr>
          <w:color w:val="000000"/>
          <w:sz w:val="24"/>
          <w:szCs w:val="24"/>
        </w:rPr>
        <w:t xml:space="preserve">“I thought I sid him as I came here, walkin’ beside me among the trees; but I consait it was only the trees themsels that lukt like rinnin’ one behind another, as I walked on.”</w:t>
      </w:r>
    </w:p>
    <w:p>
      <w:pPr>
        <w:widowControl w:val="on"/>
        <w:pBdr/>
        <w:spacing w:before="240" w:after="240" w:line="240" w:lineRule="auto"/>
        <w:ind w:left="0" w:right="0"/>
        <w:jc w:val="left"/>
      </w:pPr>
      <w:r>
        <w:rPr>
          <w:color w:val="000000"/>
          <w:sz w:val="24"/>
          <w:szCs w:val="24"/>
        </w:rPr>
        <w:t xml:space="preserve">“I can tell thee nowt, lass, but what I telt ye afoore,” answered the old woman peremptorily.  “Get ye heyame, and don’t delay on the way; and say yer prayers as ye gaa; and let none but good thoughts come nigh ye; and put nayer foot autside the door-steyan again till ye gaa to be christened; and get that done a Sunda’ next.”</w:t>
      </w:r>
    </w:p>
    <w:p>
      <w:pPr>
        <w:widowControl w:val="on"/>
        <w:pBdr/>
        <w:spacing w:before="240" w:after="240" w:line="240" w:lineRule="auto"/>
        <w:ind w:left="0" w:right="0"/>
        <w:jc w:val="left"/>
      </w:pPr>
      <w:r>
        <w:rPr>
          <w:color w:val="000000"/>
          <w:sz w:val="24"/>
          <w:szCs w:val="24"/>
        </w:rPr>
        <w:t xml:space="preserve">And with this charge, given with grizzly earnestness, she saw her over the stile, and stood upon it watching her retreat, until the trees quite hid her and her path from view.</w:t>
      </w:r>
    </w:p>
    <w:p>
      <w:pPr>
        <w:widowControl w:val="on"/>
        <w:pBdr/>
        <w:spacing w:before="240" w:after="240" w:line="240" w:lineRule="auto"/>
        <w:ind w:left="0" w:right="0"/>
        <w:jc w:val="left"/>
      </w:pPr>
      <w:r>
        <w:rPr>
          <w:color w:val="000000"/>
          <w:sz w:val="24"/>
          <w:szCs w:val="24"/>
        </w:rPr>
        <w:t xml:space="preserve">The sky grew cloudy and thunderous, and the air darkened rapidly, as the girl, a little frightened by Mall Carke’s view of the case, walked homeward by the lonely path among the trees.</w:t>
      </w:r>
    </w:p>
    <w:p>
      <w:pPr>
        <w:widowControl w:val="on"/>
        <w:pBdr/>
        <w:spacing w:before="240" w:after="240" w:line="240" w:lineRule="auto"/>
        <w:ind w:left="0" w:right="0"/>
        <w:jc w:val="left"/>
      </w:pPr>
      <w:r>
        <w:rPr>
          <w:color w:val="000000"/>
          <w:sz w:val="24"/>
          <w:szCs w:val="24"/>
        </w:rPr>
        <w:t xml:space="preserve">A black cat, which had walked close by her—­for these creatures sometimes take a ramble in search of their prey among the woods and thickets—­crept from under the hollow of an oak, and was again with her.  It seemed to her to grow bigger and bigger as the darkness deepened, and its green eyes glared as large as halfpennies in her affrighted vision as the thunder came booming along the heights from the Willarden-road.</w:t>
      </w:r>
    </w:p>
    <w:p>
      <w:pPr>
        <w:widowControl w:val="on"/>
        <w:pBdr/>
        <w:spacing w:before="240" w:after="240" w:line="240" w:lineRule="auto"/>
        <w:ind w:left="0" w:right="0"/>
        <w:jc w:val="left"/>
      </w:pPr>
      <w:r>
        <w:rPr>
          <w:color w:val="000000"/>
          <w:sz w:val="24"/>
          <w:szCs w:val="24"/>
        </w:rPr>
        <w:t xml:space="preserve">She tried to drive it away; but it growled and hissed awfully, and set up its back as if it would spring at her, and finally it skipped up into a tree, where they grew thickest at each side of her path, and accompanied her, high over head, hopping from bough to bough as if meditating a pounce upon her shoulders.  Her fancy being full of strange thoughts, she was frightened, and she fancied that it was haunting her steps, and destined to undergo some hideous transformation, the moment she ceased to guard her path with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was frightened for a while after she got home.  The dark looks of Mother Carke were always before her eyes, and a secret dread prevented her passing the threshold of her home again that night.</w:t>
      </w:r>
    </w:p>
    <w:p>
      <w:pPr>
        <w:widowControl w:val="on"/>
        <w:pBdr/>
        <w:spacing w:before="240" w:after="240" w:line="240" w:lineRule="auto"/>
        <w:ind w:left="0" w:right="0"/>
        <w:jc w:val="left"/>
      </w:pPr>
      <w:r>
        <w:rPr>
          <w:color w:val="000000"/>
          <w:sz w:val="24"/>
          <w:szCs w:val="24"/>
        </w:rPr>
        <w:t xml:space="preserve">Next day it was different.  She had got rid of the awe with which Mother Carke had inspired her.  She could not get the tall dark-featured lord, in the black velvet dress, out of her head.  He had “taken her fancy”; she was growing to love him.  She could think of nothing else.</w:t>
      </w:r>
    </w:p>
    <w:p>
      <w:pPr>
        <w:widowControl w:val="on"/>
        <w:pBdr/>
        <w:spacing w:before="240" w:after="240" w:line="240" w:lineRule="auto"/>
        <w:ind w:left="0" w:right="0"/>
        <w:jc w:val="left"/>
      </w:pPr>
      <w:r>
        <w:rPr>
          <w:color w:val="000000"/>
          <w:sz w:val="24"/>
          <w:szCs w:val="24"/>
        </w:rPr>
        <w:t xml:space="preserve">Bessie Hennock, a neighbour’s daughter, came to see her that day, and proposed a walk toward the ruins of Hawarth Castle, to gather “blaebirries.”  So off the two girls went together.</w:t>
      </w:r>
    </w:p>
    <w:p>
      <w:pPr>
        <w:widowControl w:val="on"/>
        <w:pBdr/>
        <w:spacing w:before="240" w:after="240" w:line="240" w:lineRule="auto"/>
        <w:ind w:left="0" w:right="0"/>
        <w:jc w:val="left"/>
      </w:pPr>
      <w:r>
        <w:rPr>
          <w:color w:val="000000"/>
          <w:sz w:val="24"/>
          <w:szCs w:val="24"/>
        </w:rPr>
        <w:t xml:space="preserve">In the thicket, along the slopes near the ivied walls of Hawarth Castle, the companions began to fill their baskets.  Hours passed.  The sun was sinking near the west, and Laura Silver Bell had not come home.</w:t>
      </w:r>
    </w:p>
    <w:p>
      <w:pPr>
        <w:widowControl w:val="on"/>
        <w:pBdr/>
        <w:spacing w:before="240" w:after="240" w:line="240" w:lineRule="auto"/>
        <w:ind w:left="0" w:right="0"/>
        <w:jc w:val="left"/>
      </w:pPr>
      <w:r>
        <w:rPr>
          <w:color w:val="000000"/>
          <w:sz w:val="24"/>
          <w:szCs w:val="24"/>
        </w:rPr>
        <w:t xml:space="preserve">Over the hatch of the farm-house door the maids leant ever and anon with outstretched necks, watching for a sign of the girl’s return, and wondering, as the shadows lengthened, what had become of her.</w:t>
      </w:r>
    </w:p>
    <w:p>
      <w:pPr>
        <w:widowControl w:val="on"/>
        <w:pBdr/>
        <w:spacing w:before="240" w:after="240" w:line="240" w:lineRule="auto"/>
        <w:ind w:left="0" w:right="0"/>
        <w:jc w:val="left"/>
      </w:pPr>
      <w:r>
        <w:rPr>
          <w:color w:val="000000"/>
          <w:sz w:val="24"/>
          <w:szCs w:val="24"/>
        </w:rPr>
        <w:t xml:space="preserve">At last, just as the rosy sunset gilding began to overspread the landscape, Bessie Hennock, weeping into her apron, made her appearance without her companion.</w:t>
      </w:r>
    </w:p>
    <w:p>
      <w:pPr>
        <w:widowControl w:val="on"/>
        <w:pBdr/>
        <w:spacing w:before="240" w:after="240" w:line="240" w:lineRule="auto"/>
        <w:ind w:left="0" w:right="0"/>
        <w:jc w:val="left"/>
      </w:pPr>
      <w:r>
        <w:rPr>
          <w:color w:val="000000"/>
          <w:sz w:val="24"/>
          <w:szCs w:val="24"/>
        </w:rPr>
        <w:t xml:space="preserve">Her account of their adventures was curious.</w:t>
      </w:r>
    </w:p>
    <w:p>
      <w:pPr>
        <w:widowControl w:val="on"/>
        <w:pBdr/>
        <w:spacing w:before="240" w:after="240" w:line="240" w:lineRule="auto"/>
        <w:ind w:left="0" w:right="0"/>
        <w:jc w:val="left"/>
      </w:pPr>
      <w:r>
        <w:rPr>
          <w:color w:val="000000"/>
          <w:sz w:val="24"/>
          <w:szCs w:val="24"/>
        </w:rPr>
        <w:t xml:space="preserve">I will relate the substance of it more connectedly than her agitation would allow her to give it, and without the disguise of the rude Northumbrian dialect.</w:t>
      </w:r>
    </w:p>
    <w:p>
      <w:pPr>
        <w:widowControl w:val="on"/>
        <w:pBdr/>
        <w:spacing w:before="240" w:after="240" w:line="240" w:lineRule="auto"/>
        <w:ind w:left="0" w:right="0"/>
        <w:jc w:val="left"/>
      </w:pPr>
      <w:r>
        <w:rPr>
          <w:color w:val="000000"/>
          <w:sz w:val="24"/>
          <w:szCs w:val="24"/>
        </w:rPr>
        <w:t xml:space="preserve">The girl said, that, as they got along together among the brambles that grow beside the brook that bounds the Pie-Mag field, she on a sudden saw a very tall big-boned man, with an ill-favoured smirched face, and dressed in worn and rusty black, standing at the other side of a little stream.  She was frightened; and while looking at this dirty, wicked, starved figure, Laura Silver Bell touched her, gazing at the same tall scarecrow, but with a countenance full of confusion and even rapture.  She was peeping through the bush behind which she stood, and with a sigh she said: </w:t>
      </w:r>
    </w:p>
    <w:p>
      <w:pPr>
        <w:widowControl w:val="on"/>
        <w:pBdr/>
        <w:spacing w:before="240" w:after="240" w:line="240" w:lineRule="auto"/>
        <w:ind w:left="0" w:right="0"/>
        <w:jc w:val="left"/>
      </w:pPr>
      <w:r>
        <w:rPr>
          <w:color w:val="000000"/>
          <w:sz w:val="24"/>
          <w:szCs w:val="24"/>
        </w:rPr>
        <w:t xml:space="preserve">“Is na that a conny lad?  Agoy!  See his bonny velvet clothes, his sword and sash; that’s a lord, I can tell ye; and weel I know who he follows, who he luves, and who he’ll wed.”</w:t>
      </w:r>
    </w:p>
    <w:p>
      <w:pPr>
        <w:widowControl w:val="on"/>
        <w:pBdr/>
        <w:spacing w:before="240" w:after="240" w:line="240" w:lineRule="auto"/>
        <w:ind w:left="0" w:right="0"/>
        <w:jc w:val="left"/>
      </w:pPr>
      <w:r>
        <w:rPr>
          <w:color w:val="000000"/>
          <w:sz w:val="24"/>
          <w:szCs w:val="24"/>
        </w:rPr>
        <w:t xml:space="preserve">Bessie Hennock thought her companion daft.</w:t>
      </w:r>
    </w:p>
    <w:p>
      <w:pPr>
        <w:widowControl w:val="on"/>
        <w:pBdr/>
        <w:spacing w:before="240" w:after="240" w:line="240" w:lineRule="auto"/>
        <w:ind w:left="0" w:right="0"/>
        <w:jc w:val="left"/>
      </w:pPr>
      <w:r>
        <w:rPr>
          <w:color w:val="000000"/>
          <w:sz w:val="24"/>
          <w:szCs w:val="24"/>
        </w:rPr>
        <w:t xml:space="preserve">“See how luvesome he luks!” whispered Laura.</w:t>
      </w:r>
    </w:p>
    <w:p>
      <w:pPr>
        <w:widowControl w:val="on"/>
        <w:pBdr/>
        <w:spacing w:before="240" w:after="240" w:line="240" w:lineRule="auto"/>
        <w:ind w:left="0" w:right="0"/>
        <w:jc w:val="left"/>
      </w:pPr>
      <w:r>
        <w:rPr>
          <w:color w:val="000000"/>
          <w:sz w:val="24"/>
          <w:szCs w:val="24"/>
        </w:rPr>
        <w:t xml:space="preserve">Bessie looked again, and saw him gazing at her companion with a malignant smile, and at the same time he beckoned her to approach.</w:t>
      </w:r>
    </w:p>
    <w:p>
      <w:pPr>
        <w:widowControl w:val="on"/>
        <w:pBdr/>
        <w:spacing w:before="240" w:after="240" w:line="240" w:lineRule="auto"/>
        <w:ind w:left="0" w:right="0"/>
        <w:jc w:val="left"/>
      </w:pPr>
      <w:r>
        <w:rPr>
          <w:color w:val="000000"/>
          <w:sz w:val="24"/>
          <w:szCs w:val="24"/>
        </w:rPr>
        <w:t xml:space="preserve">“Darrat ta! gaa not near him! he’ll wring thy neck!” gasped Bessie in great fear, as she saw Laura step forward with a look of beautiful bashfulness and joy.</w:t>
      </w:r>
    </w:p>
    <w:p>
      <w:pPr>
        <w:widowControl w:val="on"/>
        <w:pBdr/>
        <w:spacing w:before="240" w:after="240" w:line="240" w:lineRule="auto"/>
        <w:ind w:left="0" w:right="0"/>
        <w:jc w:val="left"/>
      </w:pPr>
      <w:r>
        <w:rPr>
          <w:color w:val="000000"/>
          <w:sz w:val="24"/>
          <w:szCs w:val="24"/>
        </w:rPr>
        <w:t xml:space="preserve">She took the hand he stretched across the stream, more for love of the hand than any need of help, and in a moment was across and by his side, and his long arm about her waist.</w:t>
      </w:r>
    </w:p>
    <w:p>
      <w:pPr>
        <w:widowControl w:val="on"/>
        <w:pBdr/>
        <w:spacing w:before="240" w:after="240" w:line="240" w:lineRule="auto"/>
        <w:ind w:left="0" w:right="0"/>
        <w:jc w:val="left"/>
      </w:pPr>
      <w:r>
        <w:rPr>
          <w:color w:val="000000"/>
          <w:sz w:val="24"/>
          <w:szCs w:val="24"/>
        </w:rPr>
        <w:t xml:space="preserve">“Fares te weel, Bessie, I’m gain my ways,” she called, leaning her head to his shoulder; “and tell gud Fadder Lew I’m gain my ways to be happy, and may be, at lang last, I’ll see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with a farewell wave of her hand, she went away with her dismal partner; and Laura Silver Bell was never more seen at home, or among the “coppies” and “wickwoods,” the bonny fields and bosky hollows, by Dardale Moss.</w:t>
      </w:r>
    </w:p>
    <w:p>
      <w:pPr>
        <w:widowControl w:val="on"/>
        <w:pBdr/>
        <w:spacing w:before="240" w:after="240" w:line="240" w:lineRule="auto"/>
        <w:ind w:left="0" w:right="0"/>
        <w:jc w:val="left"/>
      </w:pPr>
      <w:r>
        <w:rPr>
          <w:color w:val="000000"/>
          <w:sz w:val="24"/>
          <w:szCs w:val="24"/>
        </w:rPr>
        <w:t xml:space="preserve">Bessie Hennock followed them for a time.</w:t>
      </w:r>
    </w:p>
    <w:p>
      <w:pPr>
        <w:widowControl w:val="on"/>
        <w:pBdr/>
        <w:spacing w:before="240" w:after="240" w:line="240" w:lineRule="auto"/>
        <w:ind w:left="0" w:right="0"/>
        <w:jc w:val="left"/>
      </w:pPr>
      <w:r>
        <w:rPr>
          <w:color w:val="000000"/>
          <w:sz w:val="24"/>
          <w:szCs w:val="24"/>
        </w:rPr>
        <w:t xml:space="preserve">She crossed the brook, and though they seemed to move slowly enough, she was obliged to run to keep them in view; and she all the time cried to her continually, “Come back, come back, bonnie Laurie!” until, getting over a bank, she was met by a white-faced old man, and so frightened was she, that she thought she fainted outright.  At all events, she did not come to herself until the birds were singing their vespers in the amber light of sunset, and the day was over.</w:t>
      </w:r>
    </w:p>
    <w:p>
      <w:pPr>
        <w:widowControl w:val="on"/>
        <w:pBdr/>
        <w:spacing w:before="240" w:after="240" w:line="240" w:lineRule="auto"/>
        <w:ind w:left="0" w:right="0"/>
        <w:jc w:val="left"/>
      </w:pPr>
      <w:r>
        <w:rPr>
          <w:color w:val="000000"/>
          <w:sz w:val="24"/>
          <w:szCs w:val="24"/>
        </w:rPr>
        <w:t xml:space="preserve">No trace of the direction of the girl’s flight was ever discovered.  Weeks and months passed, and more than a year.</w:t>
      </w:r>
    </w:p>
    <w:p>
      <w:pPr>
        <w:widowControl w:val="on"/>
        <w:pBdr/>
        <w:spacing w:before="240" w:after="240" w:line="240" w:lineRule="auto"/>
        <w:ind w:left="0" w:right="0"/>
        <w:jc w:val="left"/>
      </w:pPr>
      <w:r>
        <w:rPr>
          <w:color w:val="000000"/>
          <w:sz w:val="24"/>
          <w:szCs w:val="24"/>
        </w:rPr>
        <w:t xml:space="preserve">At the end of that time, one of Mall Carke’s goats died, as she suspected, by the envious practices of a rival witch who lived at the far end of Dardale Moss.</w:t>
      </w:r>
    </w:p>
    <w:p>
      <w:pPr>
        <w:widowControl w:val="on"/>
        <w:pBdr/>
        <w:spacing w:before="240" w:after="240" w:line="240" w:lineRule="auto"/>
        <w:ind w:left="0" w:right="0"/>
        <w:jc w:val="left"/>
      </w:pPr>
      <w:r>
        <w:rPr>
          <w:color w:val="000000"/>
          <w:sz w:val="24"/>
          <w:szCs w:val="24"/>
        </w:rPr>
        <w:t xml:space="preserve">All alone in her stone cabin the old woman had prepared her charm to ascertain the author of her misfortune.</w:t>
      </w:r>
    </w:p>
    <w:p>
      <w:pPr>
        <w:widowControl w:val="on"/>
        <w:pBdr/>
        <w:spacing w:before="240" w:after="240" w:line="240" w:lineRule="auto"/>
        <w:ind w:left="0" w:right="0"/>
        <w:jc w:val="left"/>
      </w:pPr>
      <w:r>
        <w:rPr>
          <w:color w:val="000000"/>
          <w:sz w:val="24"/>
          <w:szCs w:val="24"/>
        </w:rPr>
        <w:t xml:space="preserve">The heart of the dead animal, stuck all over with pins, was burnt in the fire; the windows, doors, and every other aperture of the house being first carefully stopped.  After the heart, thus prepared with suitable incantations, is consumed in the fire, the first person who comes to the door or passes by it is the offending magician.</w:t>
      </w:r>
    </w:p>
    <w:p>
      <w:pPr>
        <w:widowControl w:val="on"/>
        <w:pBdr/>
        <w:spacing w:before="240" w:after="240" w:line="240" w:lineRule="auto"/>
        <w:ind w:left="0" w:right="0"/>
        <w:jc w:val="left"/>
      </w:pPr>
      <w:r>
        <w:rPr>
          <w:color w:val="000000"/>
          <w:sz w:val="24"/>
          <w:szCs w:val="24"/>
        </w:rPr>
        <w:t xml:space="preserve">Mother Carke completed these lonely rites at dead of night.  It was a dark night, with the glimmer of the stars only, and a melancholy night-wind was soughing through the scattered woods that spread around.</w:t>
      </w:r>
    </w:p>
    <w:p>
      <w:pPr>
        <w:widowControl w:val="on"/>
        <w:pBdr/>
        <w:spacing w:before="240" w:after="240" w:line="240" w:lineRule="auto"/>
        <w:ind w:left="0" w:right="0"/>
        <w:jc w:val="left"/>
      </w:pPr>
      <w:r>
        <w:rPr>
          <w:color w:val="000000"/>
          <w:sz w:val="24"/>
          <w:szCs w:val="24"/>
        </w:rPr>
        <w:t xml:space="preserve">After a long and dead silence, there came a heavy thump at the door, and a deep voice called her by name.</w:t>
      </w:r>
    </w:p>
    <w:p>
      <w:pPr>
        <w:widowControl w:val="on"/>
        <w:pBdr/>
        <w:spacing w:before="240" w:after="240" w:line="240" w:lineRule="auto"/>
        <w:ind w:left="0" w:right="0"/>
        <w:jc w:val="left"/>
      </w:pPr>
      <w:r>
        <w:rPr>
          <w:color w:val="000000"/>
          <w:sz w:val="24"/>
          <w:szCs w:val="24"/>
        </w:rPr>
        <w:t xml:space="preserve">She was startled, for she expected no man’s voice; and peeping from the window, she saw, in the dim light, a coach and four horses, with gold-laced footmen, and coachman in wig and cocked hat, turned out as if for a state occasion.</w:t>
      </w:r>
    </w:p>
    <w:p>
      <w:pPr>
        <w:widowControl w:val="on"/>
        <w:pBdr/>
        <w:spacing w:before="240" w:after="240" w:line="240" w:lineRule="auto"/>
        <w:ind w:left="0" w:right="0"/>
        <w:jc w:val="left"/>
      </w:pPr>
      <w:r>
        <w:rPr>
          <w:color w:val="000000"/>
          <w:sz w:val="24"/>
          <w:szCs w:val="24"/>
        </w:rPr>
        <w:t xml:space="preserve">She unbarred the door; and a tall gentleman, dressed in black, waiting at the threshold, entreated her, as the only </w:t>
      </w:r>
      <w:r>
        <w:rPr>
          <w:i/>
          <w:color w:val="000000"/>
          <w:sz w:val="24"/>
          <w:szCs w:val="24"/>
        </w:rPr>
        <w:t xml:space="preserve">sage femme</w:t>
      </w:r>
      <w:r>
        <w:rPr>
          <w:color w:val="000000"/>
          <w:sz w:val="24"/>
          <w:szCs w:val="24"/>
        </w:rPr>
        <w:t xml:space="preserve"> within reach, to come in the coach and attend Lady Lairdale, who was about to give birth to a baby, promising her handsome payment.</w:t>
      </w:r>
    </w:p>
    <w:p>
      <w:pPr>
        <w:widowControl w:val="on"/>
        <w:pBdr/>
        <w:spacing w:before="240" w:after="240" w:line="240" w:lineRule="auto"/>
        <w:ind w:left="0" w:right="0"/>
        <w:jc w:val="left"/>
      </w:pPr>
      <w:r>
        <w:rPr>
          <w:color w:val="000000"/>
          <w:sz w:val="24"/>
          <w:szCs w:val="24"/>
        </w:rPr>
        <w:t xml:space="preserve">Lady Lairdale!  She had never heard of her.</w:t>
      </w:r>
    </w:p>
    <w:p>
      <w:pPr>
        <w:widowControl w:val="on"/>
        <w:pBdr/>
        <w:spacing w:before="240" w:after="240" w:line="240" w:lineRule="auto"/>
        <w:ind w:left="0" w:right="0"/>
        <w:jc w:val="left"/>
      </w:pPr>
      <w:r>
        <w:rPr>
          <w:color w:val="000000"/>
          <w:sz w:val="24"/>
          <w:szCs w:val="24"/>
        </w:rPr>
        <w:t xml:space="preserve">“How far away is it?”</w:t>
      </w:r>
    </w:p>
    <w:p>
      <w:pPr>
        <w:widowControl w:val="on"/>
        <w:pBdr/>
        <w:spacing w:before="240" w:after="240" w:line="240" w:lineRule="auto"/>
        <w:ind w:left="0" w:right="0"/>
        <w:jc w:val="left"/>
      </w:pPr>
      <w:r>
        <w:rPr>
          <w:color w:val="000000"/>
          <w:sz w:val="24"/>
          <w:szCs w:val="24"/>
        </w:rPr>
        <w:t xml:space="preserve">“Twelve miles on the old road to Golden Friars.”</w:t>
      </w:r>
    </w:p>
    <w:p>
      <w:pPr>
        <w:widowControl w:val="on"/>
        <w:pBdr/>
        <w:spacing w:before="240" w:after="240" w:line="240" w:lineRule="auto"/>
        <w:ind w:left="0" w:right="0"/>
        <w:jc w:val="left"/>
      </w:pPr>
      <w:r>
        <w:rPr>
          <w:color w:val="000000"/>
          <w:sz w:val="24"/>
          <w:szCs w:val="24"/>
        </w:rPr>
        <w:t xml:space="preserve">Her avarice is roused, and she steps into the coach.  The footman claps-to the door; the glass jingles with the sound of a laugh.  The tall dark-faced gentleman in black is seated opposite; they are driving at a furious pace; they have turned out of the road into a narrower one, dark with thicker and loftier forest than she was accustomed to.  She grows anxious; for she knows every road and by-path in the country round, and she has never seen this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encourages her.  The moon has risen above the edge of the horizon, and she sees a noble old castle.  Its summit of tower, watchtower and battlement, glimmers faintly in the moonlight.  This is their destination.</w:t>
      </w:r>
    </w:p>
    <w:p>
      <w:pPr>
        <w:widowControl w:val="on"/>
        <w:pBdr/>
        <w:spacing w:before="240" w:after="240" w:line="240" w:lineRule="auto"/>
        <w:ind w:left="0" w:right="0"/>
        <w:jc w:val="left"/>
      </w:pPr>
      <w:r>
        <w:rPr>
          <w:color w:val="000000"/>
          <w:sz w:val="24"/>
          <w:szCs w:val="24"/>
        </w:rPr>
        <w:t xml:space="preserve">She feels on a sudden all but overpowered by sleep; but although she nods, she is quite conscious of the continued motion, which has become even rougher.</w:t>
      </w:r>
    </w:p>
    <w:p>
      <w:pPr>
        <w:widowControl w:val="on"/>
        <w:pBdr/>
        <w:spacing w:before="240" w:after="240" w:line="240" w:lineRule="auto"/>
        <w:ind w:left="0" w:right="0"/>
        <w:jc w:val="left"/>
      </w:pPr>
      <w:r>
        <w:rPr>
          <w:color w:val="000000"/>
          <w:sz w:val="24"/>
          <w:szCs w:val="24"/>
        </w:rPr>
        <w:t xml:space="preserve">She makes an effort, and rouses herself.  What has become of the coach, the castle, the servants?  Nothing but the strange forest remains the same.</w:t>
      </w:r>
    </w:p>
    <w:p>
      <w:pPr>
        <w:widowControl w:val="on"/>
        <w:pBdr/>
        <w:spacing w:before="240" w:after="240" w:line="240" w:lineRule="auto"/>
        <w:ind w:left="0" w:right="0"/>
        <w:jc w:val="left"/>
      </w:pPr>
      <w:r>
        <w:rPr>
          <w:color w:val="000000"/>
          <w:sz w:val="24"/>
          <w:szCs w:val="24"/>
        </w:rPr>
        <w:t xml:space="preserve">She is jolting along on a rude hurdle, seated on rushes, and a tall, big-boned man, in rags, sits in front, kicking with his heel the ill-favoured beast that pulls them along, every bone of which sticks out, and holding the halter which serves for reins.  They stop at the door of a miserable building of loose stone, with a thatch so sunk and rotten, that the roof-tree and couples protrude in crooked corners, like the bones of the wretched horse, with enormous head and ears, that dragged them to the door.</w:t>
      </w:r>
    </w:p>
    <w:p>
      <w:pPr>
        <w:widowControl w:val="on"/>
        <w:pBdr/>
        <w:spacing w:before="240" w:after="240" w:line="240" w:lineRule="auto"/>
        <w:ind w:left="0" w:right="0"/>
        <w:jc w:val="left"/>
      </w:pPr>
      <w:r>
        <w:rPr>
          <w:color w:val="000000"/>
          <w:sz w:val="24"/>
          <w:szCs w:val="24"/>
        </w:rPr>
        <w:t xml:space="preserve">The long gaunt man gets down, his sinister face grimed like his hands.</w:t>
      </w:r>
    </w:p>
    <w:p>
      <w:pPr>
        <w:widowControl w:val="on"/>
        <w:pBdr/>
        <w:spacing w:before="240" w:after="240" w:line="240" w:lineRule="auto"/>
        <w:ind w:left="0" w:right="0"/>
        <w:jc w:val="left"/>
      </w:pPr>
      <w:r>
        <w:rPr>
          <w:color w:val="000000"/>
          <w:sz w:val="24"/>
          <w:szCs w:val="24"/>
        </w:rPr>
        <w:t xml:space="preserve">It was the same grimy giant who had accosted her on the lonely road near Deadman’s Grike.  But she feels that she “must go through with it” now, and she follows him into the house.</w:t>
      </w:r>
    </w:p>
    <w:p>
      <w:pPr>
        <w:widowControl w:val="on"/>
        <w:pBdr/>
        <w:spacing w:before="240" w:after="240" w:line="240" w:lineRule="auto"/>
        <w:ind w:left="0" w:right="0"/>
        <w:jc w:val="left"/>
      </w:pPr>
      <w:r>
        <w:rPr>
          <w:color w:val="000000"/>
          <w:sz w:val="24"/>
          <w:szCs w:val="24"/>
        </w:rPr>
        <w:t xml:space="preserve">Two rushlights were burning in the large and miserable room, and on a coarse ragged bed lay a woman groaning piteously.</w:t>
      </w:r>
    </w:p>
    <w:p>
      <w:pPr>
        <w:widowControl w:val="on"/>
        <w:pBdr/>
        <w:spacing w:before="240" w:after="240" w:line="240" w:lineRule="auto"/>
        <w:ind w:left="0" w:right="0"/>
        <w:jc w:val="left"/>
      </w:pPr>
      <w:r>
        <w:rPr>
          <w:color w:val="000000"/>
          <w:sz w:val="24"/>
          <w:szCs w:val="24"/>
        </w:rPr>
        <w:t xml:space="preserve">“That’s Lady Lairdale,” says the gaunt dark man, who then began to stride up and down the room rolling his head, stamping furiously, and thumping one hand on the palm of the other, and talking and laughing in the corners, where there was no one visible to hear or to answer.</w:t>
      </w:r>
    </w:p>
    <w:p>
      <w:pPr>
        <w:widowControl w:val="on"/>
        <w:pBdr/>
        <w:spacing w:before="240" w:after="240" w:line="240" w:lineRule="auto"/>
        <w:ind w:left="0" w:right="0"/>
        <w:jc w:val="left"/>
      </w:pPr>
      <w:r>
        <w:rPr>
          <w:color w:val="000000"/>
          <w:sz w:val="24"/>
          <w:szCs w:val="24"/>
        </w:rPr>
        <w:t xml:space="preserve">Old Mall Carke recognized in the faded half-starved creature who lay on the bed, as dark now and grimy as the man, and looking as if she had never in her life washed hands or face, the once blithe and pretty Laura Lew.</w:t>
      </w:r>
    </w:p>
    <w:p>
      <w:pPr>
        <w:widowControl w:val="on"/>
        <w:pBdr/>
        <w:spacing w:before="240" w:after="240" w:line="240" w:lineRule="auto"/>
        <w:ind w:left="0" w:right="0"/>
        <w:jc w:val="left"/>
      </w:pPr>
      <w:r>
        <w:rPr>
          <w:color w:val="000000"/>
          <w:sz w:val="24"/>
          <w:szCs w:val="24"/>
        </w:rPr>
        <w:t xml:space="preserve">The hideous being who was her mate continued in the same odd fluctuations of fury, grief, and merriment; and whenever she uttered a groan, he parodied it with another, as Mother Carke thought, in saturnine derision.</w:t>
      </w:r>
    </w:p>
    <w:p>
      <w:pPr>
        <w:widowControl w:val="on"/>
        <w:pBdr/>
        <w:spacing w:before="240" w:after="240" w:line="240" w:lineRule="auto"/>
        <w:ind w:left="0" w:right="0"/>
        <w:jc w:val="left"/>
      </w:pPr>
      <w:r>
        <w:rPr>
          <w:color w:val="000000"/>
          <w:sz w:val="24"/>
          <w:szCs w:val="24"/>
        </w:rPr>
        <w:t xml:space="preserve">At length he strode into another room, and banged the door after him.</w:t>
      </w:r>
    </w:p>
    <w:p>
      <w:pPr>
        <w:widowControl w:val="on"/>
        <w:pBdr/>
        <w:spacing w:before="240" w:after="240" w:line="240" w:lineRule="auto"/>
        <w:ind w:left="0" w:right="0"/>
        <w:jc w:val="left"/>
      </w:pPr>
      <w:r>
        <w:rPr>
          <w:color w:val="000000"/>
          <w:sz w:val="24"/>
          <w:szCs w:val="24"/>
        </w:rPr>
        <w:t xml:space="preserve">In due time the poor woman’s pains were over, and a daughter was born.</w:t>
      </w:r>
    </w:p>
    <w:p>
      <w:pPr>
        <w:widowControl w:val="on"/>
        <w:pBdr/>
        <w:spacing w:before="240" w:after="240" w:line="240" w:lineRule="auto"/>
        <w:ind w:left="0" w:right="0"/>
        <w:jc w:val="left"/>
      </w:pPr>
      <w:r>
        <w:rPr>
          <w:color w:val="000000"/>
          <w:sz w:val="24"/>
          <w:szCs w:val="24"/>
        </w:rPr>
        <w:t xml:space="preserve">Such an imp! with long pointed ears, flat nose, and enormous restless eyes and mouth.  It instantly began to yell and talk in some unknown language, at the noise of which the father looked into the room, and told the </w:t>
      </w:r>
      <w:r>
        <w:rPr>
          <w:i/>
          <w:color w:val="000000"/>
          <w:sz w:val="24"/>
          <w:szCs w:val="24"/>
        </w:rPr>
        <w:t xml:space="preserve">sage femme</w:t>
      </w:r>
      <w:r>
        <w:rPr>
          <w:color w:val="000000"/>
          <w:sz w:val="24"/>
          <w:szCs w:val="24"/>
        </w:rPr>
        <w:t xml:space="preserve"> that she should not go unrewarded.</w:t>
      </w:r>
    </w:p>
    <w:p>
      <w:pPr>
        <w:widowControl w:val="on"/>
        <w:pBdr/>
        <w:spacing w:before="240" w:after="240" w:line="240" w:lineRule="auto"/>
        <w:ind w:left="0" w:right="0"/>
        <w:jc w:val="left"/>
      </w:pPr>
      <w:r>
        <w:rPr>
          <w:color w:val="000000"/>
          <w:sz w:val="24"/>
          <w:szCs w:val="24"/>
        </w:rPr>
        <w:t xml:space="preserve">The sick woman seized the moment of his absence to say in the ear of Mall Carke: </w:t>
      </w:r>
    </w:p>
    <w:p>
      <w:pPr>
        <w:widowControl w:val="on"/>
        <w:pBdr/>
        <w:spacing w:before="240" w:after="240" w:line="240" w:lineRule="auto"/>
        <w:ind w:left="0" w:right="0"/>
        <w:jc w:val="left"/>
      </w:pPr>
      <w:r>
        <w:rPr>
          <w:color w:val="000000"/>
          <w:sz w:val="24"/>
          <w:szCs w:val="24"/>
        </w:rPr>
        <w:t xml:space="preserve">“If ye had not been at ill work tonight, he could not hev fetched ye.  Tak no more now than your rightful fee, or he’ll keep ye here.”</w:t>
      </w:r>
    </w:p>
    <w:p>
      <w:pPr>
        <w:widowControl w:val="on"/>
        <w:pBdr/>
        <w:spacing w:before="240" w:after="240" w:line="240" w:lineRule="auto"/>
        <w:ind w:left="0" w:right="0"/>
        <w:jc w:val="left"/>
      </w:pPr>
      <w:r>
        <w:rPr>
          <w:color w:val="000000"/>
          <w:sz w:val="24"/>
          <w:szCs w:val="24"/>
        </w:rPr>
        <w:t xml:space="preserve">At this moment he returned with a bag of gold and silver coins, which he emptied on the table, and told her to help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took four shillings, which was her primitive fee, neither more nor less; and all his urgency could not prevail with her to take a farthing more.  He looked so terrible at her refusal, that she rushed out of the house.</w:t>
      </w:r>
    </w:p>
    <w:p>
      <w:pPr>
        <w:widowControl w:val="on"/>
        <w:pBdr/>
        <w:spacing w:before="240" w:after="240" w:line="240" w:lineRule="auto"/>
        <w:ind w:left="0" w:right="0"/>
        <w:jc w:val="left"/>
      </w:pPr>
      <w:r>
        <w:rPr>
          <w:color w:val="000000"/>
          <w:sz w:val="24"/>
          <w:szCs w:val="24"/>
        </w:rPr>
        <w:t xml:space="preserve">He ran after her.</w:t>
      </w:r>
    </w:p>
    <w:p>
      <w:pPr>
        <w:widowControl w:val="on"/>
        <w:pBdr/>
        <w:spacing w:before="240" w:after="240" w:line="240" w:lineRule="auto"/>
        <w:ind w:left="0" w:right="0"/>
        <w:jc w:val="left"/>
      </w:pPr>
      <w:r>
        <w:rPr>
          <w:color w:val="000000"/>
          <w:sz w:val="24"/>
          <w:szCs w:val="24"/>
        </w:rPr>
        <w:t xml:space="preserve">“You’ll take your money with you,” he roared, snatching up the bag, still half full, and flung it after her.</w:t>
      </w:r>
    </w:p>
    <w:p>
      <w:pPr>
        <w:widowControl w:val="on"/>
        <w:pBdr/>
        <w:spacing w:before="240" w:after="240" w:line="240" w:lineRule="auto"/>
        <w:ind w:left="0" w:right="0"/>
        <w:jc w:val="left"/>
      </w:pPr>
      <w:r>
        <w:rPr>
          <w:color w:val="000000"/>
          <w:sz w:val="24"/>
          <w:szCs w:val="24"/>
        </w:rPr>
        <w:t xml:space="preserve">It lighted on her shoulder; and partly from the blow, partly from terror, she fell to the ground; and when she came to herself, it was morning, and she was lying across her own door-stone.</w:t>
      </w:r>
    </w:p>
    <w:p>
      <w:pPr>
        <w:widowControl w:val="on"/>
        <w:pBdr/>
        <w:spacing w:before="240" w:after="240" w:line="240" w:lineRule="auto"/>
        <w:ind w:left="0" w:right="0"/>
        <w:jc w:val="left"/>
      </w:pPr>
      <w:r>
        <w:rPr>
          <w:color w:val="000000"/>
          <w:sz w:val="24"/>
          <w:szCs w:val="24"/>
        </w:rPr>
        <w:t xml:space="preserve">It is said that she never more told fortune or practised spell.  And though all that happened sixty years ago and more, Laura Silver Bell, wise folk think, is still living, and will so continue till the day of doom among the fairies.</w:t>
      </w:r>
    </w:p>
    <w:p>
      <w:pPr>
        <w:keepNext w:val="on"/>
        <w:widowControl w:val="on"/>
        <w:pBdr/>
        <w:spacing w:before="299" w:after="299" w:line="240" w:lineRule="auto"/>
        <w:ind w:left="0" w:right="0"/>
        <w:jc w:val="left"/>
        <w:outlineLvl w:val="1"/>
      </w:pPr>
      <w:r>
        <w:rPr>
          <w:b/>
          <w:color w:val="000000"/>
          <w:sz w:val="36"/>
          <w:szCs w:val="36"/>
        </w:rPr>
        <w:t xml:space="preserve">WICKED CAPTAIN WALSHAWE, OF WAULING</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Peg O’Neill Pays the Captain’s Debts</w:t>
      </w:r>
    </w:p>
    <w:p>
      <w:pPr>
        <w:widowControl w:val="on"/>
        <w:pBdr/>
        <w:spacing w:before="240" w:after="240" w:line="240" w:lineRule="auto"/>
        <w:ind w:left="0" w:right="0"/>
        <w:jc w:val="left"/>
      </w:pPr>
      <w:r>
        <w:rPr>
          <w:color w:val="000000"/>
          <w:sz w:val="24"/>
          <w:szCs w:val="24"/>
        </w:rPr>
        <w:t xml:space="preserve">A very odd thing happened to my uncle, Mr. Watson, of Haddlestone; and to enable you to understand it, I must begin at the beginning.</w:t>
      </w:r>
    </w:p>
    <w:p>
      <w:pPr>
        <w:widowControl w:val="on"/>
        <w:pBdr/>
        <w:spacing w:before="240" w:after="240" w:line="240" w:lineRule="auto"/>
        <w:ind w:left="0" w:right="0"/>
        <w:jc w:val="left"/>
      </w:pPr>
      <w:r>
        <w:rPr>
          <w:color w:val="000000"/>
          <w:sz w:val="24"/>
          <w:szCs w:val="24"/>
        </w:rPr>
        <w:t xml:space="preserve">In the year 1822, Mr. James Walshawe, more commonly known as Captain Walshawe, died at the age of eighty-one years.  The Captain in his early days, and so long as health and strength permitted, was a scamp of the active, intriguing sort; and spent his days and nights in sowing his wild oats, of which he seemed to have an inexhaustible stock.  The harvest of this tillage was plentifully interspersed with thorns, nettles, and thistles, which stung the husbandman unpleasantly, and did not enrich him.</w:t>
      </w:r>
    </w:p>
    <w:p>
      <w:pPr>
        <w:widowControl w:val="on"/>
        <w:pBdr/>
        <w:spacing w:before="240" w:after="240" w:line="240" w:lineRule="auto"/>
        <w:ind w:left="0" w:right="0"/>
        <w:jc w:val="left"/>
      </w:pPr>
      <w:r>
        <w:rPr>
          <w:color w:val="000000"/>
          <w:sz w:val="24"/>
          <w:szCs w:val="24"/>
        </w:rPr>
        <w:t xml:space="preserve">Captain Walshawe was very well known in the neighborhood of Wauling, and very generally avoided there.  A “captain” by courtesy, for he had never reached that rank in the army list.  He had quitted the service in 1766, at the age of twenty-five; immediately previous to which period his debts had grown so troublesome, that he was induced to extricate himself by running away with and marrying an heiress.</w:t>
      </w:r>
    </w:p>
    <w:p>
      <w:pPr>
        <w:widowControl w:val="on"/>
        <w:pBdr/>
        <w:spacing w:before="240" w:after="240" w:line="240" w:lineRule="auto"/>
        <w:ind w:left="0" w:right="0"/>
        <w:jc w:val="left"/>
      </w:pPr>
      <w:r>
        <w:rPr>
          <w:color w:val="000000"/>
          <w:sz w:val="24"/>
          <w:szCs w:val="24"/>
        </w:rPr>
        <w:t xml:space="preserve">Though not so wealthy quite as he had imagined, she proved a very comfortable investment for what remained of his shattered affections; and he lived and enjoyed himself very much in his old way, upon her income, getting into no end of scrapes and scandals, and a good deal of debt and money trouble.</w:t>
      </w:r>
    </w:p>
    <w:p>
      <w:pPr>
        <w:widowControl w:val="on"/>
        <w:pBdr/>
        <w:spacing w:before="240" w:after="240" w:line="240" w:lineRule="auto"/>
        <w:ind w:left="0" w:right="0"/>
        <w:jc w:val="left"/>
      </w:pPr>
      <w:r>
        <w:rPr>
          <w:color w:val="000000"/>
          <w:sz w:val="24"/>
          <w:szCs w:val="24"/>
        </w:rPr>
        <w:t xml:space="preserve">When he married his wife, he was quartered in Ireland, at Clonmel, where was a nunnery, in which, as pensioner, resided Miss O’Neill, or as she was called in the country, Peg O’Neill—­the heiress of whom I have spoken.</w:t>
      </w:r>
    </w:p>
    <w:p>
      <w:pPr>
        <w:widowControl w:val="on"/>
        <w:pBdr/>
        <w:spacing w:before="240" w:after="240" w:line="240" w:lineRule="auto"/>
        <w:ind w:left="0" w:right="0"/>
        <w:jc w:val="left"/>
      </w:pPr>
      <w:r>
        <w:rPr>
          <w:color w:val="000000"/>
          <w:sz w:val="24"/>
          <w:szCs w:val="24"/>
        </w:rPr>
        <w:t xml:space="preserve">Her situation was the only ingredient of romance in the affair, for the young lady was decidedly plain, though good-humoured looking, with that style of features which is termed </w:t>
      </w:r>
      <w:r>
        <w:rPr>
          <w:i/>
          <w:color w:val="000000"/>
          <w:sz w:val="24"/>
          <w:szCs w:val="24"/>
        </w:rPr>
        <w:t xml:space="preserve">potato</w:t>
      </w:r>
      <w:r>
        <w:rPr>
          <w:color w:val="000000"/>
          <w:sz w:val="24"/>
          <w:szCs w:val="24"/>
        </w:rPr>
        <w:t xml:space="preserve">; and in figure she was a little too plump, and rather short.  But she was impressible; and the handsome young English Lieutenant was too much for her monastic tendencies, and she 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England there are traditions of Irish fortune-hunters, and in Ireland of English.  The fact is, it was the vagrant class of each country that chiefly visited the other in old times; and a handsome vagabond, whether at home or abroad, I suppose, made the most of his face, which was also his fortune.</w:t>
      </w:r>
    </w:p>
    <w:p>
      <w:pPr>
        <w:widowControl w:val="on"/>
        <w:pBdr/>
        <w:spacing w:before="240" w:after="240" w:line="240" w:lineRule="auto"/>
        <w:ind w:left="0" w:right="0"/>
        <w:jc w:val="left"/>
      </w:pPr>
      <w:r>
        <w:rPr>
          <w:color w:val="000000"/>
          <w:sz w:val="24"/>
          <w:szCs w:val="24"/>
        </w:rPr>
        <w:t xml:space="preserve">At all events, he carried off the fair one from the sanctuary; and for some sufficient reason, I suppose, they took up their abode at Wauling, in Lancashire.</w:t>
      </w:r>
    </w:p>
    <w:p>
      <w:pPr>
        <w:widowControl w:val="on"/>
        <w:pBdr/>
        <w:spacing w:before="240" w:after="240" w:line="240" w:lineRule="auto"/>
        <w:ind w:left="0" w:right="0"/>
        <w:jc w:val="left"/>
      </w:pPr>
      <w:r>
        <w:rPr>
          <w:color w:val="000000"/>
          <w:sz w:val="24"/>
          <w:szCs w:val="24"/>
        </w:rPr>
        <w:t xml:space="preserve">Here the gallant captain amused himself after his fashion, sometimes running up, of course on business, to London.  I believe few wives have ever cried more in a given time than did that poor, dumpy, potato-faced heiress, who got over the nunnery garden wall, and jumped into the handsome Captain’s arms, for love.</w:t>
      </w:r>
    </w:p>
    <w:p>
      <w:pPr>
        <w:widowControl w:val="on"/>
        <w:pBdr/>
        <w:spacing w:before="240" w:after="240" w:line="240" w:lineRule="auto"/>
        <w:ind w:left="0" w:right="0"/>
        <w:jc w:val="left"/>
      </w:pPr>
      <w:r>
        <w:rPr>
          <w:color w:val="000000"/>
          <w:sz w:val="24"/>
          <w:szCs w:val="24"/>
        </w:rPr>
        <w:t xml:space="preserve">He spent her income, frightened her out of her wits with oaths and threats, and broke her heart.</w:t>
      </w:r>
    </w:p>
    <w:p>
      <w:pPr>
        <w:widowControl w:val="on"/>
        <w:pBdr/>
        <w:spacing w:before="240" w:after="240" w:line="240" w:lineRule="auto"/>
        <w:ind w:left="0" w:right="0"/>
        <w:jc w:val="left"/>
      </w:pPr>
      <w:r>
        <w:rPr>
          <w:color w:val="000000"/>
          <w:sz w:val="24"/>
          <w:szCs w:val="24"/>
        </w:rPr>
        <w:t xml:space="preserve">Latterly she shut herself up pretty nearly altogether in her room.  She had an old, rather grim, Irish servant-woman in attendance upon her.  This domestic was tall, lean, and religious, and the Captain knew instinctively she hated him; and he hated her in return, often threatened to put her out of the house, and sometimes even to kick her out of the window.  And whenever a wet day confined him to the house, or the stable, and he grew tired of smoking, he would begin to swear and curse at her for a </w:t>
      </w:r>
      <w:r>
        <w:rPr>
          <w:i/>
          <w:color w:val="000000"/>
          <w:sz w:val="24"/>
          <w:szCs w:val="24"/>
        </w:rPr>
        <w:t xml:space="preserve">diddled</w:t>
      </w:r>
      <w:r>
        <w:rPr>
          <w:color w:val="000000"/>
          <w:sz w:val="24"/>
          <w:szCs w:val="24"/>
        </w:rPr>
        <w:t xml:space="preserve"> old mischief-maker, that could never be easy, and was always troubling the house with her cursed stories, and so forth.</w:t>
      </w:r>
    </w:p>
    <w:p>
      <w:pPr>
        <w:widowControl w:val="on"/>
        <w:pBdr/>
        <w:spacing w:before="240" w:after="240" w:line="240" w:lineRule="auto"/>
        <w:ind w:left="0" w:right="0"/>
        <w:jc w:val="left"/>
      </w:pPr>
      <w:r>
        <w:rPr>
          <w:color w:val="000000"/>
          <w:sz w:val="24"/>
          <w:szCs w:val="24"/>
        </w:rPr>
        <w:t xml:space="preserve">But years passed away, and old Molly Doyle remained still in her original position.  Perhaps he thought that there must be somebody there, and that he was not, after all, very likely to change for the better.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 Blessed Candle</w:t>
      </w:r>
    </w:p>
    <w:p>
      <w:pPr>
        <w:widowControl w:val="on"/>
        <w:pBdr/>
        <w:spacing w:before="240" w:after="240" w:line="240" w:lineRule="auto"/>
        <w:ind w:left="0" w:right="0"/>
        <w:jc w:val="left"/>
      </w:pPr>
      <w:r>
        <w:rPr>
          <w:color w:val="000000"/>
          <w:sz w:val="24"/>
          <w:szCs w:val="24"/>
        </w:rPr>
        <w:t xml:space="preserve">He tolerated another intrusion, too, and thought himself a paragon of patience and easy good nature for so doing.  A Roman Catholic clergyman, in a long black frock, with a low standing collar, and a little white muslin fillet round his neck—­tall, sallow, with blue chin, and dark steady eyes—­used to glide up and down the stairs, and through the passages; and the Captain sometimes met him in one place and sometimes in another.  But by a caprice incident to such tempers he treated this cleric exceptionally, and even with a surly sort of courtesy, though he grumbled about his visits behind his back.</w:t>
      </w:r>
    </w:p>
    <w:p>
      <w:pPr>
        <w:widowControl w:val="on"/>
        <w:pBdr/>
        <w:spacing w:before="240" w:after="240" w:line="240" w:lineRule="auto"/>
        <w:ind w:left="0" w:right="0"/>
        <w:jc w:val="left"/>
      </w:pPr>
      <w:r>
        <w:rPr>
          <w:color w:val="000000"/>
          <w:sz w:val="24"/>
          <w:szCs w:val="24"/>
        </w:rPr>
        <w:t xml:space="preserve">I do not know that he had a great deal of moral courage, and the ecclesiastic looked severe and self-possessed; and somehow he thought he had no good opinion of him, and if a natural occasion were offered, might say extremely unpleasant things, and hard to be answered.</w:t>
      </w:r>
    </w:p>
    <w:p>
      <w:pPr>
        <w:widowControl w:val="on"/>
        <w:pBdr/>
        <w:spacing w:before="240" w:after="240" w:line="240" w:lineRule="auto"/>
        <w:ind w:left="0" w:right="0"/>
        <w:jc w:val="left"/>
      </w:pPr>
      <w:r>
        <w:rPr>
          <w:color w:val="000000"/>
          <w:sz w:val="24"/>
          <w:szCs w:val="24"/>
        </w:rPr>
        <w:t xml:space="preserve">Well the time came at last, when poor Peg O’Neill—­in an evil hour Mrs. James Walshawe—­must cry, and quake, and pray her last.  The doctor came from Penlynden, and was just as vague as usual, but more gloomy, and for about a week came and went oftener.  The cleric in the long black frock was also daily there.  And at last came that last sacrament in the gates of death, when the sinner is traversing those dread steps that never can be retraced; when the face is turned for ever from life, and we see a receding shape, and hear a voice already irrevocably in the land of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the poor lady died; and some people said the Captain “felt it very much.”  I don’t think he did.  But he was not very well just then, and looked the part of mourner and penitent to admiration—­being seedy and sick.  He drank a great deal of brandy and water that night, and called in Farmer Dobbs, for want of better company, to drink with him; and told him all his grievances, and how happy he and “the poor lady up-stairs” might have been, had it not been for liars, and pick-thanks, and tale-bearers, and the like, who came between them—­meaning Molly Doyle—­whom, as he waxed eloquent over his liquor, he came at last to curse and rail at by name, with more than his accustomed freedom.  And he described his own natural character and amiability in such moving terms, that he wept maudlin tears of sensibility over his theme; and when Dobbs was gone, drank some more grog, and took to railing and cursing again by himself; and then mounted the stairs unsteadily, to see “what the devil Doyle and the other ——­ old witches were about in poor Peg’s room.”</w:t>
      </w:r>
    </w:p>
    <w:p>
      <w:pPr>
        <w:widowControl w:val="on"/>
        <w:pBdr/>
        <w:spacing w:before="240" w:after="240" w:line="240" w:lineRule="auto"/>
        <w:ind w:left="0" w:right="0"/>
        <w:jc w:val="left"/>
      </w:pPr>
      <w:r>
        <w:rPr>
          <w:color w:val="000000"/>
          <w:sz w:val="24"/>
          <w:szCs w:val="24"/>
        </w:rPr>
        <w:t xml:space="preserve">When he pushed open the door, he found some half-dozen crones, chiefly Irish, from the neighbouring town of Hackleton, sitting over tea and snuff, </w:t>
      </w:r>
      <w:r>
        <w:rPr>
          <w:i/>
          <w:color w:val="000000"/>
          <w:sz w:val="24"/>
          <w:szCs w:val="24"/>
        </w:rPr>
        <w:t xml:space="preserve">etc</w:t>
      </w:r>
      <w:r>
        <w:rPr>
          <w:color w:val="000000"/>
          <w:sz w:val="24"/>
          <w:szCs w:val="24"/>
        </w:rPr>
        <w:t xml:space="preserve">., with candles lighted round the corpse, which was arrayed in a strangely cut robe of brown serge.  She had secretly belonged to some order—­I think the Carmelite, but I am not certain—­and wore the habit in her coffin.</w:t>
      </w:r>
    </w:p>
    <w:p>
      <w:pPr>
        <w:widowControl w:val="on"/>
        <w:pBdr/>
        <w:spacing w:before="240" w:after="240" w:line="240" w:lineRule="auto"/>
        <w:ind w:left="0" w:right="0"/>
        <w:jc w:val="left"/>
      </w:pPr>
      <w:r>
        <w:rPr>
          <w:color w:val="000000"/>
          <w:sz w:val="24"/>
          <w:szCs w:val="24"/>
        </w:rPr>
        <w:t xml:space="preserve">“What the d——­ are you doing with my wife?” cried the Captain, rather thickly.  “How dare you dress her up in this ——­ trumpery, you—­you cheating old witch; and what’s that candle doing in her hand?”</w:t>
      </w:r>
    </w:p>
    <w:p>
      <w:pPr>
        <w:widowControl w:val="on"/>
        <w:pBdr/>
        <w:spacing w:before="240" w:after="240" w:line="240" w:lineRule="auto"/>
        <w:ind w:left="0" w:right="0"/>
        <w:jc w:val="left"/>
      </w:pPr>
      <w:r>
        <w:rPr>
          <w:color w:val="000000"/>
          <w:sz w:val="24"/>
          <w:szCs w:val="24"/>
        </w:rPr>
        <w:t xml:space="preserve">I think he was a little startled, for the spectacle was grisly enough.  The dead lady was arrayed in this strange brown robe, and in her rigid fingers, as in a socket, with the large wooden beads and cross wound round it, burned a wax candle, shedding its white light over the sharp features of the corpse.  Moll Doyle was not to be put down by the Captain, whom she hated, and accordingly, in her phrase, “he got as good as he gave.”  And the Captain’s wrath waxed fiercer, and he chucked the wax taper from the dead hand, and was on the point of flinging it at the old serving-woman’s head.</w:t>
      </w:r>
    </w:p>
    <w:p>
      <w:pPr>
        <w:widowControl w:val="on"/>
        <w:pBdr/>
        <w:spacing w:before="240" w:after="240" w:line="240" w:lineRule="auto"/>
        <w:ind w:left="0" w:right="0"/>
        <w:jc w:val="left"/>
      </w:pPr>
      <w:r>
        <w:rPr>
          <w:color w:val="000000"/>
          <w:sz w:val="24"/>
          <w:szCs w:val="24"/>
        </w:rPr>
        <w:t xml:space="preserve">“The holy candle, you sinner!” cried she.</w:t>
      </w:r>
    </w:p>
    <w:p>
      <w:pPr>
        <w:widowControl w:val="on"/>
        <w:pBdr/>
        <w:spacing w:before="240" w:after="240" w:line="240" w:lineRule="auto"/>
        <w:ind w:left="0" w:right="0"/>
        <w:jc w:val="left"/>
      </w:pPr>
      <w:r>
        <w:rPr>
          <w:color w:val="000000"/>
          <w:sz w:val="24"/>
          <w:szCs w:val="24"/>
        </w:rPr>
        <w:t xml:space="preserve">“I’ve a mind to make you eat it, you beast,” cried the Captain.</w:t>
      </w:r>
    </w:p>
    <w:p>
      <w:pPr>
        <w:widowControl w:val="on"/>
        <w:pBdr/>
        <w:spacing w:before="240" w:after="240" w:line="240" w:lineRule="auto"/>
        <w:ind w:left="0" w:right="0"/>
        <w:jc w:val="left"/>
      </w:pPr>
      <w:r>
        <w:rPr>
          <w:color w:val="000000"/>
          <w:sz w:val="24"/>
          <w:szCs w:val="24"/>
        </w:rPr>
        <w:t xml:space="preserve">But I think he had not known before what it was, for he subsided a little sulkily, and he stuffed his hand with the candle (quite extinct by this time) into his pocket, and said he—­</w:t>
      </w:r>
    </w:p>
    <w:p>
      <w:pPr>
        <w:widowControl w:val="on"/>
        <w:pBdr/>
        <w:spacing w:before="240" w:after="240" w:line="240" w:lineRule="auto"/>
        <w:ind w:left="0" w:right="0"/>
        <w:jc w:val="left"/>
      </w:pPr>
      <w:r>
        <w:rPr>
          <w:color w:val="000000"/>
          <w:sz w:val="24"/>
          <w:szCs w:val="24"/>
        </w:rPr>
        <w:t xml:space="preserve">“You know devilish well you had no business going on with y-y-your d——­ </w:t>
      </w:r>
      <w:r>
        <w:rPr>
          <w:i/>
          <w:color w:val="000000"/>
          <w:sz w:val="24"/>
          <w:szCs w:val="24"/>
        </w:rPr>
        <w:t xml:space="preserve">witch</w:t>
      </w:r>
      <w:r>
        <w:rPr>
          <w:color w:val="000000"/>
          <w:sz w:val="24"/>
          <w:szCs w:val="24"/>
        </w:rPr>
        <w:t xml:space="preserve">-craft about my poor wife, without my leave—­you do—­and you’ll please take off that d——­ brown pinafore, and get her decently into her coffin, and I’ll pitch your devil’s waxlight into the sink.”</w:t>
      </w:r>
    </w:p>
    <w:p>
      <w:pPr>
        <w:widowControl w:val="on"/>
        <w:pBdr/>
        <w:spacing w:before="240" w:after="240" w:line="240" w:lineRule="auto"/>
        <w:ind w:left="0" w:right="0"/>
        <w:jc w:val="left"/>
      </w:pPr>
      <w:r>
        <w:rPr>
          <w:color w:val="000000"/>
          <w:sz w:val="24"/>
          <w:szCs w:val="24"/>
        </w:rPr>
        <w:t xml:space="preserve">And the Captain stalked out of the room.</w:t>
      </w:r>
    </w:p>
    <w:p>
      <w:pPr>
        <w:widowControl w:val="on"/>
        <w:pBdr/>
        <w:spacing w:before="240" w:after="240" w:line="240" w:lineRule="auto"/>
        <w:ind w:left="0" w:right="0"/>
        <w:jc w:val="left"/>
      </w:pPr>
      <w:r>
        <w:rPr>
          <w:color w:val="000000"/>
          <w:sz w:val="24"/>
          <w:szCs w:val="24"/>
        </w:rPr>
        <w:t xml:space="preserve">“An’ now her poor sowl’s in prison, you wretch, be the mains o’ ye; an’ may yer own be shut into the wick o’ that same candle, till it’s burned out, ye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“I’d have you ducked for a witch, for two-pence,” roared the Captain up the staircase, with his hand on the banisters, standing on the lobby.  But the door of the chamber of death clapped angrily, and he went down to the parlour, where he examined the holy candle for a while, with a tipsy gravity, and then with something of that reverential feeling for the symbolic, which is not uncommon in rakes and scamps, he thoughtfully locked it up in a press, where were accumulated all sorts of obsolete rubbish—­soiled packs of cards, disused tobacco pipes, broken powder flasks, his military sword, and a dusky bundle of the “Flash Songster,” and other questionable literature.</w:t>
      </w:r>
    </w:p>
    <w:p>
      <w:pPr>
        <w:widowControl w:val="on"/>
        <w:pBdr/>
        <w:spacing w:before="240" w:after="240" w:line="240" w:lineRule="auto"/>
        <w:ind w:left="0" w:right="0"/>
        <w:jc w:val="left"/>
      </w:pPr>
      <w:r>
        <w:rPr>
          <w:color w:val="000000"/>
          <w:sz w:val="24"/>
          <w:szCs w:val="24"/>
        </w:rPr>
        <w:t xml:space="preserve">He did not trouble the dead lady’s room any more.  Being a volatile man it is probable that more cheerful plans and occupations began to entertain his fancy.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My Uncle Watson Visits Wauling</w:t>
      </w:r>
    </w:p>
    <w:p>
      <w:pPr>
        <w:widowControl w:val="on"/>
        <w:pBdr/>
        <w:spacing w:before="240" w:after="240" w:line="240" w:lineRule="auto"/>
        <w:ind w:left="0" w:right="0"/>
        <w:jc w:val="left"/>
      </w:pPr>
      <w:r>
        <w:rPr>
          <w:color w:val="000000"/>
          <w:sz w:val="24"/>
          <w:szCs w:val="24"/>
        </w:rPr>
        <w:t xml:space="preserve">So the poor lady was buried decently, and Captain Walshawe reigned alone for many years at Wauling.  He was too shrewd and too experienced by this time to run violently down the steep hill that leads to ruin.  So there was a method in his madness; and after a widowed career of more than forty years, he, too, died at last with some guineas in his purse.</w:t>
      </w:r>
    </w:p>
    <w:p>
      <w:pPr>
        <w:widowControl w:val="on"/>
        <w:pBdr/>
        <w:spacing w:before="240" w:after="240" w:line="240" w:lineRule="auto"/>
        <w:ind w:left="0" w:right="0"/>
        <w:jc w:val="left"/>
      </w:pPr>
      <w:r>
        <w:rPr>
          <w:color w:val="000000"/>
          <w:sz w:val="24"/>
          <w:szCs w:val="24"/>
        </w:rPr>
        <w:t xml:space="preserve">Forty years and upwards is a great </w:t>
      </w:r>
      <w:r>
        <w:rPr>
          <w:i/>
          <w:color w:val="000000"/>
          <w:sz w:val="24"/>
          <w:szCs w:val="24"/>
        </w:rPr>
        <w:t xml:space="preserve">edax rerum</w:t>
      </w:r>
      <w:r>
        <w:rPr>
          <w:color w:val="000000"/>
          <w:sz w:val="24"/>
          <w:szCs w:val="24"/>
        </w:rPr>
        <w:t xml:space="preserve">, and a wonderful chemical power.  It acted forcibly upon the gay Captain Walshawe.  Gout supervened, and was no more conducive to temper than to enjoyment, and made his elegant hands lumpy at all the small joints, and turned them slowly into crippled claws.  He grew stout when his exercise was interfered with, and ultimately almost corpulent.  He suffered from what Mr. Holloway calls “bad legs,” and was wheeled about in a great leathern-backed chair, and his infirmities went on accumulating with his years.</w:t>
      </w:r>
    </w:p>
    <w:p>
      <w:pPr>
        <w:widowControl w:val="on"/>
        <w:pBdr/>
        <w:spacing w:before="240" w:after="240" w:line="240" w:lineRule="auto"/>
        <w:ind w:left="0" w:right="0"/>
        <w:jc w:val="left"/>
      </w:pPr>
      <w:r>
        <w:rPr>
          <w:color w:val="000000"/>
          <w:sz w:val="24"/>
          <w:szCs w:val="24"/>
        </w:rPr>
        <w:t xml:space="preserve">I am sorry to say, I never heard that he repented, or turned his thoughts seriously to the future.  On the contrary, his talk grew fouler, and his fun ran upon his favourite sins, and his temper waxed more truculent.  But he did not sink into dotage.  Considering his bodily infirmities, his energies and his malignities, which were many and active, were marvellously little abated by time.  So he went on to the close.  When his temper was stirred, he cursed and swore in a way that made decent people tremble.  It was a word and a blow with him; the latter, luckily, not very sure now.  But he would seize his crutch and make a swoop or a pound at the offender, or shy his medicine-bottle, or his tumbler, at his head.</w:t>
      </w:r>
    </w:p>
    <w:p>
      <w:pPr>
        <w:widowControl w:val="on"/>
        <w:pBdr/>
        <w:spacing w:before="240" w:after="240" w:line="240" w:lineRule="auto"/>
        <w:ind w:left="0" w:right="0"/>
        <w:jc w:val="left"/>
      </w:pPr>
      <w:r>
        <w:rPr>
          <w:color w:val="000000"/>
          <w:sz w:val="24"/>
          <w:szCs w:val="24"/>
        </w:rPr>
        <w:t xml:space="preserve">It was a peculiarity of Captain Walshawe, that he, by this time, hated nearly everybody.  My uncle, Mr. Watson, of Haddlestone, was cousin to the Captain, and his heir-at-law.  But my uncle had lent him money on mortgage of his estates, and there had been a treaty to sell, and terms and a price were agreed upon, in “articles” which the lawyers said were still in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think the ill-conditioned Captain bore him a grudge for being richer than he, and would have liked to do him an ill turn.  But it did not lie in his way; at least while he was living.</w:t>
      </w:r>
    </w:p>
    <w:p>
      <w:pPr>
        <w:widowControl w:val="on"/>
        <w:pBdr/>
        <w:spacing w:before="240" w:after="240" w:line="240" w:lineRule="auto"/>
        <w:ind w:left="0" w:right="0"/>
        <w:jc w:val="left"/>
      </w:pPr>
      <w:r>
        <w:rPr>
          <w:color w:val="000000"/>
          <w:sz w:val="24"/>
          <w:szCs w:val="24"/>
        </w:rPr>
        <w:t xml:space="preserve">My uncle Watson was a Methodist, and what they call a “classleader”; and, on the whole, a very good man.  He was now near fifty—­grave, as beseemed his profession—­somewhat dry—­and a little severe, perhaps—­but a just man.</w:t>
      </w:r>
    </w:p>
    <w:p>
      <w:pPr>
        <w:widowControl w:val="on"/>
        <w:pBdr/>
        <w:spacing w:before="240" w:after="240" w:line="240" w:lineRule="auto"/>
        <w:ind w:left="0" w:right="0"/>
        <w:jc w:val="left"/>
      </w:pPr>
      <w:r>
        <w:rPr>
          <w:color w:val="000000"/>
          <w:sz w:val="24"/>
          <w:szCs w:val="24"/>
        </w:rPr>
        <w:t xml:space="preserve">A letter from the Penlynden doctor reached him at Haddlestone, announcing the death of the wicked old Captain; and suggesting his attendance at the funeral, and the expediency of his being on the spot to look after things at Wauling.  The reasonableness of this striking my good uncle, he made his journey to the old house in Lancashire incontinently, and reached it in time for the funeral.</w:t>
      </w:r>
    </w:p>
    <w:p>
      <w:pPr>
        <w:widowControl w:val="on"/>
        <w:pBdr/>
        <w:spacing w:before="240" w:after="240" w:line="240" w:lineRule="auto"/>
        <w:ind w:left="0" w:right="0"/>
        <w:jc w:val="left"/>
      </w:pPr>
      <w:r>
        <w:rPr>
          <w:color w:val="000000"/>
          <w:sz w:val="24"/>
          <w:szCs w:val="24"/>
        </w:rPr>
        <w:t xml:space="preserve">My uncle, whose traditions of the Captain were derived from his mother, who remembered him in his slim, handsome youth—­in shorts, cocked-hat and lace, was amazed at the bulk of the coffin which contained his mortal remains; but the lid being already screwed down, he did not see the face of the bloated old sinner.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In the Parlour</w:t>
      </w:r>
    </w:p>
    <w:p>
      <w:pPr>
        <w:widowControl w:val="on"/>
        <w:pBdr/>
        <w:spacing w:before="240" w:after="240" w:line="240" w:lineRule="auto"/>
        <w:ind w:left="0" w:right="0"/>
        <w:jc w:val="left"/>
      </w:pPr>
      <w:r>
        <w:rPr>
          <w:color w:val="000000"/>
          <w:sz w:val="24"/>
          <w:szCs w:val="24"/>
        </w:rPr>
        <w:t xml:space="preserve">What I relate, I had from the lips of my uncle, who was a truthful man, and not prone to fancies.</w:t>
      </w:r>
    </w:p>
    <w:p>
      <w:pPr>
        <w:widowControl w:val="on"/>
        <w:pBdr/>
        <w:spacing w:before="240" w:after="240" w:line="240" w:lineRule="auto"/>
        <w:ind w:left="0" w:right="0"/>
        <w:jc w:val="left"/>
      </w:pPr>
      <w:r>
        <w:rPr>
          <w:color w:val="000000"/>
          <w:sz w:val="24"/>
          <w:szCs w:val="24"/>
        </w:rPr>
        <w:t xml:space="preserve">The day turning out awfully rainy and tempestuous, he persuaded the doctor and the attorney to remain for the night at Wauling.</w:t>
      </w:r>
    </w:p>
    <w:p>
      <w:pPr>
        <w:widowControl w:val="on"/>
        <w:pBdr/>
        <w:spacing w:before="240" w:after="240" w:line="240" w:lineRule="auto"/>
        <w:ind w:left="0" w:right="0"/>
        <w:jc w:val="left"/>
      </w:pPr>
      <w:r>
        <w:rPr>
          <w:color w:val="000000"/>
          <w:sz w:val="24"/>
          <w:szCs w:val="24"/>
        </w:rPr>
        <w:t xml:space="preserve">There was no will—­the attorney was sure of that; for the Captain’s enmities were perpetually shifting, and he could never quite make up his mind, as to how best to give effect to a malignity whose direction was constantly being modified.  He had had instructions for drawing a will a dozen times over.  But the process had always been arrested by the intending testator.</w:t>
      </w:r>
    </w:p>
    <w:p>
      <w:pPr>
        <w:widowControl w:val="on"/>
        <w:pBdr/>
        <w:spacing w:before="240" w:after="240" w:line="240" w:lineRule="auto"/>
        <w:ind w:left="0" w:right="0"/>
        <w:jc w:val="left"/>
      </w:pPr>
      <w:r>
        <w:rPr>
          <w:color w:val="000000"/>
          <w:sz w:val="24"/>
          <w:szCs w:val="24"/>
        </w:rPr>
        <w:t xml:space="preserve">Search being made, no will was found.  The papers, indeed, were all right, with one important exception:  the leases were nowhere to be seen.  There were special circumstances connected with several of the principal tenancies on the estate—­unnecessary here to detail—­which rendered the loss of these documents one of very serious moment, and even of very obvious danger.</w:t>
      </w:r>
    </w:p>
    <w:p>
      <w:pPr>
        <w:widowControl w:val="on"/>
        <w:pBdr/>
        <w:spacing w:before="240" w:after="240" w:line="240" w:lineRule="auto"/>
        <w:ind w:left="0" w:right="0"/>
        <w:jc w:val="left"/>
      </w:pPr>
      <w:r>
        <w:rPr>
          <w:color w:val="000000"/>
          <w:sz w:val="24"/>
          <w:szCs w:val="24"/>
        </w:rPr>
        <w:t xml:space="preserve">My uncle, therefore, searched strenuously.  The attorney was at his elbow, and the doctor helped with a suggestion now and then.  The old serving-man seemed an honest deaf creature, and really knew nothing.</w:t>
      </w:r>
    </w:p>
    <w:p>
      <w:pPr>
        <w:widowControl w:val="on"/>
        <w:pBdr/>
        <w:spacing w:before="240" w:after="240" w:line="240" w:lineRule="auto"/>
        <w:ind w:left="0" w:right="0"/>
        <w:jc w:val="left"/>
      </w:pPr>
      <w:r>
        <w:rPr>
          <w:color w:val="000000"/>
          <w:sz w:val="24"/>
          <w:szCs w:val="24"/>
        </w:rPr>
        <w:t xml:space="preserve">My uncle Watson was very much perturbed.  He fancied—­but this possibly was only fancy—­that he had detected for a moment a queer look in the attorney’s face; and from that instant it became fixed in his mind that he knew all about the leases.  Mr. Watson expounded that evening in the parlour to the doctor, the attorney, and the deaf servant.  Ananias and Sapphira figured in the foreground; and the awful nature of fraud and theft, of tampering in anywise with the plain rule of honesty in matters pertaining to estates,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i/>
          <w:color w:val="000000"/>
          <w:sz w:val="24"/>
          <w:szCs w:val="24"/>
        </w:rPr>
        <w:t xml:space="preserve">etc</w:t>
      </w:r>
      <w:r>
        <w:rPr>
          <w:color w:val="000000"/>
          <w:sz w:val="24"/>
          <w:szCs w:val="24"/>
        </w:rPr>
        <w:t xml:space="preserve">., were pointedly dwelt upon; and then came a long and strenuous prayer, in which he entreated with fervour and aplomb that the hard heart of the sinner who had abstracted the leases might be softened or broken in such a way as to lead to their restitution; or that, if he continued reserved and contumacious, it might at least be the will of Heaven to bring him to public justice and the documents to light.  The fact is, that he was praying all this time at the attorney.
</w:t>
      </w:r>
    </w:p>
    <w:p>
      <w:pPr>
        <w:widowControl w:val="on"/>
        <w:pBdr/>
        <w:spacing w:before="240" w:after="240" w:line="240" w:lineRule="auto"/>
        <w:ind w:left="0" w:right="0"/>
        <w:jc w:val="left"/>
      </w:pPr>
      <w:r>
        <w:rPr>
          <w:color w:val="000000"/>
          <w:sz w:val="24"/>
          <w:szCs w:val="24"/>
        </w:rPr>
        <w:t xml:space="preserve">When these religious exercises were over, the visitors retired to their rooms, and my Uncle Watson wrote two or three pressing letters by the fire.  When his task was done, it had grown late; the candles were flaring in their sockets, and all in bed, and, I suppose, asleep, but he.</w:t>
      </w:r>
    </w:p>
    <w:p>
      <w:pPr>
        <w:widowControl w:val="on"/>
        <w:pBdr/>
        <w:spacing w:before="240" w:after="240" w:line="240" w:lineRule="auto"/>
        <w:ind w:left="0" w:right="0"/>
        <w:jc w:val="left"/>
      </w:pPr>
      <w:r>
        <w:rPr>
          <w:color w:val="000000"/>
          <w:sz w:val="24"/>
          <w:szCs w:val="24"/>
        </w:rPr>
        <w:t xml:space="preserve">The fire was nearly out, he chilly, and the flame of the candles throbbing strangely in their sockets, shed alternate glare and shadow round the old wainscoted room and its quaint furniture.  Outside were all the wild thunder and piping of the storm; and the rattling of distant windows sounded through the passages, and down the stairs, like angry people astir in the house.</w:t>
      </w:r>
    </w:p>
    <w:p>
      <w:pPr>
        <w:widowControl w:val="on"/>
        <w:pBdr/>
        <w:spacing w:before="240" w:after="240" w:line="240" w:lineRule="auto"/>
        <w:ind w:left="0" w:right="0"/>
        <w:jc w:val="left"/>
      </w:pPr>
      <w:r>
        <w:rPr>
          <w:color w:val="000000"/>
          <w:sz w:val="24"/>
          <w:szCs w:val="24"/>
        </w:rPr>
        <w:t xml:space="preserve">My Uncle Watson belonged to a sect who by no means rejected the supernatural, and whose founder, on the contrary, has sanctioned ghosts in the most emphatic way.  He was glad therefore to remember, that in prosecuting his search that day, he had seen some six inches of wax candle in the press in the parlour; for he had no fancy to be overtaken by darkness in his present situation.  He had no time to lose; and taking the bunch of keys—­of which he was now master—­he soon fitted the lock, and secured the candle—­a treasure in his circumstances; and lighting it, he stuffed it into the socket of one of the expiring candles, and extinguishing the other, he looked round the room in the steady light reassured.  At the same moment, an unusual violent gust of the storm blew a handful of gravel against the parlour window, with a sharp rattle that startled him in the midst of the roar and hubbub; and the flame of the candle itself was agitated by the air.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 Bed-Chamber</w:t>
      </w:r>
    </w:p>
    <w:p>
      <w:pPr>
        <w:widowControl w:val="on"/>
        <w:pBdr/>
        <w:spacing w:before="240" w:after="240" w:line="240" w:lineRule="auto"/>
        <w:ind w:left="0" w:right="0"/>
        <w:jc w:val="left"/>
      </w:pPr>
      <w:r>
        <w:rPr>
          <w:color w:val="000000"/>
          <w:sz w:val="24"/>
          <w:szCs w:val="24"/>
        </w:rPr>
        <w:t xml:space="preserve">My uncle walked up to bed, guarding his candle with his hand, for the lobby windows were rattling furiously, and he disliked the idea of being left in the dark more than ever.</w:t>
      </w:r>
    </w:p>
    <w:p>
      <w:pPr>
        <w:widowControl w:val="on"/>
        <w:pBdr/>
        <w:spacing w:before="240" w:after="240" w:line="240" w:lineRule="auto"/>
        <w:ind w:left="0" w:right="0"/>
        <w:jc w:val="left"/>
      </w:pPr>
      <w:r>
        <w:rPr>
          <w:color w:val="000000"/>
          <w:sz w:val="24"/>
          <w:szCs w:val="24"/>
        </w:rPr>
        <w:t xml:space="preserve">His bedroom was comfortable, though old-fashioned.  He shut and bolted the door.  There was a tall looking-glass opposite the foot of his four-poster, on the dressing-table between the windows.  He tried to make the curtains meet, but they would not draw; and like many a gentleman in a like perplexity, he did not possess a pin, nor was there one in the huge pincushion beneath the glass.</w:t>
      </w:r>
    </w:p>
    <w:p>
      <w:pPr>
        <w:widowControl w:val="on"/>
        <w:pBdr/>
        <w:spacing w:before="240" w:after="240" w:line="240" w:lineRule="auto"/>
        <w:ind w:left="0" w:right="0"/>
        <w:jc w:val="left"/>
      </w:pPr>
      <w:r>
        <w:rPr>
          <w:color w:val="000000"/>
          <w:sz w:val="24"/>
          <w:szCs w:val="24"/>
        </w:rPr>
        <w:t xml:space="preserve">He turned the face of the mirror away therefore, so that its back was presented to the bed, pulled the curtains together, and placed a chair against them, to prevent their falling open again.  There was a good fire, and a reinforcement of round coal and wood inside the fender.  So he piled it up to ensure a cheerful blaze through the night, and placing a little black mahogany table, with the legs of a satyr, beside the bed, and his candle upon it, he got between the sheets, and laid his red nightcapped head upon his pillow, and disposed himself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first thing that made him uncomfortable was a sound at the foot of his bed, quite distinct in a momentary lull of the storm.  It was only the gentle rustle and rush of the curtains, which fell open again; and as his eyes opened, he saw them resuming their perpendicular dependence, and sat up in his bed almost expecting to see something uncanny in the aperture.</w:t>
      </w:r>
    </w:p>
    <w:p>
      <w:pPr>
        <w:widowControl w:val="on"/>
        <w:pBdr/>
        <w:spacing w:before="240" w:after="240" w:line="240" w:lineRule="auto"/>
        <w:ind w:left="0" w:right="0"/>
        <w:jc w:val="left"/>
      </w:pPr>
      <w:r>
        <w:rPr>
          <w:color w:val="000000"/>
          <w:sz w:val="24"/>
          <w:szCs w:val="24"/>
        </w:rPr>
        <w:t xml:space="preserve">There was nothing, however, but the dressing-table, and other dark furniture, and the window-curtains faintly undulating in the violence of the storm.  He did not care to get up, therefore—­the fire being bright and cheery—­to replace the curtains by a chair, in the position in which he had left them, anticipating possibly a new recurrence of the relapse which had startled him from his incipient doze.</w:t>
      </w:r>
    </w:p>
    <w:p>
      <w:pPr>
        <w:widowControl w:val="on"/>
        <w:pBdr/>
        <w:spacing w:before="240" w:after="240" w:line="240" w:lineRule="auto"/>
        <w:ind w:left="0" w:right="0"/>
        <w:jc w:val="left"/>
      </w:pPr>
      <w:r>
        <w:rPr>
          <w:color w:val="000000"/>
          <w:sz w:val="24"/>
          <w:szCs w:val="24"/>
        </w:rPr>
        <w:t xml:space="preserve">So he got to sleep in a little while again, but he was disturbed by a sound, as he fancied, at the table on which stood the candle.  He could not say what it was, only that he wakened with a start, and lying so in some amaze, he did distinctly hear a sound which startled him a good deal, though there was nothing necessarily supernatural in it.  He described it as resembling what would occur if you fancied a thinnish table-leaf, with a convex warp in it, depressed the reverse way, and suddenly with a spring recovering its natural convexity.  It was a loud, sudden thump, which made the heavy candlestick jump, and there was an end, except that my uncle did not get again into a doze for ten minutes at least.</w:t>
      </w:r>
    </w:p>
    <w:p>
      <w:pPr>
        <w:widowControl w:val="on"/>
        <w:pBdr/>
        <w:spacing w:before="240" w:after="240" w:line="240" w:lineRule="auto"/>
        <w:ind w:left="0" w:right="0"/>
        <w:jc w:val="left"/>
      </w:pPr>
      <w:r>
        <w:rPr>
          <w:color w:val="000000"/>
          <w:sz w:val="24"/>
          <w:szCs w:val="24"/>
        </w:rPr>
        <w:t xml:space="preserve">The next time he awoke, it was in that odd, serene way that sometimes occurs.  We open our eyes, we know not why, quite placidly, and are on the instant wide awake.  He had had a nap of some duration this time, for his candle-flame was fluttering and flaring, </w:t>
      </w:r>
      <w:r>
        <w:rPr>
          <w:i/>
          <w:color w:val="000000"/>
          <w:sz w:val="24"/>
          <w:szCs w:val="24"/>
        </w:rPr>
        <w:t xml:space="preserve">in articulo</w:t>
      </w:r>
      <w:r>
        <w:rPr>
          <w:color w:val="000000"/>
          <w:sz w:val="24"/>
          <w:szCs w:val="24"/>
        </w:rPr>
        <w:t xml:space="preserve">, in the silver socket.  But the fire was still bright and cheery; so he popped the extinguisher on the socket, and almost at the same time there came a tap at his door, and a sort of crescendo “hush-sh-sh!” Once more my uncle was sitting up, scared and perturbed, in his bed.  He recollected, however, that he had bolted his door; and such inveterate materialists are we in the midst of our spiritualism, that this reassured him, and he breathed a deep sigh, and began to grow tranquil.  But after a rest of a minute or two, there came a louder and sharper knock at his door; so that instinctively he called out, “Who’s there?” in a loud, stern key.  There was no sort of response, however.  The nervous effect of the start subsided; and I think my uncle must have remembered how constantly, especially on a stormy night, these creaks or cracks which simulate all manner of goblin noises, make themselves naturally audible.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 Extinguisher Is Lifted</w:t>
      </w:r>
    </w:p>
    <w:p>
      <w:pPr>
        <w:widowControl w:val="on"/>
        <w:pBdr/>
        <w:spacing w:before="240" w:after="240" w:line="240" w:lineRule="auto"/>
        <w:ind w:left="0" w:right="0"/>
        <w:jc w:val="left"/>
      </w:pPr>
      <w:r>
        <w:rPr>
          <w:color w:val="000000"/>
          <w:sz w:val="24"/>
          <w:szCs w:val="24"/>
        </w:rPr>
        <w:t xml:space="preserve">After a while, then, he lay down with his back turned toward that side of the bed at which was the door, and his face toward the table on which stood the massive old candlestick, capped with its extinguisher, and in that position he closed his eyes.  But sleep would not revisit them.  All kinds of queer fancies began to trouble him—­some of them I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felt the point of a finger, he averred, pressed most distinctly on the tip of his great toe, as if a living hand were between his sheets, and making a sort of signal of attention or silence.  Then again he felt something as large as a rat make a sudden bounce in the middle of his bolster, just under his head.  Then a voice said “Oh!” very gently, close at the back of his head.  All these things he felt certain of, and yet investigation led to nothing.  He felt odd little cramps stealing now and then about him; and then, on a sudden, the middle finger of his right hand was plucked backwards, with a light playful jerk that frightened him awfully.</w:t>
      </w:r>
    </w:p>
    <w:p>
      <w:pPr>
        <w:widowControl w:val="on"/>
        <w:pBdr/>
        <w:spacing w:before="240" w:after="240" w:line="240" w:lineRule="auto"/>
        <w:ind w:left="0" w:right="0"/>
        <w:jc w:val="left"/>
      </w:pPr>
      <w:r>
        <w:rPr>
          <w:color w:val="000000"/>
          <w:sz w:val="24"/>
          <w:szCs w:val="24"/>
        </w:rPr>
        <w:t xml:space="preserve">Meanwhile the storm kept singing, and howling, and ha-ha-hooing hoarsely among the limbs of the old trees and the chimney-pots; and my Uncle Watson, although he prayed and meditated as was his wont when he lay awake, felt his heart throb excitedly, and sometimes thought he was beset with evil spirits, and at others that he was in the early stage of a fever.</w:t>
      </w:r>
    </w:p>
    <w:p>
      <w:pPr>
        <w:widowControl w:val="on"/>
        <w:pBdr/>
        <w:spacing w:before="240" w:after="240" w:line="240" w:lineRule="auto"/>
        <w:ind w:left="0" w:right="0"/>
        <w:jc w:val="left"/>
      </w:pPr>
      <w:r>
        <w:rPr>
          <w:color w:val="000000"/>
          <w:sz w:val="24"/>
          <w:szCs w:val="24"/>
        </w:rPr>
        <w:t xml:space="preserve">He resolutely kept his eyes closed, however, and, like St. Paul’s shipwrecked companions, wished for the day.  At last another little doze seems to have stolen upon his senses, for he awoke quietly and completely as before—­opening his eyes all at once, and seeing everything as if he had not slept for a moment.</w:t>
      </w:r>
    </w:p>
    <w:p>
      <w:pPr>
        <w:widowControl w:val="on"/>
        <w:pBdr/>
        <w:spacing w:before="240" w:after="240" w:line="240" w:lineRule="auto"/>
        <w:ind w:left="0" w:right="0"/>
        <w:jc w:val="left"/>
      </w:pPr>
      <w:r>
        <w:rPr>
          <w:color w:val="000000"/>
          <w:sz w:val="24"/>
          <w:szCs w:val="24"/>
        </w:rPr>
        <w:t xml:space="preserve">The fire was still blazing redly—­nothing uncertain in the light—­the massive silver candlestick, topped with its tall extinguisher, stood on the centre of the black mahogany table as before; and, looking by what seemed a sort of accident to the apex of this, he beheld something which made him quite misdoubt the evidence of his eyes.</w:t>
      </w:r>
    </w:p>
    <w:p>
      <w:pPr>
        <w:widowControl w:val="on"/>
        <w:pBdr/>
        <w:spacing w:before="240" w:after="240" w:line="240" w:lineRule="auto"/>
        <w:ind w:left="0" w:right="0"/>
        <w:jc w:val="left"/>
      </w:pPr>
      <w:r>
        <w:rPr>
          <w:color w:val="000000"/>
          <w:sz w:val="24"/>
          <w:szCs w:val="24"/>
        </w:rPr>
        <w:t xml:space="preserve">He saw the extinguisher lifted by a tiny hand, from beneath, and a small human face, no bigger than a thumb-nail, with nicely proportioned features, peep from beneath it.  In this Lilliputian countenance was such a ghastly consternation as horrified my uncle unspeakably.  Out came a little foot then and there, and a pair of wee legs, in short silk stockings and buckled shoes, then the rest of the figure; and, with the arms holding about the socket, the little legs stretched and stretched, hanging about the stem of the candlestick till the feet reached the base, and so down the satyr-like leg of the table, till they reached the floor, extending elastically, and strangely enlarging in all proportions as they approached the ground, where the feet and buckles were those of a well-shaped, full grown man, and the figure tapering upward until it dwindled to its original fairy dimensions at the top, like an object seen in some strangely curved mirror.</w:t>
      </w:r>
    </w:p>
    <w:p>
      <w:pPr>
        <w:widowControl w:val="on"/>
        <w:pBdr/>
        <w:spacing w:before="240" w:after="240" w:line="240" w:lineRule="auto"/>
        <w:ind w:left="0" w:right="0"/>
        <w:jc w:val="left"/>
      </w:pPr>
      <w:r>
        <w:rPr>
          <w:color w:val="000000"/>
          <w:sz w:val="24"/>
          <w:szCs w:val="24"/>
        </w:rPr>
        <w:t xml:space="preserve">Standing upon the floor he expanded, my amazed uncle could not tell how, into his proper proportions; and stood pretty nearly in profile at the bedside, a handsome and elegantly shaped young man, in a bygone military costume, with a small laced, three-cocked hat and plume on his head, but looking like a man going to be hanged—­in unspeakable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stepped lightly to the hearth, and turned for a few seconds very dejectedly with his back toward the bed and the mantel-piece, and he saw the hilt of his rapier glittering in the firelight; and then walking across the room he placed himself at the dressing-table, visible through the divided curtains at the foot of the bed.  The fire was blazing still so brightly that my uncle saw him as distinctly as if half a dozen candles were burning.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 Visitation Culminates</w:t>
      </w:r>
    </w:p>
    <w:p>
      <w:pPr>
        <w:widowControl w:val="on"/>
        <w:pBdr/>
        <w:spacing w:before="240" w:after="240" w:line="240" w:lineRule="auto"/>
        <w:ind w:left="0" w:right="0"/>
        <w:jc w:val="left"/>
      </w:pPr>
      <w:r>
        <w:rPr>
          <w:color w:val="000000"/>
          <w:sz w:val="24"/>
          <w:szCs w:val="24"/>
        </w:rPr>
        <w:t xml:space="preserve">The looking-glass was an old-fashioned piece of furniture, and had a drawer beneath it.  My uncle had searched it carefully for the papers in the daytime; but the silent figure pulled the drawer quite out, pressed a spring at the side, disclosing a false receptable behind it, and from this he drew a parcel of papers tied together with pink tape.</w:t>
      </w:r>
    </w:p>
    <w:p>
      <w:pPr>
        <w:widowControl w:val="on"/>
        <w:pBdr/>
        <w:spacing w:before="240" w:after="240" w:line="240" w:lineRule="auto"/>
        <w:ind w:left="0" w:right="0"/>
        <w:jc w:val="left"/>
      </w:pPr>
      <w:r>
        <w:rPr>
          <w:color w:val="000000"/>
          <w:sz w:val="24"/>
          <w:szCs w:val="24"/>
        </w:rPr>
        <w:t xml:space="preserve">All this time my uncle was staring at him in a horrified state, neither winking nor breathing, and the apparition had not once given the smallest intimation of consciousness that a living person was in the same room.  But now, for the first time, it turned its livid stare full upon my uncle with a hateful smile of significance, lifting up the little parcel of papers between his slender finger and thumb.  Then he made a long, cunning wink at him, and seemed to blow out one of his cheeks in a burlesque grimace, which, but for the horrific circumstances, would have been ludicrous.  My uncle could not tell whether this was really an intentional distortion or only one of those horrid ripples and deflections which were constantly disturbing the proportions of the figure, as if it were seen through some unequal and perverting medium.</w:t>
      </w:r>
    </w:p>
    <w:p>
      <w:pPr>
        <w:widowControl w:val="on"/>
        <w:pBdr/>
        <w:spacing w:before="240" w:after="240" w:line="240" w:lineRule="auto"/>
        <w:ind w:left="0" w:right="0"/>
        <w:jc w:val="left"/>
      </w:pPr>
      <w:r>
        <w:rPr>
          <w:color w:val="000000"/>
          <w:sz w:val="24"/>
          <w:szCs w:val="24"/>
        </w:rPr>
        <w:t xml:space="preserve">The figure now approached the bed, seeming to grow exhausted and malignant as it did so.  My uncle’s terror nearly culminated at this point, for he believed it was drawing near him with an evil purpose.  But it was not so; for the soldier, over whom twenty years seemed to have passed in his brief transit to the dressing-table and back again, threw himself into a great high-backed arm-chair of stuffed leather at the far side of the fire, and placed his heels on the fender.  His feet and legs seemed indistinctly to swell, and swathings showed themselves round them, and they grew into something enormous, and the upper figure swayed and shaped itself into corresponding proportions, a great mass of corpulence, with a cadaverous and malignant face, and the furrows of a great old age, and colourless glassy eyes; and with these changes, which came indefinitely but rapidly as those of a sunset cloud, the fine regimentals faded away, and a loose, gray, woollen drapery, somehow, was there in its stead; and all seemed to be stained and rotten, for swarms of worms seemed creeping in and out, while the figure grew paler and paler, till my uncle, who liked his pipe, and employed the simile naturally, said the whole effigy grew to the colour of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ashes, and the clusters of worms into little wriggling knots of sparks such as we see running over the residuum of a burnt sheet of paper.  And so with the strong draught caused by the fire, and the current of air from the window, which was rattling in the storm, the feet seemed to be drawn into the fire-place, and the whole figure, light as ashes, floated away with them, and disappeared with a whisk up the capacious old chimney.
</w:t>
      </w:r>
    </w:p>
    <w:p>
      <w:pPr>
        <w:widowControl w:val="on"/>
        <w:pBdr/>
        <w:spacing w:before="240" w:after="240" w:line="240" w:lineRule="auto"/>
        <w:ind w:left="0" w:right="0"/>
        <w:jc w:val="left"/>
      </w:pPr>
      <w:r>
        <w:rPr>
          <w:color w:val="000000"/>
          <w:sz w:val="24"/>
          <w:szCs w:val="24"/>
        </w:rPr>
        <w:t xml:space="preserve">It seemed to my uncle that the fire suddenly darkened and the air grew icy cold, and there came an awful roar and riot of tempest, which shook the old house from top to base, and sounded like the yelling of a blood-thirsty mob on receiving a new and long-expected victim.</w:t>
      </w:r>
    </w:p>
    <w:p>
      <w:pPr>
        <w:widowControl w:val="on"/>
        <w:pBdr/>
        <w:spacing w:before="240" w:after="240" w:line="240" w:lineRule="auto"/>
        <w:ind w:left="0" w:right="0"/>
        <w:jc w:val="left"/>
      </w:pPr>
      <w:r>
        <w:rPr>
          <w:color w:val="000000"/>
          <w:sz w:val="24"/>
          <w:szCs w:val="24"/>
        </w:rPr>
        <w:t xml:space="preserve">Good Uncle Watson used to say, “I have been in many situations of fear and danger in the course of my life, but never did I pray with so much agony before or since; for then, as now, it was clear beyond a cavil that I had actually beheld the phantom of an evil spirit.”</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Now there are two curious circumstances to be observed in this relation of my uncle’s, who was, as I have said, a perfectly veracious man.</w:t>
      </w:r>
    </w:p>
    <w:p>
      <w:pPr>
        <w:widowControl w:val="on"/>
        <w:pBdr/>
        <w:spacing w:before="240" w:after="240" w:line="240" w:lineRule="auto"/>
        <w:ind w:left="0" w:right="0"/>
        <w:jc w:val="left"/>
      </w:pPr>
      <w:r>
        <w:rPr>
          <w:color w:val="000000"/>
          <w:sz w:val="24"/>
          <w:szCs w:val="24"/>
        </w:rPr>
        <w:t xml:space="preserve">First—­The wax candle which he took from the press in the parlour and burnt at his bedside on that horrible night was unquestionably, according to the testimony of the old deaf servant, who had been fifty years at Wauling, that identical piece of “holy candle” which had stood in the fingers of the poor lady’s corpse, and concerning which the old Irish crone, long since dead, had delivered the curious curse I have mentioned against the Captain.</w:t>
      </w:r>
    </w:p>
    <w:p>
      <w:pPr>
        <w:widowControl w:val="on"/>
        <w:pBdr/>
        <w:spacing w:before="240" w:after="240" w:line="240" w:lineRule="auto"/>
        <w:ind w:left="0" w:right="0"/>
        <w:jc w:val="left"/>
      </w:pPr>
      <w:r>
        <w:rPr>
          <w:color w:val="000000"/>
          <w:sz w:val="24"/>
          <w:szCs w:val="24"/>
        </w:rPr>
        <w:t xml:space="preserve">Secondly—­Behind the drawer under the looking-glass, he did actually discover a second but secret drawer, in which were concealed the identical papers which he had suspected the attorney of having made away with.  There were circumstances, too, afterwards disclosed which convinced my uncle that the old man had deposited them there preparatory to burning them, which he had nearly made up his mind to do.</w:t>
      </w:r>
    </w:p>
    <w:p>
      <w:pPr>
        <w:widowControl w:val="on"/>
        <w:pBdr/>
        <w:spacing w:before="240" w:after="240" w:line="240" w:lineRule="auto"/>
        <w:ind w:left="0" w:right="0"/>
        <w:jc w:val="left"/>
      </w:pPr>
      <w:r>
        <w:rPr>
          <w:color w:val="000000"/>
          <w:sz w:val="24"/>
          <w:szCs w:val="24"/>
        </w:rPr>
        <w:t xml:space="preserve">Now, a very remarkable ingredient in this tale of my Uncle Watson was this, that so far as my father, who had never seen Captain Walshawe in the course of his life, could gather, the phantom had exhibited a horrible and grotesque, but unmistakeable resemblance to that defunct scamp in the various stages of his long life.</w:t>
      </w:r>
    </w:p>
    <w:p>
      <w:pPr>
        <w:widowControl w:val="on"/>
        <w:pBdr/>
        <w:spacing w:before="240" w:after="240" w:line="240" w:lineRule="auto"/>
        <w:ind w:left="0" w:right="0"/>
        <w:jc w:val="left"/>
      </w:pPr>
      <w:r>
        <w:rPr>
          <w:color w:val="000000"/>
          <w:sz w:val="24"/>
          <w:szCs w:val="24"/>
        </w:rPr>
        <w:t xml:space="preserve">Wauling was sold in the year 1837, and the old house shortly after pulled down, and a new one built nearer to the river.  I often wonder whether it was rumoured to be haunted, and, if so, what stories were current about it.  It was a commodious and stanch old house, and withal rather handsome; and its demolition was certainly suspicious.</w:t>
      </w:r>
    </w:p>
    <w:p>
      <w:pPr>
        <w:keepNext w:val="on"/>
        <w:widowControl w:val="on"/>
        <w:pBdr/>
        <w:spacing w:before="299" w:after="299" w:line="240" w:lineRule="auto"/>
        <w:ind w:left="0" w:right="0"/>
        <w:jc w:val="left"/>
        <w:outlineLvl w:val="1"/>
      </w:pPr>
      <w:r>
        <w:rPr>
          <w:b/>
          <w:color w:val="000000"/>
          <w:sz w:val="36"/>
          <w:szCs w:val="36"/>
        </w:rPr>
        <w:t xml:space="preserve">THE CHILD THAT WENT WITH THE FAIRIES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Eastward of the old city of Limerick, about ten Irish miles under the range of mountains known as the Slieveelim hills, famous as having afforded Sarsfield a shelter among their rocks and hollows, when he crossed them in his gallant descent upon the cannon and ammunition of King William, on its way to the beleaguering army, there runs a very old and narrow road.  It connects the Limerick road to Tipperary with the old road from Limerick to Dublin, and runs by bog and pasture, hill and hollow, straw-thatched village, and roofless castle, not far from twenty miles.</w:t>
      </w:r>
    </w:p>
    <w:p>
      <w:pPr>
        <w:widowControl w:val="on"/>
        <w:pBdr/>
        <w:spacing w:before="240" w:after="240" w:line="240" w:lineRule="auto"/>
        <w:ind w:left="0" w:right="0"/>
        <w:jc w:val="left"/>
      </w:pPr>
      <w:r>
        <w:rPr>
          <w:color w:val="000000"/>
          <w:sz w:val="24"/>
          <w:szCs w:val="24"/>
        </w:rPr>
        <w:t xml:space="preserve">Skirting the healthy mountains of which I have spoken, at one part it becomes singularly lonely.  For more than three Irish miles it traverses a deserted country.  A wide, black bog, level as a lake, skirted with copse, spreads at the left, as you journey northward, and the long and irregular line of mountain rises at the right, clothed in heath, broken with lines of grey rock that resemble the bold and irregular outlines of fortifications, and riven with many a gully, expanding here and there into rocky and wooded glens, which open as they approach the road.</w:t>
      </w:r>
    </w:p>
    <w:p>
      <w:pPr>
        <w:widowControl w:val="on"/>
        <w:pBdr/>
        <w:spacing w:before="240" w:after="240" w:line="240" w:lineRule="auto"/>
        <w:ind w:left="0" w:right="0"/>
        <w:jc w:val="left"/>
      </w:pPr>
      <w:r>
        <w:rPr>
          <w:color w:val="000000"/>
          <w:sz w:val="24"/>
          <w:szCs w:val="24"/>
        </w:rPr>
        <w:t xml:space="preserve">A scanty pasturage, on which browsed a few scattered sheep or kine, skirts this solitary road for some miles, and under shelter of a hillock, and of two or three great ash-trees, stood, not many years ago, the little thatched cabin of a widow named Mary Ryan.</w:t>
      </w:r>
    </w:p>
    <w:p>
      <w:pPr>
        <w:widowControl w:val="on"/>
        <w:pBdr/>
        <w:spacing w:before="240" w:after="240" w:line="240" w:lineRule="auto"/>
        <w:ind w:left="0" w:right="0"/>
        <w:jc w:val="left"/>
      </w:pPr>
      <w:r>
        <w:rPr>
          <w:color w:val="000000"/>
          <w:sz w:val="24"/>
          <w:szCs w:val="24"/>
        </w:rPr>
        <w:t xml:space="preserve">Poor was this widow in a land of poverty.  The thatch had acquired the grey tint and sunken outlines, that show how the alternations of rain and sun have told upon that perishable shelter.</w:t>
      </w:r>
    </w:p>
    <w:p>
      <w:pPr>
        <w:widowControl w:val="on"/>
        <w:pBdr/>
        <w:spacing w:before="240" w:after="240" w:line="240" w:lineRule="auto"/>
        <w:ind w:left="0" w:right="0"/>
        <w:jc w:val="left"/>
      </w:pPr>
      <w:r>
        <w:rPr>
          <w:color w:val="000000"/>
          <w:sz w:val="24"/>
          <w:szCs w:val="24"/>
        </w:rPr>
        <w:t xml:space="preserve">But whatever other dangers threatened, there was one well provided against by the care of other times.  Round the cabin stood half a dozen mountain ashes, as the rowans, inimical to witches, are there called.  On the worn planks of the door were nailed two horse-shoes, and over the lintel and spreading along the thatch, grew, luxuriant, patches of that ancient cure for many maladies, and prophylactic against the machinations of the evil one, the house-leek.  Descending into the doorway, in the </w:t>
      </w:r>
      <w:r>
        <w:rPr>
          <w:i/>
          <w:color w:val="000000"/>
          <w:sz w:val="24"/>
          <w:szCs w:val="24"/>
        </w:rPr>
        <w:t xml:space="preserve">chiaroscuro</w:t>
      </w:r>
      <w:r>
        <w:rPr>
          <w:color w:val="000000"/>
          <w:sz w:val="24"/>
          <w:szCs w:val="24"/>
        </w:rPr>
        <w:t xml:space="preserve"> of the interior, when your eye grew sufficiently accustomed to that dim light, you might discover, hanging at the head of the widow’s wooden-roofed bed, her beads and a phial of holy water.</w:t>
      </w:r>
    </w:p>
    <w:p>
      <w:pPr>
        <w:widowControl w:val="on"/>
        <w:pBdr/>
        <w:spacing w:before="240" w:after="240" w:line="240" w:lineRule="auto"/>
        <w:ind w:left="0" w:right="0"/>
        <w:jc w:val="left"/>
      </w:pPr>
      <w:r>
        <w:rPr>
          <w:color w:val="000000"/>
          <w:sz w:val="24"/>
          <w:szCs w:val="24"/>
        </w:rPr>
        <w:t xml:space="preserve">Here certainly were defences and bulwarks against the intrusion of that unearthly and evil power, of whose vicinity this solitary family were constantly reminded by the outline of Lisnavoura, that lonely hillhaunt of the “Good people,” as the fairies are called euphemistically, whose strangely dome-like summit rose not half a mile away, looking like an outwork of the long line of mountain that sweeps by it.</w:t>
      </w:r>
    </w:p>
    <w:p>
      <w:pPr>
        <w:widowControl w:val="on"/>
        <w:pBdr/>
        <w:spacing w:before="240" w:after="240" w:line="240" w:lineRule="auto"/>
        <w:ind w:left="0" w:right="0"/>
        <w:jc w:val="left"/>
      </w:pPr>
      <w:r>
        <w:rPr>
          <w:color w:val="000000"/>
          <w:sz w:val="24"/>
          <w:szCs w:val="24"/>
        </w:rPr>
        <w:t xml:space="preserve">It was at the fall of the leaf, and an autumnal sunset threw the lengthening shadow of haunted Lisnavoura, close in front of the solitary little cabin, over the undulating slopes and sides of Slieveelim.  The birds were singing among the branches in the thinning leaves of the melancholy ash-trees that grew at the roadside in front of the door.  The widow’s three younger children were playing on the road, and their voices mingled with the evening song of the birds.  Their elder sister, Nell, was “within in the house,” as their phrase is, seeing after the boiling of the potatoes for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Their mother had gone down to the bog, to carry up a hamper of turf on her back.  It is, or was at least, a charitable custom—­and if not disused, long may it continue—­for the wealthier people when cutting their turf and stacking it in the bog, to make a smaller stack for the behoof of the poor, who were welcome to take from it so long as it lasted, and thus the potato pot was kept boiling, and hearth warm that would have been cold enough but for that good-natured bounty, through wintry months.</w:t>
      </w:r>
    </w:p>
    <w:p>
      <w:pPr>
        <w:widowControl w:val="on"/>
        <w:pBdr/>
        <w:spacing w:before="240" w:after="240" w:line="240" w:lineRule="auto"/>
        <w:ind w:left="0" w:right="0"/>
        <w:jc w:val="left"/>
      </w:pPr>
      <w:r>
        <w:rPr>
          <w:color w:val="000000"/>
          <w:sz w:val="24"/>
          <w:szCs w:val="24"/>
        </w:rPr>
        <w:t xml:space="preserve">Moll Ryan trudged up the steep “bohereen” whose banks were overgrown with thorn and brambles, and stooping under her burden, re-entered her door, where her dark-haired daughter Nell met her with a welcome, and relieved her of her hamper.</w:t>
      </w:r>
    </w:p>
    <w:p>
      <w:pPr>
        <w:widowControl w:val="on"/>
        <w:pBdr/>
        <w:spacing w:before="240" w:after="240" w:line="240" w:lineRule="auto"/>
        <w:ind w:left="0" w:right="0"/>
        <w:jc w:val="left"/>
      </w:pPr>
      <w:r>
        <w:rPr>
          <w:color w:val="000000"/>
          <w:sz w:val="24"/>
          <w:szCs w:val="24"/>
        </w:rPr>
        <w:t xml:space="preserve">Moll Ryan looked round with a sigh of relief, and drying her forehead, uttered the Munster ejaculation: </w:t>
      </w:r>
    </w:p>
    <w:p>
      <w:pPr>
        <w:widowControl w:val="on"/>
        <w:pBdr/>
        <w:spacing w:before="240" w:after="240" w:line="240" w:lineRule="auto"/>
        <w:ind w:left="0" w:right="0"/>
        <w:jc w:val="left"/>
      </w:pPr>
      <w:r>
        <w:rPr>
          <w:color w:val="000000"/>
          <w:sz w:val="24"/>
          <w:szCs w:val="24"/>
        </w:rPr>
        <w:t xml:space="preserve">“Eiah, wisha!  It’s tired I am with it, God bless it.  And where’s the craythurs, Nell?”</w:t>
      </w:r>
    </w:p>
    <w:p>
      <w:pPr>
        <w:widowControl w:val="on"/>
        <w:pBdr/>
        <w:spacing w:before="240" w:after="240" w:line="240" w:lineRule="auto"/>
        <w:ind w:left="0" w:right="0"/>
        <w:jc w:val="left"/>
      </w:pPr>
      <w:r>
        <w:rPr>
          <w:color w:val="000000"/>
          <w:sz w:val="24"/>
          <w:szCs w:val="24"/>
        </w:rPr>
        <w:t xml:space="preserve">“Playin’ out on the road, mother; didn’t ye see them and you comin’ up?”</w:t>
      </w:r>
    </w:p>
    <w:p>
      <w:pPr>
        <w:widowControl w:val="on"/>
        <w:pBdr/>
        <w:spacing w:before="240" w:after="240" w:line="240" w:lineRule="auto"/>
        <w:ind w:left="0" w:right="0"/>
        <w:jc w:val="left"/>
      </w:pPr>
      <w:r>
        <w:rPr>
          <w:color w:val="000000"/>
          <w:sz w:val="24"/>
          <w:szCs w:val="24"/>
        </w:rPr>
        <w:t xml:space="preserve">“No; there was no one before me on the road,” she said, uneasily; “not a soul, Nell; and why didn’t ye keep an eye on them?”</w:t>
      </w:r>
    </w:p>
    <w:p>
      <w:pPr>
        <w:widowControl w:val="on"/>
        <w:pBdr/>
        <w:spacing w:before="240" w:after="240" w:line="240" w:lineRule="auto"/>
        <w:ind w:left="0" w:right="0"/>
        <w:jc w:val="left"/>
      </w:pPr>
      <w:r>
        <w:rPr>
          <w:color w:val="000000"/>
          <w:sz w:val="24"/>
          <w:szCs w:val="24"/>
        </w:rPr>
        <w:t xml:space="preserve">“Well, they’re in the haggard, playin’ there, or round by the back o’ the house.  Will I call them in?”</w:t>
      </w:r>
    </w:p>
    <w:p>
      <w:pPr>
        <w:widowControl w:val="on"/>
        <w:pBdr/>
        <w:spacing w:before="240" w:after="240" w:line="240" w:lineRule="auto"/>
        <w:ind w:left="0" w:right="0"/>
        <w:jc w:val="left"/>
      </w:pPr>
      <w:r>
        <w:rPr>
          <w:color w:val="000000"/>
          <w:sz w:val="24"/>
          <w:szCs w:val="24"/>
        </w:rPr>
        <w:t xml:space="preserve">“Do so, good girl, in the name o’ God.  The hens is comin’ home, see, and the sun was just down over Knockdoulah, an’ I comin’ up.”</w:t>
      </w:r>
    </w:p>
    <w:p>
      <w:pPr>
        <w:widowControl w:val="on"/>
        <w:pBdr/>
        <w:spacing w:before="240" w:after="240" w:line="240" w:lineRule="auto"/>
        <w:ind w:left="0" w:right="0"/>
        <w:jc w:val="left"/>
      </w:pPr>
      <w:r>
        <w:rPr>
          <w:color w:val="000000"/>
          <w:sz w:val="24"/>
          <w:szCs w:val="24"/>
        </w:rPr>
        <w:t xml:space="preserve">So out ran tall, dark-haired Nell, and standing on the road, looked up and down it; but not a sign of her two little brothers, Con and Bill, or her little sister, Peg, could she see.  She called them; but no answer came from the little haggard, fenced with straggling bushes.  She listened, but the sound of their voices was missing.  Over the stile, and behind the house she ran—­but there all was silent and deserted.</w:t>
      </w:r>
    </w:p>
    <w:p>
      <w:pPr>
        <w:widowControl w:val="on"/>
        <w:pBdr/>
        <w:spacing w:before="240" w:after="240" w:line="240" w:lineRule="auto"/>
        <w:ind w:left="0" w:right="0"/>
        <w:jc w:val="left"/>
      </w:pPr>
      <w:r>
        <w:rPr>
          <w:color w:val="000000"/>
          <w:sz w:val="24"/>
          <w:szCs w:val="24"/>
        </w:rPr>
        <w:t xml:space="preserve">She looked down toward the bog, as far as she could see; but they did not appear.  Again she listened—­but in vain.  At first she had felt angry, but now a different feeling overcame her, and she grew pale.  With an undefined boding she looked toward the heathy boss of Lisnavoura, now darkening into the deepest purple against the flaming sky of sunset.</w:t>
      </w:r>
    </w:p>
    <w:p>
      <w:pPr>
        <w:widowControl w:val="on"/>
        <w:pBdr/>
        <w:spacing w:before="240" w:after="240" w:line="240" w:lineRule="auto"/>
        <w:ind w:left="0" w:right="0"/>
        <w:jc w:val="left"/>
      </w:pPr>
      <w:r>
        <w:rPr>
          <w:color w:val="000000"/>
          <w:sz w:val="24"/>
          <w:szCs w:val="24"/>
        </w:rPr>
        <w:t xml:space="preserve">Again she listened with a sinking heart, and heard nothing but the farewell twitter and whistle of the birds in the bushes around.  How many stories had she listened to by the winter hearth, of children stolen by the fairies, at nightfall, in lonely places!  With this fear she knew her mother was haunted.</w:t>
      </w:r>
    </w:p>
    <w:p>
      <w:pPr>
        <w:widowControl w:val="on"/>
        <w:pBdr/>
        <w:spacing w:before="240" w:after="240" w:line="240" w:lineRule="auto"/>
        <w:ind w:left="0" w:right="0"/>
        <w:jc w:val="left"/>
      </w:pPr>
      <w:r>
        <w:rPr>
          <w:color w:val="000000"/>
          <w:sz w:val="24"/>
          <w:szCs w:val="24"/>
        </w:rPr>
        <w:t xml:space="preserve">No one in the country round gathered her little flock about her so early as this frightened widow, and no door “in the seven parishes” was barred so early.</w:t>
      </w:r>
    </w:p>
    <w:p>
      <w:pPr>
        <w:widowControl w:val="on"/>
        <w:pBdr/>
        <w:spacing w:before="240" w:after="240" w:line="240" w:lineRule="auto"/>
        <w:ind w:left="0" w:right="0"/>
        <w:jc w:val="left"/>
      </w:pPr>
      <w:r>
        <w:rPr>
          <w:color w:val="000000"/>
          <w:sz w:val="24"/>
          <w:szCs w:val="24"/>
        </w:rPr>
        <w:t xml:space="preserve">Sufficiently fearful, as all young people in that part of the world are of such dreaded and subtle agents, Nell was even more than usually afraid of them, for her terrors were infected and redoubled by her mother’s.  She was looking towards Lisnavoura in a trance of fear, and crossed herself again and again, and whispered prayer after prayer.  She was interrupted by her mother’s voice on the road calling her loudly.  She answered, and ran round to the front of the cabin, where she found her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where in the world’s the craythurs—­did ye see sight o’ them anywhere?” cried Mrs. Ryan, as the girl came over the stile.</w:t>
      </w:r>
    </w:p>
    <w:p>
      <w:pPr>
        <w:widowControl w:val="on"/>
        <w:pBdr/>
        <w:spacing w:before="240" w:after="240" w:line="240" w:lineRule="auto"/>
        <w:ind w:left="0" w:right="0"/>
        <w:jc w:val="left"/>
      </w:pPr>
      <w:r>
        <w:rPr>
          <w:color w:val="000000"/>
          <w:sz w:val="24"/>
          <w:szCs w:val="24"/>
        </w:rPr>
        <w:t xml:space="preserve">“Arrah! mother, ’tis only what they’re run down the road a bit.  We’ll see them this minute coming back.  It’s like goats they are, climbin’ here and runnin’ there; an’ if I had them here, in my hand, maybe I wouldn’t give them a hiding all round.”</w:t>
      </w:r>
    </w:p>
    <w:p>
      <w:pPr>
        <w:widowControl w:val="on"/>
        <w:pBdr/>
        <w:spacing w:before="240" w:after="240" w:line="240" w:lineRule="auto"/>
        <w:ind w:left="0" w:right="0"/>
        <w:jc w:val="left"/>
      </w:pPr>
      <w:r>
        <w:rPr>
          <w:color w:val="000000"/>
          <w:sz w:val="24"/>
          <w:szCs w:val="24"/>
        </w:rPr>
        <w:t xml:space="preserve">“May the Lord forgive you, Nell! the childhers gone.  They’re took, and not a soul near us, and Father Tom three miles away!  And what’ll I do, or who’s to help us this night?  Oh, wirristhru, wirristhru!  The craythurs is gone!”</w:t>
      </w:r>
    </w:p>
    <w:p>
      <w:pPr>
        <w:widowControl w:val="on"/>
        <w:pBdr/>
        <w:spacing w:before="240" w:after="240" w:line="240" w:lineRule="auto"/>
        <w:ind w:left="0" w:right="0"/>
        <w:jc w:val="left"/>
      </w:pPr>
      <w:r>
        <w:rPr>
          <w:color w:val="000000"/>
          <w:sz w:val="24"/>
          <w:szCs w:val="24"/>
        </w:rPr>
        <w:t xml:space="preserve">“Whisht, mother, be aisy:  don’t ye see them comin’ up?”</w:t>
      </w:r>
    </w:p>
    <w:p>
      <w:pPr>
        <w:widowControl w:val="on"/>
        <w:pBdr/>
        <w:spacing w:before="240" w:after="240" w:line="240" w:lineRule="auto"/>
        <w:ind w:left="0" w:right="0"/>
        <w:jc w:val="left"/>
      </w:pPr>
      <w:r>
        <w:rPr>
          <w:color w:val="000000"/>
          <w:sz w:val="24"/>
          <w:szCs w:val="24"/>
        </w:rPr>
        <w:t xml:space="preserve">And then she shouted in menacing accents, waving her arm, and beckoning the children, who were seen approaching on the road, which some little way off made a slight dip, which had concealed them.  They were approaching from the westward, and from the direction of the dreaded hill of Lisnavoura.</w:t>
      </w:r>
    </w:p>
    <w:p>
      <w:pPr>
        <w:widowControl w:val="on"/>
        <w:pBdr/>
        <w:spacing w:before="240" w:after="240" w:line="240" w:lineRule="auto"/>
        <w:ind w:left="0" w:right="0"/>
        <w:jc w:val="left"/>
      </w:pPr>
      <w:r>
        <w:rPr>
          <w:color w:val="000000"/>
          <w:sz w:val="24"/>
          <w:szCs w:val="24"/>
        </w:rPr>
        <w:t xml:space="preserve">But there were only two of the children, and one of them, the little girl, was crying.  Their mother and sister hurried forward to meet them, more alarmed than ever.</w:t>
      </w:r>
    </w:p>
    <w:p>
      <w:pPr>
        <w:widowControl w:val="on"/>
        <w:pBdr/>
        <w:spacing w:before="240" w:after="240" w:line="240" w:lineRule="auto"/>
        <w:ind w:left="0" w:right="0"/>
        <w:jc w:val="left"/>
      </w:pPr>
      <w:r>
        <w:rPr>
          <w:color w:val="000000"/>
          <w:sz w:val="24"/>
          <w:szCs w:val="24"/>
        </w:rPr>
        <w:t xml:space="preserve">“Where is Billy—­where is he?” cried the mother, nearly breathless, so soon as she was within hearing.</w:t>
      </w:r>
    </w:p>
    <w:p>
      <w:pPr>
        <w:widowControl w:val="on"/>
        <w:pBdr/>
        <w:spacing w:before="240" w:after="240" w:line="240" w:lineRule="auto"/>
        <w:ind w:left="0" w:right="0"/>
        <w:jc w:val="left"/>
      </w:pPr>
      <w:r>
        <w:rPr>
          <w:color w:val="000000"/>
          <w:sz w:val="24"/>
          <w:szCs w:val="24"/>
        </w:rPr>
        <w:t xml:space="preserve">“He’s gone—­they took him away; but they said he’ll come back again,” answered little Con, with the dark brown hair.</w:t>
      </w:r>
    </w:p>
    <w:p>
      <w:pPr>
        <w:widowControl w:val="on"/>
        <w:pBdr/>
        <w:spacing w:before="240" w:after="240" w:line="240" w:lineRule="auto"/>
        <w:ind w:left="0" w:right="0"/>
        <w:jc w:val="left"/>
      </w:pPr>
      <w:r>
        <w:rPr>
          <w:color w:val="000000"/>
          <w:sz w:val="24"/>
          <w:szCs w:val="24"/>
        </w:rPr>
        <w:t xml:space="preserve">“He’s gone away with the grand ladies,” blubbered the little girl.</w:t>
      </w:r>
    </w:p>
    <w:p>
      <w:pPr>
        <w:widowControl w:val="on"/>
        <w:pBdr/>
        <w:spacing w:before="240" w:after="240" w:line="240" w:lineRule="auto"/>
        <w:ind w:left="0" w:right="0"/>
        <w:jc w:val="left"/>
      </w:pPr>
      <w:r>
        <w:rPr>
          <w:color w:val="000000"/>
          <w:sz w:val="24"/>
          <w:szCs w:val="24"/>
        </w:rPr>
        <w:t xml:space="preserve">“What ladies—­where?  Oh, Leum, asthora!  My darlin’, are you gone away at last?  Where is he?  Who took him?  What ladies are you talkin’ about?  What way did he go?” she cried in distraction.</w:t>
      </w:r>
    </w:p>
    <w:p>
      <w:pPr>
        <w:widowControl w:val="on"/>
        <w:pBdr/>
        <w:spacing w:before="240" w:after="240" w:line="240" w:lineRule="auto"/>
        <w:ind w:left="0" w:right="0"/>
        <w:jc w:val="left"/>
      </w:pPr>
      <w:r>
        <w:rPr>
          <w:color w:val="000000"/>
          <w:sz w:val="24"/>
          <w:szCs w:val="24"/>
        </w:rPr>
        <w:t xml:space="preserve">“I couldn’t see where he went, mother; ’twas like as if he was going to Lisnavoura.”</w:t>
      </w:r>
    </w:p>
    <w:p>
      <w:pPr>
        <w:widowControl w:val="on"/>
        <w:pBdr/>
        <w:spacing w:before="240" w:after="240" w:line="240" w:lineRule="auto"/>
        <w:ind w:left="0" w:right="0"/>
        <w:jc w:val="left"/>
      </w:pPr>
      <w:r>
        <w:rPr>
          <w:color w:val="000000"/>
          <w:sz w:val="24"/>
          <w:szCs w:val="24"/>
        </w:rPr>
        <w:t xml:space="preserve">With a wild exclamation the distracted woman ran on towards the hill alone, clapping her hands, and crying aloud the name of her lost child.</w:t>
      </w:r>
    </w:p>
    <w:p>
      <w:pPr>
        <w:widowControl w:val="on"/>
        <w:pBdr/>
        <w:spacing w:before="240" w:after="240" w:line="240" w:lineRule="auto"/>
        <w:ind w:left="0" w:right="0"/>
        <w:jc w:val="left"/>
      </w:pPr>
      <w:r>
        <w:rPr>
          <w:color w:val="000000"/>
          <w:sz w:val="24"/>
          <w:szCs w:val="24"/>
        </w:rPr>
        <w:t xml:space="preserve">Scared and horrified, Nell, not daring to follow, gazed after her, and burst into tears; and the other children raised high their lamentations in shrill rivalry.</w:t>
      </w:r>
    </w:p>
    <w:p>
      <w:pPr>
        <w:widowControl w:val="on"/>
        <w:pBdr/>
        <w:spacing w:before="240" w:after="240" w:line="240" w:lineRule="auto"/>
        <w:ind w:left="0" w:right="0"/>
        <w:jc w:val="left"/>
      </w:pPr>
      <w:r>
        <w:rPr>
          <w:color w:val="000000"/>
          <w:sz w:val="24"/>
          <w:szCs w:val="24"/>
        </w:rPr>
        <w:t xml:space="preserve">Twilight was deepening.  It was long past the time when they were usually barred securely within their habitation.  Nell led the younger children into the cabin, and made them sit down by the turf fire, while she stood in the open door, watching in great fear for the return of her mother.</w:t>
      </w:r>
    </w:p>
    <w:p>
      <w:pPr>
        <w:widowControl w:val="on"/>
        <w:pBdr/>
        <w:spacing w:before="240" w:after="240" w:line="240" w:lineRule="auto"/>
        <w:ind w:left="0" w:right="0"/>
        <w:jc w:val="left"/>
      </w:pPr>
      <w:r>
        <w:rPr>
          <w:color w:val="000000"/>
          <w:sz w:val="24"/>
          <w:szCs w:val="24"/>
        </w:rPr>
        <w:t xml:space="preserve">After a long while they did see their mother return.  She came in and sat down by the fire, and cried as if her heart would break.</w:t>
      </w:r>
    </w:p>
    <w:p>
      <w:pPr>
        <w:widowControl w:val="on"/>
        <w:pBdr/>
        <w:spacing w:before="240" w:after="240" w:line="240" w:lineRule="auto"/>
        <w:ind w:left="0" w:right="0"/>
        <w:jc w:val="left"/>
      </w:pPr>
      <w:r>
        <w:rPr>
          <w:color w:val="000000"/>
          <w:sz w:val="24"/>
          <w:szCs w:val="24"/>
        </w:rPr>
        <w:t xml:space="preserve">“Will I bar the doore, mother?” asked Nell.</w:t>
      </w:r>
    </w:p>
    <w:p>
      <w:pPr>
        <w:widowControl w:val="on"/>
        <w:pBdr/>
        <w:spacing w:before="240" w:after="240" w:line="240" w:lineRule="auto"/>
        <w:ind w:left="0" w:right="0"/>
        <w:jc w:val="left"/>
      </w:pPr>
      <w:r>
        <w:rPr>
          <w:color w:val="000000"/>
          <w:sz w:val="24"/>
          <w:szCs w:val="24"/>
        </w:rPr>
        <w:t xml:space="preserve">“Ay, do—­didn’t I lose enough, this night, without lavin’ the doore open, for more o’ yez to go; but first take an’ sprinkle a dust o’ the holy waters over ye, acuishla, and bring it here till I throw a taste iv it over myself and the craythurs; an’ I wondher, Nell, you’d forget to do the like yourself, lettin’ the craythurs out so near nightfall.  Come here and sit on my knees, asthora, come to me, mavourneen, and hould me fast, in the name o’ God, and I’ll hould you fast that none can take yez from me, and tell me all about it, and what it was—­the Lord between us and harm—­an’ how it happened, and who was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the door being barred, the two children, sometimes speaking together, often interrupting one another, often interrupted by their mother, managed to tell this strange story, which I had better relate connectedly and in my own language.</w:t>
      </w:r>
    </w:p>
    <w:p>
      <w:pPr>
        <w:widowControl w:val="on"/>
        <w:pBdr/>
        <w:spacing w:before="240" w:after="240" w:line="240" w:lineRule="auto"/>
        <w:ind w:left="0" w:right="0"/>
        <w:jc w:val="left"/>
      </w:pPr>
      <w:r>
        <w:rPr>
          <w:color w:val="000000"/>
          <w:sz w:val="24"/>
          <w:szCs w:val="24"/>
        </w:rPr>
        <w:t xml:space="preserve">The Widow Ryan’s three children were playing, as I have said, upon the narrow old road in front of her door.  Little Bill or Leum, about five years old, with golden hair and large blue eyes, was a very pretty boy, with all the clear tints of healthy childhood, and that gaze of earnest simplicity which belongs not to town children of the same age.  His little sister Peg, about a year older, and his brother Con, a little more than a year elder than she, made up the little group.</w:t>
      </w:r>
    </w:p>
    <w:p>
      <w:pPr>
        <w:widowControl w:val="on"/>
        <w:pBdr/>
        <w:spacing w:before="240" w:after="240" w:line="240" w:lineRule="auto"/>
        <w:ind w:left="0" w:right="0"/>
        <w:jc w:val="left"/>
      </w:pPr>
      <w:r>
        <w:rPr>
          <w:color w:val="000000"/>
          <w:sz w:val="24"/>
          <w:szCs w:val="24"/>
        </w:rPr>
        <w:t xml:space="preserve">Under the great old ash-trees, whose last leaves were falling at their feet, in the light of an October sunset, they were playing with the hilarity and eagerness of rustic children, clamouring together, and their faces were turned toward the west and storied hill of Lisnavoura.</w:t>
      </w:r>
    </w:p>
    <w:p>
      <w:pPr>
        <w:widowControl w:val="on"/>
        <w:pBdr/>
        <w:spacing w:before="240" w:after="240" w:line="240" w:lineRule="auto"/>
        <w:ind w:left="0" w:right="0"/>
        <w:jc w:val="left"/>
      </w:pPr>
      <w:r>
        <w:rPr>
          <w:color w:val="000000"/>
          <w:sz w:val="24"/>
          <w:szCs w:val="24"/>
        </w:rPr>
        <w:t xml:space="preserve">Suddenly a startling voice with a screech called to them from behind, ordering them to get out of the way, and turning, they saw a sight, such as they never beheld before.  It was a carriage drawn by four horses that were pawing and snorting, in impatience, as it just pulled up.  The children were almost under their feet, and scrambled to the side of the road next their own door.</w:t>
      </w:r>
    </w:p>
    <w:p>
      <w:pPr>
        <w:widowControl w:val="on"/>
        <w:pBdr/>
        <w:spacing w:before="240" w:after="240" w:line="240" w:lineRule="auto"/>
        <w:ind w:left="0" w:right="0"/>
        <w:jc w:val="left"/>
      </w:pPr>
      <w:r>
        <w:rPr>
          <w:color w:val="000000"/>
          <w:sz w:val="24"/>
          <w:szCs w:val="24"/>
        </w:rPr>
        <w:t xml:space="preserve">This carriage and all its appointments were old-fashioned and gorgeous, and presented to the children, who had never seen anything finer than a turf car, and once, an old chaise that passed that way from Killaloe, a spectacle perfectly dazzling.</w:t>
      </w:r>
    </w:p>
    <w:p>
      <w:pPr>
        <w:widowControl w:val="on"/>
        <w:pBdr/>
        <w:spacing w:before="240" w:after="240" w:line="240" w:lineRule="auto"/>
        <w:ind w:left="0" w:right="0"/>
        <w:jc w:val="left"/>
      </w:pPr>
      <w:r>
        <w:rPr>
          <w:color w:val="000000"/>
          <w:sz w:val="24"/>
          <w:szCs w:val="24"/>
        </w:rPr>
        <w:t xml:space="preserve">Here was antique splendour.  The harness and trappings were scarlet, and blazing with gold.  The horses were huge, and snow white, with great manes, that as they tossed and shook them in the air, seemed to stream and float sometimes longer and sometimes shorter, like so much smoke—­their tails were long, and tied up in bows of broad scarlet and gold ribbon.  The coach itself was glowing with colours, gilded and emblazoned.  There were footmen in gay liveries, and three-cocked hats, like the coachman’s; but he had a great wig, like a judge’s, and their hair was frizzed out and powdered, and a long thick “pigtail,” with a bow to it, hung down the back of each.</w:t>
      </w:r>
    </w:p>
    <w:p>
      <w:pPr>
        <w:widowControl w:val="on"/>
        <w:pBdr/>
        <w:spacing w:before="240" w:after="240" w:line="240" w:lineRule="auto"/>
        <w:ind w:left="0" w:right="0"/>
        <w:jc w:val="left"/>
      </w:pPr>
      <w:r>
        <w:rPr>
          <w:color w:val="000000"/>
          <w:sz w:val="24"/>
          <w:szCs w:val="24"/>
        </w:rPr>
        <w:t xml:space="preserve">All these servants were diminutive, and ludicrously out of proportion with the enormous horses of the equipage, and had sharp, sallow features, and small, restless fiery eyes, and faces of cunning and malice that chilled the children.  The little coachman was scowling and showing his white fangs under his cocked hat, and his little blazing beads of eyes were quivering with fury in their sockets as he whirled his whip round and round over their heads, till the lash of it looked like a streak of fire in the evening sun, and sounded like the cry of a legion of “fillapoueeks” in the air.</w:t>
      </w:r>
    </w:p>
    <w:p>
      <w:pPr>
        <w:widowControl w:val="on"/>
        <w:pBdr/>
        <w:spacing w:before="240" w:after="240" w:line="240" w:lineRule="auto"/>
        <w:ind w:left="0" w:right="0"/>
        <w:jc w:val="left"/>
      </w:pPr>
      <w:r>
        <w:rPr>
          <w:color w:val="000000"/>
          <w:sz w:val="24"/>
          <w:szCs w:val="24"/>
        </w:rPr>
        <w:t xml:space="preserve">“Stop the princess on the highway!” cried the coachman, in a piercing treble.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“Stop the princess on the highway!” piped each footman in turn, scowling over his shoulder down on the children, and grinding his keen teeth.</w:t>
      </w:r>
    </w:p>
    <w:p>
      <w:pPr>
        <w:widowControl w:val="on"/>
        <w:pBdr/>
        <w:spacing w:before="240" w:after="240" w:line="240" w:lineRule="auto"/>
        <w:ind w:left="0" w:right="0"/>
        <w:jc w:val="left"/>
      </w:pPr>
      <w:r>
        <w:rPr>
          <w:color w:val="000000"/>
          <w:sz w:val="24"/>
          <w:szCs w:val="24"/>
        </w:rPr>
        <w:t xml:space="preserve">The children were so frightened they could only gape and turn white in their panic.  But a very sweet voice from the open window of the carriage reassured them, and arrested the attack of the lackeys.</w:t>
      </w:r>
    </w:p>
    <w:p>
      <w:pPr>
        <w:widowControl w:val="on"/>
        <w:pBdr/>
        <w:spacing w:before="240" w:after="240" w:line="240" w:lineRule="auto"/>
        <w:ind w:left="0" w:right="0"/>
        <w:jc w:val="left"/>
      </w:pPr>
      <w:r>
        <w:rPr>
          <w:color w:val="000000"/>
          <w:sz w:val="24"/>
          <w:szCs w:val="24"/>
        </w:rPr>
        <w:t xml:space="preserve">A beautiful and “very grand-looking” lady was smiling from it on them, and they all felt pleased in the strange light of that smile.</w:t>
      </w:r>
    </w:p>
    <w:p>
      <w:pPr>
        <w:widowControl w:val="on"/>
        <w:pBdr/>
        <w:spacing w:before="240" w:after="240" w:line="240" w:lineRule="auto"/>
        <w:ind w:left="0" w:right="0"/>
        <w:jc w:val="left"/>
      </w:pPr>
      <w:r>
        <w:rPr>
          <w:color w:val="000000"/>
          <w:sz w:val="24"/>
          <w:szCs w:val="24"/>
        </w:rPr>
        <w:t xml:space="preserve">“The boy with the golden hair, I think,” said the lady, bending her large and wonderfully clear eyes on little Leum.</w:t>
      </w:r>
    </w:p>
    <w:p>
      <w:pPr>
        <w:widowControl w:val="on"/>
        <w:pBdr/>
        <w:spacing w:before="240" w:after="240" w:line="240" w:lineRule="auto"/>
        <w:ind w:left="0" w:right="0"/>
        <w:jc w:val="left"/>
      </w:pPr>
      <w:r>
        <w:rPr>
          <w:color w:val="000000"/>
          <w:sz w:val="24"/>
          <w:szCs w:val="24"/>
        </w:rPr>
        <w:t xml:space="preserve">The upper sides of the carriage were chiefly of glass, so that the children could see another woman inside, whom they did not like so well.</w:t>
      </w:r>
    </w:p>
    <w:p>
      <w:pPr>
        <w:widowControl w:val="on"/>
        <w:pBdr/>
        <w:spacing w:before="240" w:after="240" w:line="240" w:lineRule="auto"/>
        <w:ind w:left="0" w:right="0"/>
        <w:jc w:val="left"/>
      </w:pPr>
      <w:r>
        <w:rPr>
          <w:color w:val="000000"/>
          <w:sz w:val="24"/>
          <w:szCs w:val="24"/>
        </w:rPr>
        <w:t xml:space="preserve">This was a black woman, with a wonderfully long neck, hung round with many strings of large variously-coloured beads, and on her head was a sort of turban of silk striped with all the colours of the rainbow, and fixed in it was a golden star.</w:t>
      </w:r>
    </w:p>
    <w:p>
      <w:pPr>
        <w:widowControl w:val="on"/>
        <w:pBdr/>
        <w:spacing w:before="240" w:after="240" w:line="240" w:lineRule="auto"/>
        <w:ind w:left="0" w:right="0"/>
        <w:jc w:val="left"/>
      </w:pPr>
      <w:r>
        <w:rPr>
          <w:color w:val="000000"/>
          <w:sz w:val="24"/>
          <w:szCs w:val="24"/>
        </w:rPr>
        <w:t xml:space="preserve">This black woman had a face as thin almost as a death’s-head, with high cheekbones, and great goggle eyes, the whites of which, as well as her wide range of teeth, showed in brilliant contrast with her skin, as she looked over the beautiful lady’s shoulder, and whispered something in her ear.</w:t>
      </w:r>
    </w:p>
    <w:p>
      <w:pPr>
        <w:widowControl w:val="on"/>
        <w:pBdr/>
        <w:spacing w:before="240" w:after="240" w:line="240" w:lineRule="auto"/>
        <w:ind w:left="0" w:right="0"/>
        <w:jc w:val="left"/>
      </w:pPr>
      <w:r>
        <w:rPr>
          <w:color w:val="000000"/>
          <w:sz w:val="24"/>
          <w:szCs w:val="24"/>
        </w:rPr>
        <w:t xml:space="preserve">“Yes; the boy with the golden hair, I think,” repeated the lady.</w:t>
      </w:r>
    </w:p>
    <w:p>
      <w:pPr>
        <w:widowControl w:val="on"/>
        <w:pBdr/>
        <w:spacing w:before="240" w:after="240" w:line="240" w:lineRule="auto"/>
        <w:ind w:left="0" w:right="0"/>
        <w:jc w:val="left"/>
      </w:pPr>
      <w:r>
        <w:rPr>
          <w:color w:val="000000"/>
          <w:sz w:val="24"/>
          <w:szCs w:val="24"/>
        </w:rPr>
        <w:t xml:space="preserve">And her voice sounded sweet as a silver bell in the children’s ears, and her smile beguiled them like the light of an enchanted lamp, as she leaned from the window with a look of ineffable fondness on the golden-haired boy, with the large blue eyes; insomuch that little Billy, looking up, smiled in return with a wondering fondness, and when she stooped down, and stretched her jewelled arms towards him, he stretched his little hands up, and how they touched the other children did not know; but, saying, “Come and give me a kiss, my darling,” she raised him, and he seemed to ascend in her small fingers as lightly as a feather, and she held him in her lap and covered him with kisses.</w:t>
      </w:r>
    </w:p>
    <w:p>
      <w:pPr>
        <w:widowControl w:val="on"/>
        <w:pBdr/>
        <w:spacing w:before="240" w:after="240" w:line="240" w:lineRule="auto"/>
        <w:ind w:left="0" w:right="0"/>
        <w:jc w:val="left"/>
      </w:pPr>
      <w:r>
        <w:rPr>
          <w:color w:val="000000"/>
          <w:sz w:val="24"/>
          <w:szCs w:val="24"/>
        </w:rPr>
        <w:t xml:space="preserve">Nothing daunted, the other children would have been only too happy to change places with their favoured little brother.  There was only one thing that was unpleasant, and a little frightened them, and that was the black woman, who stood and stretched forward, in the carriage as before.  She gathered a rich silk and gold handkerchief that was in her fingers up to her lips, and seemed to thrust ever so much of it, fold after fold, into her capacious mouth, as they thought to smother her laughter, with which she seemed convulsed, for she was shaking and quivering, as it seemed, with suppressed merriment; but her eyes, which remained uncovered, looked angrier than they had ever seen eyes look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the lady was so beautiful they looked on her instead, and she continued to caress and kiss the little boy on her knee; and smiling at the other children she held up a large russet apple in her fingers, and the carriage began to move slowly on, and with a nod inviting them to take the fruit, she dropped it on the road from the window; it rolled some way beside the wheels, they following, and then she dropped another, and then another, and so on.  And the same thing happened to all; for just as either of the children who ran beside had caught the rolling apple, somehow it slipt into a hole or ran into a ditch, and looking up they saw the lady drop another from the window, and so the chase was taken up and continued till they got, hardly knowing how far they had gone, to the old cross-road that leads to Owney.  It seemed that there the horses’ hoofs and carriage wheels rolled up a wonderful dust, which being caught in one of those eddies that whirl the dust up into a column, on the calmest day, enveloped the children for a moment, and passed whirling on towards Lisnavoura, the carriage, as they fancied, driving in the centre of it; but suddenly it subsided, the straws and leaves floated to the ground, the dust dissipated itself, but the white horses and the lackeys, the gilded carriage, the lady and their little golden-haired brother were gone.</w:t>
      </w:r>
    </w:p>
    <w:p>
      <w:pPr>
        <w:widowControl w:val="on"/>
        <w:pBdr/>
        <w:spacing w:before="240" w:after="240" w:line="240" w:lineRule="auto"/>
        <w:ind w:left="0" w:right="0"/>
        <w:jc w:val="left"/>
      </w:pPr>
      <w:r>
        <w:rPr>
          <w:color w:val="000000"/>
          <w:sz w:val="24"/>
          <w:szCs w:val="24"/>
        </w:rPr>
        <w:t xml:space="preserve">At the same moment suddenly the upper rim of the clear setting sun disappeared behind the hill of Knockdoula, and it was twilight.  Each child felt the transition like a shock—­and the sight of the rounded summit of Lisnavoura, now closely overhanging them, struck them with a new fear.</w:t>
      </w:r>
    </w:p>
    <w:p>
      <w:pPr>
        <w:widowControl w:val="on"/>
        <w:pBdr/>
        <w:spacing w:before="240" w:after="240" w:line="240" w:lineRule="auto"/>
        <w:ind w:left="0" w:right="0"/>
        <w:jc w:val="left"/>
      </w:pPr>
      <w:r>
        <w:rPr>
          <w:color w:val="000000"/>
          <w:sz w:val="24"/>
          <w:szCs w:val="24"/>
        </w:rPr>
        <w:t xml:space="preserve">They screamed their brother’s name after him, but their cries were lost in the vacant air.  At the same time they thought they heard a hollow voice say, close to them, “Go home.”</w:t>
      </w:r>
    </w:p>
    <w:p>
      <w:pPr>
        <w:widowControl w:val="on"/>
        <w:pBdr/>
        <w:spacing w:before="240" w:after="240" w:line="240" w:lineRule="auto"/>
        <w:ind w:left="0" w:right="0"/>
        <w:jc w:val="left"/>
      </w:pPr>
      <w:r>
        <w:rPr>
          <w:color w:val="000000"/>
          <w:sz w:val="24"/>
          <w:szCs w:val="24"/>
        </w:rPr>
        <w:t xml:space="preserve">Looking round and seeing no one, they were scared, and hand in hand—­the little girl crying wildly, and the boy white as ashes, from fear, they trotted homeward, at their best speed, to tell, as we have seen, their strange story.</w:t>
      </w:r>
    </w:p>
    <w:p>
      <w:pPr>
        <w:widowControl w:val="on"/>
        <w:pBdr/>
        <w:spacing w:before="240" w:after="240" w:line="240" w:lineRule="auto"/>
        <w:ind w:left="0" w:right="0"/>
        <w:jc w:val="left"/>
      </w:pPr>
      <w:r>
        <w:rPr>
          <w:color w:val="000000"/>
          <w:sz w:val="24"/>
          <w:szCs w:val="24"/>
        </w:rPr>
        <w:t xml:space="preserve">Molly Ryan never more saw her darling.  But something of the lost little boy was seen by his former playmates.</w:t>
      </w:r>
    </w:p>
    <w:p>
      <w:pPr>
        <w:widowControl w:val="on"/>
        <w:pBdr/>
        <w:spacing w:before="240" w:after="240" w:line="240" w:lineRule="auto"/>
        <w:ind w:left="0" w:right="0"/>
        <w:jc w:val="left"/>
      </w:pPr>
      <w:r>
        <w:rPr>
          <w:color w:val="000000"/>
          <w:sz w:val="24"/>
          <w:szCs w:val="24"/>
        </w:rPr>
        <w:t xml:space="preserve">Sometimes when their mother was away earning a trifle at haymaking, and Nelly washing the potatoes for their dinner, or “beatling” clothes in the little stream that flows in the hollow close by, they saw the pretty face of little Billy peeping in archly at the door, and smiling silently at them, and as they ran to embrace him, with cries of delight, he drew back, still smiling archly, and when they got out into the open day, he was gone, and they could see no trace of him anywhere.</w:t>
      </w:r>
    </w:p>
    <w:p>
      <w:pPr>
        <w:widowControl w:val="on"/>
        <w:pBdr/>
        <w:spacing w:before="240" w:after="240" w:line="240" w:lineRule="auto"/>
        <w:ind w:left="0" w:right="0"/>
        <w:jc w:val="left"/>
      </w:pPr>
      <w:r>
        <w:rPr>
          <w:color w:val="000000"/>
          <w:sz w:val="24"/>
          <w:szCs w:val="24"/>
        </w:rPr>
        <w:t xml:space="preserve">This happened often, with slight variations in the circumstances of the visit.  Sometimes he would peep for a longer time, sometimes for a shorter time, sometimes his little hand would come in, and, with bended finger, beckon them to follow; but always he was smiling with the same arch look and wary silence—­and always he was gone when they reached the door.  Gradually these visits grew less and less frequent, and in about eight months they ceased altogether, and little Billy, irretrievably lost, took rank in their memories with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One wintry morning, nearly a year and a half after his disappearance, their mother having set out for Limerick soon after cockcrow, to sell some fowls at the market, the little girl, lying by the side of her elder sister, who was fast asleep, just at the grey of the morning heard the latch lifted softly, and saw little Billy enter and close the door gently after him.  There was light enough to see that he was barefoot and ragged, and looked pale and famished.  He went straight to the fire, and cowered over the turf embers, and rubbed his hands slowly, and seemed to shiver as he gathered the smouldering turf together.</w:t>
      </w:r>
    </w:p>
    <w:p>
      <w:pPr>
        <w:widowControl w:val="on"/>
        <w:pBdr/>
        <w:spacing w:before="240" w:after="240" w:line="240" w:lineRule="auto"/>
        <w:ind w:left="0" w:right="0"/>
        <w:jc w:val="left"/>
      </w:pPr>
      <w:r>
        <w:rPr>
          <w:color w:val="000000"/>
          <w:sz w:val="24"/>
          <w:szCs w:val="24"/>
        </w:rPr>
        <w:t xml:space="preserve">The little girl clutched her sister in terror and whispered, “Waken, Nelly, waken; here’s Billy come back!”</w:t>
      </w:r>
    </w:p>
    <w:p>
      <w:pPr>
        <w:widowControl w:val="on"/>
        <w:pBdr/>
        <w:spacing w:before="240" w:after="240" w:line="240" w:lineRule="auto"/>
        <w:ind w:left="0" w:right="0"/>
        <w:jc w:val="left"/>
      </w:pPr>
      <w:r>
        <w:rPr>
          <w:color w:val="000000"/>
          <w:sz w:val="24"/>
          <w:szCs w:val="24"/>
        </w:rPr>
        <w:t xml:space="preserve">Nelly slept soundly on, but the little boy, whose hands were extended close over the coals, turned and looked toward the bed, it seemed to her, in fear, and she saw the glare of the embers reflected on his thin cheek as he turned toward her.  He rose and went, on tiptoe, quickly to the door, in silence, and let himself out as softly as he had come in.</w:t>
      </w:r>
    </w:p>
    <w:p>
      <w:pPr>
        <w:widowControl w:val="on"/>
        <w:pBdr/>
        <w:spacing w:before="240" w:after="240" w:line="240" w:lineRule="auto"/>
        <w:ind w:left="0" w:right="0"/>
        <w:jc w:val="left"/>
      </w:pPr>
      <w:r>
        <w:rPr>
          <w:color w:val="000000"/>
          <w:sz w:val="24"/>
          <w:szCs w:val="24"/>
        </w:rPr>
        <w:t xml:space="preserve">After that, the little boy was never seen any more by any one of his kindred.</w:t>
      </w:r>
    </w:p>
    <w:p>
      <w:pPr>
        <w:widowControl w:val="on"/>
        <w:pBdr/>
        <w:spacing w:before="240" w:after="240" w:line="240" w:lineRule="auto"/>
        <w:ind w:left="0" w:right="0"/>
        <w:jc w:val="left"/>
      </w:pPr>
      <w:r>
        <w:rPr>
          <w:color w:val="000000"/>
          <w:sz w:val="24"/>
          <w:szCs w:val="24"/>
        </w:rPr>
        <w:t xml:space="preserve">“Fairy doctors,” as the dealers in the preternatural, who in such cases were called in, are termed, did all that in them lay—­but in vain.  Father Tom came down, and tried what holier rites could do, but equally without result.  So little Billy was dead to mother, brother, and sisters; but no grave received him.  Others whom affection cherished, lay in holy ground, in the old churchyard of Abington, with headstone to mark the spot over which the survivor might kneel and say a kind prayer for the peace of the departed soul.  But there was no landmark to show where little Billy was hidden from their loving eyes, unless it was in the old hill of Lisnavoura, that cast its long shadow at sunset before the cabin-door; or that, white and filmy in the moonlight, in later years, would occupy his brother’s gaze as he returned from fair or market, and draw from him a sigh and a prayer for the little brother he had lost so long ago, and was never to see again.</w:t>
      </w:r>
    </w:p>
    <w:p>
      <w:pPr>
        <w:keepNext w:val="on"/>
        <w:widowControl w:val="on"/>
        <w:pBdr/>
        <w:spacing w:before="299" w:after="299" w:line="240" w:lineRule="auto"/>
        <w:ind w:left="0" w:right="0"/>
        <w:jc w:val="left"/>
        <w:outlineLvl w:val="1"/>
      </w:pPr>
      <w:r>
        <w:rPr>
          <w:b/>
          <w:color w:val="000000"/>
          <w:sz w:val="36"/>
          <w:szCs w:val="36"/>
        </w:rPr>
        <w:t xml:space="preserve">STORIES OF LOUGH GUIR</w:t>
      </w:r>
    </w:p>
    <w:p>
      <w:pPr>
        <w:widowControl w:val="on"/>
        <w:pBdr/>
        <w:spacing w:before="240" w:after="240" w:line="240" w:lineRule="auto"/>
        <w:ind w:left="0" w:right="0"/>
        <w:jc w:val="left"/>
      </w:pPr>
      <w:r>
        <w:rPr>
          <w:color w:val="000000"/>
          <w:sz w:val="24"/>
          <w:szCs w:val="24"/>
        </w:rPr>
        <w:t xml:space="preserve">When the present writer was a boy of twelve or thirteen, he first made the acquaintance of Miss Anne Baily, of Lough Guir, in the county of Limerick.  She and her sister were the last representatives at that place, of an extremely good old name in the county.  They were both what is termed “old maids,” and at that time past sixty.  But never were old ladies more hospitable, lively, and kind, especially to young people.  They were both remarkably agreeable and clever.  Like all old county ladies of their time, they were great genealogists, and could recount the origin, generations, and intermarriages, of every county family of note.</w:t>
      </w:r>
    </w:p>
    <w:p>
      <w:pPr>
        <w:widowControl w:val="on"/>
        <w:pBdr/>
        <w:spacing w:before="240" w:after="240" w:line="240" w:lineRule="auto"/>
        <w:ind w:left="0" w:right="0"/>
        <w:jc w:val="left"/>
      </w:pPr>
      <w:r>
        <w:rPr>
          <w:color w:val="000000"/>
          <w:sz w:val="24"/>
          <w:szCs w:val="24"/>
        </w:rPr>
        <w:t xml:space="preserve">These ladies were visited at their house at Lough Guir by Mr. Crofton Croker; and are, I think, mentioned, by name, in the second series of his fairy legends; the series in which (probably communicated by Miss Anne Baily), he recounts some of the picturesque traditions of those beautiful lakes—­lakes, I should no longer say, for the smaller and prettier has since been drained, and gave up from its depths some long lost and very interesting relics.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their drawing-room stood a curious relic of another sort:  old enough, too, though belonging to a much more modern period.  It was the ancient stirrup cup of the hospitable house of Lough Guir.  Crofton Croker has preserved a sketch of this curious glass.  I have often had it in my hand.  It had a short stem; and the cup part, having the bottom rounded, rose cylindrically, and, being of a capacity to contain a whole bottle of claret, and almost as narrow as an old-fashioned ale glass, was tall to a degree that filled me with wonder.  As it obliged the rider to extend his arm as he raised the glass, it must have tried a tipsy man, sitting in the saddle, pretty severely.  The wonder was that the marvellous tall glass had come down to our times without a crack.</w:t>
      </w:r>
    </w:p>
    <w:p>
      <w:pPr>
        <w:widowControl w:val="on"/>
        <w:pBdr/>
        <w:spacing w:before="240" w:after="240" w:line="240" w:lineRule="auto"/>
        <w:ind w:left="0" w:right="0"/>
        <w:jc w:val="left"/>
      </w:pPr>
      <w:r>
        <w:rPr>
          <w:color w:val="000000"/>
          <w:sz w:val="24"/>
          <w:szCs w:val="24"/>
        </w:rPr>
        <w:t xml:space="preserve">There was another glass worthy of remark in the same drawing-room.  It was gigantic, and shaped conically, like one of those old-fashioned jelly glasses which used to be seen upon the shelves of confectioners.  It was engraved round the rim with the words, “The glorious, pious, and immortal memory”; and on grand occasions, was filled to the brim, and after the manner of a loving cup, made the circuit of the Whig guests, who owed all to the hero whose memory its legend invoked.</w:t>
      </w:r>
    </w:p>
    <w:p>
      <w:pPr>
        <w:widowControl w:val="on"/>
        <w:pBdr/>
        <w:spacing w:before="240" w:after="240" w:line="240" w:lineRule="auto"/>
        <w:ind w:left="0" w:right="0"/>
        <w:jc w:val="left"/>
      </w:pPr>
      <w:r>
        <w:rPr>
          <w:color w:val="000000"/>
          <w:sz w:val="24"/>
          <w:szCs w:val="24"/>
        </w:rPr>
        <w:t xml:space="preserve">It was now but the transparent phantom of those solemn convivialities of a generation, who lived, as it were, within hearing of the cannon and shoutings of those stirring times.  When I saw it, this glass had long retired from politics and carousals, and stood peacefully on a little table in the drawing-room, where ladies’ hands replenished it with fair water, and crowned it daily with flowers from the garden.</w:t>
      </w:r>
    </w:p>
    <w:p>
      <w:pPr>
        <w:widowControl w:val="on"/>
        <w:pBdr/>
        <w:spacing w:before="240" w:after="240" w:line="240" w:lineRule="auto"/>
        <w:ind w:left="0" w:right="0"/>
        <w:jc w:val="left"/>
      </w:pPr>
      <w:r>
        <w:rPr>
          <w:color w:val="000000"/>
          <w:sz w:val="24"/>
          <w:szCs w:val="24"/>
        </w:rPr>
        <w:t xml:space="preserve">Miss Anne Baily’s conversation ran oftener than her sister’s upon the legendary and supernatural; she told her stories with the sympathy, the colour, and the mysterious air which contribute so powerfully to effect, and never wearied of answering questions about the old castle, and amusing her young audience with fascinating little glimpses of old adventure and bygone days.  My memory retains the picture of my early friend very distinctly.  A slim straight figure, above the middle height; a general likeness to the full-length portrait of that delightful Countess d’Aulnois, to whom we all owe our earliest and most brilliant glimpses of fairy-land; something of her gravely-pleasant countenance, plain, but refined and ladylike, with that kindly mystery in her side-long glance and uplifted finger, which indicated the approaching climax of a tale of wonder.</w:t>
      </w:r>
    </w:p>
    <w:p>
      <w:pPr>
        <w:widowControl w:val="on"/>
        <w:pBdr/>
        <w:spacing w:before="240" w:after="240" w:line="240" w:lineRule="auto"/>
        <w:ind w:left="0" w:right="0"/>
        <w:jc w:val="left"/>
      </w:pPr>
      <w:r>
        <w:rPr>
          <w:color w:val="000000"/>
          <w:sz w:val="24"/>
          <w:szCs w:val="24"/>
        </w:rPr>
        <w:t xml:space="preserve">Lough Guir is a kind of centre of the operations of the Munster fairies.  When a child is stolen by the “good people,” Lough Guir is conjectured to be the place of its unearthly transmutation from the human to the fairy state.  And beneath its waters lie enchanted, the grand old castle of the Desmonds, the great earl himself, his beautiful young countess, and all the retinue that surrounded him in the years of his splendour, and at the moment of his catastrophe.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Here, too, are historic associations.  The huge square tower that rises at one side of the stable-yard close to the old house, to a height that amazed my young eyes, though robbed of its battlements and one story, was a stronghold of the last rebellious Earl of Desmond, and is specially mentioned in that delightful old folio, the </w:t>
      </w:r>
      <w:r>
        <w:rPr>
          <w:i/>
          <w:color w:val="000000"/>
          <w:sz w:val="24"/>
          <w:szCs w:val="24"/>
        </w:rPr>
        <w:t xml:space="preserve">Hibernia Pacata</w:t>
      </w:r>
      <w:r>
        <w:rPr>
          <w:color w:val="000000"/>
          <w:sz w:val="24"/>
          <w:szCs w:val="24"/>
        </w:rPr>
        <w:t xml:space="preserve">, as having, with its Irish garrison on the battlements, defied the army of the lord deputy, then marching by upon the summits of the overhanging hills.  The house, built under shelter of this stronghold of the once proud and turbulent Desmonds, is old, but snug, with a multitude of small low rooms, such as I have seen in houses of the same age in Shropshire and the neighbouring English counties.</w:t>
      </w:r>
    </w:p>
    <w:p>
      <w:pPr>
        <w:widowControl w:val="on"/>
        <w:pBdr/>
        <w:spacing w:before="240" w:after="240" w:line="240" w:lineRule="auto"/>
        <w:ind w:left="0" w:right="0"/>
        <w:jc w:val="left"/>
      </w:pPr>
      <w:r>
        <w:rPr>
          <w:color w:val="000000"/>
          <w:sz w:val="24"/>
          <w:szCs w:val="24"/>
        </w:rPr>
        <w:t xml:space="preserve">The hills that overhang the lakes appeared to me, in my young days (and I have not seen them since), to be clothed with a short soft verdure, of a hue so dark and vivid as I had never seen before.</w:t>
      </w:r>
    </w:p>
    <w:p>
      <w:pPr>
        <w:widowControl w:val="on"/>
        <w:pBdr/>
        <w:spacing w:before="240" w:after="240" w:line="240" w:lineRule="auto"/>
        <w:ind w:left="0" w:right="0"/>
        <w:jc w:val="left"/>
      </w:pPr>
      <w:r>
        <w:rPr>
          <w:color w:val="000000"/>
          <w:sz w:val="24"/>
          <w:szCs w:val="24"/>
        </w:rPr>
        <w:t xml:space="preserve">In one of the lakes is a small island, rocky and wooded, which is believed by the peasantry to represent the top of the highest tower of the castle which sank, under a spell, to the bottom.  In certain states of the atmosphere, I have heard educated people say, when in a boat you have reached a certain distance, the island appears to rise some feet from the water, its rocks assume the appearance of masonry, and the whole circuit presents very much the effect of the battlements of a castle rising above the surface of the lake.</w:t>
      </w:r>
    </w:p>
    <w:p>
      <w:pPr>
        <w:widowControl w:val="on"/>
        <w:pBdr/>
        <w:spacing w:before="240" w:after="240" w:line="240" w:lineRule="auto"/>
        <w:ind w:left="0" w:right="0"/>
        <w:jc w:val="left"/>
      </w:pPr>
      <w:r>
        <w:rPr>
          <w:color w:val="000000"/>
          <w:sz w:val="24"/>
          <w:szCs w:val="24"/>
        </w:rPr>
        <w:t xml:space="preserve">This was Miss Anne Baily’s story of the submersion of this lost castle: </w:t>
      </w:r>
    </w:p>
    <w:p>
      <w:pPr>
        <w:widowControl w:val="on"/>
        <w:pBdr/>
        <w:spacing w:before="240" w:after="240" w:line="240" w:lineRule="auto"/>
        <w:ind w:left="0" w:right="0"/>
        <w:jc w:val="left"/>
      </w:pPr>
      <w:r>
        <w:rPr>
          <w:i/>
          <w:color w:val="000000"/>
          <w:sz w:val="24"/>
          <w:szCs w:val="24"/>
        </w:rPr>
        <w:t xml:space="preserve">The Magician Earl</w:t>
      </w:r>
    </w:p>
    <w:p>
      <w:pPr>
        <w:widowControl w:val="on"/>
        <w:pBdr/>
        <w:spacing w:before="240" w:after="240" w:line="240" w:lineRule="auto"/>
        <w:ind w:left="0" w:right="0"/>
        <w:jc w:val="left"/>
      </w:pPr>
      <w:r>
        <w:rPr>
          <w:color w:val="000000"/>
          <w:sz w:val="24"/>
          <w:szCs w:val="24"/>
        </w:rPr>
        <w:t xml:space="preserve">It is well known that the great Earl of Desmond, though history pretends to dispose of him differently, lives to this hour enchanted in his castle, with all his household, at the bottom of the lake.</w:t>
      </w:r>
    </w:p>
    <w:p>
      <w:pPr>
        <w:widowControl w:val="on"/>
        <w:pBdr/>
        <w:spacing w:before="240" w:after="240" w:line="240" w:lineRule="auto"/>
        <w:ind w:left="0" w:right="0"/>
        <w:jc w:val="left"/>
      </w:pPr>
      <w:r>
        <w:rPr>
          <w:color w:val="000000"/>
          <w:sz w:val="24"/>
          <w:szCs w:val="24"/>
        </w:rPr>
        <w:t xml:space="preserve">There was not, in his day, in all the world, so accomplished a magician as he.  His fairest castle stood upon an island in the lake, and to this he brought his young and beautiful bride, whom he loved but too well; for she prevailed upon his folly to risk all to gratify her imperious caprice.</w:t>
      </w:r>
    </w:p>
    <w:p>
      <w:pPr>
        <w:widowControl w:val="on"/>
        <w:pBdr/>
        <w:spacing w:before="240" w:after="240" w:line="240" w:lineRule="auto"/>
        <w:ind w:left="0" w:right="0"/>
        <w:jc w:val="left"/>
      </w:pPr>
      <w:r>
        <w:rPr>
          <w:color w:val="000000"/>
          <w:sz w:val="24"/>
          <w:szCs w:val="24"/>
        </w:rPr>
        <w:t xml:space="preserve">They had not been long in this beautiful castle, when she one day presented herself in the chamber in which her husband studied his forbidden art, and there implored him to exhibit before her some of the wonders of his evil science.  He resisted long; but her entreaties, tears, and wheedlings were at length too much for him and he consented.</w:t>
      </w:r>
    </w:p>
    <w:p>
      <w:pPr>
        <w:widowControl w:val="on"/>
        <w:pBdr/>
        <w:spacing w:before="240" w:after="240" w:line="240" w:lineRule="auto"/>
        <w:ind w:left="0" w:right="0"/>
        <w:jc w:val="left"/>
      </w:pPr>
      <w:r>
        <w:rPr>
          <w:color w:val="000000"/>
          <w:sz w:val="24"/>
          <w:szCs w:val="24"/>
        </w:rPr>
        <w:t xml:space="preserve">But before beginning those astonishing transformations with which he was about to amaze her, he explained to her the awful conditions and dangers of the experiment.</w:t>
      </w:r>
    </w:p>
    <w:p>
      <w:pPr>
        <w:widowControl w:val="on"/>
        <w:pBdr/>
        <w:spacing w:before="240" w:after="240" w:line="240" w:lineRule="auto"/>
        <w:ind w:left="0" w:right="0"/>
        <w:jc w:val="left"/>
      </w:pPr>
      <w:r>
        <w:rPr>
          <w:color w:val="000000"/>
          <w:sz w:val="24"/>
          <w:szCs w:val="24"/>
        </w:rPr>
        <w:t xml:space="preserve">Alone in this vast apartment, the walls of which were lapped, far below, by the lake whose dark waters lay waiting to swallow them, she must witness a certain series of frightful phenomena, which once commenced, he could neither abridge nor mitigate; and if throughout their ghastly succession she spoke one word, or uttered one exclamation, the castle and all that it contained would in one instant subside to the bottom of the lake, there to remain, under the servitude of a strong spell, for ages.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dauntless curiosity of the lady having prevailed, and the oaken door of the study being locked and barred, the fatal experiments commenced.</w:t>
      </w:r>
    </w:p>
    <w:p>
      <w:pPr>
        <w:widowControl w:val="on"/>
        <w:pBdr/>
        <w:spacing w:before="240" w:after="240" w:line="240" w:lineRule="auto"/>
        <w:ind w:left="0" w:right="0"/>
        <w:jc w:val="left"/>
      </w:pPr>
      <w:r>
        <w:rPr>
          <w:color w:val="000000"/>
          <w:sz w:val="24"/>
          <w:szCs w:val="24"/>
        </w:rPr>
        <w:t xml:space="preserve">Muttering a spell, as he stood before her, feathers sprouted thickly over him, his face became contracted and hooked, a cadaverous smell filled the air, and, with heavy winnowing wings, a gigantic vulture rose in his stead, and swept round and round the room, as if on the point of pouncing upon her.</w:t>
      </w:r>
    </w:p>
    <w:p>
      <w:pPr>
        <w:widowControl w:val="on"/>
        <w:pBdr/>
        <w:spacing w:before="240" w:after="240" w:line="240" w:lineRule="auto"/>
        <w:ind w:left="0" w:right="0"/>
        <w:jc w:val="left"/>
      </w:pPr>
      <w:r>
        <w:rPr>
          <w:color w:val="000000"/>
          <w:sz w:val="24"/>
          <w:szCs w:val="24"/>
        </w:rPr>
        <w:t xml:space="preserve">The lady commanded herself through this trial, and instantly another began.</w:t>
      </w:r>
    </w:p>
    <w:p>
      <w:pPr>
        <w:widowControl w:val="on"/>
        <w:pBdr/>
        <w:spacing w:before="240" w:after="240" w:line="240" w:lineRule="auto"/>
        <w:ind w:left="0" w:right="0"/>
        <w:jc w:val="left"/>
      </w:pPr>
      <w:r>
        <w:rPr>
          <w:color w:val="000000"/>
          <w:sz w:val="24"/>
          <w:szCs w:val="24"/>
        </w:rPr>
        <w:t xml:space="preserve">The bird alighted near the door, and in less than a minute changed, she saw not how, into a horribly deformed and dwarfish hag:  who, with yellow skin hanging about her face and enormous eyes, swung herself on crutches toward the lady, her mouth foaming with fury, and her grimaces and contortions becoming more and more hideous every moment, till she rolled with a yell on the floor, in a horrible convulsion, at the lady’s feet, and then changed into a huge serpent, with crest erect, and quivering tongue.  Suddenly, as it seemed on the point of darting at her, she saw her husband in its stead, standing pale before her, and, with his finger on his lip, enforcing the continued necessity of silence.  He then placed himself at his length on the floor, and began to stretch himself out and out, longer and longer, until his head nearly reached to one end of the vast room, and his feet to the other.</w:t>
      </w:r>
    </w:p>
    <w:p>
      <w:pPr>
        <w:widowControl w:val="on"/>
        <w:pBdr/>
        <w:spacing w:before="240" w:after="240" w:line="240" w:lineRule="auto"/>
        <w:ind w:left="0" w:right="0"/>
        <w:jc w:val="left"/>
      </w:pPr>
      <w:r>
        <w:rPr>
          <w:color w:val="000000"/>
          <w:sz w:val="24"/>
          <w:szCs w:val="24"/>
        </w:rPr>
        <w:t xml:space="preserve">This horror overcame her.  The ill-starred lady uttered a wild scream, whereupon the castle and all that was within it, sank in a moment to the bottom of the lake.</w:t>
      </w:r>
    </w:p>
    <w:p>
      <w:pPr>
        <w:widowControl w:val="on"/>
        <w:pBdr/>
        <w:spacing w:before="240" w:after="240" w:line="240" w:lineRule="auto"/>
        <w:ind w:left="0" w:right="0"/>
        <w:jc w:val="left"/>
      </w:pPr>
      <w:r>
        <w:rPr>
          <w:color w:val="000000"/>
          <w:sz w:val="24"/>
          <w:szCs w:val="24"/>
        </w:rPr>
        <w:t xml:space="preserve">But, once in every seven years, by night, the Earl of Desmond and his retinue emerge, and cross the lake, in shadowy cavalcade.  His white horse is shod with silver.  On that one night, the earl may ride till daybreak, and it behoves him to make good use of his time; for, until the silver shoes of his steed be worn through, the spell that holds him and his beneath the lake, will retain its power.</w:t>
      </w:r>
    </w:p>
    <w:p>
      <w:pPr>
        <w:widowControl w:val="on"/>
        <w:pBdr/>
        <w:spacing w:before="240" w:after="240" w:line="240" w:lineRule="auto"/>
        <w:ind w:left="0" w:right="0"/>
        <w:jc w:val="left"/>
      </w:pPr>
      <w:r>
        <w:rPr>
          <w:color w:val="000000"/>
          <w:sz w:val="24"/>
          <w:szCs w:val="24"/>
        </w:rPr>
        <w:t xml:space="preserve">When I (Miss Anne Baily) was a child, there was still living a man named Teigue O’Neill, who had a strange story to tell.</w:t>
      </w:r>
    </w:p>
    <w:p>
      <w:pPr>
        <w:widowControl w:val="on"/>
        <w:pBdr/>
        <w:spacing w:before="240" w:after="240" w:line="240" w:lineRule="auto"/>
        <w:ind w:left="0" w:right="0"/>
        <w:jc w:val="left"/>
      </w:pPr>
      <w:r>
        <w:rPr>
          <w:color w:val="000000"/>
          <w:sz w:val="24"/>
          <w:szCs w:val="24"/>
        </w:rPr>
        <w:t xml:space="preserve">He was a smith, and his forge stood on the brow of the hill, overlooking the lake, on a lonely part of the road to Cahir Conlish.  One bright moonlight night, he was working very late, and quite alone.  The clink of his hammer, and the wavering glow reflected through the open door on the bushes at the other side of the narrow road, were the only tokens that told of life and vigil for miles around.</w:t>
      </w:r>
    </w:p>
    <w:p>
      <w:pPr>
        <w:widowControl w:val="on"/>
        <w:pBdr/>
        <w:spacing w:before="240" w:after="240" w:line="240" w:lineRule="auto"/>
        <w:ind w:left="0" w:right="0"/>
        <w:jc w:val="left"/>
      </w:pPr>
      <w:r>
        <w:rPr>
          <w:color w:val="000000"/>
          <w:sz w:val="24"/>
          <w:szCs w:val="24"/>
        </w:rPr>
        <w:t xml:space="preserve">In one of the pauses of his work, he heard the ring of many hoofs ascending the steep road that passed his forge, and, standing in this doorway, he was just in time to see a gentleman, on a white horse, who was dressed in a fashion the like of which the smith had never seen before.  This man was accompanied and followed by a mounted retinue, as strangely dressed as he.</w:t>
      </w:r>
    </w:p>
    <w:p>
      <w:pPr>
        <w:widowControl w:val="on"/>
        <w:pBdr/>
        <w:spacing w:before="240" w:after="240" w:line="240" w:lineRule="auto"/>
        <w:ind w:left="0" w:right="0"/>
        <w:jc w:val="left"/>
      </w:pPr>
      <w:r>
        <w:rPr>
          <w:color w:val="000000"/>
          <w:sz w:val="24"/>
          <w:szCs w:val="24"/>
        </w:rPr>
        <w:t xml:space="preserve">They seemed, by the clang and clatter that announced their approach, to be riding up the hill at a hard hurry-scurry gallop; but the pace abated as they drew near, and the rider of the white horse who, from his grave and lordly air, he assumed to be a man of rank, and accustomed to command, drew bridle and came to a halt before the smith’s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did not speak, and all his train were silent, but he beckoned to the smith, and pointed down to one of his horse’s hoofs.</w:t>
      </w:r>
    </w:p>
    <w:p>
      <w:pPr>
        <w:widowControl w:val="on"/>
        <w:pBdr/>
        <w:spacing w:before="240" w:after="240" w:line="240" w:lineRule="auto"/>
        <w:ind w:left="0" w:right="0"/>
        <w:jc w:val="left"/>
      </w:pPr>
      <w:r>
        <w:rPr>
          <w:color w:val="000000"/>
          <w:sz w:val="24"/>
          <w:szCs w:val="24"/>
        </w:rPr>
        <w:t xml:space="preserve">Teigue stooped and raised it, and held it just long enough to see that it was shod with a silver shoe; which, in one place, he said, was worn as thin as a shilling.  Instantaneously, his situation was made apparent to him by this sign, and he recoiled with a terrified prayer.  The lordly rider, with a look of pain and fury, struck at him suddenly, with something that whistled in the air like a whip; and an icy streak seemed to traverse his body as if he had been cut through with a leaf of steel.  But he was without scathe or scar, as he afterwards found.  At the same moment he saw the whole cavalcade break into a gallop and disappear down the hill, with a momentary hurtling in the air, like the flight of a volley of cannon shot.</w:t>
      </w:r>
    </w:p>
    <w:p>
      <w:pPr>
        <w:widowControl w:val="on"/>
        <w:pBdr/>
        <w:spacing w:before="240" w:after="240" w:line="240" w:lineRule="auto"/>
        <w:ind w:left="0" w:right="0"/>
        <w:jc w:val="left"/>
      </w:pPr>
      <w:r>
        <w:rPr>
          <w:color w:val="000000"/>
          <w:sz w:val="24"/>
          <w:szCs w:val="24"/>
        </w:rPr>
        <w:t xml:space="preserve">Here had been the earl himself.  He had tried one of his accustomed stratagems to lead the smith to speak to him.  For it is well known that either for the purpose of abridging or of mitigating his period of enchantment, he seeks to lead people to accost him.  But what, in the event of his succeeding, would befall the person whom he had thus ensnared, no one knows.</w:t>
      </w:r>
    </w:p>
    <w:p>
      <w:pPr>
        <w:widowControl w:val="on"/>
        <w:pBdr/>
        <w:spacing w:before="240" w:after="240" w:line="240" w:lineRule="auto"/>
        <w:ind w:left="0" w:right="0"/>
        <w:jc w:val="left"/>
      </w:pPr>
      <w:r>
        <w:rPr>
          <w:i/>
          <w:color w:val="000000"/>
          <w:sz w:val="24"/>
          <w:szCs w:val="24"/>
        </w:rPr>
        <w:t xml:space="preserve">Moll Rial’s Adventure</w:t>
      </w:r>
    </w:p>
    <w:p>
      <w:pPr>
        <w:widowControl w:val="on"/>
        <w:pBdr/>
        <w:spacing w:before="240" w:after="240" w:line="240" w:lineRule="auto"/>
        <w:ind w:left="0" w:right="0"/>
        <w:jc w:val="left"/>
      </w:pPr>
      <w:r>
        <w:rPr>
          <w:color w:val="000000"/>
          <w:sz w:val="24"/>
          <w:szCs w:val="24"/>
        </w:rPr>
        <w:t xml:space="preserve">When Miss Anne Baily was a child, Moll Rial was an old woman.  She had lived all her days with the Bailys of Lough Guir; in and about whose house, as was the Irish custom of those days, were a troop of bare-footed country girls, scullery maids, or laundresses, or employed about the poultry yard, or running of errands.</w:t>
      </w:r>
    </w:p>
    <w:p>
      <w:pPr>
        <w:widowControl w:val="on"/>
        <w:pBdr/>
        <w:spacing w:before="240" w:after="240" w:line="240" w:lineRule="auto"/>
        <w:ind w:left="0" w:right="0"/>
        <w:jc w:val="left"/>
      </w:pPr>
      <w:r>
        <w:rPr>
          <w:color w:val="000000"/>
          <w:sz w:val="24"/>
          <w:szCs w:val="24"/>
        </w:rPr>
        <w:t xml:space="preserve">Among these was Moll Rial, then a stout good-humoured lass, with little to think of, and nothing to fret about.  She was once washing clothes by the process known universally in Munster as beetling.  The washer stands up to her ankles in water, in which she has immersed the clothes, which she lays in that state on a great flat stone, and smacks with lusty strokes of an instrument which bears a rude resemblance to a cricket bat, only shorter, broader, and light enough to be wielded freely with one hand.  Thus, they smack the dripping clothes, turning them over and over, sousing them in the water, and replacing them on the same stone, to undergo a repetition of the process, until they are thoroughly washed.</w:t>
      </w:r>
    </w:p>
    <w:p>
      <w:pPr>
        <w:widowControl w:val="on"/>
        <w:pBdr/>
        <w:spacing w:before="240" w:after="240" w:line="240" w:lineRule="auto"/>
        <w:ind w:left="0" w:right="0"/>
        <w:jc w:val="left"/>
      </w:pPr>
      <w:r>
        <w:rPr>
          <w:color w:val="000000"/>
          <w:sz w:val="24"/>
          <w:szCs w:val="24"/>
        </w:rPr>
        <w:t xml:space="preserve">Moll Rial was plying her “beetle” at the margin of the lake, close under the old house and castle.  It was between eight and nine o’clock on a fine summer morning, everything looked bright and beautiful.  Though quite alone, and though she could not see even the windows of the house (hidden from her view by the irregular ascent and some interposing bushes), her loneliness was not depressing.</w:t>
      </w:r>
    </w:p>
    <w:p>
      <w:pPr>
        <w:widowControl w:val="on"/>
        <w:pBdr/>
        <w:spacing w:before="240" w:after="240" w:line="240" w:lineRule="auto"/>
        <w:ind w:left="0" w:right="0"/>
        <w:jc w:val="left"/>
      </w:pPr>
      <w:r>
        <w:rPr>
          <w:color w:val="000000"/>
          <w:sz w:val="24"/>
          <w:szCs w:val="24"/>
        </w:rPr>
        <w:t xml:space="preserve">Standing up from her work, she saw a gentleman walking slowly down the slope toward her.  He was a “grand-looking” gentleman, arrayed in a flowered silk dressing-gown, with a cap of velvet on his head; and as he stepped toward her, in his slippered feet, he showed a very handsome leg.  He was smiling graciously as he approached, and drawing a ring from his finger with an air of gracious meaning, which seemed to imply that he wished to make her a present, he raised it in his fingers with a pleased look, and placed it on the flat stones beside the clothes she had been beetling so industriously.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drew back a little, and continued to look at her with an encouraging smile, which seemed to say:  “You have earned your reward; you must not be afraid to take it.”</w:t>
      </w:r>
    </w:p>
    <w:p>
      <w:pPr>
        <w:widowControl w:val="on"/>
        <w:pBdr/>
        <w:spacing w:before="240" w:after="240" w:line="240" w:lineRule="auto"/>
        <w:ind w:left="0" w:right="0"/>
        <w:jc w:val="left"/>
      </w:pPr>
      <w:r>
        <w:rPr>
          <w:color w:val="000000"/>
          <w:sz w:val="24"/>
          <w:szCs w:val="24"/>
        </w:rPr>
        <w:t xml:space="preserve">The girl fancied that this was some gentleman who had arrived, as often happened in those hospitable and haphazard times, late and unexpectedly the night before, and who was now taking a little indolent ramble before breakfast.</w:t>
      </w:r>
    </w:p>
    <w:p>
      <w:pPr>
        <w:widowControl w:val="on"/>
        <w:pBdr/>
        <w:spacing w:before="240" w:after="240" w:line="240" w:lineRule="auto"/>
        <w:ind w:left="0" w:right="0"/>
        <w:jc w:val="left"/>
      </w:pPr>
      <w:r>
        <w:rPr>
          <w:color w:val="000000"/>
          <w:sz w:val="24"/>
          <w:szCs w:val="24"/>
        </w:rPr>
        <w:t xml:space="preserve">Moll Rial was a little shy, and more so at having been discovered by so grand a gentleman with her petticoats gathered a little high about her bare shins.  She looked down, therefore, upon the water at her feet, and then she saw a ripple of blood, and then another, ring after ring, coming and going to and from her feet.  She cried out the sacred name in horror, and, lifting her eyes, the courtly gentleman was gone, but the blood-rings about her feet spread with the speed of light over the surface of the lake, which for a moment glowed like one vast estuary of blood.</w:t>
      </w:r>
    </w:p>
    <w:p>
      <w:pPr>
        <w:widowControl w:val="on"/>
        <w:pBdr/>
        <w:spacing w:before="240" w:after="240" w:line="240" w:lineRule="auto"/>
        <w:ind w:left="0" w:right="0"/>
        <w:jc w:val="left"/>
      </w:pPr>
      <w:r>
        <w:rPr>
          <w:color w:val="000000"/>
          <w:sz w:val="24"/>
          <w:szCs w:val="24"/>
        </w:rPr>
        <w:t xml:space="preserve">Here was the earl once again, and Moll Rial declared that if it had not been for that frightful transformation of the water she would have spoken to him next minute, and would thus have passed under a spell, perhaps as direful as his own.</w:t>
      </w:r>
    </w:p>
    <w:p>
      <w:pPr>
        <w:widowControl w:val="on"/>
        <w:pBdr/>
        <w:spacing w:before="240" w:after="240" w:line="240" w:lineRule="auto"/>
        <w:ind w:left="0" w:right="0"/>
        <w:jc w:val="left"/>
      </w:pPr>
      <w:r>
        <w:rPr>
          <w:i/>
          <w:color w:val="000000"/>
          <w:sz w:val="24"/>
          <w:szCs w:val="24"/>
        </w:rPr>
        <w:t xml:space="preserve">The Banshee</w:t>
      </w:r>
    </w:p>
    <w:p>
      <w:pPr>
        <w:widowControl w:val="on"/>
        <w:pBdr/>
        <w:spacing w:before="240" w:after="240" w:line="240" w:lineRule="auto"/>
        <w:ind w:left="0" w:right="0"/>
        <w:jc w:val="left"/>
      </w:pPr>
      <w:r>
        <w:rPr>
          <w:color w:val="000000"/>
          <w:sz w:val="24"/>
          <w:szCs w:val="24"/>
        </w:rPr>
        <w:t xml:space="preserve">So old a Munster family as the Bailys, of Lough Guir, could not fail to have their attendant banshee.  Everyone attached to the family knew this well, and could cite evidences of that unearthly distinction.  I heard Miss Baily relate the only experience she had personally had of that wild spiritual sympathy.</w:t>
      </w:r>
    </w:p>
    <w:p>
      <w:pPr>
        <w:widowControl w:val="on"/>
        <w:pBdr/>
        <w:spacing w:before="240" w:after="240" w:line="240" w:lineRule="auto"/>
        <w:ind w:left="0" w:right="0"/>
        <w:jc w:val="left"/>
      </w:pPr>
      <w:r>
        <w:rPr>
          <w:color w:val="000000"/>
          <w:sz w:val="24"/>
          <w:szCs w:val="24"/>
        </w:rPr>
        <w:t xml:space="preserve">She said that, being then young, she and Miss Susan undertook a long attendance upon the sick bed of their sister, Miss Kitty, whom I have heard remembered among her contemporaries as the merriest and most entertaining of human beings.  This light-hearted young lady was dying of consumption.  The sad duties of such attendance being divided among many sisters, as there then were, the night watches devolved upon the two ladies I have named:  I think, as being the eldest.</w:t>
      </w:r>
    </w:p>
    <w:p>
      <w:pPr>
        <w:widowControl w:val="on"/>
        <w:pBdr/>
        <w:spacing w:before="240" w:after="240" w:line="240" w:lineRule="auto"/>
        <w:ind w:left="0" w:right="0"/>
        <w:jc w:val="left"/>
      </w:pPr>
      <w:r>
        <w:rPr>
          <w:color w:val="000000"/>
          <w:sz w:val="24"/>
          <w:szCs w:val="24"/>
        </w:rPr>
        <w:t xml:space="preserve">It is not improbable that these long and melancholy vigils, lowering the spirits and exciting the nervous system, prepared them for illusions.  At all events, one night at dead of night, Miss Baily and her sister, sitting in the dying lady’s room, heard such sweet and melancholy music as they had never heard before.  It seemed to them like distant cathedral music.  The room of the dying girl had its windows toward the yard, and the old castle stood near, and full in sight.  The music was not in the house, but seemed to come from the yard, or beyond it.  Miss Anne Baily took a candle, and went down the back stairs.  She opened the back door, and, standing there, heard the same faint but solemn harmony, and could not tell whether it most resembled the distant music of instruments, or a choir of voices.  It seemed to come through the windows of the old castle, high in the air.  But when she approached the tower, the music, she thought, came from above the house, at the other side of the yard; and thus perplexed, and at last frightened, she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aerial music both she and her sister, Miss Susan Baily, avowed that they distinctly heard, and for a long time.  Of the fact she was clear, and she spoke of it with great awe.</w:t>
      </w:r>
    </w:p>
    <w:p>
      <w:pPr>
        <w:widowControl w:val="on"/>
        <w:pBdr/>
        <w:spacing w:before="240" w:after="240" w:line="240" w:lineRule="auto"/>
        <w:ind w:left="0" w:right="0"/>
        <w:jc w:val="left"/>
      </w:pPr>
      <w:r>
        <w:rPr>
          <w:i/>
          <w:color w:val="000000"/>
          <w:sz w:val="24"/>
          <w:szCs w:val="24"/>
        </w:rPr>
        <w:t xml:space="preserve">The Governess’s Dream</w:t>
      </w:r>
    </w:p>
    <w:p>
      <w:pPr>
        <w:widowControl w:val="on"/>
        <w:pBdr/>
        <w:spacing w:before="240" w:after="240" w:line="240" w:lineRule="auto"/>
        <w:ind w:left="0" w:right="0"/>
        <w:jc w:val="left"/>
      </w:pPr>
      <w:r>
        <w:rPr>
          <w:color w:val="000000"/>
          <w:sz w:val="24"/>
          <w:szCs w:val="24"/>
        </w:rPr>
        <w:t xml:space="preserve">This lady, one morning, with a grave countenance that indicated something weighty upon her mind, told her pupils that she had, on the night before, had a very remarkable dream.</w:t>
      </w:r>
    </w:p>
    <w:p>
      <w:pPr>
        <w:widowControl w:val="on"/>
        <w:pBdr/>
        <w:spacing w:before="240" w:after="240" w:line="240" w:lineRule="auto"/>
        <w:ind w:left="0" w:right="0"/>
        <w:jc w:val="left"/>
      </w:pPr>
      <w:r>
        <w:rPr>
          <w:color w:val="000000"/>
          <w:sz w:val="24"/>
          <w:szCs w:val="24"/>
        </w:rPr>
        <w:t xml:space="preserve">The first room you enter in the old castle, having reached the foot of the spiral stone stair, is a large hall, dim and lofty, having only a small window or two, set high in deep recesses in the wall.  When I saw the castle many years ago, a portion of this capacious chamber was used as a store for the turf laid in to last the year.</w:t>
      </w:r>
    </w:p>
    <w:p>
      <w:pPr>
        <w:widowControl w:val="on"/>
        <w:pBdr/>
        <w:spacing w:before="240" w:after="240" w:line="240" w:lineRule="auto"/>
        <w:ind w:left="0" w:right="0"/>
        <w:jc w:val="left"/>
      </w:pPr>
      <w:r>
        <w:rPr>
          <w:color w:val="000000"/>
          <w:sz w:val="24"/>
          <w:szCs w:val="24"/>
        </w:rPr>
        <w:t xml:space="preserve">Her dream placed her, alone, in this room, and there entered a grave-looking man, having something very remarkable in his countenance:  which impressed her, as a fine portrait sometimes will, with a haunting sense of character and individuality.</w:t>
      </w:r>
    </w:p>
    <w:p>
      <w:pPr>
        <w:widowControl w:val="on"/>
        <w:pBdr/>
        <w:spacing w:before="240" w:after="240" w:line="240" w:lineRule="auto"/>
        <w:ind w:left="0" w:right="0"/>
        <w:jc w:val="left"/>
      </w:pPr>
      <w:r>
        <w:rPr>
          <w:color w:val="000000"/>
          <w:sz w:val="24"/>
          <w:szCs w:val="24"/>
        </w:rPr>
        <w:t xml:space="preserve">In his hand this man carried a wand, about the length of an ordinary walking cane.  He told her to observe and remember its length, and to mark well the measurements he was about to make, the result of which she was to communicate to Mr. Baily of Lough Guir.</w:t>
      </w:r>
    </w:p>
    <w:p>
      <w:pPr>
        <w:widowControl w:val="on"/>
        <w:pBdr/>
        <w:spacing w:before="240" w:after="240" w:line="240" w:lineRule="auto"/>
        <w:ind w:left="0" w:right="0"/>
        <w:jc w:val="left"/>
      </w:pPr>
      <w:r>
        <w:rPr>
          <w:color w:val="000000"/>
          <w:sz w:val="24"/>
          <w:szCs w:val="24"/>
        </w:rPr>
        <w:t xml:space="preserve">From a certain point in the wall, with this wand, he measured along the floor, at right angles with the wall, a certain number of its lengths, which he counted aloud; and then, in the same way, from the adjoining wall he measured a certain number of its lengths, which he also counted distinctly.  He then told her that at the point where these two lines met, at a depth of a certain number of feet which he also told her, treasure lay buried.  And so the dream broke up, and her remarkable visitant vanished.</w:t>
      </w:r>
    </w:p>
    <w:p>
      <w:pPr>
        <w:widowControl w:val="on"/>
        <w:pBdr/>
        <w:spacing w:before="240" w:after="240" w:line="240" w:lineRule="auto"/>
        <w:ind w:left="0" w:right="0"/>
        <w:jc w:val="left"/>
      </w:pPr>
      <w:r>
        <w:rPr>
          <w:color w:val="000000"/>
          <w:sz w:val="24"/>
          <w:szCs w:val="24"/>
        </w:rPr>
        <w:t xml:space="preserve">She took the girls with her to the old castle, where, having cut a switch to the length represented to her in her dream, she measured the distances, and ascertained, as she supposed, the point on the floor beneath which the treasure lay.  The same day she related her dream to Mr. Baily.  But he treated it laughingly, and took no step in consequence.</w:t>
      </w:r>
    </w:p>
    <w:p>
      <w:pPr>
        <w:widowControl w:val="on"/>
        <w:pBdr/>
        <w:spacing w:before="240" w:after="240" w:line="240" w:lineRule="auto"/>
        <w:ind w:left="0" w:right="0"/>
        <w:jc w:val="left"/>
      </w:pPr>
      <w:r>
        <w:rPr>
          <w:color w:val="000000"/>
          <w:sz w:val="24"/>
          <w:szCs w:val="24"/>
        </w:rPr>
        <w:t xml:space="preserve">Some time after this, she again saw, in a dream, the same remarkable-looking man, who repeated his message, and appeared displeased.  But the dream was treated by Mr. Baily as before.</w:t>
      </w:r>
    </w:p>
    <w:p>
      <w:pPr>
        <w:widowControl w:val="on"/>
        <w:pBdr/>
        <w:spacing w:before="240" w:after="240" w:line="240" w:lineRule="auto"/>
        <w:ind w:left="0" w:right="0"/>
        <w:jc w:val="left"/>
      </w:pPr>
      <w:r>
        <w:rPr>
          <w:color w:val="000000"/>
          <w:sz w:val="24"/>
          <w:szCs w:val="24"/>
        </w:rPr>
        <w:t xml:space="preserve">The same dream occurred again, and the children became so clamorous to have the castle floor explored, with pick and shovel, at the point indicated by the thrice-seen messenger, that at length Mr. Baily consented, and the floor was opened, and a trench was sunk at the spot which the governess had pointed out.</w:t>
      </w:r>
    </w:p>
    <w:p>
      <w:pPr>
        <w:widowControl w:val="on"/>
        <w:pBdr/>
        <w:spacing w:before="240" w:after="240" w:line="240" w:lineRule="auto"/>
        <w:ind w:left="0" w:right="0"/>
        <w:jc w:val="left"/>
      </w:pPr>
      <w:r>
        <w:rPr>
          <w:color w:val="000000"/>
          <w:sz w:val="24"/>
          <w:szCs w:val="24"/>
        </w:rPr>
        <w:t xml:space="preserve">Miss Anne Baily, and nearly all the members of the family, her father included, were present at this operation.  As the workmen approached the depth described in the vision, the interest and suspense of all increased; and when the iron implements met the solid resistance of a broad flagstone, which returned a cavernous sound to the stroke, the excitement of all present rose to its acme.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With some difficulty the flag was raised, and a chamber of stone work, large enough to receive a moderately-sized crock or pit, was disclosed.  Alas! it was empty.  But in the earth at the bottom of it, Miss Baily said, she herself saw, as every other bystander plainly did, the circular impression of a vessel:  which had stood there, as the mark seemed to indicate, for a very long time.</w:t>
      </w:r>
    </w:p>
    <w:p>
      <w:pPr>
        <w:widowControl w:val="on"/>
        <w:pBdr/>
        <w:spacing w:before="240" w:after="240" w:line="240" w:lineRule="auto"/>
        <w:ind w:left="0" w:right="0"/>
        <w:jc w:val="left"/>
      </w:pPr>
      <w:r>
        <w:rPr>
          <w:color w:val="000000"/>
          <w:sz w:val="24"/>
          <w:szCs w:val="24"/>
        </w:rPr>
        <w:t xml:space="preserve">Both the Miss Bailys were strong in their belief hereafterwards, that the treasure which they were convinced had actually been deposited there, had been removed by some more trusting and active listener than their father had proved.</w:t>
      </w:r>
    </w:p>
    <w:p>
      <w:pPr>
        <w:widowControl w:val="on"/>
        <w:pBdr/>
        <w:spacing w:before="240" w:after="240" w:line="240" w:lineRule="auto"/>
        <w:ind w:left="0" w:right="0"/>
        <w:jc w:val="left"/>
      </w:pPr>
      <w:r>
        <w:rPr>
          <w:color w:val="000000"/>
          <w:sz w:val="24"/>
          <w:szCs w:val="24"/>
        </w:rPr>
        <w:t xml:space="preserve">This same governess remained with them to the time of her death, which occurred some years later, under the following circumstances as extraordinary as her dream.</w:t>
      </w:r>
    </w:p>
    <w:p>
      <w:pPr>
        <w:widowControl w:val="on"/>
        <w:pBdr/>
        <w:spacing w:before="240" w:after="240" w:line="240" w:lineRule="auto"/>
        <w:ind w:left="0" w:right="0"/>
        <w:jc w:val="left"/>
      </w:pPr>
      <w:r>
        <w:rPr>
          <w:i/>
          <w:color w:val="000000"/>
          <w:sz w:val="24"/>
          <w:szCs w:val="24"/>
        </w:rPr>
        <w:t xml:space="preserve">The Earl’s Hall</w:t>
      </w:r>
    </w:p>
    <w:p>
      <w:pPr>
        <w:widowControl w:val="on"/>
        <w:pBdr/>
        <w:spacing w:before="240" w:after="240" w:line="240" w:lineRule="auto"/>
        <w:ind w:left="0" w:right="0"/>
        <w:jc w:val="left"/>
      </w:pPr>
      <w:r>
        <w:rPr>
          <w:color w:val="000000"/>
          <w:sz w:val="24"/>
          <w:szCs w:val="24"/>
        </w:rPr>
        <w:t xml:space="preserve">The good governess had a particular liking for the old castle, and when lessons were over, would take her book or her work into a large room in the ancient building, called the Earl’s Hall.  Here she caused a table and chair to be placed for her use, and in the chiaroscuro would so sit at her favourite occupations, with just a little ray of subdued light, admitted through one of the glassless windows above her, and falling upon her table.</w:t>
      </w:r>
    </w:p>
    <w:p>
      <w:pPr>
        <w:widowControl w:val="on"/>
        <w:pBdr/>
        <w:spacing w:before="240" w:after="240" w:line="240" w:lineRule="auto"/>
        <w:ind w:left="0" w:right="0"/>
        <w:jc w:val="left"/>
      </w:pPr>
      <w:r>
        <w:rPr>
          <w:color w:val="000000"/>
          <w:sz w:val="24"/>
          <w:szCs w:val="24"/>
        </w:rPr>
        <w:t xml:space="preserve">The Earl’s Hall is entered by a narrow-arched door, opening close to the winding stair.  It is a very large and gloomy room, pretty nearly square, with a lofty vaulted ceiling, and a stone floor.  Being situated high in the castle, the walls of which are immensely thick, and the windows very small and few, the silence that reigns here is like that of a subterranean cavern.  You hear nothing in this solitude, except perhaps twice in a day, the twitter of a swallow in one of the small windows high in the wall.</w:t>
      </w:r>
    </w:p>
    <w:p>
      <w:pPr>
        <w:widowControl w:val="on"/>
        <w:pBdr/>
        <w:spacing w:before="240" w:after="240" w:line="240" w:lineRule="auto"/>
        <w:ind w:left="0" w:right="0"/>
        <w:jc w:val="left"/>
      </w:pPr>
      <w:r>
        <w:rPr>
          <w:color w:val="000000"/>
          <w:sz w:val="24"/>
          <w:szCs w:val="24"/>
        </w:rPr>
        <w:t xml:space="preserve">This good lady having one day retired to her accustomed solitude, was missed from the house at her wonted hour of return.  This in a country house, such as Irish houses were in those days, excited little surprise, and no harm.  But when the dinner hour came, which was then, in country houses, five o’clock, and the governess had not appeared, some of her young friends, it being not yet winter, and sufficient light remaining to guide them through the gloom of the dim ascent and passages, mounted the old stone stair to the level of the Earl’s Hall, gaily calling to her as they approached.</w:t>
      </w:r>
    </w:p>
    <w:p>
      <w:pPr>
        <w:widowControl w:val="on"/>
        <w:pBdr/>
        <w:spacing w:before="240" w:after="240" w:line="240" w:lineRule="auto"/>
        <w:ind w:left="0" w:right="0"/>
        <w:jc w:val="left"/>
      </w:pPr>
      <w:r>
        <w:rPr>
          <w:color w:val="000000"/>
          <w:sz w:val="24"/>
          <w:szCs w:val="24"/>
        </w:rPr>
        <w:t xml:space="preserve">There was no answer.  On the stone floor, outside the door of the Earl’s Hall, to their horror, they found her lying insensible.  By the usual means she was restored to consciousness; but she continued very ill, and was conveyed to the house, where she took to her bed.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was there and then that she related what had occurred to her.  She had placed herself, as usual, at her little work table, and had been either working or reading—­I forget which—­for some time, and felt in her usual health and serene spirits.  Raising her eyes, and looking towards the door, she saw a horrible-looking little man enter.  He was dressed in red, was very short, had a singularly dark face, and a most atrocious countenance.  Having walked some steps into the room, with his eyes fixed on her, he stopped, and beckoning to her to follow, moved back toward the door.  About half way, again he stopped once more and turned.  She was so terrified that she sat staring at the apparition without moving or speaking.  Seeing that she had not obeyed him, his face became more frightful and menacing, and as it underwent this change, he raised his hand and stamped on the floor.  Gesture, look, and all, expressed diabolical fury.  Through sheer extremity of terror she did rise, and, as he turned again, followed him a step or two in the direction of the door.  He again stopped, and with the same mute menace, compelled her again to follow him.</w:t>
      </w:r>
    </w:p>
    <w:p>
      <w:pPr>
        <w:widowControl w:val="on"/>
        <w:pBdr/>
        <w:spacing w:before="240" w:after="240" w:line="240" w:lineRule="auto"/>
        <w:ind w:left="0" w:right="0"/>
        <w:jc w:val="left"/>
      </w:pPr>
      <w:r>
        <w:rPr>
          <w:color w:val="000000"/>
          <w:sz w:val="24"/>
          <w:szCs w:val="24"/>
        </w:rPr>
        <w:t xml:space="preserve">She reached the narrow stone doorway of the Earl’s Hall, through which he had passed; from the threshold she saw him standing a little way off, with his eyes still fixed on her.  Again he signed to her, and began to move along the short passage that leads to the winding stair.  But instead of following him further, she fell on the floor in a fit.</w:t>
      </w:r>
    </w:p>
    <w:p>
      <w:pPr>
        <w:widowControl w:val="on"/>
        <w:pBdr/>
        <w:spacing w:before="240" w:after="240" w:line="240" w:lineRule="auto"/>
        <w:ind w:left="0" w:right="0"/>
        <w:jc w:val="left"/>
      </w:pPr>
      <w:r>
        <w:rPr>
          <w:color w:val="000000"/>
          <w:sz w:val="24"/>
          <w:szCs w:val="24"/>
        </w:rPr>
        <w:t xml:space="preserve">The poor lady was thoroughly persuaded that she was not long to survive this vision, and her foreboding proved true.  From her bed she never rose.  Fever and delirium supervened in a few days and she died.  Of course it is possible that fever, already approaching, had touched her brain when she was visited by the phantom, and that it had no external existence.</w:t>
      </w:r>
    </w:p>
    <w:p>
      <w:pPr>
        <w:keepNext w:val="on"/>
        <w:widowControl w:val="on"/>
        <w:pBdr/>
        <w:spacing w:before="299" w:after="299" w:line="240" w:lineRule="auto"/>
        <w:ind w:left="0" w:right="0"/>
        <w:jc w:val="left"/>
        <w:outlineLvl w:val="1"/>
      </w:pPr>
      <w:r>
        <w:rPr>
          <w:b/>
          <w:color w:val="000000"/>
          <w:sz w:val="36"/>
          <w:szCs w:val="36"/>
        </w:rPr>
        <w:t xml:space="preserve">THE VISION OF TOM CHUFF</w:t>
      </w:r>
    </w:p>
    <w:p>
      <w:pPr>
        <w:widowControl w:val="on"/>
        <w:pBdr/>
        <w:spacing w:before="240" w:after="240" w:line="240" w:lineRule="auto"/>
        <w:ind w:left="0" w:right="0"/>
        <w:jc w:val="left"/>
      </w:pPr>
      <w:r>
        <w:rPr>
          <w:color w:val="000000"/>
          <w:sz w:val="24"/>
          <w:szCs w:val="24"/>
        </w:rPr>
        <w:t xml:space="preserve">At the edge of melancholy Catstean Moor, in the north of England, with half-a-dozen ancient poplar-trees with rugged and hoary stems around, one smashed across the middle by a flash of lightning thirty summers before, and all by their great height dwarfing the abode near which they stand, there squats a rude stone house, with a thick chimney, a kitchen and bedroom on the ground-floor, and a loft, accessible by a ladder, under the shingle roof, divided into two rooms.</w:t>
      </w:r>
    </w:p>
    <w:p>
      <w:pPr>
        <w:widowControl w:val="on"/>
        <w:pBdr/>
        <w:spacing w:before="240" w:after="240" w:line="240" w:lineRule="auto"/>
        <w:ind w:left="0" w:right="0"/>
        <w:jc w:val="left"/>
      </w:pPr>
      <w:r>
        <w:rPr>
          <w:color w:val="000000"/>
          <w:sz w:val="24"/>
          <w:szCs w:val="24"/>
        </w:rPr>
        <w:t xml:space="preserve">Its owner was a man of ill repute.  Tom Chuff was his name.  A shock-headed, broad-shouldered, powerful man, though somewhat short, with lowering brows and a sullen eye.  He was a poacher, and hardly made an ostensible pretence of earning his bread by any honest industry.  He was a drunkard.  He beat his wife, and led his children a life of terror and lamentation, when he was at home.  It was a blessing to his frightened little family when he absented himself, as he sometimes did, for a week or more together.</w:t>
      </w:r>
    </w:p>
    <w:p>
      <w:pPr>
        <w:widowControl w:val="on"/>
        <w:pBdr/>
        <w:spacing w:before="240" w:after="240" w:line="240" w:lineRule="auto"/>
        <w:ind w:left="0" w:right="0"/>
        <w:jc w:val="left"/>
      </w:pPr>
      <w:r>
        <w:rPr>
          <w:color w:val="000000"/>
          <w:sz w:val="24"/>
          <w:szCs w:val="24"/>
        </w:rPr>
        <w:t xml:space="preserve">On the night I speak of he knocked at the door with his cudgel at about eight o’clock.  It was winter, and the night was very dark.  Had the summons been that of a bogie from the moor, the inmates of this small house could hardly have heard it with greater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His wife unbarred the door in fear and haste.  Her hunchbacked sister stood by the hearth, staring toward the threshold.  The children cowered behind.</w:t>
      </w:r>
    </w:p>
    <w:p>
      <w:pPr>
        <w:widowControl w:val="on"/>
        <w:pBdr/>
        <w:spacing w:before="240" w:after="240" w:line="240" w:lineRule="auto"/>
        <w:ind w:left="0" w:right="0"/>
        <w:jc w:val="left"/>
      </w:pPr>
      <w:r>
        <w:rPr>
          <w:color w:val="000000"/>
          <w:sz w:val="24"/>
          <w:szCs w:val="24"/>
        </w:rPr>
        <w:t xml:space="preserve">Tom Chuff entered with his cudgel in his hand, without speaking, and threw himself into a chair opposite the fire.  He had been away two or three days.  He looked haggard, and his eyes were bloodshot.  They knew he had been drinking.</w:t>
      </w:r>
    </w:p>
    <w:p>
      <w:pPr>
        <w:widowControl w:val="on"/>
        <w:pBdr/>
        <w:spacing w:before="240" w:after="240" w:line="240" w:lineRule="auto"/>
        <w:ind w:left="0" w:right="0"/>
        <w:jc w:val="left"/>
      </w:pPr>
      <w:r>
        <w:rPr>
          <w:color w:val="000000"/>
          <w:sz w:val="24"/>
          <w:szCs w:val="24"/>
        </w:rPr>
        <w:t xml:space="preserve">Tom raked and knocked the peat fire with his stick, and thrust his feet close to it.  He signed towards the little dresser, and nodded to his wife, and she knew he wanted a cup, which in silence she gave him.  He pulled a bottle of gin from his coat-pocket, and nearly filling the teacup, drank off the dram at a few gulps.</w:t>
      </w:r>
    </w:p>
    <w:p>
      <w:pPr>
        <w:widowControl w:val="on"/>
        <w:pBdr/>
        <w:spacing w:before="240" w:after="240" w:line="240" w:lineRule="auto"/>
        <w:ind w:left="0" w:right="0"/>
        <w:jc w:val="left"/>
      </w:pPr>
      <w:r>
        <w:rPr>
          <w:color w:val="000000"/>
          <w:sz w:val="24"/>
          <w:szCs w:val="24"/>
        </w:rPr>
        <w:t xml:space="preserve">He usually refreshed himself with two or three drams of this kind before beating the inmates of his house.  His three little children, cowering in a corner, eyed him from under a table, as Jack did the ogre in the nursery tale.  His wife, Nell, standing behind a chair, which she was ready to snatch up to meet the blow of the cudgel, which might be levelled at her at any moment, never took her eyes off him; and hunchbacked Mary showed the whites of a large pair of eyes, similarly employed, as she stood against the oaken press, her dark face hardly distinguishable in the distance from the brown panel behind it.</w:t>
      </w:r>
    </w:p>
    <w:p>
      <w:pPr>
        <w:widowControl w:val="on"/>
        <w:pBdr/>
        <w:spacing w:before="240" w:after="240" w:line="240" w:lineRule="auto"/>
        <w:ind w:left="0" w:right="0"/>
        <w:jc w:val="left"/>
      </w:pPr>
      <w:r>
        <w:rPr>
          <w:color w:val="000000"/>
          <w:sz w:val="24"/>
          <w:szCs w:val="24"/>
        </w:rPr>
        <w:t xml:space="preserve">Tom Chuff was at his third dram, and had not yet spoken a word since his entrance, and the suspense was growing dreadful, when, on a sudden, he leaned back in his rude seat, the cudgel slipped from his hand, a change and a death-like pallor came over his face.</w:t>
      </w:r>
    </w:p>
    <w:p>
      <w:pPr>
        <w:widowControl w:val="on"/>
        <w:pBdr/>
        <w:spacing w:before="240" w:after="240" w:line="240" w:lineRule="auto"/>
        <w:ind w:left="0" w:right="0"/>
        <w:jc w:val="left"/>
      </w:pPr>
      <w:r>
        <w:rPr>
          <w:color w:val="000000"/>
          <w:sz w:val="24"/>
          <w:szCs w:val="24"/>
        </w:rPr>
        <w:t xml:space="preserve">For a while they all stared on; such was their fear of him, they dared not speak or move, lest it should prove to have been but a doze, and Tom should wake up and proceed forthwith to gratify his temper and exercise his cudgel.</w:t>
      </w:r>
    </w:p>
    <w:p>
      <w:pPr>
        <w:widowControl w:val="on"/>
        <w:pBdr/>
        <w:spacing w:before="240" w:after="240" w:line="240" w:lineRule="auto"/>
        <w:ind w:left="0" w:right="0"/>
        <w:jc w:val="left"/>
      </w:pPr>
      <w:r>
        <w:rPr>
          <w:color w:val="000000"/>
          <w:sz w:val="24"/>
          <w:szCs w:val="24"/>
        </w:rPr>
        <w:t xml:space="preserve">In a very little time, however, things began to look so odd, that they ventured, his wife and Mary, to exchange glances full of doubt and wonder.  He hung so much over the side of the chair, that if it had not been one of cyclopean clumsiness and weight, he would have borne it to the floor.  A leaden tint was darkening the pallor of his face.  They were becoming alarmed, and finally braving everything his wife timidly said, “Tom!” and then more sharply repeated it, and finally cried the appellative loudly, and again and again, with the terrified accompaniment, “He’s dying—­he’s dying!” her voice rising to a scream, as she found that neither it nor her plucks and shakings of him by the shoulder had the slightest effect in recalling him from his torpor.</w:t>
      </w:r>
    </w:p>
    <w:p>
      <w:pPr>
        <w:widowControl w:val="on"/>
        <w:pBdr/>
        <w:spacing w:before="240" w:after="240" w:line="240" w:lineRule="auto"/>
        <w:ind w:left="0" w:right="0"/>
        <w:jc w:val="left"/>
      </w:pPr>
      <w:r>
        <w:rPr>
          <w:color w:val="000000"/>
          <w:sz w:val="24"/>
          <w:szCs w:val="24"/>
        </w:rPr>
        <w:t xml:space="preserve">And now from sheer terror of a new kind the children added their shrilly piping to the talk and cries of their seniors; and if anything could have called Tom up from his lethargy, it might have been the piercing chorus that made the rude chamber of the poacher’s habitation ring again.  But Tom continued unmoved, deaf, and stirless.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His wife sent Mary down to the village, hardly a quarter of a mile away, to implore of the doctor, for whose family she did duty as laundress, to come down and look at her husband, who seemed to be dying.</w:t>
      </w:r>
    </w:p>
    <w:p>
      <w:pPr>
        <w:widowControl w:val="on"/>
        <w:pBdr/>
        <w:spacing w:before="240" w:after="240" w:line="240" w:lineRule="auto"/>
        <w:ind w:left="0" w:right="0"/>
        <w:jc w:val="left"/>
      </w:pPr>
      <w:r>
        <w:rPr>
          <w:color w:val="000000"/>
          <w:sz w:val="24"/>
          <w:szCs w:val="24"/>
        </w:rPr>
        <w:t xml:space="preserve">The doctor, who was a good-natured fellow, arrived.  With his hat still on, he looked at Tom, examined him, and when he found that the emetic he had brought with him, on conjecture from Mary’s description, did not act, and that his lancet brought no blood, and that he felt a pulseless wrist, he shook his head, and inwardly thought: </w:t>
      </w:r>
    </w:p>
    <w:p>
      <w:pPr>
        <w:widowControl w:val="on"/>
        <w:pBdr/>
        <w:spacing w:before="240" w:after="240" w:line="240" w:lineRule="auto"/>
        <w:ind w:left="0" w:right="0"/>
        <w:jc w:val="left"/>
      </w:pPr>
      <w:r>
        <w:rPr>
          <w:color w:val="000000"/>
          <w:sz w:val="24"/>
          <w:szCs w:val="24"/>
        </w:rPr>
        <w:t xml:space="preserve">“What the plague is the woman crying for?  Could she have desired a greater blessing for her children and herself than the very thing that has happened?”</w:t>
      </w:r>
    </w:p>
    <w:p>
      <w:pPr>
        <w:widowControl w:val="on"/>
        <w:pBdr/>
        <w:spacing w:before="240" w:after="240" w:line="240" w:lineRule="auto"/>
        <w:ind w:left="0" w:right="0"/>
        <w:jc w:val="left"/>
      </w:pPr>
      <w:r>
        <w:rPr>
          <w:color w:val="000000"/>
          <w:sz w:val="24"/>
          <w:szCs w:val="24"/>
        </w:rPr>
        <w:t xml:space="preserve">Tom, in fact, seemed quite gone.  At his lips no breath was perceptible.  The doctor could discover no pulse.  His hands and feet were cold, and the chill was stealing up into his body.</w:t>
      </w:r>
    </w:p>
    <w:p>
      <w:pPr>
        <w:widowControl w:val="on"/>
        <w:pBdr/>
        <w:spacing w:before="240" w:after="240" w:line="240" w:lineRule="auto"/>
        <w:ind w:left="0" w:right="0"/>
        <w:jc w:val="left"/>
      </w:pPr>
      <w:r>
        <w:rPr>
          <w:color w:val="000000"/>
          <w:sz w:val="24"/>
          <w:szCs w:val="24"/>
        </w:rPr>
        <w:t xml:space="preserve">The doctor, after a stay of twenty minutes, had buttoned up his great-coat again and pulled down his hat, and told Mrs. Chuff that there was no use in his remaining any longer, when, all of a sudden, a little rill of blood began to trickle from the lancet-cut in Tom Chuffs temple.</w:t>
      </w:r>
    </w:p>
    <w:p>
      <w:pPr>
        <w:widowControl w:val="on"/>
        <w:pBdr/>
        <w:spacing w:before="240" w:after="240" w:line="240" w:lineRule="auto"/>
        <w:ind w:left="0" w:right="0"/>
        <w:jc w:val="left"/>
      </w:pPr>
      <w:r>
        <w:rPr>
          <w:color w:val="000000"/>
          <w:sz w:val="24"/>
          <w:szCs w:val="24"/>
        </w:rPr>
        <w:t xml:space="preserve">“That’s very odd,” said the doctor.  “Let us wait a little.”</w:t>
      </w:r>
    </w:p>
    <w:p>
      <w:pPr>
        <w:widowControl w:val="on"/>
        <w:pBdr/>
        <w:spacing w:before="240" w:after="240" w:line="240" w:lineRule="auto"/>
        <w:ind w:left="0" w:right="0"/>
        <w:jc w:val="left"/>
      </w:pPr>
      <w:r>
        <w:rPr>
          <w:color w:val="000000"/>
          <w:sz w:val="24"/>
          <w:szCs w:val="24"/>
        </w:rPr>
        <w:t xml:space="preserve">I must describe now the sensations which Tom Chuff had experienced.</w:t>
      </w:r>
    </w:p>
    <w:p>
      <w:pPr>
        <w:widowControl w:val="on"/>
        <w:pBdr/>
        <w:spacing w:before="240" w:after="240" w:line="240" w:lineRule="auto"/>
        <w:ind w:left="0" w:right="0"/>
        <w:jc w:val="left"/>
      </w:pPr>
      <w:r>
        <w:rPr>
          <w:color w:val="000000"/>
          <w:sz w:val="24"/>
          <w:szCs w:val="24"/>
        </w:rPr>
        <w:t xml:space="preserve">With his elbows on his knees, and his chin upon his hands, he was staring into the embers, with his gin beside him, when suddenly a swimming came in his head, he lost sight of the fire, and a sound like one stroke of a loud church bell smote his brain.</w:t>
      </w:r>
    </w:p>
    <w:p>
      <w:pPr>
        <w:widowControl w:val="on"/>
        <w:pBdr/>
        <w:spacing w:before="240" w:after="240" w:line="240" w:lineRule="auto"/>
        <w:ind w:left="0" w:right="0"/>
        <w:jc w:val="left"/>
      </w:pPr>
      <w:r>
        <w:rPr>
          <w:color w:val="000000"/>
          <w:sz w:val="24"/>
          <w:szCs w:val="24"/>
        </w:rPr>
        <w:t xml:space="preserve">Then he heard a confused humming, and the leaden weight of his head held him backward as he sank in his chair, and consciousness quite forsook him.</w:t>
      </w:r>
    </w:p>
    <w:p>
      <w:pPr>
        <w:widowControl w:val="on"/>
        <w:pBdr/>
        <w:spacing w:before="240" w:after="240" w:line="240" w:lineRule="auto"/>
        <w:ind w:left="0" w:right="0"/>
        <w:jc w:val="left"/>
      </w:pPr>
      <w:r>
        <w:rPr>
          <w:color w:val="000000"/>
          <w:sz w:val="24"/>
          <w:szCs w:val="24"/>
        </w:rPr>
        <w:t xml:space="preserve">When he came to himself he felt chilled, and was leaning against a huge leafless tree.  The night was moonless, and when he looked up he thought he had never seen stars so large and bright, or sky so black.  The stars, too, seemed to blink down with longer intervals of darkness, and fiercer and more dazzling emergence, and something, he vaguely thought, of the character of silent menace and fury.</w:t>
      </w:r>
    </w:p>
    <w:p>
      <w:pPr>
        <w:widowControl w:val="on"/>
        <w:pBdr/>
        <w:spacing w:before="240" w:after="240" w:line="240" w:lineRule="auto"/>
        <w:ind w:left="0" w:right="0"/>
        <w:jc w:val="left"/>
      </w:pPr>
      <w:r>
        <w:rPr>
          <w:color w:val="000000"/>
          <w:sz w:val="24"/>
          <w:szCs w:val="24"/>
        </w:rPr>
        <w:t xml:space="preserve">He had a confused recollection of having come there, or rather of having been carried along, as if on men’s shoulders, with a sort of rushing motion.  But it was utterly indistinct; the imperfect recollection simply of a sensation.  He had seen or heard nothing on his way.</w:t>
      </w:r>
    </w:p>
    <w:p>
      <w:pPr>
        <w:widowControl w:val="on"/>
        <w:pBdr/>
        <w:spacing w:before="240" w:after="240" w:line="240" w:lineRule="auto"/>
        <w:ind w:left="0" w:right="0"/>
        <w:jc w:val="left"/>
      </w:pPr>
      <w:r>
        <w:rPr>
          <w:color w:val="000000"/>
          <w:sz w:val="24"/>
          <w:szCs w:val="24"/>
        </w:rPr>
        <w:t xml:space="preserve">He looked round.  There was not a sign of a living creature near.  And he began with a sense of awe to recognise the place.</w:t>
      </w:r>
    </w:p>
    <w:p>
      <w:pPr>
        <w:widowControl w:val="on"/>
        <w:pBdr/>
        <w:spacing w:before="240" w:after="240" w:line="240" w:lineRule="auto"/>
        <w:ind w:left="0" w:right="0"/>
        <w:jc w:val="left"/>
      </w:pPr>
      <w:r>
        <w:rPr>
          <w:color w:val="000000"/>
          <w:sz w:val="24"/>
          <w:szCs w:val="24"/>
        </w:rPr>
        <w:t xml:space="preserve">The tree against which he had been leaning was one of the noble old beeches that surround at irregular intervals the churchyard of Shackleton, which spreads its green and wavy lap on the edge of the Moor of Catstean, at the opposite side of which stands the rude cottage in which he had just lost consciousness.  It was six miles or more across the moor to his habitation, and the black expanse lay before him, disappearing dismally in the darkness.  So that, looking straight before him, sky and land blended together in an undistinguishable and awful blank.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was a silence quite unnatural over the place.  The distant murmur of the brook, which he knew so well, was dead; not a whisper in the leaves about him; the air, earth, everything about and above was indescribably still; and he experienced that quaking of the heart that seems to portend the approach of something awful.  He would have set out upon his return across the moor, had he not an undefined presentiment that he was waylaid by something he dared not pass.</w:t>
      </w:r>
    </w:p>
    <w:p>
      <w:pPr>
        <w:widowControl w:val="on"/>
        <w:pBdr/>
        <w:spacing w:before="240" w:after="240" w:line="240" w:lineRule="auto"/>
        <w:ind w:left="0" w:right="0"/>
        <w:jc w:val="left"/>
      </w:pPr>
      <w:r>
        <w:rPr>
          <w:color w:val="000000"/>
          <w:sz w:val="24"/>
          <w:szCs w:val="24"/>
        </w:rPr>
        <w:t xml:space="preserve">The old grey church and tower of Shackleton stood like a shadow in the rear.  His eye had grown accustomed to the obscurity, and he could just trace its outline.  There were no comforting associations in his mind connected with it; nothing but menace and misgiving.  His early training in his lawless calling was connected with this very spot.  Here his father used to meet two other poachers, and bring his son, then but a boy, with him.</w:t>
      </w:r>
    </w:p>
    <w:p>
      <w:pPr>
        <w:widowControl w:val="on"/>
        <w:pBdr/>
        <w:spacing w:before="240" w:after="240" w:line="240" w:lineRule="auto"/>
        <w:ind w:left="0" w:right="0"/>
        <w:jc w:val="left"/>
      </w:pPr>
      <w:r>
        <w:rPr>
          <w:color w:val="000000"/>
          <w:sz w:val="24"/>
          <w:szCs w:val="24"/>
        </w:rPr>
        <w:t xml:space="preserve">Under the church porch, towards morning, they used to divide the game they had taken, and take account of the sales they had made on the previous day, and make partition of the money, and drink their gin.  It was here he had taken his early lessons in drinking, cursing, and lawlessness.  His father’s grave was hardly eight steps from the spot where he stood.  In his present state of awful dejection, no scene on earth could have so helped to heighten his fear.</w:t>
      </w:r>
    </w:p>
    <w:p>
      <w:pPr>
        <w:widowControl w:val="on"/>
        <w:pBdr/>
        <w:spacing w:before="240" w:after="240" w:line="240" w:lineRule="auto"/>
        <w:ind w:left="0" w:right="0"/>
        <w:jc w:val="left"/>
      </w:pPr>
      <w:r>
        <w:rPr>
          <w:color w:val="000000"/>
          <w:sz w:val="24"/>
          <w:szCs w:val="24"/>
        </w:rPr>
        <w:t xml:space="preserve">There was one object close by which added to his gloom.  About a yard away, in rear of the tree, behind himself, and extending to his left, was an open grave, the mould and rubbish piled on the other side.  At the head of this grave stood the beech-tree; its columnar stem rose like a huge monumental pillar.  He knew every line and crease on its smooth surface.  The initial letters of his own name, cut in its bark long ago, had spread out and wrinkled like the grotesque capitals of a fanciful engraver, and now with a sinister significance overlooked the open grave, as if answering his mental question, “Who for is t’ grave cut?”</w:t>
      </w:r>
    </w:p>
    <w:p>
      <w:pPr>
        <w:widowControl w:val="on"/>
        <w:pBdr/>
        <w:spacing w:before="240" w:after="240" w:line="240" w:lineRule="auto"/>
        <w:ind w:left="0" w:right="0"/>
        <w:jc w:val="left"/>
      </w:pPr>
      <w:r>
        <w:rPr>
          <w:color w:val="000000"/>
          <w:sz w:val="24"/>
          <w:szCs w:val="24"/>
        </w:rPr>
        <w:t xml:space="preserve">He felt still a little stunned, and there was a faint tremor in his joints that disinclined him to exert himself; and, further, he had a vague apprehension that take what direction he might, there was danger around him worse than that of staying where he was.</w:t>
      </w:r>
    </w:p>
    <w:p>
      <w:pPr>
        <w:widowControl w:val="on"/>
        <w:pBdr/>
        <w:spacing w:before="240" w:after="240" w:line="240" w:lineRule="auto"/>
        <w:ind w:left="0" w:right="0"/>
        <w:jc w:val="left"/>
      </w:pPr>
      <w:r>
        <w:rPr>
          <w:color w:val="000000"/>
          <w:sz w:val="24"/>
          <w:szCs w:val="24"/>
        </w:rPr>
        <w:t xml:space="preserve">On a sudden the stars began to blink more fiercely, a faint wild light overspread for a minute the bleak landscape, and he saw approaching from the moor a figure at a kind of swinging trot, with now and then a zig-zag hop or two, such as men accustomed to cross such places make, to avoid the patches of slob or quag that meet them here and there.  This figure resembled his father’s, and like him, whistled through his finger by way of signal as he approached; but the whistle sounded not now shrilly and sharp, as in old times, but immensely far away, and seemed to sing strangely through Tom’s head.  From habit or from fear, in answer to the signal, Tom whistled as he used to do five-and-twenty years ago and more, although he was already chilled with an unearthly fear.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Like his father, too, the figure held up the bag that was in his left hand as he drew near, when it was his custom to call out to him what was in it.  It did not reassure the watcher, you may be certain, when a shout unnaturally faint reached him, as the phantom dangled the bag in the air, and he heard with a faint distinctness the words, “Tom Chuff’s soul!”</w:t>
      </w:r>
    </w:p>
    <w:p>
      <w:pPr>
        <w:widowControl w:val="on"/>
        <w:pBdr/>
        <w:spacing w:before="240" w:after="240" w:line="240" w:lineRule="auto"/>
        <w:ind w:left="0" w:right="0"/>
        <w:jc w:val="left"/>
      </w:pPr>
      <w:r>
        <w:rPr>
          <w:color w:val="000000"/>
          <w:sz w:val="24"/>
          <w:szCs w:val="24"/>
        </w:rPr>
        <w:t xml:space="preserve">Scarcely fifty yards away from the low churchyard fence at which Tom was standing, there was a wider chasm in the peat, which there threw up a growth of reeds and bulrushes, among which, as the old poacher used to do on a sudden alarm, the approaching figure suddenly cast itself down.</w:t>
      </w:r>
    </w:p>
    <w:p>
      <w:pPr>
        <w:widowControl w:val="on"/>
        <w:pBdr/>
        <w:spacing w:before="240" w:after="240" w:line="240" w:lineRule="auto"/>
        <w:ind w:left="0" w:right="0"/>
        <w:jc w:val="left"/>
      </w:pPr>
      <w:r>
        <w:rPr>
          <w:color w:val="000000"/>
          <w:sz w:val="24"/>
          <w:szCs w:val="24"/>
        </w:rPr>
        <w:t xml:space="preserve">From the same patch of tall reeds and rushes emerged instantaneously what he at first mistook for the same figure creeping on all-fours, but what he soon perceived to be an enormous black dog with a rough coat like a bear’s, which at first sniffed about, and then started towards him in what seemed to be a sportive amble, bouncing this way and that, but as it drew near it displayed a pair of fearful eyes that glowed like live coals, and emitted from the monstrous expanse of its jaws a terrifying growl.</w:t>
      </w:r>
    </w:p>
    <w:p>
      <w:pPr>
        <w:widowControl w:val="on"/>
        <w:pBdr/>
        <w:spacing w:before="240" w:after="240" w:line="240" w:lineRule="auto"/>
        <w:ind w:left="0" w:right="0"/>
        <w:jc w:val="left"/>
      </w:pPr>
      <w:r>
        <w:rPr>
          <w:color w:val="000000"/>
          <w:sz w:val="24"/>
          <w:szCs w:val="24"/>
        </w:rPr>
        <w:t xml:space="preserve">This beast seemed on the point of seizing him, and Tom recoiled in panic and fell into the open grave behind him.  The edge which he caught as he tumbled gave way, and down he went, expecting almost at the same instant to reach the bottom.  But never was such a fall!  Bottomless seemed the abyss!  Down, down, down, with immeasurable and still increasing speed, through utter darkness, with hair streaming straight upward, breathless, he shot with a rush of air against him, the force of which whirled up his very arms, second after second, minute after minute, through the chasm downward he flew, the icy perspiration of horror covering his body, and suddenly, as he expected to be dashed into annihilation, his descent was in an instant arrested with a tremendous shock, which, however, did not deprive him of consciousness even for a moment.</w:t>
      </w:r>
    </w:p>
    <w:p>
      <w:pPr>
        <w:widowControl w:val="on"/>
        <w:pBdr/>
        <w:spacing w:before="240" w:after="240" w:line="240" w:lineRule="auto"/>
        <w:ind w:left="0" w:right="0"/>
        <w:jc w:val="left"/>
      </w:pPr>
      <w:r>
        <w:rPr>
          <w:color w:val="000000"/>
          <w:sz w:val="24"/>
          <w:szCs w:val="24"/>
        </w:rPr>
        <w:t xml:space="preserve">He looked about him.  The place resembled a smoke-stained cavern or catacomb, the roof of which, except for a ribbed arch here and there faintly visible, was lost in darkness.  From several rude passages, like the galleries of a gigantic mine, which opened from this centre chamber, was very dimly emitted a dull glow as of charcoal, which was the only light by which he could imperfectly discern the objects immediately about him.</w:t>
      </w:r>
    </w:p>
    <w:p>
      <w:pPr>
        <w:widowControl w:val="on"/>
        <w:pBdr/>
        <w:spacing w:before="240" w:after="240" w:line="240" w:lineRule="auto"/>
        <w:ind w:left="0" w:right="0"/>
        <w:jc w:val="left"/>
      </w:pPr>
      <w:r>
        <w:rPr>
          <w:color w:val="000000"/>
          <w:sz w:val="24"/>
          <w:szCs w:val="24"/>
        </w:rPr>
        <w:t xml:space="preserve">What seemed like a projecting piece of the rock, at the corner of one of these murky entrances, moved on a sudden, and proved to be a human figure, that beckoned to him.  He approached, and saw his father.  He could barely recognise him, he was so monstrously altered.</w:t>
      </w:r>
    </w:p>
    <w:p>
      <w:pPr>
        <w:widowControl w:val="on"/>
        <w:pBdr/>
        <w:spacing w:before="240" w:after="240" w:line="240" w:lineRule="auto"/>
        <w:ind w:left="0" w:right="0"/>
        <w:jc w:val="left"/>
      </w:pPr>
      <w:r>
        <w:rPr>
          <w:color w:val="000000"/>
          <w:sz w:val="24"/>
          <w:szCs w:val="24"/>
        </w:rPr>
        <w:t xml:space="preserve">“I’ve been looking for you, Tom.  Welcome home, lad; come along to your place.”</w:t>
      </w:r>
    </w:p>
    <w:p>
      <w:pPr>
        <w:widowControl w:val="on"/>
        <w:pBdr/>
        <w:spacing w:before="240" w:after="240" w:line="240" w:lineRule="auto"/>
        <w:ind w:left="0" w:right="0"/>
        <w:jc w:val="left"/>
      </w:pPr>
      <w:r>
        <w:rPr>
          <w:color w:val="000000"/>
          <w:sz w:val="24"/>
          <w:szCs w:val="24"/>
        </w:rPr>
        <w:t xml:space="preserve">Tom’s heart sank as he heard these words, which were spoken in a hollow and, he thought, derisive voice that made him tremble.  But he could not help accompanying the wicked spirit, who led him into a place, in passing which he heard, as it were from within the rock, deadful cries and appeals for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“What is this?” said he.</w:t>
      </w:r>
    </w:p>
    <w:p>
      <w:pPr>
        <w:widowControl w:val="on"/>
        <w:pBdr/>
        <w:spacing w:before="240" w:after="240" w:line="240" w:lineRule="auto"/>
        <w:ind w:left="0" w:right="0"/>
        <w:jc w:val="left"/>
      </w:pPr>
      <w:r>
        <w:rPr>
          <w:color w:val="000000"/>
          <w:sz w:val="24"/>
          <w:szCs w:val="24"/>
        </w:rPr>
        <w:t xml:space="preserve">“Never mind.”</w:t>
      </w:r>
    </w:p>
    <w:p>
      <w:pPr>
        <w:widowControl w:val="on"/>
        <w:pBdr/>
        <w:spacing w:before="240" w:after="240" w:line="240" w:lineRule="auto"/>
        <w:ind w:left="0" w:right="0"/>
        <w:jc w:val="left"/>
      </w:pPr>
      <w:r>
        <w:rPr>
          <w:color w:val="000000"/>
          <w:sz w:val="24"/>
          <w:szCs w:val="24"/>
        </w:rPr>
        <w:t xml:space="preserve">“Who are they?”</w:t>
      </w:r>
    </w:p>
    <w:p>
      <w:pPr>
        <w:widowControl w:val="on"/>
        <w:pBdr/>
        <w:spacing w:before="240" w:after="240" w:line="240" w:lineRule="auto"/>
        <w:ind w:left="0" w:right="0"/>
        <w:jc w:val="left"/>
      </w:pPr>
      <w:r>
        <w:rPr>
          <w:color w:val="000000"/>
          <w:sz w:val="24"/>
          <w:szCs w:val="24"/>
        </w:rPr>
        <w:t xml:space="preserve">“New-comers, like yourself, lad,” answered his father apathetically.  “They give over that work in time, finding it is no use.”</w:t>
      </w:r>
    </w:p>
    <w:p>
      <w:pPr>
        <w:widowControl w:val="on"/>
        <w:pBdr/>
        <w:spacing w:before="240" w:after="240" w:line="240" w:lineRule="auto"/>
        <w:ind w:left="0" w:right="0"/>
        <w:jc w:val="left"/>
      </w:pPr>
      <w:r>
        <w:rPr>
          <w:color w:val="000000"/>
          <w:sz w:val="24"/>
          <w:szCs w:val="24"/>
        </w:rPr>
        <w:t xml:space="preserve">“What shall I do?” said Tom, in an agony.</w:t>
      </w:r>
    </w:p>
    <w:p>
      <w:pPr>
        <w:widowControl w:val="on"/>
        <w:pBdr/>
        <w:spacing w:before="240" w:after="240" w:line="240" w:lineRule="auto"/>
        <w:ind w:left="0" w:right="0"/>
        <w:jc w:val="left"/>
      </w:pPr>
      <w:r>
        <w:rPr>
          <w:color w:val="000000"/>
          <w:sz w:val="24"/>
          <w:szCs w:val="24"/>
        </w:rPr>
        <w:t xml:space="preserve">“It’s all one.”</w:t>
      </w:r>
    </w:p>
    <w:p>
      <w:pPr>
        <w:widowControl w:val="on"/>
        <w:pBdr/>
        <w:spacing w:before="240" w:after="240" w:line="240" w:lineRule="auto"/>
        <w:ind w:left="0" w:right="0"/>
        <w:jc w:val="left"/>
      </w:pPr>
      <w:r>
        <w:rPr>
          <w:color w:val="000000"/>
          <w:sz w:val="24"/>
          <w:szCs w:val="24"/>
        </w:rPr>
        <w:t xml:space="preserve">“But what shall I do?” reiterated Tom, quivering in every joint and nerve.</w:t>
      </w:r>
    </w:p>
    <w:p>
      <w:pPr>
        <w:widowControl w:val="on"/>
        <w:pBdr/>
        <w:spacing w:before="240" w:after="240" w:line="240" w:lineRule="auto"/>
        <w:ind w:left="0" w:right="0"/>
        <w:jc w:val="left"/>
      </w:pPr>
      <w:r>
        <w:rPr>
          <w:color w:val="000000"/>
          <w:sz w:val="24"/>
          <w:szCs w:val="24"/>
        </w:rPr>
        <w:t xml:space="preserve">“Grin and bear it, I suppose.”</w:t>
      </w:r>
    </w:p>
    <w:p>
      <w:pPr>
        <w:widowControl w:val="on"/>
        <w:pBdr/>
        <w:spacing w:before="240" w:after="240" w:line="240" w:lineRule="auto"/>
        <w:ind w:left="0" w:right="0"/>
        <w:jc w:val="left"/>
      </w:pPr>
      <w:r>
        <w:rPr>
          <w:color w:val="000000"/>
          <w:sz w:val="24"/>
          <w:szCs w:val="24"/>
        </w:rPr>
        <w:t xml:space="preserve">“For God’s sake, if ever you cared for me, as I am your own child, let me out of this!”</w:t>
      </w:r>
    </w:p>
    <w:p>
      <w:pPr>
        <w:widowControl w:val="on"/>
        <w:pBdr/>
        <w:spacing w:before="240" w:after="240" w:line="240" w:lineRule="auto"/>
        <w:ind w:left="0" w:right="0"/>
        <w:jc w:val="left"/>
      </w:pPr>
      <w:r>
        <w:rPr>
          <w:color w:val="000000"/>
          <w:sz w:val="24"/>
          <w:szCs w:val="24"/>
        </w:rPr>
        <w:t xml:space="preserve">“There’s no way out.”</w:t>
      </w:r>
    </w:p>
    <w:p>
      <w:pPr>
        <w:widowControl w:val="on"/>
        <w:pBdr/>
        <w:spacing w:before="240" w:after="240" w:line="240" w:lineRule="auto"/>
        <w:ind w:left="0" w:right="0"/>
        <w:jc w:val="left"/>
      </w:pPr>
      <w:r>
        <w:rPr>
          <w:color w:val="000000"/>
          <w:sz w:val="24"/>
          <w:szCs w:val="24"/>
        </w:rPr>
        <w:t xml:space="preserve">“If there’s a way in there’s a way out, and for Heaven’s sake let me out of this.”</w:t>
      </w:r>
    </w:p>
    <w:p>
      <w:pPr>
        <w:widowControl w:val="on"/>
        <w:pBdr/>
        <w:spacing w:before="240" w:after="240" w:line="240" w:lineRule="auto"/>
        <w:ind w:left="0" w:right="0"/>
        <w:jc w:val="left"/>
      </w:pPr>
      <w:r>
        <w:rPr>
          <w:color w:val="000000"/>
          <w:sz w:val="24"/>
          <w:szCs w:val="24"/>
        </w:rPr>
        <w:t xml:space="preserve">But the dreadful figure made no further answer, and glided backwards by his shoulder to the rear; and others appeared in view, each with a faint red halo round it, staring on him with frightful eyes, images, all in hideous variety, of eternal fury or derision.  He was growing mad, it seemed, under the stare of so many eyes, increasing in number and drawing closer every moment, and at the same time myriads and myriads of voices were calling him by his name, some far away, some near, some from one point, some from another, some from behind, close to his ears.  These cries were increased in rapidity and multitude, and mingled with laughter, with flitting blasphemies, with broken insults and mockeries, succeeded and obliterated by others, before he could half catch their meaning.</w:t>
      </w:r>
    </w:p>
    <w:p>
      <w:pPr>
        <w:widowControl w:val="on"/>
        <w:pBdr/>
        <w:spacing w:before="240" w:after="240" w:line="240" w:lineRule="auto"/>
        <w:ind w:left="0" w:right="0"/>
        <w:jc w:val="left"/>
      </w:pPr>
      <w:r>
        <w:rPr>
          <w:color w:val="000000"/>
          <w:sz w:val="24"/>
          <w:szCs w:val="24"/>
        </w:rPr>
        <w:t xml:space="preserve">All this time, in proportion to the rapidity and urgency of these dreadful sights and sounds, the epilepsy of terror was creeping up to his brain, and with a long and dreadful scream he lost consciousness.</w:t>
      </w:r>
    </w:p>
    <w:p>
      <w:pPr>
        <w:widowControl w:val="on"/>
        <w:pBdr/>
        <w:spacing w:before="240" w:after="240" w:line="240" w:lineRule="auto"/>
        <w:ind w:left="0" w:right="0"/>
        <w:jc w:val="left"/>
      </w:pPr>
      <w:r>
        <w:rPr>
          <w:color w:val="000000"/>
          <w:sz w:val="24"/>
          <w:szCs w:val="24"/>
        </w:rPr>
        <w:t xml:space="preserve">When he recovered his senses, he found himself in a small stone chamber, vaulted above, and with a ponderous door.  A single point of light in the wall, with a strange brilliancy illuminated this cell.</w:t>
      </w:r>
    </w:p>
    <w:p>
      <w:pPr>
        <w:widowControl w:val="on"/>
        <w:pBdr/>
        <w:spacing w:before="240" w:after="240" w:line="240" w:lineRule="auto"/>
        <w:ind w:left="0" w:right="0"/>
        <w:jc w:val="left"/>
      </w:pPr>
      <w:r>
        <w:rPr>
          <w:color w:val="000000"/>
          <w:sz w:val="24"/>
          <w:szCs w:val="24"/>
        </w:rPr>
        <w:t xml:space="preserve">Seated opposite to him was a venerable man with a snowy beard of immense length; an image of awful purity and severity.  He was dressed in a coarse robe, with three large keys suspensed from his girdle.  He might have filled one’s idea of an ancient porter of a city gate; such spiritual cities, I should say, as John Bunyan loved to describe.</w:t>
      </w:r>
    </w:p>
    <w:p>
      <w:pPr>
        <w:widowControl w:val="on"/>
        <w:pBdr/>
        <w:spacing w:before="240" w:after="240" w:line="240" w:lineRule="auto"/>
        <w:ind w:left="0" w:right="0"/>
        <w:jc w:val="left"/>
      </w:pPr>
      <w:r>
        <w:rPr>
          <w:color w:val="000000"/>
          <w:sz w:val="24"/>
          <w:szCs w:val="24"/>
        </w:rPr>
        <w:t xml:space="preserve">This old man’s eyes were brilliant and awful, and fixed on him as they were, Tom Chuff felt himself helplessly in his power.  At length he spoke: </w:t>
      </w:r>
    </w:p>
    <w:p>
      <w:pPr>
        <w:widowControl w:val="on"/>
        <w:pBdr/>
        <w:spacing w:before="240" w:after="240" w:line="240" w:lineRule="auto"/>
        <w:ind w:left="0" w:right="0"/>
        <w:jc w:val="left"/>
      </w:pPr>
      <w:r>
        <w:rPr>
          <w:color w:val="000000"/>
          <w:sz w:val="24"/>
          <w:szCs w:val="24"/>
        </w:rPr>
        <w:t xml:space="preserve">“The command is given to let you forth for one trial more.  But if you are found again drinking with the drunken, and beating your fellow-servants, you shall return through the door by which you came, and go out no more.”</w:t>
      </w:r>
    </w:p>
    <w:p>
      <w:pPr>
        <w:widowControl w:val="on"/>
        <w:pBdr/>
        <w:spacing w:before="240" w:after="240" w:line="240" w:lineRule="auto"/>
        <w:ind w:left="0" w:right="0"/>
        <w:jc w:val="left"/>
      </w:pPr>
      <w:r>
        <w:rPr>
          <w:color w:val="000000"/>
          <w:sz w:val="24"/>
          <w:szCs w:val="24"/>
        </w:rPr>
        <w:t xml:space="preserve">With these words the old man took him by the wrist and led him through the first door, and then unlocking one that stood in the cavern outside, he struck Tom Chuff sharply on the shoulder, and the door shut behind him with a sound that boomed peal after peal of thunder near and far away, and all round and above, till it rolled off gradually into silence.  It was totally dark, but there was a fanning of fresh cool air that overpowered him.  He felt that he was in the upper world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a few minutes he began to hear voices which he knew, and first a faint point of light appeared before his eyes, and gradually he saw the flame of the candle, and, after that, the familiar faces of his wife and children, and he heard them faintly when they spoke to him, although he was as yet unable to answer.</w:t>
      </w:r>
    </w:p>
    <w:p>
      <w:pPr>
        <w:widowControl w:val="on"/>
        <w:pBdr/>
        <w:spacing w:before="240" w:after="240" w:line="240" w:lineRule="auto"/>
        <w:ind w:left="0" w:right="0"/>
        <w:jc w:val="left"/>
      </w:pPr>
      <w:r>
        <w:rPr>
          <w:color w:val="000000"/>
          <w:sz w:val="24"/>
          <w:szCs w:val="24"/>
        </w:rPr>
        <w:t xml:space="preserve">He also saw the doctor, like an isolated figure in the dark, and heard him say: </w:t>
      </w:r>
    </w:p>
    <w:p>
      <w:pPr>
        <w:widowControl w:val="on"/>
        <w:pBdr/>
        <w:spacing w:before="240" w:after="240" w:line="240" w:lineRule="auto"/>
        <w:ind w:left="0" w:right="0"/>
        <w:jc w:val="left"/>
      </w:pPr>
      <w:r>
        <w:rPr>
          <w:color w:val="000000"/>
          <w:sz w:val="24"/>
          <w:szCs w:val="24"/>
        </w:rPr>
        <w:t xml:space="preserve">“There, now, you have him back.  He’ll do, I think.”</w:t>
      </w:r>
    </w:p>
    <w:p>
      <w:pPr>
        <w:widowControl w:val="on"/>
        <w:pBdr/>
        <w:spacing w:before="240" w:after="240" w:line="240" w:lineRule="auto"/>
        <w:ind w:left="0" w:right="0"/>
        <w:jc w:val="left"/>
      </w:pPr>
      <w:r>
        <w:rPr>
          <w:color w:val="000000"/>
          <w:sz w:val="24"/>
          <w:szCs w:val="24"/>
        </w:rPr>
        <w:t xml:space="preserve">His first words, when he could speak and saw clearly all about him, and felt the blood on his neck and shirt, were: </w:t>
      </w:r>
    </w:p>
    <w:p>
      <w:pPr>
        <w:widowControl w:val="on"/>
        <w:pBdr/>
        <w:spacing w:before="240" w:after="240" w:line="240" w:lineRule="auto"/>
        <w:ind w:left="0" w:right="0"/>
        <w:jc w:val="left"/>
      </w:pPr>
      <w:r>
        <w:rPr>
          <w:color w:val="000000"/>
          <w:sz w:val="24"/>
          <w:szCs w:val="24"/>
        </w:rPr>
        <w:t xml:space="preserve">“Wife, forgie me.  I’m a changed man.  Send for’t sir.”</w:t>
      </w:r>
    </w:p>
    <w:p>
      <w:pPr>
        <w:widowControl w:val="on"/>
        <w:pBdr/>
        <w:spacing w:before="240" w:after="240" w:line="240" w:lineRule="auto"/>
        <w:ind w:left="0" w:right="0"/>
        <w:jc w:val="left"/>
      </w:pPr>
      <w:r>
        <w:rPr>
          <w:color w:val="000000"/>
          <w:sz w:val="24"/>
          <w:szCs w:val="24"/>
        </w:rPr>
        <w:t xml:space="preserve">Which last phrase means, “Send for the clergyman.”</w:t>
      </w:r>
    </w:p>
    <w:p>
      <w:pPr>
        <w:widowControl w:val="on"/>
        <w:pBdr/>
        <w:spacing w:before="240" w:after="240" w:line="240" w:lineRule="auto"/>
        <w:ind w:left="0" w:right="0"/>
        <w:jc w:val="left"/>
      </w:pPr>
      <w:r>
        <w:rPr>
          <w:color w:val="000000"/>
          <w:sz w:val="24"/>
          <w:szCs w:val="24"/>
        </w:rPr>
        <w:t xml:space="preserve">When the vicar came and entered the little bedroom where the scared poacher, whose soul had died within him, was lying, still sick and weak, in his bed, and with a spirit that was prostrate with terror, Tom Chuff feebly beckoned the rest from the room, and, the door being closed, the good parson heard the strange confession, and with equal amazement the man’s earnest and agitated vows of amendment, and his helpless appeals to him for support and counsel.</w:t>
      </w:r>
    </w:p>
    <w:p>
      <w:pPr>
        <w:widowControl w:val="on"/>
        <w:pBdr/>
        <w:spacing w:before="240" w:after="240" w:line="240" w:lineRule="auto"/>
        <w:ind w:left="0" w:right="0"/>
        <w:jc w:val="left"/>
      </w:pPr>
      <w:r>
        <w:rPr>
          <w:color w:val="000000"/>
          <w:sz w:val="24"/>
          <w:szCs w:val="24"/>
        </w:rPr>
        <w:t xml:space="preserve">These, of course, were kindly met; and the visits of the rector, for some time, were frequent.</w:t>
      </w:r>
    </w:p>
    <w:p>
      <w:pPr>
        <w:widowControl w:val="on"/>
        <w:pBdr/>
        <w:spacing w:before="240" w:after="240" w:line="240" w:lineRule="auto"/>
        <w:ind w:left="0" w:right="0"/>
        <w:jc w:val="left"/>
      </w:pPr>
      <w:r>
        <w:rPr>
          <w:color w:val="000000"/>
          <w:sz w:val="24"/>
          <w:szCs w:val="24"/>
        </w:rPr>
        <w:t xml:space="preserve">One day, when he took Tom Chuff’s hand on bidding him good-bye, the sick man held it still, and said: </w:t>
      </w:r>
    </w:p>
    <w:p>
      <w:pPr>
        <w:widowControl w:val="on"/>
        <w:pBdr/>
        <w:spacing w:before="240" w:after="240" w:line="240" w:lineRule="auto"/>
        <w:ind w:left="0" w:right="0"/>
        <w:jc w:val="left"/>
      </w:pPr>
      <w:r>
        <w:rPr>
          <w:color w:val="000000"/>
          <w:sz w:val="24"/>
          <w:szCs w:val="24"/>
        </w:rPr>
        <w:t xml:space="preserve">“Ye’r vicar o’ Shackleton, sir, and if I sud dee, ye’ll promise me a’e thing, as I a promised ye a many.  I a said I’ll never gie wife, nor barn, nor folk o’ no sort, skelp nor sizzup more, and ye’ll know o’ me no more among the sipers.  Nor never will Tom draw trigger, nor set a snare again, but in an honest way, and after that ye’ll no make it a bootless bene for me, but bein’, as I say, vicar o’ Shackleton, and able to do as ye list, ye’ll no let them bury me within twenty good yerd-wands measure o’ the a’d beech trees that’s round the churchyard of Shackleton.”</w:t>
      </w:r>
    </w:p>
    <w:p>
      <w:pPr>
        <w:widowControl w:val="on"/>
        <w:pBdr/>
        <w:spacing w:before="240" w:after="240" w:line="240" w:lineRule="auto"/>
        <w:ind w:left="0" w:right="0"/>
        <w:jc w:val="left"/>
      </w:pPr>
      <w:r>
        <w:rPr>
          <w:color w:val="000000"/>
          <w:sz w:val="24"/>
          <w:szCs w:val="24"/>
        </w:rPr>
        <w:t xml:space="preserve">“I see; you would have your grave, when your time really comes, a good way from the place where lay the grave you dreamed of.”</w:t>
      </w:r>
    </w:p>
    <w:p>
      <w:pPr>
        <w:widowControl w:val="on"/>
        <w:pBdr/>
        <w:spacing w:before="240" w:after="240" w:line="240" w:lineRule="auto"/>
        <w:ind w:left="0" w:right="0"/>
        <w:jc w:val="left"/>
      </w:pPr>
      <w:r>
        <w:rPr>
          <w:color w:val="000000"/>
          <w:sz w:val="24"/>
          <w:szCs w:val="24"/>
        </w:rPr>
        <w:t xml:space="preserve">“That’s jest it.  I’d lie at the bottom o’ a marl-pit liefer!  And I’d be laid in anither churchyard just to be shut o’ my fear o’ that, but that a’ my kinsfolk is buried beyond in Shackleton, and ye’ll gie me yer promise, and no break yer word.”</w:t>
      </w:r>
    </w:p>
    <w:p>
      <w:pPr>
        <w:widowControl w:val="on"/>
        <w:pBdr/>
        <w:spacing w:before="240" w:after="240" w:line="240" w:lineRule="auto"/>
        <w:ind w:left="0" w:right="0"/>
        <w:jc w:val="left"/>
      </w:pPr>
      <w:r>
        <w:rPr>
          <w:color w:val="000000"/>
          <w:sz w:val="24"/>
          <w:szCs w:val="24"/>
        </w:rPr>
        <w:t xml:space="preserve">“I do promise, certainly.  I’m not likely to outlive you; but, if I should, and still be vicar of Shackleton, you shall be buried somewhere as near the middle of the churchyard as we can find space.”</w:t>
      </w:r>
    </w:p>
    <w:p>
      <w:pPr>
        <w:widowControl w:val="on"/>
        <w:pBdr/>
        <w:spacing w:before="240" w:after="240" w:line="240" w:lineRule="auto"/>
        <w:ind w:left="0" w:right="0"/>
        <w:jc w:val="left"/>
      </w:pPr>
      <w:r>
        <w:rPr>
          <w:color w:val="000000"/>
          <w:sz w:val="24"/>
          <w:szCs w:val="24"/>
        </w:rPr>
        <w:t xml:space="preserve">“That’ll do.”</w:t>
      </w:r>
    </w:p>
    <w:p>
      <w:pPr>
        <w:widowControl w:val="on"/>
        <w:pBdr/>
        <w:spacing w:before="240" w:after="240" w:line="240" w:lineRule="auto"/>
        <w:ind w:left="0" w:right="0"/>
        <w:jc w:val="left"/>
      </w:pPr>
      <w:r>
        <w:rPr>
          <w:color w:val="000000"/>
          <w:sz w:val="24"/>
          <w:szCs w:val="24"/>
        </w:rPr>
        <w:t xml:space="preserve">And so content they parted.</w:t>
      </w:r>
    </w:p>
    <w:p>
      <w:pPr>
        <w:widowControl w:val="on"/>
        <w:pBdr/>
        <w:spacing w:before="240" w:after="240" w:line="240" w:lineRule="auto"/>
        <w:ind w:left="0" w:right="0"/>
        <w:jc w:val="left"/>
      </w:pPr>
      <w:r>
        <w:rPr>
          <w:color w:val="000000"/>
          <w:sz w:val="24"/>
          <w:szCs w:val="24"/>
        </w:rPr>
        <w:t xml:space="preserve">The effect of the vision upon Tom Chuff was powerful, and promised to be lasting.  With a sore effort he exchanged his life of desultory adventure and comparative idleness for one of regular industry.  He gave up drinking; he was as kind as an originally surly nature would allow to his wife and family; he went to church; in fine weather they crossed the moor to Shackleton Church; the vicar said he came there to look at the scenery of his vision, and to fortify his good resolutions by the reminder.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Impressions upon the imagination, however, are but transitory, and a bad man acting under fear is not a free agent; his real character does not appear.  But as the images of the imagination fade, and the action of fear abates, the essential qualities of the man reassert themselves.</w:t>
      </w:r>
    </w:p>
    <w:p>
      <w:pPr>
        <w:widowControl w:val="on"/>
        <w:pBdr/>
        <w:spacing w:before="240" w:after="240" w:line="240" w:lineRule="auto"/>
        <w:ind w:left="0" w:right="0"/>
        <w:jc w:val="left"/>
      </w:pPr>
      <w:r>
        <w:rPr>
          <w:color w:val="000000"/>
          <w:sz w:val="24"/>
          <w:szCs w:val="24"/>
        </w:rPr>
        <w:t xml:space="preserve">So, after a time, Tom Chuff began to grow weary of his new life; he grew lazy, and people began to say that he was catching hares, and pursuing his old contraband way of life, under the rose.</w:t>
      </w:r>
    </w:p>
    <w:p>
      <w:pPr>
        <w:widowControl w:val="on"/>
        <w:pBdr/>
        <w:spacing w:before="240" w:after="240" w:line="240" w:lineRule="auto"/>
        <w:ind w:left="0" w:right="0"/>
        <w:jc w:val="left"/>
      </w:pPr>
      <w:r>
        <w:rPr>
          <w:color w:val="000000"/>
          <w:sz w:val="24"/>
          <w:szCs w:val="24"/>
        </w:rPr>
        <w:t xml:space="preserve">He came home one hard night, with signs of the bottle in his thick speech and violent temper.  Next day he was sorry, or frightened, at all events repentant, and for a week or more something of the old horror returned, and he was once more on his good behaviour.  But in a little time came a relapse, and another repentance, and then a relapse again, and gradually the return of old habits and the flooding in of all his old way of life, with more violence and gloom, in proportion as the man was alarmed and exasperated by the remembrance of his despised, but terrible, warning.</w:t>
      </w:r>
    </w:p>
    <w:p>
      <w:pPr>
        <w:widowControl w:val="on"/>
        <w:pBdr/>
        <w:spacing w:before="240" w:after="240" w:line="240" w:lineRule="auto"/>
        <w:ind w:left="0" w:right="0"/>
        <w:jc w:val="left"/>
      </w:pPr>
      <w:r>
        <w:rPr>
          <w:color w:val="000000"/>
          <w:sz w:val="24"/>
          <w:szCs w:val="24"/>
        </w:rPr>
        <w:t xml:space="preserve">With the old life returned the misery of the cottage.  The smiles, which had begun to appear with the unwonted sunshine, were seen no more.  Instead, returned to his poor wife’s face the old pale and heartbroken look.  The cottage lost its neat and cheerful air, and the melancholy of neglect was visible.  Sometimes at night were overheard, by a chance passer-by, cries and sobs from that ill-omened dwelling.  Tom Chuff was now often drunk, and not very often at home, except when he came in to sweep away his poor wife’s earnings.</w:t>
      </w:r>
    </w:p>
    <w:p>
      <w:pPr>
        <w:widowControl w:val="on"/>
        <w:pBdr/>
        <w:spacing w:before="240" w:after="240" w:line="240" w:lineRule="auto"/>
        <w:ind w:left="0" w:right="0"/>
        <w:jc w:val="left"/>
      </w:pPr>
      <w:r>
        <w:rPr>
          <w:color w:val="000000"/>
          <w:sz w:val="24"/>
          <w:szCs w:val="24"/>
        </w:rPr>
        <w:t xml:space="preserve">Tom had long lost sight of the honest old parson.  There was shame mixed with his degradation.  He had grace enough left when he saw the thin figure of “t’ sir” walking along the road to turn out of his way and avoid meeting him.  The clergyman shook his head, and sometimes groaned, when his name was mentioned.  His horror and regret were more for the poor wife than for the relapsed sinner, for her case was pitiable indeed.</w:t>
      </w:r>
    </w:p>
    <w:p>
      <w:pPr>
        <w:widowControl w:val="on"/>
        <w:pBdr/>
        <w:spacing w:before="240" w:after="240" w:line="240" w:lineRule="auto"/>
        <w:ind w:left="0" w:right="0"/>
        <w:jc w:val="left"/>
      </w:pPr>
      <w:r>
        <w:rPr>
          <w:color w:val="000000"/>
          <w:sz w:val="24"/>
          <w:szCs w:val="24"/>
        </w:rPr>
        <w:t xml:space="preserve">Her brother, Jack Everton, coming over from Hexley, having heard stories of all this, determined to beat Tom, for his ill-treatment of his sister, within an inch of his life.  Luckily, perhaps, for all concerned, Tom happened to be away upon one of his long excursions, and poor Nell besought her brother, in extremity of terror, not to interpose between them.  So he took his leave and went home muttering and sulky.</w:t>
      </w:r>
    </w:p>
    <w:p>
      <w:pPr>
        <w:widowControl w:val="on"/>
        <w:pBdr/>
        <w:spacing w:before="240" w:after="240" w:line="240" w:lineRule="auto"/>
        <w:ind w:left="0" w:right="0"/>
        <w:jc w:val="left"/>
      </w:pPr>
      <w:r>
        <w:rPr>
          <w:color w:val="000000"/>
          <w:sz w:val="24"/>
          <w:szCs w:val="24"/>
        </w:rPr>
        <w:t xml:space="preserve">Now it happened a few months later that Nelly Chuff fell sick.  She had been ailing, as heartbroken people do, for a good while.  But now the end had come.</w:t>
      </w:r>
    </w:p>
    <w:p>
      <w:pPr>
        <w:widowControl w:val="on"/>
        <w:pBdr/>
        <w:spacing w:before="240" w:after="240" w:line="240" w:lineRule="auto"/>
        <w:ind w:left="0" w:right="0"/>
        <w:jc w:val="left"/>
      </w:pPr>
      <w:r>
        <w:rPr>
          <w:color w:val="000000"/>
          <w:sz w:val="24"/>
          <w:szCs w:val="24"/>
        </w:rPr>
        <w:t xml:space="preserve">There was a coroner’s inquest when she died, for the doctor had doubts as to whether a blow had not, at least, hastened her death.  Nothing certain, however, came of the inquiry.  Tom Chuff had left his home more than two days before his wife’s death.  He was absent upon his lawless business still when the coroner had held his 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Jack Everton came over from Hexley to attend the dismal obsequies of his sister.  He was more incensed than ever with the wicked husband, who, one way or other, had hastened Nelly’s death.  The inquest had closed early in the day.  The husband had not appeared.</w:t>
      </w:r>
    </w:p>
    <w:p>
      <w:pPr>
        <w:widowControl w:val="on"/>
        <w:pBdr/>
        <w:spacing w:before="240" w:after="240" w:line="240" w:lineRule="auto"/>
        <w:ind w:left="0" w:right="0"/>
        <w:jc w:val="left"/>
      </w:pPr>
      <w:r>
        <w:rPr>
          <w:color w:val="000000"/>
          <w:sz w:val="24"/>
          <w:szCs w:val="24"/>
        </w:rPr>
        <w:t xml:space="preserve">An occasional companion—­perhaps I ought to say accomplice—­of Chuff’s happened to turn up.  He had left him on the borders of Westmoreland, and said he would probably be home next day.  But Everton affected not to believe it.  Perhaps it was to Tom Chuff, he suggested, a secret satisfaction to crown the history of his bad married life with the scandal of his absence from the funeral of his neglected and abused wife.</w:t>
      </w:r>
    </w:p>
    <w:p>
      <w:pPr>
        <w:widowControl w:val="on"/>
        <w:pBdr/>
        <w:spacing w:before="240" w:after="240" w:line="240" w:lineRule="auto"/>
        <w:ind w:left="0" w:right="0"/>
        <w:jc w:val="left"/>
      </w:pPr>
      <w:r>
        <w:rPr>
          <w:color w:val="000000"/>
          <w:sz w:val="24"/>
          <w:szCs w:val="24"/>
        </w:rPr>
        <w:t xml:space="preserve">Everton had taken on himself the direction of the melancholy preparations.  He had ordered a grave to be opened for his sister beside her mother’s, in Shackleton churchyard, at the other side of the moor.  For the purpose, as I have said, of marking the callous neglect of her husband, he determined that the funeral should take place that night.  His brother Dick had accompanied him, and they and his sister, with Mary and the children, and a couple of the neighbours, formed the humble cortege.</w:t>
      </w:r>
    </w:p>
    <w:p>
      <w:pPr>
        <w:widowControl w:val="on"/>
        <w:pBdr/>
        <w:spacing w:before="240" w:after="240" w:line="240" w:lineRule="auto"/>
        <w:ind w:left="0" w:right="0"/>
        <w:jc w:val="left"/>
      </w:pPr>
      <w:r>
        <w:rPr>
          <w:color w:val="000000"/>
          <w:sz w:val="24"/>
          <w:szCs w:val="24"/>
        </w:rPr>
        <w:t xml:space="preserve">Jack Everton said he would wait behind, on the chance of Tom Chuff coming in time, that he might tell him what had happened, and make him cross the moor with him to meet the funeral.  His real object, I think, was to inflict upon the villain the drubbing he had so long wished to give him.  Anyhow, he was resolved, by crossing the moor, to reach the churchyard in time to anticipate the arrival of the funeral, and to have a few words with the vicar, clerk, and sexton, all old friends of his, for the parish of Shackleton was the place of his birth and early recollections.</w:t>
      </w:r>
    </w:p>
    <w:p>
      <w:pPr>
        <w:widowControl w:val="on"/>
        <w:pBdr/>
        <w:spacing w:before="240" w:after="240" w:line="240" w:lineRule="auto"/>
        <w:ind w:left="0" w:right="0"/>
        <w:jc w:val="left"/>
      </w:pPr>
      <w:r>
        <w:rPr>
          <w:color w:val="000000"/>
          <w:sz w:val="24"/>
          <w:szCs w:val="24"/>
        </w:rPr>
        <w:t xml:space="preserve">But Tom Chuff did not appear at his house that night.  In surly mood, and without a shilling in his pocket, he was making his way homeward.  His bottle of gin, his last investment, half emptied, with its neck protruding, as usual on such returns, was in his coat-pocket.</w:t>
      </w:r>
    </w:p>
    <w:p>
      <w:pPr>
        <w:widowControl w:val="on"/>
        <w:pBdr/>
        <w:spacing w:before="240" w:after="240" w:line="240" w:lineRule="auto"/>
        <w:ind w:left="0" w:right="0"/>
        <w:jc w:val="left"/>
      </w:pPr>
      <w:r>
        <w:rPr>
          <w:color w:val="000000"/>
          <w:sz w:val="24"/>
          <w:szCs w:val="24"/>
        </w:rPr>
        <w:t xml:space="preserve">His way home lay across the moor of Catstean, and the point at which he best knew the passage was from the churchyard of Shackleton.  He vaulted the low wall that forms its boundary, and strode across the graves, and over many a flat, half-buried tombstone, toward the side of the churchyard next Catstean Moor.</w:t>
      </w:r>
    </w:p>
    <w:p>
      <w:pPr>
        <w:widowControl w:val="on"/>
        <w:pBdr/>
        <w:spacing w:before="240" w:after="240" w:line="240" w:lineRule="auto"/>
        <w:ind w:left="0" w:right="0"/>
        <w:jc w:val="left"/>
      </w:pPr>
      <w:r>
        <w:rPr>
          <w:color w:val="000000"/>
          <w:sz w:val="24"/>
          <w:szCs w:val="24"/>
        </w:rPr>
        <w:t xml:space="preserve">The old church of Shackleton and its tower rose, close at his right, like a black shadow against the sky.  It was a moonless night, but clear.  By this time he had reached the low boundary wall, at the other side, that overlooks the wide expanse of Catstean Moor.  He stood by one of the huge old beech-trees, and leaned his back to its smooth trunk.  Had he ever seen the sky look so black, and the stars shine out and blink so vividly?  There was a deathlike silence over the scene, like the hush that precedes thunder in sultry weather.  The expanse before him was lost in utter blackness.  A strange quaking unnerved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his heart.  It was the sky and scenery of his vision!  The same horror and misgiving.  The same invincible fear of venturing from the spot where he stood.  He would have prayed if he dared.  His sinking heart demanded a restorative of some sort, and he grasped the bottle in his coat-pocket.  Turning to his left, as he did so, he saw the piled-up mould of an open grave that gaped with its head close to the base of the great tree against which he was leaning.
</w:t>
      </w:r>
    </w:p>
    <w:p>
      <w:pPr>
        <w:widowControl w:val="on"/>
        <w:pBdr/>
        <w:spacing w:before="240" w:after="240" w:line="240" w:lineRule="auto"/>
        <w:ind w:left="0" w:right="0"/>
        <w:jc w:val="left"/>
      </w:pPr>
      <w:r>
        <w:rPr>
          <w:color w:val="000000"/>
          <w:sz w:val="24"/>
          <w:szCs w:val="24"/>
        </w:rPr>
        <w:t xml:space="preserve">He stood aghast.  His dream was returning and slowly enveloping him.  Everything he saw was weaving itself into the texture of his vision.  The chill of horror stole over him.</w:t>
      </w:r>
    </w:p>
    <w:p>
      <w:pPr>
        <w:widowControl w:val="on"/>
        <w:pBdr/>
        <w:spacing w:before="240" w:after="240" w:line="240" w:lineRule="auto"/>
        <w:ind w:left="0" w:right="0"/>
        <w:jc w:val="left"/>
      </w:pPr>
      <w:r>
        <w:rPr>
          <w:color w:val="000000"/>
          <w:sz w:val="24"/>
          <w:szCs w:val="24"/>
        </w:rPr>
        <w:t xml:space="preserve">A faint whistle came shrill and clear over the moor, and he saw a figure approaching at a swinging trot, with a zig-zag course, hopping now here and now there, as men do over a surface where one has need to choose their steps.  Through the jungle of reeds and bulrushes in the foreground this figure advanced; and with the same unaccountable impulse that had coerced him in his dream, he answered the whistle of the advancing figure.</w:t>
      </w:r>
    </w:p>
    <w:p>
      <w:pPr>
        <w:widowControl w:val="on"/>
        <w:pBdr/>
        <w:spacing w:before="240" w:after="240" w:line="240" w:lineRule="auto"/>
        <w:ind w:left="0" w:right="0"/>
        <w:jc w:val="left"/>
      </w:pPr>
      <w:r>
        <w:rPr>
          <w:color w:val="000000"/>
          <w:sz w:val="24"/>
          <w:szCs w:val="24"/>
        </w:rPr>
        <w:t xml:space="preserve">On that signal it directed its course straight toward him.  It mounted the low wall, and, standing there, looked into the graveyard.</w:t>
      </w:r>
    </w:p>
    <w:p>
      <w:pPr>
        <w:widowControl w:val="on"/>
        <w:pBdr/>
        <w:spacing w:before="240" w:after="240" w:line="240" w:lineRule="auto"/>
        <w:ind w:left="0" w:right="0"/>
        <w:jc w:val="left"/>
      </w:pPr>
      <w:r>
        <w:rPr>
          <w:color w:val="000000"/>
          <w:sz w:val="24"/>
          <w:szCs w:val="24"/>
        </w:rPr>
        <w:t xml:space="preserve">“Who med answer?” challenged the new-comer from his post of observation.</w:t>
      </w:r>
    </w:p>
    <w:p>
      <w:pPr>
        <w:widowControl w:val="on"/>
        <w:pBdr/>
        <w:spacing w:before="240" w:after="240" w:line="240" w:lineRule="auto"/>
        <w:ind w:left="0" w:right="0"/>
        <w:jc w:val="left"/>
      </w:pPr>
      <w:r>
        <w:rPr>
          <w:color w:val="000000"/>
          <w:sz w:val="24"/>
          <w:szCs w:val="24"/>
        </w:rPr>
        <w:t xml:space="preserve">“Me,” answered Tom.</w:t>
      </w:r>
    </w:p>
    <w:p>
      <w:pPr>
        <w:widowControl w:val="on"/>
        <w:pBdr/>
        <w:spacing w:before="240" w:after="240" w:line="240" w:lineRule="auto"/>
        <w:ind w:left="0" w:right="0"/>
        <w:jc w:val="left"/>
      </w:pPr>
      <w:r>
        <w:rPr>
          <w:color w:val="000000"/>
          <w:sz w:val="24"/>
          <w:szCs w:val="24"/>
        </w:rPr>
        <w:t xml:space="preserve">“Who are you?” repeated the man upon the wall.</w:t>
      </w:r>
    </w:p>
    <w:p>
      <w:pPr>
        <w:widowControl w:val="on"/>
        <w:pBdr/>
        <w:spacing w:before="240" w:after="240" w:line="240" w:lineRule="auto"/>
        <w:ind w:left="0" w:right="0"/>
        <w:jc w:val="left"/>
      </w:pPr>
      <w:r>
        <w:rPr>
          <w:color w:val="000000"/>
          <w:sz w:val="24"/>
          <w:szCs w:val="24"/>
        </w:rPr>
        <w:t xml:space="preserve">“Tom Chuff; and who’s this grave cut for?” He answered in a savage tone, to cover the secret shudder of his panic.</w:t>
      </w:r>
    </w:p>
    <w:p>
      <w:pPr>
        <w:widowControl w:val="on"/>
        <w:pBdr/>
        <w:spacing w:before="240" w:after="240" w:line="240" w:lineRule="auto"/>
        <w:ind w:left="0" w:right="0"/>
        <w:jc w:val="left"/>
      </w:pPr>
      <w:r>
        <w:rPr>
          <w:color w:val="000000"/>
          <w:sz w:val="24"/>
          <w:szCs w:val="24"/>
        </w:rPr>
        <w:t xml:space="preserve">“I’ll tell you that, ye villain!” answered the stranger, descending from the wall, “I a’ looked for you far and near, and waited long, and now you’re found at last.”</w:t>
      </w:r>
    </w:p>
    <w:p>
      <w:pPr>
        <w:widowControl w:val="on"/>
        <w:pBdr/>
        <w:spacing w:before="240" w:after="240" w:line="240" w:lineRule="auto"/>
        <w:ind w:left="0" w:right="0"/>
        <w:jc w:val="left"/>
      </w:pPr>
      <w:r>
        <w:rPr>
          <w:color w:val="000000"/>
          <w:sz w:val="24"/>
          <w:szCs w:val="24"/>
        </w:rPr>
        <w:t xml:space="preserve">Not knowing what to make of the figure that advanced upon him, Tom Chuff recoiled, stumbled, and fell backward into the open grave.  He caught at the sides as he fell, but without retarding his fall.</w:t>
      </w:r>
    </w:p>
    <w:p>
      <w:pPr>
        <w:widowControl w:val="on"/>
        <w:pBdr/>
        <w:spacing w:before="240" w:after="240" w:line="240" w:lineRule="auto"/>
        <w:ind w:left="0" w:right="0"/>
        <w:jc w:val="left"/>
      </w:pPr>
      <w:r>
        <w:rPr>
          <w:color w:val="000000"/>
          <w:sz w:val="24"/>
          <w:szCs w:val="24"/>
        </w:rPr>
        <w:t xml:space="preserve">An hour later, when lights came with the coffin, the corpse of Tom Chuff was found at the bottom of the grave.  He had fallen direct upon his head, and his neck was broken.  His death must have been simultaneous with his fall.  Thus far his dream was accomplished.</w:t>
      </w:r>
    </w:p>
    <w:p>
      <w:pPr>
        <w:widowControl w:val="on"/>
        <w:pBdr/>
        <w:spacing w:before="240" w:after="240" w:line="240" w:lineRule="auto"/>
        <w:ind w:left="0" w:right="0"/>
        <w:jc w:val="left"/>
      </w:pPr>
      <w:r>
        <w:rPr>
          <w:color w:val="000000"/>
          <w:sz w:val="24"/>
          <w:szCs w:val="24"/>
        </w:rPr>
        <w:t xml:space="preserve">It was his brother-in-law who had crossed the moor and approached the churchyard of Shackleton, exactly in the line which the image of his father had seemed to take in his strange vision.  Fortunately for Jack Everton, the sexton and clerk of Shackleton church were, unseen by him, crossing the churchyard toward the grave of Nelly Chuff, just as Tom the poacher stumbled and fell.  Suspicion of direct violence would otherwise have inevitably attached to the exasperated brother.  As it was, the catastrophe was followed by no legal consequences.</w:t>
      </w:r>
    </w:p>
    <w:p>
      <w:pPr>
        <w:widowControl w:val="on"/>
        <w:pBdr/>
        <w:spacing w:before="240" w:after="240" w:line="240" w:lineRule="auto"/>
        <w:ind w:left="0" w:right="0"/>
        <w:jc w:val="left"/>
      </w:pPr>
      <w:r>
        <w:rPr>
          <w:color w:val="000000"/>
          <w:sz w:val="24"/>
          <w:szCs w:val="24"/>
        </w:rPr>
        <w:t xml:space="preserve">The good vicar kept his word, and the grave of Tom Chuff is still pointed out by the old inhabitants of Shackleton pretty nearly in the centre of the churchyard.  This conscientious compliance with the entreaty of the panic-stricken man as to the place of his sepulture gave a horrible and mocking emphasis to the strange combination by which fate had defeated his precaution, and fixed the place of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story was for many a year, and we believe still is, told round many a cottage hearth, and though it appeals to what many would term superstition, it yet sounded, in the ears of a rude and simple audience, a thrilling, and let us hope, not altogether fruitless homily.</w:t>
      </w:r>
    </w:p>
    <w:p>
      <w:pPr>
        <w:keepNext w:val="on"/>
        <w:widowControl w:val="on"/>
        <w:pBdr/>
        <w:spacing w:before="299" w:after="299" w:line="240" w:lineRule="auto"/>
        <w:ind w:left="0" w:right="0"/>
        <w:jc w:val="left"/>
        <w:outlineLvl w:val="1"/>
      </w:pPr>
      <w:r>
        <w:rPr>
          <w:b/>
          <w:color w:val="000000"/>
          <w:sz w:val="36"/>
          <w:szCs w:val="36"/>
        </w:rPr>
        <w:t xml:space="preserve">DICKON THE DEVIL</w:t>
      </w:r>
    </w:p>
    <w:p>
      <w:pPr>
        <w:widowControl w:val="on"/>
        <w:pBdr/>
        <w:spacing w:before="240" w:after="240" w:line="240" w:lineRule="auto"/>
        <w:ind w:left="0" w:right="0"/>
        <w:jc w:val="left"/>
      </w:pPr>
      <w:r>
        <w:rPr>
          <w:color w:val="000000"/>
          <w:sz w:val="24"/>
          <w:szCs w:val="24"/>
        </w:rPr>
        <w:t xml:space="preserve">About thirty years ago I was selected by two rich old maids to visit a property in that part of Lancashire which lies near the famous forest of Pendle, with which Mr. Ainsworth’s “Lancashire Witches” has made us so pleasantly familiar.  My business was to make partition of a small property, including a house and demesne, to which they had a long time before succeeded as co-heiresses.</w:t>
      </w:r>
    </w:p>
    <w:p>
      <w:pPr>
        <w:widowControl w:val="on"/>
        <w:pBdr/>
        <w:spacing w:before="240" w:after="240" w:line="240" w:lineRule="auto"/>
        <w:ind w:left="0" w:right="0"/>
        <w:jc w:val="left"/>
      </w:pPr>
      <w:r>
        <w:rPr>
          <w:color w:val="000000"/>
          <w:sz w:val="24"/>
          <w:szCs w:val="24"/>
        </w:rPr>
        <w:t xml:space="preserve">The last forty miles of my journey I was obliged to post, chiefly by cross-roads, little known, and less frequented, and presenting scenery often extremely interesting and pretty.  The picturesqueness of the landscape was enhanced by the season, the beginning of September, at which I was travelling.</w:t>
      </w:r>
    </w:p>
    <w:p>
      <w:pPr>
        <w:widowControl w:val="on"/>
        <w:pBdr/>
        <w:spacing w:before="240" w:after="240" w:line="240" w:lineRule="auto"/>
        <w:ind w:left="0" w:right="0"/>
        <w:jc w:val="left"/>
      </w:pPr>
      <w:r>
        <w:rPr>
          <w:color w:val="000000"/>
          <w:sz w:val="24"/>
          <w:szCs w:val="24"/>
        </w:rPr>
        <w:t xml:space="preserve">I had never been in this part of the world before; I am told it is now a great deal less wild, and, consequently, less beautiful.</w:t>
      </w:r>
    </w:p>
    <w:p>
      <w:pPr>
        <w:widowControl w:val="on"/>
        <w:pBdr/>
        <w:spacing w:before="240" w:after="240" w:line="240" w:lineRule="auto"/>
        <w:ind w:left="0" w:right="0"/>
        <w:jc w:val="left"/>
      </w:pPr>
      <w:r>
        <w:rPr>
          <w:color w:val="000000"/>
          <w:sz w:val="24"/>
          <w:szCs w:val="24"/>
        </w:rPr>
        <w:t xml:space="preserve">At the inn where I had stopped for a relay of horses and some dinner—­for it was then past five o’clock—­I found the host, a hale old fellow of five-and-sixty, as he told me, a man of easy and garrulous benevolence, willing to accommodate his guests with any amount of talk, which the slightest tap sufficed to set flowing, on any subject you pleased.</w:t>
      </w:r>
    </w:p>
    <w:p>
      <w:pPr>
        <w:widowControl w:val="on"/>
        <w:pBdr/>
        <w:spacing w:before="240" w:after="240" w:line="240" w:lineRule="auto"/>
        <w:ind w:left="0" w:right="0"/>
        <w:jc w:val="left"/>
      </w:pPr>
      <w:r>
        <w:rPr>
          <w:color w:val="000000"/>
          <w:sz w:val="24"/>
          <w:szCs w:val="24"/>
        </w:rPr>
        <w:t xml:space="preserve">I was curious to learn something about Barwyke, which was the name of the demesne and house I was going to.  As there was no inn within some miles of it, I had written to the steward to put me up there, the best way he could, for a night.</w:t>
      </w:r>
    </w:p>
    <w:p>
      <w:pPr>
        <w:widowControl w:val="on"/>
        <w:pBdr/>
        <w:spacing w:before="240" w:after="240" w:line="240" w:lineRule="auto"/>
        <w:ind w:left="0" w:right="0"/>
        <w:jc w:val="left"/>
      </w:pPr>
      <w:r>
        <w:rPr>
          <w:color w:val="000000"/>
          <w:sz w:val="24"/>
          <w:szCs w:val="24"/>
        </w:rPr>
        <w:t xml:space="preserve">The host of the “Three Nuns,” which was the sign under which he entertained wayfarers, had not a great deal to tell.  It was twenty years, or more, since old Squire Bowes died, and no one had lived in the Hall ever since, except the gardener and his wife.</w:t>
      </w:r>
    </w:p>
    <w:p>
      <w:pPr>
        <w:widowControl w:val="on"/>
        <w:pBdr/>
        <w:spacing w:before="240" w:after="240" w:line="240" w:lineRule="auto"/>
        <w:ind w:left="0" w:right="0"/>
        <w:jc w:val="left"/>
      </w:pPr>
      <w:r>
        <w:rPr>
          <w:color w:val="000000"/>
          <w:sz w:val="24"/>
          <w:szCs w:val="24"/>
        </w:rPr>
        <w:t xml:space="preserve">“Tom Wyndsour will be as old a man as myself; but he’s a bit taller, and not so much in flesh, quite,” said the fat innkeeper.</w:t>
      </w:r>
    </w:p>
    <w:p>
      <w:pPr>
        <w:widowControl w:val="on"/>
        <w:pBdr/>
        <w:spacing w:before="240" w:after="240" w:line="240" w:lineRule="auto"/>
        <w:ind w:left="0" w:right="0"/>
        <w:jc w:val="left"/>
      </w:pPr>
      <w:r>
        <w:rPr>
          <w:color w:val="000000"/>
          <w:sz w:val="24"/>
          <w:szCs w:val="24"/>
        </w:rPr>
        <w:t xml:space="preserve">“But there were stories about the house,” I repeated, “that they said, prevented tenants from coming into it?”</w:t>
      </w:r>
    </w:p>
    <w:p>
      <w:pPr>
        <w:widowControl w:val="on"/>
        <w:pBdr/>
        <w:spacing w:before="240" w:after="240" w:line="240" w:lineRule="auto"/>
        <w:ind w:left="0" w:right="0"/>
        <w:jc w:val="left"/>
      </w:pPr>
      <w:r>
        <w:rPr>
          <w:color w:val="000000"/>
          <w:sz w:val="24"/>
          <w:szCs w:val="24"/>
        </w:rPr>
        <w:t xml:space="preserve">“Old wives’ tales; many years ago, that will be, sir; I forget ’em; I forget ’em all.  Oh yes, there always will be, when a house is left so; foolish folk will always be talkin’; but I hadn’t heard a word about it this twenty year.”</w:t>
      </w:r>
    </w:p>
    <w:p>
      <w:pPr>
        <w:widowControl w:val="on"/>
        <w:pBdr/>
        <w:spacing w:before="240" w:after="240" w:line="240" w:lineRule="auto"/>
        <w:ind w:left="0" w:right="0"/>
        <w:jc w:val="left"/>
      </w:pPr>
      <w:r>
        <w:rPr>
          <w:color w:val="000000"/>
          <w:sz w:val="24"/>
          <w:szCs w:val="24"/>
        </w:rPr>
        <w:t xml:space="preserve">It was vain trying to pump him; the old landlord of the “Three Nuns,” for some reason, did not choose to tell tales of Barwyke Hall, if he really did, as I suspected, remember them.</w:t>
      </w:r>
    </w:p>
    <w:p>
      <w:pPr>
        <w:widowControl w:val="on"/>
        <w:pBdr/>
        <w:spacing w:before="240" w:after="240" w:line="240" w:lineRule="auto"/>
        <w:ind w:left="0" w:right="0"/>
        <w:jc w:val="left"/>
      </w:pPr>
      <w:r>
        <w:rPr>
          <w:color w:val="000000"/>
          <w:sz w:val="24"/>
          <w:szCs w:val="24"/>
        </w:rPr>
        <w:t xml:space="preserve">I paid my reckoning, and resumed my journey, well pleased with the good cheer of that old-world inn, but a little disappointed.</w:t>
      </w:r>
    </w:p>
    <w:p>
      <w:pPr>
        <w:widowControl w:val="on"/>
        <w:pBdr/>
        <w:spacing w:before="240" w:after="240" w:line="240" w:lineRule="auto"/>
        <w:ind w:left="0" w:right="0"/>
        <w:jc w:val="left"/>
      </w:pPr>
      <w:r>
        <w:rPr>
          <w:color w:val="000000"/>
          <w:sz w:val="24"/>
          <w:szCs w:val="24"/>
        </w:rPr>
        <w:t xml:space="preserve">We had been driving for more than an hour, when we began to cross a wild common; and I knew that, this passed, a quarter of an hour would bring me to the door of Barwyke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peat and furze were pretty soon left behind; we were again in the wooded scenery that I enjoyed so much, so entirely natural and pretty, and so little disturbed by traffic of any kind.  I was looking from the chaise-window, and soon detected the object of which, for some time, my eye had been in search.  Barwyke Hall was a large, quaint house, of that cage-work fashion known as “black-and-white,” in which the bars and angles of an oak framework contrast, black as ebony, with the white plaster that overspreads the masonry built into its interstices.  This steep-roofed Elizabethan house stood in the midst of park-like grounds of no great extent, but rendered imposing by the noble stature of the old trees that now cast their lengthening shadows eastward over the sward, from the declining sun.</w:t>
      </w:r>
    </w:p>
    <w:p>
      <w:pPr>
        <w:widowControl w:val="on"/>
        <w:pBdr/>
        <w:spacing w:before="240" w:after="240" w:line="240" w:lineRule="auto"/>
        <w:ind w:left="0" w:right="0"/>
        <w:jc w:val="left"/>
      </w:pPr>
      <w:r>
        <w:rPr>
          <w:color w:val="000000"/>
          <w:sz w:val="24"/>
          <w:szCs w:val="24"/>
        </w:rPr>
        <w:t xml:space="preserve">The park-wall was grey with age, and in many places laden with ivy.  In deep grey shadow, that contrasted with the dim fires of evening reflected on the foliage above it, in a gentle hollow, stretched a lake that looked cold and black, and seemed, as it were, to skulk from observation with a guilty knowledge.</w:t>
      </w:r>
    </w:p>
    <w:p>
      <w:pPr>
        <w:widowControl w:val="on"/>
        <w:pBdr/>
        <w:spacing w:before="240" w:after="240" w:line="240" w:lineRule="auto"/>
        <w:ind w:left="0" w:right="0"/>
        <w:jc w:val="left"/>
      </w:pPr>
      <w:r>
        <w:rPr>
          <w:color w:val="000000"/>
          <w:sz w:val="24"/>
          <w:szCs w:val="24"/>
        </w:rPr>
        <w:t xml:space="preserve">I had forgot that there was a lake at Barwyke; but the moment this caught my eye, like the cold polish of a snake in the shadow, my instinct seemed to recognize something dangerous, and I knew that the lake was connected, I could not remember how, with the story I had heard of this place in my boyhood.</w:t>
      </w:r>
    </w:p>
    <w:p>
      <w:pPr>
        <w:widowControl w:val="on"/>
        <w:pBdr/>
        <w:spacing w:before="240" w:after="240" w:line="240" w:lineRule="auto"/>
        <w:ind w:left="0" w:right="0"/>
        <w:jc w:val="left"/>
      </w:pPr>
      <w:r>
        <w:rPr>
          <w:color w:val="000000"/>
          <w:sz w:val="24"/>
          <w:szCs w:val="24"/>
        </w:rPr>
        <w:t xml:space="preserve">I drove up a grass-grown avenue, under the boughs of these noble trees, whose foliage, dyed in autumnal red and yellow, returned the beams of the western sun gorgeously.</w:t>
      </w:r>
    </w:p>
    <w:p>
      <w:pPr>
        <w:widowControl w:val="on"/>
        <w:pBdr/>
        <w:spacing w:before="240" w:after="240" w:line="240" w:lineRule="auto"/>
        <w:ind w:left="0" w:right="0"/>
        <w:jc w:val="left"/>
      </w:pPr>
      <w:r>
        <w:rPr>
          <w:color w:val="000000"/>
          <w:sz w:val="24"/>
          <w:szCs w:val="24"/>
        </w:rPr>
        <w:t xml:space="preserve">We drew up at the door.  I got out, and had a good look at the front of the house; it was a large and melancholy mansion, with signs of long neglect upon it; great wooden shutters, in the old fashion, were barred, outside, across the windows; grass, and even nettles, were growing thick on the courtyard, and a thin moss streaked the timber beams; the plaster was discoloured by time and weather, and bore great russet and yellow stains.  The gloom was increased by several grand old trees that crowded close about the house.</w:t>
      </w:r>
    </w:p>
    <w:p>
      <w:pPr>
        <w:widowControl w:val="on"/>
        <w:pBdr/>
        <w:spacing w:before="240" w:after="240" w:line="240" w:lineRule="auto"/>
        <w:ind w:left="0" w:right="0"/>
        <w:jc w:val="left"/>
      </w:pPr>
      <w:r>
        <w:rPr>
          <w:color w:val="000000"/>
          <w:sz w:val="24"/>
          <w:szCs w:val="24"/>
        </w:rPr>
        <w:t xml:space="preserve">I mounted the steps, and looked round; the dark lake lay near me now, a little to the left.  It was not large; it may have covered some ten or twelve acres; but it added to the melancholy of the scene.  Near the centre of it was a small island, with two old ash trees, leaning toward each other, their pensive images reflected in the stirless water.  The only cheery influence in this scene of antiquity, solitude, and neglect was that the house and landscape were warmed with the ruddy western beams.  I knocked, and my summons resounded hollow and ungenial in my ear; and the bell, from far away, returned a deep-mouthed and surly ring, as if it resented being roused from a score years’ slumber.</w:t>
      </w:r>
    </w:p>
    <w:p>
      <w:pPr>
        <w:widowControl w:val="on"/>
        <w:pBdr/>
        <w:spacing w:before="240" w:after="240" w:line="240" w:lineRule="auto"/>
        <w:ind w:left="0" w:right="0"/>
        <w:jc w:val="left"/>
      </w:pPr>
      <w:r>
        <w:rPr>
          <w:color w:val="000000"/>
          <w:sz w:val="24"/>
          <w:szCs w:val="24"/>
        </w:rPr>
        <w:t xml:space="preserve">A light-limbed, jolly-looking old fellow, in a barracan jacket and gaiters, with a smile of welcome, and a very sharp, red nose, that seemed to promise good cheer, opened the door with a promptitude that indicated a hospitable expectation of my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was but little light in the hall, and that little lost itself in darkness in the background.  It was very spacious and lofty, with a gallery running round it, which, when the door was open, was visible at two or three points.  Almost in the dark my new acquaintance led me across this wide hall into the room destined for my reception.  It was spacious, and wainscoted up to the ceiling.  The furniture of this capacious chamber was old-fashioned and clumsy.  There were curtains still to the windows, and a piece of Turkey carpet lay upon the floor; those windows were two in number, looking out, through the trunks of the trees close to the house, upon the lake.  It needed all the fire, and all the pleasant associations of my entertainer’s red nose, to light up this melancholy chamber.  A door at its farther end admitted to the room that was prepared for my sleeping apartment.  It was wainscoted, like the other.  It had a four-post bed, with heavy tapestry curtains, and in other respects was furnished in the same old-world and ponderous style as the other room.  Its window, like those of that apartment, looked out upon the lake.</w:t>
      </w:r>
    </w:p>
    <w:p>
      <w:pPr>
        <w:widowControl w:val="on"/>
        <w:pBdr/>
        <w:spacing w:before="240" w:after="240" w:line="240" w:lineRule="auto"/>
        <w:ind w:left="0" w:right="0"/>
        <w:jc w:val="left"/>
      </w:pPr>
      <w:r>
        <w:rPr>
          <w:color w:val="000000"/>
          <w:sz w:val="24"/>
          <w:szCs w:val="24"/>
        </w:rPr>
        <w:t xml:space="preserve">Sombre and sad as these rooms were, they were yet scrupulously clean.  I had nothing to complain of; but the effect was rather dispiriting.  Having given some directions about supper—­a pleasant incident to look forward to—­and made a rapid toilet, I called on my friend with the gaiters and red nose (Tom Wyndsour) whose occupation was that of a “bailiff,” or under-steward, of the property, to accompany me, as we had still an hour or so of sun and twilight, in a walk over the grounds.</w:t>
      </w:r>
    </w:p>
    <w:p>
      <w:pPr>
        <w:widowControl w:val="on"/>
        <w:pBdr/>
        <w:spacing w:before="240" w:after="240" w:line="240" w:lineRule="auto"/>
        <w:ind w:left="0" w:right="0"/>
        <w:jc w:val="left"/>
      </w:pPr>
      <w:r>
        <w:rPr>
          <w:color w:val="000000"/>
          <w:sz w:val="24"/>
          <w:szCs w:val="24"/>
        </w:rPr>
        <w:t xml:space="preserve">It was a sweet autumn evening, and my guide, a hardy old fellow, strode at a pace that tasked me to keep up with.</w:t>
      </w:r>
    </w:p>
    <w:p>
      <w:pPr>
        <w:widowControl w:val="on"/>
        <w:pBdr/>
        <w:spacing w:before="240" w:after="240" w:line="240" w:lineRule="auto"/>
        <w:ind w:left="0" w:right="0"/>
        <w:jc w:val="left"/>
      </w:pPr>
      <w:r>
        <w:rPr>
          <w:color w:val="000000"/>
          <w:sz w:val="24"/>
          <w:szCs w:val="24"/>
        </w:rPr>
        <w:t xml:space="preserve">Among clumps of trees at the northern boundary of the demesne we lighted upon the little antique parish church.  I was looking down upon it, from an eminence, and the park-wall interposed; but a little way down was a stile affording access to the road, and by this we approached the iron gate of the churchyard.  I saw the church door open; the sexton was replacing his pick, shovel, and spade, with which he had just been digging a grave in the churchyard, in their little repository under the stone stair of the tower.  He was a polite, shrewd little hunchback, who was very happy to show me over the church.  Among the monuments was one that interested me; it was erected to commemorate the very Squire Bowes from whom my two old maids had inherited the house and estate of Barwyke.  It spoke of him in terms of grandiloquent eulogy, and informed the Christian reader that he had died, in the bosom of the Church of England, at the age of seventy-one.</w:t>
      </w:r>
    </w:p>
    <w:p>
      <w:pPr>
        <w:widowControl w:val="on"/>
        <w:pBdr/>
        <w:spacing w:before="240" w:after="240" w:line="240" w:lineRule="auto"/>
        <w:ind w:left="0" w:right="0"/>
        <w:jc w:val="left"/>
      </w:pPr>
      <w:r>
        <w:rPr>
          <w:color w:val="000000"/>
          <w:sz w:val="24"/>
          <w:szCs w:val="24"/>
        </w:rPr>
        <w:t xml:space="preserve">I read this inscription by the parting beams of the setting sun, which disappeared behind the horizon just as we passed out from under the porch.</w:t>
      </w:r>
    </w:p>
    <w:p>
      <w:pPr>
        <w:widowControl w:val="on"/>
        <w:pBdr/>
        <w:spacing w:before="240" w:after="240" w:line="240" w:lineRule="auto"/>
        <w:ind w:left="0" w:right="0"/>
        <w:jc w:val="left"/>
      </w:pPr>
      <w:r>
        <w:rPr>
          <w:color w:val="000000"/>
          <w:sz w:val="24"/>
          <w:szCs w:val="24"/>
        </w:rPr>
        <w:t xml:space="preserve">“Twenty years since the Squire died,” said I, reflecting as I loitered still in the churchyard.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“Ay, sir; ‘twill be twenty year the ninth o’ last month.”</w:t>
      </w:r>
    </w:p>
    <w:p>
      <w:pPr>
        <w:widowControl w:val="on"/>
        <w:pBdr/>
        <w:spacing w:before="240" w:after="240" w:line="240" w:lineRule="auto"/>
        <w:ind w:left="0" w:right="0"/>
        <w:jc w:val="left"/>
      </w:pPr>
      <w:r>
        <w:rPr>
          <w:color w:val="000000"/>
          <w:sz w:val="24"/>
          <w:szCs w:val="24"/>
        </w:rPr>
        <w:t xml:space="preserve">“And a very good old gentleman?”</w:t>
      </w:r>
    </w:p>
    <w:p>
      <w:pPr>
        <w:widowControl w:val="on"/>
        <w:pBdr/>
        <w:spacing w:before="240" w:after="240" w:line="240" w:lineRule="auto"/>
        <w:ind w:left="0" w:right="0"/>
        <w:jc w:val="left"/>
      </w:pPr>
      <w:r>
        <w:rPr>
          <w:color w:val="000000"/>
          <w:sz w:val="24"/>
          <w:szCs w:val="24"/>
        </w:rPr>
        <w:t xml:space="preserve">“Good-natured enough, and an easy gentleman he was, sir; I don’t think while he lived he ever hurt a fly,” acquiesced Tom Wyndsour.  “It ain’t always easy sayin’ what’s in ’em though, and what they may take or turn to afterwards; and some o’ them sort, I think, goes mad.”</w:t>
      </w:r>
    </w:p>
    <w:p>
      <w:pPr>
        <w:widowControl w:val="on"/>
        <w:pBdr/>
        <w:spacing w:before="240" w:after="240" w:line="240" w:lineRule="auto"/>
        <w:ind w:left="0" w:right="0"/>
        <w:jc w:val="left"/>
      </w:pPr>
      <w:r>
        <w:rPr>
          <w:color w:val="000000"/>
          <w:sz w:val="24"/>
          <w:szCs w:val="24"/>
        </w:rPr>
        <w:t xml:space="preserve">“You don’t think he was out of his mind?” I asked.</w:t>
      </w:r>
    </w:p>
    <w:p>
      <w:pPr>
        <w:widowControl w:val="on"/>
        <w:pBdr/>
        <w:spacing w:before="240" w:after="240" w:line="240" w:lineRule="auto"/>
        <w:ind w:left="0" w:right="0"/>
        <w:jc w:val="left"/>
      </w:pPr>
      <w:r>
        <w:rPr>
          <w:color w:val="000000"/>
          <w:sz w:val="24"/>
          <w:szCs w:val="24"/>
        </w:rPr>
        <w:t xml:space="preserve">“He?  La! no; not he, sir; a bit lazy, mayhap, like other old fellows; but a knew devilish well what he was about.”</w:t>
      </w:r>
    </w:p>
    <w:p>
      <w:pPr>
        <w:widowControl w:val="on"/>
        <w:pBdr/>
        <w:spacing w:before="240" w:after="240" w:line="240" w:lineRule="auto"/>
        <w:ind w:left="0" w:right="0"/>
        <w:jc w:val="left"/>
      </w:pPr>
      <w:r>
        <w:rPr>
          <w:color w:val="000000"/>
          <w:sz w:val="24"/>
          <w:szCs w:val="24"/>
        </w:rPr>
        <w:t xml:space="preserve">Tom Wyndsour’s account was a little enigmatical; but, like old Squire Bowes, I was “a bit lazy” that evening, and asked no more questions about him.</w:t>
      </w:r>
    </w:p>
    <w:p>
      <w:pPr>
        <w:widowControl w:val="on"/>
        <w:pBdr/>
        <w:spacing w:before="240" w:after="240" w:line="240" w:lineRule="auto"/>
        <w:ind w:left="0" w:right="0"/>
        <w:jc w:val="left"/>
      </w:pPr>
      <w:r>
        <w:rPr>
          <w:color w:val="000000"/>
          <w:sz w:val="24"/>
          <w:szCs w:val="24"/>
        </w:rPr>
        <w:t xml:space="preserve">We got over the stile upon the narrow road that skirts the churchyard.  It is overhung by elms more than a hundred years old, and in the twilight, which now prevailed, was growing very dark.  As side-by-side we walked along this road, hemmed in by two loose stone-like walls, something running towards us in a zig-zag line passed us at a wild pace, with a sound like a frightened laugh or a shudder, and I saw, as it passed, that it was a human figure.  I may confess now, that I was a little startled.  The dress of this figure was, in part, white:  I know I mistook it at first for a white horse coming down the road at a gallop.  Tom Wyndsour turned about and looked after the retreating figure.</w:t>
      </w:r>
    </w:p>
    <w:p>
      <w:pPr>
        <w:widowControl w:val="on"/>
        <w:pBdr/>
        <w:spacing w:before="240" w:after="240" w:line="240" w:lineRule="auto"/>
        <w:ind w:left="0" w:right="0"/>
        <w:jc w:val="left"/>
      </w:pPr>
      <w:r>
        <w:rPr>
          <w:color w:val="000000"/>
          <w:sz w:val="24"/>
          <w:szCs w:val="24"/>
        </w:rPr>
        <w:t xml:space="preserve">“He’ll be on his travels to-night,” he said, in a low tone.  “Easy served with a bed, </w:t>
      </w:r>
      <w:r>
        <w:rPr>
          <w:i/>
          <w:color w:val="000000"/>
          <w:sz w:val="24"/>
          <w:szCs w:val="24"/>
        </w:rPr>
        <w:t xml:space="preserve">that</w:t>
      </w:r>
      <w:r>
        <w:rPr>
          <w:color w:val="000000"/>
          <w:sz w:val="24"/>
          <w:szCs w:val="24"/>
        </w:rPr>
        <w:t xml:space="preserve"> lad be; six foot o’ dry peat or heath, or a nook in a dry ditch.  That lad hasn’t slept once in a house this twenty year, and never will while grass grows.”</w:t>
      </w:r>
    </w:p>
    <w:p>
      <w:pPr>
        <w:widowControl w:val="on"/>
        <w:pBdr/>
        <w:spacing w:before="240" w:after="240" w:line="240" w:lineRule="auto"/>
        <w:ind w:left="0" w:right="0"/>
        <w:jc w:val="left"/>
      </w:pPr>
      <w:r>
        <w:rPr>
          <w:color w:val="000000"/>
          <w:sz w:val="24"/>
          <w:szCs w:val="24"/>
        </w:rPr>
        <w:t xml:space="preserve">“Is he mad?” I asked.</w:t>
      </w:r>
    </w:p>
    <w:p>
      <w:pPr>
        <w:widowControl w:val="on"/>
        <w:pBdr/>
        <w:spacing w:before="240" w:after="240" w:line="240" w:lineRule="auto"/>
        <w:ind w:left="0" w:right="0"/>
        <w:jc w:val="left"/>
      </w:pPr>
      <w:r>
        <w:rPr>
          <w:color w:val="000000"/>
          <w:sz w:val="24"/>
          <w:szCs w:val="24"/>
        </w:rPr>
        <w:t xml:space="preserve">“Something that way, sir; he’s an idiot, an awpy; we call him ’Dickon the devil,’ because the devil’s almost the only word that’s ever in his mouth.”</w:t>
      </w:r>
    </w:p>
    <w:p>
      <w:pPr>
        <w:widowControl w:val="on"/>
        <w:pBdr/>
        <w:spacing w:before="240" w:after="240" w:line="240" w:lineRule="auto"/>
        <w:ind w:left="0" w:right="0"/>
        <w:jc w:val="left"/>
      </w:pPr>
      <w:r>
        <w:rPr>
          <w:color w:val="000000"/>
          <w:sz w:val="24"/>
          <w:szCs w:val="24"/>
        </w:rPr>
        <w:t xml:space="preserve">It struck me that this idiot was in some way connected with the story of old Squire Bowes.</w:t>
      </w:r>
    </w:p>
    <w:p>
      <w:pPr>
        <w:widowControl w:val="on"/>
        <w:pBdr/>
        <w:spacing w:before="240" w:after="240" w:line="240" w:lineRule="auto"/>
        <w:ind w:left="0" w:right="0"/>
        <w:jc w:val="left"/>
      </w:pPr>
      <w:r>
        <w:rPr>
          <w:color w:val="000000"/>
          <w:sz w:val="24"/>
          <w:szCs w:val="24"/>
        </w:rPr>
        <w:t xml:space="preserve">“Queer things are told of him, I dare say?” I suggested.</w:t>
      </w:r>
    </w:p>
    <w:p>
      <w:pPr>
        <w:widowControl w:val="on"/>
        <w:pBdr/>
        <w:spacing w:before="240" w:after="240" w:line="240" w:lineRule="auto"/>
        <w:ind w:left="0" w:right="0"/>
        <w:jc w:val="left"/>
      </w:pPr>
      <w:r>
        <w:rPr>
          <w:color w:val="000000"/>
          <w:sz w:val="24"/>
          <w:szCs w:val="24"/>
        </w:rPr>
        <w:t xml:space="preserve">“More or less, sir; more or less.  Queer stories, some.”</w:t>
      </w:r>
    </w:p>
    <w:p>
      <w:pPr>
        <w:widowControl w:val="on"/>
        <w:pBdr/>
        <w:spacing w:before="240" w:after="240" w:line="240" w:lineRule="auto"/>
        <w:ind w:left="0" w:right="0"/>
        <w:jc w:val="left"/>
      </w:pPr>
      <w:r>
        <w:rPr>
          <w:color w:val="000000"/>
          <w:sz w:val="24"/>
          <w:szCs w:val="24"/>
        </w:rPr>
        <w:t xml:space="preserve">“Twenty years since he slept in a house?  That’s about the time the Squire died,” I continued.</w:t>
      </w:r>
    </w:p>
    <w:p>
      <w:pPr>
        <w:widowControl w:val="on"/>
        <w:pBdr/>
        <w:spacing w:before="240" w:after="240" w:line="240" w:lineRule="auto"/>
        <w:ind w:left="0" w:right="0"/>
        <w:jc w:val="left"/>
      </w:pPr>
      <w:r>
        <w:rPr>
          <w:color w:val="000000"/>
          <w:sz w:val="24"/>
          <w:szCs w:val="24"/>
        </w:rPr>
        <w:t xml:space="preserve">“So it will be, sir; and not very long after.”</w:t>
      </w:r>
    </w:p>
    <w:p>
      <w:pPr>
        <w:widowControl w:val="on"/>
        <w:pBdr/>
        <w:spacing w:before="240" w:after="240" w:line="240" w:lineRule="auto"/>
        <w:ind w:left="0" w:right="0"/>
        <w:jc w:val="left"/>
      </w:pPr>
      <w:r>
        <w:rPr>
          <w:color w:val="000000"/>
          <w:sz w:val="24"/>
          <w:szCs w:val="24"/>
        </w:rPr>
        <w:t xml:space="preserve">“You must tell me all about that, Tom, to-night, when I can hear it comfortably, after supper.”</w:t>
      </w:r>
    </w:p>
    <w:p>
      <w:pPr>
        <w:widowControl w:val="on"/>
        <w:pBdr/>
        <w:spacing w:before="240" w:after="240" w:line="240" w:lineRule="auto"/>
        <w:ind w:left="0" w:right="0"/>
        <w:jc w:val="left"/>
      </w:pPr>
      <w:r>
        <w:rPr>
          <w:color w:val="000000"/>
          <w:sz w:val="24"/>
          <w:szCs w:val="24"/>
        </w:rPr>
        <w:t xml:space="preserve">Tom did not seem to like my invitation; and looking straight before him as we trudged on, he said,</w:t>
      </w:r>
    </w:p>
    <w:p>
      <w:pPr>
        <w:widowControl w:val="on"/>
        <w:pBdr/>
        <w:spacing w:before="240" w:after="240" w:line="240" w:lineRule="auto"/>
        <w:ind w:left="0" w:right="0"/>
        <w:jc w:val="left"/>
      </w:pPr>
      <w:r>
        <w:rPr>
          <w:color w:val="000000"/>
          <w:sz w:val="24"/>
          <w:szCs w:val="24"/>
        </w:rPr>
        <w:t xml:space="preserve">“You see, sir, the house has been quiet, and nout’s been troubling folk inside the walls or out, all round the woods of Barwyke, this ten year, or more; and my old woman, down there, is clear against talking about such matters, and thinks it best—­and so do I—­to let sleepin’ dogs be.”</w:t>
      </w:r>
    </w:p>
    <w:p>
      <w:pPr>
        <w:widowControl w:val="on"/>
        <w:pBdr/>
        <w:spacing w:before="240" w:after="240" w:line="240" w:lineRule="auto"/>
        <w:ind w:left="0" w:right="0"/>
        <w:jc w:val="left"/>
      </w:pPr>
      <w:r>
        <w:rPr>
          <w:color w:val="000000"/>
          <w:sz w:val="24"/>
          <w:szCs w:val="24"/>
        </w:rPr>
        <w:t xml:space="preserve">He dropped his voice towards the close of the sentence, and nodded significantly.</w:t>
      </w:r>
    </w:p>
    <w:p>
      <w:pPr>
        <w:widowControl w:val="on"/>
        <w:pBdr/>
        <w:spacing w:before="240" w:after="240" w:line="240" w:lineRule="auto"/>
        <w:ind w:left="0" w:right="0"/>
        <w:jc w:val="left"/>
      </w:pPr>
      <w:r>
        <w:rPr>
          <w:color w:val="000000"/>
          <w:sz w:val="24"/>
          <w:szCs w:val="24"/>
        </w:rPr>
        <w:t xml:space="preserve">We soon reached a point where he unlocked a wicket in the park wall, by which we entered the grounds of Barwyke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twilight deepening over the landscape, the huge and solemn trees, and the distant outline of the haunted house, exercised a sombre influence on me, which, together with the fatigue of a day of travel, and the brisk walk we had had, disinclined me to interrupt the silence in which my companion now indulged.</w:t>
      </w:r>
    </w:p>
    <w:p>
      <w:pPr>
        <w:widowControl w:val="on"/>
        <w:pBdr/>
        <w:spacing w:before="240" w:after="240" w:line="240" w:lineRule="auto"/>
        <w:ind w:left="0" w:right="0"/>
        <w:jc w:val="left"/>
      </w:pPr>
      <w:r>
        <w:rPr>
          <w:color w:val="000000"/>
          <w:sz w:val="24"/>
          <w:szCs w:val="24"/>
        </w:rPr>
        <w:t xml:space="preserve">A certain air of comparative comfort, on our arrival, in great measure dissipated the gloom that was stealing over me.  Although it was by no means a cold night, I was very glad to see some wood blazing in the grate; and a pair of candles aiding the light of the fire, made the room look cheerful.  A small table, with a very white cloth, and preparations for supper, was also a very agreeable object.</w:t>
      </w:r>
    </w:p>
    <w:p>
      <w:pPr>
        <w:widowControl w:val="on"/>
        <w:pBdr/>
        <w:spacing w:before="240" w:after="240" w:line="240" w:lineRule="auto"/>
        <w:ind w:left="0" w:right="0"/>
        <w:jc w:val="left"/>
      </w:pPr>
      <w:r>
        <w:rPr>
          <w:color w:val="000000"/>
          <w:sz w:val="24"/>
          <w:szCs w:val="24"/>
        </w:rPr>
        <w:t xml:space="preserve">I should have liked very well, under these influences, to have listened to Tom Wyndsour’s story; but after supper I grew too sleepy to attempt to lead him to the subject; and after yawning for a time, I found there was no use in contending against my drowsiness, so I betook myself to my bedroom, and by ten o’clock was fast asleep.</w:t>
      </w:r>
    </w:p>
    <w:p>
      <w:pPr>
        <w:widowControl w:val="on"/>
        <w:pBdr/>
        <w:spacing w:before="240" w:after="240" w:line="240" w:lineRule="auto"/>
        <w:ind w:left="0" w:right="0"/>
        <w:jc w:val="left"/>
      </w:pPr>
      <w:r>
        <w:rPr>
          <w:color w:val="000000"/>
          <w:sz w:val="24"/>
          <w:szCs w:val="24"/>
        </w:rPr>
        <w:t xml:space="preserve">What interruption I experienced that night I shall tell you presently.  It was not much, but it was very odd.</w:t>
      </w:r>
    </w:p>
    <w:p>
      <w:pPr>
        <w:widowControl w:val="on"/>
        <w:pBdr/>
        <w:spacing w:before="240" w:after="240" w:line="240" w:lineRule="auto"/>
        <w:ind w:left="0" w:right="0"/>
        <w:jc w:val="left"/>
      </w:pPr>
      <w:r>
        <w:rPr>
          <w:color w:val="000000"/>
          <w:sz w:val="24"/>
          <w:szCs w:val="24"/>
        </w:rPr>
        <w:t xml:space="preserve">By next night I had completed my work at Barwyke.  From early morning till then I was so incessantly occupied and hard-worked, that I had not time to think over the singular occurrence to which I have just referred.  Behold me, however, at length once more seated at my little supper-table, having ended a comfortable meal.  It had been a sultry day, and I had thrown one of the large windows up as high as it would go.  I was sitting near it, with my brandy and water at my elbow, looking out into the dark.  There was no moon, and the trees that are grouped about the house make the darkness round it supernaturally profound on such nights.</w:t>
      </w:r>
    </w:p>
    <w:p>
      <w:pPr>
        <w:widowControl w:val="on"/>
        <w:pBdr/>
        <w:spacing w:before="240" w:after="240" w:line="240" w:lineRule="auto"/>
        <w:ind w:left="0" w:right="0"/>
        <w:jc w:val="left"/>
      </w:pPr>
      <w:r>
        <w:rPr>
          <w:color w:val="000000"/>
          <w:sz w:val="24"/>
          <w:szCs w:val="24"/>
        </w:rPr>
        <w:t xml:space="preserve">“Tom,” said I, so soon as the jug of hot punch I had supplied him with began to exercise its genial and communicative influence; “you must tell me who beside your wife and you and myself slept in the house last night.”</w:t>
      </w:r>
    </w:p>
    <w:p>
      <w:pPr>
        <w:widowControl w:val="on"/>
        <w:pBdr/>
        <w:spacing w:before="240" w:after="240" w:line="240" w:lineRule="auto"/>
        <w:ind w:left="0" w:right="0"/>
        <w:jc w:val="left"/>
      </w:pPr>
      <w:r>
        <w:rPr>
          <w:color w:val="000000"/>
          <w:sz w:val="24"/>
          <w:szCs w:val="24"/>
        </w:rPr>
        <w:t xml:space="preserve">Tom, sitting near the door, set down his tumbler, and looked at me askance, while you might count seven, without speaking a word.</w:t>
      </w:r>
    </w:p>
    <w:p>
      <w:pPr>
        <w:widowControl w:val="on"/>
        <w:pBdr/>
        <w:spacing w:before="240" w:after="240" w:line="240" w:lineRule="auto"/>
        <w:ind w:left="0" w:right="0"/>
        <w:jc w:val="left"/>
      </w:pPr>
      <w:r>
        <w:rPr>
          <w:color w:val="000000"/>
          <w:sz w:val="24"/>
          <w:szCs w:val="24"/>
        </w:rPr>
        <w:t xml:space="preserve">“Who else slept in the house?” he repeated, very deliberately.  “Not a living soul, sir”; and he looked hard at me, still evidently expecting something more.</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is</w:t>
      </w:r>
      <w:r>
        <w:rPr>
          <w:color w:val="000000"/>
          <w:sz w:val="24"/>
          <w:szCs w:val="24"/>
        </w:rPr>
        <w:t xml:space="preserve"> very odd,” I said returning his stare, and feeling really a little odd.  “You are sure </w:t>
      </w:r>
      <w:r>
        <w:rPr>
          <w:i/>
          <w:color w:val="000000"/>
          <w:sz w:val="24"/>
          <w:szCs w:val="24"/>
        </w:rPr>
        <w:t xml:space="preserve">you</w:t>
      </w:r>
      <w:r>
        <w:rPr>
          <w:color w:val="000000"/>
          <w:sz w:val="24"/>
          <w:szCs w:val="24"/>
        </w:rPr>
        <w:t xml:space="preserve"> were not in my room last night?”</w:t>
      </w:r>
    </w:p>
    <w:p>
      <w:pPr>
        <w:widowControl w:val="on"/>
        <w:pBdr/>
        <w:spacing w:before="240" w:after="240" w:line="240" w:lineRule="auto"/>
        <w:ind w:left="0" w:right="0"/>
        <w:jc w:val="left"/>
      </w:pPr>
      <w:r>
        <w:rPr>
          <w:color w:val="000000"/>
          <w:sz w:val="24"/>
          <w:szCs w:val="24"/>
        </w:rPr>
        <w:t xml:space="preserve">“Not till I came to call you, sir, this morning; </w:t>
      </w:r>
      <w:r>
        <w:rPr>
          <w:i/>
          <w:color w:val="000000"/>
          <w:sz w:val="24"/>
          <w:szCs w:val="24"/>
        </w:rPr>
        <w:t xml:space="preserve">I</w:t>
      </w:r>
      <w:r>
        <w:rPr>
          <w:color w:val="000000"/>
          <w:sz w:val="24"/>
          <w:szCs w:val="24"/>
        </w:rPr>
        <w:t xml:space="preserve"> can make oath of that.”</w:t>
      </w:r>
    </w:p>
    <w:p>
      <w:pPr>
        <w:widowControl w:val="on"/>
        <w:pBdr/>
        <w:spacing w:before="240" w:after="240" w:line="240" w:lineRule="auto"/>
        <w:ind w:left="0" w:right="0"/>
        <w:jc w:val="left"/>
      </w:pPr>
      <w:r>
        <w:rPr>
          <w:color w:val="000000"/>
          <w:sz w:val="24"/>
          <w:szCs w:val="24"/>
        </w:rPr>
        <w:t xml:space="preserve">“Well,” said I, “there was some one there, </w:t>
      </w:r>
      <w:r>
        <w:rPr>
          <w:i/>
          <w:color w:val="000000"/>
          <w:sz w:val="24"/>
          <w:szCs w:val="24"/>
        </w:rPr>
        <w:t xml:space="preserve">I</w:t>
      </w:r>
      <w:r>
        <w:rPr>
          <w:color w:val="000000"/>
          <w:sz w:val="24"/>
          <w:szCs w:val="24"/>
        </w:rPr>
        <w:t xml:space="preserve"> can make oath of that.  I was so tired I could not make up my mind to get up; but I was waked by a sound that I thought was some one flinging down the two tin boxes in which my papers were locked up violently on the floor.  I heard a slow step on the ground, and there was light in the room, although I remembered having put out my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candle.  I thought it must have been you, who had come in for my clothes, and upset the boxes by accident.  Whoever it was, he went out and the light with him.  I was about to settle again, when, the curtain being a little open at the foot of the bed, I saw a light on the wall opposite; such as a candle from outside would cast if the door were very cautiously opening.  I started up in the bed, drew the side curtain, and saw that the door </w:t>
      </w:r>
      <w:r>
        <w:rPr>
          <w:i/>
          <w:color w:val="000000"/>
          <w:sz w:val="24"/>
          <w:szCs w:val="24"/>
        </w:rPr>
        <w:t xml:space="preserve">was</w:t>
      </w:r>
      <w:r>
        <w:rPr>
          <w:color w:val="000000"/>
          <w:sz w:val="24"/>
          <w:szCs w:val="24"/>
        </w:rPr>
        <w:t xml:space="preserve"> opening, and admitting light from outside.  It is close, you know, to the head of the bed.  A hand was holding on the edge of the door and pushing it open; not a bit like yours; a very singular hand.  Let me look at yours.”
</w:t>
      </w:r>
    </w:p>
    <w:p>
      <w:pPr>
        <w:widowControl w:val="on"/>
        <w:pBdr/>
        <w:spacing w:before="240" w:after="240" w:line="240" w:lineRule="auto"/>
        <w:ind w:left="0" w:right="0"/>
        <w:jc w:val="left"/>
      </w:pPr>
      <w:r>
        <w:rPr>
          <w:color w:val="000000"/>
          <w:sz w:val="24"/>
          <w:szCs w:val="24"/>
        </w:rPr>
        <w:t xml:space="preserve">He extended it for my inspection.</w:t>
      </w:r>
    </w:p>
    <w:p>
      <w:pPr>
        <w:widowControl w:val="on"/>
        <w:pBdr/>
        <w:spacing w:before="240" w:after="240" w:line="240" w:lineRule="auto"/>
        <w:ind w:left="0" w:right="0"/>
        <w:jc w:val="left"/>
      </w:pPr>
      <w:r>
        <w:rPr>
          <w:color w:val="000000"/>
          <w:sz w:val="24"/>
          <w:szCs w:val="24"/>
        </w:rPr>
        <w:t xml:space="preserve">“Oh no; there’s nothing wrong with your hand.  This was differently shaped; fatter; and the middle finger was stunted, and shorter than the rest, looking as if it had once been broken, and the nail was crooked like a claw.  I called out ‘Who’s there?’ and the light and the hand were withdrawn, and I saw and heard no more of my visitor.”</w:t>
      </w:r>
    </w:p>
    <w:p>
      <w:pPr>
        <w:widowControl w:val="on"/>
        <w:pBdr/>
        <w:spacing w:before="240" w:after="240" w:line="240" w:lineRule="auto"/>
        <w:ind w:left="0" w:right="0"/>
        <w:jc w:val="left"/>
      </w:pPr>
      <w:r>
        <w:rPr>
          <w:color w:val="000000"/>
          <w:sz w:val="24"/>
          <w:szCs w:val="24"/>
        </w:rPr>
        <w:t xml:space="preserve">“So sure as you’re a living man, that was him!” exclaimed Tom Wyndsour, his very nose growing pale, and his eyes almost starting out of his head.</w:t>
      </w:r>
    </w:p>
    <w:p>
      <w:pPr>
        <w:widowControl w:val="on"/>
        <w:pBdr/>
        <w:spacing w:before="240" w:after="240" w:line="240" w:lineRule="auto"/>
        <w:ind w:left="0" w:right="0"/>
        <w:jc w:val="left"/>
      </w:pPr>
      <w:r>
        <w:rPr>
          <w:color w:val="000000"/>
          <w:sz w:val="24"/>
          <w:szCs w:val="24"/>
        </w:rPr>
        <w:t xml:space="preserve">“Who?” I asked.</w:t>
      </w:r>
    </w:p>
    <w:p>
      <w:pPr>
        <w:widowControl w:val="on"/>
        <w:pBdr/>
        <w:spacing w:before="240" w:after="240" w:line="240" w:lineRule="auto"/>
        <w:ind w:left="0" w:right="0"/>
        <w:jc w:val="left"/>
      </w:pPr>
      <w:r>
        <w:rPr>
          <w:color w:val="000000"/>
          <w:sz w:val="24"/>
          <w:szCs w:val="24"/>
        </w:rPr>
        <w:t xml:space="preserve">“Old Squire Bowes; ‘twas </w:t>
      </w:r>
      <w:r>
        <w:rPr>
          <w:i/>
          <w:color w:val="000000"/>
          <w:sz w:val="24"/>
          <w:szCs w:val="24"/>
        </w:rPr>
        <w:t xml:space="preserve">his</w:t>
      </w:r>
      <w:r>
        <w:rPr>
          <w:color w:val="000000"/>
          <w:sz w:val="24"/>
          <w:szCs w:val="24"/>
        </w:rPr>
        <w:t xml:space="preserve"> hand you saw; the Lord a’ mercy on us!” answered Tom.  “The broken finger, and the nail bent like a hoop.  Well for you, sir, he didn’t come back when you called, that time.  You came here about them Miss Dymock’s business, and he never meant they should have a foot o’ ground in Barwyke; and he was making a will to give it away quite different, when death took him short.  He never was uncivil to no one; but he couldn’t abide them ladies.  My mind misgave me when I heard ’twas about their business you were coming; and now you see how it is; he’ll be at his old tricks again!”</w:t>
      </w:r>
    </w:p>
    <w:p>
      <w:pPr>
        <w:widowControl w:val="on"/>
        <w:pBdr/>
        <w:spacing w:before="240" w:after="240" w:line="240" w:lineRule="auto"/>
        <w:ind w:left="0" w:right="0"/>
        <w:jc w:val="left"/>
      </w:pPr>
      <w:r>
        <w:rPr>
          <w:color w:val="000000"/>
          <w:sz w:val="24"/>
          <w:szCs w:val="24"/>
        </w:rPr>
        <w:t xml:space="preserve">With some pressure and a little more punch, I induced Tom Wyndsour to explain his mysterious allusions by recounting the occurrences which followed the old Squire’s death.</w:t>
      </w:r>
    </w:p>
    <w:p>
      <w:pPr>
        <w:widowControl w:val="on"/>
        <w:pBdr/>
        <w:spacing w:before="240" w:after="240" w:line="240" w:lineRule="auto"/>
        <w:ind w:left="0" w:right="0"/>
        <w:jc w:val="left"/>
      </w:pPr>
      <w:r>
        <w:rPr>
          <w:color w:val="000000"/>
          <w:sz w:val="24"/>
          <w:szCs w:val="24"/>
        </w:rPr>
        <w:t xml:space="preserve">“Squire Bowes of Barwyke died without making a will, as you know,” said Tom.  “And all the folk round were sorry; that is to say, sir, as sorry as folk will be for an old man that has seen a long tale of years, and has no right to grumble that death has knocked an hour too soon at his door.  The Squire was well liked; he was never in a passion, or said a hard word; and he would not hurt a fly; and that made what happened after his decease the more surprising.</w:t>
      </w:r>
    </w:p>
    <w:p>
      <w:pPr>
        <w:widowControl w:val="on"/>
        <w:pBdr/>
        <w:spacing w:before="240" w:after="240" w:line="240" w:lineRule="auto"/>
        <w:ind w:left="0" w:right="0"/>
        <w:jc w:val="left"/>
      </w:pPr>
      <w:r>
        <w:rPr>
          <w:color w:val="000000"/>
          <w:sz w:val="24"/>
          <w:szCs w:val="24"/>
        </w:rPr>
        <w:t xml:space="preserve">“The first thing these ladies did, when they got the property, was to buy stock for the park.</w:t>
      </w:r>
    </w:p>
    <w:p>
      <w:pPr>
        <w:widowControl w:val="on"/>
        <w:pBdr/>
        <w:spacing w:before="240" w:after="240" w:line="240" w:lineRule="auto"/>
        <w:ind w:left="0" w:right="0"/>
        <w:jc w:val="left"/>
      </w:pPr>
      <w:r>
        <w:rPr>
          <w:color w:val="000000"/>
          <w:sz w:val="24"/>
          <w:szCs w:val="24"/>
        </w:rPr>
        <w:t xml:space="preserve">“It was not wise, in any case, to graze the land on their own account.  But they little knew all they had to contend with.</w:t>
      </w:r>
    </w:p>
    <w:p>
      <w:pPr>
        <w:widowControl w:val="on"/>
        <w:pBdr/>
        <w:spacing w:before="240" w:after="240" w:line="240" w:lineRule="auto"/>
        <w:ind w:left="0" w:right="0"/>
        <w:jc w:val="left"/>
      </w:pPr>
      <w:r>
        <w:rPr>
          <w:color w:val="000000"/>
          <w:sz w:val="24"/>
          <w:szCs w:val="24"/>
        </w:rPr>
        <w:t xml:space="preserve">“Before long something went wrong with the cattle; first one, and then another, took sick and died, and so on, till the loss began to grow heavy.  Then, queer stories, little by little, began to be told.  It was said, first by one, then by another, that Squire Bowes was seen, about evening time, walking, just as he used to do when he was alive, among the old trees, leaning on his stick; and, sometimes when he came up with the cattle, he would stop and lay his hand kindly like on the back of one of them; and that one was sure to fall sick next day, and die soon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 one ever met him in the park, or in the woods, or ever saw him, except a good distance off.  But they knew his gait and his figure well, and the clothes he used to wear; and they could tell the beast he laid his hand on by its colour—­white, dun, or black; and that beast was sure to sicken and die.  The neighbours grew shy of taking the path over the park; and no one liked to walk in the woods, or come inside the bounds of Barwyke:  and the cattle went on sickening and dying as before.</w:t>
      </w:r>
    </w:p>
    <w:p>
      <w:pPr>
        <w:widowControl w:val="on"/>
        <w:pBdr/>
        <w:spacing w:before="240" w:after="240" w:line="240" w:lineRule="auto"/>
        <w:ind w:left="0" w:right="0"/>
        <w:jc w:val="left"/>
      </w:pPr>
      <w:r>
        <w:rPr>
          <w:color w:val="000000"/>
          <w:sz w:val="24"/>
          <w:szCs w:val="24"/>
        </w:rPr>
        <w:t xml:space="preserve">“At that time there was one Thomas Pyke; he had been a groom to the old Squire; and he was in care of the place, and was the only one that used to sleep in the house.</w:t>
      </w:r>
    </w:p>
    <w:p>
      <w:pPr>
        <w:widowControl w:val="on"/>
        <w:pBdr/>
        <w:spacing w:before="240" w:after="240" w:line="240" w:lineRule="auto"/>
        <w:ind w:left="0" w:right="0"/>
        <w:jc w:val="left"/>
      </w:pPr>
      <w:r>
        <w:rPr>
          <w:color w:val="000000"/>
          <w:sz w:val="24"/>
          <w:szCs w:val="24"/>
        </w:rPr>
        <w:t xml:space="preserve">“Tom was vexed, hearing these stories; which he did not believe the half on ’em; and more especial as he could not get man or boy to herd the cattle; all being afeared.  So he wrote to Matlock in Derbyshire, for his brother, Richard Pyke, a clever lad, and one that knew nout o’ the story of the old Squire walking.</w:t>
      </w:r>
    </w:p>
    <w:p>
      <w:pPr>
        <w:widowControl w:val="on"/>
        <w:pBdr/>
        <w:spacing w:before="240" w:after="240" w:line="240" w:lineRule="auto"/>
        <w:ind w:left="0" w:right="0"/>
        <w:jc w:val="left"/>
      </w:pPr>
      <w:r>
        <w:rPr>
          <w:color w:val="000000"/>
          <w:sz w:val="24"/>
          <w:szCs w:val="24"/>
        </w:rPr>
        <w:t xml:space="preserve">“Dick came; and the cattle was better; folk said they could still see the old Squire, sometimes, walking, as before, in openings of the wood, with his stick in his hand; but he was shy of coming nigh the cattle, whatever his reason might be, since Dickon Pyke came; and he used to stand a long bit off, looking at them, with no more stir in him than a trunk o’ one of the old trees, for an hour at a time, till the shape melted away, little by little, like the smoke of a fire that burns out.</w:t>
      </w:r>
    </w:p>
    <w:p>
      <w:pPr>
        <w:widowControl w:val="on"/>
        <w:pBdr/>
        <w:spacing w:before="240" w:after="240" w:line="240" w:lineRule="auto"/>
        <w:ind w:left="0" w:right="0"/>
        <w:jc w:val="left"/>
      </w:pPr>
      <w:r>
        <w:rPr>
          <w:color w:val="000000"/>
          <w:sz w:val="24"/>
          <w:szCs w:val="24"/>
        </w:rPr>
        <w:t xml:space="preserve">“Tom Pyke and his brother Dickon, being the only living souls in the house, lay in the big bed in the servants’ room, the house being fast barred and locked, one night in November.</w:t>
      </w:r>
    </w:p>
    <w:p>
      <w:pPr>
        <w:widowControl w:val="on"/>
        <w:pBdr/>
        <w:spacing w:before="240" w:after="240" w:line="240" w:lineRule="auto"/>
        <w:ind w:left="0" w:right="0"/>
        <w:jc w:val="left"/>
      </w:pPr>
      <w:r>
        <w:rPr>
          <w:color w:val="000000"/>
          <w:sz w:val="24"/>
          <w:szCs w:val="24"/>
        </w:rPr>
        <w:t xml:space="preserve">“Tom was lying next the wall, and he told me, as wide awake as ever he was at noonday.  His brother Dickon lay outside, and was sound asleep.</w:t>
      </w:r>
    </w:p>
    <w:p>
      <w:pPr>
        <w:widowControl w:val="on"/>
        <w:pBdr/>
        <w:spacing w:before="240" w:after="240" w:line="240" w:lineRule="auto"/>
        <w:ind w:left="0" w:right="0"/>
        <w:jc w:val="left"/>
      </w:pPr>
      <w:r>
        <w:rPr>
          <w:color w:val="000000"/>
          <w:sz w:val="24"/>
          <w:szCs w:val="24"/>
        </w:rPr>
        <w:t xml:space="preserve">“Well, as Tom lay thinking, with his eyes turned toward the door, it opens slowly, and who should come in but old Squire Bowes, his face lookin’ as dead as he was in his coffin.</w:t>
      </w:r>
    </w:p>
    <w:p>
      <w:pPr>
        <w:widowControl w:val="on"/>
        <w:pBdr/>
        <w:spacing w:before="240" w:after="240" w:line="240" w:lineRule="auto"/>
        <w:ind w:left="0" w:right="0"/>
        <w:jc w:val="left"/>
      </w:pPr>
      <w:r>
        <w:rPr>
          <w:color w:val="000000"/>
          <w:sz w:val="24"/>
          <w:szCs w:val="24"/>
        </w:rPr>
        <w:t xml:space="preserve">“Tom’s very breath left his body; he could not take his eyes off him; and he felt the hair rising up on his head.</w:t>
      </w:r>
    </w:p>
    <w:p>
      <w:pPr>
        <w:widowControl w:val="on"/>
        <w:pBdr/>
        <w:spacing w:before="240" w:after="240" w:line="240" w:lineRule="auto"/>
        <w:ind w:left="0" w:right="0"/>
        <w:jc w:val="left"/>
      </w:pPr>
      <w:r>
        <w:rPr>
          <w:color w:val="000000"/>
          <w:sz w:val="24"/>
          <w:szCs w:val="24"/>
        </w:rPr>
        <w:t xml:space="preserve">“The Squire came to the side of the bed, and put his arms under Dickon, and lifted the boy—­in a dead sleep all the time—­and carried him out so, at the door.</w:t>
      </w:r>
    </w:p>
    <w:p>
      <w:pPr>
        <w:widowControl w:val="on"/>
        <w:pBdr/>
        <w:spacing w:before="240" w:after="240" w:line="240" w:lineRule="auto"/>
        <w:ind w:left="0" w:right="0"/>
        <w:jc w:val="left"/>
      </w:pPr>
      <w:r>
        <w:rPr>
          <w:color w:val="000000"/>
          <w:sz w:val="24"/>
          <w:szCs w:val="24"/>
        </w:rPr>
        <w:t xml:space="preserve">“Such was the appearance, to Tom Pyke’s eyes, and he was ready to swear to it, anywhere.</w:t>
      </w:r>
    </w:p>
    <w:p>
      <w:pPr>
        <w:widowControl w:val="on"/>
        <w:pBdr/>
        <w:spacing w:before="240" w:after="240" w:line="240" w:lineRule="auto"/>
        <w:ind w:left="0" w:right="0"/>
        <w:jc w:val="left"/>
      </w:pPr>
      <w:r>
        <w:rPr>
          <w:color w:val="000000"/>
          <w:sz w:val="24"/>
          <w:szCs w:val="24"/>
        </w:rPr>
        <w:t xml:space="preserve">“When this happened, the light, wherever it came from, all on a sudden went out, and Tom could not see his own hand before him.</w:t>
      </w:r>
    </w:p>
    <w:p>
      <w:pPr>
        <w:widowControl w:val="on"/>
        <w:pBdr/>
        <w:spacing w:before="240" w:after="240" w:line="240" w:lineRule="auto"/>
        <w:ind w:left="0" w:right="0"/>
        <w:jc w:val="left"/>
      </w:pPr>
      <w:r>
        <w:rPr>
          <w:color w:val="000000"/>
          <w:sz w:val="24"/>
          <w:szCs w:val="24"/>
        </w:rPr>
        <w:t xml:space="preserve">“More dead than alive, he lay till daylight.</w:t>
      </w:r>
    </w:p>
    <w:p>
      <w:pPr>
        <w:widowControl w:val="on"/>
        <w:pBdr/>
        <w:spacing w:before="240" w:after="240" w:line="240" w:lineRule="auto"/>
        <w:ind w:left="0" w:right="0"/>
        <w:jc w:val="left"/>
      </w:pPr>
      <w:r>
        <w:rPr>
          <w:color w:val="000000"/>
          <w:sz w:val="24"/>
          <w:szCs w:val="24"/>
        </w:rPr>
        <w:t xml:space="preserve">“Sure enough his brother Dickon was gone.  No sign of him could he discover about the house; and with some trouble he got a couple of the neighbours to help him to search the woods and grounds.  Not a sign of him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 last one of them thought of the island in the lake; the little boat was moored to the old post at the water’s edge.  In they got, though with small hope of finding him there.  Find him, nevertheless, they did, sitting under the big ash tree, quite out of his wits; and to all their questions he answered nothing but one cry—­’Bowes, the devil!  See him; see him; Bowes, the devil!’ An idiot they found him; and so he will be till God sets all things right.  No one could ever get him to sleep under roof-tree more.  He wanders from house to house while daylight lasts; and no one cares to lock the harmless creature in the workhouse.  And folk would rather not meet him after nightfall, for they think where he is there may be worse things near.”</w:t>
      </w:r>
    </w:p>
    <w:p>
      <w:pPr>
        <w:widowControl w:val="on"/>
        <w:pBdr/>
        <w:spacing w:before="240" w:after="240" w:line="240" w:lineRule="auto"/>
        <w:ind w:left="0" w:right="0"/>
        <w:jc w:val="left"/>
      </w:pPr>
      <w:r>
        <w:rPr>
          <w:color w:val="000000"/>
          <w:sz w:val="24"/>
          <w:szCs w:val="24"/>
        </w:rPr>
        <w:t xml:space="preserve">A silence followed Tom’s story.  He and I were alone in that large room; I was sitting near the open window, looking into the dark night air.  I fancied I saw something white move across it; and I heard a sound like low talking that swelled into a discordant shriek—­“Hoo-oo-oo!  Bowes, the devil!  Over your shoulder.  Hoo-oo-oo! ha! ha! ha!” I started up, and saw, by the light of the candle with which Tom strode to the window, the wild eyes and blighted face of the idiot, as, with a sudden change of mood, he drew off, whispering and tittering to himself, and holding up his long fingers, and looking at the tips like a “hand of glory.”</w:t>
      </w:r>
    </w:p>
    <w:p>
      <w:pPr>
        <w:widowControl w:val="on"/>
        <w:pBdr/>
        <w:spacing w:before="240" w:after="240" w:line="240" w:lineRule="auto"/>
        <w:ind w:left="0" w:right="0"/>
        <w:jc w:val="left"/>
      </w:pPr>
      <w:r>
        <w:rPr>
          <w:color w:val="000000"/>
          <w:sz w:val="24"/>
          <w:szCs w:val="24"/>
        </w:rPr>
        <w:t xml:space="preserve">Tom pulled down the window.  The story and its epilogue were over.  I confess I was rather glad when I heard the sound of the horses’ hoofs on the court-yard, a few minutes later; and still gladder when, having bidden Tom a kind farewell, I had left the neglected house of Barwyke a mile behind 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512707">
    <w:multiLevelType w:val="hybridMultilevel"/>
    <w:lvl w:ilvl="0" w:tplc="178009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512707">
    <w:abstractNumId w:val="375127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97200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