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Fires of Driftwood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Fires of Driftwood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461944986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Fires of Driftwood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as a Lad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Out of Babylon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Last Spring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Presence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an Autumn Garden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Pilgrim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 will Come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Cosmos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Secret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Watch Swift Pictures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Fear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Resurrection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Lost Name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Happy Traveller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Dead Bride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Crocus Bed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Vision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Miracle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Homesteader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Wet Weather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Down at the Docks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Lake Louise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Gatekeeper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Bridge Builder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Prairie School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Calgary Station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Way to Wait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Passer-By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First 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Sad One, Must You Weep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Joseph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Christmas Child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 in Nazareth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Inheritance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 of the Sleeper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Tyrant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Gifts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Town Between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On the Mountain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Prophet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Give Me a 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Little Brown Bird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Watcher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Possession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Arcady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Fields of Even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Love My 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 Awoke To-Day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 Town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Summer’s Passing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Doom of Ys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Time’s Garden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Coming of Love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Premonition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Intrusion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Sea’s Withholding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Love Unkind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Christmas in Heaven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Whispered to the Bobolink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You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Mother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Vassal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Troubadour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Indian Summer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Unchanged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Indifference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Last Things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Callous Cupid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Meeting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Piper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Wanderlust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Gold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Materialist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Tir Nan Og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Little Man in Green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Enchantress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Banshee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Witch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Fairy Singing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Killed in Action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 Came 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From the Trenches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Reasons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To-Day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Memory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Dream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Perhaps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Glamour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Friendship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Returned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Epitaph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For One Who Went in Spring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Fires of Driftwood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what long tides</w:t>
      </w:r>
      <w:r>
        <w:rPr>
          <w:color w:val="000000"/>
          <w:sz w:val="24"/>
          <w:szCs w:val="24"/>
        </w:rPr>
        <w:br/>
        <w:t xml:space="preserve">Do you drift to my fire,</w:t>
      </w:r>
      <w:r>
        <w:rPr>
          <w:color w:val="000000"/>
          <w:sz w:val="24"/>
          <w:szCs w:val="24"/>
        </w:rPr>
        <w:br/>
        <w:t xml:space="preserve">You waifs of strange waters? </w:t>
      </w:r>
      <w:r>
        <w:rPr>
          <w:color w:val="000000"/>
          <w:sz w:val="24"/>
          <w:szCs w:val="24"/>
        </w:rPr>
        <w:br/>
        <w:t xml:space="preserve">From what far seas,</w:t>
      </w:r>
      <w:r>
        <w:rPr>
          <w:color w:val="000000"/>
          <w:sz w:val="24"/>
          <w:szCs w:val="24"/>
        </w:rPr>
        <w:br/>
        <w:t xml:space="preserve">What murmurous sands,</w:t>
      </w:r>
      <w:r>
        <w:rPr>
          <w:color w:val="000000"/>
          <w:sz w:val="24"/>
          <w:szCs w:val="24"/>
        </w:rPr>
        <w:br/>
        <w:t xml:space="preserve">What desolate beaches—­</w:t>
      </w:r>
      <w:r>
        <w:rPr>
          <w:color w:val="000000"/>
          <w:sz w:val="24"/>
          <w:szCs w:val="24"/>
        </w:rPr>
        <w:br/>
        <w:t xml:space="preserve">Flotsam of those glories that were ships!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gather you,</w:t>
      </w:r>
      <w:r>
        <w:rPr>
          <w:color w:val="000000"/>
          <w:sz w:val="24"/>
          <w:szCs w:val="24"/>
        </w:rPr>
        <w:br/>
        <w:t xml:space="preserve">Bitter with salt,</w:t>
      </w:r>
      <w:r>
        <w:rPr>
          <w:color w:val="000000"/>
          <w:sz w:val="24"/>
          <w:szCs w:val="24"/>
        </w:rPr>
        <w:br/>
        <w:t xml:space="preserve">Sun-bleached, rock-scarred, moon-harried,</w:t>
      </w:r>
      <w:r>
        <w:rPr>
          <w:color w:val="000000"/>
          <w:sz w:val="24"/>
          <w:szCs w:val="24"/>
        </w:rPr>
        <w:br/>
        <w:t xml:space="preserve">Fuel for my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are Pride’s end. </w:t>
      </w:r>
      <w:r>
        <w:rPr>
          <w:color w:val="000000"/>
          <w:sz w:val="24"/>
          <w:szCs w:val="24"/>
        </w:rPr>
        <w:br/>
        <w:t xml:space="preserve">Through all to-morrows you are yesterday. </w:t>
      </w:r>
      <w:r>
        <w:rPr>
          <w:color w:val="000000"/>
          <w:sz w:val="24"/>
          <w:szCs w:val="24"/>
        </w:rPr>
        <w:br/>
        <w:t xml:space="preserve">You are waste,</w:t>
      </w:r>
      <w:r>
        <w:rPr>
          <w:color w:val="000000"/>
          <w:sz w:val="24"/>
          <w:szCs w:val="24"/>
        </w:rPr>
        <w:br/>
        <w:t xml:space="preserve">You are ruin,</w:t>
      </w:r>
      <w:r>
        <w:rPr>
          <w:color w:val="000000"/>
          <w:sz w:val="24"/>
          <w:szCs w:val="24"/>
        </w:rPr>
        <w:br/>
        <w:t xml:space="preserve">For where is that which once you were?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gather you. </w:t>
      </w:r>
      <w:r>
        <w:rPr>
          <w:color w:val="000000"/>
          <w:sz w:val="24"/>
          <w:szCs w:val="24"/>
        </w:rPr>
        <w:br/>
        <w:t xml:space="preserve">See!  I set free the fire within you—­</w:t>
      </w:r>
      <w:r>
        <w:rPr>
          <w:color w:val="000000"/>
          <w:sz w:val="24"/>
          <w:szCs w:val="24"/>
        </w:rPr>
        <w:br/>
        <w:t xml:space="preserve">You awake in thin flame! </w:t>
      </w:r>
      <w:r>
        <w:rPr>
          <w:color w:val="000000"/>
          <w:sz w:val="24"/>
          <w:szCs w:val="24"/>
        </w:rPr>
        <w:br/>
        <w:t xml:space="preserve">Tremulous, mistlike, your soul aspires,</w:t>
      </w:r>
      <w:r>
        <w:rPr>
          <w:color w:val="000000"/>
          <w:sz w:val="24"/>
          <w:szCs w:val="24"/>
        </w:rPr>
        <w:br/>
        <w:t xml:space="preserve">Blue, beautiful,</w:t>
      </w:r>
      <w:r>
        <w:rPr>
          <w:color w:val="000000"/>
          <w:sz w:val="24"/>
          <w:szCs w:val="24"/>
        </w:rPr>
        <w:br/>
        <w:t xml:space="preserve">Up and up to the clouds which are its kindred! </w:t>
      </w:r>
      <w:r>
        <w:rPr>
          <w:color w:val="000000"/>
          <w:sz w:val="24"/>
          <w:szCs w:val="24"/>
        </w:rPr>
        <w:br/>
        <w:t xml:space="preserve">What is left is nothing—­</w:t>
      </w:r>
      <w:r>
        <w:rPr>
          <w:color w:val="000000"/>
          <w:sz w:val="24"/>
          <w:szCs w:val="24"/>
        </w:rPr>
        <w:br/>
        <w:t xml:space="preserve">Ashes blown along the shore!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as a Lad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When, as a lad, at break of day</w:t>
      </w:r>
      <w:r>
        <w:rPr>
          <w:color w:val="000000"/>
          <w:sz w:val="24"/>
          <w:szCs w:val="24"/>
        </w:rPr>
        <w:br/>
        <w:t xml:space="preserve">  I watched the fishers sail away,</w:t>
      </w:r>
      <w:r>
        <w:rPr>
          <w:color w:val="000000"/>
          <w:sz w:val="24"/>
          <w:szCs w:val="24"/>
        </w:rPr>
        <w:br/>
        <w:t xml:space="preserve">My thoughts, like flocking birds, would follow</w:t>
      </w:r>
      <w:r>
        <w:rPr>
          <w:color w:val="000000"/>
          <w:sz w:val="24"/>
          <w:szCs w:val="24"/>
        </w:rPr>
        <w:br/>
        <w:t xml:space="preserve">Across the curving sky’s blue hollow,</w:t>
      </w:r>
      <w:r>
        <w:rPr>
          <w:color w:val="000000"/>
          <w:sz w:val="24"/>
          <w:szCs w:val="24"/>
        </w:rPr>
        <w:br/>
        <w:t xml:space="preserve">  And on and on—­</w:t>
      </w:r>
      <w:r>
        <w:rPr>
          <w:color w:val="000000"/>
          <w:sz w:val="24"/>
          <w:szCs w:val="24"/>
        </w:rPr>
        <w:br/>
        <w:t xml:space="preserve">  Into the very heart of dawn!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For long I searched the world—­ah, me! </w:t>
      </w:r>
      <w:r>
        <w:rPr>
          <w:color w:val="000000"/>
          <w:sz w:val="24"/>
          <w:szCs w:val="24"/>
        </w:rPr>
        <w:br/>
        <w:t xml:space="preserve">  I searched the sky, I searched the sea,</w:t>
      </w:r>
      <w:r>
        <w:rPr>
          <w:color w:val="000000"/>
          <w:sz w:val="24"/>
          <w:szCs w:val="24"/>
        </w:rPr>
        <w:br/>
        <w:t xml:space="preserve">With much of useless grief and rueing</w:t>
      </w:r>
      <w:r>
        <w:rPr>
          <w:color w:val="000000"/>
          <w:sz w:val="24"/>
          <w:szCs w:val="24"/>
        </w:rPr>
        <w:br/>
        <w:t xml:space="preserve">Those winged thoughts of mine pursuing—­</w:t>
      </w:r>
      <w:r>
        <w:rPr>
          <w:color w:val="000000"/>
          <w:sz w:val="24"/>
          <w:szCs w:val="24"/>
        </w:rPr>
        <w:br/>
        <w:t xml:space="preserve">  So dear were they,</w:t>
      </w:r>
      <w:r>
        <w:rPr>
          <w:color w:val="000000"/>
          <w:sz w:val="24"/>
          <w:szCs w:val="24"/>
        </w:rPr>
        <w:br/>
        <w:t xml:space="preserve">  So lovely and so far 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seek them still and always must</w:t>
      </w:r>
      <w:r>
        <w:rPr>
          <w:color w:val="000000"/>
          <w:sz w:val="24"/>
          <w:szCs w:val="24"/>
        </w:rPr>
        <w:br/>
        <w:t xml:space="preserve">  Until my laggard heart is dust</w:t>
      </w:r>
      <w:r>
        <w:rPr>
          <w:color w:val="000000"/>
          <w:sz w:val="24"/>
          <w:szCs w:val="24"/>
        </w:rPr>
        <w:br/>
        <w:t xml:space="preserve">And I am free to follow, follow,</w:t>
      </w:r>
      <w:r>
        <w:rPr>
          <w:color w:val="000000"/>
          <w:sz w:val="24"/>
          <w:szCs w:val="24"/>
        </w:rPr>
        <w:br/>
        <w:t xml:space="preserve">Across the curving sky’s blue hollow,</w:t>
      </w:r>
      <w:r>
        <w:rPr>
          <w:color w:val="000000"/>
          <w:sz w:val="24"/>
          <w:szCs w:val="24"/>
        </w:rPr>
        <w:br/>
        <w:t xml:space="preserve">  Those thoughts too fleet</w:t>
      </w:r>
      <w:r>
        <w:rPr>
          <w:color w:val="000000"/>
          <w:sz w:val="24"/>
          <w:szCs w:val="24"/>
        </w:rPr>
        <w:br/>
        <w:t xml:space="preserve">  For any save the soul’s swift feet!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Laureate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Death</w:t>
      </w:r>
      <w:r>
        <w:rPr>
          <w:color w:val="000000"/>
          <w:sz w:val="24"/>
          <w:szCs w:val="24"/>
        </w:rPr>
        <w:t xml:space="preserve"> met a little child who cried</w:t>
      </w:r>
      <w:r>
        <w:rPr>
          <w:color w:val="000000"/>
          <w:sz w:val="24"/>
          <w:szCs w:val="24"/>
        </w:rPr>
        <w:br/>
        <w:t xml:space="preserve">For a bright star which earth denied,</w:t>
      </w:r>
      <w:r>
        <w:rPr>
          <w:color w:val="000000"/>
          <w:sz w:val="24"/>
          <w:szCs w:val="24"/>
        </w:rPr>
        <w:br/>
        <w:t xml:space="preserve">And Death, so sympathetic, kissed it,</w:t>
      </w:r>
      <w:r>
        <w:rPr>
          <w:color w:val="000000"/>
          <w:sz w:val="24"/>
          <w:szCs w:val="24"/>
        </w:rPr>
        <w:br/>
        <w:t xml:space="preserve">Saying:  “With me</w:t>
      </w:r>
      <w:r>
        <w:rPr>
          <w:color w:val="000000"/>
          <w:sz w:val="24"/>
          <w:szCs w:val="24"/>
        </w:rPr>
        <w:br/>
        <w:t xml:space="preserve">All bright things be!”—­</w:t>
      </w:r>
      <w:r>
        <w:rPr>
          <w:color w:val="000000"/>
          <w:sz w:val="24"/>
          <w:szCs w:val="24"/>
        </w:rPr>
        <w:br/>
        <w:t xml:space="preserve">And only the child’s mother missed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met a maiden on the brae,</w:t>
      </w:r>
      <w:r>
        <w:rPr>
          <w:color w:val="000000"/>
          <w:sz w:val="24"/>
          <w:szCs w:val="24"/>
        </w:rPr>
        <w:br/>
        <w:t xml:space="preserve">Her eyes held dreams life would betray,</w:t>
      </w:r>
      <w:r>
        <w:rPr>
          <w:color w:val="000000"/>
          <w:sz w:val="24"/>
          <w:szCs w:val="24"/>
        </w:rPr>
        <w:br/>
        <w:t xml:space="preserve">And gallant Death was greatly taken—­</w:t>
      </w:r>
      <w:r>
        <w:rPr>
          <w:color w:val="000000"/>
          <w:sz w:val="24"/>
          <w:szCs w:val="24"/>
        </w:rPr>
        <w:br/>
        <w:t xml:space="preserve">“Leave,” whispered he,</w:t>
      </w:r>
      <w:r>
        <w:rPr>
          <w:color w:val="000000"/>
          <w:sz w:val="24"/>
          <w:szCs w:val="24"/>
        </w:rPr>
        <w:br/>
        <w:t xml:space="preserve">“Your dream with me</w:t>
      </w:r>
      <w:r>
        <w:rPr>
          <w:color w:val="000000"/>
          <w:sz w:val="24"/>
          <w:szCs w:val="24"/>
        </w:rPr>
        <w:br/>
        <w:t xml:space="preserve">And I will see you never waken.”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met an old man in a lane;</w:t>
      </w:r>
      <w:r>
        <w:rPr>
          <w:color w:val="000000"/>
          <w:sz w:val="24"/>
          <w:szCs w:val="24"/>
        </w:rPr>
        <w:br/>
        <w:t xml:space="preserve">So gnarled was he and full of pain</w:t>
      </w:r>
      <w:r>
        <w:rPr>
          <w:color w:val="000000"/>
          <w:sz w:val="24"/>
          <w:szCs w:val="24"/>
        </w:rPr>
        <w:br/>
        <w:t xml:space="preserve">That kindly Death was struck with pity—­</w:t>
      </w:r>
      <w:r>
        <w:rPr>
          <w:color w:val="000000"/>
          <w:sz w:val="24"/>
          <w:szCs w:val="24"/>
        </w:rPr>
        <w:br/>
        <w:t xml:space="preserve">“Come you with me,</w:t>
      </w:r>
      <w:r>
        <w:rPr>
          <w:color w:val="000000"/>
          <w:sz w:val="24"/>
          <w:szCs w:val="24"/>
        </w:rPr>
        <w:br/>
        <w:t xml:space="preserve">Old man,” said he,</w:t>
      </w:r>
      <w:r>
        <w:rPr>
          <w:color w:val="000000"/>
          <w:sz w:val="24"/>
          <w:szCs w:val="24"/>
        </w:rPr>
        <w:br/>
        <w:t xml:space="preserve">“I’ll set you down in a fair city.”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kingly Death along the way</w:t>
      </w:r>
      <w:r>
        <w:rPr>
          <w:color w:val="000000"/>
          <w:sz w:val="24"/>
          <w:szCs w:val="24"/>
        </w:rPr>
        <w:br/>
        <w:t xml:space="preserve">Scatters rare gifts and asks no pay—­</w:t>
      </w:r>
      <w:r>
        <w:rPr>
          <w:color w:val="000000"/>
          <w:sz w:val="24"/>
          <w:szCs w:val="24"/>
        </w:rPr>
        <w:br/>
        <w:t xml:space="preserve">Yet who to Death will write a sonnet? </w:t>
      </w:r>
      <w:r>
        <w:rPr>
          <w:color w:val="000000"/>
          <w:sz w:val="24"/>
          <w:szCs w:val="24"/>
        </w:rPr>
        <w:br/>
        <w:t xml:space="preserve">If any dare,</w:t>
      </w:r>
      <w:r>
        <w:rPr>
          <w:color w:val="000000"/>
          <w:sz w:val="24"/>
          <w:szCs w:val="24"/>
        </w:rPr>
        <w:br/>
        <w:t xml:space="preserve">Let him take care</w:t>
      </w:r>
      <w:r>
        <w:rPr>
          <w:color w:val="000000"/>
          <w:sz w:val="24"/>
          <w:szCs w:val="24"/>
        </w:rPr>
        <w:br/>
        <w:t xml:space="preserve">No foolish tear be spilled upon it!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Out of Babylon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Their looks for me are bitter,</w:t>
      </w:r>
      <w:r>
        <w:rPr>
          <w:color w:val="000000"/>
          <w:sz w:val="24"/>
          <w:szCs w:val="24"/>
        </w:rPr>
        <w:br/>
        <w:t xml:space="preserve">  And bitter is their word—­</w:t>
      </w:r>
      <w:r>
        <w:rPr>
          <w:color w:val="000000"/>
          <w:sz w:val="24"/>
          <w:szCs w:val="24"/>
        </w:rPr>
        <w:br/>
        <w:t xml:space="preserve">I may not glance behind unseen,</w:t>
      </w:r>
      <w:r>
        <w:rPr>
          <w:color w:val="000000"/>
          <w:sz w:val="24"/>
          <w:szCs w:val="24"/>
        </w:rPr>
        <w:br/>
        <w:t xml:space="preserve">  I may not sigh unheard.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fare we forth from Babylon,</w:t>
      </w:r>
      <w:r>
        <w:rPr>
          <w:color w:val="000000"/>
          <w:sz w:val="24"/>
          <w:szCs w:val="24"/>
        </w:rPr>
        <w:br/>
        <w:t xml:space="preserve">  Along the road of stone;</w:t>
      </w:r>
      <w:r>
        <w:rPr>
          <w:color w:val="000000"/>
          <w:sz w:val="24"/>
          <w:szCs w:val="24"/>
        </w:rPr>
        <w:br/>
        <w:t xml:space="preserve">And no one looks to Babylon</w:t>
      </w:r>
      <w:r>
        <w:rPr>
          <w:color w:val="000000"/>
          <w:sz w:val="24"/>
          <w:szCs w:val="24"/>
        </w:rPr>
        <w:br/>
        <w:t xml:space="preserve">  Save I—­save I alone!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mother’s eyes are glory-filled</w:t>
      </w:r>
      <w:r>
        <w:rPr>
          <w:color w:val="000000"/>
          <w:sz w:val="24"/>
          <w:szCs w:val="24"/>
        </w:rPr>
        <w:br/>
        <w:t xml:space="preserve">  (Save when they fall on me)</w:t>
      </w:r>
      <w:r>
        <w:rPr>
          <w:color w:val="000000"/>
          <w:sz w:val="24"/>
          <w:szCs w:val="24"/>
        </w:rPr>
        <w:br/>
        <w:t xml:space="preserve">The shining of my father’s face</w:t>
      </w:r>
      <w:r>
        <w:rPr>
          <w:color w:val="000000"/>
          <w:sz w:val="24"/>
          <w:szCs w:val="24"/>
        </w:rPr>
        <w:br/>
        <w:t xml:space="preserve">  I tremble when I see,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they were slaves in Babylon,</w:t>
      </w:r>
      <w:r>
        <w:rPr>
          <w:color w:val="000000"/>
          <w:sz w:val="24"/>
          <w:szCs w:val="24"/>
        </w:rPr>
        <w:br/>
        <w:t xml:space="preserve">  And now they’re walking free—­</w:t>
      </w:r>
      <w:r>
        <w:rPr>
          <w:color w:val="000000"/>
          <w:sz w:val="24"/>
          <w:szCs w:val="24"/>
        </w:rPr>
        <w:br/>
        <w:t xml:space="preserve">They leave their chains in Babylon,</w:t>
      </w:r>
      <w:r>
        <w:rPr>
          <w:color w:val="000000"/>
          <w:sz w:val="24"/>
          <w:szCs w:val="24"/>
        </w:rPr>
        <w:br/>
        <w:t xml:space="preserve">  I bear my chains with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night a sound of singing</w:t>
      </w:r>
      <w:r>
        <w:rPr>
          <w:color w:val="000000"/>
          <w:sz w:val="24"/>
          <w:szCs w:val="24"/>
        </w:rPr>
        <w:br/>
        <w:t xml:space="preserve">  The vast encampment fills;</w:t>
      </w:r>
      <w:r>
        <w:rPr>
          <w:color w:val="000000"/>
          <w:sz w:val="24"/>
          <w:szCs w:val="24"/>
        </w:rPr>
        <w:br/>
        <w:t xml:space="preserve">“Jerusalem!  Jerusalem!”</w:t>
      </w:r>
      <w:r>
        <w:rPr>
          <w:color w:val="000000"/>
          <w:sz w:val="24"/>
          <w:szCs w:val="24"/>
        </w:rPr>
        <w:br/>
        <w:t xml:space="preserve">  It sweeps the nearing hills—­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 one sings of Babylon</w:t>
      </w:r>
      <w:r>
        <w:rPr>
          <w:color w:val="000000"/>
          <w:sz w:val="24"/>
          <w:szCs w:val="24"/>
        </w:rPr>
        <w:br/>
        <w:t xml:space="preserve">  (Their home of yesterday)</w:t>
      </w:r>
      <w:r>
        <w:rPr>
          <w:color w:val="000000"/>
          <w:sz w:val="24"/>
          <w:szCs w:val="24"/>
        </w:rPr>
        <w:br/>
        <w:t xml:space="preserve">And no one prays for Babylon,</w:t>
      </w:r>
      <w:r>
        <w:rPr>
          <w:color w:val="000000"/>
          <w:sz w:val="24"/>
          <w:szCs w:val="24"/>
        </w:rPr>
        <w:br/>
        <w:t xml:space="preserve">  And I—­I dare not pray!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the Prophet saw me;</w:t>
      </w:r>
      <w:r>
        <w:rPr>
          <w:color w:val="000000"/>
          <w:sz w:val="24"/>
          <w:szCs w:val="24"/>
        </w:rPr>
        <w:br/>
        <w:t xml:space="preserve">  And, while he held me there,</w:t>
      </w:r>
      <w:r>
        <w:rPr>
          <w:color w:val="000000"/>
          <w:sz w:val="24"/>
          <w:szCs w:val="24"/>
        </w:rPr>
        <w:br/>
        <w:t xml:space="preserve">The holy fire within his eyes</w:t>
      </w:r>
      <w:r>
        <w:rPr>
          <w:color w:val="000000"/>
          <w:sz w:val="24"/>
          <w:szCs w:val="24"/>
        </w:rPr>
        <w:br/>
        <w:t xml:space="preserve">  Burned all my secret bare.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“What!  Sigh you so for Babylon?”</w:t>
      </w:r>
      <w:r>
        <w:rPr>
          <w:color w:val="000000"/>
          <w:sz w:val="24"/>
          <w:szCs w:val="24"/>
        </w:rPr>
        <w:br/>
        <w:t xml:space="preserve">  (I turned away my face)</w:t>
      </w:r>
      <w:r>
        <w:rPr>
          <w:color w:val="000000"/>
          <w:sz w:val="24"/>
          <w:szCs w:val="24"/>
        </w:rPr>
        <w:br/>
        <w:t xml:space="preserve">“Here’s one who turns to Babylon,</w:t>
      </w:r>
      <w:r>
        <w:rPr>
          <w:color w:val="000000"/>
          <w:sz w:val="24"/>
          <w:szCs w:val="24"/>
        </w:rPr>
        <w:br/>
        <w:t xml:space="preserve">  Heart traitor to her race!”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follow and I follow! </w:t>
      </w:r>
      <w:r>
        <w:rPr>
          <w:color w:val="000000"/>
          <w:sz w:val="24"/>
          <w:szCs w:val="24"/>
        </w:rPr>
        <w:br/>
        <w:t xml:space="preserve">  My heart upon the rack;</w:t>
      </w:r>
      <w:r>
        <w:rPr>
          <w:color w:val="000000"/>
          <w:sz w:val="24"/>
          <w:szCs w:val="24"/>
        </w:rPr>
        <w:br/>
        <w:t xml:space="preserve">I follow to Jerusalem—­</w:t>
      </w:r>
      <w:r>
        <w:rPr>
          <w:color w:val="000000"/>
          <w:sz w:val="24"/>
          <w:szCs w:val="24"/>
        </w:rPr>
        <w:br/>
        <w:t xml:space="preserve">  The long road stretches back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Babylon, to Babylon! </w:t>
      </w:r>
      <w:r>
        <w:rPr>
          <w:color w:val="000000"/>
          <w:sz w:val="24"/>
          <w:szCs w:val="24"/>
        </w:rPr>
        <w:br/>
        <w:t xml:space="preserve">  And every step I take</w:t>
      </w:r>
      <w:r>
        <w:rPr>
          <w:color w:val="000000"/>
          <w:sz w:val="24"/>
          <w:szCs w:val="24"/>
        </w:rPr>
        <w:br/>
        <w:t xml:space="preserve">Bears farther off from Babylon</w:t>
      </w:r>
      <w:r>
        <w:rPr>
          <w:color w:val="000000"/>
          <w:sz w:val="24"/>
          <w:szCs w:val="24"/>
        </w:rPr>
        <w:br/>
        <w:t xml:space="preserve">  A heart that cannot break.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Last Spring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morning at the door</w:t>
      </w:r>
      <w:r>
        <w:rPr>
          <w:color w:val="000000"/>
          <w:sz w:val="24"/>
          <w:szCs w:val="24"/>
        </w:rPr>
        <w:br/>
        <w:t xml:space="preserve">  I heard the Spring. </w:t>
      </w:r>
      <w:r>
        <w:rPr>
          <w:color w:val="000000"/>
          <w:sz w:val="24"/>
          <w:szCs w:val="24"/>
        </w:rPr>
        <w:br/>
        <w:t xml:space="preserve">Quickly I set it wide</w:t>
      </w:r>
      <w:r>
        <w:rPr>
          <w:color w:val="000000"/>
          <w:sz w:val="24"/>
          <w:szCs w:val="24"/>
        </w:rPr>
        <w:br/>
        <w:t xml:space="preserve">  And, welcoming,</w:t>
      </w:r>
      <w:r>
        <w:rPr>
          <w:color w:val="000000"/>
          <w:sz w:val="24"/>
          <w:szCs w:val="24"/>
        </w:rPr>
        <w:br/>
        <w:t xml:space="preserve">“Come in, sweet Spring,” I cried,</w:t>
      </w:r>
      <w:r>
        <w:rPr>
          <w:color w:val="000000"/>
          <w:sz w:val="24"/>
          <w:szCs w:val="24"/>
        </w:rPr>
        <w:br/>
        <w:t xml:space="preserve">“The winter ash, long dried,</w:t>
      </w:r>
      <w:r>
        <w:rPr>
          <w:color w:val="000000"/>
          <w:sz w:val="24"/>
          <w:szCs w:val="24"/>
        </w:rPr>
        <w:br/>
        <w:t xml:space="preserve">Waits but your breath to rise</w:t>
      </w:r>
      <w:r>
        <w:rPr>
          <w:color w:val="000000"/>
          <w:sz w:val="24"/>
          <w:szCs w:val="24"/>
        </w:rPr>
        <w:br/>
        <w:t xml:space="preserve">  On phantom wing.”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brown leaf shivered by,</w:t>
      </w:r>
      <w:r>
        <w:rPr>
          <w:color w:val="000000"/>
          <w:sz w:val="24"/>
          <w:szCs w:val="24"/>
        </w:rPr>
        <w:br/>
        <w:t xml:space="preserve">  A soulless thing—­</w:t>
      </w:r>
      <w:r>
        <w:rPr>
          <w:color w:val="000000"/>
          <w:sz w:val="24"/>
          <w:szCs w:val="24"/>
        </w:rPr>
        <w:br/>
        <w:t xml:space="preserve">My heart in quick dismay</w:t>
      </w:r>
      <w:r>
        <w:rPr>
          <w:color w:val="000000"/>
          <w:sz w:val="24"/>
          <w:szCs w:val="24"/>
        </w:rPr>
        <w:br/>
        <w:t xml:space="preserve">  Forgot to sing—­</w:t>
      </w:r>
      <w:r>
        <w:rPr>
          <w:color w:val="000000"/>
          <w:sz w:val="24"/>
          <w:szCs w:val="24"/>
        </w:rPr>
        <w:br/>
        <w:t xml:space="preserve">Twisted and grim it lay,</w:t>
      </w:r>
      <w:r>
        <w:rPr>
          <w:color w:val="000000"/>
          <w:sz w:val="24"/>
          <w:szCs w:val="24"/>
        </w:rPr>
        <w:br/>
        <w:t xml:space="preserve">Kin to the ghost-ash gray,</w:t>
      </w:r>
      <w:r>
        <w:rPr>
          <w:color w:val="000000"/>
          <w:sz w:val="24"/>
          <w:szCs w:val="24"/>
        </w:rPr>
        <w:br/>
        <w:t xml:space="preserve">Dead, dead—­strange herald this</w:t>
      </w:r>
      <w:r>
        <w:rPr>
          <w:color w:val="000000"/>
          <w:sz w:val="24"/>
          <w:szCs w:val="24"/>
        </w:rPr>
        <w:br/>
        <w:t xml:space="preserve">  Of jocund Spring!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spurned it from the door. </w:t>
      </w:r>
      <w:r>
        <w:rPr>
          <w:color w:val="000000"/>
          <w:sz w:val="24"/>
          <w:szCs w:val="24"/>
        </w:rPr>
        <w:br/>
        <w:t xml:space="preserve">  I longed that Spring</w:t>
      </w:r>
      <w:r>
        <w:rPr>
          <w:color w:val="000000"/>
          <w:sz w:val="24"/>
          <w:szCs w:val="24"/>
        </w:rPr>
        <w:br/>
        <w:t xml:space="preserve">Should come with song and glow</w:t>
      </w:r>
      <w:r>
        <w:rPr>
          <w:color w:val="000000"/>
          <w:sz w:val="24"/>
          <w:szCs w:val="24"/>
        </w:rPr>
        <w:br/>
        <w:t xml:space="preserve">  And rush of wing,</w:t>
      </w:r>
      <w:r>
        <w:rPr>
          <w:color w:val="000000"/>
          <w:sz w:val="24"/>
          <w:szCs w:val="24"/>
        </w:rPr>
        <w:br/>
        <w:t xml:space="preserve">Not this, not this!—­But O</w:t>
      </w:r>
      <w:r>
        <w:rPr>
          <w:color w:val="000000"/>
          <w:sz w:val="24"/>
          <w:szCs w:val="24"/>
        </w:rPr>
        <w:br/>
        <w:t xml:space="preserve">Dead leaf, a year ago</w:t>
      </w:r>
      <w:r>
        <w:rPr>
          <w:color w:val="000000"/>
          <w:sz w:val="24"/>
          <w:szCs w:val="24"/>
        </w:rPr>
        <w:br/>
        <w:t xml:space="preserve">You were the dear first-born</w:t>
      </w:r>
      <w:r>
        <w:rPr>
          <w:color w:val="000000"/>
          <w:sz w:val="24"/>
          <w:szCs w:val="24"/>
        </w:rPr>
        <w:br/>
        <w:t xml:space="preserve">  Of Hope and Spring!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Presence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a sense of Presence, keenly dear,</w:t>
      </w:r>
      <w:r>
        <w:rPr>
          <w:color w:val="000000"/>
          <w:sz w:val="24"/>
          <w:szCs w:val="24"/>
        </w:rPr>
        <w:br/>
        <w:t xml:space="preserve">  I, who thought her distant,</w:t>
      </w:r>
      <w:r>
        <w:rPr>
          <w:color w:val="000000"/>
          <w:sz w:val="24"/>
          <w:szCs w:val="24"/>
        </w:rPr>
        <w:br/>
        <w:t xml:space="preserve">Knew her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an echo that most sweetly woke,</w:t>
      </w:r>
      <w:r>
        <w:rPr>
          <w:color w:val="000000"/>
          <w:sz w:val="24"/>
          <w:szCs w:val="24"/>
        </w:rPr>
        <w:br/>
        <w:t xml:space="preserve">  I, long keyed to silence,</w:t>
      </w:r>
      <w:r>
        <w:rPr>
          <w:color w:val="000000"/>
          <w:sz w:val="24"/>
          <w:szCs w:val="24"/>
        </w:rPr>
        <w:br/>
        <w:t xml:space="preserve">Knew she spoke.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her nearness and the word she said,</w:t>
      </w:r>
      <w:r>
        <w:rPr>
          <w:color w:val="000000"/>
          <w:sz w:val="24"/>
          <w:szCs w:val="24"/>
        </w:rPr>
        <w:br/>
        <w:t xml:space="preserve">  I, who thought her living,</w:t>
      </w:r>
      <w:r>
        <w:rPr>
          <w:color w:val="000000"/>
          <w:sz w:val="24"/>
          <w:szCs w:val="24"/>
        </w:rPr>
        <w:br/>
        <w:t xml:space="preserve">Knew her dead.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an Autumn Garden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To-night the air discloses</w:t>
      </w:r>
      <w:r>
        <w:rPr>
          <w:color w:val="000000"/>
          <w:sz w:val="24"/>
          <w:szCs w:val="24"/>
        </w:rPr>
        <w:br/>
        <w:t xml:space="preserve">  Souls of a million roses,</w:t>
      </w:r>
      <w:r>
        <w:rPr>
          <w:color w:val="000000"/>
          <w:sz w:val="24"/>
          <w:szCs w:val="24"/>
        </w:rPr>
        <w:br/>
        <w:t xml:space="preserve">And ghosts of hyacinths that died too soon;</w:t>
      </w:r>
      <w:r>
        <w:rPr>
          <w:color w:val="000000"/>
          <w:sz w:val="24"/>
          <w:szCs w:val="24"/>
        </w:rPr>
        <w:br/>
        <w:t xml:space="preserve">  From Pan’s safe-hidden altar</w:t>
      </w:r>
      <w:r>
        <w:rPr>
          <w:color w:val="000000"/>
          <w:sz w:val="24"/>
          <w:szCs w:val="24"/>
        </w:rPr>
        <w:br/>
        <w:t xml:space="preserve">  Dim wraiths of incense falter</w:t>
      </w:r>
      <w:r>
        <w:rPr>
          <w:color w:val="000000"/>
          <w:sz w:val="24"/>
          <w:szCs w:val="24"/>
        </w:rPr>
        <w:br/>
        <w:t xml:space="preserve">In waving spiral, making sweet the moon!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Aroused from fragrant covers,</w:t>
      </w:r>
      <w:r>
        <w:rPr>
          <w:color w:val="000000"/>
          <w:sz w:val="24"/>
          <w:szCs w:val="24"/>
        </w:rPr>
        <w:br/>
        <w:t xml:space="preserve">  The vows of vanished lovers</w:t>
      </w:r>
      <w:r>
        <w:rPr>
          <w:color w:val="000000"/>
          <w:sz w:val="24"/>
          <w:szCs w:val="24"/>
        </w:rPr>
        <w:br/>
        <w:t xml:space="preserve">Take voice in whisperings that rise and pass;</w:t>
      </w:r>
      <w:r>
        <w:rPr>
          <w:color w:val="000000"/>
          <w:sz w:val="24"/>
          <w:szCs w:val="24"/>
        </w:rPr>
        <w:br/>
        <w:t xml:space="preserve">  Where the crisped leaves are lying</w:t>
      </w:r>
      <w:r>
        <w:rPr>
          <w:color w:val="000000"/>
          <w:sz w:val="24"/>
          <w:szCs w:val="24"/>
        </w:rPr>
        <w:br/>
        <w:t xml:space="preserve">  A tremulous, low sighing</w:t>
      </w:r>
      <w:r>
        <w:rPr>
          <w:color w:val="000000"/>
          <w:sz w:val="24"/>
          <w:szCs w:val="24"/>
        </w:rPr>
        <w:br/>
        <w:t xml:space="preserve">Breathes like a startled spirit o’er the grass.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Ah, Love! in some far garden,</w:t>
      </w:r>
      <w:r>
        <w:rPr>
          <w:color w:val="000000"/>
          <w:sz w:val="24"/>
          <w:szCs w:val="24"/>
        </w:rPr>
        <w:br/>
        <w:t xml:space="preserve">  In Arcady or Arden,</w:t>
      </w:r>
      <w:r>
        <w:rPr>
          <w:color w:val="000000"/>
          <w:sz w:val="24"/>
          <w:szCs w:val="24"/>
        </w:rPr>
        <w:br/>
        <w:t xml:space="preserve">We two were lovers!  Hush—­remember not</w:t>
      </w:r>
      <w:r>
        <w:rPr>
          <w:color w:val="000000"/>
          <w:sz w:val="24"/>
          <w:szCs w:val="24"/>
        </w:rPr>
        <w:br/>
        <w:t xml:space="preserve">  The years in which I’ve missed you—­</w:t>
      </w:r>
      <w:r>
        <w:rPr>
          <w:color w:val="000000"/>
          <w:sz w:val="24"/>
          <w:szCs w:val="24"/>
        </w:rPr>
        <w:br/>
        <w:t xml:space="preserve">  ’Twas yesterday I kissed you</w:t>
      </w:r>
      <w:r>
        <w:rPr>
          <w:color w:val="000000"/>
          <w:sz w:val="24"/>
          <w:szCs w:val="24"/>
        </w:rPr>
        <w:br/>
        <w:t xml:space="preserve">Beneath this haunted moon!  Have you forgot?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Rose Dolores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moan of Rose Dolores, she made her plaint to me,</w:t>
      </w:r>
      <w:r>
        <w:rPr>
          <w:color w:val="000000"/>
          <w:sz w:val="24"/>
          <w:szCs w:val="24"/>
        </w:rPr>
        <w:br/>
        <w:t xml:space="preserve">“My hair is lifted by the wind that sweeps in from the sea;</w:t>
      </w:r>
      <w:r>
        <w:rPr>
          <w:color w:val="000000"/>
          <w:sz w:val="24"/>
          <w:szCs w:val="24"/>
        </w:rPr>
        <w:br/>
        <w:t xml:space="preserve">I taste its salt upon my lips—­O jailer, set me free!”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“Content thee, Rose Dolores; content thee, child of care! </w:t>
      </w:r>
      <w:r>
        <w:rPr>
          <w:color w:val="000000"/>
          <w:sz w:val="24"/>
          <w:szCs w:val="24"/>
        </w:rPr>
        <w:br/>
        <w:t xml:space="preserve">There’s satin shoon upon thy feet and emeralds in thy hair,</w:t>
      </w:r>
      <w:r>
        <w:rPr>
          <w:color w:val="000000"/>
          <w:sz w:val="24"/>
          <w:szCs w:val="24"/>
        </w:rPr>
        <w:br/>
        <w:t xml:space="preserve">And one there is who hungers for thy step upon the stair.”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moan of Rose Dolores, “O jailer, set me free! </w:t>
      </w:r>
      <w:r>
        <w:rPr>
          <w:color w:val="000000"/>
          <w:sz w:val="24"/>
          <w:szCs w:val="24"/>
        </w:rPr>
        <w:br/>
        <w:t xml:space="preserve">These satin shoon and green-lit gems are terrible to me;</w:t>
      </w:r>
      <w:r>
        <w:rPr>
          <w:color w:val="000000"/>
          <w:sz w:val="24"/>
          <w:szCs w:val="24"/>
        </w:rPr>
        <w:br/>
        <w:t xml:space="preserve">I hear a murmur on the wind, the murmur of the sea!”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“Bethink thee, Rose Dolores, bethink thee, ere too late! </w:t>
      </w:r>
      <w:r>
        <w:rPr>
          <w:color w:val="000000"/>
          <w:sz w:val="24"/>
          <w:szCs w:val="24"/>
        </w:rPr>
        <w:br/>
        <w:t xml:space="preserve">Thou wert a fisher’s child, alack, born to a fisher’s fate;</w:t>
      </w:r>
      <w:r>
        <w:rPr>
          <w:color w:val="000000"/>
          <w:sz w:val="24"/>
          <w:szCs w:val="24"/>
        </w:rPr>
        <w:br/>
        <w:t xml:space="preserve">Would’st lay thy beauty ’neath the yoke—­would’st be a fisher’s mate?”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moan of Rose Dolores “Kind jailer, let me go! </w:t>
      </w:r>
      <w:r>
        <w:rPr>
          <w:color w:val="000000"/>
          <w:sz w:val="24"/>
          <w:szCs w:val="24"/>
        </w:rPr>
        <w:br/>
        <w:t xml:space="preserve">There’s one who is a fisher—­ah! my heart beats cold and slow</w:t>
      </w:r>
      <w:r>
        <w:rPr>
          <w:color w:val="000000"/>
          <w:sz w:val="24"/>
          <w:szCs w:val="24"/>
        </w:rPr>
        <w:br/>
        <w:t xml:space="preserve">Lest he should doubt I love him—­I! who love not heaven so!”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“Alas, sweet Rose Dolores, why beat against the bars? </w:t>
      </w:r>
      <w:r>
        <w:rPr>
          <w:color w:val="000000"/>
          <w:sz w:val="24"/>
          <w:szCs w:val="24"/>
        </w:rPr>
        <w:br/>
        <w:t xml:space="preserve">Thy fisher lover drifteth where the sea is full of stars;</w:t>
      </w:r>
      <w:r>
        <w:rPr>
          <w:color w:val="000000"/>
          <w:sz w:val="24"/>
          <w:szCs w:val="24"/>
        </w:rPr>
        <w:br/>
        <w:t xml:space="preserve">Why weep for one who weeps no more?—­since grief thy beauty mars!”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moan of Rose Dolores (she prayed me patiently)</w:t>
      </w:r>
      <w:r>
        <w:rPr>
          <w:color w:val="000000"/>
          <w:sz w:val="24"/>
          <w:szCs w:val="24"/>
        </w:rPr>
        <w:br/>
        <w:t xml:space="preserve">“O jailer, now I know who called from out the calling sea,</w:t>
      </w:r>
      <w:r>
        <w:rPr>
          <w:color w:val="000000"/>
          <w:sz w:val="24"/>
          <w:szCs w:val="24"/>
        </w:rPr>
        <w:br/>
        <w:t xml:space="preserve">I know whose kiss was in the wind—­O jailer, set me free!”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Pilgrim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Across the trodden continent of years</w:t>
      </w:r>
      <w:r>
        <w:rPr>
          <w:color w:val="000000"/>
          <w:sz w:val="24"/>
          <w:szCs w:val="24"/>
        </w:rPr>
        <w:br/>
        <w:t xml:space="preserve">  To shrines of long ago,</w:t>
      </w:r>
      <w:r>
        <w:rPr>
          <w:color w:val="000000"/>
          <w:sz w:val="24"/>
          <w:szCs w:val="24"/>
        </w:rPr>
        <w:br/>
        <w:t xml:space="preserve">My heart, a hooded pilgrim, turns with tears—­</w:t>
      </w:r>
      <w:r>
        <w:rPr>
          <w:color w:val="000000"/>
          <w:sz w:val="24"/>
          <w:szCs w:val="24"/>
        </w:rPr>
        <w:br/>
        <w:t xml:space="preserve">  For could I know</w:t>
      </w:r>
      <w:r>
        <w:rPr>
          <w:color w:val="000000"/>
          <w:sz w:val="24"/>
          <w:szCs w:val="24"/>
        </w:rPr>
        <w:br/>
        <w:t xml:space="preserve">That in the temple of thy constancy</w:t>
      </w:r>
      <w:r>
        <w:rPr>
          <w:color w:val="000000"/>
          <w:sz w:val="24"/>
          <w:szCs w:val="24"/>
        </w:rPr>
        <w:br/>
        <w:t xml:space="preserve">There still may burn a taper lit for me,</w:t>
      </w:r>
      <w:r>
        <w:rPr>
          <w:color w:val="000000"/>
          <w:sz w:val="24"/>
          <w:szCs w:val="24"/>
        </w:rPr>
        <w:br/>
        <w:t xml:space="preserve">  ’Twould be a star in starless heaven, to show</w:t>
      </w:r>
      <w:r>
        <w:rPr>
          <w:color w:val="000000"/>
          <w:sz w:val="24"/>
          <w:szCs w:val="24"/>
        </w:rPr>
        <w:br/>
        <w:t xml:space="preserve">That Heaven could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Bent with the weight of all that I desired</w:t>
      </w:r>
      <w:r>
        <w:rPr>
          <w:color w:val="000000"/>
          <w:sz w:val="24"/>
          <w:szCs w:val="24"/>
        </w:rPr>
        <w:br/>
        <w:t xml:space="preserve">  And all that I forswore,</w:t>
      </w:r>
      <w:r>
        <w:rPr>
          <w:color w:val="000000"/>
          <w:sz w:val="24"/>
          <w:szCs w:val="24"/>
        </w:rPr>
        <w:br/>
        <w:t xml:space="preserve">My heart roams, mendicant, forlorn and tired,</w:t>
      </w:r>
      <w:r>
        <w:rPr>
          <w:color w:val="000000"/>
          <w:sz w:val="24"/>
          <w:szCs w:val="24"/>
        </w:rPr>
        <w:br/>
        <w:t xml:space="preserve">  From door to door,</w:t>
      </w:r>
      <w:r>
        <w:rPr>
          <w:color w:val="000000"/>
          <w:sz w:val="24"/>
          <w:szCs w:val="24"/>
        </w:rPr>
        <w:br/>
        <w:t xml:space="preserve">Begging of every stern-faced memory</w:t>
      </w:r>
      <w:r>
        <w:rPr>
          <w:color w:val="000000"/>
          <w:sz w:val="24"/>
          <w:szCs w:val="24"/>
        </w:rPr>
        <w:br/>
        <w:t xml:space="preserve">An alms of pity—­just to come to thee,</w:t>
      </w:r>
      <w:r>
        <w:rPr>
          <w:color w:val="000000"/>
          <w:sz w:val="24"/>
          <w:szCs w:val="24"/>
        </w:rPr>
        <w:br/>
        <w:t xml:space="preserve">  No more thy knight, thy champion no more—­</w:t>
      </w:r>
      <w:r>
        <w:rPr>
          <w:color w:val="000000"/>
          <w:sz w:val="24"/>
          <w:szCs w:val="24"/>
        </w:rPr>
        <w:br/>
        <w:t xml:space="preserve">Only thy devotee!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 will Come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 will come to help me:  she’ll be back again,</w:t>
      </w:r>
      <w:r>
        <w:rPr>
          <w:color w:val="000000"/>
          <w:sz w:val="24"/>
          <w:szCs w:val="24"/>
        </w:rPr>
        <w:br/>
        <w:t xml:space="preserve">  Back with the soft sun, the sun I knew before. </w:t>
      </w:r>
      <w:r>
        <w:rPr>
          <w:color w:val="000000"/>
          <w:sz w:val="24"/>
          <w:szCs w:val="24"/>
        </w:rPr>
        <w:br/>
        <w:t xml:space="preserve">  She will wear her green gown, the emerald gown she wore</w:t>
      </w:r>
      <w:r>
        <w:rPr>
          <w:color w:val="000000"/>
          <w:sz w:val="24"/>
          <w:szCs w:val="24"/>
        </w:rPr>
        <w:br/>
        <w:t xml:space="preserve">When the white-faced windflowers blew along the lane.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 will come to help me:  When her waking sigh</w:t>
      </w:r>
      <w:r>
        <w:rPr>
          <w:color w:val="000000"/>
          <w:sz w:val="24"/>
          <w:szCs w:val="24"/>
        </w:rPr>
        <w:br/>
        <w:t xml:space="preserve">  Drifts across my sore heart all the pain will go. </w:t>
      </w:r>
      <w:r>
        <w:rPr>
          <w:color w:val="000000"/>
          <w:sz w:val="24"/>
          <w:szCs w:val="24"/>
        </w:rPr>
        <w:br/>
        <w:t xml:space="preserve">  How shall hearts be aching when larks are flying low,</w:t>
      </w:r>
      <w:r>
        <w:rPr>
          <w:color w:val="000000"/>
          <w:sz w:val="24"/>
          <w:szCs w:val="24"/>
        </w:rPr>
        <w:br/>
        <w:t xml:space="preserve">Low across the fields of camas bluer than the sky?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a tryst with Spring here—­maybe they’ll be few</w:t>
      </w:r>
      <w:r>
        <w:rPr>
          <w:color w:val="000000"/>
          <w:sz w:val="24"/>
          <w:szCs w:val="24"/>
        </w:rPr>
        <w:br/>
        <w:t xml:space="preserve">  Now the world grows older—­and shall I delay</w:t>
      </w:r>
      <w:r>
        <w:rPr>
          <w:color w:val="000000"/>
          <w:sz w:val="24"/>
          <w:szCs w:val="24"/>
        </w:rPr>
        <w:br/>
        <w:t xml:space="preserve">  Just because a Winter has stolen joy away? </w:t>
      </w:r>
      <w:r>
        <w:rPr>
          <w:color w:val="000000"/>
          <w:sz w:val="24"/>
          <w:szCs w:val="24"/>
        </w:rPr>
        <w:br/>
        <w:t xml:space="preserve">What cares Spring for old joys, all her joys are 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Maybe there’ll be singing in my sorrow yet—­</w:t>
      </w:r>
      <w:r>
        <w:rPr>
          <w:color w:val="000000"/>
          <w:sz w:val="24"/>
          <w:szCs w:val="24"/>
        </w:rPr>
        <w:br/>
        <w:t xml:space="preserve">  I have heard of such things—­but, if there be not,</w:t>
      </w:r>
      <w:r>
        <w:rPr>
          <w:color w:val="000000"/>
          <w:sz w:val="24"/>
          <w:szCs w:val="24"/>
        </w:rPr>
        <w:br/>
        <w:t xml:space="preserve">  Still there’ll be the green pool in the pasture lot,</w:t>
      </w:r>
      <w:r>
        <w:rPr>
          <w:color w:val="000000"/>
          <w:sz w:val="24"/>
          <w:szCs w:val="24"/>
        </w:rPr>
        <w:br/>
        <w:t xml:space="preserve">All a-trail with willow fingers, delicate and wet.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Winter is a passing thing and Spring is always gay;</w:t>
      </w:r>
      <w:r>
        <w:rPr>
          <w:color w:val="000000"/>
          <w:sz w:val="24"/>
          <w:szCs w:val="24"/>
        </w:rPr>
        <w:br/>
        <w:t xml:space="preserve">  If she, too, be passing she does not weep to know it. </w:t>
      </w:r>
      <w:r>
        <w:rPr>
          <w:color w:val="000000"/>
          <w:sz w:val="24"/>
          <w:szCs w:val="24"/>
        </w:rPr>
        <w:br/>
        <w:t xml:space="preserve">  Time she takes to quicken seed but never time to grow it—­</w:t>
      </w:r>
      <w:r>
        <w:rPr>
          <w:color w:val="000000"/>
          <w:sz w:val="24"/>
          <w:szCs w:val="24"/>
        </w:rPr>
        <w:br/>
        <w:t xml:space="preserve">Naught she cares for harvest that lies so far away.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Cosmos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tiny thing of painted gauze that flutters in the sun</w:t>
      </w:r>
      <w:r>
        <w:rPr>
          <w:color w:val="000000"/>
          <w:sz w:val="24"/>
          <w:szCs w:val="24"/>
        </w:rPr>
        <w:br/>
        <w:t xml:space="preserve">And sinks upon the breast of night with all its living done;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unconsidered seed that from the garden blows away,</w:t>
      </w:r>
      <w:r>
        <w:rPr>
          <w:color w:val="000000"/>
          <w:sz w:val="24"/>
          <w:szCs w:val="24"/>
        </w:rPr>
        <w:br/>
        <w:t xml:space="preserve">Blooming its little time to bloom in one short summer day;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leaf the idle wind shakes down in autumn from the tree,</w:t>
      </w:r>
      <w:r>
        <w:rPr>
          <w:color w:val="000000"/>
          <w:sz w:val="24"/>
          <w:szCs w:val="24"/>
        </w:rPr>
        <w:br/>
        <w:t xml:space="preserve">The grasshopper who for an hour makes gayest minstrelsy—­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These—­and this restless soul of mine—­are one with flaming spheres</w:t>
      </w:r>
      <w:r>
        <w:rPr>
          <w:color w:val="000000"/>
          <w:sz w:val="24"/>
          <w:szCs w:val="24"/>
        </w:rPr>
        <w:br/>
        <w:t xml:space="preserve">And cold, dead moons whose ghostly fires haunt unremembered years.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Secret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should tell you what I know</w:t>
      </w:r>
      <w:r>
        <w:rPr>
          <w:color w:val="000000"/>
          <w:sz w:val="24"/>
          <w:szCs w:val="24"/>
        </w:rPr>
        <w:br/>
        <w:t xml:space="preserve">Of where the first primroses grow,</w:t>
      </w:r>
      <w:r>
        <w:rPr>
          <w:color w:val="000000"/>
          <w:sz w:val="24"/>
          <w:szCs w:val="24"/>
        </w:rPr>
        <w:br/>
        <w:t xml:space="preserve">  Betray the secrets of the lily,</w:t>
      </w:r>
      <w:r>
        <w:rPr>
          <w:color w:val="000000"/>
          <w:sz w:val="24"/>
          <w:szCs w:val="24"/>
        </w:rPr>
        <w:br/>
        <w:t xml:space="preserve">  Bring crocus-gold and daffodilly,</w:t>
      </w:r>
      <w:r>
        <w:rPr>
          <w:color w:val="000000"/>
          <w:sz w:val="24"/>
          <w:szCs w:val="24"/>
        </w:rPr>
        <w:br/>
        <w:t xml:space="preserve">Would you tell me if charm there be</w:t>
      </w:r>
      <w:r>
        <w:rPr>
          <w:color w:val="000000"/>
          <w:sz w:val="24"/>
          <w:szCs w:val="24"/>
        </w:rPr>
        <w:br/>
        <w:t xml:space="preserve">  To win a maiden, willy-nilly?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lie upon the fragrant heath,</w:t>
      </w:r>
      <w:r>
        <w:rPr>
          <w:color w:val="000000"/>
          <w:sz w:val="24"/>
          <w:szCs w:val="24"/>
        </w:rPr>
        <w:br/>
        <w:t xml:space="preserve">Kin to the beating heart beneath;</w:t>
      </w:r>
      <w:r>
        <w:rPr>
          <w:color w:val="000000"/>
          <w:sz w:val="24"/>
          <w:szCs w:val="24"/>
        </w:rPr>
        <w:br/>
        <w:t xml:space="preserve">  The nesting plover I discover</w:t>
      </w:r>
      <w:r>
        <w:rPr>
          <w:color w:val="000000"/>
          <w:sz w:val="24"/>
          <w:szCs w:val="24"/>
        </w:rPr>
        <w:br/>
        <w:t xml:space="preserve">  Nor stir the scented screen above her,</w:t>
      </w:r>
      <w:r>
        <w:rPr>
          <w:color w:val="000000"/>
          <w:sz w:val="24"/>
          <w:szCs w:val="24"/>
        </w:rPr>
        <w:br/>
        <w:t xml:space="preserve">Yet am I blind—­I cannot find</w:t>
      </w:r>
      <w:r>
        <w:rPr>
          <w:color w:val="000000"/>
          <w:sz w:val="24"/>
          <w:szCs w:val="24"/>
        </w:rPr>
        <w:br/>
        <w:t xml:space="preserve">  What turns a maiden to her lover!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all the mysteries of May,</w:t>
      </w:r>
      <w:r>
        <w:rPr>
          <w:color w:val="000000"/>
          <w:sz w:val="24"/>
          <w:szCs w:val="24"/>
        </w:rPr>
        <w:br/>
        <w:t xml:space="preserve">Initiate, I take my way—­</w:t>
      </w:r>
      <w:r>
        <w:rPr>
          <w:color w:val="000000"/>
          <w:sz w:val="24"/>
          <w:szCs w:val="24"/>
        </w:rPr>
        <w:br/>
        <w:t xml:space="preserve">  Sure as the blithest lark or linnet</w:t>
      </w:r>
      <w:r>
        <w:rPr>
          <w:color w:val="000000"/>
          <w:sz w:val="24"/>
          <w:szCs w:val="24"/>
        </w:rPr>
        <w:br/>
        <w:t xml:space="preserve">  To touch the pulsing soul within it—­</w:t>
      </w:r>
      <w:r>
        <w:rPr>
          <w:color w:val="000000"/>
          <w:sz w:val="24"/>
          <w:szCs w:val="24"/>
        </w:rPr>
        <w:br/>
        <w:t xml:space="preserve">Yet with no art to reach Her heart,</w:t>
      </w:r>
      <w:r>
        <w:rPr>
          <w:color w:val="000000"/>
          <w:sz w:val="24"/>
          <w:szCs w:val="24"/>
        </w:rPr>
        <w:br/>
        <w:t xml:space="preserve">  Nor skill to teach me how to win it!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Watch Swift Pictures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 WATCH swift pictures flash and fade On the closed curtains of my eyes,—­ A bit of river green as jade Under green skies;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single bird that soars and dips</w:t>
      </w:r>
      <w:r>
        <w:rPr>
          <w:color w:val="000000"/>
          <w:sz w:val="24"/>
          <w:szCs w:val="24"/>
        </w:rPr>
        <w:br/>
        <w:t xml:space="preserve">  Remote; a young and secret moon</w:t>
      </w:r>
      <w:r>
        <w:rPr>
          <w:color w:val="000000"/>
          <w:sz w:val="24"/>
          <w:szCs w:val="24"/>
        </w:rPr>
        <w:br/>
        <w:t xml:space="preserve">Stealing to kiss some flower’s lips</w:t>
      </w:r>
      <w:r>
        <w:rPr>
          <w:color w:val="000000"/>
          <w:sz w:val="24"/>
          <w:szCs w:val="24"/>
        </w:rPr>
        <w:br/>
        <w:t xml:space="preserve">  Too shy for noon;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pointing tree; a lifted hill,</w:t>
      </w:r>
      <w:r>
        <w:rPr>
          <w:color w:val="000000"/>
          <w:sz w:val="24"/>
          <w:szCs w:val="24"/>
        </w:rPr>
        <w:br/>
        <w:t xml:space="preserve">  Sun-misted with a golden ring,—­</w:t>
      </w:r>
      <w:r>
        <w:rPr>
          <w:color w:val="000000"/>
          <w:sz w:val="24"/>
          <w:szCs w:val="24"/>
        </w:rPr>
        <w:br/>
        <w:t xml:space="preserve">Were these once mine?  And am I still</w:t>
      </w:r>
      <w:r>
        <w:rPr>
          <w:color w:val="000000"/>
          <w:sz w:val="24"/>
          <w:szCs w:val="24"/>
        </w:rPr>
        <w:br/>
        <w:t xml:space="preserve">  Remembering?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path that wanders wistfully</w:t>
      </w:r>
      <w:r>
        <w:rPr>
          <w:color w:val="000000"/>
          <w:sz w:val="24"/>
          <w:szCs w:val="24"/>
        </w:rPr>
        <w:br/>
        <w:t xml:space="preserve">  With no beginning there nor here,</w:t>
      </w:r>
      <w:r>
        <w:rPr>
          <w:color w:val="000000"/>
          <w:sz w:val="24"/>
          <w:szCs w:val="24"/>
        </w:rPr>
        <w:br/>
        <w:t xml:space="preserve">Nor special grace that it should be</w:t>
      </w:r>
      <w:r>
        <w:rPr>
          <w:color w:val="000000"/>
          <w:sz w:val="24"/>
          <w:szCs w:val="24"/>
        </w:rPr>
        <w:br/>
        <w:t xml:space="preserve">  So sharply dear,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Unless,—­what if when every day</w:t>
      </w:r>
      <w:r>
        <w:rPr>
          <w:color w:val="000000"/>
          <w:sz w:val="24"/>
          <w:szCs w:val="24"/>
        </w:rPr>
        <w:br/>
        <w:t xml:space="preserve">  Is yesterday, with naught to borrow,</w:t>
      </w:r>
      <w:r>
        <w:rPr>
          <w:color w:val="000000"/>
          <w:sz w:val="24"/>
          <w:szCs w:val="24"/>
        </w:rPr>
        <w:br/>
        <w:t xml:space="preserve">I may slip down this wistful way</w:t>
      </w:r>
      <w:r>
        <w:rPr>
          <w:color w:val="000000"/>
          <w:sz w:val="24"/>
          <w:szCs w:val="24"/>
        </w:rPr>
        <w:br/>
        <w:t xml:space="preserve">  Into to-morrow?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Fear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heard a sound of crying in the lane,</w:t>
      </w:r>
      <w:r>
        <w:rPr>
          <w:color w:val="000000"/>
          <w:sz w:val="24"/>
          <w:szCs w:val="24"/>
        </w:rPr>
        <w:br/>
        <w:t xml:space="preserve">  A passionless, low crying,</w:t>
      </w:r>
      <w:r>
        <w:rPr>
          <w:color w:val="000000"/>
          <w:sz w:val="24"/>
          <w:szCs w:val="24"/>
        </w:rPr>
        <w:br/>
        <w:t xml:space="preserve">And I said, “It is the tears of the brown rain</w:t>
      </w:r>
      <w:r>
        <w:rPr>
          <w:color w:val="000000"/>
          <w:sz w:val="24"/>
          <w:szCs w:val="24"/>
        </w:rPr>
        <w:br/>
        <w:t xml:space="preserve">  On the leaves within the lane!”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heard a sudden sighing at the door,</w:t>
      </w:r>
      <w:r>
        <w:rPr>
          <w:color w:val="000000"/>
          <w:sz w:val="24"/>
          <w:szCs w:val="24"/>
        </w:rPr>
        <w:br/>
        <w:t xml:space="preserve">  A soft, persuasive sighing,</w:t>
      </w:r>
      <w:r>
        <w:rPr>
          <w:color w:val="000000"/>
          <w:sz w:val="24"/>
          <w:szCs w:val="24"/>
        </w:rPr>
        <w:br/>
        <w:t xml:space="preserve">And I said, “The summer breeze has sighed before,</w:t>
      </w:r>
      <w:r>
        <w:rPr>
          <w:color w:val="000000"/>
          <w:sz w:val="24"/>
          <w:szCs w:val="24"/>
        </w:rPr>
        <w:br/>
        <w:t xml:space="preserve">  Gustily, outside the door!”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from the place I fled, nor came again,</w:t>
      </w:r>
      <w:r>
        <w:rPr>
          <w:color w:val="000000"/>
          <w:sz w:val="24"/>
          <w:szCs w:val="24"/>
        </w:rPr>
        <w:br/>
        <w:t xml:space="preserve">  With my heart beating, beating! </w:t>
      </w:r>
      <w:r>
        <w:rPr>
          <w:color w:val="000000"/>
          <w:sz w:val="24"/>
          <w:szCs w:val="24"/>
        </w:rPr>
        <w:br/>
        <w:t xml:space="preserve">For I knew ’twas not the breeze nor the brown rain</w:t>
      </w:r>
      <w:r>
        <w:rPr>
          <w:color w:val="000000"/>
          <w:sz w:val="24"/>
          <w:szCs w:val="24"/>
        </w:rPr>
        <w:br/>
        <w:t xml:space="preserve">  At the door and in the lane!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Resurrection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buried Joy; and early to the tomb</w:t>
      </w:r>
      <w:r>
        <w:rPr>
          <w:color w:val="000000"/>
          <w:sz w:val="24"/>
          <w:szCs w:val="24"/>
        </w:rPr>
        <w:br/>
        <w:t xml:space="preserve">I came to weep—­so sorrowful was I</w:t>
      </w:r>
      <w:r>
        <w:rPr>
          <w:color w:val="000000"/>
          <w:sz w:val="24"/>
          <w:szCs w:val="24"/>
        </w:rPr>
        <w:br/>
        <w:t xml:space="preserve">Who had not dreamed that Joy, my Joy, could die.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turned away, and by my side stood Joy</w:t>
      </w:r>
      <w:r>
        <w:rPr>
          <w:color w:val="000000"/>
          <w:sz w:val="24"/>
          <w:szCs w:val="24"/>
        </w:rPr>
        <w:br/>
        <w:t xml:space="preserve">All glorified—­ah, so ashamed was I</w:t>
      </w:r>
      <w:r>
        <w:rPr>
          <w:color w:val="000000"/>
          <w:sz w:val="24"/>
          <w:szCs w:val="24"/>
        </w:rPr>
        <w:br/>
        <w:t xml:space="preserve">Who dared to dream that Joy, my Joy, could die!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Lost Name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voice of my true love is low</w:t>
      </w:r>
      <w:r>
        <w:rPr>
          <w:color w:val="000000"/>
          <w:sz w:val="24"/>
          <w:szCs w:val="24"/>
        </w:rPr>
        <w:br/>
        <w:t xml:space="preserve">  And exquisitely kind,</w:t>
      </w:r>
      <w:r>
        <w:rPr>
          <w:color w:val="000000"/>
          <w:sz w:val="24"/>
          <w:szCs w:val="24"/>
        </w:rPr>
        <w:br/>
        <w:t xml:space="preserve">Warm as a flower, cold as snow—­</w:t>
      </w:r>
      <w:r>
        <w:rPr>
          <w:color w:val="000000"/>
          <w:sz w:val="24"/>
          <w:szCs w:val="24"/>
        </w:rPr>
        <w:br/>
        <w:t xml:space="preserve">  I think it is the 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true love’s face is white as mist</w:t>
      </w:r>
      <w:r>
        <w:rPr>
          <w:color w:val="000000"/>
          <w:sz w:val="24"/>
          <w:szCs w:val="24"/>
        </w:rPr>
        <w:br/>
        <w:t xml:space="preserve">  That moons have lingered on,</w:t>
      </w:r>
      <w:r>
        <w:rPr>
          <w:color w:val="000000"/>
          <w:sz w:val="24"/>
          <w:szCs w:val="24"/>
        </w:rPr>
        <w:br/>
        <w:t xml:space="preserve">Yet rosy as a cloud, sun-kissed—­</w:t>
      </w:r>
      <w:r>
        <w:rPr>
          <w:color w:val="000000"/>
          <w:sz w:val="24"/>
          <w:szCs w:val="24"/>
        </w:rPr>
        <w:br/>
        <w:t xml:space="preserve">  I think it is the Dawn.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breath of my true love is sweet</w:t>
      </w:r>
      <w:r>
        <w:rPr>
          <w:color w:val="000000"/>
          <w:sz w:val="24"/>
          <w:szCs w:val="24"/>
        </w:rPr>
        <w:br/>
        <w:t xml:space="preserve">  As gardens at day’s close</w:t>
      </w:r>
      <w:r>
        <w:rPr>
          <w:color w:val="000000"/>
          <w:sz w:val="24"/>
          <w:szCs w:val="24"/>
        </w:rPr>
        <w:br/>
        <w:t xml:space="preserve">When dew and dark together meet—­</w:t>
      </w:r>
      <w:r>
        <w:rPr>
          <w:color w:val="000000"/>
          <w:sz w:val="24"/>
          <w:szCs w:val="24"/>
        </w:rPr>
        <w:br/>
        <w:t xml:space="preserve">  I think it is a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true love’s heart is wild and shy</w:t>
      </w:r>
      <w:r>
        <w:rPr>
          <w:color w:val="000000"/>
          <w:sz w:val="24"/>
          <w:szCs w:val="24"/>
        </w:rPr>
        <w:br/>
        <w:t xml:space="preserve">  And folded from my sight,</w:t>
      </w:r>
      <w:r>
        <w:rPr>
          <w:color w:val="000000"/>
          <w:sz w:val="24"/>
          <w:szCs w:val="24"/>
        </w:rPr>
        <w:br/>
        <w:t xml:space="preserve">A world, a star, a whispering sigh—­</w:t>
      </w:r>
      <w:r>
        <w:rPr>
          <w:color w:val="000000"/>
          <w:sz w:val="24"/>
          <w:szCs w:val="24"/>
        </w:rPr>
        <w:br/>
        <w:t xml:space="preserve">  I think it is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true love’s name is lost to me,</w:t>
      </w:r>
      <w:r>
        <w:rPr>
          <w:color w:val="000000"/>
          <w:sz w:val="24"/>
          <w:szCs w:val="24"/>
        </w:rPr>
        <w:br/>
        <w:t xml:space="preserve">  The prey of dusty years,</w:t>
      </w:r>
      <w:r>
        <w:rPr>
          <w:color w:val="000000"/>
          <w:sz w:val="24"/>
          <w:szCs w:val="24"/>
        </w:rPr>
        <w:br/>
        <w:t xml:space="preserve">But in the falling Rain I see</w:t>
      </w:r>
      <w:r>
        <w:rPr>
          <w:color w:val="000000"/>
          <w:sz w:val="24"/>
          <w:szCs w:val="24"/>
        </w:rPr>
        <w:br/>
        <w:t xml:space="preserve">  And know her by her tears!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Happy Traveller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is the monarch of the Road? </w:t>
      </w:r>
      <w:r>
        <w:rPr>
          <w:color w:val="000000"/>
          <w:sz w:val="24"/>
          <w:szCs w:val="24"/>
        </w:rPr>
        <w:br/>
        <w:t xml:space="preserve">  I, the happy rover! </w:t>
      </w:r>
      <w:r>
        <w:rPr>
          <w:color w:val="000000"/>
          <w:sz w:val="24"/>
          <w:szCs w:val="24"/>
        </w:rPr>
        <w:br/>
        <w:t xml:space="preserve">Lord of the way which lies before</w:t>
      </w:r>
      <w:r>
        <w:rPr>
          <w:color w:val="000000"/>
          <w:sz w:val="24"/>
          <w:szCs w:val="24"/>
        </w:rPr>
        <w:br/>
        <w:t xml:space="preserve">  Up to the hill and over—­</w:t>
      </w:r>
      <w:r>
        <w:rPr>
          <w:color w:val="000000"/>
          <w:sz w:val="24"/>
          <w:szCs w:val="24"/>
        </w:rPr>
        <w:br/>
        <w:t xml:space="preserve">Owner of all beneath the blue,</w:t>
      </w:r>
      <w:r>
        <w:rPr>
          <w:color w:val="000000"/>
          <w:sz w:val="24"/>
          <w:szCs w:val="24"/>
        </w:rPr>
        <w:br/>
        <w:t xml:space="preserve">On till the end, and after, too!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the monarch of the Road! </w:t>
      </w:r>
      <w:r>
        <w:rPr>
          <w:color w:val="000000"/>
          <w:sz w:val="24"/>
          <w:szCs w:val="24"/>
        </w:rPr>
        <w:br/>
        <w:t xml:space="preserve">  Mine are the keys of morning,</w:t>
      </w:r>
      <w:r>
        <w:rPr>
          <w:color w:val="000000"/>
          <w:sz w:val="24"/>
          <w:szCs w:val="24"/>
        </w:rPr>
        <w:br/>
        <w:t xml:space="preserve">I know where evening keeps her store</w:t>
      </w:r>
      <w:r>
        <w:rPr>
          <w:color w:val="000000"/>
          <w:sz w:val="24"/>
          <w:szCs w:val="24"/>
        </w:rPr>
        <w:br/>
        <w:t xml:space="preserve">  Of stars for night’s adorning,</w:t>
      </w:r>
      <w:r>
        <w:rPr>
          <w:color w:val="000000"/>
          <w:sz w:val="24"/>
          <w:szCs w:val="24"/>
        </w:rPr>
        <w:br/>
        <w:t xml:space="preserve">I know the wind’s wild will, and why</w:t>
      </w:r>
      <w:r>
        <w:rPr>
          <w:color w:val="000000"/>
          <w:sz w:val="24"/>
          <w:szCs w:val="24"/>
        </w:rPr>
        <w:br/>
        <w:t xml:space="preserve">The lone thrush hurries down the sky!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the monarch of the Road! </w:t>
      </w:r>
      <w:r>
        <w:rPr>
          <w:color w:val="000000"/>
          <w:sz w:val="24"/>
          <w:szCs w:val="24"/>
        </w:rPr>
        <w:br/>
        <w:t xml:space="preserve">  My court I hold with singing,</w:t>
      </w:r>
      <w:r>
        <w:rPr>
          <w:color w:val="000000"/>
          <w:sz w:val="24"/>
          <w:szCs w:val="24"/>
        </w:rPr>
        <w:br/>
        <w:t xml:space="preserve">Each bird a gay ambassador,</w:t>
      </w:r>
      <w:r>
        <w:rPr>
          <w:color w:val="000000"/>
          <w:sz w:val="24"/>
          <w:szCs w:val="24"/>
        </w:rPr>
        <w:br/>
        <w:t xml:space="preserve">  Each flower a censer, swinging;</w:t>
      </w:r>
      <w:r>
        <w:rPr>
          <w:color w:val="000000"/>
          <w:sz w:val="24"/>
          <w:szCs w:val="24"/>
        </w:rPr>
        <w:br/>
        <w:t xml:space="preserve">And every little roadside thing</w:t>
      </w:r>
      <w:r>
        <w:rPr>
          <w:color w:val="000000"/>
          <w:sz w:val="24"/>
          <w:szCs w:val="24"/>
        </w:rPr>
        <w:br/>
        <w:t xml:space="preserve">A wonder to confound a 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the monarch of the Road! </w:t>
      </w:r>
      <w:r>
        <w:rPr>
          <w:color w:val="000000"/>
          <w:sz w:val="24"/>
          <w:szCs w:val="24"/>
        </w:rPr>
        <w:br/>
        <w:t xml:space="preserve">  I ask no leave for living;</w:t>
      </w:r>
      <w:r>
        <w:rPr>
          <w:color w:val="000000"/>
          <w:sz w:val="24"/>
          <w:szCs w:val="24"/>
        </w:rPr>
        <w:br/>
        <w:t xml:space="preserve">I take no less, I seek no more</w:t>
      </w:r>
      <w:r>
        <w:rPr>
          <w:color w:val="000000"/>
          <w:sz w:val="24"/>
          <w:szCs w:val="24"/>
        </w:rPr>
        <w:br/>
        <w:t xml:space="preserve">  Than nature’s fullest giving—­</w:t>
      </w:r>
      <w:r>
        <w:rPr>
          <w:color w:val="000000"/>
          <w:sz w:val="24"/>
          <w:szCs w:val="24"/>
        </w:rPr>
        <w:br/>
        <w:t xml:space="preserve">And ever, westward with the day,</w:t>
      </w:r>
      <w:r>
        <w:rPr>
          <w:color w:val="000000"/>
          <w:sz w:val="24"/>
          <w:szCs w:val="24"/>
        </w:rPr>
        <w:br/>
        <w:t xml:space="preserve">I travel to the far away!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Dead Bride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my circled arm she lay and faintly smiled the long night through,</w:t>
      </w:r>
      <w:r>
        <w:rPr>
          <w:color w:val="000000"/>
          <w:sz w:val="24"/>
          <w:szCs w:val="24"/>
        </w:rPr>
        <w:br/>
        <w:t xml:space="preserve">And oh, but she was fair to view, fair to view!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 whiteness of her robe the dew distilled, and on her veil</w:t>
      </w:r>
      <w:r>
        <w:rPr>
          <w:color w:val="000000"/>
          <w:sz w:val="24"/>
          <w:szCs w:val="24"/>
        </w:rPr>
        <w:br/>
        <w:t xml:space="preserve">And on her cheek of carved pearl that gleamed so pale.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(How still the air is in the night, how near and kind the heavens are,</w:t>
      </w:r>
      <w:r>
        <w:rPr>
          <w:color w:val="000000"/>
          <w:sz w:val="24"/>
          <w:szCs w:val="24"/>
        </w:rPr>
        <w:br/>
        <w:t xml:space="preserve">One might a naked hand outstretch and grasp a star!)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kissed her heavy, folded hair.  I kissed her heavy lids full oft;</w:t>
      </w:r>
      <w:r>
        <w:rPr>
          <w:color w:val="000000"/>
          <w:sz w:val="24"/>
          <w:szCs w:val="24"/>
        </w:rPr>
        <w:br/>
        <w:t xml:space="preserve">Beneath the shining of the stars her eyes shone soft.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“Love, Love!” I said, “the day was long”—­“Oh, long indeed,” she sighing said. </w:t>
      </w:r>
      <w:r>
        <w:rPr>
          <w:color w:val="000000"/>
          <w:sz w:val="24"/>
          <w:szCs w:val="24"/>
        </w:rPr>
        <w:br/>
        <w:t xml:space="preserve">“I grow so jealous of the sun, since I am dead.”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(How sweet the air is in the night, how sweet, sweet, sweet the flowers seem—­</w:t>
      </w:r>
      <w:r>
        <w:rPr>
          <w:color w:val="000000"/>
          <w:sz w:val="24"/>
          <w:szCs w:val="24"/>
        </w:rPr>
        <w:br/>
        <w:t xml:space="preserve">But oh, the emptiness of dawn that breaks the dream!)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Crocus Bed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Yellow as the noonday sun,</w:t>
      </w:r>
      <w:r>
        <w:rPr>
          <w:color w:val="000000"/>
          <w:sz w:val="24"/>
          <w:szCs w:val="24"/>
        </w:rPr>
        <w:br/>
        <w:t xml:space="preserve">Purple as a day that’s done,</w:t>
      </w:r>
      <w:r>
        <w:rPr>
          <w:color w:val="000000"/>
          <w:sz w:val="24"/>
          <w:szCs w:val="24"/>
        </w:rPr>
        <w:br/>
        <w:t xml:space="preserve">White as mist that lingers pale</w:t>
      </w:r>
      <w:r>
        <w:rPr>
          <w:color w:val="000000"/>
          <w:sz w:val="24"/>
          <w:szCs w:val="24"/>
        </w:rPr>
        <w:br/>
        <w:t xml:space="preserve">On the edge of morning’s veil,</w:t>
      </w:r>
      <w:r>
        <w:rPr>
          <w:color w:val="000000"/>
          <w:sz w:val="24"/>
          <w:szCs w:val="24"/>
        </w:rPr>
        <w:br/>
        <w:t xml:space="preserve">Delicate as love’s first kiss—­</w:t>
      </w:r>
      <w:r>
        <w:rPr>
          <w:color w:val="000000"/>
          <w:sz w:val="24"/>
          <w:szCs w:val="24"/>
        </w:rPr>
        <w:br/>
        <w:t xml:space="preserve">Crocuses are just like this.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Ere the robin paints his breast,</w:t>
      </w:r>
      <w:r>
        <w:rPr>
          <w:color w:val="000000"/>
          <w:sz w:val="24"/>
          <w:szCs w:val="24"/>
        </w:rPr>
        <w:br/>
        <w:t xml:space="preserve">Ere the daffodil is drest,</w:t>
      </w:r>
      <w:r>
        <w:rPr>
          <w:color w:val="000000"/>
          <w:sz w:val="24"/>
          <w:szCs w:val="24"/>
        </w:rPr>
        <w:br/>
        <w:t xml:space="preserve">Ere the iris’ lovely head</w:t>
      </w:r>
      <w:r>
        <w:rPr>
          <w:color w:val="000000"/>
          <w:sz w:val="24"/>
          <w:szCs w:val="24"/>
        </w:rPr>
        <w:br/>
        <w:t xml:space="preserve">Waves above her perfumed bed</w:t>
      </w:r>
      <w:r>
        <w:rPr>
          <w:color w:val="000000"/>
          <w:sz w:val="24"/>
          <w:szCs w:val="24"/>
        </w:rPr>
        <w:br/>
        <w:t xml:space="preserve">Comes the crocus—­and the Spring</w:t>
      </w:r>
      <w:r>
        <w:rPr>
          <w:color w:val="000000"/>
          <w:sz w:val="24"/>
          <w:szCs w:val="24"/>
        </w:rPr>
        <w:br/>
        <w:t xml:space="preserve">Follows after, wing on wing!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perfection, holding up</w:t>
      </w:r>
      <w:r>
        <w:rPr>
          <w:color w:val="000000"/>
          <w:sz w:val="24"/>
          <w:szCs w:val="24"/>
        </w:rPr>
        <w:br/>
        <w:t xml:space="preserve">Magic dew in topaz cup,</w:t>
      </w:r>
      <w:r>
        <w:rPr>
          <w:color w:val="000000"/>
          <w:sz w:val="24"/>
          <w:szCs w:val="24"/>
        </w:rPr>
        <w:br/>
        <w:t xml:space="preserve">Alabaster, amethyst—­</w:t>
      </w:r>
      <w:r>
        <w:rPr>
          <w:color w:val="000000"/>
          <w:sz w:val="24"/>
          <w:szCs w:val="24"/>
        </w:rPr>
        <w:br/>
        <w:t xml:space="preserve">Curling lips which Earth has kissed,</w:t>
      </w:r>
      <w:r>
        <w:rPr>
          <w:color w:val="000000"/>
          <w:sz w:val="24"/>
          <w:szCs w:val="24"/>
        </w:rPr>
        <w:br/>
        <w:t xml:space="preserve">Folded hearts where secrets hide,</w:t>
      </w:r>
      <w:r>
        <w:rPr>
          <w:color w:val="000000"/>
          <w:sz w:val="24"/>
          <w:szCs w:val="24"/>
        </w:rPr>
        <w:br/>
        <w:t xml:space="preserve">Secrets old when Eve was bride!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Beauty’s soul was born with wings,</w:t>
      </w:r>
      <w:r>
        <w:rPr>
          <w:color w:val="000000"/>
          <w:sz w:val="24"/>
          <w:szCs w:val="24"/>
        </w:rPr>
        <w:br/>
        <w:t xml:space="preserve">Flight inspires all lovely things—­</w:t>
      </w:r>
      <w:r>
        <w:rPr>
          <w:color w:val="000000"/>
          <w:sz w:val="24"/>
          <w:szCs w:val="24"/>
        </w:rPr>
        <w:br/>
        <w:t xml:space="preserve">Would you gather rainbow fire? </w:t>
      </w:r>
      <w:r>
        <w:rPr>
          <w:color w:val="000000"/>
          <w:sz w:val="24"/>
          <w:szCs w:val="24"/>
        </w:rPr>
        <w:br/>
        <w:t xml:space="preserve">See the rose of dawn’s desire</w:t>
      </w:r>
      <w:r>
        <w:rPr>
          <w:color w:val="000000"/>
          <w:sz w:val="24"/>
          <w:szCs w:val="24"/>
        </w:rPr>
        <w:br/>
        <w:t xml:space="preserve">Turn to ash beneath the moon?—­</w:t>
      </w:r>
      <w:r>
        <w:rPr>
          <w:color w:val="000000"/>
          <w:sz w:val="24"/>
          <w:szCs w:val="24"/>
        </w:rPr>
        <w:br/>
        <w:t xml:space="preserve">Crocuses must leave us soon.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Vision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sister, sister, from the casement leaning,</w:t>
      </w:r>
      <w:r>
        <w:rPr>
          <w:color w:val="000000"/>
          <w:sz w:val="24"/>
          <w:szCs w:val="24"/>
        </w:rPr>
        <w:br/>
        <w:t xml:space="preserve">What sees thy tranced eye, what is the meaning</w:t>
      </w:r>
      <w:r>
        <w:rPr>
          <w:color w:val="000000"/>
          <w:sz w:val="24"/>
          <w:szCs w:val="24"/>
        </w:rPr>
        <w:br/>
        <w:t xml:space="preserve">Of the strange rapture that thy features know?”</w:t>
      </w:r>
      <w:r>
        <w:rPr>
          <w:color w:val="000000"/>
          <w:sz w:val="24"/>
          <w:szCs w:val="24"/>
        </w:rPr>
        <w:br/>
        <w:t xml:space="preserve">“I see,” she said, “the sunset’s crimson glow.”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sister, sister, from the casement turning,</w:t>
      </w:r>
      <w:r>
        <w:rPr>
          <w:color w:val="000000"/>
          <w:sz w:val="24"/>
          <w:szCs w:val="24"/>
        </w:rPr>
        <w:br/>
        <w:t xml:space="preserve">What saw’st thou there save sunset’s sullen burning? </w:t>
      </w:r>
      <w:r>
        <w:rPr>
          <w:color w:val="000000"/>
          <w:sz w:val="24"/>
          <w:szCs w:val="24"/>
        </w:rPr>
        <w:br/>
        <w:t xml:space="preserve">—­Thy hand is ice, and fever lights thine eye!”</w:t>
      </w:r>
      <w:r>
        <w:rPr>
          <w:color w:val="000000"/>
          <w:sz w:val="24"/>
          <w:szCs w:val="24"/>
        </w:rPr>
        <w:br/>
        <w:t xml:space="preserve">“I saw,” she said, “the twilight drifting by.”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sister, oft the sun hath set and often</w:t>
      </w:r>
      <w:r>
        <w:rPr>
          <w:color w:val="000000"/>
          <w:sz w:val="24"/>
          <w:szCs w:val="24"/>
        </w:rPr>
        <w:br/>
        <w:t xml:space="preserve">Have we beheld the twilight fold and soften</w:t>
      </w:r>
      <w:r>
        <w:rPr>
          <w:color w:val="000000"/>
          <w:sz w:val="24"/>
          <w:szCs w:val="24"/>
        </w:rPr>
        <w:br/>
        <w:t xml:space="preserve">The edge of day—­ In this no mystery lies!”</w:t>
      </w:r>
      <w:r>
        <w:rPr>
          <w:color w:val="000000"/>
          <w:sz w:val="24"/>
          <w:szCs w:val="24"/>
        </w:rPr>
        <w:br/>
        <w:t xml:space="preserve">“I saw,” she said, “the crescent moon arise.”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sister, speak!  I fear when on me falleth</w:t>
      </w:r>
      <w:r>
        <w:rPr>
          <w:color w:val="000000"/>
          <w:sz w:val="24"/>
          <w:szCs w:val="24"/>
        </w:rPr>
        <w:br/>
        <w:t xml:space="preserve">Thine empty glance which some wild spell enthralleth! </w:t>
      </w:r>
      <w:r>
        <w:rPr>
          <w:color w:val="000000"/>
          <w:sz w:val="24"/>
          <w:szCs w:val="24"/>
        </w:rPr>
        <w:br/>
        <w:t xml:space="preserve">—­How chill the air blows through the open door!”</w:t>
      </w:r>
      <w:r>
        <w:rPr>
          <w:color w:val="000000"/>
          <w:sz w:val="24"/>
          <w:szCs w:val="24"/>
        </w:rPr>
        <w:br/>
        <w:t xml:space="preserve">“I saw,” she said, “I saw”—­and spake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Miracle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not a leaf upon the tree</w:t>
      </w:r>
      <w:r>
        <w:rPr>
          <w:color w:val="000000"/>
          <w:sz w:val="24"/>
          <w:szCs w:val="24"/>
        </w:rPr>
        <w:br/>
        <w:t xml:space="preserve">  To show the sap is leaping,</w:t>
      </w:r>
      <w:r>
        <w:rPr>
          <w:color w:val="000000"/>
          <w:sz w:val="24"/>
          <w:szCs w:val="24"/>
        </w:rPr>
        <w:br/>
        <w:t xml:space="preserve">There’s not a blade and not an ear</w:t>
      </w:r>
      <w:r>
        <w:rPr>
          <w:color w:val="000000"/>
          <w:sz w:val="24"/>
          <w:szCs w:val="24"/>
        </w:rPr>
        <w:br/>
        <w:t xml:space="preserve">  Escaped from winter’s keeping—­</w:t>
      </w:r>
      <w:r>
        <w:rPr>
          <w:color w:val="000000"/>
          <w:sz w:val="24"/>
          <w:szCs w:val="24"/>
        </w:rPr>
        <w:br/>
        <w:t xml:space="preserve">But there’s a something in the air</w:t>
      </w:r>
      <w:r>
        <w:rPr>
          <w:color w:val="000000"/>
          <w:sz w:val="24"/>
          <w:szCs w:val="24"/>
        </w:rPr>
        <w:br/>
        <w:t xml:space="preserve">  A something here, a something there,</w:t>
      </w:r>
      <w:r>
        <w:rPr>
          <w:color w:val="000000"/>
          <w:sz w:val="24"/>
          <w:szCs w:val="24"/>
        </w:rPr>
        <w:br/>
        <w:t xml:space="preserve">A restless something everywhere—­</w:t>
      </w:r>
      <w:r>
        <w:rPr>
          <w:color w:val="000000"/>
          <w:sz w:val="24"/>
          <w:szCs w:val="24"/>
        </w:rPr>
        <w:br/>
        <w:t xml:space="preserve">  A stirring in the sleeping!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robin’s sudden, thrilling note! </w:t>
      </w:r>
      <w:r>
        <w:rPr>
          <w:color w:val="000000"/>
          <w:sz w:val="24"/>
          <w:szCs w:val="24"/>
        </w:rPr>
        <w:br/>
        <w:t xml:space="preserve">  And see—­the sky is bluer! </w:t>
      </w:r>
      <w:r>
        <w:rPr>
          <w:color w:val="000000"/>
          <w:sz w:val="24"/>
          <w:szCs w:val="24"/>
        </w:rPr>
        <w:br/>
        <w:t xml:space="preserve">The world, so ancient yesterday,</w:t>
      </w:r>
      <w:r>
        <w:rPr>
          <w:color w:val="000000"/>
          <w:sz w:val="24"/>
          <w:szCs w:val="24"/>
        </w:rPr>
        <w:br/>
        <w:t xml:space="preserve">  To-day seems strangely newer;</w:t>
      </w:r>
      <w:r>
        <w:rPr>
          <w:color w:val="000000"/>
          <w:sz w:val="24"/>
          <w:szCs w:val="24"/>
        </w:rPr>
        <w:br/>
        <w:t xml:space="preserve">All that was wearisome and stale</w:t>
      </w:r>
      <w:r>
        <w:rPr>
          <w:color w:val="000000"/>
          <w:sz w:val="24"/>
          <w:szCs w:val="24"/>
        </w:rPr>
        <w:br/>
        <w:t xml:space="preserve">  Has wrapped itself in rosy veil—­</w:t>
      </w:r>
      <w:r>
        <w:rPr>
          <w:color w:val="000000"/>
          <w:sz w:val="24"/>
          <w:szCs w:val="24"/>
        </w:rPr>
        <w:br/>
        <w:t xml:space="preserve">The wraith of winter, grown so pale</w:t>
      </w:r>
      <w:r>
        <w:rPr>
          <w:color w:val="000000"/>
          <w:sz w:val="24"/>
          <w:szCs w:val="24"/>
        </w:rPr>
        <w:br/>
        <w:t xml:space="preserve">  That smiling spring peeps through her!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Homesteader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Wind-swept and fire-swept and swept with bitter rain,</w:t>
      </w:r>
      <w:r>
        <w:rPr>
          <w:color w:val="000000"/>
          <w:sz w:val="24"/>
          <w:szCs w:val="24"/>
        </w:rPr>
        <w:br/>
        <w:t xml:space="preserve">  This was the world I came to when I came across the sea—­</w:t>
      </w:r>
      <w:r>
        <w:rPr>
          <w:color w:val="000000"/>
          <w:sz w:val="24"/>
          <w:szCs w:val="24"/>
        </w:rPr>
        <w:br/>
        <w:t xml:space="preserve">Sun-drenched and panting, a pregnant, waiting plain</w:t>
      </w:r>
      <w:r>
        <w:rPr>
          <w:color w:val="000000"/>
          <w:sz w:val="24"/>
          <w:szCs w:val="24"/>
        </w:rPr>
        <w:br/>
        <w:t xml:space="preserve">  Calling out to humankind, calling out to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Leafy lanes and gentle skies and little fields all green,</w:t>
      </w:r>
      <w:r>
        <w:rPr>
          <w:color w:val="000000"/>
          <w:sz w:val="24"/>
          <w:szCs w:val="24"/>
        </w:rPr>
        <w:br/>
        <w:t xml:space="preserve">  This was the world I came from when I fared across the sea—­</w:t>
      </w:r>
      <w:r>
        <w:rPr>
          <w:color w:val="000000"/>
          <w:sz w:val="24"/>
          <w:szCs w:val="24"/>
        </w:rPr>
        <w:br/>
        <w:t xml:space="preserve">The mansion and the village and the farmhouse in between,</w:t>
      </w:r>
      <w:r>
        <w:rPr>
          <w:color w:val="000000"/>
          <w:sz w:val="24"/>
          <w:szCs w:val="24"/>
        </w:rPr>
        <w:br/>
        <w:t xml:space="preserve">  Never any room for more, never room for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fought the wind and braved it; I cringe to it no more! </w:t>
      </w:r>
      <w:r>
        <w:rPr>
          <w:color w:val="000000"/>
          <w:sz w:val="24"/>
          <w:szCs w:val="24"/>
        </w:rPr>
        <w:br/>
        <w:t xml:space="preserve">  I’ve fought the creeping fire back and cheered to see it die. </w:t>
      </w:r>
      <w:r>
        <w:rPr>
          <w:color w:val="000000"/>
          <w:sz w:val="24"/>
          <w:szCs w:val="24"/>
        </w:rPr>
        <w:br/>
        <w:t xml:space="preserve">I’ve shut the bitter rain outside and, safe within my door,</w:t>
      </w:r>
      <w:r>
        <w:rPr>
          <w:color w:val="000000"/>
          <w:sz w:val="24"/>
          <w:szCs w:val="24"/>
        </w:rPr>
        <w:br/>
        <w:t xml:space="preserve">  Laughed to think I feared a thing not so strong as I!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mind the long, white road that ran between the hedgerows neat,</w:t>
      </w:r>
      <w:r>
        <w:rPr>
          <w:color w:val="000000"/>
          <w:sz w:val="24"/>
          <w:szCs w:val="24"/>
        </w:rPr>
        <w:br/>
        <w:t xml:space="preserve">  In that little, strange old world I left behind me long ago,</w:t>
      </w:r>
      <w:r>
        <w:rPr>
          <w:color w:val="000000"/>
          <w:sz w:val="24"/>
          <w:szCs w:val="24"/>
        </w:rPr>
        <w:br/>
        <w:t xml:space="preserve">I mind the air so full of bells at evening, far and sweet—­</w:t>
      </w:r>
      <w:r>
        <w:rPr>
          <w:color w:val="000000"/>
          <w:sz w:val="24"/>
          <w:szCs w:val="24"/>
        </w:rPr>
        <w:br/>
        <w:t xml:space="preserve">  All and all for someone else—­I had leave to 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cost a tear to leave it—­but here across the sea</w:t>
      </w:r>
      <w:r>
        <w:rPr>
          <w:color w:val="000000"/>
          <w:sz w:val="24"/>
          <w:szCs w:val="24"/>
        </w:rPr>
        <w:br/>
        <w:t xml:space="preserve">  With miles and miles of unused sky, and miles of unturned loam,</w:t>
      </w:r>
      <w:r>
        <w:rPr>
          <w:color w:val="000000"/>
          <w:sz w:val="24"/>
          <w:szCs w:val="24"/>
        </w:rPr>
        <w:br/>
        <w:t xml:space="preserve">And miles of room for someone else, and miles of room for me</w:t>
      </w:r>
      <w:r>
        <w:rPr>
          <w:color w:val="000000"/>
          <w:sz w:val="24"/>
          <w:szCs w:val="24"/>
        </w:rPr>
        <w:br/>
        <w:t xml:space="preserve">  I’ve found a bigger meaning for the little word called “Home.”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Wet Weather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the English in me that loves the soft, wet weather—­</w:t>
      </w:r>
      <w:r>
        <w:rPr>
          <w:color w:val="000000"/>
          <w:sz w:val="24"/>
          <w:szCs w:val="24"/>
        </w:rPr>
        <w:br/>
        <w:t xml:space="preserve">  The cloud upon the mountain, the mist upon the sea,</w:t>
      </w:r>
      <w:r>
        <w:rPr>
          <w:color w:val="000000"/>
          <w:sz w:val="24"/>
          <w:szCs w:val="24"/>
        </w:rPr>
        <w:br/>
        <w:t xml:space="preserve">The sea-gull flying low and near with rain upon each feather,</w:t>
      </w:r>
      <w:r>
        <w:rPr>
          <w:color w:val="000000"/>
          <w:sz w:val="24"/>
          <w:szCs w:val="24"/>
        </w:rPr>
        <w:br/>
        <w:t xml:space="preserve">  The scent of deep, green woodlands where the buds are breaking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world all hot with sunshine, with a hot, white sky above it—­</w:t>
      </w:r>
      <w:r>
        <w:rPr>
          <w:color w:val="000000"/>
          <w:sz w:val="24"/>
          <w:szCs w:val="24"/>
        </w:rPr>
        <w:br/>
        <w:t xml:space="preserve">  Oh then I feel an alien in a land I’d call my own;</w:t>
      </w:r>
      <w:r>
        <w:rPr>
          <w:color w:val="000000"/>
          <w:sz w:val="24"/>
          <w:szCs w:val="24"/>
        </w:rPr>
        <w:br/>
        <w:t xml:space="preserve">The rain is like a friend’s caress, I lean to it and love it,</w:t>
      </w:r>
      <w:r>
        <w:rPr>
          <w:color w:val="000000"/>
          <w:sz w:val="24"/>
          <w:szCs w:val="24"/>
        </w:rPr>
        <w:br/>
        <w:t xml:space="preserve">  ’Tis like a finger on a nerve that thrills for it alone!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it the secret kinship which each new life is given</w:t>
      </w:r>
      <w:r>
        <w:rPr>
          <w:color w:val="000000"/>
          <w:sz w:val="24"/>
          <w:szCs w:val="24"/>
        </w:rPr>
        <w:br/>
        <w:t xml:space="preserve">  To link it by an age-long chain to those whose lives are through,</w:t>
      </w:r>
      <w:r>
        <w:rPr>
          <w:color w:val="000000"/>
          <w:sz w:val="24"/>
          <w:szCs w:val="24"/>
        </w:rPr>
        <w:br/>
        <w:t xml:space="preserve">That wheresoever he may go, by fate or fancy driven,</w:t>
      </w:r>
      <w:r>
        <w:rPr>
          <w:color w:val="000000"/>
          <w:sz w:val="24"/>
          <w:szCs w:val="24"/>
        </w:rPr>
        <w:br/>
        <w:t xml:space="preserve">  The home-star rises in his heart to keep the compass true?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’tis the English in me that loves the soft, gray weather—­</w:t>
      </w:r>
      <w:r>
        <w:rPr>
          <w:color w:val="000000"/>
          <w:sz w:val="24"/>
          <w:szCs w:val="24"/>
        </w:rPr>
        <w:br/>
        <w:t xml:space="preserve">  The little mists that trail along like bits of wind-flung foam,</w:t>
      </w:r>
      <w:r>
        <w:rPr>
          <w:color w:val="000000"/>
          <w:sz w:val="24"/>
          <w:szCs w:val="24"/>
        </w:rPr>
        <w:br/>
        <w:t xml:space="preserve">The primrose and the violet—­all wet and sweet together,</w:t>
      </w:r>
      <w:r>
        <w:rPr>
          <w:color w:val="000000"/>
          <w:sz w:val="24"/>
          <w:szCs w:val="24"/>
        </w:rPr>
        <w:br/>
        <w:t xml:space="preserve">  And the sound of water calling, as it used to call at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Sleeping Beauty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So</w:t>
      </w:r>
      <w:r>
        <w:rPr>
          <w:color w:val="000000"/>
          <w:sz w:val="24"/>
          <w:szCs w:val="24"/>
        </w:rPr>
        <w:t xml:space="preserve"> has she lain for centuries unguessed,</w:t>
      </w:r>
      <w:r>
        <w:rPr>
          <w:color w:val="000000"/>
          <w:sz w:val="24"/>
          <w:szCs w:val="24"/>
        </w:rPr>
        <w:br/>
        <w:t xml:space="preserve">  Her waiting face to waiting heaven turned,</w:t>
      </w:r>
      <w:r>
        <w:rPr>
          <w:color w:val="000000"/>
          <w:sz w:val="24"/>
          <w:szCs w:val="24"/>
        </w:rPr>
        <w:br/>
        <w:t xml:space="preserve">  While winds have wooed and ardent suns have burned</w:t>
      </w:r>
      <w:r>
        <w:rPr>
          <w:color w:val="000000"/>
          <w:sz w:val="24"/>
          <w:szCs w:val="24"/>
        </w:rPr>
        <w:br/>
        <w:t xml:space="preserve">And stars have died to sentinel her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the snow can reach her as she lies,</w:t>
      </w:r>
      <w:r>
        <w:rPr>
          <w:color w:val="000000"/>
          <w:sz w:val="24"/>
          <w:szCs w:val="24"/>
        </w:rPr>
        <w:br/>
        <w:t xml:space="preserve">  Far and serene, and with cold finger-tips</w:t>
      </w:r>
      <w:r>
        <w:rPr>
          <w:color w:val="000000"/>
          <w:sz w:val="24"/>
          <w:szCs w:val="24"/>
        </w:rPr>
        <w:br/>
        <w:t xml:space="preserve">  Seal soft the lovely quiet of her lips</w:t>
      </w:r>
      <w:r>
        <w:rPr>
          <w:color w:val="000000"/>
          <w:sz w:val="24"/>
          <w:szCs w:val="24"/>
        </w:rPr>
        <w:br/>
        <w:t xml:space="preserve">And lightly veil the shadows of her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 has no part—­his little, noisy years</w:t>
      </w:r>
      <w:r>
        <w:rPr>
          <w:color w:val="000000"/>
          <w:sz w:val="24"/>
          <w:szCs w:val="24"/>
        </w:rPr>
        <w:br/>
        <w:t xml:space="preserve">  Rise to her silence thin and impotent—­</w:t>
      </w:r>
      <w:r>
        <w:rPr>
          <w:color w:val="000000"/>
          <w:sz w:val="24"/>
          <w:szCs w:val="24"/>
        </w:rPr>
        <w:br/>
        <w:t xml:space="preserve">  There are no echoes in that vast content,</w:t>
      </w:r>
      <w:r>
        <w:rPr>
          <w:color w:val="000000"/>
          <w:sz w:val="24"/>
          <w:szCs w:val="24"/>
        </w:rPr>
        <w:br/>
        <w:t xml:space="preserve">No doubts, no dreams, no laughter and no tears!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A formation of mountain peaks above Vancouver Harbor, outlining the profile and form of a sleeping maiden.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Down at the Docks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at the docks—­when the smoke clouds lie,</w:t>
      </w:r>
      <w:r>
        <w:rPr>
          <w:color w:val="000000"/>
          <w:sz w:val="24"/>
          <w:szCs w:val="24"/>
        </w:rPr>
        <w:br/>
        <w:t xml:space="preserve">Wind-ript and red, on an angry sky—­</w:t>
      </w:r>
      <w:r>
        <w:rPr>
          <w:color w:val="000000"/>
          <w:sz w:val="24"/>
          <w:szCs w:val="24"/>
        </w:rPr>
        <w:br/>
        <w:t xml:space="preserve">Coal-dumps and derricks and piled-up bales,</w:t>
      </w:r>
      <w:r>
        <w:rPr>
          <w:color w:val="000000"/>
          <w:sz w:val="24"/>
          <w:szCs w:val="24"/>
        </w:rPr>
        <w:br/>
        <w:t xml:space="preserve">Tar and the gear of forgotten sails,</w:t>
      </w:r>
      <w:r>
        <w:rPr>
          <w:color w:val="000000"/>
          <w:sz w:val="24"/>
          <w:szCs w:val="24"/>
        </w:rPr>
        <w:br/>
        <w:t xml:space="preserve">Rusted chains and a broken spar</w:t>
      </w:r>
      <w:r>
        <w:rPr>
          <w:color w:val="000000"/>
          <w:sz w:val="24"/>
          <w:szCs w:val="24"/>
        </w:rPr>
        <w:br/>
        <w:t xml:space="preserve">(Yesterday’s breath on the things that are)</w:t>
      </w:r>
      <w:r>
        <w:rPr>
          <w:color w:val="000000"/>
          <w:sz w:val="24"/>
          <w:szCs w:val="24"/>
        </w:rPr>
        <w:br/>
        <w:t xml:space="preserve">A lone, black cat and a snappy cur,</w:t>
      </w:r>
      <w:r>
        <w:rPr>
          <w:color w:val="000000"/>
          <w:sz w:val="24"/>
          <w:szCs w:val="24"/>
        </w:rPr>
        <w:br/>
        <w:t xml:space="preserve">Smell of high-tide and of newcut fir,</w:t>
      </w:r>
      <w:r>
        <w:rPr>
          <w:color w:val="000000"/>
          <w:sz w:val="24"/>
          <w:szCs w:val="24"/>
        </w:rPr>
        <w:br/>
        <w:t xml:space="preserve">Smell of low-tide, fish, weed!—­I swear</w:t>
      </w:r>
      <w:r>
        <w:rPr>
          <w:color w:val="000000"/>
          <w:sz w:val="24"/>
          <w:szCs w:val="24"/>
        </w:rPr>
        <w:br/>
        <w:t xml:space="preserve">I love every blessed smell that’s there—­</w:t>
      </w:r>
      <w:r>
        <w:rPr>
          <w:color w:val="000000"/>
          <w:sz w:val="24"/>
          <w:szCs w:val="24"/>
        </w:rPr>
        <w:br/>
        <w:t xml:space="preserve">For, aeons ago when the sea began,</w:t>
      </w:r>
      <w:r>
        <w:rPr>
          <w:color w:val="000000"/>
          <w:sz w:val="24"/>
          <w:szCs w:val="24"/>
        </w:rPr>
        <w:br/>
        <w:t xml:space="preserve">My soul was the soul of a sailorman.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at the docks—­where the ships come in,</w:t>
      </w:r>
      <w:r>
        <w:rPr>
          <w:color w:val="000000"/>
          <w:sz w:val="24"/>
          <w:szCs w:val="24"/>
        </w:rPr>
        <w:br/>
        <w:t xml:space="preserve">And the endless trails of the sea begin,</w:t>
      </w:r>
      <w:r>
        <w:rPr>
          <w:color w:val="000000"/>
          <w:sz w:val="24"/>
          <w:szCs w:val="24"/>
        </w:rPr>
        <w:br/>
        <w:t xml:space="preserve">Where the shining wake of a steamer’s track</w:t>
      </w:r>
      <w:r>
        <w:rPr>
          <w:color w:val="000000"/>
          <w:sz w:val="24"/>
          <w:szCs w:val="24"/>
        </w:rPr>
        <w:br/>
        <w:t xml:space="preserve">Is barred by the tow of the tugboats black,</w:t>
      </w:r>
      <w:r>
        <w:rPr>
          <w:color w:val="000000"/>
          <w:sz w:val="24"/>
          <w:szCs w:val="24"/>
        </w:rPr>
        <w:br/>
        <w:t xml:space="preserve">Where slim yachts dip to the singing spray</w:t>
      </w:r>
      <w:r>
        <w:rPr>
          <w:color w:val="000000"/>
          <w:sz w:val="24"/>
          <w:szCs w:val="24"/>
        </w:rPr>
        <w:br/>
        <w:t xml:space="preserve">And a gay wind whistles the world away—­</w:t>
      </w:r>
      <w:r>
        <w:rPr>
          <w:color w:val="000000"/>
          <w:sz w:val="24"/>
          <w:szCs w:val="24"/>
        </w:rPr>
        <w:br/>
        <w:t xml:space="preserve">Here sad ships lie which will sail no more,</w:t>
      </w:r>
      <w:r>
        <w:rPr>
          <w:color w:val="000000"/>
          <w:sz w:val="24"/>
          <w:szCs w:val="24"/>
        </w:rPr>
        <w:br/>
        <w:t xml:space="preserve">But new ships build on the noisy shore,</w:t>
      </w:r>
      <w:r>
        <w:rPr>
          <w:color w:val="000000"/>
          <w:sz w:val="24"/>
          <w:szCs w:val="24"/>
        </w:rPr>
        <w:br/>
        <w:t xml:space="preserve">And always the breath of the wind and tide</w:t>
      </w:r>
      <w:r>
        <w:rPr>
          <w:color w:val="000000"/>
          <w:sz w:val="24"/>
          <w:szCs w:val="24"/>
        </w:rPr>
        <w:br/>
        <w:t xml:space="preserve">Whispers the lure of the sea outside,</w:t>
      </w:r>
      <w:r>
        <w:rPr>
          <w:color w:val="000000"/>
          <w:sz w:val="24"/>
          <w:szCs w:val="24"/>
        </w:rPr>
        <w:br/>
        <w:t xml:space="preserve">Till now and to-morrow and yesterday</w:t>
      </w:r>
      <w:r>
        <w:rPr>
          <w:color w:val="000000"/>
          <w:sz w:val="24"/>
          <w:szCs w:val="24"/>
        </w:rPr>
        <w:br/>
        <w:t xml:space="preserve">Are linked by the spell of the faraway!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at the docks—­when the morning’s new</w:t>
      </w:r>
      <w:r>
        <w:rPr>
          <w:color w:val="000000"/>
          <w:sz w:val="24"/>
          <w:szCs w:val="24"/>
        </w:rPr>
        <w:br/>
        <w:t xml:space="preserve">And the air is gold and the distance blue,</w:t>
      </w:r>
      <w:r>
        <w:rPr>
          <w:color w:val="000000"/>
          <w:sz w:val="24"/>
          <w:szCs w:val="24"/>
        </w:rPr>
        <w:br/>
        <w:t xml:space="preserve">There’s a pull at the heart!  But best of all</w:t>
      </w:r>
      <w:r>
        <w:rPr>
          <w:color w:val="000000"/>
          <w:sz w:val="24"/>
          <w:szCs w:val="24"/>
        </w:rPr>
        <w:br/>
        <w:t xml:space="preserve">Is to see the sun shrink, red and small,</w:t>
      </w:r>
      <w:r>
        <w:rPr>
          <w:color w:val="000000"/>
          <w:sz w:val="24"/>
          <w:szCs w:val="24"/>
        </w:rPr>
        <w:br/>
        <w:t xml:space="preserve">While the fog steals in (more surely fleet</w:t>
      </w:r>
      <w:r>
        <w:rPr>
          <w:color w:val="000000"/>
          <w:sz w:val="24"/>
          <w:szCs w:val="24"/>
        </w:rPr>
        <w:br/>
        <w:t xml:space="preserve">Than the smacks that run from her white-shod feet)</w:t>
      </w:r>
      <w:r>
        <w:rPr>
          <w:color w:val="000000"/>
          <w:sz w:val="24"/>
          <w:szCs w:val="24"/>
        </w:rPr>
        <w:br/>
        <w:t xml:space="preserve">And clamours of startled calls arise</w:t>
      </w:r>
      <w:r>
        <w:rPr>
          <w:color w:val="000000"/>
          <w:sz w:val="24"/>
          <w:szCs w:val="24"/>
        </w:rPr>
        <w:br/>
        <w:t xml:space="preserve">From bewildered ships that have lost their eyes;</w:t>
      </w:r>
      <w:r>
        <w:rPr>
          <w:color w:val="000000"/>
          <w:sz w:val="24"/>
          <w:szCs w:val="24"/>
        </w:rPr>
        <w:br/>
        <w:t xml:space="preserve">The fog horn bellows its deep-mouthed shout,</w:t>
      </w:r>
      <w:r>
        <w:rPr>
          <w:color w:val="000000"/>
          <w:sz w:val="24"/>
          <w:szCs w:val="24"/>
        </w:rPr>
        <w:br/>
        <w:t xml:space="preserve">The little lights on the shore blur out</w:t>
      </w:r>
      <w:r>
        <w:rPr>
          <w:color w:val="000000"/>
          <w:sz w:val="24"/>
          <w:szCs w:val="24"/>
        </w:rPr>
        <w:br/>
        <w:t xml:space="preserve">And strange, dim shapes pass wistfully</w:t>
      </w:r>
      <w:r>
        <w:rPr>
          <w:color w:val="000000"/>
          <w:sz w:val="24"/>
          <w:szCs w:val="24"/>
        </w:rPr>
        <w:br/>
        <w:t xml:space="preserve">With a secret tide to a secret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Lake Louise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that when the Master Jeweler tells</w:t>
      </w:r>
      <w:r>
        <w:rPr>
          <w:color w:val="000000"/>
          <w:sz w:val="24"/>
          <w:szCs w:val="24"/>
        </w:rPr>
        <w:br/>
        <w:t xml:space="preserve">  His beads of beauty over, seeking there</w:t>
      </w:r>
      <w:r>
        <w:rPr>
          <w:color w:val="000000"/>
          <w:sz w:val="24"/>
          <w:szCs w:val="24"/>
        </w:rPr>
        <w:br/>
        <w:t xml:space="preserve">  One gem to name as most supremely fair,</w:t>
      </w:r>
      <w:r>
        <w:rPr>
          <w:color w:val="000000"/>
          <w:sz w:val="24"/>
          <w:szCs w:val="24"/>
        </w:rPr>
        <w:br/>
        <w:t xml:space="preserve">To you He turns, O lake of hidden wells!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very lovely are you, Lake Louise,</w:t>
      </w:r>
      <w:r>
        <w:rPr>
          <w:color w:val="000000"/>
          <w:sz w:val="24"/>
          <w:szCs w:val="24"/>
        </w:rPr>
        <w:br/>
        <w:t xml:space="preserve">  The stars which crown your lifted peaks at even</w:t>
      </w:r>
      <w:r>
        <w:rPr>
          <w:color w:val="000000"/>
          <w:sz w:val="24"/>
          <w:szCs w:val="24"/>
        </w:rPr>
        <w:br/>
        <w:t xml:space="preserve">  Mistake you for a little sea in heaven</w:t>
      </w:r>
      <w:r>
        <w:rPr>
          <w:color w:val="000000"/>
          <w:sz w:val="24"/>
          <w:szCs w:val="24"/>
        </w:rPr>
        <w:br/>
        <w:t xml:space="preserve">And nightly launch their shining argosies.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shore to dim-lit shore a ripple slips,</w:t>
      </w:r>
      <w:r>
        <w:rPr>
          <w:color w:val="000000"/>
          <w:sz w:val="24"/>
          <w:szCs w:val="24"/>
        </w:rPr>
        <w:br/>
        <w:t xml:space="preserve">  The happy sigh of faintly stirring night</w:t>
      </w:r>
      <w:r>
        <w:rPr>
          <w:color w:val="000000"/>
          <w:sz w:val="24"/>
          <w:szCs w:val="24"/>
        </w:rPr>
        <w:br/>
        <w:t xml:space="preserve">  Where safe she sleeps upon this virgin height</w:t>
      </w:r>
      <w:r>
        <w:rPr>
          <w:color w:val="000000"/>
          <w:sz w:val="24"/>
          <w:szCs w:val="24"/>
        </w:rPr>
        <w:br/>
        <w:t xml:space="preserve">Captive of dream and smiling with white lips.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Surely a spell, creation-old, was made</w:t>
      </w:r>
      <w:r>
        <w:rPr>
          <w:color w:val="000000"/>
          <w:sz w:val="24"/>
          <w:szCs w:val="24"/>
        </w:rPr>
        <w:br/>
        <w:t xml:space="preserve">  For you, O lake of silences, that all</w:t>
      </w:r>
      <w:r>
        <w:rPr>
          <w:color w:val="000000"/>
          <w:sz w:val="24"/>
          <w:szCs w:val="24"/>
        </w:rPr>
        <w:br/>
        <w:t xml:space="preserve">  Earth’s fretting voices here should muted fall,</w:t>
      </w:r>
      <w:r>
        <w:rPr>
          <w:color w:val="000000"/>
          <w:sz w:val="24"/>
          <w:szCs w:val="24"/>
        </w:rPr>
        <w:br/>
        <w:t xml:space="preserve">As if a finger on their lips were laid!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Gatekeeper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sunlight falls on old Quebec,</w:t>
      </w:r>
      <w:r>
        <w:rPr>
          <w:color w:val="000000"/>
          <w:sz w:val="24"/>
          <w:szCs w:val="24"/>
        </w:rPr>
        <w:br/>
        <w:t xml:space="preserve">  A city framed of rose and gold,</w:t>
      </w:r>
      <w:r>
        <w:rPr>
          <w:color w:val="000000"/>
          <w:sz w:val="24"/>
          <w:szCs w:val="24"/>
        </w:rPr>
        <w:br/>
        <w:t xml:space="preserve">An ancient gem more beautiful</w:t>
      </w:r>
      <w:r>
        <w:rPr>
          <w:color w:val="000000"/>
          <w:sz w:val="24"/>
          <w:szCs w:val="24"/>
        </w:rPr>
        <w:br/>
        <w:t xml:space="preserve">  In that its beauty waxes old. </w:t>
      </w:r>
      <w:r>
        <w:rPr>
          <w:color w:val="000000"/>
          <w:sz w:val="24"/>
          <w:szCs w:val="24"/>
        </w:rPr>
        <w:br/>
        <w:t xml:space="preserve">O Pearl of Cities!  I would set</w:t>
      </w:r>
      <w:r>
        <w:rPr>
          <w:color w:val="000000"/>
          <w:sz w:val="24"/>
          <w:szCs w:val="24"/>
        </w:rPr>
        <w:br/>
        <w:t xml:space="preserve">  You higher in our diadem,</w:t>
      </w:r>
      <w:r>
        <w:rPr>
          <w:color w:val="000000"/>
          <w:sz w:val="24"/>
          <w:szCs w:val="24"/>
        </w:rPr>
        <w:br/>
        <w:t xml:space="preserve">And higher yet and higher yet,</w:t>
      </w:r>
      <w:r>
        <w:rPr>
          <w:color w:val="000000"/>
          <w:sz w:val="24"/>
          <w:szCs w:val="24"/>
        </w:rPr>
        <w:br/>
        <w:t xml:space="preserve">  That generations still to be</w:t>
      </w:r>
      <w:r>
        <w:rPr>
          <w:color w:val="000000"/>
          <w:sz w:val="24"/>
          <w:szCs w:val="24"/>
        </w:rPr>
        <w:br/>
        <w:t xml:space="preserve">  May kindle at your history!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here that gallant Champlain stood</w:t>
      </w:r>
      <w:r>
        <w:rPr>
          <w:color w:val="000000"/>
          <w:sz w:val="24"/>
          <w:szCs w:val="24"/>
        </w:rPr>
        <w:br/>
        <w:t xml:space="preserve">  And gazed upon this mighty stream,</w:t>
      </w:r>
      <w:r>
        <w:rPr>
          <w:color w:val="000000"/>
          <w:sz w:val="24"/>
          <w:szCs w:val="24"/>
        </w:rPr>
        <w:br/>
        <w:t xml:space="preserve">These towering rock-walls, buttressed high—­</w:t>
      </w:r>
      <w:r>
        <w:rPr>
          <w:color w:val="000000"/>
          <w:sz w:val="24"/>
          <w:szCs w:val="24"/>
        </w:rPr>
        <w:br/>
        <w:t xml:space="preserve">  A gateway to a land of dream;</w:t>
      </w:r>
      <w:r>
        <w:rPr>
          <w:color w:val="000000"/>
          <w:sz w:val="24"/>
          <w:szCs w:val="24"/>
        </w:rPr>
        <w:br/>
        <w:t xml:space="preserve">And all his silent men stood near</w:t>
      </w:r>
      <w:r>
        <w:rPr>
          <w:color w:val="000000"/>
          <w:sz w:val="24"/>
          <w:szCs w:val="24"/>
        </w:rPr>
        <w:br/>
        <w:t xml:space="preserve">  While the great fleur-de-lis fell free,</w:t>
      </w:r>
      <w:r>
        <w:rPr>
          <w:color w:val="000000"/>
          <w:sz w:val="24"/>
          <w:szCs w:val="24"/>
        </w:rPr>
        <w:br/>
        <w:t xml:space="preserve">(Too awe-struck they to raise a cheer)</w:t>
      </w:r>
      <w:r>
        <w:rPr>
          <w:color w:val="000000"/>
          <w:sz w:val="24"/>
          <w:szCs w:val="24"/>
        </w:rPr>
        <w:br/>
        <w:t xml:space="preserve">  And while the shining folds outspread</w:t>
      </w:r>
      <w:r>
        <w:rPr>
          <w:color w:val="000000"/>
          <w:sz w:val="24"/>
          <w:szCs w:val="24"/>
        </w:rPr>
        <w:br/>
        <w:t xml:space="preserve">  The sunset burned a sudden 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paced the haughty Frontenac,</w:t>
      </w:r>
      <w:r>
        <w:rPr>
          <w:color w:val="000000"/>
          <w:sz w:val="24"/>
          <w:szCs w:val="24"/>
        </w:rPr>
        <w:br/>
        <w:t xml:space="preserve">  His great heart torn with pride and pain,</w:t>
      </w:r>
      <w:r>
        <w:rPr>
          <w:color w:val="000000"/>
          <w:sz w:val="24"/>
          <w:szCs w:val="24"/>
        </w:rPr>
        <w:br/>
        <w:t xml:space="preserve">His clear eye dimming as it swept</w:t>
      </w:r>
      <w:r>
        <w:rPr>
          <w:color w:val="000000"/>
          <w:sz w:val="24"/>
          <w:szCs w:val="24"/>
        </w:rPr>
        <w:br/>
        <w:t xml:space="preserve">  The land he might not see again,</w:t>
      </w:r>
      <w:r>
        <w:rPr>
          <w:color w:val="000000"/>
          <w:sz w:val="24"/>
          <w:szCs w:val="24"/>
        </w:rPr>
        <w:br/>
        <w:t xml:space="preserve">This infant world, this strange New France</w:t>
      </w:r>
      <w:r>
        <w:rPr>
          <w:color w:val="000000"/>
          <w:sz w:val="24"/>
          <w:szCs w:val="24"/>
        </w:rPr>
        <w:br/>
        <w:t xml:space="preserve">  Dropped down as by some vagrant wind</w:t>
      </w:r>
      <w:r>
        <w:rPr>
          <w:color w:val="000000"/>
          <w:sz w:val="24"/>
          <w:szCs w:val="24"/>
        </w:rPr>
        <w:br/>
        <w:t xml:space="preserve">Upon the New World’s vast expanse,</w:t>
      </w:r>
      <w:r>
        <w:rPr>
          <w:color w:val="000000"/>
          <w:sz w:val="24"/>
          <w:szCs w:val="24"/>
        </w:rPr>
        <w:br/>
        <w:t xml:space="preserve">  Threatened yet safe!  Through storm and stress</w:t>
      </w:r>
      <w:r>
        <w:rPr>
          <w:color w:val="000000"/>
          <w:sz w:val="24"/>
          <w:szCs w:val="24"/>
        </w:rPr>
        <w:br/>
        <w:t xml:space="preserve">  Time’s challenge to the wilderness.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Here, when to ease her tangled skein</w:t>
      </w:r>
      <w:r>
        <w:rPr>
          <w:color w:val="000000"/>
          <w:sz w:val="24"/>
          <w:szCs w:val="24"/>
        </w:rPr>
        <w:br/>
        <w:t xml:space="preserve">  Fate cut her threads and formed anew</w:t>
      </w:r>
      <w:r>
        <w:rPr>
          <w:color w:val="000000"/>
          <w:sz w:val="24"/>
          <w:szCs w:val="24"/>
        </w:rPr>
        <w:br/>
        <w:t xml:space="preserve">The pattern of the thing she planned</w:t>
      </w:r>
      <w:r>
        <w:rPr>
          <w:color w:val="000000"/>
          <w:sz w:val="24"/>
          <w:szCs w:val="24"/>
        </w:rPr>
        <w:br/>
        <w:t xml:space="preserve">  And red war slipped the shuttle through,</w:t>
      </w:r>
      <w:r>
        <w:rPr>
          <w:color w:val="000000"/>
          <w:sz w:val="24"/>
          <w:szCs w:val="24"/>
        </w:rPr>
        <w:br/>
        <w:t xml:space="preserve">Montcalm met Wolfe!  The bitter strife</w:t>
      </w:r>
      <w:r>
        <w:rPr>
          <w:color w:val="000000"/>
          <w:sz w:val="24"/>
          <w:szCs w:val="24"/>
        </w:rPr>
        <w:br/>
        <w:t xml:space="preserve">  Of flag and flag was ended here—­</w:t>
      </w:r>
      <w:r>
        <w:rPr>
          <w:color w:val="000000"/>
          <w:sz w:val="24"/>
          <w:szCs w:val="24"/>
        </w:rPr>
        <w:br/>
        <w:t xml:space="preserve">And every man who gave his life</w:t>
      </w:r>
      <w:r>
        <w:rPr>
          <w:color w:val="000000"/>
          <w:sz w:val="24"/>
          <w:szCs w:val="24"/>
        </w:rPr>
        <w:br/>
        <w:t xml:space="preserve">  Gave it that now one flag may wave,</w:t>
      </w:r>
      <w:r>
        <w:rPr>
          <w:color w:val="000000"/>
          <w:sz w:val="24"/>
          <w:szCs w:val="24"/>
        </w:rPr>
        <w:br/>
        <w:t xml:space="preserve">  One nation rise upon his grave!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twilight falls on old Quebec</w:t>
      </w:r>
      <w:r>
        <w:rPr>
          <w:color w:val="000000"/>
          <w:sz w:val="24"/>
          <w:szCs w:val="24"/>
        </w:rPr>
        <w:br/>
        <w:t xml:space="preserve">  And in the purple shines a star,</w:t>
      </w:r>
      <w:r>
        <w:rPr>
          <w:color w:val="000000"/>
          <w:sz w:val="24"/>
          <w:szCs w:val="24"/>
        </w:rPr>
        <w:br/>
        <w:t xml:space="preserve">And on her citadel lies peace</w:t>
      </w:r>
      <w:r>
        <w:rPr>
          <w:color w:val="000000"/>
          <w:sz w:val="24"/>
          <w:szCs w:val="24"/>
        </w:rPr>
        <w:br/>
        <w:t xml:space="preserve">  More powerful than armies are. </w:t>
      </w:r>
      <w:r>
        <w:rPr>
          <w:color w:val="000000"/>
          <w:sz w:val="24"/>
          <w:szCs w:val="24"/>
        </w:rPr>
        <w:br/>
        <w:t xml:space="preserve">O fair dream city!  Ebb and flow</w:t>
      </w:r>
      <w:r>
        <w:rPr>
          <w:color w:val="000000"/>
          <w:sz w:val="24"/>
          <w:szCs w:val="24"/>
        </w:rPr>
        <w:br/>
        <w:t xml:space="preserve">  Of race feuds vex no more your walls. </w:t>
      </w:r>
      <w:r>
        <w:rPr>
          <w:color w:val="000000"/>
          <w:sz w:val="24"/>
          <w:szCs w:val="24"/>
        </w:rPr>
        <w:br/>
        <w:t xml:space="preserve">Can they of old see this? and know</w:t>
      </w:r>
      <w:r>
        <w:rPr>
          <w:color w:val="000000"/>
          <w:sz w:val="24"/>
          <w:szCs w:val="24"/>
        </w:rPr>
        <w:br/>
        <w:t xml:space="preserve">  That, even as they dreamed, you stand</w:t>
      </w:r>
      <w:r>
        <w:rPr>
          <w:color w:val="000000"/>
          <w:sz w:val="24"/>
          <w:szCs w:val="24"/>
        </w:rPr>
        <w:br/>
        <w:t xml:space="preserve">  Gatekeeper of a peace-filled land!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Bridge Builder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old the Winds came romping down,</w:t>
      </w:r>
      <w:r>
        <w:rPr>
          <w:color w:val="000000"/>
          <w:sz w:val="24"/>
          <w:szCs w:val="24"/>
        </w:rPr>
        <w:br/>
        <w:t xml:space="preserve">  Oh, wild and free were they! </w:t>
      </w:r>
      <w:r>
        <w:rPr>
          <w:color w:val="000000"/>
          <w:sz w:val="24"/>
          <w:szCs w:val="24"/>
        </w:rPr>
        <w:br/>
        <w:t xml:space="preserve">They bent the prairie grasses low</w:t>
      </w:r>
      <w:r>
        <w:rPr>
          <w:color w:val="000000"/>
          <w:sz w:val="24"/>
          <w:szCs w:val="24"/>
        </w:rPr>
        <w:br/>
        <w:t xml:space="preserve">  And made a place to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Then, that the gods might hear their voice</w:t>
      </w:r>
      <w:r>
        <w:rPr>
          <w:color w:val="000000"/>
          <w:sz w:val="24"/>
          <w:szCs w:val="24"/>
        </w:rPr>
        <w:br/>
        <w:t xml:space="preserve">  On purple days of spring,</w:t>
      </w:r>
      <w:r>
        <w:rPr>
          <w:color w:val="000000"/>
          <w:sz w:val="24"/>
          <w:szCs w:val="24"/>
        </w:rPr>
        <w:br/>
        <w:t xml:space="preserve">They sought the tossing, pine-clad slope</w:t>
      </w:r>
      <w:r>
        <w:rPr>
          <w:color w:val="000000"/>
          <w:sz w:val="24"/>
          <w:szCs w:val="24"/>
        </w:rPr>
        <w:br/>
        <w:t xml:space="preserve">  And made a place to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Tired at last of song and play,</w:t>
      </w:r>
      <w:r>
        <w:rPr>
          <w:color w:val="000000"/>
          <w:sz w:val="24"/>
          <w:szCs w:val="24"/>
        </w:rPr>
        <w:br/>
        <w:t xml:space="preserve">  They found a canyon deep</w:t>
      </w:r>
      <w:r>
        <w:rPr>
          <w:color w:val="000000"/>
          <w:sz w:val="24"/>
          <w:szCs w:val="24"/>
        </w:rPr>
        <w:br/>
        <w:t xml:space="preserve">And in its echoing silences</w:t>
      </w:r>
      <w:r>
        <w:rPr>
          <w:color w:val="000000"/>
          <w:sz w:val="24"/>
          <w:szCs w:val="24"/>
        </w:rPr>
        <w:br/>
        <w:t xml:space="preserve">  They made a place to weep.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 came, a small and feeble thing,</w:t>
      </w:r>
      <w:r>
        <w:rPr>
          <w:color w:val="000000"/>
          <w:sz w:val="24"/>
          <w:szCs w:val="24"/>
        </w:rPr>
        <w:br/>
        <w:t xml:space="preserve">  And looked upon the plain. </w:t>
      </w:r>
      <w:r>
        <w:rPr>
          <w:color w:val="000000"/>
          <w:sz w:val="24"/>
          <w:szCs w:val="24"/>
        </w:rPr>
        <w:br/>
        <w:t xml:space="preserve">“Lo, this is mine,” he said, and set</w:t>
      </w:r>
      <w:r>
        <w:rPr>
          <w:color w:val="000000"/>
          <w:sz w:val="24"/>
          <w:szCs w:val="24"/>
        </w:rPr>
        <w:br/>
        <w:t xml:space="preserve">  A seal of golden grain.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 mountain slopes he gazed,</w:t>
      </w:r>
      <w:r>
        <w:rPr>
          <w:color w:val="000000"/>
          <w:sz w:val="24"/>
          <w:szCs w:val="24"/>
        </w:rPr>
        <w:br/>
        <w:t xml:space="preserve">  Where the great pine trees grow,</w:t>
      </w:r>
      <w:r>
        <w:rPr>
          <w:color w:val="000000"/>
          <w:sz w:val="24"/>
          <w:szCs w:val="24"/>
        </w:rPr>
        <w:br/>
        <w:t xml:space="preserve">Then gashed their mighty sides and laid</w:t>
      </w:r>
      <w:r>
        <w:rPr>
          <w:color w:val="000000"/>
          <w:sz w:val="24"/>
          <w:szCs w:val="24"/>
        </w:rPr>
        <w:br/>
        <w:t xml:space="preserve">  Their singing branches 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clung upon the canyon’s ledge</w:t>
      </w:r>
      <w:r>
        <w:rPr>
          <w:color w:val="000000"/>
          <w:sz w:val="24"/>
          <w:szCs w:val="24"/>
        </w:rPr>
        <w:br/>
        <w:t xml:space="preserve">  And from its topmost ridge,</w:t>
      </w:r>
      <w:r>
        <w:rPr>
          <w:color w:val="000000"/>
          <w:sz w:val="24"/>
          <w:szCs w:val="24"/>
        </w:rPr>
        <w:br/>
        <w:t xml:space="preserve">Above its vast and awful deeps,</w:t>
      </w:r>
      <w:r>
        <w:rPr>
          <w:color w:val="000000"/>
          <w:sz w:val="24"/>
          <w:szCs w:val="24"/>
        </w:rPr>
        <w:br/>
        <w:t xml:space="preserve">  He built himself a bridge.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bauble in the light of day,</w:t>
      </w:r>
      <w:r>
        <w:rPr>
          <w:color w:val="000000"/>
          <w:sz w:val="24"/>
          <w:szCs w:val="24"/>
        </w:rPr>
        <w:br/>
        <w:t xml:space="preserve">  New gilded by the sun,</w:t>
      </w:r>
      <w:r>
        <w:rPr>
          <w:color w:val="000000"/>
          <w:sz w:val="24"/>
          <w:szCs w:val="24"/>
        </w:rPr>
        <w:br/>
        <w:t xml:space="preserve">It seemed like some great, golden web</w:t>
      </w:r>
      <w:r>
        <w:rPr>
          <w:color w:val="000000"/>
          <w:sz w:val="24"/>
          <w:szCs w:val="24"/>
        </w:rPr>
        <w:br/>
        <w:t xml:space="preserve">  By giant spider spun!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homeless winds came rushing down—­</w:t>
      </w:r>
      <w:r>
        <w:rPr>
          <w:color w:val="000000"/>
          <w:sz w:val="24"/>
          <w:szCs w:val="24"/>
        </w:rPr>
        <w:br/>
        <w:t xml:space="preserve">  Oh they were wild and free! </w:t>
      </w:r>
      <w:r>
        <w:rPr>
          <w:color w:val="000000"/>
          <w:sz w:val="24"/>
          <w:szCs w:val="24"/>
        </w:rPr>
        <w:br/>
        <w:t xml:space="preserve">And angry for their stolen plain</w:t>
      </w:r>
      <w:r>
        <w:rPr>
          <w:color w:val="000000"/>
          <w:sz w:val="24"/>
          <w:szCs w:val="24"/>
        </w:rPr>
        <w:br/>
        <w:t xml:space="preserve">  And for their felled pine tree—­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angry—­angry most of all</w:t>
      </w:r>
      <w:r>
        <w:rPr>
          <w:color w:val="000000"/>
          <w:sz w:val="24"/>
          <w:szCs w:val="24"/>
        </w:rPr>
        <w:br/>
        <w:t xml:space="preserve">  For that brave bridge of gold! </w:t>
      </w:r>
      <w:r>
        <w:rPr>
          <w:color w:val="000000"/>
          <w:sz w:val="24"/>
          <w:szCs w:val="24"/>
        </w:rPr>
        <w:br/>
        <w:t xml:space="preserve">With deep-mouthed shout they hurtled down</w:t>
      </w:r>
      <w:r>
        <w:rPr>
          <w:color w:val="000000"/>
          <w:sz w:val="24"/>
          <w:szCs w:val="24"/>
        </w:rPr>
        <w:br/>
        <w:t xml:space="preserve">  To tear it from its hold—­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girders shrieked, the cables strained</w:t>
      </w:r>
      <w:r>
        <w:rPr>
          <w:color w:val="000000"/>
          <w:sz w:val="24"/>
          <w:szCs w:val="24"/>
        </w:rPr>
        <w:br/>
        <w:t xml:space="preserve">  And shuddered at the roar—­</w:t>
      </w:r>
      <w:r>
        <w:rPr>
          <w:color w:val="000000"/>
          <w:sz w:val="24"/>
          <w:szCs w:val="24"/>
        </w:rPr>
        <w:br/>
        <w:t xml:space="preserve">Yet, when the winds had passed, the bridge</w:t>
      </w:r>
      <w:r>
        <w:rPr>
          <w:color w:val="000000"/>
          <w:sz w:val="24"/>
          <w:szCs w:val="24"/>
        </w:rPr>
        <w:br/>
        <w:t xml:space="preserve">  Held firmly as before!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fairy-like and frail it shone</w:t>
      </w:r>
      <w:r>
        <w:rPr>
          <w:color w:val="000000"/>
          <w:sz w:val="24"/>
          <w:szCs w:val="24"/>
        </w:rPr>
        <w:br/>
        <w:t xml:space="preserve">  Against the sunset’s glow—­</w:t>
      </w:r>
      <w:r>
        <w:rPr>
          <w:color w:val="000000"/>
          <w:sz w:val="24"/>
          <w:szCs w:val="24"/>
        </w:rPr>
        <w:br/>
        <w:t xml:space="preserve">But one, the builder of the bridge,</w:t>
      </w:r>
      <w:r>
        <w:rPr>
          <w:color w:val="000000"/>
          <w:sz w:val="24"/>
          <w:szCs w:val="24"/>
        </w:rPr>
        <w:br/>
        <w:t xml:space="preserve">  Lay silent, far below!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Prairie School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sweet west wind, the prairie school a break in the yellow wheat,</w:t>
      </w:r>
      <w:r>
        <w:rPr>
          <w:color w:val="000000"/>
          <w:sz w:val="24"/>
          <w:szCs w:val="24"/>
        </w:rPr>
        <w:br/>
        <w:t xml:space="preserve">The prairie trail that wanders by to the place where the four winds meet—­</w:t>
      </w:r>
      <w:r>
        <w:rPr>
          <w:color w:val="000000"/>
          <w:sz w:val="24"/>
          <w:szCs w:val="24"/>
        </w:rPr>
        <w:br/>
        <w:t xml:space="preserve">A trail with never an end at all to the children’s eager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morning scents, the morning sun, a morning sky so blue</w:t>
      </w:r>
      <w:r>
        <w:rPr>
          <w:color w:val="000000"/>
          <w:sz w:val="24"/>
          <w:szCs w:val="24"/>
        </w:rPr>
        <w:br/>
        <w:t xml:space="preserve">The distance melts to meet it till both are lost to view</w:t>
      </w:r>
      <w:r>
        <w:rPr>
          <w:color w:val="000000"/>
          <w:sz w:val="24"/>
          <w:szCs w:val="24"/>
        </w:rPr>
        <w:br/>
        <w:t xml:space="preserve">In a little line of glory where the new day beckons through—­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out of the glow, the children:  a whoop and a calling gay,</w:t>
      </w:r>
      <w:r>
        <w:rPr>
          <w:color w:val="000000"/>
          <w:sz w:val="24"/>
          <w:szCs w:val="24"/>
        </w:rPr>
        <w:br/>
        <w:t xml:space="preserve">A clink of lunch-pails swinging as they clash in mimic fray,</w:t>
      </w:r>
      <w:r>
        <w:rPr>
          <w:color w:val="000000"/>
          <w:sz w:val="24"/>
          <w:szCs w:val="24"/>
        </w:rPr>
        <w:br/>
        <w:t xml:space="preserve">A shout and a shouting echo from a world as young as they!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prairie school!  The well-tramped earth, so ugly and so dear,</w:t>
      </w:r>
      <w:r>
        <w:rPr>
          <w:color w:val="000000"/>
          <w:sz w:val="24"/>
          <w:szCs w:val="24"/>
        </w:rPr>
        <w:br/>
        <w:t xml:space="preserve">The piney steps where teacher stands, a saucy gopher near,</w:t>
      </w:r>
      <w:r>
        <w:rPr>
          <w:color w:val="000000"/>
          <w:sz w:val="24"/>
          <w:szCs w:val="24"/>
        </w:rPr>
        <w:br/>
        <w:t xml:space="preserve">A rough-cut pole where the flag flies up to a shrill voiced children’s cheer.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stands the outpost!  Time and change will crowd its widening door,</w:t>
      </w:r>
      <w:r>
        <w:rPr>
          <w:color w:val="000000"/>
          <w:sz w:val="24"/>
          <w:szCs w:val="24"/>
        </w:rPr>
        <w:br/>
        <w:t xml:space="preserve">Big with the dreams we visioned and the hopes we battled for—­</w:t>
      </w:r>
      <w:r>
        <w:rPr>
          <w:color w:val="000000"/>
          <w:sz w:val="24"/>
          <w:szCs w:val="24"/>
        </w:rPr>
        <w:br/>
        <w:t xml:space="preserve">A legacy to those who come from those who come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Calgary Station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Dazzled by sun and drugged by space they wait,</w:t>
      </w:r>
      <w:r>
        <w:rPr>
          <w:color w:val="000000"/>
          <w:sz w:val="24"/>
          <w:szCs w:val="24"/>
        </w:rPr>
        <w:br/>
        <w:t xml:space="preserve">These homeless peoples, at our prairie gate;</w:t>
      </w:r>
      <w:r>
        <w:rPr>
          <w:color w:val="000000"/>
          <w:sz w:val="24"/>
          <w:szCs w:val="24"/>
        </w:rPr>
        <w:br/>
        <w:t xml:space="preserve">Dumb with the awe of those whom fate has hurled,</w:t>
      </w:r>
      <w:r>
        <w:rPr>
          <w:color w:val="000000"/>
          <w:sz w:val="24"/>
          <w:szCs w:val="24"/>
        </w:rPr>
        <w:br/>
        <w:t xml:space="preserve">Breathless, upon the threshold of a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near-horizoned, little lands they come,</w:t>
      </w:r>
      <w:r>
        <w:rPr>
          <w:color w:val="000000"/>
          <w:sz w:val="24"/>
          <w:szCs w:val="24"/>
        </w:rPr>
        <w:br/>
        <w:t xml:space="preserve">From barren country-side and deathly slum,</w:t>
      </w:r>
      <w:r>
        <w:rPr>
          <w:color w:val="000000"/>
          <w:sz w:val="24"/>
          <w:szCs w:val="24"/>
        </w:rPr>
        <w:br/>
        <w:t xml:space="preserve">From bleakest wastes, from lands of aching drouth,</w:t>
      </w:r>
      <w:r>
        <w:rPr>
          <w:color w:val="000000"/>
          <w:sz w:val="24"/>
          <w:szCs w:val="24"/>
        </w:rPr>
        <w:br/>
        <w:t xml:space="preserve">From grape-hung valleys of the smiling South,</w:t>
      </w:r>
      <w:r>
        <w:rPr>
          <w:color w:val="000000"/>
          <w:sz w:val="24"/>
          <w:szCs w:val="24"/>
        </w:rPr>
        <w:br/>
        <w:t xml:space="preserve">From chains and prisons, ay, from horrid fear,</w:t>
      </w:r>
      <w:r>
        <w:rPr>
          <w:color w:val="000000"/>
          <w:sz w:val="24"/>
          <w:szCs w:val="24"/>
        </w:rPr>
        <w:br/>
        <w:t xml:space="preserve">(Mark you the furtive eye, the listening ear!)</w:t>
      </w:r>
      <w:r>
        <w:rPr>
          <w:color w:val="000000"/>
          <w:sz w:val="24"/>
          <w:szCs w:val="24"/>
        </w:rPr>
        <w:br/>
        <w:t xml:space="preserve">And all amazed and silent, scared and shy—­</w:t>
      </w:r>
      <w:r>
        <w:rPr>
          <w:color w:val="000000"/>
          <w:sz w:val="24"/>
          <w:szCs w:val="24"/>
        </w:rPr>
        <w:br/>
        <w:t xml:space="preserve">An alien group beneath an alien sky!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See—­on that bench beside the busy door—­</w:t>
      </w:r>
      <w:r>
        <w:rPr>
          <w:color w:val="000000"/>
          <w:sz w:val="24"/>
          <w:szCs w:val="24"/>
        </w:rPr>
        <w:br/>
        <w:t xml:space="preserve">There sleeps a Roman born:  upon the floor</w:t>
      </w:r>
      <w:r>
        <w:rPr>
          <w:color w:val="000000"/>
          <w:sz w:val="24"/>
          <w:szCs w:val="24"/>
        </w:rPr>
        <w:br/>
        <w:t xml:space="preserve">His wife, dark-haired and handsome, takes her rest,</w:t>
      </w:r>
      <w:r>
        <w:rPr>
          <w:color w:val="000000"/>
          <w:sz w:val="24"/>
          <w:szCs w:val="24"/>
        </w:rPr>
        <w:br/>
        <w:t xml:space="preserve">Their black-eyed baby tugging at her breast. </w:t>
      </w:r>
      <w:r>
        <w:rPr>
          <w:color w:val="000000"/>
          <w:sz w:val="24"/>
          <w:szCs w:val="24"/>
        </w:rPr>
        <w:br/>
        <w:t xml:space="preserve">Her hands lie still.  Her brooding glances roam</w:t>
      </w:r>
      <w:r>
        <w:rPr>
          <w:color w:val="000000"/>
          <w:sz w:val="24"/>
          <w:szCs w:val="24"/>
        </w:rPr>
        <w:br/>
        <w:t xml:space="preserve">Above the pushing crowd to her far home,</w:t>
      </w:r>
      <w:r>
        <w:rPr>
          <w:color w:val="000000"/>
          <w:sz w:val="24"/>
          <w:szCs w:val="24"/>
        </w:rPr>
        <w:br/>
        <w:t xml:space="preserve">And slow she smiles to think how fine ’twill be</w:t>
      </w:r>
      <w:r>
        <w:rPr>
          <w:color w:val="000000"/>
          <w:sz w:val="24"/>
          <w:szCs w:val="24"/>
        </w:rPr>
        <w:br/>
        <w:t xml:space="preserve">When they (so rich!) return to Italy.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Yonder, with stolid face and tragic eye,</w:t>
      </w:r>
      <w:r>
        <w:rPr>
          <w:color w:val="000000"/>
          <w:sz w:val="24"/>
          <w:szCs w:val="24"/>
        </w:rPr>
        <w:br/>
        <w:t xml:space="preserve">Sits a lone Russian; as we pass him by</w:t>
      </w:r>
      <w:r>
        <w:rPr>
          <w:color w:val="000000"/>
          <w:sz w:val="24"/>
          <w:szCs w:val="24"/>
        </w:rPr>
        <w:br/>
        <w:t xml:space="preserve">He neither stirs nor looks; his inner gaze</w:t>
      </w:r>
      <w:r>
        <w:rPr>
          <w:color w:val="000000"/>
          <w:sz w:val="24"/>
          <w:szCs w:val="24"/>
        </w:rPr>
        <w:br/>
        <w:t xml:space="preserve">Sees not the future fair, but, troubled, strays</w:t>
      </w:r>
      <w:r>
        <w:rPr>
          <w:color w:val="000000"/>
          <w:sz w:val="24"/>
          <w:szCs w:val="24"/>
        </w:rPr>
        <w:br/>
        <w:t xml:space="preserve">To the dark land he left but can’t forget,</w:t>
      </w:r>
      <w:r>
        <w:rPr>
          <w:color w:val="000000"/>
          <w:sz w:val="24"/>
          <w:szCs w:val="24"/>
        </w:rPr>
        <w:br/>
        <w:t xml:space="preserve">Whose bonds, though broken, hold him prisoner yet.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is a Pole—­a worker; though so slim</w:t>
      </w:r>
      <w:r>
        <w:rPr>
          <w:color w:val="000000"/>
          <w:sz w:val="24"/>
          <w:szCs w:val="24"/>
        </w:rPr>
        <w:br/>
        <w:t xml:space="preserve">His muscle is of steel—­no fear for him;</w:t>
      </w:r>
      <w:r>
        <w:rPr>
          <w:color w:val="000000"/>
          <w:sz w:val="24"/>
          <w:szCs w:val="24"/>
        </w:rPr>
        <w:br/>
        <w:t xml:space="preserve">He is the breed which conquers; he is nerved</w:t>
      </w:r>
      <w:r>
        <w:rPr>
          <w:color w:val="000000"/>
          <w:sz w:val="24"/>
          <w:szCs w:val="24"/>
        </w:rPr>
        <w:br/>
        <w:t xml:space="preserve">To fight and fight again.  Too long he served,</w:t>
      </w:r>
      <w:r>
        <w:rPr>
          <w:color w:val="000000"/>
          <w:sz w:val="24"/>
          <w:szCs w:val="24"/>
        </w:rPr>
        <w:br/>
        <w:t xml:space="preserve">Man of a subject race!  His fierce, blue eye</w:t>
      </w:r>
      <w:r>
        <w:rPr>
          <w:color w:val="000000"/>
          <w:sz w:val="24"/>
          <w:szCs w:val="24"/>
        </w:rPr>
        <w:br/>
        <w:t xml:space="preserve">Roams like a homing eagle o’er the sky,</w:t>
      </w:r>
      <w:r>
        <w:rPr>
          <w:color w:val="000000"/>
          <w:sz w:val="24"/>
          <w:szCs w:val="24"/>
        </w:rPr>
        <w:br/>
        <w:t xml:space="preserve">So limitless, so deep! for such as he</w:t>
      </w:r>
      <w:r>
        <w:rPr>
          <w:color w:val="000000"/>
          <w:sz w:val="24"/>
          <w:szCs w:val="24"/>
        </w:rPr>
        <w:br/>
        <w:t xml:space="preserve">Life has no higher bliss than to be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little Englishman with jaunty air</w:t>
      </w:r>
      <w:r>
        <w:rPr>
          <w:color w:val="000000"/>
          <w:sz w:val="24"/>
          <w:szCs w:val="24"/>
        </w:rPr>
        <w:br/>
        <w:t xml:space="preserve">And tweed cap perched awry on close-trimmed hair—­</w:t>
      </w:r>
      <w:r>
        <w:rPr>
          <w:color w:val="000000"/>
          <w:sz w:val="24"/>
          <w:szCs w:val="24"/>
        </w:rPr>
        <w:br/>
        <w:t xml:space="preserve">He, with his faded wife and noisy band,</w:t>
      </w:r>
      <w:r>
        <w:rPr>
          <w:color w:val="000000"/>
          <w:sz w:val="24"/>
          <w:szCs w:val="24"/>
        </w:rPr>
        <w:br/>
        <w:t xml:space="preserve">Has come from Home to seek a promised land—­</w:t>
      </w:r>
      <w:r>
        <w:rPr>
          <w:color w:val="000000"/>
          <w:sz w:val="24"/>
          <w:szCs w:val="24"/>
        </w:rPr>
        <w:br/>
        <w:t xml:space="preserve">He feels himself aggrieved, for no one said</w:t>
      </w:r>
      <w:r>
        <w:rPr>
          <w:color w:val="000000"/>
          <w:sz w:val="24"/>
          <w:szCs w:val="24"/>
        </w:rPr>
        <w:br/>
        <w:t xml:space="preserve">That things would be so big and so—­outspread! </w:t>
      </w:r>
      <w:r>
        <w:rPr>
          <w:color w:val="000000"/>
          <w:sz w:val="24"/>
          <w:szCs w:val="24"/>
        </w:rPr>
        <w:br/>
        <w:t xml:space="preserve">He thinks of London with a pang of grief;</w:t>
      </w:r>
      <w:r>
        <w:rPr>
          <w:color w:val="000000"/>
          <w:sz w:val="24"/>
          <w:szCs w:val="24"/>
        </w:rPr>
        <w:br/>
        <w:t xml:space="preserve">His wife is sobbing in her handkerchief. </w:t>
      </w:r>
      <w:r>
        <w:rPr>
          <w:color w:val="000000"/>
          <w:sz w:val="24"/>
          <w:szCs w:val="24"/>
        </w:rPr>
        <w:br/>
        <w:t xml:space="preserve">But all his children stare with eager eyes. </w:t>
      </w:r>
      <w:r>
        <w:rPr>
          <w:color w:val="000000"/>
          <w:sz w:val="24"/>
          <w:szCs w:val="24"/>
        </w:rPr>
        <w:br/>
        <w:t xml:space="preserve">This is their land.  Already they surmise</w:t>
      </w:r>
      <w:r>
        <w:rPr>
          <w:color w:val="000000"/>
          <w:sz w:val="24"/>
          <w:szCs w:val="24"/>
        </w:rPr>
        <w:br/>
        <w:t xml:space="preserve">Their heritage, their chance to live and grow,</w:t>
      </w:r>
      <w:r>
        <w:rPr>
          <w:color w:val="000000"/>
          <w:sz w:val="24"/>
          <w:szCs w:val="24"/>
        </w:rPr>
        <w:br/>
        <w:t xml:space="preserve">Won for them by their fathers, long ago!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Another generation, and this Scot,</w:t>
      </w:r>
      <w:r>
        <w:rPr>
          <w:color w:val="000000"/>
          <w:sz w:val="24"/>
          <w:szCs w:val="24"/>
        </w:rPr>
        <w:br/>
        <w:t xml:space="preserve">Whose longing for the hills is ne’er forgot,</w:t>
      </w:r>
      <w:r>
        <w:rPr>
          <w:color w:val="000000"/>
          <w:sz w:val="24"/>
          <w:szCs w:val="24"/>
        </w:rPr>
        <w:br/>
        <w:t xml:space="preserve">Shall rear a son whose eye will never be</w:t>
      </w:r>
      <w:r>
        <w:rPr>
          <w:color w:val="000000"/>
          <w:sz w:val="24"/>
          <w:szCs w:val="24"/>
        </w:rPr>
        <w:br/>
        <w:t xml:space="preserve">Dim with a craving for that distant sea,</w:t>
      </w:r>
      <w:r>
        <w:rPr>
          <w:color w:val="000000"/>
          <w:sz w:val="24"/>
          <w:szCs w:val="24"/>
        </w:rPr>
        <w:br/>
        <w:t xml:space="preserve">Those barren rocks, that heather’s purple glow—­</w:t>
      </w:r>
      <w:r>
        <w:rPr>
          <w:color w:val="000000"/>
          <w:sz w:val="24"/>
          <w:szCs w:val="24"/>
        </w:rPr>
        <w:br/>
        <w:t xml:space="preserve">The ache, the burn that only exiles know!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Irishman, who, when he sees the Green,</w:t>
      </w:r>
      <w:r>
        <w:rPr>
          <w:color w:val="000000"/>
          <w:sz w:val="24"/>
          <w:szCs w:val="24"/>
        </w:rPr>
        <w:br/>
        <w:t xml:space="preserve">Turns that his shaking lips may not be seen,</w:t>
      </w:r>
      <w:r>
        <w:rPr>
          <w:color w:val="000000"/>
          <w:sz w:val="24"/>
          <w:szCs w:val="24"/>
        </w:rPr>
        <w:br/>
        <w:t xml:space="preserve">He, too, shall bear a son who, blythe and gay,</w:t>
      </w:r>
      <w:r>
        <w:rPr>
          <w:color w:val="000000"/>
          <w:sz w:val="24"/>
          <w:szCs w:val="24"/>
        </w:rPr>
        <w:br/>
        <w:t xml:space="preserve">Sings the old songs but in a cheerier way! </w:t>
      </w:r>
      <w:r>
        <w:rPr>
          <w:color w:val="000000"/>
          <w:sz w:val="24"/>
          <w:szCs w:val="24"/>
        </w:rPr>
        <w:br/>
        <w:t xml:space="preserve">Who has the love, without the anguish sharp,</w:t>
      </w:r>
      <w:r>
        <w:rPr>
          <w:color w:val="000000"/>
          <w:sz w:val="24"/>
          <w:szCs w:val="24"/>
        </w:rPr>
        <w:br/>
        <w:t xml:space="preserve">For Erin dreamingly by her golden harp!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these and many others, patient, wait</w:t>
      </w:r>
      <w:r>
        <w:rPr>
          <w:color w:val="000000"/>
          <w:sz w:val="24"/>
          <w:szCs w:val="24"/>
        </w:rPr>
        <w:br/>
        <w:t xml:space="preserve">Before our ever-open prairie gate</w:t>
      </w:r>
      <w:r>
        <w:rPr>
          <w:color w:val="000000"/>
          <w:sz w:val="24"/>
          <w:szCs w:val="24"/>
        </w:rPr>
        <w:br/>
        <w:t xml:space="preserve">And, filing through with laughter or with tears,</w:t>
      </w:r>
      <w:r>
        <w:rPr>
          <w:color w:val="000000"/>
          <w:sz w:val="24"/>
          <w:szCs w:val="24"/>
        </w:rPr>
        <w:br/>
        <w:t xml:space="preserve">Take what their hands can glean of fruitful years. </w:t>
      </w:r>
      <w:r>
        <w:rPr>
          <w:color w:val="000000"/>
          <w:sz w:val="24"/>
          <w:szCs w:val="24"/>
        </w:rPr>
        <w:br/>
        <w:t xml:space="preserve">Here some find home who knew not home before;</w:t>
      </w:r>
      <w:r>
        <w:rPr>
          <w:color w:val="000000"/>
          <w:sz w:val="24"/>
          <w:szCs w:val="24"/>
        </w:rPr>
        <w:br/>
        <w:t xml:space="preserve">Here some seek peace and some wage glorious war. </w:t>
      </w:r>
      <w:r>
        <w:rPr>
          <w:color w:val="000000"/>
          <w:sz w:val="24"/>
          <w:szCs w:val="24"/>
        </w:rPr>
        <w:br/>
        <w:t xml:space="preserve">Here some who lived in night see morning dawn</w:t>
      </w:r>
      <w:r>
        <w:rPr>
          <w:color w:val="000000"/>
          <w:sz w:val="24"/>
          <w:szCs w:val="24"/>
        </w:rPr>
        <w:br/>
        <w:t xml:space="preserve">And some drop out and let the rest go on. </w:t>
      </w:r>
      <w:r>
        <w:rPr>
          <w:color w:val="000000"/>
          <w:sz w:val="24"/>
          <w:szCs w:val="24"/>
        </w:rPr>
        <w:br/>
        <w:t xml:space="preserve">And of them all the years take toll; they pass</w:t>
      </w:r>
      <w:r>
        <w:rPr>
          <w:color w:val="000000"/>
          <w:sz w:val="24"/>
          <w:szCs w:val="24"/>
        </w:rPr>
        <w:br/>
        <w:t xml:space="preserve">As shadows flit above the prairie grass.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every land they come to know but one—­</w:t>
      </w:r>
      <w:r>
        <w:rPr>
          <w:color w:val="000000"/>
          <w:sz w:val="24"/>
          <w:szCs w:val="24"/>
        </w:rPr>
        <w:br/>
        <w:t xml:space="preserve">The kindly earth that hides them from the sun—­</w:t>
      </w:r>
      <w:r>
        <w:rPr>
          <w:color w:val="000000"/>
          <w:sz w:val="24"/>
          <w:szCs w:val="24"/>
        </w:rPr>
        <w:br/>
        <w:t xml:space="preserve">But, in their places, children live, and they</w:t>
      </w:r>
      <w:r>
        <w:rPr>
          <w:color w:val="000000"/>
          <w:sz w:val="24"/>
          <w:szCs w:val="24"/>
        </w:rPr>
        <w:br/>
        <w:t xml:space="preserve">Turn with glad faces to a common day. </w:t>
      </w:r>
      <w:r>
        <w:rPr>
          <w:color w:val="000000"/>
          <w:sz w:val="24"/>
          <w:szCs w:val="24"/>
        </w:rPr>
        <w:br/>
        <w:t xml:space="preserve">Of every land, they too, but one land claim—­</w:t>
      </w:r>
      <w:r>
        <w:rPr>
          <w:color w:val="000000"/>
          <w:sz w:val="24"/>
          <w:szCs w:val="24"/>
        </w:rPr>
        <w:br/>
        <w:t xml:space="preserve">The land that gives them place and hope and name—­</w:t>
      </w:r>
      <w:r>
        <w:rPr>
          <w:color w:val="000000"/>
          <w:sz w:val="24"/>
          <w:szCs w:val="24"/>
        </w:rPr>
        <w:br/>
        <w:t xml:space="preserve">Canadians, they, and proud and glad to be</w:t>
      </w:r>
      <w:r>
        <w:rPr>
          <w:color w:val="000000"/>
          <w:sz w:val="24"/>
          <w:szCs w:val="24"/>
        </w:rPr>
        <w:br/>
        <w:t xml:space="preserve">A part of Canada’s sure destiny! </w:t>
      </w:r>
      <w:r>
        <w:rPr>
          <w:color w:val="000000"/>
          <w:sz w:val="24"/>
          <w:szCs w:val="24"/>
        </w:rPr>
        <w:br/>
        <w:t xml:space="preserve">What if within their hearts deep memories hide</w:t>
      </w:r>
      <w:r>
        <w:rPr>
          <w:color w:val="000000"/>
          <w:sz w:val="24"/>
          <w:szCs w:val="24"/>
        </w:rPr>
        <w:br/>
        <w:t xml:space="preserve">Of lands their fathers grieved for, till they died? </w:t>
      </w:r>
      <w:r>
        <w:rPr>
          <w:color w:val="000000"/>
          <w:sz w:val="24"/>
          <w:szCs w:val="24"/>
        </w:rPr>
        <w:br/>
        <w:t xml:space="preserve">The bitterness is gone and in its stead</w:t>
      </w:r>
      <w:r>
        <w:rPr>
          <w:color w:val="000000"/>
          <w:sz w:val="24"/>
          <w:szCs w:val="24"/>
        </w:rPr>
        <w:br/>
        <w:t xml:space="preserve">New understanding and new hopes are bred,</w:t>
      </w:r>
      <w:r>
        <w:rPr>
          <w:color w:val="000000"/>
          <w:sz w:val="24"/>
          <w:szCs w:val="24"/>
        </w:rPr>
        <w:br/>
        <w:t xml:space="preserve">With wider vision which may show the world</w:t>
      </w:r>
      <w:r>
        <w:rPr>
          <w:color w:val="000000"/>
          <w:sz w:val="24"/>
          <w:szCs w:val="24"/>
        </w:rPr>
        <w:br/>
        <w:t xml:space="preserve">Its cannon dumb, its battle-flags close furled! </w:t>
      </w:r>
      <w:r>
        <w:rPr>
          <w:color w:val="000000"/>
          <w:sz w:val="24"/>
          <w:szCs w:val="24"/>
        </w:rPr>
        <w:br/>
        <w:t xml:space="preserve">—­Dreams?  We may dream indeed, with heart elate,</w:t>
      </w:r>
      <w:r>
        <w:rPr>
          <w:color w:val="000000"/>
          <w:sz w:val="24"/>
          <w:szCs w:val="24"/>
        </w:rPr>
        <w:br/>
        <w:t xml:space="preserve">While a new Nation clamors at our gate!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Vale*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Lone</w:t>
      </w:r>
      <w:r>
        <w:rPr>
          <w:color w:val="000000"/>
          <w:sz w:val="24"/>
          <w:szCs w:val="24"/>
        </w:rPr>
        <w:t xml:space="preserve"> Voyager!  Thy Ship of Dreams</w:t>
      </w:r>
      <w:r>
        <w:rPr>
          <w:color w:val="000000"/>
          <w:sz w:val="24"/>
          <w:szCs w:val="24"/>
        </w:rPr>
        <w:br/>
        <w:t xml:space="preserve">  Spreads its free sail and slips away</w:t>
      </w:r>
      <w:r>
        <w:rPr>
          <w:color w:val="000000"/>
          <w:sz w:val="24"/>
          <w:szCs w:val="24"/>
        </w:rPr>
        <w:br/>
        <w:t xml:space="preserve">Into the distant visioning</w:t>
      </w:r>
      <w:r>
        <w:rPr>
          <w:color w:val="000000"/>
          <w:sz w:val="24"/>
          <w:szCs w:val="24"/>
        </w:rPr>
        <w:br/>
        <w:t xml:space="preserve">  That lies behind the end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restless tide’s impatient wave</w:t>
      </w:r>
      <w:r>
        <w:rPr>
          <w:color w:val="000000"/>
          <w:sz w:val="24"/>
          <w:szCs w:val="24"/>
        </w:rPr>
        <w:br/>
        <w:t xml:space="preserve">  In from the broad Pacific rolls</w:t>
      </w:r>
      <w:r>
        <w:rPr>
          <w:color w:val="000000"/>
          <w:sz w:val="24"/>
          <w:szCs w:val="24"/>
        </w:rPr>
        <w:br/>
        <w:t xml:space="preserve">And sunset marks a mystic way</w:t>
      </w:r>
      <w:r>
        <w:rPr>
          <w:color w:val="000000"/>
          <w:sz w:val="24"/>
          <w:szCs w:val="24"/>
        </w:rPr>
        <w:br/>
        <w:t xml:space="preserve">  To the far-shining Port of Souls.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We, watching on the darkening shore,</w:t>
      </w:r>
      <w:r>
        <w:rPr>
          <w:color w:val="000000"/>
          <w:sz w:val="24"/>
          <w:szCs w:val="24"/>
        </w:rPr>
        <w:br/>
        <w:t xml:space="preserve">  Wave you farewell, and strain our eyes</w:t>
      </w:r>
      <w:r>
        <w:rPr>
          <w:color w:val="000000"/>
          <w:sz w:val="24"/>
          <w:szCs w:val="24"/>
        </w:rPr>
        <w:br/>
        <w:t xml:space="preserve">Till that bright speck which is your sail</w:t>
      </w:r>
      <w:r>
        <w:rPr>
          <w:color w:val="000000"/>
          <w:sz w:val="24"/>
          <w:szCs w:val="24"/>
        </w:rPr>
        <w:br/>
        <w:t xml:space="preserve">  Is lost in the enfolding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Brave Heart, Sweet Singer!  Speed you well</w:t>
      </w:r>
      <w:r>
        <w:rPr>
          <w:color w:val="000000"/>
          <w:sz w:val="24"/>
          <w:szCs w:val="24"/>
        </w:rPr>
        <w:br/>
        <w:t xml:space="preserve">  To those dim islands of the blest,</w:t>
      </w:r>
      <w:r>
        <w:rPr>
          <w:color w:val="000000"/>
          <w:sz w:val="24"/>
          <w:szCs w:val="24"/>
        </w:rPr>
        <w:br/>
        <w:t xml:space="preserve">Far—­far—­and ever farther, till</w:t>
      </w:r>
      <w:r>
        <w:rPr>
          <w:color w:val="000000"/>
          <w:sz w:val="24"/>
          <w:szCs w:val="24"/>
        </w:rPr>
        <w:br/>
        <w:t xml:space="preserve">  The end of distance brings you rest!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For Pauline Johnson (Tekahionwake.)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Way to Wait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whether by the lonesome road that lies across the lea</w:t>
      </w:r>
      <w:r>
        <w:rPr>
          <w:color w:val="000000"/>
          <w:sz w:val="24"/>
          <w:szCs w:val="24"/>
        </w:rPr>
        <w:br/>
        <w:t xml:space="preserve">Or whether by the hill that stoops, rock-shadowed, to the sea,</w:t>
      </w:r>
      <w:r>
        <w:rPr>
          <w:color w:val="000000"/>
          <w:sz w:val="24"/>
          <w:szCs w:val="24"/>
        </w:rPr>
        <w:br/>
        <w:t xml:space="preserve">Or by a sail that blows from far, my love returns to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fear is hidden in my heart to make my face less fair,</w:t>
      </w:r>
      <w:r>
        <w:rPr>
          <w:color w:val="000000"/>
          <w:sz w:val="24"/>
          <w:szCs w:val="24"/>
        </w:rPr>
        <w:br/>
        <w:t xml:space="preserve">No tear is hidden in my eye to dim the brightness there—­</w:t>
      </w:r>
      <w:r>
        <w:rPr>
          <w:color w:val="000000"/>
          <w:sz w:val="24"/>
          <w:szCs w:val="24"/>
        </w:rPr>
        <w:br/>
        <w:t xml:space="preserve">I wear upon my cheek the rose a happy bride should wear.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should he come not by the road, and come not by the hill</w:t>
      </w:r>
      <w:r>
        <w:rPr>
          <w:color w:val="000000"/>
          <w:sz w:val="24"/>
          <w:szCs w:val="24"/>
        </w:rPr>
        <w:br/>
        <w:t xml:space="preserve">And come not by the far seaway, yet come he surely will—­</w:t>
      </w:r>
      <w:r>
        <w:rPr>
          <w:color w:val="000000"/>
          <w:sz w:val="24"/>
          <w:szCs w:val="24"/>
        </w:rPr>
        <w:br/>
        <w:t xml:space="preserve">Close all the roads of all the world, love’s road is open still!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is light with singing (though they pity me my fate</w:t>
      </w:r>
      <w:r>
        <w:rPr>
          <w:color w:val="000000"/>
          <w:sz w:val="24"/>
          <w:szCs w:val="24"/>
        </w:rPr>
        <w:br/>
        <w:t xml:space="preserve">And drop their merry voices as they pass the garden gate)</w:t>
      </w:r>
      <w:r>
        <w:rPr>
          <w:color w:val="000000"/>
          <w:sz w:val="24"/>
          <w:szCs w:val="24"/>
        </w:rPr>
        <w:br/>
        <w:t xml:space="preserve">For love that finds a way to come, can find a way to wait!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Passer-By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are as children in a field at play</w:t>
      </w:r>
      <w:r>
        <w:rPr>
          <w:color w:val="000000"/>
          <w:sz w:val="24"/>
          <w:szCs w:val="24"/>
        </w:rPr>
        <w:br/>
        <w:t xml:space="preserve">Beside a road whose way we do not know,</w:t>
      </w:r>
      <w:r>
        <w:rPr>
          <w:color w:val="000000"/>
          <w:sz w:val="24"/>
          <w:szCs w:val="24"/>
        </w:rPr>
        <w:br/>
        <w:t xml:space="preserve">Save that somewhere it meets the end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 road there is a Passer-By</w:t>
      </w:r>
      <w:r>
        <w:rPr>
          <w:color w:val="000000"/>
          <w:sz w:val="24"/>
          <w:szCs w:val="24"/>
        </w:rPr>
        <w:br/>
        <w:t xml:space="preserve">Who, pausing, beckons one of us—­and lo! </w:t>
      </w:r>
      <w:r>
        <w:rPr>
          <w:color w:val="000000"/>
          <w:sz w:val="24"/>
          <w:szCs w:val="24"/>
        </w:rPr>
        <w:br/>
        <w:t xml:space="preserve">Quickly he goes, nor stays to tell us why.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day I shall look up and see him there</w:t>
      </w:r>
      <w:r>
        <w:rPr>
          <w:color w:val="000000"/>
          <w:sz w:val="24"/>
          <w:szCs w:val="24"/>
        </w:rPr>
        <w:br/>
        <w:t xml:space="preserve">Beckoning me, and with the Passer-By</w:t>
      </w:r>
      <w:r>
        <w:rPr>
          <w:color w:val="000000"/>
          <w:sz w:val="24"/>
          <w:szCs w:val="24"/>
        </w:rPr>
        <w:br/>
        <w:t xml:space="preserve">I, too, shall take the road—­I wonder where?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First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the pulse that beats in my throat</w:t>
      </w:r>
      <w:r>
        <w:rPr>
          <w:color w:val="000000"/>
          <w:sz w:val="24"/>
          <w:szCs w:val="24"/>
        </w:rPr>
        <w:br/>
        <w:t xml:space="preserve">  By my heart like a bird</w:t>
      </w:r>
      <w:r>
        <w:rPr>
          <w:color w:val="000000"/>
          <w:sz w:val="24"/>
          <w:szCs w:val="24"/>
        </w:rPr>
        <w:br/>
        <w:t xml:space="preserve">I know who passed through the dusk</w:t>
      </w:r>
      <w:r>
        <w:rPr>
          <w:color w:val="000000"/>
          <w:sz w:val="24"/>
          <w:szCs w:val="24"/>
        </w:rPr>
        <w:br/>
        <w:t xml:space="preserve">  Though he spoke no word!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move in my place,</w:t>
      </w:r>
      <w:r>
        <w:rPr>
          <w:color w:val="000000"/>
          <w:sz w:val="24"/>
          <w:szCs w:val="24"/>
        </w:rPr>
        <w:br/>
        <w:t xml:space="preserve">  I am chained and still;</w:t>
      </w:r>
      <w:r>
        <w:rPr>
          <w:color w:val="000000"/>
          <w:sz w:val="24"/>
          <w:szCs w:val="24"/>
        </w:rPr>
        <w:br/>
        <w:t xml:space="preserve">I pray that the moon pause not</w:t>
      </w:r>
      <w:r>
        <w:rPr>
          <w:color w:val="000000"/>
          <w:sz w:val="24"/>
          <w:szCs w:val="24"/>
        </w:rPr>
        <w:br/>
        <w:t xml:space="preserve">  By my window-sill.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hidden my face in my hair</w:t>
      </w:r>
      <w:r>
        <w:rPr>
          <w:color w:val="000000"/>
          <w:sz w:val="24"/>
          <w:szCs w:val="24"/>
        </w:rPr>
        <w:br/>
        <w:t xml:space="preserve">  And my eyes are veiled—­</w:t>
      </w:r>
      <w:r>
        <w:rPr>
          <w:color w:val="000000"/>
          <w:sz w:val="24"/>
          <w:szCs w:val="24"/>
        </w:rPr>
        <w:br/>
        <w:t xml:space="preserve">Not even a star must know</w:t>
      </w:r>
      <w:r>
        <w:rPr>
          <w:color w:val="000000"/>
          <w:sz w:val="24"/>
          <w:szCs w:val="24"/>
        </w:rPr>
        <w:br/>
        <w:t xml:space="preserve">  How my lips have paled—­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ever a night so quick</w:t>
      </w:r>
      <w:r>
        <w:rPr>
          <w:color w:val="000000"/>
          <w:sz w:val="24"/>
          <w:szCs w:val="24"/>
        </w:rPr>
        <w:br/>
        <w:t xml:space="preserve">  ’Neath a moon so round? </w:t>
      </w:r>
      <w:r>
        <w:rPr>
          <w:color w:val="000000"/>
          <w:sz w:val="24"/>
          <w:szCs w:val="24"/>
        </w:rPr>
        <w:br/>
        <w:t xml:space="preserve">I hear the earth as it turns—­</w:t>
      </w:r>
      <w:r>
        <w:rPr>
          <w:color w:val="000000"/>
          <w:sz w:val="24"/>
          <w:szCs w:val="24"/>
        </w:rPr>
        <w:br/>
        <w:t xml:space="preserve">  And my heart’s low sound!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Sad One, Must You Weep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“Sad one, must you weep alway? </w:t>
      </w:r>
      <w:r>
        <w:rPr>
          <w:color w:val="000000"/>
          <w:sz w:val="24"/>
          <w:szCs w:val="24"/>
        </w:rPr>
        <w:br/>
        <w:t xml:space="preserve">  Youth’s ill wedded with despair;</w:t>
      </w:r>
      <w:r>
        <w:rPr>
          <w:color w:val="000000"/>
          <w:sz w:val="24"/>
          <w:szCs w:val="24"/>
        </w:rPr>
        <w:br/>
        <w:t xml:space="preserve">Ringless hand and robe of grey</w:t>
      </w:r>
      <w:r>
        <w:rPr>
          <w:color w:val="000000"/>
          <w:sz w:val="24"/>
          <w:szCs w:val="24"/>
        </w:rPr>
        <w:br/>
        <w:t xml:space="preserve">  Mock the charms which they declare.”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Sad and sweetly answered she,</w:t>
      </w:r>
      <w:r>
        <w:rPr>
          <w:color w:val="000000"/>
          <w:sz w:val="24"/>
          <w:szCs w:val="24"/>
        </w:rPr>
        <w:br/>
        <w:t xml:space="preserve">“What are comely robes to me? </w:t>
      </w:r>
      <w:r>
        <w:rPr>
          <w:color w:val="000000"/>
          <w:sz w:val="24"/>
          <w:szCs w:val="24"/>
        </w:rPr>
        <w:br/>
        <w:t xml:space="preserve">  I would wear a grass green dress,</w:t>
      </w:r>
      <w:r>
        <w:rPr>
          <w:color w:val="000000"/>
          <w:sz w:val="24"/>
          <w:szCs w:val="24"/>
        </w:rPr>
        <w:br/>
        <w:t xml:space="preserve">  Dew pearls for my gems—­no less</w:t>
      </w:r>
      <w:r>
        <w:rPr>
          <w:color w:val="000000"/>
          <w:sz w:val="24"/>
          <w:szCs w:val="24"/>
        </w:rPr>
        <w:br/>
        <w:t xml:space="preserve">Now can comfort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“Sweet, the shining of your hair</w:t>
      </w:r>
      <w:r>
        <w:rPr>
          <w:color w:val="000000"/>
          <w:sz w:val="24"/>
          <w:szCs w:val="24"/>
        </w:rPr>
        <w:br/>
        <w:t xml:space="preserve">  (All forgotten and undone)</w:t>
      </w:r>
      <w:r>
        <w:rPr>
          <w:color w:val="000000"/>
          <w:sz w:val="24"/>
          <w:szCs w:val="24"/>
        </w:rPr>
        <w:br/>
        <w:t xml:space="preserve">Squanders ’neath the veil you wear</w:t>
      </w:r>
      <w:r>
        <w:rPr>
          <w:color w:val="000000"/>
          <w:sz w:val="24"/>
          <w:szCs w:val="24"/>
        </w:rPr>
        <w:br/>
        <w:t xml:space="preserve">  Gold whose loss bereaves the sun.”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Very sad and low said she,</w:t>
      </w:r>
      <w:r>
        <w:rPr>
          <w:color w:val="000000"/>
          <w:sz w:val="24"/>
          <w:szCs w:val="24"/>
        </w:rPr>
        <w:br/>
        <w:t xml:space="preserve">“What is shining hair to me? </w:t>
      </w:r>
      <w:r>
        <w:rPr>
          <w:color w:val="000000"/>
          <w:sz w:val="24"/>
          <w:szCs w:val="24"/>
        </w:rPr>
        <w:br/>
        <w:t xml:space="preserve">  When from out the rain-wet mold</w:t>
      </w:r>
      <w:r>
        <w:rPr>
          <w:color w:val="000000"/>
          <w:sz w:val="24"/>
          <w:szCs w:val="24"/>
        </w:rPr>
        <w:br/>
        <w:t xml:space="preserve">  Kingcups borrow of its gold</w:t>
      </w:r>
      <w:r>
        <w:rPr>
          <w:color w:val="000000"/>
          <w:sz w:val="24"/>
          <w:szCs w:val="24"/>
        </w:rPr>
        <w:br/>
        <w:t xml:space="preserve">Sweet and sweet ’twill be.”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“Love, O Love! your hand is chill</w:t>
      </w:r>
      <w:r>
        <w:rPr>
          <w:color w:val="000000"/>
          <w:sz w:val="24"/>
          <w:szCs w:val="24"/>
        </w:rPr>
        <w:br/>
        <w:t xml:space="preserve">  As a snowflake lost in spring,</w:t>
      </w:r>
      <w:r>
        <w:rPr>
          <w:color w:val="000000"/>
          <w:sz w:val="24"/>
          <w:szCs w:val="24"/>
        </w:rPr>
        <w:br/>
        <w:t xml:space="preserve">Wild it flutters—­then lies still</w:t>
      </w:r>
      <w:r>
        <w:rPr>
          <w:color w:val="000000"/>
          <w:sz w:val="24"/>
          <w:szCs w:val="24"/>
        </w:rPr>
        <w:br/>
        <w:t xml:space="preserve">  As a bird with prisoned wing!”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Sad and patient answered she,</w:t>
      </w:r>
      <w:r>
        <w:rPr>
          <w:color w:val="000000"/>
          <w:sz w:val="24"/>
          <w:szCs w:val="24"/>
        </w:rPr>
        <w:br/>
        <w:t xml:space="preserve">“As a bird I would be free;</w:t>
      </w:r>
      <w:r>
        <w:rPr>
          <w:color w:val="000000"/>
          <w:sz w:val="24"/>
          <w:szCs w:val="24"/>
        </w:rPr>
        <w:br/>
        <w:t xml:space="preserve">  As the spring I would find birth</w:t>
      </w:r>
      <w:r>
        <w:rPr>
          <w:color w:val="000000"/>
          <w:sz w:val="24"/>
          <w:szCs w:val="24"/>
        </w:rPr>
        <w:br/>
        <w:t xml:space="preserve">  In the sweet, forgetful earth—­</w:t>
      </w:r>
      <w:r>
        <w:rPr>
          <w:color w:val="000000"/>
          <w:sz w:val="24"/>
          <w:szCs w:val="24"/>
        </w:rPr>
        <w:br/>
        <w:t xml:space="preserve">Pray you, let it be!”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Joseph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Never in all her sweet and holy youth</w:t>
      </w:r>
      <w:r>
        <w:rPr>
          <w:color w:val="000000"/>
          <w:sz w:val="24"/>
          <w:szCs w:val="24"/>
        </w:rPr>
        <w:br/>
        <w:t xml:space="preserve">Seemed she so beautiful!  The tired lines</w:t>
      </w:r>
      <w:r>
        <w:rPr>
          <w:color w:val="000000"/>
          <w:sz w:val="24"/>
          <w:szCs w:val="24"/>
        </w:rPr>
        <w:br/>
        <w:t xml:space="preserve">Etch her white face with look so wholly pure</w:t>
      </w:r>
      <w:r>
        <w:rPr>
          <w:color w:val="000000"/>
          <w:sz w:val="24"/>
          <w:szCs w:val="24"/>
        </w:rPr>
        <w:br/>
        <w:t xml:space="preserve">I tremble—­dare I speak to her of aught?—­</w:t>
      </w:r>
      <w:r>
        <w:rPr>
          <w:color w:val="000000"/>
          <w:sz w:val="24"/>
          <w:szCs w:val="24"/>
        </w:rPr>
        <w:br/>
        <w:t xml:space="preserve">She is so wrapt in silence.  Yet her lips</w:t>
      </w:r>
      <w:r>
        <w:rPr>
          <w:color w:val="000000"/>
          <w:sz w:val="24"/>
          <w:szCs w:val="24"/>
        </w:rPr>
        <w:br/>
        <w:t xml:space="preserve">Part on a word whose honey she doth taste</w:t>
      </w:r>
      <w:r>
        <w:rPr>
          <w:color w:val="000000"/>
          <w:sz w:val="24"/>
          <w:szCs w:val="24"/>
        </w:rPr>
        <w:br/>
        <w:t xml:space="preserve">And fears to lose by uttering too soon. </w:t>
      </w:r>
      <w:r>
        <w:rPr>
          <w:color w:val="000000"/>
          <w:sz w:val="24"/>
          <w:szCs w:val="24"/>
        </w:rPr>
        <w:br/>
        <w:t xml:space="preserve">I know the word; its meaning is plain writ</w:t>
      </w:r>
      <w:r>
        <w:rPr>
          <w:color w:val="000000"/>
          <w:sz w:val="24"/>
          <w:szCs w:val="24"/>
        </w:rPr>
        <w:br/>
        <w:t xml:space="preserve">In the wide eyes she turns upon the Child. </w:t>
      </w:r>
      <w:r>
        <w:rPr>
          <w:color w:val="000000"/>
          <w:sz w:val="24"/>
          <w:szCs w:val="24"/>
        </w:rPr>
        <w:br/>
        <w:t xml:space="preserve">I dare not speak.  No word of mine could find</w:t>
      </w:r>
      <w:r>
        <w:rPr>
          <w:color w:val="000000"/>
          <w:sz w:val="24"/>
          <w:szCs w:val="24"/>
        </w:rPr>
        <w:br/>
        <w:t xml:space="preserve">Its way into a soul close sealed with God</w:t>
      </w:r>
      <w:r>
        <w:rPr>
          <w:color w:val="000000"/>
          <w:sz w:val="24"/>
          <w:szCs w:val="24"/>
        </w:rPr>
        <w:br/>
        <w:t xml:space="preserve">And busy with the thousand mysteries</w:t>
      </w:r>
      <w:r>
        <w:rPr>
          <w:color w:val="000000"/>
          <w:sz w:val="24"/>
          <w:szCs w:val="24"/>
        </w:rPr>
        <w:br/>
        <w:t xml:space="preserve">Revealed to every mother.  The soft hair</w:t>
      </w:r>
      <w:r>
        <w:rPr>
          <w:color w:val="000000"/>
          <w:sz w:val="24"/>
          <w:szCs w:val="24"/>
        </w:rPr>
        <w:br/>
        <w:t xml:space="preserve">Veiling her placid brow is all unbound,</w:t>
      </w:r>
      <w:r>
        <w:rPr>
          <w:color w:val="000000"/>
          <w:sz w:val="24"/>
          <w:szCs w:val="24"/>
        </w:rPr>
        <w:br/>
        <w:t xml:space="preserve">Ungentle hands are mine but, trained by love,</w:t>
      </w:r>
      <w:r>
        <w:rPr>
          <w:color w:val="000000"/>
          <w:sz w:val="24"/>
          <w:szCs w:val="24"/>
        </w:rPr>
        <w:br/>
        <w:t xml:space="preserve">She might conceive them gentle—­yet, I pause—­</w:t>
      </w:r>
      <w:r>
        <w:rPr>
          <w:color w:val="000000"/>
          <w:sz w:val="24"/>
          <w:szCs w:val="24"/>
        </w:rPr>
        <w:br/>
        <w:t xml:space="preserve">I’ll not disturb her thought . . . . 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meant those men,</w:t>
      </w:r>
      <w:r>
        <w:rPr>
          <w:color w:val="000000"/>
          <w:sz w:val="24"/>
          <w:szCs w:val="24"/>
        </w:rPr>
        <w:br/>
        <w:t xml:space="preserve">Far-famed and wise, who came to see the Child? </w:t>
      </w:r>
      <w:r>
        <w:rPr>
          <w:color w:val="000000"/>
          <w:sz w:val="24"/>
          <w:szCs w:val="24"/>
        </w:rPr>
        <w:br/>
        <w:t xml:space="preserve">Their gifts lie by forgotten, though the Babe</w:t>
      </w:r>
      <w:r>
        <w:rPr>
          <w:color w:val="000000"/>
          <w:sz w:val="24"/>
          <w:szCs w:val="24"/>
        </w:rPr>
        <w:br/>
        <w:t xml:space="preserve">Smiled on the shining treasure in his hands. </w:t>
      </w:r>
      <w:r>
        <w:rPr>
          <w:color w:val="000000"/>
          <w:sz w:val="24"/>
          <w:szCs w:val="24"/>
        </w:rPr>
        <w:br/>
        <w:t xml:space="preserve">(Those tiny hands like crumpled bits of gauze)</w:t>
      </w:r>
      <w:r>
        <w:rPr>
          <w:color w:val="000000"/>
          <w:sz w:val="24"/>
          <w:szCs w:val="24"/>
        </w:rPr>
        <w:br/>
        <w:t xml:space="preserve">Their sayings were mysterious to me. </w:t>
      </w:r>
      <w:r>
        <w:rPr>
          <w:color w:val="000000"/>
          <w:sz w:val="24"/>
          <w:szCs w:val="24"/>
        </w:rPr>
        <w:br/>
        <w:t xml:space="preserve">“A King!” they said.  What King?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mother smiled</w:t>
      </w:r>
      <w:r>
        <w:rPr>
          <w:color w:val="000000"/>
          <w:sz w:val="24"/>
          <w:szCs w:val="24"/>
        </w:rPr>
        <w:br/>
        <w:t xml:space="preserve">As one who knew; and it is true they knelt</w:t>
      </w:r>
      <w:r>
        <w:rPr>
          <w:color w:val="000000"/>
          <w:sz w:val="24"/>
          <w:szCs w:val="24"/>
        </w:rPr>
        <w:br/>
        <w:t xml:space="preserve">As to a King.  The thing disturbs me much! </w:t>
      </w:r>
      <w:r>
        <w:rPr>
          <w:color w:val="000000"/>
          <w:sz w:val="24"/>
          <w:szCs w:val="24"/>
        </w:rPr>
        <w:br/>
        <w:t xml:space="preserve">I’ll ask--but no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breathless shepherds, too;</w:t>
      </w:r>
      <w:r>
        <w:rPr>
          <w:color w:val="000000"/>
          <w:sz w:val="24"/>
          <w:szCs w:val="24"/>
        </w:rPr>
        <w:br/>
        <w:t xml:space="preserve">Plain men, blank-eyed with awe, in broken speech</w:t>
      </w:r>
      <w:r>
        <w:rPr>
          <w:color w:val="000000"/>
          <w:sz w:val="24"/>
          <w:szCs w:val="24"/>
        </w:rPr>
        <w:br/>
        <w:t xml:space="preserve">Stumbling some strange, glad tale of midnight sky</w:t>
      </w:r>
      <w:r>
        <w:rPr>
          <w:color w:val="000000"/>
          <w:sz w:val="24"/>
          <w:szCs w:val="24"/>
        </w:rPr>
        <w:br/>
        <w:t xml:space="preserve">A-shine with angel wings!  And at their word</w:t>
      </w:r>
      <w:r>
        <w:rPr>
          <w:color w:val="000000"/>
          <w:sz w:val="24"/>
          <w:szCs w:val="24"/>
        </w:rPr>
        <w:br/>
        <w:t xml:space="preserve">Again the mother smiled, as one who sees</w:t>
      </w:r>
      <w:r>
        <w:rPr>
          <w:color w:val="000000"/>
          <w:sz w:val="24"/>
          <w:szCs w:val="24"/>
        </w:rPr>
        <w:br/>
        <w:t xml:space="preserve">No wonder but what well might happen since</w:t>
      </w:r>
      <w:r>
        <w:rPr>
          <w:color w:val="000000"/>
          <w:sz w:val="24"/>
          <w:szCs w:val="24"/>
        </w:rPr>
        <w:br/>
        <w:t xml:space="preserve">A child is born to her.  Are mothers so? </w:t>
      </w:r>
      <w:r>
        <w:rPr>
          <w:color w:val="000000"/>
          <w:sz w:val="24"/>
          <w:szCs w:val="24"/>
        </w:rPr>
        <w:br/>
        <w:t xml:space="preserve">And are they prone to dream the careless earth</w:t>
      </w:r>
      <w:r>
        <w:rPr>
          <w:color w:val="000000"/>
          <w:sz w:val="24"/>
          <w:szCs w:val="24"/>
        </w:rPr>
        <w:br/>
        <w:t xml:space="preserve">And distant heaven wait upon their joy? </w:t>
      </w:r>
      <w:r>
        <w:rPr>
          <w:color w:val="000000"/>
          <w:sz w:val="24"/>
          <w:szCs w:val="24"/>
        </w:rPr>
        <w:br/>
        <w:t xml:space="preserve">I’ll speak to her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that in her look</w:t>
      </w:r>
      <w:r>
        <w:rPr>
          <w:color w:val="000000"/>
          <w:sz w:val="24"/>
          <w:szCs w:val="24"/>
        </w:rPr>
        <w:br/>
        <w:t xml:space="preserve">Which answers me—­yet leaves me wondering still,</w:t>
      </w:r>
      <w:r>
        <w:rPr>
          <w:color w:val="000000"/>
          <w:sz w:val="24"/>
          <w:szCs w:val="24"/>
        </w:rPr>
        <w:br/>
        <w:t xml:space="preserve">With wonder so like rapture that I seem</w:t>
      </w:r>
      <w:r>
        <w:rPr>
          <w:color w:val="000000"/>
          <w:sz w:val="24"/>
          <w:szCs w:val="24"/>
        </w:rPr>
        <w:br/>
        <w:t xml:space="preserve">Caught up a breathless second into Heaven? </w:t>
      </w:r>
      <w:r>
        <w:rPr>
          <w:color w:val="000000"/>
          <w:sz w:val="24"/>
          <w:szCs w:val="24"/>
        </w:rPr>
        <w:br/>
        <w:t xml:space="preserve">She turns deep eyes upon me, and she smiles,</w:t>
      </w:r>
      <w:r>
        <w:rPr>
          <w:color w:val="000000"/>
          <w:sz w:val="24"/>
          <w:szCs w:val="24"/>
        </w:rPr>
        <w:br/>
        <w:t xml:space="preserve">Always she smiles!  Ah, Mary! could I know</w:t>
      </w:r>
      <w:r>
        <w:rPr>
          <w:color w:val="000000"/>
          <w:sz w:val="24"/>
          <w:szCs w:val="24"/>
        </w:rPr>
        <w:br/>
        <w:t xml:space="preserve">The source of that glad smile—­what would I know? </w:t>
      </w:r>
      <w:r>
        <w:rPr>
          <w:color w:val="000000"/>
          <w:sz w:val="24"/>
          <w:szCs w:val="24"/>
        </w:rPr>
        <w:br/>
        <w:t xml:space="preserve">I dare not dream, save that the mystery</w:t>
      </w:r>
      <w:r>
        <w:rPr>
          <w:color w:val="000000"/>
          <w:sz w:val="24"/>
          <w:szCs w:val="24"/>
        </w:rPr>
        <w:br/>
        <w:t xml:space="preserve">Is not yet given . . . one day I may know!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Christmas Child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came to me at Christmas time and made me mother, and it seemed</w:t>
      </w:r>
      <w:r>
        <w:rPr>
          <w:color w:val="000000"/>
          <w:sz w:val="24"/>
          <w:szCs w:val="24"/>
        </w:rPr>
        <w:br/>
        <w:t xml:space="preserve">There was a Christ indeed and He had given me the joy I’d dreamed.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nestled to me, and I kept her near and warm, surprised to find</w:t>
      </w:r>
      <w:r>
        <w:rPr>
          <w:color w:val="000000"/>
          <w:sz w:val="24"/>
          <w:szCs w:val="24"/>
        </w:rPr>
        <w:br/>
        <w:t xml:space="preserve">The arms that held my babe so close were opened wider to her kind.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hid her safe within my heart.  “My heart” I said, “is all for you,”</w:t>
      </w:r>
      <w:r>
        <w:rPr>
          <w:color w:val="000000"/>
          <w:sz w:val="24"/>
          <w:szCs w:val="24"/>
        </w:rPr>
        <w:br/>
        <w:t xml:space="preserve">But lo!  She left the door ajar and all the world came flocking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needed me.  I learned to know the royal joy that service brings,</w:t>
      </w:r>
      <w:r>
        <w:rPr>
          <w:color w:val="000000"/>
          <w:sz w:val="24"/>
          <w:szCs w:val="24"/>
        </w:rPr>
        <w:br/>
        <w:t xml:space="preserve">She was so helpless that I grew to love all little helpless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trusted me, and I who ne’er had trusted, save in self, grew cold</w:t>
      </w:r>
      <w:r>
        <w:rPr>
          <w:color w:val="000000"/>
          <w:sz w:val="24"/>
          <w:szCs w:val="24"/>
        </w:rPr>
        <w:br/>
        <w:t xml:space="preserve">With panic lest this precious life should know no stronger, surer hold.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lay and smiled and in her eyes I watched my narrow world grow broad,</w:t>
      </w:r>
      <w:r>
        <w:rPr>
          <w:color w:val="000000"/>
          <w:sz w:val="24"/>
          <w:szCs w:val="24"/>
        </w:rPr>
        <w:br/>
        <w:t xml:space="preserve">Within her tiny, crumpled hand I touched the mighty hand of God!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 in Nazareth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Spring is come!” a shepherd saith;</w:t>
      </w:r>
      <w:r>
        <w:rPr>
          <w:color w:val="000000"/>
          <w:sz w:val="24"/>
          <w:szCs w:val="24"/>
        </w:rPr>
        <w:br/>
        <w:t xml:space="preserve">  Sing, sweet Mary,</w:t>
      </w:r>
      <w:r>
        <w:rPr>
          <w:color w:val="000000"/>
          <w:sz w:val="24"/>
          <w:szCs w:val="24"/>
        </w:rPr>
        <w:br/>
        <w:t xml:space="preserve">“The Spring is come to Nazareth</w:t>
      </w:r>
      <w:r>
        <w:rPr>
          <w:color w:val="000000"/>
          <w:sz w:val="24"/>
          <w:szCs w:val="24"/>
        </w:rPr>
        <w:br/>
        <w:t xml:space="preserve">And swift the Summer hurrieth.” </w:t>
      </w:r>
      <w:r>
        <w:rPr>
          <w:color w:val="000000"/>
          <w:sz w:val="24"/>
          <w:szCs w:val="24"/>
        </w:rPr>
        <w:br/>
        <w:t xml:space="preserve">  Sing low, the barley and the corn!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Across the field a path is set—­</w:t>
      </w:r>
      <w:r>
        <w:rPr>
          <w:color w:val="000000"/>
          <w:sz w:val="24"/>
          <w:szCs w:val="24"/>
        </w:rPr>
        <w:br/>
        <w:t xml:space="preserve">  Sing, sweet Mary,</w:t>
      </w:r>
      <w:r>
        <w:rPr>
          <w:color w:val="000000"/>
          <w:sz w:val="24"/>
          <w:szCs w:val="24"/>
        </w:rPr>
        <w:br/>
        <w:t xml:space="preserve">Green shadow in a golden net—­</w:t>
      </w:r>
      <w:r>
        <w:rPr>
          <w:color w:val="000000"/>
          <w:sz w:val="24"/>
          <w:szCs w:val="24"/>
        </w:rPr>
        <w:br/>
        <w:t xml:space="preserve">The tears of night have left it wet. </w:t>
      </w:r>
      <w:r>
        <w:rPr>
          <w:color w:val="000000"/>
          <w:sz w:val="24"/>
          <w:szCs w:val="24"/>
        </w:rPr>
        <w:br/>
        <w:t xml:space="preserve">  Sing low, the barley and the corn!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Babe forsakes His mother’s knee,</w:t>
      </w:r>
      <w:r>
        <w:rPr>
          <w:color w:val="000000"/>
          <w:sz w:val="24"/>
          <w:szCs w:val="24"/>
        </w:rPr>
        <w:br/>
        <w:t xml:space="preserve">  Haste, sweet Mary—­</w:t>
      </w:r>
      <w:r>
        <w:rPr>
          <w:color w:val="000000"/>
          <w:sz w:val="24"/>
          <w:szCs w:val="24"/>
        </w:rPr>
        <w:br/>
        <w:t xml:space="preserve">See how He runneth merrily,</w:t>
      </w:r>
      <w:r>
        <w:rPr>
          <w:color w:val="000000"/>
          <w:sz w:val="24"/>
          <w:szCs w:val="24"/>
        </w:rPr>
        <w:br/>
        <w:t xml:space="preserve">One foot upon the path hath He—­</w:t>
      </w:r>
      <w:r>
        <w:rPr>
          <w:color w:val="000000"/>
          <w:sz w:val="24"/>
          <w:szCs w:val="24"/>
        </w:rPr>
        <w:br/>
        <w:t xml:space="preserve">  Green, green, the barley and the corn!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mother calls with mother-fear—­</w:t>
      </w:r>
      <w:r>
        <w:rPr>
          <w:color w:val="000000"/>
          <w:sz w:val="24"/>
          <w:szCs w:val="24"/>
        </w:rPr>
        <w:br/>
        <w:t xml:space="preserve">  Hush, sweet Mary! </w:t>
      </w:r>
      <w:r>
        <w:rPr>
          <w:color w:val="000000"/>
          <w:sz w:val="24"/>
          <w:szCs w:val="24"/>
        </w:rPr>
        <w:br/>
        <w:t xml:space="preserve">Another sound is in His ear,</w:t>
      </w:r>
      <w:r>
        <w:rPr>
          <w:color w:val="000000"/>
          <w:sz w:val="24"/>
          <w:szCs w:val="24"/>
        </w:rPr>
        <w:br/>
        <w:t xml:space="preserve">A sound he cannot choose but hear—­</w:t>
      </w:r>
      <w:r>
        <w:rPr>
          <w:color w:val="000000"/>
          <w:sz w:val="24"/>
          <w:szCs w:val="24"/>
        </w:rPr>
        <w:br/>
        <w:t xml:space="preserve">  Hush, hush, the barley and the corn!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and still far—­through years yet dim</w:t>
      </w:r>
      <w:r>
        <w:rPr>
          <w:color w:val="000000"/>
          <w:sz w:val="24"/>
          <w:szCs w:val="24"/>
        </w:rPr>
        <w:br/>
        <w:t xml:space="preserve">  List, sweet Mary! </w:t>
      </w:r>
      <w:r>
        <w:rPr>
          <w:color w:val="000000"/>
          <w:sz w:val="24"/>
          <w:szCs w:val="24"/>
        </w:rPr>
        <w:br/>
        <w:t xml:space="preserve">From o’er the waking earth’s green rim</w:t>
      </w:r>
      <w:r>
        <w:rPr>
          <w:color w:val="000000"/>
          <w:sz w:val="24"/>
          <w:szCs w:val="24"/>
        </w:rPr>
        <w:br/>
        <w:t xml:space="preserve">Another Springtime calleth Him! </w:t>
      </w:r>
      <w:r>
        <w:rPr>
          <w:color w:val="000000"/>
          <w:sz w:val="24"/>
          <w:szCs w:val="24"/>
        </w:rPr>
        <w:br/>
        <w:t xml:space="preserve">  Bend low, the barley and the corn!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Call low, call high, and call again,</w:t>
      </w:r>
      <w:r>
        <w:rPr>
          <w:color w:val="000000"/>
          <w:sz w:val="24"/>
          <w:szCs w:val="24"/>
        </w:rPr>
        <w:br/>
        <w:t xml:space="preserve">  Ah, poor Mary! </w:t>
      </w:r>
      <w:r>
        <w:rPr>
          <w:color w:val="000000"/>
          <w:sz w:val="24"/>
          <w:szCs w:val="24"/>
        </w:rPr>
        <w:br/>
        <w:t xml:space="preserve">Know, by thy heart’s prophetic pain,</w:t>
      </w:r>
      <w:r>
        <w:rPr>
          <w:color w:val="000000"/>
          <w:sz w:val="24"/>
          <w:szCs w:val="24"/>
        </w:rPr>
        <w:br/>
        <w:t xml:space="preserve">That one day thou shalt call in vain—­</w:t>
      </w:r>
      <w:r>
        <w:rPr>
          <w:color w:val="000000"/>
          <w:sz w:val="24"/>
          <w:szCs w:val="24"/>
        </w:rPr>
        <w:br/>
        <w:t xml:space="preserve">  Moan, moan, the barley and the corn!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mother! make thine arms a shield,</w:t>
      </w:r>
      <w:r>
        <w:rPr>
          <w:color w:val="000000"/>
          <w:sz w:val="24"/>
          <w:szCs w:val="24"/>
        </w:rPr>
        <w:br/>
        <w:t xml:space="preserve">  Sing, sweet Mary! </w:t>
      </w:r>
      <w:r>
        <w:rPr>
          <w:color w:val="000000"/>
          <w:sz w:val="24"/>
          <w:szCs w:val="24"/>
        </w:rPr>
        <w:br/>
        <w:t xml:space="preserve">While love still holds what love must yield</w:t>
      </w:r>
      <w:r>
        <w:rPr>
          <w:color w:val="000000"/>
          <w:sz w:val="24"/>
          <w:szCs w:val="24"/>
        </w:rPr>
        <w:br/>
        <w:t xml:space="preserve">Hide well the path across the field!—­</w:t>
      </w:r>
      <w:r>
        <w:rPr>
          <w:color w:val="000000"/>
          <w:sz w:val="24"/>
          <w:szCs w:val="24"/>
        </w:rPr>
        <w:br/>
        <w:t xml:space="preserve">  Sing low, the barley and the corn!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Spring is come!” a shepherd saith;</w:t>
      </w:r>
      <w:r>
        <w:rPr>
          <w:color w:val="000000"/>
          <w:sz w:val="24"/>
          <w:szCs w:val="24"/>
        </w:rPr>
        <w:br/>
        <w:t xml:space="preserve">  Rest thee, Mary—­</w:t>
      </w:r>
      <w:r>
        <w:rPr>
          <w:color w:val="000000"/>
          <w:sz w:val="24"/>
          <w:szCs w:val="24"/>
        </w:rPr>
        <w:br/>
        <w:t xml:space="preserve">The passing years are but a breath</w:t>
      </w:r>
      <w:r>
        <w:rPr>
          <w:color w:val="000000"/>
          <w:sz w:val="24"/>
          <w:szCs w:val="24"/>
        </w:rPr>
        <w:br/>
        <w:t xml:space="preserve">And Spring still comes to Nazareth—­</w:t>
      </w:r>
      <w:r>
        <w:rPr>
          <w:color w:val="000000"/>
          <w:sz w:val="24"/>
          <w:szCs w:val="24"/>
        </w:rPr>
        <w:br/>
        <w:t xml:space="preserve">  Green, green, the barley and the corn!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Inheritance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lived a man who raised his hand and said,</w:t>
      </w:r>
      <w:r>
        <w:rPr>
          <w:color w:val="000000"/>
          <w:sz w:val="24"/>
          <w:szCs w:val="24"/>
        </w:rPr>
        <w:br/>
        <w:t xml:space="preserve">  “I will be great!”</w:t>
      </w:r>
      <w:r>
        <w:rPr>
          <w:color w:val="000000"/>
          <w:sz w:val="24"/>
          <w:szCs w:val="24"/>
        </w:rPr>
        <w:br/>
        <w:t xml:space="preserve">And through a long, long life he bravely knocked</w:t>
      </w:r>
      <w:r>
        <w:rPr>
          <w:color w:val="000000"/>
          <w:sz w:val="24"/>
          <w:szCs w:val="24"/>
        </w:rPr>
        <w:br/>
        <w:t xml:space="preserve">  At Fame’s closed gate.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son he left who, like his sire, strove</w:t>
      </w:r>
      <w:r>
        <w:rPr>
          <w:color w:val="000000"/>
          <w:sz w:val="24"/>
          <w:szCs w:val="24"/>
        </w:rPr>
        <w:br/>
        <w:t xml:space="preserve">  High place to win;—­</w:t>
      </w:r>
      <w:r>
        <w:rPr>
          <w:color w:val="000000"/>
          <w:sz w:val="24"/>
          <w:szCs w:val="24"/>
        </w:rPr>
        <w:br/>
        <w:t xml:space="preserve">Worn out, he died and, dying, left no trace</w:t>
      </w:r>
      <w:r>
        <w:rPr>
          <w:color w:val="000000"/>
          <w:sz w:val="24"/>
          <w:szCs w:val="24"/>
        </w:rPr>
        <w:br/>
        <w:t xml:space="preserve">  That he had been.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also left a son, who, without care</w:t>
      </w:r>
      <w:r>
        <w:rPr>
          <w:color w:val="000000"/>
          <w:sz w:val="24"/>
          <w:szCs w:val="24"/>
        </w:rPr>
        <w:br/>
        <w:t xml:space="preserve">  Or planning how,</w:t>
      </w:r>
      <w:r>
        <w:rPr>
          <w:color w:val="000000"/>
          <w:sz w:val="24"/>
          <w:szCs w:val="24"/>
        </w:rPr>
        <w:br/>
        <w:t xml:space="preserve">Bore the fair letters of a deathless fame</w:t>
      </w:r>
      <w:r>
        <w:rPr>
          <w:color w:val="000000"/>
          <w:sz w:val="24"/>
          <w:szCs w:val="24"/>
        </w:rPr>
        <w:br/>
        <w:t xml:space="preserve">  Upon his brow.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“Behold a genius, filled with fire divine!”</w:t>
      </w:r>
      <w:r>
        <w:rPr>
          <w:color w:val="000000"/>
          <w:sz w:val="24"/>
          <w:szCs w:val="24"/>
        </w:rPr>
        <w:br/>
        <w:t xml:space="preserve">  The people cried;</w:t>
      </w:r>
      <w:r>
        <w:rPr>
          <w:color w:val="000000"/>
          <w:sz w:val="24"/>
          <w:szCs w:val="24"/>
        </w:rPr>
        <w:br/>
        <w:t xml:space="preserve">Not knowing that to make him what he was</w:t>
      </w:r>
      <w:r>
        <w:rPr>
          <w:color w:val="000000"/>
          <w:sz w:val="24"/>
          <w:szCs w:val="24"/>
        </w:rPr>
        <w:br/>
        <w:t xml:space="preserve">  Two men had died.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 of the Sleeper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Sleeper rest quietly</w:t>
      </w:r>
      <w:r>
        <w:rPr>
          <w:color w:val="000000"/>
          <w:sz w:val="24"/>
          <w:szCs w:val="24"/>
        </w:rPr>
        <w:br/>
        <w:t xml:space="preserve">  Deep underground! </w:t>
      </w:r>
      <w:r>
        <w:rPr>
          <w:color w:val="000000"/>
          <w:sz w:val="24"/>
          <w:szCs w:val="24"/>
        </w:rPr>
        <w:br/>
        <w:t xml:space="preserve">Lord of your kingdom</w:t>
      </w:r>
      <w:r>
        <w:rPr>
          <w:color w:val="000000"/>
          <w:sz w:val="24"/>
          <w:szCs w:val="24"/>
        </w:rPr>
        <w:br/>
        <w:t xml:space="preserve">  Of murmurous sound. </w:t>
      </w:r>
      <w:r>
        <w:rPr>
          <w:color w:val="000000"/>
          <w:sz w:val="24"/>
          <w:szCs w:val="24"/>
        </w:rPr>
        <w:br/>
        <w:t xml:space="preserve">Hear the grass growing</w:t>
      </w:r>
      <w:r>
        <w:rPr>
          <w:color w:val="000000"/>
          <w:sz w:val="24"/>
          <w:szCs w:val="24"/>
        </w:rPr>
        <w:br/>
        <w:t xml:space="preserve">Sweet for the mowing;</w:t>
      </w:r>
      <w:r>
        <w:rPr>
          <w:color w:val="000000"/>
          <w:sz w:val="24"/>
          <w:szCs w:val="24"/>
        </w:rPr>
        <w:br/>
        <w:t xml:space="preserve">Hear the stars sing</w:t>
      </w:r>
      <w:r>
        <w:rPr>
          <w:color w:val="000000"/>
          <w:sz w:val="24"/>
          <w:szCs w:val="24"/>
        </w:rPr>
        <w:br/>
        <w:t xml:space="preserve">  As they travel around—­</w:t>
      </w:r>
      <w:r>
        <w:rPr>
          <w:color w:val="000000"/>
          <w:sz w:val="24"/>
          <w:szCs w:val="24"/>
        </w:rPr>
        <w:br/>
        <w:t xml:space="preserve">Grass blade and star dust,</w:t>
      </w:r>
      <w:r>
        <w:rPr>
          <w:color w:val="000000"/>
          <w:sz w:val="24"/>
          <w:szCs w:val="24"/>
        </w:rPr>
        <w:br/>
        <w:t xml:space="preserve">You, I, and all of us,</w:t>
      </w:r>
      <w:r>
        <w:rPr>
          <w:color w:val="000000"/>
          <w:sz w:val="24"/>
          <w:szCs w:val="24"/>
        </w:rPr>
        <w:br/>
        <w:t xml:space="preserve">One with the cause of us,</w:t>
      </w:r>
      <w:r>
        <w:rPr>
          <w:color w:val="000000"/>
          <w:sz w:val="24"/>
          <w:szCs w:val="24"/>
        </w:rPr>
        <w:br/>
        <w:t xml:space="preserve">  Deep underground!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Murmur not, sleeper! </w:t>
      </w:r>
      <w:r>
        <w:rPr>
          <w:color w:val="000000"/>
          <w:sz w:val="24"/>
          <w:szCs w:val="24"/>
        </w:rPr>
        <w:br/>
        <w:t xml:space="preserve">  Yours is the key</w:t>
      </w:r>
      <w:r>
        <w:rPr>
          <w:color w:val="000000"/>
          <w:sz w:val="24"/>
          <w:szCs w:val="24"/>
        </w:rPr>
        <w:br/>
        <w:t xml:space="preserve">To all things that were and</w:t>
      </w:r>
      <w:r>
        <w:rPr>
          <w:color w:val="000000"/>
          <w:sz w:val="24"/>
          <w:szCs w:val="24"/>
        </w:rPr>
        <w:br/>
        <w:t xml:space="preserve">  To all things that be—­</w:t>
      </w:r>
      <w:r>
        <w:rPr>
          <w:color w:val="000000"/>
          <w:sz w:val="24"/>
          <w:szCs w:val="24"/>
        </w:rPr>
        <w:br/>
        <w:t xml:space="preserve">While the lark’s trilling,</w:t>
      </w:r>
      <w:r>
        <w:rPr>
          <w:color w:val="000000"/>
          <w:sz w:val="24"/>
          <w:szCs w:val="24"/>
        </w:rPr>
        <w:br/>
        <w:t xml:space="preserve">While the grain’s filling,</w:t>
      </w:r>
      <w:r>
        <w:rPr>
          <w:color w:val="000000"/>
          <w:sz w:val="24"/>
          <w:szCs w:val="24"/>
        </w:rPr>
        <w:br/>
        <w:t xml:space="preserve">Laugh with the wind</w:t>
      </w:r>
      <w:r>
        <w:rPr>
          <w:color w:val="000000"/>
          <w:sz w:val="24"/>
          <w:szCs w:val="24"/>
        </w:rPr>
        <w:br/>
        <w:t xml:space="preserve">  At Life’s Riddle-me-ree! </w:t>
      </w:r>
      <w:r>
        <w:rPr>
          <w:color w:val="000000"/>
          <w:sz w:val="24"/>
          <w:szCs w:val="24"/>
        </w:rPr>
        <w:br/>
        <w:t xml:space="preserve">How you were born of it? </w:t>
      </w:r>
      <w:r>
        <w:rPr>
          <w:color w:val="000000"/>
          <w:sz w:val="24"/>
          <w:szCs w:val="24"/>
        </w:rPr>
        <w:br/>
        <w:t xml:space="preserve">Why was the thorn of it? </w:t>
      </w:r>
      <w:r>
        <w:rPr>
          <w:color w:val="000000"/>
          <w:sz w:val="24"/>
          <w:szCs w:val="24"/>
        </w:rPr>
        <w:br/>
        <w:t xml:space="preserve">Where the new morn of it? </w:t>
      </w:r>
      <w:r>
        <w:rPr>
          <w:color w:val="000000"/>
          <w:sz w:val="24"/>
          <w:szCs w:val="24"/>
        </w:rPr>
        <w:br/>
        <w:t xml:space="preserve">  Yours is the Key!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Sleep deeper, brother! </w:t>
      </w:r>
      <w:r>
        <w:rPr>
          <w:color w:val="000000"/>
          <w:sz w:val="24"/>
          <w:szCs w:val="24"/>
        </w:rPr>
        <w:br/>
        <w:t xml:space="preserve">  Sleep and forget</w:t>
      </w:r>
      <w:r>
        <w:rPr>
          <w:color w:val="000000"/>
          <w:sz w:val="24"/>
          <w:szCs w:val="24"/>
        </w:rPr>
        <w:br/>
        <w:t xml:space="preserve">Red lips that trembled</w:t>
      </w:r>
      <w:r>
        <w:rPr>
          <w:color w:val="000000"/>
          <w:sz w:val="24"/>
          <w:szCs w:val="24"/>
        </w:rPr>
        <w:br/>
        <w:t xml:space="preserve">  Eyes that were wet—­</w:t>
      </w:r>
      <w:r>
        <w:rPr>
          <w:color w:val="000000"/>
          <w:sz w:val="24"/>
          <w:szCs w:val="24"/>
        </w:rPr>
        <w:br/>
        <w:t xml:space="preserve">Though love be weeping,</w:t>
      </w:r>
      <w:r>
        <w:rPr>
          <w:color w:val="000000"/>
          <w:sz w:val="24"/>
          <w:szCs w:val="24"/>
        </w:rPr>
        <w:br/>
        <w:t xml:space="preserve">Turn to your sleeping,</w:t>
      </w:r>
      <w:r>
        <w:rPr>
          <w:color w:val="000000"/>
          <w:sz w:val="24"/>
          <w:szCs w:val="24"/>
        </w:rPr>
        <w:br/>
        <w:t xml:space="preserve">Life has no giving</w:t>
      </w:r>
      <w:r>
        <w:rPr>
          <w:color w:val="000000"/>
          <w:sz w:val="24"/>
          <w:szCs w:val="24"/>
        </w:rPr>
        <w:br/>
        <w:t xml:space="preserve">  That death need regret. </w:t>
      </w:r>
      <w:r>
        <w:rPr>
          <w:color w:val="000000"/>
          <w:sz w:val="24"/>
          <w:szCs w:val="24"/>
        </w:rPr>
        <w:br/>
        <w:t xml:space="preserve">Here at the end of all</w:t>
      </w:r>
      <w:r>
        <w:rPr>
          <w:color w:val="000000"/>
          <w:sz w:val="24"/>
          <w:szCs w:val="24"/>
        </w:rPr>
        <w:br/>
        <w:t xml:space="preserve">Hear the Beginning call,</w:t>
      </w:r>
      <w:r>
        <w:rPr>
          <w:color w:val="000000"/>
          <w:sz w:val="24"/>
          <w:szCs w:val="24"/>
        </w:rPr>
        <w:br/>
        <w:t xml:space="preserve">Life’s but death’s seneschal—­</w:t>
      </w:r>
      <w:r>
        <w:rPr>
          <w:color w:val="000000"/>
          <w:sz w:val="24"/>
          <w:szCs w:val="24"/>
        </w:rPr>
        <w:br/>
        <w:t xml:space="preserve">  Sleep and forget!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Tyrant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comes with foot insistent to my door,</w:t>
      </w:r>
      <w:r>
        <w:rPr>
          <w:color w:val="000000"/>
          <w:sz w:val="24"/>
          <w:szCs w:val="24"/>
        </w:rPr>
        <w:br/>
        <w:t xml:space="preserve">  Calling my name;</w:t>
      </w:r>
      <w:r>
        <w:rPr>
          <w:color w:val="000000"/>
          <w:sz w:val="24"/>
          <w:szCs w:val="24"/>
        </w:rPr>
        <w:br/>
        <w:t xml:space="preserve">Nor voice nor footstep have I heard before,</w:t>
      </w:r>
      <w:r>
        <w:rPr>
          <w:color w:val="000000"/>
          <w:sz w:val="24"/>
          <w:szCs w:val="24"/>
        </w:rPr>
        <w:br/>
        <w:t xml:space="preserve">Yet clear the calling sounds and o’er and o’er—­</w:t>
      </w:r>
      <w:r>
        <w:rPr>
          <w:color w:val="000000"/>
          <w:sz w:val="24"/>
          <w:szCs w:val="24"/>
        </w:rPr>
        <w:br/>
        <w:t xml:space="preserve">It seems the sunlight burns along the floor</w:t>
      </w:r>
      <w:r>
        <w:rPr>
          <w:color w:val="000000"/>
          <w:sz w:val="24"/>
          <w:szCs w:val="24"/>
        </w:rPr>
        <w:br/>
        <w:t xml:space="preserve">  With paler flame!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“’Tis vain to call with morning on the wing,</w:t>
      </w:r>
      <w:r>
        <w:rPr>
          <w:color w:val="000000"/>
          <w:sz w:val="24"/>
          <w:szCs w:val="24"/>
        </w:rPr>
        <w:br/>
        <w:t xml:space="preserve">  With noon so near,</w:t>
      </w:r>
      <w:r>
        <w:rPr>
          <w:color w:val="000000"/>
          <w:sz w:val="24"/>
          <w:szCs w:val="24"/>
        </w:rPr>
        <w:br/>
        <w:t xml:space="preserve">With Life a dancer in the masque of Spring</w:t>
      </w:r>
      <w:r>
        <w:rPr>
          <w:color w:val="000000"/>
          <w:sz w:val="24"/>
          <w:szCs w:val="24"/>
        </w:rPr>
        <w:br/>
        <w:t xml:space="preserve">And Youth new wedded with a golden ring—­</w:t>
      </w:r>
      <w:r>
        <w:rPr>
          <w:color w:val="000000"/>
          <w:sz w:val="24"/>
          <w:szCs w:val="24"/>
        </w:rPr>
        <w:br/>
        <w:t xml:space="preserve">When falls the night and birds have ceased to sing</w:t>
      </w:r>
      <w:r>
        <w:rPr>
          <w:color w:val="000000"/>
          <w:sz w:val="24"/>
          <w:szCs w:val="24"/>
        </w:rPr>
        <w:br/>
        <w:t xml:space="preserve">  My heart may hear!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“’Tis vain to pause.  Pass, friend, upon your way! </w:t>
      </w:r>
      <w:r>
        <w:rPr>
          <w:color w:val="000000"/>
          <w:sz w:val="24"/>
          <w:szCs w:val="24"/>
        </w:rPr>
        <w:br/>
        <w:t xml:space="preserve">  I may not heed;</w:t>
      </w:r>
      <w:r>
        <w:rPr>
          <w:color w:val="000000"/>
          <w:sz w:val="24"/>
          <w:szCs w:val="24"/>
        </w:rPr>
        <w:br/>
        <w:t xml:space="preserve">Too swift the hours; too sweet, too brief the day: </w:t>
      </w:r>
      <w:r>
        <w:rPr>
          <w:color w:val="000000"/>
          <w:sz w:val="24"/>
          <w:szCs w:val="24"/>
        </w:rPr>
        <w:br/>
        <w:t xml:space="preserve">Only one life, one spring, one perfect May—­</w:t>
      </w:r>
      <w:r>
        <w:rPr>
          <w:color w:val="000000"/>
          <w:sz w:val="24"/>
          <w:szCs w:val="24"/>
        </w:rPr>
        <w:br/>
        <w:t xml:space="preserve">I crush each moment, with its sweets to stay</w:t>
      </w:r>
      <w:r>
        <w:rPr>
          <w:color w:val="000000"/>
          <w:sz w:val="24"/>
          <w:szCs w:val="24"/>
        </w:rPr>
        <w:br/>
        <w:t xml:space="preserve">  Life’s joyous greed!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“Call not again!  The wind is roaming by</w:t>
      </w:r>
      <w:r>
        <w:rPr>
          <w:color w:val="000000"/>
          <w:sz w:val="24"/>
          <w:szCs w:val="24"/>
        </w:rPr>
        <w:br/>
        <w:t xml:space="preserve">  Across the heath—­</w:t>
      </w:r>
      <w:r>
        <w:rPr>
          <w:color w:val="000000"/>
          <w:sz w:val="24"/>
          <w:szCs w:val="24"/>
        </w:rPr>
        <w:br/>
        <w:t xml:space="preserve">The Wind’s a tell-tale and will bear your sigh</w:t>
      </w:r>
      <w:r>
        <w:rPr>
          <w:color w:val="000000"/>
          <w:sz w:val="24"/>
          <w:szCs w:val="24"/>
        </w:rPr>
        <w:br/>
        <w:t xml:space="preserve">To dim the smiling gladness of the sky</w:t>
      </w:r>
      <w:r>
        <w:rPr>
          <w:color w:val="000000"/>
          <w:sz w:val="24"/>
          <w:szCs w:val="24"/>
        </w:rPr>
        <w:br/>
        <w:t xml:space="preserve">Or kill the spring’s first violets that lie</w:t>
      </w:r>
      <w:r>
        <w:rPr>
          <w:color w:val="000000"/>
          <w:sz w:val="24"/>
          <w:szCs w:val="24"/>
        </w:rPr>
        <w:br/>
        <w:t xml:space="preserve">  In purple sheath—­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you must call, call low!  My heart grows still,</w:t>
      </w:r>
      <w:r>
        <w:rPr>
          <w:color w:val="000000"/>
          <w:sz w:val="24"/>
          <w:szCs w:val="24"/>
        </w:rPr>
        <w:br/>
        <w:t xml:space="preserve">  Still as my breath,</w:t>
      </w:r>
      <w:r>
        <w:rPr>
          <w:color w:val="000000"/>
          <w:sz w:val="24"/>
          <w:szCs w:val="24"/>
        </w:rPr>
        <w:br/>
        <w:t xml:space="preserve">Still as your smile, O Ancient One!  A chill</w:t>
      </w:r>
      <w:r>
        <w:rPr>
          <w:color w:val="000000"/>
          <w:sz w:val="24"/>
          <w:szCs w:val="24"/>
        </w:rPr>
        <w:br/>
        <w:t xml:space="preserve">Strikes through the sun upon the window-sill—­</w:t>
      </w:r>
      <w:r>
        <w:rPr>
          <w:color w:val="000000"/>
          <w:sz w:val="24"/>
          <w:szCs w:val="24"/>
        </w:rPr>
        <w:br/>
        <w:t xml:space="preserve">I know you now—­I follow where you will,</w:t>
      </w:r>
      <w:r>
        <w:rPr>
          <w:color w:val="000000"/>
          <w:sz w:val="24"/>
          <w:szCs w:val="24"/>
        </w:rPr>
        <w:br/>
        <w:t xml:space="preserve">  O tyrant Death!”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Gifts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give you Life, O child, a garden fair;</w:t>
      </w:r>
      <w:r>
        <w:rPr>
          <w:color w:val="000000"/>
          <w:sz w:val="24"/>
          <w:szCs w:val="24"/>
        </w:rPr>
        <w:br/>
        <w:t xml:space="preserve">I give you Love, a rose that blossoms there—­</w:t>
      </w:r>
      <w:r>
        <w:rPr>
          <w:color w:val="000000"/>
          <w:sz w:val="24"/>
          <w:szCs w:val="24"/>
        </w:rPr>
        <w:br/>
        <w:t xml:space="preserve">I give a day to pluck it and to wear!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give you Death, O child—­a boon more great—­</w:t>
      </w:r>
      <w:r>
        <w:rPr>
          <w:color w:val="000000"/>
          <w:sz w:val="24"/>
          <w:szCs w:val="24"/>
        </w:rPr>
        <w:br/>
        <w:t xml:space="preserve">That, when your Rose has withered and ’tis late,</w:t>
      </w:r>
      <w:r>
        <w:rPr>
          <w:color w:val="000000"/>
          <w:sz w:val="24"/>
          <w:szCs w:val="24"/>
        </w:rPr>
        <w:br/>
        <w:t xml:space="preserve">You may pass out and, smiling, close the gate!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Town Between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wall impregnable surrounds</w:t>
      </w:r>
      <w:r>
        <w:rPr>
          <w:color w:val="000000"/>
          <w:sz w:val="24"/>
          <w:szCs w:val="24"/>
        </w:rPr>
        <w:br/>
        <w:t xml:space="preserve">  The Town wherein I dwell;</w:t>
      </w:r>
      <w:r>
        <w:rPr>
          <w:color w:val="000000"/>
          <w:sz w:val="24"/>
          <w:szCs w:val="24"/>
        </w:rPr>
        <w:br/>
        <w:t xml:space="preserve">No man may scale it and it has</w:t>
      </w:r>
      <w:r>
        <w:rPr>
          <w:color w:val="000000"/>
          <w:sz w:val="24"/>
          <w:szCs w:val="24"/>
        </w:rPr>
        <w:br/>
        <w:t xml:space="preserve">  Two gates that guard it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opened long ago, and I</w:t>
      </w:r>
      <w:r>
        <w:rPr>
          <w:color w:val="000000"/>
          <w:sz w:val="24"/>
          <w:szCs w:val="24"/>
        </w:rPr>
        <w:br/>
        <w:t xml:space="preserve">  A vagrant soul, slipped through,</w:t>
      </w:r>
      <w:r>
        <w:rPr>
          <w:color w:val="000000"/>
          <w:sz w:val="24"/>
          <w:szCs w:val="24"/>
        </w:rPr>
        <w:br/>
        <w:t xml:space="preserve">Bewildered and forgetting all</w:t>
      </w:r>
      <w:r>
        <w:rPr>
          <w:color w:val="000000"/>
          <w:sz w:val="24"/>
          <w:szCs w:val="24"/>
        </w:rPr>
        <w:br/>
        <w:t xml:space="preserve">  The wider world I knew.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the Town, the narrow ways,</w:t>
      </w:r>
      <w:r>
        <w:rPr>
          <w:color w:val="000000"/>
          <w:sz w:val="24"/>
          <w:szCs w:val="24"/>
        </w:rPr>
        <w:br/>
        <w:t xml:space="preserve">  The common, yellow sun,</w:t>
      </w:r>
      <w:r>
        <w:rPr>
          <w:color w:val="000000"/>
          <w:sz w:val="24"/>
          <w:szCs w:val="24"/>
        </w:rPr>
        <w:br/>
        <w:t xml:space="preserve">The handclasp and the jesting and</w:t>
      </w:r>
      <w:r>
        <w:rPr>
          <w:color w:val="000000"/>
          <w:sz w:val="24"/>
          <w:szCs w:val="24"/>
        </w:rPr>
        <w:br/>
        <w:t xml:space="preserve">  The work that must be done!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shun the other gate that stands</w:t>
      </w:r>
      <w:r>
        <w:rPr>
          <w:color w:val="000000"/>
          <w:sz w:val="24"/>
          <w:szCs w:val="24"/>
        </w:rPr>
        <w:br/>
        <w:t xml:space="preserve">  Beyond the crowded mart—­</w:t>
      </w:r>
      <w:r>
        <w:rPr>
          <w:color w:val="000000"/>
          <w:sz w:val="24"/>
          <w:szCs w:val="24"/>
        </w:rPr>
        <w:br/>
        <w:t xml:space="preserve">I need but glance that way to feel</w:t>
      </w:r>
      <w:r>
        <w:rPr>
          <w:color w:val="000000"/>
          <w:sz w:val="24"/>
          <w:szCs w:val="24"/>
        </w:rPr>
        <w:br/>
        <w:t xml:space="preserve">  Cold fingers on my heart!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stands alone and somberly</w:t>
      </w:r>
      <w:r>
        <w:rPr>
          <w:color w:val="000000"/>
          <w:sz w:val="24"/>
          <w:szCs w:val="24"/>
        </w:rPr>
        <w:br/>
        <w:t xml:space="preserve">  Within a shaded place,</w:t>
      </w:r>
      <w:r>
        <w:rPr>
          <w:color w:val="000000"/>
          <w:sz w:val="24"/>
          <w:szCs w:val="24"/>
        </w:rPr>
        <w:br/>
        <w:t xml:space="preserve">And every man who turns that way</w:t>
      </w:r>
      <w:r>
        <w:rPr>
          <w:color w:val="000000"/>
          <w:sz w:val="24"/>
          <w:szCs w:val="24"/>
        </w:rPr>
        <w:br/>
        <w:t xml:space="preserve">  Has quiet on his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man must rise and leave</w:t>
      </w:r>
      <w:r>
        <w:rPr>
          <w:color w:val="000000"/>
          <w:sz w:val="24"/>
          <w:szCs w:val="24"/>
        </w:rPr>
        <w:br/>
        <w:t xml:space="preserve">  His pleasant homely door</w:t>
      </w:r>
      <w:r>
        <w:rPr>
          <w:color w:val="000000"/>
          <w:sz w:val="24"/>
          <w:szCs w:val="24"/>
        </w:rPr>
        <w:br/>
        <w:t xml:space="preserve">To vanish through this silent gate</w:t>
      </w:r>
      <w:r>
        <w:rPr>
          <w:color w:val="000000"/>
          <w:sz w:val="24"/>
          <w:szCs w:val="24"/>
        </w:rPr>
        <w:br/>
        <w:t xml:space="preserve">  And enter in no more—­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Yet—­once—­I saw its opening throw</w:t>
      </w:r>
      <w:r>
        <w:rPr>
          <w:color w:val="000000"/>
          <w:sz w:val="24"/>
          <w:szCs w:val="24"/>
        </w:rPr>
        <w:br/>
        <w:t xml:space="preserve">  A brighter light about</w:t>
      </w:r>
      <w:r>
        <w:rPr>
          <w:color w:val="000000"/>
          <w:sz w:val="24"/>
          <w:szCs w:val="24"/>
        </w:rPr>
        <w:br/>
        <w:t xml:space="preserve">And glimpsed strange glory on the brow</w:t>
      </w:r>
      <w:r>
        <w:rPr>
          <w:color w:val="000000"/>
          <w:sz w:val="24"/>
          <w:szCs w:val="24"/>
        </w:rPr>
        <w:br/>
        <w:t xml:space="preserve">  Of someone passing out!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wonder if Outside may be</w:t>
      </w:r>
      <w:r>
        <w:rPr>
          <w:color w:val="000000"/>
          <w:sz w:val="24"/>
          <w:szCs w:val="24"/>
        </w:rPr>
        <w:br/>
        <w:t xml:space="preserve">  One fair and great demesne</w:t>
      </w:r>
      <w:r>
        <w:rPr>
          <w:color w:val="000000"/>
          <w:sz w:val="24"/>
          <w:szCs w:val="24"/>
        </w:rPr>
        <w:br/>
        <w:t xml:space="preserve">Where both gates open, careless of</w:t>
      </w:r>
      <w:r>
        <w:rPr>
          <w:color w:val="000000"/>
          <w:sz w:val="24"/>
          <w:szCs w:val="24"/>
        </w:rPr>
        <w:br/>
        <w:t xml:space="preserve">  The Town that lies between?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On the Mountain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top of the world and an empty morning,</w:t>
      </w:r>
      <w:r>
        <w:rPr>
          <w:color w:val="000000"/>
          <w:sz w:val="24"/>
          <w:szCs w:val="24"/>
        </w:rPr>
        <w:br/>
        <w:t xml:space="preserve">  Mist sweeping in from the dim Outside,</w:t>
      </w:r>
      <w:r>
        <w:rPr>
          <w:color w:val="000000"/>
          <w:sz w:val="24"/>
          <w:szCs w:val="24"/>
        </w:rPr>
        <w:br/>
        <w:t xml:space="preserve">The door of day just a little bit open—­</w:t>
      </w:r>
      <w:r>
        <w:rPr>
          <w:color w:val="000000"/>
          <w:sz w:val="24"/>
          <w:szCs w:val="24"/>
        </w:rPr>
        <w:br/>
        <w:t xml:space="preserve">  The wind’s great laugh as he flings it wide!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wind, here’s one who would travel with you</w:t>
      </w:r>
      <w:r>
        <w:rPr>
          <w:color w:val="000000"/>
          <w:sz w:val="24"/>
          <w:szCs w:val="24"/>
        </w:rPr>
        <w:br/>
        <w:t xml:space="preserve">  To the far bourne you alone may know—­</w:t>
      </w:r>
      <w:r>
        <w:rPr>
          <w:color w:val="000000"/>
          <w:sz w:val="24"/>
          <w:szCs w:val="24"/>
        </w:rPr>
        <w:br/>
        <w:t xml:space="preserve">There would I seek what some one is hiding,</w:t>
      </w:r>
      <w:r>
        <w:rPr>
          <w:color w:val="000000"/>
          <w:sz w:val="24"/>
          <w:szCs w:val="24"/>
        </w:rPr>
        <w:br/>
        <w:t xml:space="preserve">  There would I find where my longings go!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some deep calm would I drift and nestle</w:t>
      </w:r>
      <w:r>
        <w:rPr>
          <w:color w:val="000000"/>
          <w:sz w:val="24"/>
          <w:szCs w:val="24"/>
        </w:rPr>
        <w:br/>
        <w:t xml:space="preserve">Close to the heart of the Great Surprise. </w:t>
      </w:r>
      <w:r>
        <w:rPr>
          <w:color w:val="000000"/>
          <w:sz w:val="24"/>
          <w:szCs w:val="24"/>
        </w:rPr>
        <w:br/>
        <w:t xml:space="preserve">O strong wind, do you laugh to see us? </w:t>
      </w:r>
      <w:r>
        <w:rPr>
          <w:color w:val="000000"/>
          <w:sz w:val="24"/>
          <w:szCs w:val="24"/>
        </w:rPr>
        <w:br/>
        <w:t xml:space="preserve">  We are so little and oh, so wise!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Prophet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trod upon the heights; the rarer air</w:t>
      </w:r>
      <w:r>
        <w:rPr>
          <w:color w:val="000000"/>
          <w:sz w:val="24"/>
          <w:szCs w:val="24"/>
        </w:rPr>
        <w:br/>
        <w:t xml:space="preserve">Which common people seek, yet cannot bear,</w:t>
      </w:r>
      <w:r>
        <w:rPr>
          <w:color w:val="000000"/>
          <w:sz w:val="24"/>
          <w:szCs w:val="24"/>
        </w:rPr>
        <w:br/>
        <w:t xml:space="preserve">Fed his high soul and kindled in his eye</w:t>
      </w:r>
      <w:r>
        <w:rPr>
          <w:color w:val="000000"/>
          <w:sz w:val="24"/>
          <w:szCs w:val="24"/>
        </w:rPr>
        <w:br/>
        <w:t xml:space="preserve">The fire of one who cries “I prophesy!”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“Look up!” he said.  They looked but could not see. </w:t>
      </w:r>
      <w:r>
        <w:rPr>
          <w:color w:val="000000"/>
          <w:sz w:val="24"/>
          <w:szCs w:val="24"/>
        </w:rPr>
        <w:br/>
        <w:t xml:space="preserve">“Help us!” they cried.  He strove, but uselessly—­</w:t>
      </w:r>
      <w:r>
        <w:rPr>
          <w:color w:val="000000"/>
          <w:sz w:val="24"/>
          <w:szCs w:val="24"/>
        </w:rPr>
        <w:br/>
        <w:t xml:space="preserve">The very clouds which veiled the heaven they sought</w:t>
      </w:r>
      <w:r>
        <w:rPr>
          <w:color w:val="000000"/>
          <w:sz w:val="24"/>
          <w:szCs w:val="24"/>
        </w:rPr>
        <w:br/>
        <w:t xml:space="preserve">Hid from his eyes the hearts of them he taught!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Give Me a 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me a day, beloved, that I may set</w:t>
      </w:r>
      <w:r>
        <w:rPr>
          <w:color w:val="000000"/>
          <w:sz w:val="24"/>
          <w:szCs w:val="24"/>
        </w:rPr>
        <w:br/>
        <w:t xml:space="preserve">A jewel in my heart—­I’ll brave regret,</w:t>
      </w:r>
      <w:r>
        <w:rPr>
          <w:color w:val="000000"/>
          <w:sz w:val="24"/>
          <w:szCs w:val="24"/>
        </w:rPr>
        <w:br/>
        <w:t xml:space="preserve">If, on the morrow, you shall say “forget”!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golden day when dawn shall blush to noon</w:t>
      </w:r>
      <w:r>
        <w:rPr>
          <w:color w:val="000000"/>
          <w:sz w:val="24"/>
          <w:szCs w:val="24"/>
        </w:rPr>
        <w:br/>
        <w:t xml:space="preserve">And noon incline to dark, and, oversoon,</w:t>
      </w:r>
      <w:r>
        <w:rPr>
          <w:color w:val="000000"/>
          <w:sz w:val="24"/>
          <w:szCs w:val="24"/>
        </w:rPr>
        <w:br/>
        <w:t xml:space="preserve">My joy lie buried ’neath a rounded moon.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a day—­it’s worth you scarce could tell</w:t>
      </w:r>
      <w:r>
        <w:rPr>
          <w:color w:val="000000"/>
          <w:sz w:val="24"/>
          <w:szCs w:val="24"/>
        </w:rPr>
        <w:br/>
        <w:t xml:space="preserve">From other days; but in my life ’twill dwell</w:t>
      </w:r>
      <w:r>
        <w:rPr>
          <w:color w:val="000000"/>
          <w:sz w:val="24"/>
          <w:szCs w:val="24"/>
        </w:rPr>
        <w:br/>
        <w:t xml:space="preserve">An oasis with palm trees and a well!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Little Brown Bird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little brown bird in the rain,</w:t>
      </w:r>
      <w:r>
        <w:rPr>
          <w:color w:val="000000"/>
          <w:sz w:val="24"/>
          <w:szCs w:val="24"/>
        </w:rPr>
        <w:br/>
        <w:t xml:space="preserve">  In the sweet rain of spring,</w:t>
      </w:r>
      <w:r>
        <w:rPr>
          <w:color w:val="000000"/>
          <w:sz w:val="24"/>
          <w:szCs w:val="24"/>
        </w:rPr>
        <w:br/>
        <w:t xml:space="preserve">How you carry the youth of the world</w:t>
      </w:r>
      <w:r>
        <w:rPr>
          <w:color w:val="000000"/>
          <w:sz w:val="24"/>
          <w:szCs w:val="24"/>
        </w:rPr>
        <w:br/>
        <w:t xml:space="preserve">  In the bend of your wing! </w:t>
      </w:r>
      <w:r>
        <w:rPr>
          <w:color w:val="000000"/>
          <w:sz w:val="24"/>
          <w:szCs w:val="24"/>
        </w:rPr>
        <w:br/>
        <w:t xml:space="preserve">For you the long day is for song</w:t>
      </w:r>
      <w:r>
        <w:rPr>
          <w:color w:val="000000"/>
          <w:sz w:val="24"/>
          <w:szCs w:val="24"/>
        </w:rPr>
        <w:br/>
        <w:t xml:space="preserve">  And the night is for sleep—­</w:t>
      </w:r>
      <w:r>
        <w:rPr>
          <w:color w:val="000000"/>
          <w:sz w:val="24"/>
          <w:szCs w:val="24"/>
        </w:rPr>
        <w:br/>
        <w:t xml:space="preserve">With never a sunrise too soon</w:t>
      </w:r>
      <w:r>
        <w:rPr>
          <w:color w:val="000000"/>
          <w:sz w:val="24"/>
          <w:szCs w:val="24"/>
        </w:rPr>
        <w:br/>
        <w:t xml:space="preserve">  Or a midnight too deep!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you every pool is the sky,</w:t>
      </w:r>
      <w:r>
        <w:rPr>
          <w:color w:val="000000"/>
          <w:sz w:val="24"/>
          <w:szCs w:val="24"/>
        </w:rPr>
        <w:br/>
        <w:t xml:space="preserve">  Breaking clouds chasing through,—­</w:t>
      </w:r>
      <w:r>
        <w:rPr>
          <w:color w:val="000000"/>
          <w:sz w:val="24"/>
          <w:szCs w:val="24"/>
        </w:rPr>
        <w:br/>
        <w:t xml:space="preserve">A heaven so instant and near</w:t>
      </w:r>
      <w:r>
        <w:rPr>
          <w:color w:val="000000"/>
          <w:sz w:val="24"/>
          <w:szCs w:val="24"/>
        </w:rPr>
        <w:br/>
        <w:t xml:space="preserve">  That you bathe in its blue!—­</w:t>
      </w:r>
      <w:r>
        <w:rPr>
          <w:color w:val="000000"/>
          <w:sz w:val="24"/>
          <w:szCs w:val="24"/>
        </w:rPr>
        <w:br/>
        <w:t xml:space="preserve">And yours is the freedom to rise</w:t>
      </w:r>
      <w:r>
        <w:rPr>
          <w:color w:val="000000"/>
          <w:sz w:val="24"/>
          <w:szCs w:val="24"/>
        </w:rPr>
        <w:br/>
        <w:t xml:space="preserve">  To some song-haunted star</w:t>
      </w:r>
      <w:r>
        <w:rPr>
          <w:color w:val="000000"/>
          <w:sz w:val="24"/>
          <w:szCs w:val="24"/>
        </w:rPr>
        <w:br/>
        <w:t xml:space="preserve">Or sink on soft wing to the wood</w:t>
      </w:r>
      <w:r>
        <w:rPr>
          <w:color w:val="000000"/>
          <w:sz w:val="24"/>
          <w:szCs w:val="24"/>
        </w:rPr>
        <w:br/>
        <w:t xml:space="preserve">  Where your brown nestlings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busy, so strong and so glad,</w:t>
      </w:r>
      <w:r>
        <w:rPr>
          <w:color w:val="000000"/>
          <w:sz w:val="24"/>
          <w:szCs w:val="24"/>
        </w:rPr>
        <w:br/>
        <w:t xml:space="preserve">  So care-free and young,</w:t>
      </w:r>
      <w:r>
        <w:rPr>
          <w:color w:val="000000"/>
          <w:sz w:val="24"/>
          <w:szCs w:val="24"/>
        </w:rPr>
        <w:br/>
        <w:t xml:space="preserve">So tingling with life to be lived</w:t>
      </w:r>
      <w:r>
        <w:rPr>
          <w:color w:val="000000"/>
          <w:sz w:val="24"/>
          <w:szCs w:val="24"/>
        </w:rPr>
        <w:br/>
        <w:t xml:space="preserve">  And with songs to be sung,</w:t>
      </w:r>
      <w:r>
        <w:rPr>
          <w:color w:val="000000"/>
          <w:sz w:val="24"/>
          <w:szCs w:val="24"/>
        </w:rPr>
        <w:br/>
        <w:t xml:space="preserve">O little brown bird!—­with your heart</w:t>
      </w:r>
      <w:r>
        <w:rPr>
          <w:color w:val="000000"/>
          <w:sz w:val="24"/>
          <w:szCs w:val="24"/>
        </w:rPr>
        <w:br/>
        <w:t xml:space="preserve">  That’s the heart of the Spring—­</w:t>
      </w:r>
      <w:r>
        <w:rPr>
          <w:color w:val="000000"/>
          <w:sz w:val="24"/>
          <w:szCs w:val="24"/>
        </w:rPr>
        <w:br/>
        <w:t xml:space="preserve">How you carry the hope of the world</w:t>
      </w:r>
      <w:r>
        <w:rPr>
          <w:color w:val="000000"/>
          <w:sz w:val="24"/>
          <w:szCs w:val="24"/>
        </w:rPr>
        <w:br/>
        <w:t xml:space="preserve">  In the bend of your wing!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Watcher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long road and the low shore, a sail against the sky,</w:t>
      </w:r>
      <w:r>
        <w:rPr>
          <w:color w:val="000000"/>
          <w:sz w:val="24"/>
          <w:szCs w:val="24"/>
        </w:rPr>
        <w:br/>
        <w:t xml:space="preserve">The ache in my heart’s core, and hope so hard to die—­</w:t>
      </w:r>
      <w:r>
        <w:rPr>
          <w:color w:val="000000"/>
          <w:sz w:val="24"/>
          <w:szCs w:val="24"/>
        </w:rPr>
        <w:br/>
        <w:t xml:space="preserve">Ah me, but the day’s long—­and all the sails go by!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long road and the dark shore, pools with stars aflame,</w:t>
      </w:r>
      <w:r>
        <w:rPr>
          <w:color w:val="000000"/>
          <w:sz w:val="24"/>
          <w:szCs w:val="24"/>
        </w:rPr>
        <w:br/>
        <w:t xml:space="preserve">The ache in my heart’s core, the hope I dare not name—­</w:t>
      </w:r>
      <w:r>
        <w:rPr>
          <w:color w:val="000000"/>
          <w:sz w:val="24"/>
          <w:szCs w:val="24"/>
        </w:rPr>
        <w:br/>
        <w:t xml:space="preserve">Ah, me, but the night’s long—­and every night the same!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Possession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youth sat down on a wayside stone,</w:t>
      </w:r>
      <w:r>
        <w:rPr>
          <w:color w:val="000000"/>
          <w:sz w:val="24"/>
          <w:szCs w:val="24"/>
        </w:rPr>
        <w:br/>
        <w:t xml:space="preserve">  A pack on his back and a staff at his knee. </w:t>
      </w:r>
      <w:r>
        <w:rPr>
          <w:color w:val="000000"/>
          <w:sz w:val="24"/>
          <w:szCs w:val="24"/>
        </w:rPr>
        <w:br/>
        <w:t xml:space="preserve">He whistled a tune which he called his own,</w:t>
      </w:r>
      <w:r>
        <w:rPr>
          <w:color w:val="000000"/>
          <w:sz w:val="24"/>
          <w:szCs w:val="24"/>
        </w:rPr>
        <w:br/>
        <w:t xml:space="preserve">  “It’s a fine new tune, that tune!” said 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his pack he carried a crust of bread,</w:t>
      </w:r>
      <w:r>
        <w:rPr>
          <w:color w:val="000000"/>
          <w:sz w:val="24"/>
          <w:szCs w:val="24"/>
        </w:rPr>
        <w:br/>
        <w:t xml:space="preserve">  And he drank from his hands at a brook hard by;</w:t>
      </w:r>
      <w:r>
        <w:rPr>
          <w:color w:val="000000"/>
          <w:sz w:val="24"/>
          <w:szCs w:val="24"/>
        </w:rPr>
        <w:br/>
        <w:t xml:space="preserve">“Spring water is wonderful cool,” he said,</w:t>
      </w:r>
      <w:r>
        <w:rPr>
          <w:color w:val="000000"/>
          <w:sz w:val="24"/>
          <w:szCs w:val="24"/>
        </w:rPr>
        <w:br/>
        <w:t xml:space="preserve">  “And wonderful soft is the summer sky!”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looked to the hill which his steps had passed,</w:t>
      </w:r>
      <w:r>
        <w:rPr>
          <w:color w:val="000000"/>
          <w:sz w:val="24"/>
          <w:szCs w:val="24"/>
        </w:rPr>
        <w:br/>
        <w:t xml:space="preserve">  He looked to the slope where a brooklet purled,</w:t>
      </w:r>
      <w:r>
        <w:rPr>
          <w:color w:val="000000"/>
          <w:sz w:val="24"/>
          <w:szCs w:val="24"/>
        </w:rPr>
        <w:br/>
        <w:t xml:space="preserve">He looked to the distance blue and vast</w:t>
      </w:r>
      <w:r>
        <w:rPr>
          <w:color w:val="000000"/>
          <w:sz w:val="24"/>
          <w:szCs w:val="24"/>
        </w:rPr>
        <w:br/>
        <w:t xml:space="preserve">  And “Ah,” cried he, “what a fine, wide world!”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youth passed on down the winding track</w:t>
      </w:r>
      <w:r>
        <w:rPr>
          <w:color w:val="000000"/>
          <w:sz w:val="24"/>
          <w:szCs w:val="24"/>
        </w:rPr>
        <w:br/>
        <w:t xml:space="preserve">  That led to the beckoning distance dim,</w:t>
      </w:r>
      <w:r>
        <w:rPr>
          <w:color w:val="000000"/>
          <w:sz w:val="24"/>
          <w:szCs w:val="24"/>
        </w:rPr>
        <w:br/>
        <w:t xml:space="preserve">And though he carried but staff and pack,</w:t>
      </w:r>
      <w:r>
        <w:rPr>
          <w:color w:val="000000"/>
          <w:sz w:val="24"/>
          <w:szCs w:val="24"/>
        </w:rPr>
        <w:br/>
        <w:t xml:space="preserve">  The world and its giving belonged to him.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Arcady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“Tell me, Singer, of the way</w:t>
      </w:r>
      <w:r>
        <w:rPr>
          <w:color w:val="000000"/>
          <w:sz w:val="24"/>
          <w:szCs w:val="24"/>
        </w:rPr>
        <w:br/>
        <w:t xml:space="preserve">Winding down to Arcady? </w:t>
      </w:r>
      <w:r>
        <w:rPr>
          <w:color w:val="000000"/>
          <w:sz w:val="24"/>
          <w:szCs w:val="24"/>
        </w:rPr>
        <w:br/>
        <w:t xml:space="preserve">Of the world’s roads I am weary—­</w:t>
      </w:r>
      <w:r>
        <w:rPr>
          <w:color w:val="000000"/>
          <w:sz w:val="24"/>
          <w:szCs w:val="24"/>
        </w:rPr>
        <w:br/>
        <w:t xml:space="preserve">You, with song so brave and cheery,</w:t>
      </w:r>
      <w:r>
        <w:rPr>
          <w:color w:val="000000"/>
          <w:sz w:val="24"/>
          <w:szCs w:val="24"/>
        </w:rPr>
        <w:br/>
        <w:t xml:space="preserve">Happy troubadour must be</w:t>
      </w:r>
      <w:r>
        <w:rPr>
          <w:color w:val="000000"/>
          <w:sz w:val="24"/>
          <w:szCs w:val="24"/>
        </w:rPr>
        <w:br/>
        <w:t xml:space="preserve">On the way to Arcady?”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Pausing on a muted note,</w:t>
      </w:r>
      <w:r>
        <w:rPr>
          <w:color w:val="000000"/>
          <w:sz w:val="24"/>
          <w:szCs w:val="24"/>
        </w:rPr>
        <w:br/>
        <w:t xml:space="preserve">Song forsook the Singer’s throat,</w:t>
      </w:r>
      <w:r>
        <w:rPr>
          <w:color w:val="000000"/>
          <w:sz w:val="24"/>
          <w:szCs w:val="24"/>
        </w:rPr>
        <w:br/>
        <w:t xml:space="preserve">“Friend,” sighed he, “you come too late,</w:t>
      </w:r>
      <w:r>
        <w:rPr>
          <w:color w:val="000000"/>
          <w:sz w:val="24"/>
          <w:szCs w:val="24"/>
        </w:rPr>
        <w:br/>
        <w:t xml:space="preserve">Once I could the way relate,</w:t>
      </w:r>
      <w:r>
        <w:rPr>
          <w:color w:val="000000"/>
          <w:sz w:val="24"/>
          <w:szCs w:val="24"/>
        </w:rPr>
        <w:br/>
        <w:t xml:space="preserve">Once—­but long ago; Ah me,</w:t>
      </w:r>
      <w:r>
        <w:rPr>
          <w:color w:val="000000"/>
          <w:sz w:val="24"/>
          <w:szCs w:val="24"/>
        </w:rPr>
        <w:br/>
        <w:t xml:space="preserve">Far away is Arcady!”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“Tell me, Poet, of the way</w:t>
      </w:r>
      <w:r>
        <w:rPr>
          <w:color w:val="000000"/>
          <w:sz w:val="24"/>
          <w:szCs w:val="24"/>
        </w:rPr>
        <w:br/>
        <w:t xml:space="preserve">Winding down to Arcady? </w:t>
      </w:r>
      <w:r>
        <w:rPr>
          <w:color w:val="000000"/>
          <w:sz w:val="24"/>
          <w:szCs w:val="24"/>
        </w:rPr>
        <w:br/>
        <w:t xml:space="preserve">Haunting is your verse and airy</w:t>
      </w:r>
      <w:r>
        <w:rPr>
          <w:color w:val="000000"/>
          <w:sz w:val="24"/>
          <w:szCs w:val="24"/>
        </w:rPr>
        <w:br/>
        <w:t xml:space="preserve">With the grace and gleam of faery—­</w:t>
      </w:r>
      <w:r>
        <w:rPr>
          <w:color w:val="000000"/>
          <w:sz w:val="24"/>
          <w:szCs w:val="24"/>
        </w:rPr>
        <w:br/>
        <w:t xml:space="preserve">Dweller you must surely be</w:t>
      </w:r>
      <w:r>
        <w:rPr>
          <w:color w:val="000000"/>
          <w:sz w:val="24"/>
          <w:szCs w:val="24"/>
        </w:rPr>
        <w:br/>
        <w:t xml:space="preserve">In the land of Arcady?”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Slow the Poet raised his eyes,</w:t>
      </w:r>
      <w:r>
        <w:rPr>
          <w:color w:val="000000"/>
          <w:sz w:val="24"/>
          <w:szCs w:val="24"/>
        </w:rPr>
        <w:br/>
        <w:t xml:space="preserve">Sad were they as winter skies,</w:t>
      </w:r>
      <w:r>
        <w:rPr>
          <w:color w:val="000000"/>
          <w:sz w:val="24"/>
          <w:szCs w:val="24"/>
        </w:rPr>
        <w:br/>
        <w:t xml:space="preserve">“Once, I sojourned there,” he said;</w:t>
      </w:r>
      <w:r>
        <w:rPr>
          <w:color w:val="000000"/>
          <w:sz w:val="24"/>
          <w:szCs w:val="24"/>
        </w:rPr>
        <w:br/>
        <w:t xml:space="preserve">Then, no more—­but with bent head</w:t>
      </w:r>
      <w:r>
        <w:rPr>
          <w:color w:val="000000"/>
          <w:sz w:val="24"/>
          <w:szCs w:val="24"/>
        </w:rPr>
        <w:br/>
        <w:t xml:space="preserve">Whispered low, “Ask not of me</w:t>
      </w:r>
      <w:r>
        <w:rPr>
          <w:color w:val="000000"/>
          <w:sz w:val="24"/>
          <w:szCs w:val="24"/>
        </w:rPr>
        <w:br/>
        <w:t xml:space="preserve">That lost road to Arcady!”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Tell me, Lover, of the way</w:t>
      </w:r>
      <w:r>
        <w:rPr>
          <w:color w:val="000000"/>
          <w:sz w:val="24"/>
          <w:szCs w:val="24"/>
        </w:rPr>
        <w:br/>
        <w:t xml:space="preserve">Winding down to Arcady? </w:t>
      </w:r>
      <w:r>
        <w:rPr>
          <w:color w:val="000000"/>
          <w:sz w:val="24"/>
          <w:szCs w:val="24"/>
        </w:rPr>
        <w:br/>
        <w:t xml:space="preserve">Some sweet bourne your haste confesses—­</w:t>
      </w:r>
      <w:r>
        <w:rPr>
          <w:color w:val="000000"/>
          <w:sz w:val="24"/>
          <w:szCs w:val="24"/>
        </w:rPr>
        <w:br/>
        <w:t xml:space="preserve">Know you paths no other guesses? </w:t>
      </w:r>
      <w:r>
        <w:rPr>
          <w:color w:val="000000"/>
          <w:sz w:val="24"/>
          <w:szCs w:val="24"/>
        </w:rPr>
        <w:br/>
        <w:t xml:space="preserve">Does your gaze, so far away,</w:t>
      </w:r>
      <w:r>
        <w:rPr>
          <w:color w:val="000000"/>
          <w:sz w:val="24"/>
          <w:szCs w:val="24"/>
        </w:rPr>
        <w:br/>
        <w:t xml:space="preserve">See the road to Arcady?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Lover’s eyes there gleamed</w:t>
      </w:r>
      <w:r>
        <w:rPr>
          <w:color w:val="000000"/>
          <w:sz w:val="24"/>
          <w:szCs w:val="24"/>
        </w:rPr>
        <w:br/>
        <w:t xml:space="preserve">Radiance of all things dreamed—­</w:t>
      </w:r>
      <w:r>
        <w:rPr>
          <w:color w:val="000000"/>
          <w:sz w:val="24"/>
          <w:szCs w:val="24"/>
        </w:rPr>
        <w:br/>
        <w:t xml:space="preserve">“Nay, detain me not,” he cried</w:t>
      </w:r>
      <w:r>
        <w:rPr>
          <w:color w:val="000000"/>
          <w:sz w:val="24"/>
          <w:szCs w:val="24"/>
        </w:rPr>
        <w:br/>
        <w:t xml:space="preserve">“I am hasting to my bride;</w:t>
      </w:r>
      <w:r>
        <w:rPr>
          <w:color w:val="000000"/>
          <w:sz w:val="24"/>
          <w:szCs w:val="24"/>
        </w:rPr>
        <w:br/>
        <w:t xml:space="preserve">What have roads to do with me,</w:t>
      </w:r>
      <w:r>
        <w:rPr>
          <w:color w:val="000000"/>
          <w:sz w:val="24"/>
          <w:szCs w:val="24"/>
        </w:rPr>
        <w:br/>
        <w:t xml:space="preserve">Love’s at home in Arcady!”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Fields of Even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Stiller than the fields that lie</w:t>
      </w:r>
      <w:r>
        <w:rPr>
          <w:color w:val="000000"/>
          <w:sz w:val="24"/>
          <w:szCs w:val="24"/>
        </w:rPr>
        <w:br/>
        <w:t xml:space="preserve">  Beneath the morning heaven,</w:t>
      </w:r>
      <w:r>
        <w:rPr>
          <w:color w:val="000000"/>
          <w:sz w:val="24"/>
          <w:szCs w:val="24"/>
        </w:rPr>
        <w:br/>
        <w:t xml:space="preserve">And sweeter than day’s gardens are</w:t>
      </w:r>
      <w:r>
        <w:rPr>
          <w:color w:val="000000"/>
          <w:sz w:val="24"/>
          <w:szCs w:val="24"/>
        </w:rPr>
        <w:br/>
        <w:t xml:space="preserve">  The purple fields of even!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vapor rises, silver-eyed,</w:t>
      </w:r>
      <w:r>
        <w:rPr>
          <w:color w:val="000000"/>
          <w:sz w:val="24"/>
          <w:szCs w:val="24"/>
        </w:rPr>
        <w:br/>
        <w:t xml:space="preserve">  Leaving the dew-wet clover,</w:t>
      </w:r>
      <w:r>
        <w:rPr>
          <w:color w:val="000000"/>
          <w:sz w:val="24"/>
          <w:szCs w:val="24"/>
        </w:rPr>
        <w:br/>
        <w:t xml:space="preserve">With groping, mist-white hands outspread</w:t>
      </w:r>
      <w:r>
        <w:rPr>
          <w:color w:val="000000"/>
          <w:sz w:val="24"/>
          <w:szCs w:val="24"/>
        </w:rPr>
        <w:br/>
        <w:t xml:space="preserve">  To greet the sky, her lover.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Ripples the brook, a thread of sound</w:t>
      </w:r>
      <w:r>
        <w:rPr>
          <w:color w:val="000000"/>
          <w:sz w:val="24"/>
          <w:szCs w:val="24"/>
        </w:rPr>
        <w:br/>
        <w:t xml:space="preserve">  Close-woven through the quiet,</w:t>
      </w:r>
      <w:r>
        <w:rPr>
          <w:color w:val="000000"/>
          <w:sz w:val="24"/>
          <w:szCs w:val="24"/>
        </w:rPr>
        <w:br/>
        <w:t xml:space="preserve">Blending the jarring tones that day</w:t>
      </w:r>
      <w:r>
        <w:rPr>
          <w:color w:val="000000"/>
          <w:sz w:val="24"/>
          <w:szCs w:val="24"/>
        </w:rPr>
        <w:br/>
        <w:t xml:space="preserve">  Would stir to noisy riot.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 glory seems so near</w:t>
      </w:r>
      <w:r>
        <w:rPr>
          <w:color w:val="000000"/>
          <w:sz w:val="24"/>
          <w:szCs w:val="24"/>
        </w:rPr>
        <w:br/>
        <w:t xml:space="preserve">  A common man may win it—­</w:t>
      </w:r>
      <w:r>
        <w:rPr>
          <w:color w:val="000000"/>
          <w:sz w:val="24"/>
          <w:szCs w:val="24"/>
        </w:rPr>
        <w:br/>
        <w:t xml:space="preserve">When every earth-bound lakelet holds</w:t>
      </w:r>
      <w:r>
        <w:rPr>
          <w:color w:val="000000"/>
          <w:sz w:val="24"/>
          <w:szCs w:val="24"/>
        </w:rPr>
        <w:br/>
        <w:t xml:space="preserve">  A million stars within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common man, who in the day</w:t>
      </w:r>
      <w:r>
        <w:rPr>
          <w:color w:val="000000"/>
          <w:sz w:val="24"/>
          <w:szCs w:val="24"/>
        </w:rPr>
        <w:br/>
        <w:t xml:space="preserve">  Lifts not his eyes above him,</w:t>
      </w:r>
      <w:r>
        <w:rPr>
          <w:color w:val="000000"/>
          <w:sz w:val="24"/>
          <w:szCs w:val="24"/>
        </w:rPr>
        <w:br/>
        <w:t xml:space="preserve">Roaming the fields of even through</w:t>
      </w:r>
      <w:r>
        <w:rPr>
          <w:color w:val="000000"/>
          <w:sz w:val="24"/>
          <w:szCs w:val="24"/>
        </w:rPr>
        <w:br/>
        <w:t xml:space="preserve">  May find a God to love him!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Love My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my love for she is like a garden in the dawn,</w:t>
      </w:r>
      <w:r>
        <w:rPr>
          <w:color w:val="000000"/>
          <w:sz w:val="24"/>
          <w:szCs w:val="24"/>
        </w:rPr>
        <w:br/>
        <w:t xml:space="preserve">  Pale, yet pink-flushed, with softly waking eyes,</w:t>
      </w:r>
      <w:r>
        <w:rPr>
          <w:color w:val="000000"/>
          <w:sz w:val="24"/>
          <w:szCs w:val="24"/>
        </w:rPr>
        <w:br/>
        <w:t xml:space="preserve">  And primrose hair that brightens to gold skies,</w:t>
      </w:r>
      <w:r>
        <w:rPr>
          <w:color w:val="000000"/>
          <w:sz w:val="24"/>
          <w:szCs w:val="24"/>
        </w:rPr>
        <w:br/>
        <w:t xml:space="preserve">And petalled lips for dew to linger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my love for she is like the mirror of the moon,</w:t>
      </w:r>
      <w:r>
        <w:rPr>
          <w:color w:val="000000"/>
          <w:sz w:val="24"/>
          <w:szCs w:val="24"/>
        </w:rPr>
        <w:br/>
        <w:t xml:space="preserve">  (A sweet, small moon but newly come to birth)</w:t>
      </w:r>
      <w:r>
        <w:rPr>
          <w:color w:val="000000"/>
          <w:sz w:val="24"/>
          <w:szCs w:val="24"/>
        </w:rPr>
        <w:br/>
        <w:t xml:space="preserve">  So full of heaven is she, so close to earth,</w:t>
      </w:r>
      <w:r>
        <w:rPr>
          <w:color w:val="000000"/>
          <w:sz w:val="24"/>
          <w:szCs w:val="24"/>
        </w:rPr>
        <w:br/>
        <w:t xml:space="preserve">So versed in holy spell and magic rune.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my love.  O words that be too feeble and too few! </w:t>
      </w:r>
      <w:r>
        <w:rPr>
          <w:color w:val="000000"/>
          <w:sz w:val="24"/>
          <w:szCs w:val="24"/>
        </w:rPr>
        <w:br/>
        <w:t xml:space="preserve">  I love my love!—­as April on the hill</w:t>
      </w:r>
      <w:r>
        <w:rPr>
          <w:color w:val="000000"/>
          <w:sz w:val="24"/>
          <w:szCs w:val="24"/>
        </w:rPr>
        <w:br/>
        <w:t xml:space="preserve">  Brings back earth’s morning with each daffodil,</w:t>
      </w:r>
      <w:r>
        <w:rPr>
          <w:color w:val="000000"/>
          <w:sz w:val="24"/>
          <w:szCs w:val="24"/>
        </w:rPr>
        <w:br/>
        <w:t xml:space="preserve">So she within my heart makes all things new.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 Awoke To-Day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SPRING awoke to-day!  Somewhere—­far away—­ Spring awoke to-day From the depth of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air bestirred</w:t>
      </w:r>
      <w:r>
        <w:rPr>
          <w:color w:val="000000"/>
          <w:sz w:val="24"/>
          <w:szCs w:val="24"/>
        </w:rPr>
        <w:br/>
        <w:t xml:space="preserve">  Pulse of winging bird,</w:t>
      </w:r>
      <w:r>
        <w:rPr>
          <w:color w:val="000000"/>
          <w:sz w:val="24"/>
          <w:szCs w:val="24"/>
        </w:rPr>
        <w:br/>
        <w:t xml:space="preserve">Through the air bestirred</w:t>
      </w:r>
      <w:r>
        <w:rPr>
          <w:color w:val="000000"/>
          <w:sz w:val="24"/>
          <w:szCs w:val="24"/>
        </w:rPr>
        <w:br/>
        <w:t xml:space="preserve">  Laugh of hidden stream.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world’s cold lips</w:t>
      </w:r>
      <w:r>
        <w:rPr>
          <w:color w:val="000000"/>
          <w:sz w:val="24"/>
          <w:szCs w:val="24"/>
        </w:rPr>
        <w:br/>
        <w:t xml:space="preserve">  Fell warm finger-tips;</w:t>
      </w:r>
      <w:r>
        <w:rPr>
          <w:color w:val="000000"/>
          <w:sz w:val="24"/>
          <w:szCs w:val="24"/>
        </w:rPr>
        <w:br/>
        <w:t xml:space="preserve">On the world’s cold lips</w:t>
      </w:r>
      <w:r>
        <w:rPr>
          <w:color w:val="000000"/>
          <w:sz w:val="24"/>
          <w:szCs w:val="24"/>
        </w:rPr>
        <w:br/>
        <w:t xml:space="preserve">  Woke the glow and gleam!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 awoke to-day! </w:t>
      </w:r>
      <w:r>
        <w:rPr>
          <w:color w:val="000000"/>
          <w:sz w:val="24"/>
          <w:szCs w:val="24"/>
        </w:rPr>
        <w:br/>
        <w:t xml:space="preserve">  Somewhere—­far away—­</w:t>
      </w:r>
      <w:r>
        <w:rPr>
          <w:color w:val="000000"/>
          <w:sz w:val="24"/>
          <w:szCs w:val="24"/>
        </w:rPr>
        <w:br/>
        <w:t xml:space="preserve">Spring awoke to-day</w:t>
      </w:r>
      <w:r>
        <w:rPr>
          <w:color w:val="000000"/>
          <w:sz w:val="24"/>
          <w:szCs w:val="24"/>
        </w:rPr>
        <w:br/>
        <w:t xml:space="preserve">  From the depth of dream!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 Town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Somewhere there’s a willow budding</w:t>
      </w:r>
      <w:r>
        <w:rPr>
          <w:color w:val="000000"/>
          <w:sz w:val="24"/>
          <w:szCs w:val="24"/>
        </w:rPr>
        <w:br/>
        <w:t xml:space="preserve">In a hollow by the river,</w:t>
      </w:r>
      <w:r>
        <w:rPr>
          <w:color w:val="000000"/>
          <w:sz w:val="24"/>
          <w:szCs w:val="24"/>
        </w:rPr>
        <w:br/>
        <w:t xml:space="preserve">Where the autumn leaves lie sodden,</w:t>
      </w:r>
      <w:r>
        <w:rPr>
          <w:color w:val="000000"/>
          <w:sz w:val="24"/>
          <w:szCs w:val="24"/>
        </w:rPr>
        <w:br/>
        <w:t xml:space="preserve">Turning all the pool to brown;</w:t>
      </w:r>
      <w:r>
        <w:rPr>
          <w:color w:val="000000"/>
          <w:sz w:val="24"/>
          <w:szCs w:val="24"/>
        </w:rPr>
        <w:br/>
        <w:t xml:space="preserve">There’s a thrush who’s building early,</w:t>
      </w:r>
      <w:r>
        <w:rPr>
          <w:color w:val="000000"/>
          <w:sz w:val="24"/>
          <w:szCs w:val="24"/>
        </w:rPr>
        <w:br/>
        <w:t xml:space="preserve">With his feathers all a-shiver,</w:t>
      </w:r>
      <w:r>
        <w:rPr>
          <w:color w:val="000000"/>
          <w:sz w:val="24"/>
          <w:szCs w:val="24"/>
        </w:rPr>
        <w:br/>
        <w:t xml:space="preserve">And the maple sap is rising—­</w:t>
      </w:r>
      <w:r>
        <w:rPr>
          <w:color w:val="000000"/>
          <w:sz w:val="24"/>
          <w:szCs w:val="24"/>
        </w:rPr>
        <w:br/>
        <w:t xml:space="preserve">But I’m glad that I’m in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Somewhere out there in the country</w:t>
      </w:r>
      <w:r>
        <w:rPr>
          <w:color w:val="000000"/>
          <w:sz w:val="24"/>
          <w:szCs w:val="24"/>
        </w:rPr>
        <w:br/>
        <w:t xml:space="preserve">There’s a brook that’s overflowing,</w:t>
      </w:r>
      <w:r>
        <w:rPr>
          <w:color w:val="000000"/>
          <w:sz w:val="24"/>
          <w:szCs w:val="24"/>
        </w:rPr>
        <w:br/>
        <w:t xml:space="preserve">And a quaker pussy-willow</w:t>
      </w:r>
      <w:r>
        <w:rPr>
          <w:color w:val="000000"/>
          <w:sz w:val="24"/>
          <w:szCs w:val="24"/>
        </w:rPr>
        <w:br/>
        <w:t xml:space="preserve">Sews grey velvet on her gown;</w:t>
      </w:r>
      <w:r>
        <w:rPr>
          <w:color w:val="000000"/>
          <w:sz w:val="24"/>
          <w:szCs w:val="24"/>
        </w:rPr>
        <w:br/>
        <w:t xml:space="preserve">Rushes whisper to each other</w:t>
      </w:r>
      <w:r>
        <w:rPr>
          <w:color w:val="000000"/>
          <w:sz w:val="24"/>
          <w:szCs w:val="24"/>
        </w:rPr>
        <w:br/>
        <w:t xml:space="preserve">That marsh marigolds are showing,</w:t>
      </w:r>
      <w:r>
        <w:rPr>
          <w:color w:val="000000"/>
          <w:sz w:val="24"/>
          <w:szCs w:val="24"/>
        </w:rPr>
        <w:br/>
        <w:t xml:space="preserve">And those saucy crocus fellows—­</w:t>
      </w:r>
      <w:r>
        <w:rPr>
          <w:color w:val="000000"/>
          <w:sz w:val="24"/>
          <w:szCs w:val="24"/>
        </w:rPr>
        <w:br/>
        <w:t xml:space="preserve">But I’m glad that I’m in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Long ago, when we were younger,</w:t>
      </w:r>
      <w:r>
        <w:rPr>
          <w:color w:val="000000"/>
          <w:sz w:val="24"/>
          <w:szCs w:val="24"/>
        </w:rPr>
        <w:br/>
        <w:t xml:space="preserve">How those little things enthralled us;</w:t>
      </w:r>
      <w:r>
        <w:rPr>
          <w:color w:val="000000"/>
          <w:sz w:val="24"/>
          <w:szCs w:val="24"/>
        </w:rPr>
        <w:br/>
        <w:t xml:space="preserve">King-birds nesting in the hedges,</w:t>
      </w:r>
      <w:r>
        <w:rPr>
          <w:color w:val="000000"/>
          <w:sz w:val="24"/>
          <w:szCs w:val="24"/>
        </w:rPr>
        <w:br/>
        <w:t xml:space="preserve">Baby field-mice soft as down,</w:t>
      </w:r>
      <w:r>
        <w:rPr>
          <w:color w:val="000000"/>
          <w:sz w:val="24"/>
          <w:szCs w:val="24"/>
        </w:rPr>
        <w:br/>
        <w:t xml:space="preserve">Muskrats in the sun-warmed shallows—­</w:t>
      </w:r>
      <w:r>
        <w:rPr>
          <w:color w:val="000000"/>
          <w:sz w:val="24"/>
          <w:szCs w:val="24"/>
        </w:rPr>
        <w:br/>
        <w:t xml:space="preserve">Strange how all these voices called us!—­</w:t>
      </w:r>
      <w:r>
        <w:rPr>
          <w:color w:val="000000"/>
          <w:sz w:val="24"/>
          <w:szCs w:val="24"/>
        </w:rPr>
        <w:br/>
        <w:t xml:space="preserve">Hark, was that a robin singing? </w:t>
      </w:r>
      <w:r>
        <w:rPr>
          <w:color w:val="000000"/>
          <w:sz w:val="24"/>
          <w:szCs w:val="24"/>
        </w:rPr>
        <w:br/>
        <w:t xml:space="preserve">When’s the next train out of town?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Summer’s Passing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single branch of flaming red,</w:t>
      </w:r>
      <w:r>
        <w:rPr>
          <w:color w:val="000000"/>
          <w:sz w:val="24"/>
          <w:szCs w:val="24"/>
        </w:rPr>
        <w:br/>
        <w:t xml:space="preserve">  A branch of tawny yellow</w:t>
      </w:r>
      <w:r>
        <w:rPr>
          <w:color w:val="000000"/>
          <w:sz w:val="24"/>
          <w:szCs w:val="24"/>
        </w:rPr>
        <w:br/>
        <w:t xml:space="preserve">And every branch in gorgeousness</w:t>
      </w:r>
      <w:r>
        <w:rPr>
          <w:color w:val="000000"/>
          <w:sz w:val="24"/>
          <w:szCs w:val="24"/>
        </w:rPr>
        <w:br/>
        <w:t xml:space="preserve">  A rival of its fellow;</w:t>
      </w:r>
      <w:r>
        <w:rPr>
          <w:color w:val="000000"/>
          <w:sz w:val="24"/>
          <w:szCs w:val="24"/>
        </w:rPr>
        <w:br/>
        <w:t xml:space="preserve">Some russet brown and faded green</w:t>
      </w:r>
      <w:r>
        <w:rPr>
          <w:color w:val="000000"/>
          <w:sz w:val="24"/>
          <w:szCs w:val="24"/>
        </w:rPr>
        <w:br/>
        <w:t xml:space="preserve">With golden shadows in between</w:t>
      </w:r>
      <w:r>
        <w:rPr>
          <w:color w:val="000000"/>
          <w:sz w:val="24"/>
          <w:szCs w:val="24"/>
        </w:rPr>
        <w:br/>
        <w:t xml:space="preserve">  And mist-hid sun to mellow.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instinct as of music near—­</w:t>
      </w:r>
      <w:r>
        <w:rPr>
          <w:color w:val="000000"/>
          <w:sz w:val="24"/>
          <w:szCs w:val="24"/>
        </w:rPr>
        <w:br/>
        <w:t xml:space="preserve">  A breath the wind is bringing,</w:t>
      </w:r>
      <w:r>
        <w:rPr>
          <w:color w:val="000000"/>
          <w:sz w:val="24"/>
          <w:szCs w:val="24"/>
        </w:rPr>
        <w:br/>
        <w:t xml:space="preserve">Broken and sweet, as from a host</w:t>
      </w:r>
      <w:r>
        <w:rPr>
          <w:color w:val="000000"/>
          <w:sz w:val="24"/>
          <w:szCs w:val="24"/>
        </w:rPr>
        <w:br/>
        <w:t xml:space="preserve">  Of swift and solemn winging—­</w:t>
      </w:r>
      <w:r>
        <w:rPr>
          <w:color w:val="000000"/>
          <w:sz w:val="24"/>
          <w:szCs w:val="24"/>
        </w:rPr>
        <w:br/>
        <w:t xml:space="preserve">A mystery born of light and sound</w:t>
      </w:r>
      <w:r>
        <w:rPr>
          <w:color w:val="000000"/>
          <w:sz w:val="24"/>
          <w:szCs w:val="24"/>
        </w:rPr>
        <w:br/>
        <w:t xml:space="preserve">Wrapping our tranced progress round—­</w:t>
      </w:r>
      <w:r>
        <w:rPr>
          <w:color w:val="000000"/>
          <w:sz w:val="24"/>
          <w:szCs w:val="24"/>
        </w:rPr>
        <w:br/>
        <w:t xml:space="preserve">  A sighing and a singing!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in a certain lovely pomp</w:t>
      </w:r>
      <w:r>
        <w:rPr>
          <w:color w:val="000000"/>
          <w:sz w:val="24"/>
          <w:szCs w:val="24"/>
        </w:rPr>
        <w:br/>
        <w:t xml:space="preserve">  We leave the Summer lying—­</w:t>
      </w:r>
      <w:r>
        <w:rPr>
          <w:color w:val="000000"/>
          <w:sz w:val="24"/>
          <w:szCs w:val="24"/>
        </w:rPr>
        <w:br/>
        <w:t xml:space="preserve">These are her funeral banners, this</w:t>
      </w:r>
      <w:r>
        <w:rPr>
          <w:color w:val="000000"/>
          <w:sz w:val="24"/>
          <w:szCs w:val="24"/>
        </w:rPr>
        <w:br/>
        <w:t xml:space="preserve">  The pageantry of dying! </w:t>
      </w:r>
      <w:r>
        <w:rPr>
          <w:color w:val="000000"/>
          <w:sz w:val="24"/>
          <w:szCs w:val="24"/>
        </w:rPr>
        <w:br/>
        <w:t xml:space="preserve">The music that we almost hear</w:t>
      </w:r>
      <w:r>
        <w:rPr>
          <w:color w:val="000000"/>
          <w:sz w:val="24"/>
          <w:szCs w:val="24"/>
        </w:rPr>
        <w:br/>
        <w:t xml:space="preserve">Is wafted from her passing bier—­</w:t>
      </w:r>
      <w:r>
        <w:rPr>
          <w:color w:val="000000"/>
          <w:sz w:val="24"/>
          <w:szCs w:val="24"/>
        </w:rPr>
        <w:br/>
        <w:t xml:space="preserve">  The singing and the sighing!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Doom of Ys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you hear the bell?  ’Tis a silver chime</w:t>
      </w:r>
      <w:r>
        <w:rPr>
          <w:color w:val="000000"/>
          <w:sz w:val="24"/>
          <w:szCs w:val="24"/>
        </w:rPr>
        <w:br/>
        <w:t xml:space="preserve">But it ringeth not in the bourne of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the wind it swells, with the wind ’twill sink,</w:t>
      </w:r>
      <w:r>
        <w:rPr>
          <w:color w:val="000000"/>
          <w:sz w:val="24"/>
          <w:szCs w:val="24"/>
        </w:rPr>
        <w:br/>
        <w:t xml:space="preserve">Dying at last by the sea’s dim brink.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mortal hands the bell was hung</w:t>
      </w:r>
      <w:r>
        <w:rPr>
          <w:color w:val="000000"/>
          <w:sz w:val="24"/>
          <w:szCs w:val="24"/>
        </w:rPr>
        <w:br/>
        <w:t xml:space="preserve">By mortal hands ’tis never swung.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moon’s at full and the long tide creeps</w:t>
      </w:r>
      <w:r>
        <w:rPr>
          <w:color w:val="000000"/>
          <w:sz w:val="24"/>
          <w:szCs w:val="24"/>
        </w:rPr>
        <w:br/>
        <w:t xml:space="preserve">It rings o’er the town that the deep sea keeps—­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town of Ys, that, unafraid,</w:t>
      </w:r>
      <w:r>
        <w:rPr>
          <w:color w:val="000000"/>
          <w:sz w:val="24"/>
          <w:szCs w:val="24"/>
        </w:rPr>
        <w:br/>
        <w:t xml:space="preserve">Cursed God’s good bells for the noise they made,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Cursed them well and pulled them down</w:t>
      </w:r>
      <w:r>
        <w:rPr>
          <w:color w:val="000000"/>
          <w:sz w:val="24"/>
          <w:szCs w:val="24"/>
        </w:rPr>
        <w:br/>
        <w:t xml:space="preserve">From every belfry in the town!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that sin of pride and that pride of sin,</w:t>
      </w:r>
      <w:r>
        <w:rPr>
          <w:color w:val="000000"/>
          <w:sz w:val="24"/>
          <w:szCs w:val="24"/>
        </w:rPr>
        <w:br/>
        <w:t xml:space="preserve">Deathly and soft, a Doom stole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sucked through the stone, it stole through the street,</w:t>
      </w:r>
      <w:r>
        <w:rPr>
          <w:color w:val="000000"/>
          <w:sz w:val="24"/>
          <w:szCs w:val="24"/>
        </w:rPr>
        <w:br/>
        <w:t xml:space="preserve">It rose in the hall, silent and fleet;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Soundless it swept through the market-place</w:t>
      </w:r>
      <w:r>
        <w:rPr>
          <w:color w:val="000000"/>
          <w:sz w:val="24"/>
          <w:szCs w:val="24"/>
        </w:rPr>
        <w:br/>
        <w:t xml:space="preserve">Folding the town in a chill embrace;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ruth it knew, it heard no call,</w:t>
      </w:r>
      <w:r>
        <w:rPr>
          <w:color w:val="000000"/>
          <w:sz w:val="24"/>
          <w:szCs w:val="24"/>
        </w:rPr>
        <w:br/>
        <w:t xml:space="preserve">Sinner and saint it gathered them all,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Gathered them all, while over them</w:t>
      </w:r>
      <w:r>
        <w:rPr>
          <w:color w:val="000000"/>
          <w:sz w:val="24"/>
          <w:szCs w:val="24"/>
        </w:rPr>
        <w:br/>
        <w:t xml:space="preserve">The bells they had cursed tolled requiem.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you hear the bell?  When the full moon rides</w:t>
      </w:r>
      <w:r>
        <w:rPr>
          <w:color w:val="000000"/>
          <w:sz w:val="24"/>
          <w:szCs w:val="24"/>
        </w:rPr>
        <w:br/>
        <w:t xml:space="preserve">It rings o’er the town that the deep sea hides!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Time’s Garden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Years are the seedlings which we careless sow</w:t>
      </w:r>
      <w:r>
        <w:rPr>
          <w:color w:val="000000"/>
          <w:sz w:val="24"/>
          <w:szCs w:val="24"/>
        </w:rPr>
        <w:br/>
        <w:t xml:space="preserve">  In Time’s bare garden.  Dead they seem to be—­</w:t>
      </w:r>
      <w:r>
        <w:rPr>
          <w:color w:val="000000"/>
          <w:sz w:val="24"/>
          <w:szCs w:val="24"/>
        </w:rPr>
        <w:br/>
        <w:t xml:space="preserve">Dead years!  We sigh and cover them with mould,</w:t>
      </w:r>
      <w:r>
        <w:rPr>
          <w:color w:val="000000"/>
          <w:sz w:val="24"/>
          <w:szCs w:val="24"/>
        </w:rPr>
        <w:br/>
        <w:t xml:space="preserve">But though the vagrant wind blow hot, blow cold,</w:t>
      </w:r>
      <w:r>
        <w:rPr>
          <w:color w:val="000000"/>
          <w:sz w:val="24"/>
          <w:szCs w:val="24"/>
        </w:rPr>
        <w:br/>
        <w:t xml:space="preserve">  No hint of life beneath the dust we see;</w:t>
      </w:r>
      <w:r>
        <w:rPr>
          <w:color w:val="000000"/>
          <w:sz w:val="24"/>
          <w:szCs w:val="24"/>
        </w:rPr>
        <w:br/>
        <w:t xml:space="preserve">Then comes the magic hour when we are old,</w:t>
      </w:r>
      <w:r>
        <w:rPr>
          <w:color w:val="000000"/>
          <w:sz w:val="24"/>
          <w:szCs w:val="24"/>
        </w:rPr>
        <w:br/>
        <w:t xml:space="preserve">  And lo! they stir and blossom wondrously.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 spectral blooms in spectral plots aglow! </w:t>
      </w:r>
      <w:r>
        <w:rPr>
          <w:color w:val="000000"/>
          <w:sz w:val="24"/>
          <w:szCs w:val="24"/>
        </w:rPr>
        <w:br/>
        <w:t xml:space="preserve">  Here a great rose and here a ragged tare;</w:t>
      </w:r>
      <w:r>
        <w:rPr>
          <w:color w:val="000000"/>
          <w:sz w:val="24"/>
          <w:szCs w:val="24"/>
        </w:rPr>
        <w:br/>
        <w:t xml:space="preserve">And here pale, scentless blossoms without name,</w:t>
      </w:r>
      <w:r>
        <w:rPr>
          <w:color w:val="000000"/>
          <w:sz w:val="24"/>
          <w:szCs w:val="24"/>
        </w:rPr>
        <w:br/>
        <w:t xml:space="preserve">Robbed to enrich this poppy formed of flame;</w:t>
      </w:r>
      <w:r>
        <w:rPr>
          <w:color w:val="000000"/>
          <w:sz w:val="24"/>
          <w:szCs w:val="24"/>
        </w:rPr>
        <w:br/>
        <w:t xml:space="preserve">  Here springs some hearts’ease, scattered unaware;</w:t>
      </w:r>
      <w:r>
        <w:rPr>
          <w:color w:val="000000"/>
          <w:sz w:val="24"/>
          <w:szCs w:val="24"/>
        </w:rPr>
        <w:br/>
        <w:t xml:space="preserve">Here, hawthorn-bloom to show the way Love came;</w:t>
      </w:r>
      <w:r>
        <w:rPr>
          <w:color w:val="000000"/>
          <w:sz w:val="24"/>
          <w:szCs w:val="24"/>
        </w:rPr>
        <w:br/>
        <w:t xml:space="preserve">  Here, asphodel, to image Love’s despair!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am old and master of the spell</w:t>
      </w:r>
      <w:r>
        <w:rPr>
          <w:color w:val="000000"/>
          <w:sz w:val="24"/>
          <w:szCs w:val="24"/>
        </w:rPr>
        <w:br/>
        <w:t xml:space="preserve">  To raise these garden ghosts of memory,</w:t>
      </w:r>
      <w:r>
        <w:rPr>
          <w:color w:val="000000"/>
          <w:sz w:val="24"/>
          <w:szCs w:val="24"/>
        </w:rPr>
        <w:br/>
        <w:t xml:space="preserve">My feet will turn aside from common ways,</w:t>
      </w:r>
      <w:r>
        <w:rPr>
          <w:color w:val="000000"/>
          <w:sz w:val="24"/>
          <w:szCs w:val="24"/>
        </w:rPr>
        <w:br/>
        <w:t xml:space="preserve">Where common flowers mark the common days,</w:t>
      </w:r>
      <w:r>
        <w:rPr>
          <w:color w:val="000000"/>
          <w:sz w:val="24"/>
          <w:szCs w:val="24"/>
        </w:rPr>
        <w:br/>
        <w:t xml:space="preserve">  To one green plot; and there I know will be</w:t>
      </w:r>
      <w:r>
        <w:rPr>
          <w:color w:val="000000"/>
          <w:sz w:val="24"/>
          <w:szCs w:val="24"/>
        </w:rPr>
        <w:br/>
        <w:t xml:space="preserve">Fairest of all (O perfect beyond praise!)</w:t>
      </w:r>
      <w:r>
        <w:rPr>
          <w:color w:val="000000"/>
          <w:sz w:val="24"/>
          <w:szCs w:val="24"/>
        </w:rPr>
        <w:br/>
        <w:t xml:space="preserve">  The year you gave, beloved, your rosemary.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Coming of Love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shall I know?  Shall I hear Love pass</w:t>
      </w:r>
      <w:r>
        <w:rPr>
          <w:color w:val="000000"/>
          <w:sz w:val="24"/>
          <w:szCs w:val="24"/>
        </w:rPr>
        <w:br/>
        <w:t xml:space="preserve">  In the wind that sighs through the poplar tree? </w:t>
      </w:r>
      <w:r>
        <w:rPr>
          <w:color w:val="000000"/>
          <w:sz w:val="24"/>
          <w:szCs w:val="24"/>
        </w:rPr>
        <w:br/>
        <w:t xml:space="preserve">Shall I follow his passing over the grass</w:t>
      </w:r>
      <w:r>
        <w:rPr>
          <w:color w:val="000000"/>
          <w:sz w:val="24"/>
          <w:szCs w:val="24"/>
        </w:rPr>
        <w:br/>
        <w:t xml:space="preserve">  By the prisoned scents which his footsteps free?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wake one day to a sky all blue</w:t>
      </w:r>
      <w:r>
        <w:rPr>
          <w:color w:val="000000"/>
          <w:sz w:val="24"/>
          <w:szCs w:val="24"/>
        </w:rPr>
        <w:br/>
        <w:t xml:space="preserve">  And meet with Spring in a crowded street? </w:t>
      </w:r>
      <w:r>
        <w:rPr>
          <w:color w:val="000000"/>
          <w:sz w:val="24"/>
          <w:szCs w:val="24"/>
        </w:rPr>
        <w:br/>
        <w:t xml:space="preserve">Shall I open a door and, looking through,</w:t>
      </w:r>
      <w:r>
        <w:rPr>
          <w:color w:val="000000"/>
          <w:sz w:val="24"/>
          <w:szCs w:val="24"/>
        </w:rPr>
        <w:br/>
        <w:t xml:space="preserve">  Find, on a sudden, the world more sweet?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shall I know?—­last night I lay</w:t>
      </w:r>
      <w:r>
        <w:rPr>
          <w:color w:val="000000"/>
          <w:sz w:val="24"/>
          <w:szCs w:val="24"/>
        </w:rPr>
        <w:br/>
        <w:t xml:space="preserve">  Counting the hours’ dreary sum</w:t>
      </w:r>
      <w:r>
        <w:rPr>
          <w:color w:val="000000"/>
          <w:sz w:val="24"/>
          <w:szCs w:val="24"/>
        </w:rPr>
        <w:br/>
        <w:t xml:space="preserve">With naught in my heart save a wild dismay</w:t>
      </w:r>
      <w:r>
        <w:rPr>
          <w:color w:val="000000"/>
          <w:sz w:val="24"/>
          <w:szCs w:val="24"/>
        </w:rPr>
        <w:br/>
        <w:t xml:space="preserve">  And a fear that whispered, “Love is come!”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Premonition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I dreamed</w:t>
      </w:r>
      <w:r>
        <w:rPr>
          <w:color w:val="000000"/>
          <w:sz w:val="24"/>
          <w:szCs w:val="24"/>
        </w:rPr>
        <w:br/>
        <w:t xml:space="preserve">No dream of joy or sorrow,</w:t>
      </w:r>
      <w:r>
        <w:rPr>
          <w:color w:val="000000"/>
          <w:sz w:val="24"/>
          <w:szCs w:val="24"/>
        </w:rPr>
        <w:br/>
        <w:t xml:space="preserve">Yet, when I woke, I wept,</w:t>
      </w:r>
      <w:r>
        <w:rPr>
          <w:color w:val="000000"/>
          <w:sz w:val="24"/>
          <w:szCs w:val="24"/>
        </w:rPr>
        <w:br/>
        <w:t xml:space="preserve">Knowing the brightness of some far to-morrow</w:t>
      </w:r>
      <w:r>
        <w:rPr>
          <w:color w:val="000000"/>
          <w:sz w:val="24"/>
          <w:szCs w:val="24"/>
        </w:rPr>
        <w:br/>
        <w:t xml:space="preserve">Had darkened while I slept!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may not lift him in my arms.  His face I may not see—­</w:t>
      </w:r>
      <w:r>
        <w:rPr>
          <w:color w:val="000000"/>
          <w:sz w:val="24"/>
          <w:szCs w:val="24"/>
        </w:rPr>
        <w:br/>
        <w:t xml:space="preserve">Are angel hands more tender than a mother’s hands may be? </w:t>
      </w:r>
      <w:r>
        <w:rPr>
          <w:color w:val="000000"/>
          <w:sz w:val="24"/>
          <w:szCs w:val="24"/>
        </w:rPr>
        <w:br/>
        <w:t xml:space="preserve">And does he smile to hear the song an angel stole from me?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wise King said, “He cannot come but I will go to him!”</w:t>
      </w:r>
      <w:r>
        <w:rPr>
          <w:color w:val="000000"/>
          <w:sz w:val="24"/>
          <w:szCs w:val="24"/>
        </w:rPr>
        <w:br/>
        <w:t xml:space="preserve">O David! did you seek with words to make the grave less grim? </w:t>
      </w:r>
      <w:r>
        <w:rPr>
          <w:color w:val="000000"/>
          <w:sz w:val="24"/>
          <w:szCs w:val="24"/>
        </w:rPr>
        <w:br/>
        <w:t xml:space="preserve">And did you think to cheat, with words, the jealous seraphim?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So! he will learn of heaven—­he, who scarcely knew the earth. </w:t>
      </w:r>
      <w:r>
        <w:rPr>
          <w:color w:val="000000"/>
          <w:sz w:val="24"/>
          <w:szCs w:val="24"/>
        </w:rPr>
        <w:br/>
        <w:t xml:space="preserve">All fullness waits the baby eyes that never looked on dearth—­</w:t>
      </w:r>
      <w:r>
        <w:rPr>
          <w:color w:val="000000"/>
          <w:sz w:val="24"/>
          <w:szCs w:val="24"/>
        </w:rPr>
        <w:br/>
        <w:t xml:space="preserve">The mystery of death usurps the mystery of birth!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light has earth to give me for the light that heaven beguiled? </w:t>
      </w:r>
      <w:r>
        <w:rPr>
          <w:color w:val="000000"/>
          <w:sz w:val="24"/>
          <w:szCs w:val="24"/>
        </w:rPr>
        <w:br/>
        <w:t xml:space="preserve">What is the calm of heaven to him who has not known the wild?—­</w:t>
      </w:r>
      <w:r>
        <w:rPr>
          <w:color w:val="000000"/>
          <w:sz w:val="24"/>
          <w:szCs w:val="24"/>
        </w:rPr>
        <w:br/>
        <w:t xml:space="preserve">O, we are both bereft, bereft—­the mother and the child!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Intrusion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built myself a pleasant house. </w:t>
      </w:r>
      <w:r>
        <w:rPr>
          <w:color w:val="000000"/>
          <w:sz w:val="24"/>
          <w:szCs w:val="24"/>
        </w:rPr>
        <w:br/>
        <w:t xml:space="preserve">  Content was I to dwell in it—­</w:t>
      </w:r>
      <w:r>
        <w:rPr>
          <w:color w:val="000000"/>
          <w:sz w:val="24"/>
          <w:szCs w:val="24"/>
        </w:rPr>
        <w:br/>
        <w:t xml:space="preserve">Its door was fast against the wind</w:t>
      </w:r>
      <w:r>
        <w:rPr>
          <w:color w:val="000000"/>
          <w:sz w:val="24"/>
          <w:szCs w:val="24"/>
        </w:rPr>
        <w:br/>
        <w:t xml:space="preserve">  With all the gusty swell of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had two windows, high and clear,</w:t>
      </w:r>
      <w:r>
        <w:rPr>
          <w:color w:val="000000"/>
          <w:sz w:val="24"/>
          <w:szCs w:val="24"/>
        </w:rPr>
        <w:br/>
        <w:t xml:space="preserve">  With trees and skies to shine through them,</w:t>
      </w:r>
      <w:r>
        <w:rPr>
          <w:color w:val="000000"/>
          <w:sz w:val="24"/>
          <w:szCs w:val="24"/>
        </w:rPr>
        <w:br/>
        <w:t xml:space="preserve">They were acquainted with the moon,</w:t>
      </w:r>
      <w:r>
        <w:rPr>
          <w:color w:val="000000"/>
          <w:sz w:val="24"/>
          <w:szCs w:val="24"/>
        </w:rPr>
        <w:br/>
        <w:t xml:space="preserve">  And every star was mine through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Its walls were silent walls; its hearth</w:t>
      </w:r>
      <w:r>
        <w:rPr>
          <w:color w:val="000000"/>
          <w:sz w:val="24"/>
          <w:szCs w:val="24"/>
        </w:rPr>
        <w:br/>
        <w:t xml:space="preserve">  Held little fires to gladden me—­</w:t>
      </w:r>
      <w:r>
        <w:rPr>
          <w:color w:val="000000"/>
          <w:sz w:val="24"/>
          <w:szCs w:val="24"/>
        </w:rPr>
        <w:br/>
        <w:t xml:space="preserve">And though the nights might weep outside</w:t>
      </w:r>
      <w:r>
        <w:rPr>
          <w:color w:val="000000"/>
          <w:sz w:val="24"/>
          <w:szCs w:val="24"/>
        </w:rPr>
        <w:br/>
        <w:t xml:space="preserve">  No sob crept through to sadden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 your hand upon the latch</w:t>
      </w:r>
      <w:r>
        <w:rPr>
          <w:color w:val="000000"/>
          <w:sz w:val="24"/>
          <w:szCs w:val="24"/>
        </w:rPr>
        <w:br/>
        <w:t xml:space="preserve">  (Although I had not sent for you)</w:t>
      </w:r>
      <w:r>
        <w:rPr>
          <w:color w:val="000000"/>
          <w:sz w:val="24"/>
          <w:szCs w:val="24"/>
        </w:rPr>
        <w:br/>
        <w:t xml:space="preserve">And all Outside came blowing in</w:t>
      </w:r>
      <w:r>
        <w:rPr>
          <w:color w:val="000000"/>
          <w:sz w:val="24"/>
          <w:szCs w:val="24"/>
        </w:rPr>
        <w:br/>
        <w:t xml:space="preserve">  The way I had not meant it to!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 hearth my tended flame</w:t>
      </w:r>
      <w:r>
        <w:rPr>
          <w:color w:val="000000"/>
          <w:sz w:val="24"/>
          <w:szCs w:val="24"/>
        </w:rPr>
        <w:br/>
        <w:t xml:space="preserve">  Leapt to a blaze and died in it. </w:t>
      </w:r>
      <w:r>
        <w:rPr>
          <w:color w:val="000000"/>
          <w:sz w:val="24"/>
          <w:szCs w:val="24"/>
        </w:rPr>
        <w:br/>
        <w:t xml:space="preserve">The night sought out a hidden place</w:t>
      </w:r>
      <w:r>
        <w:rPr>
          <w:color w:val="000000"/>
          <w:sz w:val="24"/>
          <w:szCs w:val="24"/>
        </w:rPr>
        <w:br/>
        <w:t xml:space="preserve">  I had forgot and sighed in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window that had known the stars</w:t>
      </w:r>
      <w:r>
        <w:rPr>
          <w:color w:val="000000"/>
          <w:sz w:val="24"/>
          <w:szCs w:val="24"/>
        </w:rPr>
        <w:br/>
        <w:t xml:space="preserve">  Seemed suddenly not high at all. </w:t>
      </w:r>
      <w:r>
        <w:rPr>
          <w:color w:val="000000"/>
          <w:sz w:val="24"/>
          <w:szCs w:val="24"/>
        </w:rPr>
        <w:br/>
        <w:t xml:space="preserve">The trees drew back; the friendly birds</w:t>
      </w:r>
      <w:r>
        <w:rPr>
          <w:color w:val="000000"/>
          <w:sz w:val="24"/>
          <w:szCs w:val="24"/>
        </w:rPr>
        <w:br/>
        <w:t xml:space="preserve">  Swept dumbly by, too shy to call.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you:  “It is a pleasant house,</w:t>
      </w:r>
      <w:r>
        <w:rPr>
          <w:color w:val="000000"/>
          <w:sz w:val="24"/>
          <w:szCs w:val="24"/>
        </w:rPr>
        <w:br/>
        <w:t xml:space="preserve">  But surely somewhat small for two!”—­</w:t>
      </w:r>
      <w:r>
        <w:rPr>
          <w:color w:val="000000"/>
          <w:sz w:val="24"/>
          <w:szCs w:val="24"/>
        </w:rPr>
        <w:br/>
        <w:t xml:space="preserve">And at your word my walls fell down,</w:t>
      </w:r>
      <w:r>
        <w:rPr>
          <w:color w:val="000000"/>
          <w:sz w:val="24"/>
          <w:szCs w:val="24"/>
        </w:rPr>
        <w:br/>
        <w:t xml:space="preserve">  Leaving no house at all, just you.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Sea’s Withholding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ladye’s bower faced the sea,</w:t>
      </w:r>
      <w:r>
        <w:rPr>
          <w:color w:val="000000"/>
          <w:sz w:val="24"/>
          <w:szCs w:val="24"/>
        </w:rPr>
        <w:br/>
        <w:t xml:space="preserve">Its casements framed a sea-born day. </w:t>
      </w:r>
      <w:r>
        <w:rPr>
          <w:color w:val="000000"/>
          <w:sz w:val="24"/>
          <w:szCs w:val="24"/>
        </w:rPr>
        <w:br/>
        <w:t xml:space="preserve">She saw the fishers sail away,</w:t>
      </w:r>
      <w:r>
        <w:rPr>
          <w:color w:val="000000"/>
          <w:sz w:val="24"/>
          <w:szCs w:val="24"/>
        </w:rPr>
        <w:br/>
        <w:t xml:space="preserve">  And, far and high,</w:t>
      </w:r>
      <w:r>
        <w:rPr>
          <w:color w:val="000000"/>
          <w:sz w:val="24"/>
          <w:szCs w:val="24"/>
        </w:rPr>
        <w:br/>
        <w:t xml:space="preserve">  The gulls sweep by</w:t>
      </w:r>
      <w:r>
        <w:rPr>
          <w:color w:val="000000"/>
          <w:sz w:val="24"/>
          <w:szCs w:val="24"/>
        </w:rPr>
        <w:br/>
        <w:t xml:space="preserve">Within the hollow of the sky!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saw the laggard twilight come</w:t>
      </w:r>
      <w:r>
        <w:rPr>
          <w:color w:val="000000"/>
          <w:sz w:val="24"/>
          <w:szCs w:val="24"/>
        </w:rPr>
        <w:br/>
        <w:t xml:space="preserve">And, chased by rippling wakes of foam,</w:t>
      </w:r>
      <w:r>
        <w:rPr>
          <w:color w:val="000000"/>
          <w:sz w:val="24"/>
          <w:szCs w:val="24"/>
        </w:rPr>
        <w:br/>
        <w:t xml:space="preserve">She saw the fisher fleet come home—­</w:t>
      </w:r>
      <w:r>
        <w:rPr>
          <w:color w:val="000000"/>
          <w:sz w:val="24"/>
          <w:szCs w:val="24"/>
        </w:rPr>
        <w:br/>
        <w:t xml:space="preserve">  Brown sails a-sheen</w:t>
      </w:r>
      <w:r>
        <w:rPr>
          <w:color w:val="000000"/>
          <w:sz w:val="24"/>
          <w:szCs w:val="24"/>
        </w:rPr>
        <w:br/>
        <w:t xml:space="preserve">  Against the green</w:t>
      </w:r>
      <w:r>
        <w:rPr>
          <w:color w:val="000000"/>
          <w:sz w:val="24"/>
          <w:szCs w:val="24"/>
        </w:rPr>
        <w:br/>
        <w:t xml:space="preserve">With shadows creeping in between!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saw, when it was evening, all</w:t>
      </w:r>
      <w:r>
        <w:rPr>
          <w:color w:val="000000"/>
          <w:sz w:val="24"/>
          <w:szCs w:val="24"/>
        </w:rPr>
        <w:br/>
        <w:t xml:space="preserve">Day’s banners stream in crimson rout</w:t>
      </w:r>
      <w:r>
        <w:rPr>
          <w:color w:val="000000"/>
          <w:sz w:val="24"/>
          <w:szCs w:val="24"/>
        </w:rPr>
        <w:br/>
        <w:t xml:space="preserve">Till night’s soft finger blurred them out,</w:t>
      </w:r>
      <w:r>
        <w:rPr>
          <w:color w:val="000000"/>
          <w:sz w:val="24"/>
          <w:szCs w:val="24"/>
        </w:rPr>
        <w:br/>
        <w:t xml:space="preserve">  And, high and far,</w:t>
      </w:r>
      <w:r>
        <w:rPr>
          <w:color w:val="000000"/>
          <w:sz w:val="24"/>
          <w:szCs w:val="24"/>
        </w:rPr>
        <w:br/>
        <w:t xml:space="preserve">  A perfect star</w:t>
      </w:r>
      <w:r>
        <w:rPr>
          <w:color w:val="000000"/>
          <w:sz w:val="24"/>
          <w:szCs w:val="24"/>
        </w:rPr>
        <w:br/>
        <w:t xml:space="preserve">Shone where the keys of heaven are!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far and constant star,” she said,</w:t>
      </w:r>
      <w:r>
        <w:rPr>
          <w:color w:val="000000"/>
          <w:sz w:val="24"/>
          <w:szCs w:val="24"/>
        </w:rPr>
        <w:br/>
        <w:t xml:space="preserve">“O passing sail, O passing bird,</w:t>
      </w:r>
      <w:r>
        <w:rPr>
          <w:color w:val="000000"/>
          <w:sz w:val="24"/>
          <w:szCs w:val="24"/>
        </w:rPr>
        <w:br/>
        <w:t xml:space="preserve">O passing day—­bring you no word</w:t>
      </w:r>
      <w:r>
        <w:rPr>
          <w:color w:val="000000"/>
          <w:sz w:val="24"/>
          <w:szCs w:val="24"/>
        </w:rPr>
        <w:br/>
        <w:t xml:space="preserve">  Of winds that steer</w:t>
      </w:r>
      <w:r>
        <w:rPr>
          <w:color w:val="000000"/>
          <w:sz w:val="24"/>
          <w:szCs w:val="24"/>
        </w:rPr>
        <w:br/>
        <w:t xml:space="preserve">  His ship a-near? </w:t>
      </w:r>
      <w:r>
        <w:rPr>
          <w:color w:val="000000"/>
          <w:sz w:val="24"/>
          <w:szCs w:val="24"/>
        </w:rPr>
        <w:br/>
        <w:t xml:space="preserve">Where sails my love that sails not 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days in splendid pageant pass,</w:t>
      </w:r>
      <w:r>
        <w:rPr>
          <w:color w:val="000000"/>
          <w:sz w:val="24"/>
          <w:szCs w:val="24"/>
        </w:rPr>
        <w:br/>
        <w:t xml:space="preserve">In lovely peace the nights go by,</w:t>
      </w:r>
      <w:r>
        <w:rPr>
          <w:color w:val="000000"/>
          <w:sz w:val="24"/>
          <w:szCs w:val="24"/>
        </w:rPr>
        <w:br/>
        <w:t xml:space="preserve">And day and night are sweet; but I—­</w:t>
      </w:r>
      <w:r>
        <w:rPr>
          <w:color w:val="000000"/>
          <w:sz w:val="24"/>
          <w:szCs w:val="24"/>
        </w:rPr>
        <w:br/>
        <w:t xml:space="preserve">  I cannot say</w:t>
      </w:r>
      <w:r>
        <w:rPr>
          <w:color w:val="000000"/>
          <w:sz w:val="24"/>
          <w:szCs w:val="24"/>
        </w:rPr>
        <w:br/>
        <w:t xml:space="preserve">  Lo, the bright day! </w:t>
      </w:r>
      <w:r>
        <w:rPr>
          <w:color w:val="000000"/>
          <w:sz w:val="24"/>
          <w:szCs w:val="24"/>
        </w:rPr>
        <w:br/>
        <w:t xml:space="preserve">Can it be dawn and love away?”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Love Unkind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upon the bleak hillside, the bleak hillside, he lay—­</w:t>
      </w:r>
      <w:r>
        <w:rPr>
          <w:color w:val="000000"/>
          <w:sz w:val="24"/>
          <w:szCs w:val="24"/>
        </w:rPr>
        <w:br/>
        <w:t xml:space="preserve">Her lips were red, and red the stream that slipped his life away. </w:t>
      </w:r>
      <w:r>
        <w:rPr>
          <w:color w:val="000000"/>
          <w:sz w:val="24"/>
          <w:szCs w:val="24"/>
        </w:rPr>
        <w:br/>
        <w:t xml:space="preserve">Ah, crimson, crimson were her lips, but his were turning gray.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troubled sky seemed bending low, bending low to hide</w:t>
      </w:r>
      <w:r>
        <w:rPr>
          <w:color w:val="000000"/>
          <w:sz w:val="24"/>
          <w:szCs w:val="24"/>
        </w:rPr>
        <w:br/>
        <w:t xml:space="preserve">The foam-white face so wild upturned from off the bleak hillside—­</w:t>
      </w:r>
      <w:r>
        <w:rPr>
          <w:color w:val="000000"/>
          <w:sz w:val="24"/>
          <w:szCs w:val="24"/>
        </w:rPr>
        <w:br/>
        <w:t xml:space="preserve">White as the beaten foam her face, and she was wond’rous eyed.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soft, south-wind came creeping up, creeping stealthily</w:t>
      </w:r>
      <w:r>
        <w:rPr>
          <w:color w:val="000000"/>
          <w:sz w:val="24"/>
          <w:szCs w:val="24"/>
        </w:rPr>
        <w:br/>
        <w:t xml:space="preserve">To breathe upon his clay-cold face—­but all too cold was he,</w:t>
      </w:r>
      <w:r>
        <w:rPr>
          <w:color w:val="000000"/>
          <w:sz w:val="24"/>
          <w:szCs w:val="24"/>
        </w:rPr>
        <w:br/>
        <w:t xml:space="preserve">Too cold for you to warm, south-wind, since cold at heart was she!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morning peeped above the hill, above the hill to find</w:t>
      </w:r>
      <w:r>
        <w:rPr>
          <w:color w:val="000000"/>
          <w:sz w:val="24"/>
          <w:szCs w:val="24"/>
        </w:rPr>
        <w:br/>
        <w:t xml:space="preserve">The shattered, useless, godlike thing the night had left behind—­</w:t>
      </w:r>
      <w:r>
        <w:rPr>
          <w:color w:val="000000"/>
          <w:sz w:val="24"/>
          <w:szCs w:val="24"/>
        </w:rPr>
        <w:br/>
        <w:t xml:space="preserve">Wept the sweet morn her crystal tears that love should prove unkind!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Christmas in Heaven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hushed they were in Heaven that night,</w:t>
      </w:r>
      <w:r>
        <w:rPr>
          <w:color w:val="000000"/>
          <w:sz w:val="24"/>
          <w:szCs w:val="24"/>
        </w:rPr>
        <w:br/>
        <w:t xml:space="preserve">  How lightly all the angels went,</w:t>
      </w:r>
      <w:r>
        <w:rPr>
          <w:color w:val="000000"/>
          <w:sz w:val="24"/>
          <w:szCs w:val="24"/>
        </w:rPr>
        <w:br/>
        <w:t xml:space="preserve">How dumb the singing spheres beneath</w:t>
      </w:r>
      <w:r>
        <w:rPr>
          <w:color w:val="000000"/>
          <w:sz w:val="24"/>
          <w:szCs w:val="24"/>
        </w:rPr>
        <w:br/>
        <w:t xml:space="preserve">  Their many-candled tent!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silent all the drifting throng</w:t>
      </w:r>
      <w:r>
        <w:rPr>
          <w:color w:val="000000"/>
          <w:sz w:val="24"/>
          <w:szCs w:val="24"/>
        </w:rPr>
        <w:br/>
        <w:t xml:space="preserve">  Of earth-freed spirits, strangely torn</w:t>
      </w:r>
      <w:r>
        <w:rPr>
          <w:color w:val="000000"/>
          <w:sz w:val="24"/>
          <w:szCs w:val="24"/>
        </w:rPr>
        <w:br/>
        <w:t xml:space="preserve">By dim and half-remembered pain</w:t>
      </w:r>
      <w:r>
        <w:rPr>
          <w:color w:val="000000"/>
          <w:sz w:val="24"/>
          <w:szCs w:val="24"/>
        </w:rPr>
        <w:br/>
        <w:t xml:space="preserve">  And joy but newly born!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Glory in the Highest flamed</w:t>
      </w:r>
      <w:r>
        <w:rPr>
          <w:color w:val="000000"/>
          <w:sz w:val="24"/>
          <w:szCs w:val="24"/>
        </w:rPr>
        <w:br/>
        <w:t xml:space="preserve">  With awful, unremembered ray—­</w:t>
      </w:r>
      <w:r>
        <w:rPr>
          <w:color w:val="000000"/>
          <w:sz w:val="24"/>
          <w:szCs w:val="24"/>
        </w:rPr>
        <w:br/>
        <w:t xml:space="preserve">But quiet as the falling dew</w:t>
      </w:r>
      <w:r>
        <w:rPr>
          <w:color w:val="000000"/>
          <w:sz w:val="24"/>
          <w:szCs w:val="24"/>
        </w:rPr>
        <w:br/>
        <w:t xml:space="preserve">  Was He who went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swift He went, His passing left</w:t>
      </w:r>
      <w:r>
        <w:rPr>
          <w:color w:val="000000"/>
          <w:sz w:val="24"/>
          <w:szCs w:val="24"/>
        </w:rPr>
        <w:br/>
        <w:t xml:space="preserve">  A low, bright door in Heaven ajar—­</w:t>
      </w:r>
      <w:r>
        <w:rPr>
          <w:color w:val="000000"/>
          <w:sz w:val="24"/>
          <w:szCs w:val="24"/>
        </w:rPr>
        <w:br/>
        <w:t xml:space="preserve">With God it was a covenant,</w:t>
      </w:r>
      <w:r>
        <w:rPr>
          <w:color w:val="000000"/>
          <w:sz w:val="24"/>
          <w:szCs w:val="24"/>
        </w:rPr>
        <w:br/>
        <w:t xml:space="preserve">  To man it seemed a star.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Whispered to the Bobolink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whispered to the bobolink: </w:t>
      </w:r>
      <w:r>
        <w:rPr>
          <w:color w:val="000000"/>
          <w:sz w:val="24"/>
          <w:szCs w:val="24"/>
        </w:rPr>
        <w:br/>
        <w:t xml:space="preserve">  “Sweet singer of the field,</w:t>
      </w:r>
      <w:r>
        <w:rPr>
          <w:color w:val="000000"/>
          <w:sz w:val="24"/>
          <w:szCs w:val="24"/>
        </w:rPr>
        <w:br/>
        <w:t xml:space="preserve">Teach me a song to reach a heart</w:t>
      </w:r>
      <w:r>
        <w:rPr>
          <w:color w:val="000000"/>
          <w:sz w:val="24"/>
          <w:szCs w:val="24"/>
        </w:rPr>
        <w:br/>
        <w:t xml:space="preserve">  In maiden armor steeled.”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“If there be such a song,” sang he,</w:t>
      </w:r>
      <w:r>
        <w:rPr>
          <w:color w:val="000000"/>
          <w:sz w:val="24"/>
          <w:szCs w:val="24"/>
        </w:rPr>
        <w:br/>
        <w:t xml:space="preserve">  “No bird can tell its mystery.”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bent above the sweetest rose,</w:t>
      </w:r>
      <w:r>
        <w:rPr>
          <w:color w:val="000000"/>
          <w:sz w:val="24"/>
          <w:szCs w:val="24"/>
        </w:rPr>
        <w:br/>
        <w:t xml:space="preserve">  A deeper sweet to stir—­</w:t>
      </w:r>
      <w:r>
        <w:rPr>
          <w:color w:val="000000"/>
          <w:sz w:val="24"/>
          <w:szCs w:val="24"/>
        </w:rPr>
        <w:br/>
        <w:t xml:space="preserve">“O Rose,” I begged, “what charm will wake</w:t>
      </w:r>
      <w:r>
        <w:rPr>
          <w:color w:val="000000"/>
          <w:sz w:val="24"/>
          <w:szCs w:val="24"/>
        </w:rPr>
        <w:br/>
        <w:t xml:space="preserve">  The deep, sweet heart of her?”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“Alas, poor lover,” sighed the rose,</w:t>
      </w:r>
      <w:r>
        <w:rPr>
          <w:color w:val="000000"/>
          <w:sz w:val="24"/>
          <w:szCs w:val="24"/>
        </w:rPr>
        <w:br/>
        <w:t xml:space="preserve">  “The charm you seek no flower knows.”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wandered by the midnight lake</w:t>
      </w:r>
      <w:r>
        <w:rPr>
          <w:color w:val="000000"/>
          <w:sz w:val="24"/>
          <w:szCs w:val="24"/>
        </w:rPr>
        <w:br/>
        <w:t xml:space="preserve">  Where heaven lay confessed</w:t>
      </w:r>
      <w:r>
        <w:rPr>
          <w:color w:val="000000"/>
          <w:sz w:val="24"/>
          <w:szCs w:val="24"/>
        </w:rPr>
        <w:br/>
        <w:t xml:space="preserve">“Tell me,” I cried, “what draws the stars</w:t>
      </w:r>
      <w:r>
        <w:rPr>
          <w:color w:val="000000"/>
          <w:sz w:val="24"/>
          <w:szCs w:val="24"/>
        </w:rPr>
        <w:br/>
        <w:t xml:space="preserve">  To lie upon your breast?”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silence woke to soft reply</w:t>
      </w:r>
      <w:r>
        <w:rPr>
          <w:color w:val="000000"/>
          <w:sz w:val="24"/>
          <w:szCs w:val="24"/>
        </w:rPr>
        <w:br/>
        <w:t xml:space="preserve">  “When Heaven stoops—­demand not why!”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“Alas, sweet maid, love’s potent charm</w:t>
      </w:r>
      <w:r>
        <w:rPr>
          <w:color w:val="000000"/>
          <w:sz w:val="24"/>
          <w:szCs w:val="24"/>
        </w:rPr>
        <w:br/>
        <w:t xml:space="preserve">  I cannot beg or buy,</w:t>
      </w:r>
      <w:r>
        <w:rPr>
          <w:color w:val="000000"/>
          <w:sz w:val="24"/>
          <w:szCs w:val="24"/>
        </w:rPr>
        <w:br/>
        <w:t xml:space="preserve">I cannot wrest it from the wind</w:t>
      </w:r>
      <w:r>
        <w:rPr>
          <w:color w:val="000000"/>
          <w:sz w:val="24"/>
          <w:szCs w:val="24"/>
        </w:rPr>
        <w:br/>
        <w:t xml:space="preserve">  Or steal it from the sky—­”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Breathless, I caught her whisper low,</w:t>
      </w:r>
      <w:r>
        <w:rPr>
          <w:color w:val="000000"/>
          <w:sz w:val="24"/>
          <w:szCs w:val="24"/>
        </w:rPr>
        <w:br/>
        <w:t xml:space="preserve">  “I love you—­why, I do not know!”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You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Slanting rain and a sky of gray,</w:t>
      </w:r>
      <w:r>
        <w:rPr>
          <w:color w:val="000000"/>
          <w:sz w:val="24"/>
          <w:szCs w:val="24"/>
        </w:rPr>
        <w:br/>
        <w:t xml:space="preserve">Drifting mist and a wind astray,</w:t>
      </w:r>
      <w:r>
        <w:rPr>
          <w:color w:val="000000"/>
          <w:sz w:val="24"/>
          <w:szCs w:val="24"/>
        </w:rPr>
        <w:br/>
        <w:t xml:space="preserve">The leaden end of a leaden day</w:t>
      </w:r>
      <w:r>
        <w:rPr>
          <w:color w:val="000000"/>
          <w:sz w:val="24"/>
          <w:szCs w:val="24"/>
        </w:rPr>
        <w:br/>
        <w:t xml:space="preserve">And you—­away!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Light in the west!  The sky’s pale dome</w:t>
      </w:r>
      <w:r>
        <w:rPr>
          <w:color w:val="000000"/>
          <w:sz w:val="24"/>
          <w:szCs w:val="24"/>
        </w:rPr>
        <w:br/>
        <w:t xml:space="preserve">Gemmed with a star; a scented gloam</w:t>
      </w:r>
      <w:r>
        <w:rPr>
          <w:color w:val="000000"/>
          <w:sz w:val="24"/>
          <w:szCs w:val="24"/>
        </w:rPr>
        <w:br/>
        <w:t xml:space="preserve">Of bursting buds and rain-wet loam</w:t>
      </w:r>
      <w:r>
        <w:rPr>
          <w:color w:val="000000"/>
          <w:sz w:val="24"/>
          <w:szCs w:val="24"/>
        </w:rPr>
        <w:br/>
        <w:t xml:space="preserve">And you—­at home!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Mother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he lay within my arm,</w:t>
      </w:r>
      <w:r>
        <w:rPr>
          <w:color w:val="000000"/>
          <w:sz w:val="24"/>
          <w:szCs w:val="24"/>
        </w:rPr>
        <w:br/>
        <w:t xml:space="preserve">  So small, so warm—­a mystery</w:t>
      </w:r>
      <w:r>
        <w:rPr>
          <w:color w:val="000000"/>
          <w:sz w:val="24"/>
          <w:szCs w:val="24"/>
        </w:rPr>
        <w:br/>
        <w:t xml:space="preserve">  To which God only held the key—­</w:t>
      </w:r>
      <w:r>
        <w:rPr>
          <w:color w:val="000000"/>
          <w:sz w:val="24"/>
          <w:szCs w:val="24"/>
        </w:rPr>
        <w:br/>
        <w:t xml:space="preserve">But mine to keep from fear and harm!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  He was all my own, last night,</w:t>
      </w:r>
      <w:r>
        <w:rPr>
          <w:color w:val="000000"/>
          <w:sz w:val="24"/>
          <w:szCs w:val="24"/>
        </w:rPr>
        <w:br/>
        <w:t xml:space="preserve">  With soft, persuasive, baby eyes,</w:t>
      </w:r>
      <w:r>
        <w:rPr>
          <w:color w:val="000000"/>
          <w:sz w:val="24"/>
          <w:szCs w:val="24"/>
        </w:rPr>
        <w:br/>
        <w:t xml:space="preserve">  So wondering and yet so wise,</w:t>
      </w:r>
      <w:r>
        <w:rPr>
          <w:color w:val="000000"/>
          <w:sz w:val="24"/>
          <w:szCs w:val="24"/>
        </w:rPr>
        <w:br/>
        <w:t xml:space="preserve">And hands that held my finger tight.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was it that he could not stay—­</w:t>
      </w:r>
      <w:r>
        <w:rPr>
          <w:color w:val="000000"/>
          <w:sz w:val="24"/>
          <w:szCs w:val="24"/>
        </w:rPr>
        <w:br/>
        <w:t xml:space="preserve">Too rare a gift?  Yet who could hold</w:t>
      </w:r>
      <w:r>
        <w:rPr>
          <w:color w:val="000000"/>
          <w:sz w:val="24"/>
          <w:szCs w:val="24"/>
        </w:rPr>
        <w:br/>
        <w:t xml:space="preserve">  A treasure with securer hold</w:t>
      </w:r>
      <w:r>
        <w:rPr>
          <w:color w:val="000000"/>
          <w:sz w:val="24"/>
          <w:szCs w:val="24"/>
        </w:rPr>
        <w:br/>
        <w:t xml:space="preserve">Than I, to whom love taught the way?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with a flood of golden light</w:t>
      </w:r>
      <w:r>
        <w:rPr>
          <w:color w:val="000000"/>
          <w:sz w:val="24"/>
          <w:szCs w:val="24"/>
        </w:rPr>
        <w:br/>
        <w:t xml:space="preserve">  The first sun tipped earth’s golden rim</w:t>
      </w:r>
      <w:r>
        <w:rPr>
          <w:color w:val="000000"/>
          <w:sz w:val="24"/>
          <w:szCs w:val="24"/>
        </w:rPr>
        <w:br/>
        <w:t xml:space="preserve">  So all my world grew bright with him</w:t>
      </w:r>
      <w:r>
        <w:rPr>
          <w:color w:val="000000"/>
          <w:sz w:val="24"/>
          <w:szCs w:val="24"/>
        </w:rPr>
        <w:br/>
        <w:t xml:space="preserve">And with his going fell the night—­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God, is there an angel arm</w:t>
      </w:r>
      <w:r>
        <w:rPr>
          <w:color w:val="000000"/>
          <w:sz w:val="24"/>
          <w:szCs w:val="24"/>
        </w:rPr>
        <w:br/>
        <w:t xml:space="preserve">  More strong, more tender than the rest? </w:t>
      </w:r>
      <w:r>
        <w:rPr>
          <w:color w:val="000000"/>
          <w:sz w:val="24"/>
          <w:szCs w:val="24"/>
        </w:rPr>
        <w:br/>
        <w:t xml:space="preserve">  Lay Thou my baby on his breast</w:t>
      </w:r>
      <w:r>
        <w:rPr>
          <w:color w:val="000000"/>
          <w:sz w:val="24"/>
          <w:szCs w:val="24"/>
        </w:rPr>
        <w:br/>
        <w:t xml:space="preserve">To keep him safe from fear and harm!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Vassal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Wind of the North, O far, wild wind</w:t>
      </w:r>
      <w:r>
        <w:rPr>
          <w:color w:val="000000"/>
          <w:sz w:val="24"/>
          <w:szCs w:val="24"/>
        </w:rPr>
        <w:br/>
        <w:t xml:space="preserve">  Born of a far, lone sea—­</w:t>
      </w:r>
      <w:r>
        <w:rPr>
          <w:color w:val="000000"/>
          <w:sz w:val="24"/>
          <w:szCs w:val="24"/>
        </w:rPr>
        <w:br/>
        <w:t xml:space="preserve">When suns are soft and breezes kind</w:t>
      </w:r>
      <w:r>
        <w:rPr>
          <w:color w:val="000000"/>
          <w:sz w:val="24"/>
          <w:szCs w:val="24"/>
        </w:rPr>
        <w:br/>
        <w:t xml:space="preserve">  Why are you kin to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Uncounted years above the sea,</w:t>
      </w:r>
      <w:r>
        <w:rPr>
          <w:color w:val="000000"/>
          <w:sz w:val="24"/>
          <w:szCs w:val="24"/>
        </w:rPr>
        <w:br/>
        <w:t xml:space="preserve">  Rock-fortressed from its rage,</w:t>
      </w:r>
      <w:r>
        <w:rPr>
          <w:color w:val="000000"/>
          <w:sz w:val="24"/>
          <w:szCs w:val="24"/>
        </w:rPr>
        <w:br/>
        <w:t xml:space="preserve">The fishermen, your fathers, kept</w:t>
      </w:r>
      <w:r>
        <w:rPr>
          <w:color w:val="000000"/>
          <w:sz w:val="24"/>
          <w:szCs w:val="24"/>
        </w:rPr>
        <w:br/>
        <w:t xml:space="preserve">  A barren heritage—­</w:t>
      </w:r>
      <w:r>
        <w:rPr>
          <w:color w:val="000000"/>
          <w:sz w:val="24"/>
          <w:szCs w:val="24"/>
        </w:rPr>
        <w:br/>
        <w:t xml:space="preserve">Grim as the sea they forced to pay</w:t>
      </w:r>
      <w:r>
        <w:rPr>
          <w:color w:val="000000"/>
          <w:sz w:val="24"/>
          <w:szCs w:val="24"/>
        </w:rPr>
        <w:br/>
        <w:t xml:space="preserve">  The sea-toll of their wage.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lo!  The fate which made you hers</w:t>
      </w:r>
      <w:r>
        <w:rPr>
          <w:color w:val="000000"/>
          <w:sz w:val="24"/>
          <w:szCs w:val="24"/>
        </w:rPr>
        <w:br/>
        <w:t xml:space="preserve">  And gave you of her best</w:t>
      </w:r>
      <w:r>
        <w:rPr>
          <w:color w:val="000000"/>
          <w:sz w:val="24"/>
          <w:szCs w:val="24"/>
        </w:rPr>
        <w:br/>
        <w:t xml:space="preserve">And set you in a sunny place,</w:t>
      </w:r>
      <w:r>
        <w:rPr>
          <w:color w:val="000000"/>
          <w:sz w:val="24"/>
          <w:szCs w:val="24"/>
        </w:rPr>
        <w:br/>
        <w:t xml:space="preserve">  Down-sloping to the West,</w:t>
      </w:r>
      <w:r>
        <w:rPr>
          <w:color w:val="000000"/>
          <w:sz w:val="24"/>
          <w:szCs w:val="24"/>
        </w:rPr>
        <w:br/>
        <w:t xml:space="preserve">Forgot to change your fisher’s heart</w:t>
      </w:r>
      <w:r>
        <w:rPr>
          <w:color w:val="000000"/>
          <w:sz w:val="24"/>
          <w:szCs w:val="24"/>
        </w:rPr>
        <w:br/>
        <w:t xml:space="preserve">  Serf to the sea’s unrest!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Wind of the North!  O bitter wind,</w:t>
      </w:r>
      <w:r>
        <w:rPr>
          <w:color w:val="000000"/>
          <w:sz w:val="24"/>
          <w:szCs w:val="24"/>
        </w:rPr>
        <w:br/>
        <w:t xml:space="preserve">  I hear the wild seas fret—­</w:t>
      </w:r>
      <w:r>
        <w:rPr>
          <w:color w:val="000000"/>
          <w:sz w:val="24"/>
          <w:szCs w:val="24"/>
        </w:rPr>
        <w:br/>
        <w:t xml:space="preserve">In the dim spaces of the mind</w:t>
      </w:r>
      <w:r>
        <w:rPr>
          <w:color w:val="000000"/>
          <w:sz w:val="24"/>
          <w:szCs w:val="24"/>
        </w:rPr>
        <w:br/>
        <w:t xml:space="preserve">  They claim me vassal yet!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Troubadour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wind blows salt from off the sea</w:t>
      </w:r>
      <w:r>
        <w:rPr>
          <w:color w:val="000000"/>
          <w:sz w:val="24"/>
          <w:szCs w:val="24"/>
        </w:rPr>
        <w:br/>
        <w:t xml:space="preserve">  And sweet from where the land lies green;</w:t>
      </w:r>
      <w:r>
        <w:rPr>
          <w:color w:val="000000"/>
          <w:sz w:val="24"/>
          <w:szCs w:val="24"/>
        </w:rPr>
        <w:br/>
        <w:t xml:space="preserve">I travel down the great highway</w:t>
      </w:r>
      <w:r>
        <w:rPr>
          <w:color w:val="000000"/>
          <w:sz w:val="24"/>
          <w:szCs w:val="24"/>
        </w:rPr>
        <w:br/>
        <w:t xml:space="preserve">  That runs so straight and white between—­</w:t>
      </w:r>
      <w:r>
        <w:rPr>
          <w:color w:val="000000"/>
          <w:sz w:val="24"/>
          <w:szCs w:val="24"/>
        </w:rPr>
        <w:br/>
        <w:t xml:space="preserve">I watch the sea-wind strain the sheet,</w:t>
      </w:r>
      <w:r>
        <w:rPr>
          <w:color w:val="000000"/>
          <w:sz w:val="24"/>
          <w:szCs w:val="24"/>
        </w:rPr>
        <w:br/>
        <w:t xml:space="preserve">The land-wind toss the yellow wheat!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Song is my mistress, fickle she,</w:t>
      </w:r>
      <w:r>
        <w:rPr>
          <w:color w:val="000000"/>
          <w:sz w:val="24"/>
          <w:szCs w:val="24"/>
        </w:rPr>
        <w:br/>
        <w:t xml:space="preserve">  Yet dear beyond all dearth of speech;</w:t>
      </w:r>
      <w:r>
        <w:rPr>
          <w:color w:val="000000"/>
          <w:sz w:val="24"/>
          <w:szCs w:val="24"/>
        </w:rPr>
        <w:br/>
        <w:t xml:space="preserve">Child of the winds of land and sea</w:t>
      </w:r>
      <w:r>
        <w:rPr>
          <w:color w:val="000000"/>
          <w:sz w:val="24"/>
          <w:szCs w:val="24"/>
        </w:rPr>
        <w:br/>
        <w:t xml:space="preserve">  She charms me with the charm of each—­</w:t>
      </w:r>
      <w:r>
        <w:rPr>
          <w:color w:val="000000"/>
          <w:sz w:val="24"/>
          <w:szCs w:val="24"/>
        </w:rPr>
        <w:br/>
        <w:t xml:space="preserve">Full soft and sweet she sings and then</w:t>
      </w:r>
      <w:r>
        <w:rPr>
          <w:color w:val="000000"/>
          <w:sz w:val="24"/>
          <w:szCs w:val="24"/>
        </w:rPr>
        <w:br/>
        <w:t xml:space="preserve">She sings wild songs for sailor-men!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staff I carry in my hand,</w:t>
      </w:r>
      <w:r>
        <w:rPr>
          <w:color w:val="000000"/>
          <w:sz w:val="24"/>
          <w:szCs w:val="24"/>
        </w:rPr>
        <w:br/>
        <w:t xml:space="preserve">  No pack I carry on my back,</w:t>
      </w:r>
      <w:r>
        <w:rPr>
          <w:color w:val="000000"/>
          <w:sz w:val="24"/>
          <w:szCs w:val="24"/>
        </w:rPr>
        <w:br/>
        <w:t xml:space="preserve">No foot of earth I call my own,</w:t>
      </w:r>
      <w:r>
        <w:rPr>
          <w:color w:val="000000"/>
          <w:sz w:val="24"/>
          <w:szCs w:val="24"/>
        </w:rPr>
        <w:br/>
        <w:t xml:space="preserve">  For castle or for cot I lack—­</w:t>
      </w:r>
      <w:r>
        <w:rPr>
          <w:color w:val="000000"/>
          <w:sz w:val="24"/>
          <w:szCs w:val="24"/>
        </w:rPr>
        <w:br/>
        <w:t xml:space="preserve">I travel fast, I travel slow,</w:t>
      </w:r>
      <w:r>
        <w:rPr>
          <w:color w:val="000000"/>
          <w:sz w:val="24"/>
          <w:szCs w:val="24"/>
        </w:rPr>
        <w:br/>
        <w:t xml:space="preserve">And where my mistress bids I 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gems, the pearl upon the leaf</w:t>
      </w:r>
      <w:r>
        <w:rPr>
          <w:color w:val="000000"/>
          <w:sz w:val="24"/>
          <w:szCs w:val="24"/>
        </w:rPr>
        <w:br/>
        <w:t xml:space="preserve">  At mystic hour of the morn;</w:t>
      </w:r>
      <w:r>
        <w:rPr>
          <w:color w:val="000000"/>
          <w:sz w:val="24"/>
          <w:szCs w:val="24"/>
        </w:rPr>
        <w:br/>
        <w:t xml:space="preserve">My gold, the gold that rims the sea</w:t>
      </w:r>
      <w:r>
        <w:rPr>
          <w:color w:val="000000"/>
          <w:sz w:val="24"/>
          <w:szCs w:val="24"/>
        </w:rPr>
        <w:br/>
        <w:t xml:space="preserve">  A moment ere the day is born;</w:t>
      </w:r>
      <w:r>
        <w:rPr>
          <w:color w:val="000000"/>
          <w:sz w:val="24"/>
          <w:szCs w:val="24"/>
        </w:rPr>
        <w:br/>
        <w:t xml:space="preserve">And on my breezy couch o’ nights</w:t>
      </w:r>
      <w:r>
        <w:rPr>
          <w:color w:val="000000"/>
          <w:sz w:val="24"/>
          <w:szCs w:val="24"/>
        </w:rPr>
        <w:br/>
        <w:t xml:space="preserve">The stars shine down—­my taper lights!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Happy am I that sing of love,</w:t>
      </w:r>
      <w:r>
        <w:rPr>
          <w:color w:val="000000"/>
          <w:sz w:val="24"/>
          <w:szCs w:val="24"/>
        </w:rPr>
        <w:br/>
        <w:t xml:space="preserve">  Yet from the thrall of love am free;</w:t>
      </w:r>
      <w:r>
        <w:rPr>
          <w:color w:val="000000"/>
          <w:sz w:val="24"/>
          <w:szCs w:val="24"/>
        </w:rPr>
        <w:br/>
        <w:t xml:space="preserve">Happy am I that sing of pain</w:t>
      </w:r>
      <w:r>
        <w:rPr>
          <w:color w:val="000000"/>
          <w:sz w:val="24"/>
          <w:szCs w:val="24"/>
        </w:rPr>
        <w:br/>
        <w:t xml:space="preserve">  And quick forget what pain may be! </w:t>
      </w:r>
      <w:r>
        <w:rPr>
          <w:color w:val="000000"/>
          <w:sz w:val="24"/>
          <w:szCs w:val="24"/>
        </w:rPr>
        <w:br/>
        <w:t xml:space="preserve">I sing of death—­and lo!  To me</w:t>
      </w:r>
      <w:r>
        <w:rPr>
          <w:color w:val="000000"/>
          <w:sz w:val="24"/>
          <w:szCs w:val="24"/>
        </w:rPr>
        <w:br/>
        <w:t xml:space="preserve">Life is supremest ecstacy!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Indian Summer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strayed from silent places,</w:t>
      </w:r>
      <w:r>
        <w:rPr>
          <w:color w:val="000000"/>
          <w:sz w:val="24"/>
          <w:szCs w:val="24"/>
        </w:rPr>
        <w:br/>
        <w:t xml:space="preserve">Where the days are dreaming always;</w:t>
      </w:r>
      <w:r>
        <w:rPr>
          <w:color w:val="000000"/>
          <w:sz w:val="24"/>
          <w:szCs w:val="24"/>
        </w:rPr>
        <w:br/>
        <w:t xml:space="preserve">And fair summer lies a-dying,</w:t>
      </w:r>
      <w:r>
        <w:rPr>
          <w:color w:val="000000"/>
          <w:sz w:val="24"/>
          <w:szCs w:val="24"/>
        </w:rPr>
        <w:br/>
        <w:t xml:space="preserve">Roses withered on her breast. </w:t>
      </w:r>
      <w:r>
        <w:rPr>
          <w:color w:val="000000"/>
          <w:sz w:val="24"/>
          <w:szCs w:val="24"/>
        </w:rPr>
        <w:br/>
        <w:t xml:space="preserve">I have stolen all her beauty,</w:t>
      </w:r>
      <w:r>
        <w:rPr>
          <w:color w:val="000000"/>
          <w:sz w:val="24"/>
          <w:szCs w:val="24"/>
        </w:rPr>
        <w:br/>
        <w:t xml:space="preserve">All her softness, all her sweetness;</w:t>
      </w:r>
      <w:r>
        <w:rPr>
          <w:color w:val="000000"/>
          <w:sz w:val="24"/>
          <w:szCs w:val="24"/>
        </w:rPr>
        <w:br/>
        <w:t xml:space="preserve">In her robe of folden sunshine</w:t>
      </w:r>
      <w:r>
        <w:rPr>
          <w:color w:val="000000"/>
          <w:sz w:val="24"/>
          <w:szCs w:val="24"/>
        </w:rPr>
        <w:br/>
        <w:t xml:space="preserve">  I am drest.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breathe a mist about me</w:t>
      </w:r>
      <w:r>
        <w:rPr>
          <w:color w:val="000000"/>
          <w:sz w:val="24"/>
          <w:szCs w:val="24"/>
        </w:rPr>
        <w:br/>
        <w:t xml:space="preserve">Lest you see my face too clearly,</w:t>
      </w:r>
      <w:r>
        <w:rPr>
          <w:color w:val="000000"/>
          <w:sz w:val="24"/>
          <w:szCs w:val="24"/>
        </w:rPr>
        <w:br/>
        <w:t xml:space="preserve">Lest you follow me too boldly</w:t>
      </w:r>
      <w:r>
        <w:rPr>
          <w:color w:val="000000"/>
          <w:sz w:val="24"/>
          <w:szCs w:val="24"/>
        </w:rPr>
        <w:br/>
        <w:t xml:space="preserve">I will silence every song. </w:t>
      </w:r>
      <w:r>
        <w:rPr>
          <w:color w:val="000000"/>
          <w:sz w:val="24"/>
          <w:szCs w:val="24"/>
        </w:rPr>
        <w:br/>
        <w:t xml:space="preserve">Through the haze and through the silence</w:t>
      </w:r>
      <w:r>
        <w:rPr>
          <w:color w:val="000000"/>
          <w:sz w:val="24"/>
          <w:szCs w:val="24"/>
        </w:rPr>
        <w:br/>
        <w:t xml:space="preserve">You will know that I am passing;</w:t>
      </w:r>
      <w:r>
        <w:rPr>
          <w:color w:val="000000"/>
          <w:sz w:val="24"/>
          <w:szCs w:val="24"/>
        </w:rPr>
        <w:br/>
        <w:t xml:space="preserve">When you break the spell that holds you,</w:t>
      </w:r>
      <w:r>
        <w:rPr>
          <w:color w:val="000000"/>
          <w:sz w:val="24"/>
          <w:szCs w:val="24"/>
        </w:rPr>
        <w:br/>
        <w:t xml:space="preserve">  I am gone!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Unchanged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we could salvage Babylon</w:t>
      </w:r>
      <w:r>
        <w:rPr>
          <w:color w:val="000000"/>
          <w:sz w:val="24"/>
          <w:szCs w:val="24"/>
        </w:rPr>
        <w:br/>
        <w:t xml:space="preserve">From times’s grim heap of dust and bones;</w:t>
      </w:r>
      <w:r>
        <w:rPr>
          <w:color w:val="000000"/>
          <w:sz w:val="24"/>
          <w:szCs w:val="24"/>
        </w:rPr>
        <w:br/>
        <w:t xml:space="preserve">If we could charm cool waters back</w:t>
      </w:r>
      <w:r>
        <w:rPr>
          <w:color w:val="000000"/>
          <w:sz w:val="24"/>
          <w:szCs w:val="24"/>
        </w:rPr>
        <w:br/>
        <w:t xml:space="preserve">To sing against her thirsty stones;</w:t>
      </w:r>
      <w:r>
        <w:rPr>
          <w:color w:val="000000"/>
          <w:sz w:val="24"/>
          <w:szCs w:val="24"/>
        </w:rPr>
        <w:br/>
        <w:t xml:space="preserve">If, on a day,</w:t>
      </w:r>
      <w:r>
        <w:rPr>
          <w:color w:val="000000"/>
          <w:sz w:val="24"/>
          <w:szCs w:val="24"/>
        </w:rPr>
        <w:br/>
        <w:t xml:space="preserve">We two should stray</w:t>
      </w:r>
      <w:r>
        <w:rPr>
          <w:color w:val="000000"/>
          <w:sz w:val="24"/>
          <w:szCs w:val="24"/>
        </w:rPr>
        <w:br/>
        <w:t xml:space="preserve">Down some long, Babylonian way—­</w:t>
      </w:r>
      <w:r>
        <w:rPr>
          <w:color w:val="000000"/>
          <w:sz w:val="24"/>
          <w:szCs w:val="24"/>
        </w:rPr>
        <w:br/>
        <w:t xml:space="preserve">Perhaps the strangest sight of all</w:t>
      </w:r>
      <w:r>
        <w:rPr>
          <w:color w:val="000000"/>
          <w:sz w:val="24"/>
          <w:szCs w:val="24"/>
        </w:rPr>
        <w:br/>
        <w:t xml:space="preserve">Would be the street boys playing ball.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through Pompeii’s agelong night</w:t>
      </w:r>
      <w:r>
        <w:rPr>
          <w:color w:val="000000"/>
          <w:sz w:val="24"/>
          <w:szCs w:val="24"/>
        </w:rPr>
        <w:br/>
        <w:t xml:space="preserve">A yellow sun again might shine,</w:t>
      </w:r>
      <w:r>
        <w:rPr>
          <w:color w:val="000000"/>
          <w:sz w:val="24"/>
          <w:szCs w:val="24"/>
        </w:rPr>
        <w:br/>
        <w:t xml:space="preserve">And little, sea-born breezes lift</w:t>
      </w:r>
      <w:r>
        <w:rPr>
          <w:color w:val="000000"/>
          <w:sz w:val="24"/>
          <w:szCs w:val="24"/>
        </w:rPr>
        <w:br/>
        <w:t xml:space="preserve">The hair of lovers sipping wine,</w:t>
      </w:r>
      <w:r>
        <w:rPr>
          <w:color w:val="000000"/>
          <w:sz w:val="24"/>
          <w:szCs w:val="24"/>
        </w:rPr>
        <w:br/>
        <w:t xml:space="preserve">If, in some fair,</w:t>
      </w:r>
      <w:r>
        <w:rPr>
          <w:color w:val="000000"/>
          <w:sz w:val="24"/>
          <w:szCs w:val="24"/>
        </w:rPr>
        <w:br/>
        <w:t xml:space="preserve">Dim temple there,</w:t>
      </w:r>
      <w:r>
        <w:rPr>
          <w:color w:val="000000"/>
          <w:sz w:val="24"/>
          <w:szCs w:val="24"/>
        </w:rPr>
        <w:br/>
        <w:t xml:space="preserve">We watched Pompeii come to prayer—­</w:t>
      </w:r>
      <w:r>
        <w:rPr>
          <w:color w:val="000000"/>
          <w:sz w:val="24"/>
          <w:szCs w:val="24"/>
        </w:rPr>
        <w:br/>
        <w:t xml:space="preserve">Not the strange altar would surprise</w:t>
      </w:r>
      <w:r>
        <w:rPr>
          <w:color w:val="000000"/>
          <w:sz w:val="24"/>
          <w:szCs w:val="24"/>
        </w:rPr>
        <w:br/>
        <w:t xml:space="preserve">But strangeness of familiar eyes!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Ay, should our magic straightly wake</w:t>
      </w:r>
      <w:r>
        <w:rPr>
          <w:color w:val="000000"/>
          <w:sz w:val="24"/>
          <w:szCs w:val="24"/>
        </w:rPr>
        <w:br/>
        <w:t xml:space="preserve">Atlantis from her sea-rocked sleep</w:t>
      </w:r>
      <w:r>
        <w:rPr>
          <w:color w:val="000000"/>
          <w:sz w:val="24"/>
          <w:szCs w:val="24"/>
        </w:rPr>
        <w:br/>
        <w:t xml:space="preserve">And we on some Processional</w:t>
      </w:r>
      <w:r>
        <w:rPr>
          <w:color w:val="000000"/>
          <w:sz w:val="24"/>
          <w:szCs w:val="24"/>
        </w:rPr>
        <w:br/>
        <w:t xml:space="preserve">Look down where dancing maidens leap,</w:t>
      </w:r>
      <w:r>
        <w:rPr>
          <w:color w:val="000000"/>
          <w:sz w:val="24"/>
          <w:szCs w:val="24"/>
        </w:rPr>
        <w:br/>
        <w:t xml:space="preserve">If one flushed maid</w:t>
      </w:r>
      <w:r>
        <w:rPr>
          <w:color w:val="000000"/>
          <w:sz w:val="24"/>
          <w:szCs w:val="24"/>
        </w:rPr>
        <w:br/>
        <w:t xml:space="preserve">Beside us stayed</w:t>
      </w:r>
      <w:r>
        <w:rPr>
          <w:color w:val="000000"/>
          <w:sz w:val="24"/>
          <w:szCs w:val="24"/>
        </w:rPr>
        <w:br/>
        <w:t xml:space="preserve">To tie more firm her loosened braid—­</w:t>
      </w:r>
      <w:r>
        <w:rPr>
          <w:color w:val="000000"/>
          <w:sz w:val="24"/>
          <w:szCs w:val="24"/>
        </w:rPr>
        <w:br/>
        <w:t xml:space="preserve">Would not the shaking wonder be</w:t>
      </w:r>
      <w:r>
        <w:rPr>
          <w:color w:val="000000"/>
          <w:sz w:val="24"/>
          <w:szCs w:val="24"/>
        </w:rPr>
        <w:br/>
        <w:t xml:space="preserve">To find her just like you and me?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Indifference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bird, a wild-flower and a tree—­</w:t>
      </w:r>
      <w:r>
        <w:rPr>
          <w:color w:val="000000"/>
          <w:sz w:val="24"/>
          <w:szCs w:val="24"/>
        </w:rPr>
        <w:br/>
        <w:t xml:space="preserve">I care for them, not they for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all heaven in a pool—­</w:t>
      </w:r>
      <w:r>
        <w:rPr>
          <w:color w:val="000000"/>
          <w:sz w:val="24"/>
          <w:szCs w:val="24"/>
        </w:rPr>
        <w:br/>
        <w:t xml:space="preserve">But the frog there takes me for a fool.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this dead thrush a tear I gave—­</w:t>
      </w:r>
      <w:r>
        <w:rPr>
          <w:color w:val="000000"/>
          <w:sz w:val="24"/>
          <w:szCs w:val="24"/>
        </w:rPr>
        <w:br/>
        <w:t xml:space="preserve">All Spring shall sing above my grave,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naught I spend my heart upon</w:t>
      </w:r>
      <w:r>
        <w:rPr>
          <w:color w:val="000000"/>
          <w:sz w:val="24"/>
          <w:szCs w:val="24"/>
        </w:rPr>
        <w:br/>
        <w:t xml:space="preserve">Know lack or loss that I am gone—­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bird, a wild-flower and a tree,</w:t>
      </w:r>
      <w:r>
        <w:rPr>
          <w:color w:val="000000"/>
          <w:sz w:val="24"/>
          <w:szCs w:val="24"/>
        </w:rPr>
        <w:br/>
        <w:t xml:space="preserve">I cherish them; they suffer me!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Last Things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no one to do it for me,</w:t>
      </w:r>
      <w:r>
        <w:rPr>
          <w:color w:val="000000"/>
          <w:sz w:val="24"/>
          <w:szCs w:val="24"/>
        </w:rPr>
        <w:br/>
        <w:t xml:space="preserve">  But I know what I shall do</w:t>
      </w:r>
      <w:r>
        <w:rPr>
          <w:color w:val="000000"/>
          <w:sz w:val="24"/>
          <w:szCs w:val="24"/>
        </w:rPr>
        <w:br/>
        <w:t xml:space="preserve">When the last dawn breaks o’er me</w:t>
      </w:r>
      <w:r>
        <w:rPr>
          <w:color w:val="000000"/>
          <w:sz w:val="24"/>
          <w:szCs w:val="24"/>
        </w:rPr>
        <w:br/>
        <w:t xml:space="preserve">  And the last night is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shall set in pleasant order</w:t>
      </w:r>
      <w:r>
        <w:rPr>
          <w:color w:val="000000"/>
          <w:sz w:val="24"/>
          <w:szCs w:val="24"/>
        </w:rPr>
        <w:br/>
        <w:t xml:space="preserve">  The little books I knew,</w:t>
      </w:r>
      <w:r>
        <w:rPr>
          <w:color w:val="000000"/>
          <w:sz w:val="24"/>
          <w:szCs w:val="24"/>
        </w:rPr>
        <w:br/>
        <w:t xml:space="preserve">With flowers on the window ledge</w:t>
      </w:r>
      <w:r>
        <w:rPr>
          <w:color w:val="000000"/>
          <w:sz w:val="24"/>
          <w:szCs w:val="24"/>
        </w:rPr>
        <w:br/>
        <w:t xml:space="preserve">  In a shallow bowl of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I’ll leave the out door swinging,</w:t>
      </w:r>
      <w:r>
        <w:rPr>
          <w:color w:val="000000"/>
          <w:sz w:val="24"/>
          <w:szCs w:val="24"/>
        </w:rPr>
        <w:br/>
        <w:t xml:space="preserve">  (As it might swing for you)</w:t>
      </w:r>
      <w:r>
        <w:rPr>
          <w:color w:val="000000"/>
          <w:sz w:val="24"/>
          <w:szCs w:val="24"/>
        </w:rPr>
        <w:br/>
        <w:t xml:space="preserve">And on the clean swept door-sill</w:t>
      </w:r>
      <w:r>
        <w:rPr>
          <w:color w:val="000000"/>
          <w:sz w:val="24"/>
          <w:szCs w:val="24"/>
        </w:rPr>
        <w:br/>
        <w:t xml:space="preserve">  Wild roses I shall strew—­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when pale Death comes trailing</w:t>
      </w:r>
      <w:r>
        <w:rPr>
          <w:color w:val="000000"/>
          <w:sz w:val="24"/>
          <w:szCs w:val="24"/>
        </w:rPr>
        <w:br/>
        <w:t xml:space="preserve">  Her branch of sodden rue</w:t>
      </w:r>
      <w:r>
        <w:rPr>
          <w:color w:val="000000"/>
          <w:sz w:val="24"/>
          <w:szCs w:val="24"/>
        </w:rPr>
        <w:br/>
        <w:t xml:space="preserve">She’ll gather up my gay content</w:t>
      </w:r>
      <w:r>
        <w:rPr>
          <w:color w:val="000000"/>
          <w:sz w:val="24"/>
          <w:szCs w:val="24"/>
        </w:rPr>
        <w:br/>
        <w:t xml:space="preserve">  And know contentment too!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Callous Cupid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Cupid does not care for sighs</w:t>
      </w:r>
      <w:r>
        <w:rPr>
          <w:color w:val="000000"/>
          <w:sz w:val="24"/>
          <w:szCs w:val="24"/>
        </w:rPr>
        <w:br/>
        <w:t xml:space="preserve">Does not care for lover’s weeping! </w:t>
      </w:r>
      <w:r>
        <w:rPr>
          <w:color w:val="000000"/>
          <w:sz w:val="24"/>
          <w:szCs w:val="24"/>
        </w:rPr>
        <w:br/>
        <w:t xml:space="preserve">Fair One, dry your pretty eyes,</w:t>
      </w:r>
      <w:r>
        <w:rPr>
          <w:color w:val="000000"/>
          <w:sz w:val="24"/>
          <w:szCs w:val="24"/>
        </w:rPr>
        <w:br/>
        <w:t xml:space="preserve">Cupid does not care for sighs,</w:t>
      </w:r>
      <w:r>
        <w:rPr>
          <w:color w:val="000000"/>
          <w:sz w:val="24"/>
          <w:szCs w:val="24"/>
        </w:rPr>
        <w:br/>
        <w:t xml:space="preserve">Laugh with him if you are wise,</w:t>
      </w:r>
      <w:r>
        <w:rPr>
          <w:color w:val="000000"/>
          <w:sz w:val="24"/>
          <w:szCs w:val="24"/>
        </w:rPr>
        <w:br/>
        <w:t xml:space="preserve">Steel the heart he has in keeping;</w:t>
      </w:r>
      <w:r>
        <w:rPr>
          <w:color w:val="000000"/>
          <w:sz w:val="24"/>
          <w:szCs w:val="24"/>
        </w:rPr>
        <w:br/>
        <w:t xml:space="preserve">Cupid does not care for sighs</w:t>
      </w:r>
      <w:r>
        <w:rPr>
          <w:color w:val="000000"/>
          <w:sz w:val="24"/>
          <w:szCs w:val="24"/>
        </w:rPr>
        <w:br/>
        <w:t xml:space="preserve">Does not care for lover’s weeping!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Meeting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flitted by me on the stair—­</w:t>
      </w:r>
      <w:r>
        <w:rPr>
          <w:color w:val="000000"/>
          <w:sz w:val="24"/>
          <w:szCs w:val="24"/>
        </w:rPr>
        <w:br/>
        <w:t xml:space="preserve">A moment since I knew not of her. </w:t>
      </w:r>
      <w:r>
        <w:rPr>
          <w:color w:val="000000"/>
          <w:sz w:val="24"/>
          <w:szCs w:val="24"/>
        </w:rPr>
        <w:br/>
        <w:t xml:space="preserve">A look, a smile—­she passed! but where</w:t>
      </w:r>
      <w:r>
        <w:rPr>
          <w:color w:val="000000"/>
          <w:sz w:val="24"/>
          <w:szCs w:val="24"/>
        </w:rPr>
        <w:br/>
        <w:t xml:space="preserve">She flitted by me on the stair</w:t>
      </w:r>
      <w:r>
        <w:rPr>
          <w:color w:val="000000"/>
          <w:sz w:val="24"/>
          <w:szCs w:val="24"/>
        </w:rPr>
        <w:br/>
        <w:t xml:space="preserve">Joy cradled exquisite despair;</w:t>
      </w:r>
      <w:r>
        <w:rPr>
          <w:color w:val="000000"/>
          <w:sz w:val="24"/>
          <w:szCs w:val="24"/>
        </w:rPr>
        <w:br/>
        <w:t xml:space="preserve">For who am I that I should love her? </w:t>
      </w:r>
      <w:r>
        <w:rPr>
          <w:color w:val="000000"/>
          <w:sz w:val="24"/>
          <w:szCs w:val="24"/>
        </w:rPr>
        <w:br/>
        <w:t xml:space="preserve">She flitted by me on the stair—­</w:t>
      </w:r>
      <w:r>
        <w:rPr>
          <w:color w:val="000000"/>
          <w:sz w:val="24"/>
          <w:szCs w:val="24"/>
        </w:rPr>
        <w:br/>
        <w:t xml:space="preserve">A moment since I knew not of her!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Piper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heard the pipes of Pan</w:t>
      </w:r>
      <w:r>
        <w:rPr>
          <w:color w:val="000000"/>
          <w:sz w:val="24"/>
          <w:szCs w:val="24"/>
        </w:rPr>
        <w:br/>
        <w:t xml:space="preserve">Somewhere, just beyond,—­</w:t>
      </w:r>
      <w:r>
        <w:rPr>
          <w:color w:val="000000"/>
          <w:sz w:val="24"/>
          <w:szCs w:val="24"/>
        </w:rPr>
        <w:br/>
        <w:t xml:space="preserve">Over the edge of dawn, I think,</w:t>
      </w:r>
      <w:r>
        <w:rPr>
          <w:color w:val="000000"/>
          <w:sz w:val="24"/>
          <w:szCs w:val="24"/>
        </w:rPr>
        <w:br/>
        <w:t xml:space="preserve">Where the clouds hang soft on the world’s dim brink,</w:t>
      </w:r>
      <w:r>
        <w:rPr>
          <w:color w:val="000000"/>
          <w:sz w:val="24"/>
          <w:szCs w:val="24"/>
        </w:rPr>
        <w:br/>
        <w:t xml:space="preserve">Where the red suns rise and the blue stars sink,</w:t>
      </w:r>
      <w:r>
        <w:rPr>
          <w:color w:val="000000"/>
          <w:sz w:val="24"/>
          <w:szCs w:val="24"/>
        </w:rPr>
        <w:br/>
        <w:t xml:space="preserve">I heard the pipes of Pan!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Hush! what you heard was the wind,</w:t>
      </w:r>
      <w:r>
        <w:rPr>
          <w:color w:val="000000"/>
          <w:sz w:val="24"/>
          <w:szCs w:val="24"/>
        </w:rPr>
        <w:br/>
        <w:t xml:space="preserve">The feet of the wind through the leaves,</w:t>
      </w:r>
      <w:r>
        <w:rPr>
          <w:color w:val="000000"/>
          <w:sz w:val="24"/>
          <w:szCs w:val="24"/>
        </w:rPr>
        <w:br/>
        <w:t xml:space="preserve">Or the sigh of the waking night as it stirred. </w:t>
      </w:r>
      <w:r>
        <w:rPr>
          <w:color w:val="000000"/>
          <w:sz w:val="24"/>
          <w:szCs w:val="24"/>
        </w:rPr>
        <w:br/>
        <w:t xml:space="preserve">Or a bird’s note afar,</w:t>
      </w:r>
      <w:r>
        <w:rPr>
          <w:color w:val="000000"/>
          <w:sz w:val="24"/>
          <w:szCs w:val="24"/>
        </w:rPr>
        <w:br/>
        <w:t xml:space="preserve">Or the deep breath of June,</w:t>
      </w:r>
      <w:r>
        <w:rPr>
          <w:color w:val="000000"/>
          <w:sz w:val="24"/>
          <w:szCs w:val="24"/>
        </w:rPr>
        <w:br/>
        <w:t xml:space="preserve">Or the fall of a star,</w:t>
      </w:r>
      <w:r>
        <w:rPr>
          <w:color w:val="000000"/>
          <w:sz w:val="24"/>
          <w:szCs w:val="24"/>
        </w:rPr>
        <w:br/>
        <w:t xml:space="preserve">Or the shimmering skirts of the sea-slipping tide</w:t>
      </w:r>
      <w:r>
        <w:rPr>
          <w:color w:val="000000"/>
          <w:sz w:val="24"/>
          <w:szCs w:val="24"/>
        </w:rPr>
        <w:br/>
        <w:t xml:space="preserve">In the wake of the wandering moon!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Nay! ’twas the pipes of Pan! </w:t>
      </w:r>
      <w:r>
        <w:rPr>
          <w:color w:val="000000"/>
          <w:sz w:val="24"/>
          <w:szCs w:val="24"/>
        </w:rPr>
        <w:br/>
        <w:t xml:space="preserve">Somewhere—­just beyond—­</w:t>
      </w:r>
      <w:r>
        <w:rPr>
          <w:color w:val="000000"/>
          <w:sz w:val="24"/>
          <w:szCs w:val="24"/>
        </w:rPr>
        <w:br/>
        <w:t xml:space="preserve">My soul awoke with a rapturous sigh</w:t>
      </w:r>
      <w:r>
        <w:rPr>
          <w:color w:val="000000"/>
          <w:sz w:val="24"/>
          <w:szCs w:val="24"/>
        </w:rPr>
        <w:br/>
        <w:t xml:space="preserve">(Would I wake my soul for a night bird’s cry?)</w:t>
      </w:r>
      <w:r>
        <w:rPr>
          <w:color w:val="000000"/>
          <w:sz w:val="24"/>
          <w:szCs w:val="24"/>
        </w:rPr>
        <w:br/>
        <w:t xml:space="preserve">I heard the winds of the worlds sweep by</w:t>
      </w:r>
      <w:r>
        <w:rPr>
          <w:color w:val="000000"/>
          <w:sz w:val="24"/>
          <w:szCs w:val="24"/>
        </w:rPr>
        <w:br/>
        <w:t xml:space="preserve">To follow the pipes of Pan!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Stay! ’twas a voice that you heard,</w:t>
      </w:r>
      <w:r>
        <w:rPr>
          <w:color w:val="000000"/>
          <w:sz w:val="24"/>
          <w:szCs w:val="24"/>
        </w:rPr>
        <w:br/>
        <w:t xml:space="preserve">A voice that you love, in the wood,</w:t>
      </w:r>
      <w:r>
        <w:rPr>
          <w:color w:val="000000"/>
          <w:sz w:val="24"/>
          <w:szCs w:val="24"/>
        </w:rPr>
        <w:br/>
        <w:t xml:space="preserve">The vibrating note of a half spoken word—­</w:t>
      </w:r>
      <w:r>
        <w:rPr>
          <w:color w:val="000000"/>
          <w:sz w:val="24"/>
          <w:szCs w:val="24"/>
        </w:rPr>
        <w:br/>
        <w:t xml:space="preserve">For the great Pan is slain,</w:t>
      </w:r>
      <w:r>
        <w:rPr>
          <w:color w:val="000000"/>
          <w:sz w:val="24"/>
          <w:szCs w:val="24"/>
        </w:rPr>
        <w:br/>
        <w:t xml:space="preserve">Of his pipings we know not one magical strain,</w:t>
      </w:r>
      <w:r>
        <w:rPr>
          <w:color w:val="000000"/>
          <w:sz w:val="24"/>
          <w:szCs w:val="24"/>
        </w:rPr>
        <w:br/>
        <w:t xml:space="preserve">They have fled down the years of a world that was young</w:t>
      </w:r>
      <w:r>
        <w:rPr>
          <w:color w:val="000000"/>
          <w:sz w:val="24"/>
          <w:szCs w:val="24"/>
        </w:rPr>
        <w:br/>
        <w:t xml:space="preserve">Oh, ages and ages ago!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’twas the pipes of Pan! </w:t>
      </w:r>
      <w:r>
        <w:rPr>
          <w:color w:val="000000"/>
          <w:sz w:val="24"/>
          <w:szCs w:val="24"/>
        </w:rPr>
        <w:br/>
        <w:t xml:space="preserve">Somewhere—­just beyond—­</w:t>
      </w:r>
      <w:r>
        <w:rPr>
          <w:color w:val="000000"/>
          <w:sz w:val="24"/>
          <w:szCs w:val="24"/>
        </w:rPr>
        <w:br/>
        <w:t xml:space="preserve">Far as a star, yet piercing sweet,</w:t>
      </w:r>
      <w:r>
        <w:rPr>
          <w:color w:val="000000"/>
          <w:sz w:val="24"/>
          <w:szCs w:val="24"/>
        </w:rPr>
        <w:br/>
        <w:t xml:space="preserve">A passionate, poignant, rhythmic beat—­</w:t>
      </w:r>
      <w:r>
        <w:rPr>
          <w:color w:val="000000"/>
          <w:sz w:val="24"/>
          <w:szCs w:val="24"/>
        </w:rPr>
        <w:br/>
        <w:t xml:space="preserve">Till my mad blood raced with my racing feet</w:t>
      </w:r>
      <w:r>
        <w:rPr>
          <w:color w:val="000000"/>
          <w:sz w:val="24"/>
          <w:szCs w:val="24"/>
        </w:rPr>
        <w:br/>
        <w:t xml:space="preserve">To follow the piper—­Pan!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Wanderlust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highways and the byways, the kind sky folding all,</w:t>
      </w:r>
      <w:r>
        <w:rPr>
          <w:color w:val="000000"/>
          <w:sz w:val="24"/>
          <w:szCs w:val="24"/>
        </w:rPr>
        <w:br/>
        <w:t xml:space="preserve">And never a care to drag me back and never a voice to call;</w:t>
      </w:r>
      <w:r>
        <w:rPr>
          <w:color w:val="000000"/>
          <w:sz w:val="24"/>
          <w:szCs w:val="24"/>
        </w:rPr>
        <w:br/>
        <w:t xml:space="preserve">Only the call of the long, white road to the far horizon’s wall.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glad seas and the mad seas, the seas on a night in June,</w:t>
      </w:r>
      <w:r>
        <w:rPr>
          <w:color w:val="000000"/>
          <w:sz w:val="24"/>
          <w:szCs w:val="24"/>
        </w:rPr>
        <w:br/>
        <w:t xml:space="preserve">And never a hand to beckon back from the path of the new-lit moon;</w:t>
      </w:r>
      <w:r>
        <w:rPr>
          <w:color w:val="000000"/>
          <w:sz w:val="24"/>
          <w:szCs w:val="24"/>
        </w:rPr>
        <w:br/>
        <w:t xml:space="preserve">Never a night that lasts too long or a dawn that breaks too soon!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shrill breeze and the hill breeze, the sea breeze, fierce and bold,</w:t>
      </w:r>
      <w:r>
        <w:rPr>
          <w:color w:val="000000"/>
          <w:sz w:val="24"/>
          <w:szCs w:val="24"/>
        </w:rPr>
        <w:br/>
        <w:t xml:space="preserve">And never a breeze that gives the lie to a tale that a breeze has told;</w:t>
      </w:r>
      <w:r>
        <w:rPr>
          <w:color w:val="000000"/>
          <w:sz w:val="24"/>
          <w:szCs w:val="24"/>
        </w:rPr>
        <w:br/>
        <w:t xml:space="preserve">Always the tale of the strange and new in the countries strange and 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lone trail and the known trail, the trail you must take on trust,</w:t>
      </w:r>
      <w:r>
        <w:rPr>
          <w:color w:val="000000"/>
          <w:sz w:val="24"/>
          <w:szCs w:val="24"/>
        </w:rPr>
        <w:br/>
        <w:t xml:space="preserve">And never a trail without a grave where a wanderer’s bones are thrust—­</w:t>
      </w:r>
      <w:r>
        <w:rPr>
          <w:color w:val="000000"/>
          <w:sz w:val="24"/>
          <w:szCs w:val="24"/>
        </w:rPr>
        <w:br/>
        <w:t xml:space="preserve">Never a look or a turning back till the dust shall claim the dust!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life wakened in the Spring</w:t>
      </w:r>
      <w:r>
        <w:rPr>
          <w:color w:val="000000"/>
          <w:sz w:val="24"/>
          <w:szCs w:val="24"/>
        </w:rPr>
        <w:br/>
        <w:t xml:space="preserve">  All the world was gold and green! </w:t>
      </w:r>
      <w:r>
        <w:rPr>
          <w:color w:val="000000"/>
          <w:sz w:val="24"/>
          <w:szCs w:val="24"/>
        </w:rPr>
        <w:br/>
        <w:t xml:space="preserve">Sunlight lay on everything,</w:t>
      </w:r>
      <w:r>
        <w:rPr>
          <w:color w:val="000000"/>
          <w:sz w:val="24"/>
          <w:szCs w:val="24"/>
        </w:rPr>
        <w:br/>
        <w:t xml:space="preserve">Sailing cloud and soaring wing,</w:t>
      </w:r>
      <w:r>
        <w:rPr>
          <w:color w:val="000000"/>
          <w:sz w:val="24"/>
          <w:szCs w:val="24"/>
        </w:rPr>
        <w:br/>
        <w:t xml:space="preserve">  Emerald banks where snow had been,</w:t>
      </w:r>
      <w:r>
        <w:rPr>
          <w:color w:val="000000"/>
          <w:sz w:val="24"/>
          <w:szCs w:val="24"/>
        </w:rPr>
        <w:br/>
        <w:t xml:space="preserve">  Drifts of daffodils between.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Life’s pulse beat strong and high</w:t>
      </w:r>
      <w:r>
        <w:rPr>
          <w:color w:val="000000"/>
          <w:sz w:val="24"/>
          <w:szCs w:val="24"/>
        </w:rPr>
        <w:br/>
        <w:t xml:space="preserve">  Shone the world in gold and blue! </w:t>
      </w:r>
      <w:r>
        <w:rPr>
          <w:color w:val="000000"/>
          <w:sz w:val="24"/>
          <w:szCs w:val="24"/>
        </w:rPr>
        <w:br/>
        <w:t xml:space="preserve">Canopied with turquoise sky</w:t>
      </w:r>
      <w:r>
        <w:rPr>
          <w:color w:val="000000"/>
          <w:sz w:val="24"/>
          <w:szCs w:val="24"/>
        </w:rPr>
        <w:br/>
        <w:t xml:space="preserve">Summer passed superbly by,</w:t>
      </w:r>
      <w:r>
        <w:rPr>
          <w:color w:val="000000"/>
          <w:sz w:val="24"/>
          <w:szCs w:val="24"/>
        </w:rPr>
        <w:br/>
        <w:t xml:space="preserve">  Bluest midnight cupped the dew</w:t>
      </w:r>
      <w:r>
        <w:rPr>
          <w:color w:val="000000"/>
          <w:sz w:val="24"/>
          <w:szCs w:val="24"/>
        </w:rPr>
        <w:br/>
        <w:t xml:space="preserve">  Golden morn might sparkle through!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that life would rest again</w:t>
      </w:r>
      <w:r>
        <w:rPr>
          <w:color w:val="000000"/>
          <w:sz w:val="24"/>
          <w:szCs w:val="24"/>
        </w:rPr>
        <w:br/>
        <w:t xml:space="preserve">  Soft she lies in gold and brown,</w:t>
      </w:r>
      <w:r>
        <w:rPr>
          <w:color w:val="000000"/>
          <w:sz w:val="24"/>
          <w:szCs w:val="24"/>
        </w:rPr>
        <w:br/>
        <w:t xml:space="preserve">Brown the fields and gold the grain,</w:t>
      </w:r>
      <w:r>
        <w:rPr>
          <w:color w:val="000000"/>
          <w:sz w:val="24"/>
          <w:szCs w:val="24"/>
        </w:rPr>
        <w:br/>
        <w:t xml:space="preserve">Brown the little pools of rain,</w:t>
      </w:r>
      <w:r>
        <w:rPr>
          <w:color w:val="000000"/>
          <w:sz w:val="24"/>
          <w:szCs w:val="24"/>
        </w:rPr>
        <w:br/>
        <w:t xml:space="preserve">  Gold the leaves that falter down</w:t>
      </w:r>
      <w:r>
        <w:rPr>
          <w:color w:val="000000"/>
          <w:sz w:val="24"/>
          <w:szCs w:val="24"/>
        </w:rPr>
        <w:br/>
        <w:t xml:space="preserve">  To brown pavements in the town.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Materialist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soul has left its tent of clay</w:t>
      </w:r>
      <w:r>
        <w:rPr>
          <w:color w:val="000000"/>
          <w:sz w:val="24"/>
          <w:szCs w:val="24"/>
        </w:rPr>
        <w:br/>
        <w:t xml:space="preserve">  And seeks from star to star,</w:t>
      </w:r>
      <w:r>
        <w:rPr>
          <w:color w:val="000000"/>
          <w:sz w:val="24"/>
          <w:szCs w:val="24"/>
        </w:rPr>
        <w:br/>
        <w:t xml:space="preserve">’Mid flaming worlds that are to be,</w:t>
      </w:r>
      <w:r>
        <w:rPr>
          <w:color w:val="000000"/>
          <w:sz w:val="24"/>
          <w:szCs w:val="24"/>
        </w:rPr>
        <w:br/>
        <w:t xml:space="preserve">  And fruitful worlds that are,</w:t>
      </w:r>
      <w:r>
        <w:rPr>
          <w:color w:val="000000"/>
          <w:sz w:val="24"/>
          <w:szCs w:val="24"/>
        </w:rPr>
        <w:br/>
        <w:t xml:space="preserve">The Voice which spake and said “Live on!”</w:t>
      </w:r>
      <w:r>
        <w:rPr>
          <w:color w:val="000000"/>
          <w:sz w:val="24"/>
          <w:szCs w:val="24"/>
        </w:rPr>
        <w:br/>
        <w:t xml:space="preserve">  (When Death said, “You may die”)</w:t>
      </w:r>
      <w:r>
        <w:rPr>
          <w:color w:val="000000"/>
          <w:sz w:val="24"/>
          <w:szCs w:val="24"/>
        </w:rPr>
        <w:br/>
        <w:t xml:space="preserve">And sent my spirit wandering</w:t>
      </w:r>
      <w:r>
        <w:rPr>
          <w:color w:val="000000"/>
          <w:sz w:val="24"/>
          <w:szCs w:val="24"/>
        </w:rPr>
        <w:br/>
        <w:t xml:space="preserve">  The stairway of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must I seek what on the earth</w:t>
      </w:r>
      <w:r>
        <w:rPr>
          <w:color w:val="000000"/>
          <w:sz w:val="24"/>
          <w:szCs w:val="24"/>
        </w:rPr>
        <w:br/>
        <w:t xml:space="preserve">   I sought as fruitlessly—­</w:t>
      </w:r>
      <w:r>
        <w:rPr>
          <w:color w:val="000000"/>
          <w:sz w:val="24"/>
          <w:szCs w:val="24"/>
        </w:rPr>
        <w:br/>
        <w:t xml:space="preserve">The world I knew, the heaven I scorned</w:t>
      </w:r>
      <w:r>
        <w:rPr>
          <w:color w:val="000000"/>
          <w:sz w:val="24"/>
          <w:szCs w:val="24"/>
        </w:rPr>
        <w:br/>
        <w:t xml:space="preserve">  Lost in infinity: </w:t>
      </w:r>
      <w:r>
        <w:rPr>
          <w:color w:val="000000"/>
          <w:sz w:val="24"/>
          <w:szCs w:val="24"/>
        </w:rPr>
        <w:br/>
        <w:t xml:space="preserve">Alone, and on the ageless breath</w:t>
      </w:r>
      <w:r>
        <w:rPr>
          <w:color w:val="000000"/>
          <w:sz w:val="24"/>
          <w:szCs w:val="24"/>
        </w:rPr>
        <w:br/>
        <w:t xml:space="preserve">  Of cosmic whirlwinds spun,</w:t>
      </w:r>
      <w:r>
        <w:rPr>
          <w:color w:val="000000"/>
          <w:sz w:val="24"/>
          <w:szCs w:val="24"/>
        </w:rPr>
        <w:br/>
        <w:t xml:space="preserve">I hurtle through the outer dark</w:t>
      </w:r>
      <w:r>
        <w:rPr>
          <w:color w:val="000000"/>
          <w:sz w:val="24"/>
          <w:szCs w:val="24"/>
        </w:rPr>
        <w:br/>
        <w:t xml:space="preserve">  Toward some fantastic sun!—­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God! how happy is the leaf,</w:t>
      </w:r>
      <w:r>
        <w:rPr>
          <w:color w:val="000000"/>
          <w:sz w:val="24"/>
          <w:szCs w:val="24"/>
        </w:rPr>
        <w:br/>
        <w:t xml:space="preserve">  A sweet and soulless thing,</w:t>
      </w:r>
      <w:r>
        <w:rPr>
          <w:color w:val="000000"/>
          <w:sz w:val="24"/>
          <w:szCs w:val="24"/>
        </w:rPr>
        <w:br/>
        <w:t xml:space="preserve">Dying to live but in the green</w:t>
      </w:r>
      <w:r>
        <w:rPr>
          <w:color w:val="000000"/>
          <w:sz w:val="24"/>
          <w:szCs w:val="24"/>
        </w:rPr>
        <w:br/>
        <w:t xml:space="preserve">  Of yet another Spring—­</w:t>
      </w:r>
      <w:r>
        <w:rPr>
          <w:color w:val="000000"/>
          <w:sz w:val="24"/>
          <w:szCs w:val="24"/>
        </w:rPr>
        <w:br/>
        <w:t xml:space="preserve">These heights, these depths, these flaming worlds,</w:t>
      </w:r>
      <w:r>
        <w:rPr>
          <w:color w:val="000000"/>
          <w:sz w:val="24"/>
          <w:szCs w:val="24"/>
        </w:rPr>
        <w:br/>
        <w:t xml:space="preserve">  This stairway of the sky</w:t>
      </w:r>
      <w:r>
        <w:rPr>
          <w:color w:val="000000"/>
          <w:sz w:val="24"/>
          <w:szCs w:val="24"/>
        </w:rPr>
        <w:br/>
        <w:t xml:space="preserve">I’d give, had no Voice said “Live on!”</w:t>
      </w:r>
      <w:r>
        <w:rPr>
          <w:color w:val="000000"/>
          <w:sz w:val="24"/>
          <w:szCs w:val="24"/>
        </w:rPr>
        <w:br/>
        <w:t xml:space="preserve">  When Death said, “You may die.”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Tir Nan Og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breeze blows out from the land and it seeks the sea,</w:t>
      </w:r>
      <w:r>
        <w:rPr>
          <w:color w:val="000000"/>
          <w:sz w:val="24"/>
          <w:szCs w:val="24"/>
        </w:rPr>
        <w:br/>
        <w:t xml:space="preserve">  O and O! that my sail were set and away—­</w:t>
      </w:r>
      <w:r>
        <w:rPr>
          <w:color w:val="000000"/>
          <w:sz w:val="24"/>
          <w:szCs w:val="24"/>
        </w:rPr>
        <w:br/>
        <w:t xml:space="preserve">Fast and free on its wings would my sailing be</w:t>
      </w:r>
      <w:r>
        <w:rPr>
          <w:color w:val="000000"/>
          <w:sz w:val="24"/>
          <w:szCs w:val="24"/>
        </w:rPr>
        <w:br/>
        <w:t xml:space="preserve">  To the west:  to the Tir Nan Og, where the blessed stay!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darkness stirs, it awakes, it outspreads its arms,</w:t>
      </w:r>
      <w:r>
        <w:rPr>
          <w:color w:val="000000"/>
          <w:sz w:val="24"/>
          <w:szCs w:val="24"/>
        </w:rPr>
        <w:br/>
        <w:t xml:space="preserve">  O and O! and the birds in their nests are still,</w:t>
      </w:r>
      <w:r>
        <w:rPr>
          <w:color w:val="000000"/>
          <w:sz w:val="24"/>
          <w:szCs w:val="24"/>
        </w:rPr>
        <w:br/>
        <w:t xml:space="preserve">The red-browed hill bleats low with the lamb’s alarms,</w:t>
      </w:r>
      <w:r>
        <w:rPr>
          <w:color w:val="000000"/>
          <w:sz w:val="24"/>
          <w:szCs w:val="24"/>
        </w:rPr>
        <w:br/>
        <w:t xml:space="preserve">  And a sound of singing comes from the slipping rill.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soul is awake alone, all alone in the earth,</w:t>
      </w:r>
      <w:r>
        <w:rPr>
          <w:color w:val="000000"/>
          <w:sz w:val="24"/>
          <w:szCs w:val="24"/>
        </w:rPr>
        <w:br/>
        <w:t xml:space="preserve">  O and O! and around is the lonely night. </w:t>
      </w:r>
      <w:r>
        <w:rPr>
          <w:color w:val="000000"/>
          <w:sz w:val="24"/>
          <w:szCs w:val="24"/>
        </w:rPr>
        <w:br/>
        <w:t xml:space="preserve">As with the sun, would my soul go forth to its birth—­</w:t>
      </w:r>
      <w:r>
        <w:rPr>
          <w:color w:val="000000"/>
          <w:sz w:val="24"/>
          <w:szCs w:val="24"/>
        </w:rPr>
        <w:br/>
        <w:t xml:space="preserve">  O’er the darkling sea, to the west—­to the light, to the light!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they say, “Be content with the land of the Innis Fail,</w:t>
      </w:r>
      <w:r>
        <w:rPr>
          <w:color w:val="000000"/>
          <w:sz w:val="24"/>
          <w:szCs w:val="24"/>
        </w:rPr>
        <w:br/>
        <w:t xml:space="preserve">  O and O! there is friendship here, there is song.” </w:t>
      </w:r>
      <w:r>
        <w:rPr>
          <w:color w:val="000000"/>
          <w:sz w:val="24"/>
          <w:szCs w:val="24"/>
        </w:rPr>
        <w:br/>
        <w:t xml:space="preserve">But they smile to your face, when you turn they stammer and rail</w:t>
      </w:r>
      <w:r>
        <w:rPr>
          <w:color w:val="000000"/>
          <w:sz w:val="24"/>
          <w:szCs w:val="24"/>
        </w:rPr>
        <w:br/>
        <w:t xml:space="preserve">  And the song of the singer has tears and is over long!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call comes out of the west and it calls a name,</w:t>
      </w:r>
      <w:r>
        <w:rPr>
          <w:color w:val="000000"/>
          <w:sz w:val="24"/>
          <w:szCs w:val="24"/>
        </w:rPr>
        <w:br/>
        <w:t xml:space="preserve">  O and O! it is soft, it is far, it is low—­</w:t>
      </w:r>
      <w:r>
        <w:rPr>
          <w:color w:val="000000"/>
          <w:sz w:val="24"/>
          <w:szCs w:val="24"/>
        </w:rPr>
        <w:br/>
        <w:t xml:space="preserve">Sweet, so sweet that it touches my soul with a flame</w:t>
      </w:r>
      <w:r>
        <w:rPr>
          <w:color w:val="000000"/>
          <w:sz w:val="24"/>
          <w:szCs w:val="24"/>
        </w:rPr>
        <w:br/>
        <w:t xml:space="preserve">  That burns the heart from my breast with the wish to 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(Translated from the Celtic.)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Little Man in Green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a little man in green,</w:t>
      </w:r>
      <w:r>
        <w:rPr>
          <w:color w:val="000000"/>
          <w:sz w:val="24"/>
          <w:szCs w:val="24"/>
        </w:rPr>
        <w:br/>
        <w:t xml:space="preserve">  And he sat upon a stone;</w:t>
      </w:r>
      <w:r>
        <w:rPr>
          <w:color w:val="000000"/>
          <w:sz w:val="24"/>
          <w:szCs w:val="24"/>
        </w:rPr>
        <w:br/>
        <w:t xml:space="preserve">  And he sat there all alone,</w:t>
      </w:r>
      <w:r>
        <w:rPr>
          <w:color w:val="000000"/>
          <w:sz w:val="24"/>
          <w:szCs w:val="24"/>
        </w:rPr>
        <w:br/>
        <w:t xml:space="preserve">Whispering.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“One and two,” so whispered he. </w:t>
      </w:r>
      <w:r>
        <w:rPr>
          <w:color w:val="000000"/>
          <w:sz w:val="24"/>
          <w:szCs w:val="24"/>
        </w:rPr>
        <w:br/>
        <w:t xml:space="preserve">  (’Twas an ancient man and hoar)</w:t>
      </w:r>
      <w:r>
        <w:rPr>
          <w:color w:val="000000"/>
          <w:sz w:val="24"/>
          <w:szCs w:val="24"/>
        </w:rPr>
        <w:br/>
        <w:t xml:space="preserve">  “One and two,” and then no more—­</w:t>
      </w:r>
      <w:r>
        <w:rPr>
          <w:color w:val="000000"/>
          <w:sz w:val="24"/>
          <w:szCs w:val="24"/>
        </w:rPr>
        <w:br/>
        <w:t xml:space="preserve">Never, “Three”.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Hawthorn trees were quick with May—­</w:t>
      </w:r>
      <w:r>
        <w:rPr>
          <w:color w:val="000000"/>
          <w:sz w:val="24"/>
          <w:szCs w:val="24"/>
        </w:rPr>
        <w:br/>
        <w:t xml:space="preserve">  “Sir,” said I, “Good-day to you”! </w:t>
      </w:r>
      <w:r>
        <w:rPr>
          <w:color w:val="000000"/>
          <w:sz w:val="24"/>
          <w:szCs w:val="24"/>
        </w:rPr>
        <w:br/>
        <w:t xml:space="preserve">  But he counted.  “One and two”</w:t>
      </w:r>
      <w:r>
        <w:rPr>
          <w:color w:val="000000"/>
          <w:sz w:val="24"/>
          <w:szCs w:val="24"/>
        </w:rPr>
        <w:br/>
        <w:t xml:space="preserve">In strange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Fool I was—­oh, fool was I</w:t>
      </w:r>
      <w:r>
        <w:rPr>
          <w:color w:val="000000"/>
          <w:sz w:val="24"/>
          <w:szCs w:val="24"/>
        </w:rPr>
        <w:br/>
        <w:t xml:space="preserve">  (Who should know the ways of them!)</w:t>
      </w:r>
      <w:r>
        <w:rPr>
          <w:color w:val="000000"/>
          <w:sz w:val="24"/>
          <w:szCs w:val="24"/>
        </w:rPr>
        <w:br/>
        <w:t xml:space="preserve">  That I touched his cloak’s green hem,</w:t>
      </w:r>
      <w:r>
        <w:rPr>
          <w:color w:val="000000"/>
          <w:sz w:val="24"/>
          <w:szCs w:val="24"/>
        </w:rPr>
        <w:br/>
        <w:t xml:space="preserve">Passing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fey with spring and mirth—­</w:t>
      </w:r>
      <w:r>
        <w:rPr>
          <w:color w:val="000000"/>
          <w:sz w:val="24"/>
          <w:szCs w:val="24"/>
        </w:rPr>
        <w:br/>
        <w:t xml:space="preserve">  Speaking him without a thought—­</w:t>
      </w:r>
      <w:r>
        <w:rPr>
          <w:color w:val="000000"/>
          <w:sz w:val="24"/>
          <w:szCs w:val="24"/>
        </w:rPr>
        <w:br/>
        <w:t xml:space="preserve">  Now is joy a thing forgot</w:t>
      </w:r>
      <w:r>
        <w:rPr>
          <w:color w:val="000000"/>
          <w:sz w:val="24"/>
          <w:szCs w:val="24"/>
        </w:rPr>
        <w:br/>
        <w:t xml:space="preserve">On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Ere the sweet thorn-buds were through,</w:t>
      </w:r>
      <w:r>
        <w:rPr>
          <w:color w:val="000000"/>
          <w:sz w:val="24"/>
          <w:szCs w:val="24"/>
        </w:rPr>
        <w:br/>
        <w:t xml:space="preserve">  Wife and child doom-stricken lay,</w:t>
      </w:r>
      <w:r>
        <w:rPr>
          <w:color w:val="000000"/>
          <w:sz w:val="24"/>
          <w:szCs w:val="24"/>
        </w:rPr>
        <w:br/>
        <w:t xml:space="preserve">  Cold as winter, white as spray—­</w:t>
      </w:r>
      <w:r>
        <w:rPr>
          <w:color w:val="000000"/>
          <w:sz w:val="24"/>
          <w:szCs w:val="24"/>
        </w:rPr>
        <w:br/>
        <w:t xml:space="preserve">“One and two!”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seek eternally</w:t>
      </w:r>
      <w:r>
        <w:rPr>
          <w:color w:val="000000"/>
          <w:sz w:val="24"/>
          <w:szCs w:val="24"/>
        </w:rPr>
        <w:br/>
        <w:t xml:space="preserve">  That grim Counter of the fen,</w:t>
      </w:r>
      <w:r>
        <w:rPr>
          <w:color w:val="000000"/>
          <w:sz w:val="24"/>
          <w:szCs w:val="24"/>
        </w:rPr>
        <w:br/>
        <w:t xml:space="preserve">  Praying he may count again—­</w:t>
      </w:r>
      <w:r>
        <w:rPr>
          <w:color w:val="000000"/>
          <w:sz w:val="24"/>
          <w:szCs w:val="24"/>
        </w:rPr>
        <w:br/>
        <w:t xml:space="preserve">Counting, “Three”.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In the bad chance of a meeting with the “Little People” the mortal is cautioned not to speak to them nor to touch, but to pass by quickly with averted eye.—­Old tale.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Enchantress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fear Eileen, the wild Eileen—­</w:t>
      </w:r>
      <w:r>
        <w:rPr>
          <w:color w:val="000000"/>
          <w:sz w:val="24"/>
          <w:szCs w:val="24"/>
        </w:rPr>
        <w:br/>
        <w:t xml:space="preserve">  The eyes she lifts to mine,</w:t>
      </w:r>
      <w:r>
        <w:rPr>
          <w:color w:val="000000"/>
          <w:sz w:val="24"/>
          <w:szCs w:val="24"/>
        </w:rPr>
        <w:br/>
        <w:t xml:space="preserve">That laugh and laugh and never tell</w:t>
      </w:r>
      <w:r>
        <w:rPr>
          <w:color w:val="000000"/>
          <w:sz w:val="24"/>
          <w:szCs w:val="24"/>
        </w:rPr>
        <w:br/>
        <w:t xml:space="preserve">  The half that they divine!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draws me to her lonely cot</w:t>
      </w:r>
      <w:r>
        <w:rPr>
          <w:color w:val="000000"/>
          <w:sz w:val="24"/>
          <w:szCs w:val="24"/>
        </w:rPr>
        <w:br/>
        <w:t xml:space="preserve">  Ayont the Tulloch Hill;</w:t>
      </w:r>
      <w:r>
        <w:rPr>
          <w:color w:val="000000"/>
          <w:sz w:val="24"/>
          <w:szCs w:val="24"/>
        </w:rPr>
        <w:br/>
        <w:t xml:space="preserve">And, laughing, draws me to her door</w:t>
      </w:r>
      <w:r>
        <w:rPr>
          <w:color w:val="000000"/>
          <w:sz w:val="24"/>
          <w:szCs w:val="24"/>
        </w:rPr>
        <w:br/>
        <w:t xml:space="preserve">  And, laughing, holds me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bless myself and bless myself,</w:t>
      </w:r>
      <w:r>
        <w:rPr>
          <w:color w:val="000000"/>
          <w:sz w:val="24"/>
          <w:szCs w:val="24"/>
        </w:rPr>
        <w:br/>
        <w:t xml:space="preserve">  But in the holy sign,</w:t>
      </w:r>
      <w:r>
        <w:rPr>
          <w:color w:val="000000"/>
          <w:sz w:val="24"/>
          <w:szCs w:val="24"/>
        </w:rPr>
        <w:br/>
        <w:t xml:space="preserve">There seems to be no heart of love,</w:t>
      </w:r>
      <w:r>
        <w:rPr>
          <w:color w:val="000000"/>
          <w:sz w:val="24"/>
          <w:szCs w:val="24"/>
        </w:rPr>
        <w:br/>
        <w:t xml:space="preserve">  To still the pain in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morning, bright above the moor,</w:t>
      </w:r>
      <w:r>
        <w:rPr>
          <w:color w:val="000000"/>
          <w:sz w:val="24"/>
          <w:szCs w:val="24"/>
        </w:rPr>
        <w:br/>
        <w:t xml:space="preserve">  Is bright no more for me—­</w:t>
      </w:r>
      <w:r>
        <w:rPr>
          <w:color w:val="000000"/>
          <w:sz w:val="24"/>
          <w:szCs w:val="24"/>
        </w:rPr>
        <w:br/>
        <w:t xml:space="preserve">A weary bit of burning pain</w:t>
      </w:r>
      <w:r>
        <w:rPr>
          <w:color w:val="000000"/>
          <w:sz w:val="24"/>
          <w:szCs w:val="24"/>
        </w:rPr>
        <w:br/>
        <w:t xml:space="preserve">  Is where my heart should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since the wild, sweet laugh of her</w:t>
      </w:r>
      <w:r>
        <w:rPr>
          <w:color w:val="000000"/>
          <w:sz w:val="24"/>
          <w:szCs w:val="24"/>
        </w:rPr>
        <w:br/>
        <w:t xml:space="preserve">  Has drawn me to her snare,</w:t>
      </w:r>
      <w:r>
        <w:rPr>
          <w:color w:val="000000"/>
          <w:sz w:val="24"/>
          <w:szCs w:val="24"/>
        </w:rPr>
        <w:br/>
        <w:t xml:space="preserve">The only sunlight in the world</w:t>
      </w:r>
      <w:r>
        <w:rPr>
          <w:color w:val="000000"/>
          <w:sz w:val="24"/>
          <w:szCs w:val="24"/>
        </w:rPr>
        <w:br/>
        <w:t xml:space="preserve">  Is shining from her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well I know, ah, well I know</w:t>
      </w:r>
      <w:r>
        <w:rPr>
          <w:color w:val="000000"/>
          <w:sz w:val="24"/>
          <w:szCs w:val="24"/>
        </w:rPr>
        <w:br/>
        <w:t xml:space="preserve">  Why ’tis so sweet and wild—­</w:t>
      </w:r>
      <w:r>
        <w:rPr>
          <w:color w:val="000000"/>
          <w:sz w:val="24"/>
          <w:szCs w:val="24"/>
        </w:rPr>
        <w:br/>
        <w:t xml:space="preserve">She slept beneath a faery thorn,</w:t>
      </w:r>
      <w:r>
        <w:rPr>
          <w:color w:val="000000"/>
          <w:sz w:val="24"/>
          <w:szCs w:val="24"/>
        </w:rPr>
        <w:br/>
        <w:t xml:space="preserve">  She is a faery child!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I leave my mother lone,</w:t>
      </w:r>
      <w:r>
        <w:rPr>
          <w:color w:val="000000"/>
          <w:sz w:val="24"/>
          <w:szCs w:val="24"/>
        </w:rPr>
        <w:br/>
        <w:t xml:space="preserve">  No meal to fill the pot,</w:t>
      </w:r>
      <w:r>
        <w:rPr>
          <w:color w:val="000000"/>
          <w:sz w:val="24"/>
          <w:szCs w:val="24"/>
        </w:rPr>
        <w:br/>
        <w:t xml:space="preserve">And follow, follow wild Eileen. </w:t>
      </w:r>
      <w:r>
        <w:rPr>
          <w:color w:val="000000"/>
          <w:sz w:val="24"/>
          <w:szCs w:val="24"/>
        </w:rPr>
        <w:br/>
        <w:t xml:space="preserve">  If so I will or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fear to meet her in the glen,</w:t>
      </w:r>
      <w:r>
        <w:rPr>
          <w:color w:val="000000"/>
          <w:sz w:val="24"/>
          <w:szCs w:val="24"/>
        </w:rPr>
        <w:br/>
        <w:t xml:space="preserve">  Or seek her by the shore;</w:t>
      </w:r>
      <w:r>
        <w:rPr>
          <w:color w:val="000000"/>
          <w:sz w:val="24"/>
          <w:szCs w:val="24"/>
        </w:rPr>
        <w:br/>
        <w:t xml:space="preserve">I fear to lift her cabin’s latch,</w:t>
      </w:r>
      <w:r>
        <w:rPr>
          <w:color w:val="000000"/>
          <w:sz w:val="24"/>
          <w:szCs w:val="24"/>
        </w:rPr>
        <w:br/>
        <w:t xml:space="preserve">  But—­should she come no more!—­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Eileen Og, O wild Eileen,</w:t>
      </w:r>
      <w:r>
        <w:rPr>
          <w:color w:val="000000"/>
          <w:sz w:val="24"/>
          <w:szCs w:val="24"/>
        </w:rPr>
        <w:br/>
        <w:t xml:space="preserve">  My heart is wracked with fear</w:t>
      </w:r>
      <w:r>
        <w:rPr>
          <w:color w:val="000000"/>
          <w:sz w:val="24"/>
          <w:szCs w:val="24"/>
        </w:rPr>
        <w:br/>
        <w:t xml:space="preserve">Lest you should meet your faery kin,</w:t>
      </w:r>
      <w:r>
        <w:rPr>
          <w:color w:val="000000"/>
          <w:sz w:val="24"/>
          <w:szCs w:val="24"/>
        </w:rPr>
        <w:br/>
        <w:t xml:space="preserve">  And, laughing, leave me here!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Banshee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Banshee cries on the rising wind</w:t>
      </w:r>
      <w:r>
        <w:rPr>
          <w:color w:val="000000"/>
          <w:sz w:val="24"/>
          <w:szCs w:val="24"/>
        </w:rPr>
        <w:br/>
        <w:t xml:space="preserve">  “O-hoho, O hoho-o-o!”</w:t>
      </w:r>
      <w:r>
        <w:rPr>
          <w:color w:val="000000"/>
          <w:sz w:val="24"/>
          <w:szCs w:val="24"/>
        </w:rPr>
        <w:br/>
        <w:t xml:space="preserve">The dead to free and the quick to bind—­</w:t>
      </w:r>
      <w:r>
        <w:rPr>
          <w:color w:val="000000"/>
          <w:sz w:val="24"/>
          <w:szCs w:val="24"/>
        </w:rPr>
        <w:br/>
        <w:t xml:space="preserve">(Close fast the shutter and draw the blind!)</w:t>
      </w:r>
      <w:r>
        <w:rPr>
          <w:color w:val="000000"/>
          <w:sz w:val="24"/>
          <w:szCs w:val="24"/>
        </w:rPr>
        <w:br/>
        <w:t xml:space="preserve">  “O-hoho, O hoho-o-o!”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are you paler my dearest dear? </w:t>
      </w:r>
      <w:r>
        <w:rPr>
          <w:color w:val="000000"/>
          <w:sz w:val="24"/>
          <w:szCs w:val="24"/>
        </w:rPr>
        <w:br/>
        <w:t xml:space="preserve">  “O-hoho, O hoho-o-o!”</w:t>
      </w:r>
      <w:r>
        <w:rPr>
          <w:color w:val="000000"/>
          <w:sz w:val="24"/>
          <w:szCs w:val="24"/>
        </w:rPr>
        <w:br/>
        <w:t xml:space="preserve">’Tis but the wind in the elm tree near—­</w:t>
      </w:r>
      <w:r>
        <w:rPr>
          <w:color w:val="000000"/>
          <w:sz w:val="24"/>
          <w:szCs w:val="24"/>
        </w:rPr>
        <w:br/>
        <w:t xml:space="preserve">(Acushla, hush! lest the Banshee hear!)</w:t>
      </w:r>
      <w:r>
        <w:rPr>
          <w:color w:val="000000"/>
          <w:sz w:val="24"/>
          <w:szCs w:val="24"/>
        </w:rPr>
        <w:br/>
        <w:t xml:space="preserve">  “O-hoho, O hoho-o-o!”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See, how the crackling fire up-springs,</w:t>
      </w:r>
      <w:r>
        <w:rPr>
          <w:color w:val="000000"/>
          <w:sz w:val="24"/>
          <w:szCs w:val="24"/>
        </w:rPr>
        <w:br/>
        <w:t xml:space="preserve">  “O-hoho, O hoho-o-o!”</w:t>
      </w:r>
      <w:r>
        <w:rPr>
          <w:color w:val="000000"/>
          <w:sz w:val="24"/>
          <w:szCs w:val="24"/>
        </w:rPr>
        <w:br/>
        <w:t xml:space="preserve">Up and up on its flame-red wings;</w:t>
      </w:r>
      <w:r>
        <w:rPr>
          <w:color w:val="000000"/>
          <w:sz w:val="24"/>
          <w:szCs w:val="24"/>
        </w:rPr>
        <w:br/>
        <w:t xml:space="preserve">Hark, how the cheerful kettle sings! </w:t>
      </w:r>
      <w:r>
        <w:rPr>
          <w:color w:val="000000"/>
          <w:sz w:val="24"/>
          <w:szCs w:val="24"/>
        </w:rPr>
        <w:br/>
        <w:t xml:space="preserve">  “O-hoho, O hoho-o-o!”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Core of my heart!  How cold your lips! </w:t>
      </w:r>
      <w:r>
        <w:rPr>
          <w:color w:val="000000"/>
          <w:sz w:val="24"/>
          <w:szCs w:val="24"/>
        </w:rPr>
        <w:br/>
        <w:t xml:space="preserve">  “O-hoho, O hoho-o-o!”</w:t>
      </w:r>
      <w:r>
        <w:rPr>
          <w:color w:val="000000"/>
          <w:sz w:val="24"/>
          <w:szCs w:val="24"/>
        </w:rPr>
        <w:br/>
        <w:t xml:space="preserve">White as the spray the wild wind whips,</w:t>
      </w:r>
      <w:r>
        <w:rPr>
          <w:color w:val="000000"/>
          <w:sz w:val="24"/>
          <w:szCs w:val="24"/>
        </w:rPr>
        <w:br/>
        <w:t xml:space="preserve">Still as your icy finger tips! </w:t>
      </w:r>
      <w:r>
        <w:rPr>
          <w:color w:val="000000"/>
          <w:sz w:val="24"/>
          <w:szCs w:val="24"/>
        </w:rPr>
        <w:br/>
        <w:t xml:space="preserve">  “O-hoho, O hoho-o-o!”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rising wind the Banshee cries—­</w:t>
      </w:r>
      <w:r>
        <w:rPr>
          <w:color w:val="000000"/>
          <w:sz w:val="24"/>
          <w:szCs w:val="24"/>
        </w:rPr>
        <w:br/>
        <w:t xml:space="preserve">  “O-hoho, O hoho-o-o!”</w:t>
      </w:r>
      <w:r>
        <w:rPr>
          <w:color w:val="000000"/>
          <w:sz w:val="24"/>
          <w:szCs w:val="24"/>
        </w:rPr>
        <w:br/>
        <w:t xml:space="preserve">I kiss your hair.  I kiss your eyes—­</w:t>
      </w:r>
      <w:r>
        <w:rPr>
          <w:color w:val="000000"/>
          <w:sz w:val="24"/>
          <w:szCs w:val="24"/>
        </w:rPr>
        <w:br/>
        <w:t xml:space="preserve">The kettle is dumb; the red flame dies! </w:t>
      </w:r>
      <w:r>
        <w:rPr>
          <w:color w:val="000000"/>
          <w:sz w:val="24"/>
          <w:szCs w:val="24"/>
        </w:rPr>
        <w:br/>
        <w:t xml:space="preserve">  “Ochone!  Ochone!  Ochone!”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Witch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hair was gold and warm it lay</w:t>
      </w:r>
      <w:r>
        <w:rPr>
          <w:color w:val="000000"/>
          <w:sz w:val="24"/>
          <w:szCs w:val="24"/>
        </w:rPr>
        <w:br/>
        <w:t xml:space="preserve">  Upon the pallor of her brow;</w:t>
      </w:r>
      <w:r>
        <w:rPr>
          <w:color w:val="000000"/>
          <w:sz w:val="24"/>
          <w:szCs w:val="24"/>
        </w:rPr>
        <w:br/>
        <w:t xml:space="preserve">Her eyes were deep, aye, deep and gray—­</w:t>
      </w:r>
      <w:r>
        <w:rPr>
          <w:color w:val="000000"/>
          <w:sz w:val="24"/>
          <w:szCs w:val="24"/>
        </w:rPr>
        <w:br/>
        <w:t xml:space="preserve">  And in their depths he drowned his vow.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wandered where the sands were wet,</w:t>
      </w:r>
      <w:r>
        <w:rPr>
          <w:color w:val="000000"/>
          <w:sz w:val="24"/>
          <w:szCs w:val="24"/>
        </w:rPr>
        <w:br/>
        <w:t xml:space="preserve">  Weaving the sea-weed for a crown,</w:t>
      </w:r>
      <w:r>
        <w:rPr>
          <w:color w:val="000000"/>
          <w:sz w:val="24"/>
          <w:szCs w:val="24"/>
        </w:rPr>
        <w:br/>
        <w:t xml:space="preserve">And there at eve a monk she met—­</w:t>
      </w:r>
      <w:r>
        <w:rPr>
          <w:color w:val="000000"/>
          <w:sz w:val="24"/>
          <w:szCs w:val="24"/>
        </w:rPr>
        <w:br/>
        <w:t xml:space="preserve">  A holy monk in cowl and gown.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held him with her witch’s stare</w:t>
      </w:r>
      <w:r>
        <w:rPr>
          <w:color w:val="000000"/>
          <w:sz w:val="24"/>
          <w:szCs w:val="24"/>
        </w:rPr>
        <w:br/>
        <w:t xml:space="preserve">  (A sweet, child-look—­it witched him well!)</w:t>
      </w:r>
      <w:r>
        <w:rPr>
          <w:color w:val="000000"/>
          <w:sz w:val="24"/>
          <w:szCs w:val="24"/>
        </w:rPr>
        <w:br/>
        <w:t xml:space="preserve">Upon his lip she froze the prayer,</w:t>
      </w:r>
      <w:r>
        <w:rPr>
          <w:color w:val="000000"/>
          <w:sz w:val="24"/>
          <w:szCs w:val="24"/>
        </w:rPr>
        <w:br/>
        <w:t xml:space="preserve">  And in his ear she breathed a spell.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babbled ever of her name</w:t>
      </w:r>
      <w:r>
        <w:rPr>
          <w:color w:val="000000"/>
          <w:sz w:val="24"/>
          <w:szCs w:val="24"/>
        </w:rPr>
        <w:br/>
        <w:t xml:space="preserve">  And of her brow that gleamed like dawn,</w:t>
      </w:r>
      <w:r>
        <w:rPr>
          <w:color w:val="000000"/>
          <w:sz w:val="24"/>
          <w:szCs w:val="24"/>
        </w:rPr>
        <w:br/>
        <w:t xml:space="preserve">And of her lips—­a lovely shame</w:t>
      </w:r>
      <w:r>
        <w:rPr>
          <w:color w:val="000000"/>
          <w:sz w:val="24"/>
          <w:szCs w:val="24"/>
        </w:rPr>
        <w:br/>
        <w:t xml:space="preserve">  No holy man should think upon.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hunted her along the sea,</w:t>
      </w:r>
      <w:r>
        <w:rPr>
          <w:color w:val="000000"/>
          <w:sz w:val="24"/>
          <w:szCs w:val="24"/>
        </w:rPr>
        <w:br/>
        <w:t xml:space="preserve">  “Witch, Witch!” they cried and hissed their hate—­</w:t>
      </w:r>
      <w:r>
        <w:rPr>
          <w:color w:val="000000"/>
          <w:sz w:val="24"/>
          <w:szCs w:val="24"/>
        </w:rPr>
        <w:br/>
        <w:t xml:space="preserve">Her hair unbound fell to her knee</w:t>
      </w:r>
      <w:r>
        <w:rPr>
          <w:color w:val="000000"/>
          <w:sz w:val="24"/>
          <w:szCs w:val="24"/>
        </w:rPr>
        <w:br/>
        <w:t xml:space="preserve">  And made a glory where she sate.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song she hushed and, wonder-eyed,</w:t>
      </w:r>
      <w:r>
        <w:rPr>
          <w:color w:val="000000"/>
          <w:sz w:val="24"/>
          <w:szCs w:val="24"/>
        </w:rPr>
        <w:br/>
        <w:t xml:space="preserve">  She gazed upon their bell and book;</w:t>
      </w:r>
      <w:r>
        <w:rPr>
          <w:color w:val="000000"/>
          <w:sz w:val="24"/>
          <w:szCs w:val="24"/>
        </w:rPr>
        <w:br/>
        <w:t xml:space="preserve">The zealous priests were fain to hide</w:t>
      </w:r>
      <w:r>
        <w:rPr>
          <w:color w:val="000000"/>
          <w:sz w:val="24"/>
          <w:szCs w:val="24"/>
        </w:rPr>
        <w:br/>
        <w:t xml:space="preserve">  Lest they be holden by her look.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Most innocent she seemed to be</w:t>
      </w:r>
      <w:r>
        <w:rPr>
          <w:color w:val="000000"/>
          <w:sz w:val="24"/>
          <w:szCs w:val="24"/>
        </w:rPr>
        <w:br/>
        <w:t xml:space="preserve">  ("The Devil’s sly!” the fathers say)</w:t>
      </w:r>
      <w:r>
        <w:rPr>
          <w:color w:val="000000"/>
          <w:sz w:val="24"/>
          <w:szCs w:val="24"/>
        </w:rPr>
        <w:br/>
        <w:t xml:space="preserve">Her eyes were dreaming eyes that see</w:t>
      </w:r>
      <w:r>
        <w:rPr>
          <w:color w:val="000000"/>
          <w:sz w:val="24"/>
          <w:szCs w:val="24"/>
        </w:rPr>
        <w:br/>
        <w:t xml:space="preserve">  Things strange and fair and far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stood her in the judgment hall. </w:t>
      </w:r>
      <w:r>
        <w:rPr>
          <w:color w:val="000000"/>
          <w:sz w:val="24"/>
          <w:szCs w:val="24"/>
        </w:rPr>
        <w:br/>
        <w:t xml:space="preserve">  “Confess,” they cried, “the blasting spell</w:t>
      </w:r>
      <w:r>
        <w:rPr>
          <w:color w:val="000000"/>
          <w:sz w:val="24"/>
          <w:szCs w:val="24"/>
        </w:rPr>
        <w:br/>
        <w:t xml:space="preserve">That holds yon crazed monk in thrall?”</w:t>
      </w:r>
      <w:r>
        <w:rPr>
          <w:color w:val="000000"/>
          <w:sz w:val="24"/>
          <w:szCs w:val="24"/>
        </w:rPr>
        <w:br/>
        <w:t xml:space="preserve">  “Good sirs,” she said, “he loved me well.”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haled her to a witch’s doom,</w:t>
      </w:r>
      <w:r>
        <w:rPr>
          <w:color w:val="000000"/>
          <w:sz w:val="24"/>
          <w:szCs w:val="24"/>
        </w:rPr>
        <w:br/>
        <w:t xml:space="preserve">  They matched her shining hair with flame—­</w:t>
      </w:r>
      <w:r>
        <w:rPr>
          <w:color w:val="000000"/>
          <w:sz w:val="24"/>
          <w:szCs w:val="24"/>
        </w:rPr>
        <w:br/>
        <w:t xml:space="preserve">But ever through the cloister’s gloom</w:t>
      </w:r>
      <w:r>
        <w:rPr>
          <w:color w:val="000000"/>
          <w:sz w:val="24"/>
          <w:szCs w:val="24"/>
        </w:rPr>
        <w:br/>
        <w:t xml:space="preserve">  The mad monk babbles of her name!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when the red sun droppeth down</w:t>
      </w:r>
      <w:r>
        <w:rPr>
          <w:color w:val="000000"/>
          <w:sz w:val="24"/>
          <w:szCs w:val="24"/>
        </w:rPr>
        <w:br/>
        <w:t xml:space="preserve">  And wet sand gleameth ghostily,</w:t>
      </w:r>
      <w:r>
        <w:rPr>
          <w:color w:val="000000"/>
          <w:sz w:val="24"/>
          <w:szCs w:val="24"/>
        </w:rPr>
        <w:br/>
        <w:t xml:space="preserve">Men see her weave a sea-weed crown</w:t>
      </w:r>
      <w:r>
        <w:rPr>
          <w:color w:val="000000"/>
          <w:sz w:val="24"/>
          <w:szCs w:val="24"/>
        </w:rPr>
        <w:br/>
        <w:t xml:space="preserve">  Between the twilight and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Fairy Singing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 my love and the pulse of my heart;</w:t>
      </w:r>
      <w:r>
        <w:rPr>
          <w:color w:val="000000"/>
          <w:sz w:val="24"/>
          <w:szCs w:val="24"/>
        </w:rPr>
        <w:br/>
        <w:t xml:space="preserve">Lovely she was as the flowers that start</w:t>
      </w:r>
      <w:r>
        <w:rPr>
          <w:color w:val="000000"/>
          <w:sz w:val="24"/>
          <w:szCs w:val="24"/>
        </w:rPr>
        <w:br/>
        <w:t xml:space="preserve">Straight to the sun from the earth’s tender breast,</w:t>
      </w:r>
      <w:r>
        <w:rPr>
          <w:color w:val="000000"/>
          <w:sz w:val="24"/>
          <w:szCs w:val="24"/>
        </w:rPr>
        <w:br/>
        <w:t xml:space="preserve">Sweet as the wind blowing out of the west—­</w:t>
      </w:r>
      <w:r>
        <w:rPr>
          <w:color w:val="000000"/>
          <w:sz w:val="24"/>
          <w:szCs w:val="24"/>
        </w:rPr>
        <w:br/>
        <w:t xml:space="preserve">Elana, Elana, my strong one, my white one,</w:t>
      </w:r>
      <w:r>
        <w:rPr>
          <w:color w:val="000000"/>
          <w:sz w:val="24"/>
          <w:szCs w:val="24"/>
        </w:rPr>
        <w:br/>
        <w:t xml:space="preserve">Soft be the wind blowing over your rest!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She crept to my side</w:t>
      </w:r>
      <w:r>
        <w:rPr>
          <w:color w:val="000000"/>
          <w:sz w:val="24"/>
          <w:szCs w:val="24"/>
        </w:rPr>
        <w:br/>
        <w:t xml:space="preserve">  In the cold mist of morning. </w:t>
      </w:r>
      <w:r>
        <w:rPr>
          <w:color w:val="000000"/>
          <w:sz w:val="24"/>
          <w:szCs w:val="24"/>
        </w:rPr>
        <w:br/>
        <w:t xml:space="preserve">  “O wirra” she cried,</w:t>
      </w:r>
      <w:r>
        <w:rPr>
          <w:color w:val="000000"/>
          <w:sz w:val="24"/>
          <w:szCs w:val="24"/>
        </w:rPr>
        <w:br/>
        <w:t xml:space="preserve">  “’Tis farewell now, mavourneen! </w:t>
      </w:r>
      <w:r>
        <w:rPr>
          <w:color w:val="000000"/>
          <w:sz w:val="24"/>
          <w:szCs w:val="24"/>
        </w:rPr>
        <w:br/>
        <w:t xml:space="preserve">  When the crescent moon hung</w:t>
      </w:r>
      <w:r>
        <w:rPr>
          <w:color w:val="000000"/>
          <w:sz w:val="24"/>
          <w:szCs w:val="24"/>
        </w:rPr>
        <w:br/>
        <w:t xml:space="preserve">  Like a scythe in the sky,</w:t>
      </w:r>
      <w:r>
        <w:rPr>
          <w:color w:val="000000"/>
          <w:sz w:val="24"/>
          <w:szCs w:val="24"/>
        </w:rPr>
        <w:br/>
        <w:t xml:space="preserve">  I heard in the silence</w:t>
      </w:r>
      <w:r>
        <w:rPr>
          <w:color w:val="000000"/>
          <w:sz w:val="24"/>
          <w:szCs w:val="24"/>
        </w:rPr>
        <w:br/>
        <w:t xml:space="preserve">  The Little Folks cry.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“’Twas like a low sighing,</w:t>
      </w:r>
      <w:r>
        <w:rPr>
          <w:color w:val="000000"/>
          <w:sz w:val="24"/>
          <w:szCs w:val="24"/>
        </w:rPr>
        <w:br/>
        <w:t xml:space="preserve">  A sobbing, a singing;</w:t>
      </w:r>
      <w:r>
        <w:rPr>
          <w:color w:val="000000"/>
          <w:sz w:val="24"/>
          <w:szCs w:val="24"/>
        </w:rPr>
        <w:br/>
        <w:t xml:space="preserve">  It came from the west,</w:t>
      </w:r>
      <w:r>
        <w:rPr>
          <w:color w:val="000000"/>
          <w:sz w:val="24"/>
          <w:szCs w:val="24"/>
        </w:rPr>
        <w:br/>
        <w:t xml:space="preserve">  Where the low moon was swinging: </w:t>
      </w:r>
      <w:r>
        <w:rPr>
          <w:color w:val="000000"/>
          <w:sz w:val="24"/>
          <w:szCs w:val="24"/>
        </w:rPr>
        <w:br/>
        <w:t xml:space="preserve">  ‘Elana, Elana’</w:t>
      </w:r>
      <w:r>
        <w:rPr>
          <w:color w:val="000000"/>
          <w:sz w:val="24"/>
          <w:szCs w:val="24"/>
        </w:rPr>
        <w:br/>
        <w:t xml:space="preserve">  Was all of their crying. </w:t>
      </w:r>
      <w:r>
        <w:rPr>
          <w:color w:val="000000"/>
          <w:sz w:val="24"/>
          <w:szCs w:val="24"/>
        </w:rPr>
        <w:br/>
        <w:t xml:space="preserve">  Mavrone!  I must go—­</w:t>
      </w:r>
      <w:r>
        <w:rPr>
          <w:color w:val="000000"/>
          <w:sz w:val="24"/>
          <w:szCs w:val="24"/>
        </w:rPr>
        <w:br/>
        <w:t xml:space="preserve">  To refuse them, I dare not. </w:t>
      </w:r>
      <w:r>
        <w:rPr>
          <w:color w:val="000000"/>
          <w:sz w:val="24"/>
          <w:szCs w:val="24"/>
        </w:rPr>
        <w:br/>
        <w:t xml:space="preserve">  Alone I must go;</w:t>
      </w:r>
      <w:r>
        <w:rPr>
          <w:color w:val="000000"/>
          <w:sz w:val="24"/>
          <w:szCs w:val="24"/>
        </w:rPr>
        <w:br/>
        <w:t xml:space="preserve">  They have called and they care not—­</w:t>
      </w:r>
      <w:r>
        <w:rPr>
          <w:color w:val="000000"/>
          <w:sz w:val="24"/>
          <w:szCs w:val="24"/>
        </w:rPr>
        <w:br/>
        <w:t xml:space="preserve">  Naught do they care that they call me apart</w:t>
      </w:r>
      <w:r>
        <w:rPr>
          <w:color w:val="000000"/>
          <w:sz w:val="24"/>
          <w:szCs w:val="24"/>
        </w:rPr>
        <w:br/>
        <w:t xml:space="preserve">  From the warmth and the light and the love of your heart. </w:t>
      </w:r>
      <w:r>
        <w:rPr>
          <w:color w:val="000000"/>
          <w:sz w:val="24"/>
          <w:szCs w:val="24"/>
        </w:rPr>
        <w:br/>
        <w:t xml:space="preserve">  Hark!  How their singing</w:t>
      </w:r>
      <w:r>
        <w:rPr>
          <w:color w:val="000000"/>
          <w:sz w:val="24"/>
          <w:szCs w:val="24"/>
        </w:rPr>
        <w:br/>
        <w:t xml:space="preserve">  Comes winging, comes winging,</w:t>
      </w:r>
      <w:r>
        <w:rPr>
          <w:color w:val="000000"/>
          <w:sz w:val="24"/>
          <w:szCs w:val="24"/>
        </w:rPr>
        <w:br/>
        <w:t xml:space="preserve">  Through your close arms, beloved,</w:t>
      </w:r>
      <w:r>
        <w:rPr>
          <w:color w:val="000000"/>
          <w:sz w:val="24"/>
          <w:szCs w:val="24"/>
        </w:rPr>
        <w:br/>
        <w:t xml:space="preserve">  Straight to my heart!”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grew her face as the thorn’s tender bloom,</w:t>
      </w:r>
      <w:r>
        <w:rPr>
          <w:color w:val="000000"/>
          <w:sz w:val="24"/>
          <w:szCs w:val="24"/>
        </w:rPr>
        <w:br/>
        <w:t xml:space="preserve">White as the mist from the valley of doom! </w:t>
      </w:r>
      <w:r>
        <w:rPr>
          <w:color w:val="000000"/>
          <w:sz w:val="24"/>
          <w:szCs w:val="24"/>
        </w:rPr>
        <w:br/>
        <w:t xml:space="preserve">Swift was her going—­her head on my breast</w:t>
      </w:r>
      <w:r>
        <w:rPr>
          <w:color w:val="000000"/>
          <w:sz w:val="24"/>
          <w:szCs w:val="24"/>
        </w:rPr>
        <w:br/>
        <w:t xml:space="preserve">Drooped like a flower that winter has pressed—­</w:t>
      </w:r>
      <w:r>
        <w:rPr>
          <w:color w:val="000000"/>
          <w:sz w:val="24"/>
          <w:szCs w:val="24"/>
        </w:rPr>
        <w:br/>
        <w:t xml:space="preserve">Elana, Elana!  My strong one, my white one! </w:t>
      </w:r>
      <w:r>
        <w:rPr>
          <w:color w:val="000000"/>
          <w:sz w:val="24"/>
          <w:szCs w:val="24"/>
        </w:rPr>
        <w:br/>
        <w:t xml:space="preserve">Empty the arms that your beauty had blessed.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Killed in Action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father lived his three-score years; my son lived twenty-two;</w:t>
      </w:r>
      <w:r>
        <w:rPr>
          <w:color w:val="000000"/>
          <w:sz w:val="24"/>
          <w:szCs w:val="24"/>
        </w:rPr>
        <w:br/>
        <w:t xml:space="preserve">One looked long back on work well done, and one had all to do—­</w:t>
      </w:r>
      <w:r>
        <w:rPr>
          <w:color w:val="000000"/>
          <w:sz w:val="24"/>
          <w:szCs w:val="24"/>
        </w:rPr>
        <w:br/>
        <w:t xml:space="preserve">Yet which the better served his world, I know not, nor do you!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taught my father all her lore till he grew wise and gray,</w:t>
      </w:r>
      <w:r>
        <w:rPr>
          <w:color w:val="000000"/>
          <w:sz w:val="24"/>
          <w:szCs w:val="24"/>
        </w:rPr>
        <w:br/>
        <w:t xml:space="preserve">She did but whisper to my son before she turned away—­</w:t>
      </w:r>
      <w:r>
        <w:rPr>
          <w:color w:val="000000"/>
          <w:sz w:val="24"/>
          <w:szCs w:val="24"/>
        </w:rPr>
        <w:br/>
        <w:t xml:space="preserve">Yet which her deepest secret held only they two might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Peace brought my father restful days, with love and fame for wage;</w:t>
      </w:r>
      <w:r>
        <w:rPr>
          <w:color w:val="000000"/>
          <w:sz w:val="24"/>
          <w:szCs w:val="24"/>
        </w:rPr>
        <w:br/>
        <w:t xml:space="preserve">War gave my son an unmarked grave and an unwritten page—­</w:t>
      </w:r>
      <w:r>
        <w:rPr>
          <w:color w:val="000000"/>
          <w:sz w:val="24"/>
          <w:szCs w:val="24"/>
        </w:rPr>
        <w:br/>
        <w:t xml:space="preserve">Who shall declare which gift conveyed the greater heritage?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 Came 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Spring came in with a red-wing’s feather</w:t>
      </w:r>
      <w:r>
        <w:rPr>
          <w:color w:val="000000"/>
          <w:sz w:val="24"/>
          <w:szCs w:val="24"/>
        </w:rPr>
        <w:br/>
        <w:t xml:space="preserve">  And yellow clumps of the wild marshmallow—­</w:t>
      </w:r>
      <w:r>
        <w:rPr>
          <w:color w:val="000000"/>
          <w:sz w:val="24"/>
          <w:szCs w:val="24"/>
        </w:rPr>
        <w:br/>
        <w:t xml:space="preserve">O happy bird, can you tell me whether</w:t>
      </w:r>
      <w:r>
        <w:rPr>
          <w:color w:val="000000"/>
          <w:sz w:val="24"/>
          <w:szCs w:val="24"/>
        </w:rPr>
        <w:br/>
        <w:t xml:space="preserve">In distant France they have April weather? </w:t>
      </w:r>
      <w:r>
        <w:rPr>
          <w:color w:val="000000"/>
          <w:sz w:val="24"/>
          <w:szCs w:val="24"/>
        </w:rPr>
        <w:br/>
        <w:t xml:space="preserve">  And little pools that are sunny and shallow?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soul is awake and my pulse is racing—­</w:t>
      </w:r>
      <w:r>
        <w:rPr>
          <w:color w:val="000000"/>
          <w:sz w:val="24"/>
          <w:szCs w:val="24"/>
        </w:rPr>
        <w:br/>
        <w:t xml:space="preserve">  My heart is aware that the birds are mating—­</w:t>
      </w:r>
      <w:r>
        <w:rPr>
          <w:color w:val="000000"/>
          <w:sz w:val="24"/>
          <w:szCs w:val="24"/>
        </w:rPr>
        <w:br/>
        <w:t xml:space="preserve">Oh, my heart’s like a cloud that the wind is chasing</w:t>
      </w:r>
      <w:r>
        <w:rPr>
          <w:color w:val="000000"/>
          <w:sz w:val="24"/>
          <w:szCs w:val="24"/>
        </w:rPr>
        <w:br/>
        <w:t xml:space="preserve">O’er the earth’s green blur with its silver tracing</w:t>
      </w:r>
      <w:r>
        <w:rPr>
          <w:color w:val="000000"/>
          <w:sz w:val="24"/>
          <w:szCs w:val="24"/>
        </w:rPr>
        <w:br/>
        <w:t xml:space="preserve">  To that sad France where there’s someone waiting!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Spring! begone with your too-sweet clover</w:t>
      </w:r>
      <w:r>
        <w:rPr>
          <w:color w:val="000000"/>
          <w:sz w:val="24"/>
          <w:szCs w:val="24"/>
        </w:rPr>
        <w:br/>
        <w:t xml:space="preserve">  And all your bees with honey to carry—­</w:t>
      </w:r>
      <w:r>
        <w:rPr>
          <w:color w:val="000000"/>
          <w:sz w:val="24"/>
          <w:szCs w:val="24"/>
        </w:rPr>
        <w:br/>
        <w:t xml:space="preserve">Come again when the war is over,</w:t>
      </w:r>
      <w:r>
        <w:rPr>
          <w:color w:val="000000"/>
          <w:sz w:val="24"/>
          <w:szCs w:val="24"/>
        </w:rPr>
        <w:br/>
        <w:t xml:space="preserve">Come, dear Spring, when you bring my lover! </w:t>
      </w:r>
      <w:r>
        <w:rPr>
          <w:color w:val="000000"/>
          <w:sz w:val="24"/>
          <w:szCs w:val="24"/>
        </w:rPr>
        <w:br/>
        <w:t xml:space="preserve">  Yet come no more, should he tarry . . . tarry!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From the Trenches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to be in Canada now that Spring is merry,</w:t>
      </w:r>
      <w:r>
        <w:rPr>
          <w:color w:val="000000"/>
          <w:sz w:val="24"/>
          <w:szCs w:val="24"/>
        </w:rPr>
        <w:br/>
        <w:t xml:space="preserve">  Happy apple blossoms gay against the smiling green;</w:t>
      </w:r>
      <w:r>
        <w:rPr>
          <w:color w:val="000000"/>
          <w:sz w:val="24"/>
          <w:szCs w:val="24"/>
        </w:rPr>
        <w:br/>
        <w:t xml:space="preserve">Here the lilac’s purple plume and here the pink of cherry,</w:t>
      </w:r>
      <w:r>
        <w:rPr>
          <w:color w:val="000000"/>
          <w:sz w:val="24"/>
          <w:szCs w:val="24"/>
        </w:rPr>
        <w:br/>
        <w:t xml:space="preserve">  Hillsides just a drift of bloom with clover in between!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to be in Canada! there’s a road that rambles</w:t>
      </w:r>
      <w:r>
        <w:rPr>
          <w:color w:val="000000"/>
          <w:sz w:val="24"/>
          <w:szCs w:val="24"/>
        </w:rPr>
        <w:br/>
        <w:t xml:space="preserve">  Through a leafing maple-wood and up a windy hill,</w:t>
      </w:r>
      <w:r>
        <w:rPr>
          <w:color w:val="000000"/>
          <w:sz w:val="24"/>
          <w:szCs w:val="24"/>
        </w:rPr>
        <w:br/>
        <w:t xml:space="preserve">Velvet pussy-willows press soft hands amid the brambles</w:t>
      </w:r>
      <w:r>
        <w:rPr>
          <w:color w:val="000000"/>
          <w:sz w:val="24"/>
          <w:szCs w:val="24"/>
        </w:rPr>
        <w:br/>
        <w:t xml:space="preserve">  Fringing round a sky-filled pool where cattle drink their fill.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to be in Canada! there’s a farmhouse hidden</w:t>
      </w:r>
      <w:r>
        <w:rPr>
          <w:color w:val="000000"/>
          <w:sz w:val="24"/>
          <w:szCs w:val="24"/>
        </w:rPr>
        <w:br/>
        <w:t xml:space="preserve">  Where the hollow meets the hill and Spring’s first footsteps show—­</w:t>
      </w:r>
      <w:r>
        <w:rPr>
          <w:color w:val="000000"/>
          <w:sz w:val="24"/>
          <w:szCs w:val="24"/>
        </w:rPr>
        <w:br/>
        <w:t xml:space="preserve">Not a drop of honey there to any bee forbidden,</w:t>
      </w:r>
      <w:r>
        <w:rPr>
          <w:color w:val="000000"/>
          <w:sz w:val="24"/>
          <w:szCs w:val="24"/>
        </w:rPr>
        <w:br/>
        <w:t xml:space="preserve">  Not a cherry on a tree but all the robins know!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to be in Canada, now that Spring is calling</w:t>
      </w:r>
      <w:r>
        <w:rPr>
          <w:color w:val="000000"/>
          <w:sz w:val="24"/>
          <w:szCs w:val="24"/>
        </w:rPr>
        <w:br/>
        <w:t xml:space="preserve">  Sweet, so sweet it breaks the heart to let its sweetness through,</w:t>
      </w:r>
      <w:r>
        <w:rPr>
          <w:color w:val="000000"/>
          <w:sz w:val="24"/>
          <w:szCs w:val="24"/>
        </w:rPr>
        <w:br/>
        <w:t xml:space="preserve">Oh, to breast the windy hill while yet the dew is falling—­</w:t>
      </w:r>
      <w:r>
        <w:rPr>
          <w:color w:val="000000"/>
          <w:sz w:val="24"/>
          <w:szCs w:val="24"/>
        </w:rPr>
        <w:br/>
        <w:t xml:space="preserve">  Waking all the meadow-larks to carol in the blue!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Smile upon us, Canada!  None shall fail who love you</w:t>
      </w:r>
      <w:r>
        <w:rPr>
          <w:color w:val="000000"/>
          <w:sz w:val="24"/>
          <w:szCs w:val="24"/>
        </w:rPr>
        <w:br/>
        <w:t xml:space="preserve">  While they hold a memory of your fields where flowers are—­</w:t>
      </w:r>
      <w:r>
        <w:rPr>
          <w:color w:val="000000"/>
          <w:sz w:val="24"/>
          <w:szCs w:val="24"/>
        </w:rPr>
        <w:br/>
        <w:t xml:space="preserve">High the task to keep unstained the skies that bend above you,</w:t>
      </w:r>
      <w:r>
        <w:rPr>
          <w:color w:val="000000"/>
          <w:sz w:val="24"/>
          <w:szCs w:val="24"/>
        </w:rPr>
        <w:br/>
        <w:t xml:space="preserve">  Proud the life that shields you from the flaming wind of war!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Reasons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sat before a dugout</w:t>
      </w:r>
      <w:r>
        <w:rPr>
          <w:color w:val="000000"/>
          <w:sz w:val="24"/>
          <w:szCs w:val="24"/>
        </w:rPr>
        <w:br/>
        <w:t xml:space="preserve">In the unfamiliar quiet of silenced guns. </w:t>
      </w:r>
      <w:r>
        <w:rPr>
          <w:color w:val="000000"/>
          <w:sz w:val="24"/>
          <w:szCs w:val="24"/>
        </w:rPr>
        <w:br/>
        <w:t xml:space="preserve">And one said: </w:t>
      </w:r>
      <w:r>
        <w:rPr>
          <w:color w:val="000000"/>
          <w:sz w:val="24"/>
          <w:szCs w:val="24"/>
        </w:rPr>
        <w:br/>
        <w:t xml:space="preserve">“Now that it’s over</w:t>
      </w:r>
      <w:r>
        <w:rPr>
          <w:color w:val="000000"/>
          <w:sz w:val="24"/>
          <w:szCs w:val="24"/>
        </w:rPr>
        <w:br/>
        <w:t xml:space="preserve">What about a bit of truth? </w:t>
      </w:r>
      <w:r>
        <w:rPr>
          <w:color w:val="000000"/>
          <w:sz w:val="24"/>
          <w:szCs w:val="24"/>
        </w:rPr>
        <w:br/>
        <w:t xml:space="preserve">Let us say why we came to fight—­</w:t>
      </w:r>
      <w:r>
        <w:rPr>
          <w:color w:val="000000"/>
          <w:sz w:val="24"/>
          <w:szCs w:val="24"/>
        </w:rPr>
        <w:br/>
        <w:t xml:space="preserve">No frills—­</w:t>
      </w:r>
      <w:r>
        <w:rPr>
          <w:color w:val="000000"/>
          <w:sz w:val="24"/>
          <w:szCs w:val="24"/>
        </w:rPr>
        <w:br/>
        <w:t xml:space="preserve">You first, old Fire-eater!”—­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with a whimsical face spoke freely;</w:t>
      </w:r>
      <w:r>
        <w:rPr>
          <w:color w:val="000000"/>
          <w:sz w:val="24"/>
          <w:szCs w:val="24"/>
        </w:rPr>
        <w:br/>
        <w:t xml:space="preserve">“I?—­I sought some stir,</w:t>
      </w:r>
      <w:r>
        <w:rPr>
          <w:color w:val="000000"/>
          <w:sz w:val="24"/>
          <w:szCs w:val="24"/>
        </w:rPr>
        <w:br/>
        <w:t xml:space="preserve">Some urge in living,</w:t>
      </w:r>
      <w:r>
        <w:rPr>
          <w:color w:val="000000"/>
          <w:sz w:val="24"/>
          <w:szCs w:val="24"/>
        </w:rPr>
        <w:br/>
        <w:t xml:space="preserve">Some sense in dying. </w:t>
      </w:r>
      <w:r>
        <w:rPr>
          <w:color w:val="000000"/>
          <w:sz w:val="24"/>
          <w:szCs w:val="24"/>
        </w:rPr>
        <w:br/>
        <w:t xml:space="preserve">I sought a mountain top</w:t>
      </w:r>
      <w:r>
        <w:rPr>
          <w:color w:val="000000"/>
          <w:sz w:val="24"/>
          <w:szCs w:val="24"/>
        </w:rPr>
        <w:br/>
        <w:t xml:space="preserve">With a view!”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the answer?”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have seen others find</w:t>
      </w:r>
      <w:r>
        <w:rPr>
          <w:color w:val="000000"/>
          <w:sz w:val="24"/>
          <w:szCs w:val="24"/>
        </w:rPr>
        <w:br/>
        <w:t xml:space="preserve">What I sought.”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don’t know that it’s anyone’s business</w:t>
      </w:r>
      <w:r>
        <w:rPr>
          <w:color w:val="000000"/>
          <w:sz w:val="24"/>
          <w:szCs w:val="24"/>
        </w:rPr>
        <w:br/>
        <w:t xml:space="preserve">Why I came,”</w:t>
      </w:r>
      <w:r>
        <w:rPr>
          <w:color w:val="000000"/>
          <w:sz w:val="24"/>
          <w:szCs w:val="24"/>
        </w:rPr>
        <w:br/>
        <w:t xml:space="preserve">(Another spoke as if unwillingly),</w:t>
      </w:r>
      <w:r>
        <w:rPr>
          <w:color w:val="000000"/>
          <w:sz w:val="24"/>
          <w:szCs w:val="24"/>
        </w:rPr>
        <w:br/>
        <w:t xml:space="preserve">“A girl laughed, I think—­</w:t>
      </w:r>
      <w:r>
        <w:rPr>
          <w:color w:val="000000"/>
          <w:sz w:val="24"/>
          <w:szCs w:val="24"/>
        </w:rPr>
        <w:br/>
        <w:t xml:space="preserve">Funny?—­Yes, funny as hell!”—­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neighbor said,</w:t>
      </w:r>
      <w:r>
        <w:rPr>
          <w:color w:val="000000"/>
          <w:sz w:val="24"/>
          <w:szCs w:val="24"/>
        </w:rPr>
        <w:br/>
        <w:t xml:space="preserve">“I was a business man,</w:t>
      </w:r>
      <w:r>
        <w:rPr>
          <w:color w:val="000000"/>
          <w:sz w:val="24"/>
          <w:szCs w:val="24"/>
        </w:rPr>
        <w:br/>
        <w:t xml:space="preserve">No sentiment,</w:t>
      </w:r>
      <w:r>
        <w:rPr>
          <w:color w:val="000000"/>
          <w:sz w:val="24"/>
          <w:szCs w:val="24"/>
        </w:rPr>
        <w:br/>
        <w:t xml:space="preserve">Nothing of that kind,—­</w:t>
      </w:r>
      <w:r>
        <w:rPr>
          <w:color w:val="000000"/>
          <w:sz w:val="24"/>
          <w:szCs w:val="24"/>
        </w:rPr>
        <w:br/>
        <w:t xml:space="preserve">But the band played</w:t>
      </w:r>
      <w:r>
        <w:rPr>
          <w:color w:val="000000"/>
          <w:sz w:val="24"/>
          <w:szCs w:val="24"/>
        </w:rPr>
        <w:br/>
        <w:t xml:space="preserve">And, suddenly, I saw</w:t>
      </w:r>
      <w:r>
        <w:rPr>
          <w:color w:val="000000"/>
          <w:sz w:val="24"/>
          <w:szCs w:val="24"/>
        </w:rPr>
        <w:br/>
        <w:t xml:space="preserve">My country,</w:t>
      </w:r>
      <w:r>
        <w:rPr>
          <w:color w:val="000000"/>
          <w:sz w:val="24"/>
          <w:szCs w:val="24"/>
        </w:rPr>
        <w:br/>
        <w:t xml:space="preserve">A woman, with hands outstretched,</w:t>
      </w:r>
      <w:r>
        <w:rPr>
          <w:color w:val="000000"/>
          <w:sz w:val="24"/>
          <w:szCs w:val="24"/>
        </w:rPr>
        <w:br/>
        <w:t xml:space="preserve">Her back to the wall—­”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“U—­um,” they nodded,</w:t>
      </w:r>
      <w:r>
        <w:rPr>
          <w:color w:val="000000"/>
          <w:sz w:val="24"/>
          <w:szCs w:val="24"/>
        </w:rPr>
        <w:br/>
        <w:t xml:space="preserve">“She’s got a pull,</w:t>
      </w:r>
      <w:r>
        <w:rPr>
          <w:color w:val="000000"/>
          <w:sz w:val="24"/>
          <w:szCs w:val="24"/>
        </w:rPr>
        <w:br/>
        <w:t xml:space="preserve">That old lady.”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“As for me,” the speaker was abrupt,</w:t>
      </w:r>
      <w:r>
        <w:rPr>
          <w:color w:val="000000"/>
          <w:sz w:val="24"/>
          <w:szCs w:val="24"/>
        </w:rPr>
        <w:br/>
        <w:t xml:space="preserve">“I was afraid! </w:t>
      </w:r>
      <w:r>
        <w:rPr>
          <w:color w:val="000000"/>
          <w:sz w:val="24"/>
          <w:szCs w:val="24"/>
        </w:rPr>
        <w:br/>
        <w:t xml:space="preserve">I saw pictures,</w:t>
      </w:r>
      <w:r>
        <w:rPr>
          <w:color w:val="000000"/>
          <w:sz w:val="24"/>
          <w:szCs w:val="24"/>
        </w:rPr>
        <w:br/>
        <w:t xml:space="preserve">I heard things—­</w:t>
      </w:r>
      <w:r>
        <w:rPr>
          <w:color w:val="000000"/>
          <w:sz w:val="24"/>
          <w:szCs w:val="24"/>
        </w:rPr>
        <w:br/>
        <w:t xml:space="preserve">I couldn’t sleep</w:t>
      </w:r>
      <w:r>
        <w:rPr>
          <w:color w:val="000000"/>
          <w:sz w:val="24"/>
          <w:szCs w:val="24"/>
        </w:rPr>
        <w:br/>
        <w:t xml:space="preserve">For the Beast that was abroad—­</w:t>
      </w:r>
      <w:r>
        <w:rPr>
          <w:color w:val="000000"/>
          <w:sz w:val="24"/>
          <w:szCs w:val="24"/>
        </w:rPr>
        <w:br/>
        <w:t xml:space="preserve">Fear! </w:t>
      </w:r>
      <w:r>
        <w:rPr>
          <w:color w:val="000000"/>
          <w:sz w:val="24"/>
          <w:szCs w:val="24"/>
        </w:rPr>
        <w:br/>
        <w:t xml:space="preserve">That’s what brought me!”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sat silent for a moment</w:t>
      </w:r>
      <w:r>
        <w:rPr>
          <w:color w:val="000000"/>
          <w:sz w:val="24"/>
          <w:szCs w:val="24"/>
        </w:rPr>
        <w:br/>
        <w:t xml:space="preserve">In the sun. </w:t>
      </w:r>
      <w:r>
        <w:rPr>
          <w:color w:val="000000"/>
          <w:sz w:val="24"/>
          <w:szCs w:val="24"/>
        </w:rPr>
        <w:br/>
        <w:t xml:space="preserve">Then an older man said briefly,</w:t>
      </w:r>
      <w:r>
        <w:rPr>
          <w:color w:val="000000"/>
          <w:sz w:val="24"/>
          <w:szCs w:val="24"/>
        </w:rPr>
        <w:br/>
        <w:t xml:space="preserve">“We were all afraid . . . . .</w:t>
      </w:r>
      <w:r>
        <w:rPr>
          <w:color w:val="000000"/>
          <w:sz w:val="24"/>
          <w:szCs w:val="24"/>
        </w:rPr>
        <w:br/>
        <w:t xml:space="preserve">. . .  But what of hate? </w:t>
      </w:r>
      <w:r>
        <w:rPr>
          <w:color w:val="000000"/>
          <w:sz w:val="24"/>
          <w:szCs w:val="24"/>
        </w:rPr>
        <w:br/>
        <w:t xml:space="preserve">Did no one come because of hate?”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“Yes—­I”—­</w:t>
      </w:r>
      <w:r>
        <w:rPr>
          <w:color w:val="000000"/>
          <w:sz w:val="24"/>
          <w:szCs w:val="24"/>
        </w:rPr>
        <w:br/>
        <w:t xml:space="preserve">They looked at this man</w:t>
      </w:r>
      <w:r>
        <w:rPr>
          <w:color w:val="000000"/>
          <w:sz w:val="24"/>
          <w:szCs w:val="24"/>
        </w:rPr>
        <w:br/>
        <w:t xml:space="preserve">Curiously,</w:t>
      </w:r>
      <w:r>
        <w:rPr>
          <w:color w:val="000000"/>
          <w:sz w:val="24"/>
          <w:szCs w:val="24"/>
        </w:rPr>
        <w:br/>
        <w:t xml:space="preserve">But he added nothing,</w:t>
      </w:r>
      <w:r>
        <w:rPr>
          <w:color w:val="000000"/>
          <w:sz w:val="24"/>
          <w:szCs w:val="24"/>
        </w:rPr>
        <w:br/>
        <w:t xml:space="preserve">And no one questioned.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fresh-faced boy spoke modestly;</w:t>
      </w:r>
      <w:r>
        <w:rPr>
          <w:color w:val="000000"/>
          <w:sz w:val="24"/>
          <w:szCs w:val="24"/>
        </w:rPr>
        <w:br/>
        <w:t xml:space="preserve">“Our family are all Army people—­</w:t>
      </w:r>
      <w:r>
        <w:rPr>
          <w:color w:val="000000"/>
          <w:sz w:val="24"/>
          <w:szCs w:val="24"/>
        </w:rPr>
        <w:br/>
        <w:t xml:space="preserve">So, of course—­</w:t>
      </w:r>
      <w:r>
        <w:rPr>
          <w:color w:val="000000"/>
          <w:sz w:val="24"/>
          <w:szCs w:val="24"/>
        </w:rPr>
        <w:br/>
        <w:t xml:space="preserve">And it’s all over now. </w:t>
      </w:r>
      <w:r>
        <w:rPr>
          <w:color w:val="000000"/>
          <w:sz w:val="24"/>
          <w:szCs w:val="24"/>
        </w:rPr>
        <w:br/>
        <w:t xml:space="preserve">We got through. </w:t>
      </w:r>
      <w:r>
        <w:rPr>
          <w:color w:val="000000"/>
          <w:sz w:val="24"/>
          <w:szCs w:val="24"/>
        </w:rPr>
        <w:br/>
        <w:t xml:space="preserve">But it was a near thing—­</w:t>
      </w:r>
      <w:r>
        <w:rPr>
          <w:color w:val="000000"/>
          <w:sz w:val="24"/>
          <w:szCs w:val="24"/>
        </w:rPr>
        <w:br/>
        <w:t xml:space="preserve">What?”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To-Day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To-day is a room</w:t>
      </w:r>
      <w:r>
        <w:rPr>
          <w:color w:val="000000"/>
          <w:sz w:val="24"/>
          <w:szCs w:val="24"/>
        </w:rPr>
        <w:br/>
        <w:t xml:space="preserve">With windows upon one side</w:t>
      </w:r>
      <w:r>
        <w:rPr>
          <w:color w:val="000000"/>
          <w:sz w:val="24"/>
          <w:szCs w:val="24"/>
        </w:rPr>
        <w:br/>
        <w:t xml:space="preserve">And upon the other</w:t>
      </w:r>
      <w:r>
        <w:rPr>
          <w:color w:val="000000"/>
          <w:sz w:val="24"/>
          <w:szCs w:val="24"/>
        </w:rPr>
        <w:br/>
        <w:t xml:space="preserve">A door—­</w:t>
      </w:r>
      <w:r>
        <w:rPr>
          <w:color w:val="000000"/>
          <w:sz w:val="24"/>
          <w:szCs w:val="24"/>
        </w:rPr>
        <w:br/>
        <w:t xml:space="preserve">Through the windows we may look</w:t>
      </w:r>
      <w:r>
        <w:rPr>
          <w:color w:val="000000"/>
          <w:sz w:val="24"/>
          <w:szCs w:val="24"/>
        </w:rPr>
        <w:br/>
        <w:t xml:space="preserve">But cannot pass;</w:t>
      </w:r>
      <w:r>
        <w:rPr>
          <w:color w:val="000000"/>
          <w:sz w:val="24"/>
          <w:szCs w:val="24"/>
        </w:rPr>
        <w:br/>
        <w:t xml:space="preserve">Through the door we must pass</w:t>
      </w:r>
      <w:r>
        <w:rPr>
          <w:color w:val="000000"/>
          <w:sz w:val="24"/>
          <w:szCs w:val="24"/>
        </w:rPr>
        <w:br/>
        <w:t xml:space="preserve">But cannot look,</w:t>
      </w:r>
      <w:r>
        <w:rPr>
          <w:color w:val="000000"/>
          <w:sz w:val="24"/>
          <w:szCs w:val="24"/>
        </w:rPr>
        <w:br/>
        <w:t xml:space="preserve">And there are no windows</w:t>
      </w:r>
      <w:r>
        <w:rPr>
          <w:color w:val="000000"/>
          <w:sz w:val="24"/>
          <w:szCs w:val="24"/>
        </w:rPr>
        <w:br/>
        <w:t xml:space="preserve">Upon that side.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Memory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year is a thief</w:t>
      </w:r>
      <w:r>
        <w:rPr>
          <w:color w:val="000000"/>
          <w:sz w:val="24"/>
          <w:szCs w:val="24"/>
        </w:rPr>
        <w:br/>
        <w:t xml:space="preserve">Who comes in the guise of a friend</w:t>
      </w:r>
      <w:r>
        <w:rPr>
          <w:color w:val="000000"/>
          <w:sz w:val="24"/>
          <w:szCs w:val="24"/>
        </w:rPr>
        <w:br/>
        <w:t xml:space="preserve">Saying, “Let us travel together,</w:t>
      </w:r>
      <w:r>
        <w:rPr>
          <w:color w:val="000000"/>
          <w:sz w:val="24"/>
          <w:szCs w:val="24"/>
        </w:rPr>
        <w:br/>
        <w:t xml:space="preserve">We have much to give each other. </w:t>
      </w:r>
      <w:r>
        <w:rPr>
          <w:color w:val="000000"/>
          <w:sz w:val="24"/>
          <w:szCs w:val="24"/>
        </w:rPr>
        <w:br/>
        <w:t xml:space="preserve">See, I hold back nothing—­</w:t>
      </w:r>
      <w:r>
        <w:rPr>
          <w:color w:val="000000"/>
          <w:sz w:val="24"/>
          <w:szCs w:val="24"/>
        </w:rPr>
        <w:br/>
        <w:t xml:space="preserve">For what is giving</w:t>
      </w:r>
      <w:r>
        <w:rPr>
          <w:color w:val="000000"/>
          <w:sz w:val="24"/>
          <w:szCs w:val="24"/>
        </w:rPr>
        <w:br/>
        <w:t xml:space="preserve">Between friends?”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when the year departs</w:t>
      </w:r>
      <w:r>
        <w:rPr>
          <w:color w:val="000000"/>
          <w:sz w:val="24"/>
          <w:szCs w:val="24"/>
        </w:rPr>
        <w:br/>
        <w:t xml:space="preserve">He takes his gifts with him—­</w:t>
      </w:r>
      <w:r>
        <w:rPr>
          <w:color w:val="000000"/>
          <w:sz w:val="24"/>
          <w:szCs w:val="24"/>
        </w:rPr>
        <w:br/>
        <w:t xml:space="preserve">“Oh, Robber!” we cry,</w:t>
      </w:r>
      <w:r>
        <w:rPr>
          <w:color w:val="000000"/>
          <w:sz w:val="24"/>
          <w:szCs w:val="24"/>
        </w:rPr>
        <w:br/>
        <w:t xml:space="preserve">Aghast and weeping,</w:t>
      </w:r>
      <w:r>
        <w:rPr>
          <w:color w:val="000000"/>
          <w:sz w:val="24"/>
          <w:szCs w:val="24"/>
        </w:rPr>
        <w:br/>
        <w:t xml:space="preserve">“Nay,” he replies, “I did but lend. </w:t>
      </w:r>
      <w:r>
        <w:rPr>
          <w:color w:val="000000"/>
          <w:sz w:val="24"/>
          <w:szCs w:val="24"/>
        </w:rPr>
        <w:br/>
        <w:t xml:space="preserve">Still, for your weeping, I will leave you something.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not the real thing</w:t>
      </w:r>
      <w:r>
        <w:rPr>
          <w:color w:val="000000"/>
          <w:sz w:val="24"/>
          <w:szCs w:val="24"/>
        </w:rPr>
        <w:br/>
        <w:t xml:space="preserve">But you may keep it always.”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Dream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a spirit</w:t>
      </w:r>
      <w:r>
        <w:rPr>
          <w:color w:val="000000"/>
          <w:sz w:val="24"/>
          <w:szCs w:val="24"/>
        </w:rPr>
        <w:br/>
        <w:t xml:space="preserve">Young and eager,</w:t>
      </w:r>
      <w:r>
        <w:rPr>
          <w:color w:val="000000"/>
          <w:sz w:val="24"/>
          <w:szCs w:val="24"/>
        </w:rPr>
        <w:br/>
        <w:t xml:space="preserve">Beautiful, too, I think,</w:t>
      </w:r>
      <w:r>
        <w:rPr>
          <w:color w:val="000000"/>
          <w:sz w:val="24"/>
          <w:szCs w:val="24"/>
        </w:rPr>
        <w:br/>
        <w:t xml:space="preserve">(Although I cannot see it clearly)</w:t>
      </w:r>
      <w:r>
        <w:rPr>
          <w:color w:val="000000"/>
          <w:sz w:val="24"/>
          <w:szCs w:val="24"/>
        </w:rPr>
        <w:br/>
        <w:t xml:space="preserve">It is, by right of its own being,</w:t>
      </w:r>
      <w:r>
        <w:rPr>
          <w:color w:val="000000"/>
          <w:sz w:val="24"/>
          <w:szCs w:val="24"/>
        </w:rPr>
        <w:br/>
        <w:t xml:space="preserve">One with all lovely, youthful things;</w:t>
      </w:r>
      <w:r>
        <w:rPr>
          <w:color w:val="000000"/>
          <w:sz w:val="24"/>
          <w:szCs w:val="24"/>
        </w:rPr>
        <w:br/>
        <w:t xml:space="preserve">And they, its age-old kindred,</w:t>
      </w:r>
      <w:r>
        <w:rPr>
          <w:color w:val="000000"/>
          <w:sz w:val="24"/>
          <w:szCs w:val="24"/>
        </w:rPr>
        <w:br/>
        <w:t xml:space="preserve">Welcome it</w:t>
      </w:r>
      <w:r>
        <w:rPr>
          <w:color w:val="000000"/>
          <w:sz w:val="24"/>
          <w:szCs w:val="24"/>
        </w:rPr>
        <w:br/>
        <w:t xml:space="preserve">Saying, “Come, you too are one of us!”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spirit is my own happy ghost—­</w:t>
      </w:r>
      <w:r>
        <w:rPr>
          <w:color w:val="000000"/>
          <w:sz w:val="24"/>
          <w:szCs w:val="24"/>
        </w:rPr>
        <w:br/>
        <w:t xml:space="preserve">But I, myself,—­alas!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Perhaps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was a man, once, and a woman</w:t>
      </w:r>
      <w:r>
        <w:rPr>
          <w:color w:val="000000"/>
          <w:sz w:val="24"/>
          <w:szCs w:val="24"/>
        </w:rPr>
        <w:br/>
        <w:t xml:space="preserve">Whose love was so entire</w:t>
      </w:r>
      <w:r>
        <w:rPr>
          <w:color w:val="000000"/>
          <w:sz w:val="24"/>
          <w:szCs w:val="24"/>
        </w:rPr>
        <w:br/>
        <w:t xml:space="preserve">That an angel, watching them,</w:t>
      </w:r>
      <w:r>
        <w:rPr>
          <w:color w:val="000000"/>
          <w:sz w:val="24"/>
          <w:szCs w:val="24"/>
        </w:rPr>
        <w:br/>
        <w:t xml:space="preserve">Said wistfully, “Would I were no angel</w:t>
      </w:r>
      <w:r>
        <w:rPr>
          <w:color w:val="000000"/>
          <w:sz w:val="24"/>
          <w:szCs w:val="24"/>
        </w:rPr>
        <w:br/>
        <w:t xml:space="preserve">But a mortal,</w:t>
      </w:r>
      <w:r>
        <w:rPr>
          <w:color w:val="000000"/>
          <w:sz w:val="24"/>
          <w:szCs w:val="24"/>
        </w:rPr>
        <w:br/>
        <w:t xml:space="preserve">Loving so, and so beloved!”</w:t>
      </w:r>
      <w:r>
        <w:rPr>
          <w:color w:val="000000"/>
          <w:sz w:val="24"/>
          <w:szCs w:val="24"/>
        </w:rPr>
        <w:br/>
        <w:t xml:space="preserve">. . . .  Yet, when these two mated,</w:t>
      </w:r>
      <w:r>
        <w:rPr>
          <w:color w:val="000000"/>
          <w:sz w:val="24"/>
          <w:szCs w:val="24"/>
        </w:rPr>
        <w:br/>
        <w:t xml:space="preserve">A muddied drop, from some forgotten vial of ancestry,</w:t>
      </w:r>
      <w:r>
        <w:rPr>
          <w:color w:val="000000"/>
          <w:sz w:val="24"/>
          <w:szCs w:val="24"/>
        </w:rPr>
        <w:br/>
        <w:t xml:space="preserve">Brought them a child whose mind was dark;</w:t>
      </w:r>
      <w:r>
        <w:rPr>
          <w:color w:val="000000"/>
          <w:sz w:val="24"/>
          <w:szCs w:val="24"/>
        </w:rPr>
        <w:br/>
        <w:t xml:space="preserve">Who lived—­and never called them by their names . . .</w:t>
      </w:r>
      <w:r>
        <w:rPr>
          <w:color w:val="000000"/>
          <w:sz w:val="24"/>
          <w:szCs w:val="24"/>
        </w:rPr>
        <w:br/>
        <w:t xml:space="preserve">. . . .  They tended her</w:t>
      </w:r>
      <w:r>
        <w:rPr>
          <w:color w:val="000000"/>
          <w:sz w:val="24"/>
          <w:szCs w:val="24"/>
        </w:rPr>
        <w:br/>
        <w:t xml:space="preserve">For twenty years. </w:t>
      </w:r>
      <w:r>
        <w:rPr>
          <w:color w:val="000000"/>
          <w:sz w:val="24"/>
          <w:szCs w:val="24"/>
        </w:rPr>
        <w:br/>
        <w:t xml:space="preserve">Only when she died</w:t>
      </w:r>
      <w:r>
        <w:rPr>
          <w:color w:val="000000"/>
          <w:sz w:val="24"/>
          <w:szCs w:val="24"/>
        </w:rPr>
        <w:br/>
        <w:t xml:space="preserve">Did they weep, whispering,</w:t>
      </w:r>
      <w:r>
        <w:rPr>
          <w:color w:val="000000"/>
          <w:sz w:val="24"/>
          <w:szCs w:val="24"/>
        </w:rPr>
        <w:br/>
        <w:t xml:space="preserve">“Why?”</w:t>
      </w:r>
      <w:r>
        <w:rPr>
          <w:color w:val="000000"/>
          <w:sz w:val="24"/>
          <w:szCs w:val="24"/>
        </w:rPr>
        <w:br/>
        <w:t xml:space="preserve">The years could find no answer,</w:t>
      </w:r>
      <w:r>
        <w:rPr>
          <w:color w:val="000000"/>
          <w:sz w:val="24"/>
          <w:szCs w:val="24"/>
        </w:rPr>
        <w:br/>
        <w:t xml:space="preserve">Though they went questioning</w:t>
      </w:r>
      <w:r>
        <w:rPr>
          <w:color w:val="000000"/>
          <w:sz w:val="24"/>
          <w:szCs w:val="24"/>
        </w:rPr>
        <w:br/>
        <w:t xml:space="preserve">Until the 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 . . . . . 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wondering</w:t>
      </w:r>
      <w:r>
        <w:rPr>
          <w:color w:val="000000"/>
          <w:sz w:val="24"/>
          <w:szCs w:val="24"/>
        </w:rPr>
        <w:br/>
        <w:t xml:space="preserve">They wandered out into the other country . . . . </w:t>
      </w:r>
      <w:r>
        <w:rPr>
          <w:color w:val="000000"/>
          <w:sz w:val="24"/>
          <w:szCs w:val="24"/>
        </w:rPr>
        <w:br/>
        <w:t xml:space="preserve">It was lonely there,</w:t>
      </w:r>
      <w:r>
        <w:rPr>
          <w:color w:val="000000"/>
          <w:sz w:val="24"/>
          <w:szCs w:val="24"/>
        </w:rPr>
        <w:br/>
        <w:t xml:space="preserve">Being parted from familiar things,</w:t>
      </w:r>
      <w:r>
        <w:rPr>
          <w:color w:val="000000"/>
          <w:sz w:val="24"/>
          <w:szCs w:val="24"/>
        </w:rPr>
        <w:br/>
        <w:t xml:space="preserve">And there was no one to answer questions,</w:t>
      </w:r>
      <w:r>
        <w:rPr>
          <w:color w:val="000000"/>
          <w:sz w:val="24"/>
          <w:szCs w:val="24"/>
        </w:rPr>
        <w:br/>
        <w:t xml:space="preserve">But, suddenly,</w:t>
      </w:r>
      <w:r>
        <w:rPr>
          <w:color w:val="000000"/>
          <w:sz w:val="24"/>
          <w:szCs w:val="24"/>
        </w:rPr>
        <w:br/>
        <w:t xml:space="preserve">(As a wind blows or a swallow flies against the sun)</w:t>
      </w:r>
      <w:r>
        <w:rPr>
          <w:color w:val="000000"/>
          <w:sz w:val="24"/>
          <w:szCs w:val="24"/>
        </w:rPr>
        <w:br/>
        <w:t xml:space="preserve">Came a young girl—­eager! </w:t>
      </w:r>
      <w:r>
        <w:rPr>
          <w:color w:val="000000"/>
          <w:sz w:val="24"/>
          <w:szCs w:val="24"/>
        </w:rPr>
        <w:br/>
        <w:t xml:space="preserve">She ran to them,</w:t>
      </w:r>
      <w:r>
        <w:rPr>
          <w:color w:val="000000"/>
          <w:sz w:val="24"/>
          <w:szCs w:val="24"/>
        </w:rPr>
        <w:br/>
        <w:t xml:space="preserve">Calling dear names,</w:t>
      </w:r>
      <w:r>
        <w:rPr>
          <w:color w:val="000000"/>
          <w:sz w:val="24"/>
          <w:szCs w:val="24"/>
        </w:rPr>
        <w:br/>
        <w:t xml:space="preserve">(Names that would open heaven)</w:t>
      </w:r>
      <w:r>
        <w:rPr>
          <w:color w:val="000000"/>
          <w:sz w:val="24"/>
          <w:szCs w:val="24"/>
        </w:rPr>
        <w:br/>
        <w:t xml:space="preserve">“Who are you?” they entreated, trembling . . . . </w:t>
      </w:r>
      <w:r>
        <w:rPr>
          <w:color w:val="000000"/>
          <w:sz w:val="24"/>
          <w:szCs w:val="24"/>
        </w:rPr>
        <w:br/>
        <w:t xml:space="preserve">But they knew!—­</w:t>
      </w:r>
      <w:r>
        <w:rPr>
          <w:color w:val="000000"/>
          <w:sz w:val="24"/>
          <w:szCs w:val="24"/>
        </w:rPr>
        <w:br/>
        <w:t xml:space="preserve">Had they not dreamed her so</w:t>
      </w:r>
      <w:r>
        <w:rPr>
          <w:color w:val="000000"/>
          <w:sz w:val="24"/>
          <w:szCs w:val="24"/>
        </w:rPr>
        <w:br/>
        <w:t xml:space="preserve">For twenty years?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Glamour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knowledge of love</w:t>
      </w:r>
      <w:r>
        <w:rPr>
          <w:color w:val="000000"/>
          <w:sz w:val="24"/>
          <w:szCs w:val="24"/>
        </w:rPr>
        <w:br/>
        <w:t xml:space="preserve">Is like sudden sun upon a river—­</w:t>
      </w:r>
      <w:r>
        <w:rPr>
          <w:color w:val="000000"/>
          <w:sz w:val="24"/>
          <w:szCs w:val="24"/>
        </w:rPr>
        <w:br/>
        <w:t xml:space="preserve">The slipping water</w:t>
      </w:r>
      <w:r>
        <w:rPr>
          <w:color w:val="000000"/>
          <w:sz w:val="24"/>
          <w:szCs w:val="24"/>
        </w:rPr>
        <w:br/>
        <w:t xml:space="preserve">Is instantly opaque and glorious. </w:t>
      </w:r>
      <w:r>
        <w:rPr>
          <w:color w:val="000000"/>
          <w:sz w:val="24"/>
          <w:szCs w:val="24"/>
        </w:rPr>
        <w:br/>
        <w:t xml:space="preserve">No longer can we look into it</w:t>
      </w:r>
      <w:r>
        <w:rPr>
          <w:color w:val="000000"/>
          <w:sz w:val="24"/>
          <w:szCs w:val="24"/>
        </w:rPr>
        <w:br/>
        <w:t xml:space="preserve">Counting the pebbles,</w:t>
      </w:r>
      <w:r>
        <w:rPr>
          <w:color w:val="000000"/>
          <w:sz w:val="24"/>
          <w:szCs w:val="24"/>
        </w:rPr>
        <w:br/>
        <w:t xml:space="preserve">Watching the ribboned water-reeds,</w:t>
      </w:r>
      <w:r>
        <w:rPr>
          <w:color w:val="000000"/>
          <w:sz w:val="24"/>
          <w:szCs w:val="24"/>
        </w:rPr>
        <w:br/>
        <w:t xml:space="preserve">Or searching idly</w:t>
      </w:r>
      <w:r>
        <w:rPr>
          <w:color w:val="000000"/>
          <w:sz w:val="24"/>
          <w:szCs w:val="24"/>
        </w:rPr>
        <w:br/>
        <w:t xml:space="preserve">For that something which we lost</w:t>
      </w:r>
      <w:r>
        <w:rPr>
          <w:color w:val="000000"/>
          <w:sz w:val="24"/>
          <w:szCs w:val="24"/>
        </w:rPr>
        <w:br/>
        <w:t xml:space="preserve">(A ring with gems)</w:t>
      </w:r>
      <w:r>
        <w:rPr>
          <w:color w:val="000000"/>
          <w:sz w:val="24"/>
          <w:szCs w:val="24"/>
        </w:rPr>
        <w:br/>
        <w:t xml:space="preserve">It is all glamour, now! </w:t>
      </w:r>
      <w:r>
        <w:rPr>
          <w:color w:val="000000"/>
          <w:sz w:val="24"/>
          <w:szCs w:val="24"/>
        </w:rPr>
        <w:br/>
        <w:t xml:space="preserve">We turn away, shading our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Friendship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thought of friendship</w:t>
      </w:r>
      <w:r>
        <w:rPr>
          <w:color w:val="000000"/>
          <w:sz w:val="24"/>
          <w:szCs w:val="24"/>
        </w:rPr>
        <w:br/>
        <w:t xml:space="preserve">As a golden ring,</w:t>
      </w:r>
      <w:r>
        <w:rPr>
          <w:color w:val="000000"/>
          <w:sz w:val="24"/>
          <w:szCs w:val="24"/>
        </w:rPr>
        <w:br/>
        <w:t xml:space="preserve">Round as the world</w:t>
      </w:r>
      <w:r>
        <w:rPr>
          <w:color w:val="000000"/>
          <w:sz w:val="24"/>
          <w:szCs w:val="24"/>
        </w:rPr>
        <w:br/>
        <w:t xml:space="preserve">Yet fitted to my finger;</w:t>
      </w:r>
      <w:r>
        <w:rPr>
          <w:color w:val="000000"/>
          <w:sz w:val="24"/>
          <w:szCs w:val="24"/>
        </w:rPr>
        <w:br/>
        <w:t xml:space="preserve">I thought of friendship</w:t>
      </w:r>
      <w:r>
        <w:rPr>
          <w:color w:val="000000"/>
          <w:sz w:val="24"/>
          <w:szCs w:val="24"/>
        </w:rPr>
        <w:br/>
        <w:t xml:space="preserve">As a path in spring</w:t>
      </w:r>
      <w:r>
        <w:rPr>
          <w:color w:val="000000"/>
          <w:sz w:val="24"/>
          <w:szCs w:val="24"/>
        </w:rPr>
        <w:br/>
        <w:t xml:space="preserve">Where there are flowers</w:t>
      </w:r>
      <w:r>
        <w:rPr>
          <w:color w:val="000000"/>
          <w:sz w:val="24"/>
          <w:szCs w:val="24"/>
        </w:rPr>
        <w:br/>
        <w:t xml:space="preserve">And the footsteps linger;</w:t>
      </w:r>
      <w:r>
        <w:rPr>
          <w:color w:val="000000"/>
          <w:sz w:val="24"/>
          <w:szCs w:val="24"/>
        </w:rPr>
        <w:br/>
        <w:t xml:space="preserve">I thought of friendship</w:t>
      </w:r>
      <w:r>
        <w:rPr>
          <w:color w:val="000000"/>
          <w:sz w:val="24"/>
          <w:szCs w:val="24"/>
        </w:rPr>
        <w:br/>
        <w:t xml:space="preserve">As a globe of light,</w:t>
      </w:r>
      <w:r>
        <w:rPr>
          <w:color w:val="000000"/>
          <w:sz w:val="24"/>
          <w:szCs w:val="24"/>
        </w:rPr>
        <w:br/>
        <w:t xml:space="preserve">Yellow before the doorway of my life,</w:t>
      </w:r>
      <w:r>
        <w:rPr>
          <w:color w:val="000000"/>
          <w:sz w:val="24"/>
          <w:szCs w:val="24"/>
        </w:rPr>
        <w:br/>
        <w:t xml:space="preserve">A flame diffused</w:t>
      </w:r>
      <w:r>
        <w:rPr>
          <w:color w:val="000000"/>
          <w:sz w:val="24"/>
          <w:szCs w:val="24"/>
        </w:rPr>
        <w:br/>
        <w:t xml:space="preserve">Yet potent against night;</w:t>
      </w:r>
      <w:r>
        <w:rPr>
          <w:color w:val="000000"/>
          <w:sz w:val="24"/>
          <w:szCs w:val="24"/>
        </w:rPr>
        <w:br/>
        <w:t xml:space="preserve">I thought—­but thought itself in ruin lies</w:t>
      </w:r>
      <w:r>
        <w:rPr>
          <w:color w:val="000000"/>
          <w:sz w:val="24"/>
          <w:szCs w:val="24"/>
        </w:rPr>
        <w:br/>
        <w:t xml:space="preserve">Since, yesterday, you passed with lowered eyes!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Returned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thought that he would come back</w:t>
      </w:r>
      <w:r>
        <w:rPr>
          <w:color w:val="000000"/>
          <w:sz w:val="24"/>
          <w:szCs w:val="24"/>
        </w:rPr>
        <w:br/>
        <w:t xml:space="preserve">Quieter,</w:t>
      </w:r>
      <w:r>
        <w:rPr>
          <w:color w:val="000000"/>
          <w:sz w:val="24"/>
          <w:szCs w:val="24"/>
        </w:rPr>
        <w:br/>
        <w:t xml:space="preserve">Less boyish,</w:t>
      </w:r>
      <w:r>
        <w:rPr>
          <w:color w:val="000000"/>
          <w:sz w:val="24"/>
          <w:szCs w:val="24"/>
        </w:rPr>
        <w:br/>
        <w:t xml:space="preserve">But still a hero with tales to tell. </w:t>
      </w:r>
      <w:r>
        <w:rPr>
          <w:color w:val="000000"/>
          <w:sz w:val="24"/>
          <w:szCs w:val="24"/>
        </w:rPr>
        <w:br/>
        <w:t xml:space="preserve">So, when there were no tales,</w:t>
      </w:r>
      <w:r>
        <w:rPr>
          <w:color w:val="000000"/>
          <w:sz w:val="24"/>
          <w:szCs w:val="24"/>
        </w:rPr>
        <w:br/>
        <w:t xml:space="preserve">Only blank silences—­</w:t>
      </w:r>
      <w:r>
        <w:rPr>
          <w:color w:val="000000"/>
          <w:sz w:val="24"/>
          <w:szCs w:val="24"/>
        </w:rPr>
        <w:br/>
        <w:t xml:space="preserve">When he lay for hours</w:t>
      </w:r>
      <w:r>
        <w:rPr>
          <w:color w:val="000000"/>
          <w:sz w:val="24"/>
          <w:szCs w:val="24"/>
        </w:rPr>
        <w:br/>
        <w:t xml:space="preserve">Staring through leafing branches</w:t>
      </w:r>
      <w:r>
        <w:rPr>
          <w:color w:val="000000"/>
          <w:sz w:val="24"/>
          <w:szCs w:val="24"/>
        </w:rPr>
        <w:br/>
        <w:t xml:space="preserve">And forgot them</w:t>
      </w:r>
      <w:r>
        <w:rPr>
          <w:color w:val="000000"/>
          <w:sz w:val="24"/>
          <w:szCs w:val="24"/>
        </w:rPr>
        <w:br/>
        <w:t xml:space="preserve">Utterly—­</w:t>
      </w:r>
      <w:r>
        <w:rPr>
          <w:color w:val="000000"/>
          <w:sz w:val="24"/>
          <w:szCs w:val="24"/>
        </w:rPr>
        <w:br/>
        <w:t xml:space="preserve">They tried to arouse him, saying: </w:t>
      </w:r>
      <w:r>
        <w:rPr>
          <w:color w:val="000000"/>
          <w:sz w:val="24"/>
          <w:szCs w:val="24"/>
        </w:rPr>
        <w:br/>
        <w:t xml:space="preserve">“The war is over.” </w:t>
      </w:r>
      <w:r>
        <w:rPr>
          <w:color w:val="000000"/>
          <w:sz w:val="24"/>
          <w:szCs w:val="24"/>
        </w:rPr>
        <w:br/>
        <w:t xml:space="preserve">But when he turned on them</w:t>
      </w:r>
      <w:r>
        <w:rPr>
          <w:color w:val="000000"/>
          <w:sz w:val="24"/>
          <w:szCs w:val="24"/>
        </w:rPr>
        <w:br/>
        <w:t xml:space="preserve">His shadowed eyes</w:t>
      </w:r>
      <w:r>
        <w:rPr>
          <w:color w:val="000000"/>
          <w:sz w:val="24"/>
          <w:szCs w:val="24"/>
        </w:rPr>
        <w:br/>
        <w:t xml:space="preserve">They stammered—­</w:t>
      </w:r>
      <w:r>
        <w:rPr>
          <w:color w:val="000000"/>
          <w:sz w:val="24"/>
          <w:szCs w:val="24"/>
        </w:rPr>
        <w:br/>
        <w:t xml:space="preserve">Knowing that they lied!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Epitaph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(For the unknown soldier buried in Westminster Abbey.)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You</w:t>
      </w:r>
      <w:r>
        <w:rPr>
          <w:color w:val="000000"/>
          <w:sz w:val="24"/>
          <w:szCs w:val="24"/>
        </w:rPr>
        <w:t xml:space="preserve"> who died fighting</w:t>
      </w:r>
      <w:r>
        <w:rPr>
          <w:color w:val="000000"/>
          <w:sz w:val="24"/>
          <w:szCs w:val="24"/>
        </w:rPr>
        <w:br/>
        <w:t xml:space="preserve">For me and my little children;</w:t>
      </w:r>
      <w:r>
        <w:rPr>
          <w:color w:val="000000"/>
          <w:sz w:val="24"/>
          <w:szCs w:val="24"/>
        </w:rPr>
        <w:br/>
        <w:t xml:space="preserve">You who are a million</w:t>
      </w:r>
      <w:r>
        <w:rPr>
          <w:color w:val="000000"/>
          <w:sz w:val="24"/>
          <w:szCs w:val="24"/>
        </w:rPr>
        <w:br/>
        <w:t xml:space="preserve">Yet are but one,</w:t>
      </w:r>
      <w:r>
        <w:rPr>
          <w:color w:val="000000"/>
          <w:sz w:val="24"/>
          <w:szCs w:val="24"/>
        </w:rPr>
        <w:br/>
        <w:t xml:space="preserve">I lay upon your grave</w:t>
      </w:r>
      <w:r>
        <w:rPr>
          <w:color w:val="000000"/>
          <w:sz w:val="24"/>
          <w:szCs w:val="24"/>
        </w:rPr>
        <w:br/>
        <w:t xml:space="preserve">A rose and a tear—­</w:t>
      </w:r>
      <w:r>
        <w:rPr>
          <w:color w:val="000000"/>
          <w:sz w:val="24"/>
          <w:szCs w:val="24"/>
        </w:rPr>
        <w:br/>
        <w:t xml:space="preserve">The tear is the world’s sorrow,</w:t>
      </w:r>
      <w:r>
        <w:rPr>
          <w:color w:val="000000"/>
          <w:sz w:val="24"/>
          <w:szCs w:val="24"/>
        </w:rPr>
        <w:br/>
        <w:t xml:space="preserve">The rose is your joy.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For One Who Went in Spring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did not go, as others do,</w:t>
      </w:r>
      <w:r>
        <w:rPr>
          <w:color w:val="000000"/>
          <w:sz w:val="24"/>
          <w:szCs w:val="24"/>
        </w:rPr>
        <w:br/>
        <w:t xml:space="preserve">  With backward look and beckoning;</w:t>
      </w:r>
      <w:r>
        <w:rPr>
          <w:color w:val="000000"/>
          <w:sz w:val="24"/>
          <w:szCs w:val="24"/>
        </w:rPr>
        <w:br/>
        <w:t xml:space="preserve">  With no farewell for anything</w:t>
      </w:r>
      <w:r>
        <w:rPr>
          <w:color w:val="000000"/>
          <w:sz w:val="24"/>
          <w:szCs w:val="24"/>
        </w:rPr>
        <w:br/>
        <w:t xml:space="preserve">She passed the open doorway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little things she left behind</w:t>
      </w:r>
      <w:r>
        <w:rPr>
          <w:color w:val="000000"/>
          <w:sz w:val="24"/>
          <w:szCs w:val="24"/>
        </w:rPr>
        <w:br/>
        <w:t xml:space="preserve">  Lie where they fell from hands content—­</w:t>
      </w:r>
      <w:r>
        <w:rPr>
          <w:color w:val="000000"/>
          <w:sz w:val="24"/>
          <w:szCs w:val="24"/>
        </w:rPr>
        <w:br/>
        <w:t xml:space="preserve">  Fame a forgotten incident</w:t>
      </w:r>
      <w:r>
        <w:rPr>
          <w:color w:val="000000"/>
          <w:sz w:val="24"/>
          <w:szCs w:val="24"/>
        </w:rPr>
        <w:br/>
        <w:t xml:space="preserve">And life a season out of mind.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spring will find her footstep gone,</w:t>
      </w:r>
      <w:r>
        <w:rPr>
          <w:color w:val="000000"/>
          <w:sz w:val="24"/>
          <w:szCs w:val="24"/>
        </w:rPr>
        <w:br/>
        <w:t xml:space="preserve">  But spring is kind to vanished things,</w:t>
      </w:r>
      <w:r>
        <w:rPr>
          <w:color w:val="000000"/>
          <w:sz w:val="24"/>
          <w:szCs w:val="24"/>
        </w:rPr>
        <w:br/>
        <w:t xml:space="preserve">  Camas and buttercups she brings</w:t>
      </w:r>
      <w:r>
        <w:rPr>
          <w:color w:val="000000"/>
          <w:sz w:val="24"/>
          <w:szCs w:val="24"/>
        </w:rPr>
        <w:br/>
        <w:t xml:space="preserve">With green that tears have brightened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we, who walked with her last year</w:t>
      </w:r>
      <w:r>
        <w:rPr>
          <w:color w:val="000000"/>
          <w:sz w:val="24"/>
          <w:szCs w:val="24"/>
        </w:rPr>
        <w:br/>
        <w:t xml:space="preserve">  While April in the lilacs stirred,</w:t>
      </w:r>
      <w:r>
        <w:rPr>
          <w:color w:val="000000"/>
          <w:sz w:val="24"/>
          <w:szCs w:val="24"/>
        </w:rPr>
        <w:br/>
        <w:t xml:space="preserve">  Will turn with sudden look or word—­</w:t>
      </w:r>
      <w:r>
        <w:rPr>
          <w:color w:val="000000"/>
          <w:sz w:val="24"/>
          <w:szCs w:val="24"/>
        </w:rPr>
        <w:br/>
        <w:t xml:space="preserve">Forgetting that she is not here.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966902">
    <w:multiLevelType w:val="hybridMultilevel"/>
    <w:lvl w:ilvl="0" w:tplc="7543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966902">
    <w:abstractNumId w:val="629669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062878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